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A9" w:rsidRPr="007D0706" w:rsidRDefault="001741A9">
      <w:pPr>
        <w:kinsoku w:val="0"/>
        <w:overflowPunct w:val="0"/>
        <w:spacing w:before="4" w:line="170" w:lineRule="exact"/>
        <w:rPr>
          <w:i/>
          <w:sz w:val="17"/>
          <w:szCs w:val="17"/>
        </w:rPr>
      </w:pPr>
    </w:p>
    <w:p w:rsidR="001741A9" w:rsidRDefault="001741A9">
      <w:pPr>
        <w:kinsoku w:val="0"/>
        <w:overflowPunct w:val="0"/>
        <w:spacing w:line="200" w:lineRule="exact"/>
        <w:rPr>
          <w:sz w:val="20"/>
          <w:szCs w:val="20"/>
        </w:rPr>
      </w:pPr>
    </w:p>
    <w:p w:rsidR="001741A9" w:rsidRDefault="001741A9">
      <w:pPr>
        <w:kinsoku w:val="0"/>
        <w:overflowPunct w:val="0"/>
        <w:spacing w:line="200" w:lineRule="exact"/>
        <w:rPr>
          <w:sz w:val="20"/>
          <w:szCs w:val="20"/>
        </w:rPr>
      </w:pPr>
    </w:p>
    <w:p w:rsidR="001741A9" w:rsidRPr="001741A9" w:rsidRDefault="001741A9">
      <w:pPr>
        <w:kinsoku w:val="0"/>
        <w:overflowPunct w:val="0"/>
        <w:spacing w:before="5" w:line="200" w:lineRule="exact"/>
        <w:rPr>
          <w:sz w:val="20"/>
          <w:szCs w:val="20"/>
        </w:rPr>
        <w:sectPr w:rsidR="001741A9" w:rsidRPr="001741A9" w:rsidSect="004F2B3A">
          <w:type w:val="continuous"/>
          <w:pgSz w:w="16840" w:h="11907" w:orient="landscape"/>
          <w:pgMar w:top="1680" w:right="142" w:bottom="920" w:left="280" w:header="720" w:footer="720" w:gutter="0"/>
          <w:cols w:space="720"/>
          <w:noEndnote/>
          <w:docGrid w:linePitch="326"/>
        </w:sectPr>
      </w:pPr>
    </w:p>
    <w:p w:rsidR="001741A9" w:rsidRDefault="004F27DD" w:rsidP="001741A9">
      <w:pPr>
        <w:kinsoku w:val="0"/>
        <w:overflowPunct w:val="0"/>
        <w:rPr>
          <w:sz w:val="22"/>
          <w:szCs w:val="22"/>
        </w:rPr>
      </w:pPr>
      <w:r>
        <w:rPr>
          <w:b/>
          <w:bCs/>
          <w:sz w:val="22"/>
          <w:szCs w:val="22"/>
        </w:rPr>
        <w:lastRenderedPageBreak/>
        <w:t>Согласовано</w:t>
      </w:r>
    </w:p>
    <w:p w:rsidR="001741A9" w:rsidRDefault="001741A9" w:rsidP="001741A9">
      <w:pPr>
        <w:kinsoku w:val="0"/>
        <w:overflowPunct w:val="0"/>
        <w:spacing w:before="32" w:line="275" w:lineRule="auto"/>
        <w:ind w:right="945"/>
        <w:rPr>
          <w:sz w:val="22"/>
          <w:szCs w:val="22"/>
        </w:rPr>
      </w:pPr>
      <w:r>
        <w:rPr>
          <w:sz w:val="22"/>
          <w:szCs w:val="22"/>
        </w:rPr>
        <w:t>У</w:t>
      </w:r>
      <w:r>
        <w:rPr>
          <w:spacing w:val="-1"/>
          <w:sz w:val="22"/>
          <w:szCs w:val="22"/>
        </w:rPr>
        <w:t>п</w:t>
      </w:r>
      <w:r>
        <w:rPr>
          <w:sz w:val="22"/>
          <w:szCs w:val="22"/>
        </w:rPr>
        <w:t>равл</w:t>
      </w:r>
      <w:r>
        <w:rPr>
          <w:spacing w:val="-2"/>
          <w:sz w:val="22"/>
          <w:szCs w:val="22"/>
        </w:rPr>
        <w:t>я</w:t>
      </w:r>
      <w:r>
        <w:rPr>
          <w:sz w:val="22"/>
          <w:szCs w:val="22"/>
        </w:rPr>
        <w:t>ющим</w:t>
      </w:r>
      <w:r>
        <w:rPr>
          <w:spacing w:val="-1"/>
          <w:sz w:val="22"/>
          <w:szCs w:val="22"/>
        </w:rPr>
        <w:t xml:space="preserve"> С</w:t>
      </w:r>
      <w:r>
        <w:rPr>
          <w:sz w:val="22"/>
          <w:szCs w:val="22"/>
        </w:rPr>
        <w:t>о</w:t>
      </w:r>
      <w:r>
        <w:rPr>
          <w:spacing w:val="-2"/>
          <w:sz w:val="22"/>
          <w:szCs w:val="22"/>
        </w:rPr>
        <w:t>в</w:t>
      </w:r>
      <w:r>
        <w:rPr>
          <w:sz w:val="22"/>
          <w:szCs w:val="22"/>
        </w:rPr>
        <w:t xml:space="preserve">етом </w:t>
      </w:r>
    </w:p>
    <w:p w:rsidR="001741A9" w:rsidRDefault="001741A9" w:rsidP="001741A9">
      <w:pPr>
        <w:kinsoku w:val="0"/>
        <w:overflowPunct w:val="0"/>
        <w:spacing w:before="1"/>
        <w:ind w:right="76"/>
        <w:rPr>
          <w:spacing w:val="-2"/>
          <w:sz w:val="22"/>
          <w:szCs w:val="22"/>
        </w:rPr>
      </w:pPr>
      <w:r>
        <w:rPr>
          <w:spacing w:val="-2"/>
          <w:sz w:val="22"/>
          <w:szCs w:val="22"/>
        </w:rPr>
        <w:t xml:space="preserve">МОУ </w:t>
      </w:r>
      <w:r w:rsidR="00900588">
        <w:rPr>
          <w:spacing w:val="-2"/>
          <w:sz w:val="22"/>
          <w:szCs w:val="22"/>
        </w:rPr>
        <w:t xml:space="preserve">Пирочинская </w:t>
      </w:r>
      <w:r>
        <w:rPr>
          <w:spacing w:val="-2"/>
          <w:sz w:val="22"/>
          <w:szCs w:val="22"/>
        </w:rPr>
        <w:t xml:space="preserve"> ООШ</w:t>
      </w:r>
    </w:p>
    <w:p w:rsidR="001741A9" w:rsidRDefault="001741A9" w:rsidP="001741A9">
      <w:pPr>
        <w:kinsoku w:val="0"/>
        <w:overflowPunct w:val="0"/>
        <w:spacing w:before="1"/>
        <w:ind w:right="76"/>
        <w:rPr>
          <w:sz w:val="22"/>
          <w:szCs w:val="22"/>
        </w:rPr>
      </w:pPr>
      <w:r>
        <w:rPr>
          <w:spacing w:val="-2"/>
          <w:sz w:val="22"/>
          <w:szCs w:val="22"/>
        </w:rPr>
        <w:t>П</w:t>
      </w:r>
      <w:r>
        <w:rPr>
          <w:sz w:val="22"/>
          <w:szCs w:val="22"/>
        </w:rPr>
        <w:t>ротокол</w:t>
      </w:r>
      <w:r>
        <w:rPr>
          <w:spacing w:val="-2"/>
          <w:sz w:val="22"/>
          <w:szCs w:val="22"/>
        </w:rPr>
        <w:t xml:space="preserve"> </w:t>
      </w:r>
      <w:r>
        <w:rPr>
          <w:sz w:val="22"/>
          <w:szCs w:val="22"/>
        </w:rPr>
        <w:t xml:space="preserve">№ </w:t>
      </w:r>
      <w:r w:rsidR="00831756">
        <w:rPr>
          <w:sz w:val="22"/>
          <w:szCs w:val="22"/>
        </w:rPr>
        <w:t>_____</w:t>
      </w:r>
    </w:p>
    <w:p w:rsidR="001741A9" w:rsidRDefault="004F27DD" w:rsidP="001741A9">
      <w:pPr>
        <w:kinsoku w:val="0"/>
        <w:overflowPunct w:val="0"/>
        <w:spacing w:before="40"/>
        <w:ind w:right="277"/>
        <w:rPr>
          <w:sz w:val="22"/>
          <w:szCs w:val="22"/>
        </w:rPr>
      </w:pPr>
      <w:r>
        <w:rPr>
          <w:sz w:val="22"/>
          <w:szCs w:val="22"/>
        </w:rPr>
        <w:t xml:space="preserve">от </w:t>
      </w:r>
      <w:r w:rsidR="00831756">
        <w:rPr>
          <w:sz w:val="22"/>
          <w:szCs w:val="22"/>
        </w:rPr>
        <w:t>____________________</w:t>
      </w:r>
    </w:p>
    <w:p w:rsidR="001741A9" w:rsidRDefault="001741A9">
      <w:pPr>
        <w:kinsoku w:val="0"/>
        <w:overflowPunct w:val="0"/>
        <w:spacing w:before="72"/>
        <w:ind w:left="560"/>
        <w:rPr>
          <w:sz w:val="22"/>
          <w:szCs w:val="22"/>
        </w:rPr>
      </w:pPr>
      <w:r>
        <w:br w:type="column"/>
      </w:r>
      <w:r>
        <w:rPr>
          <w:b/>
          <w:bCs/>
          <w:spacing w:val="-2"/>
          <w:sz w:val="22"/>
          <w:szCs w:val="22"/>
        </w:rPr>
        <w:lastRenderedPageBreak/>
        <w:t>П</w:t>
      </w:r>
      <w:r>
        <w:rPr>
          <w:b/>
          <w:bCs/>
          <w:spacing w:val="1"/>
          <w:sz w:val="22"/>
          <w:szCs w:val="22"/>
        </w:rPr>
        <w:t>Р</w:t>
      </w:r>
      <w:r>
        <w:rPr>
          <w:b/>
          <w:bCs/>
          <w:spacing w:val="-2"/>
          <w:sz w:val="22"/>
          <w:szCs w:val="22"/>
        </w:rPr>
        <w:t>И</w:t>
      </w:r>
      <w:r>
        <w:rPr>
          <w:b/>
          <w:bCs/>
          <w:sz w:val="22"/>
          <w:szCs w:val="22"/>
        </w:rPr>
        <w:t>Н</w:t>
      </w:r>
      <w:r>
        <w:rPr>
          <w:b/>
          <w:bCs/>
          <w:spacing w:val="-2"/>
          <w:sz w:val="22"/>
          <w:szCs w:val="22"/>
        </w:rPr>
        <w:t>Я</w:t>
      </w:r>
      <w:r>
        <w:rPr>
          <w:b/>
          <w:bCs/>
          <w:spacing w:val="-1"/>
          <w:sz w:val="22"/>
          <w:szCs w:val="22"/>
        </w:rPr>
        <w:t>Т</w:t>
      </w:r>
      <w:r>
        <w:rPr>
          <w:b/>
          <w:bCs/>
          <w:sz w:val="22"/>
          <w:szCs w:val="22"/>
        </w:rPr>
        <w:t>А</w:t>
      </w:r>
    </w:p>
    <w:p w:rsidR="001741A9" w:rsidRDefault="001741A9" w:rsidP="001741A9">
      <w:pPr>
        <w:kinsoku w:val="0"/>
        <w:overflowPunct w:val="0"/>
        <w:spacing w:before="35" w:line="275" w:lineRule="auto"/>
        <w:ind w:left="560" w:right="439"/>
        <w:rPr>
          <w:sz w:val="22"/>
          <w:szCs w:val="22"/>
        </w:rPr>
      </w:pPr>
      <w:r>
        <w:rPr>
          <w:spacing w:val="-2"/>
          <w:sz w:val="22"/>
          <w:szCs w:val="22"/>
        </w:rPr>
        <w:t>П</w:t>
      </w:r>
      <w:r>
        <w:rPr>
          <w:sz w:val="22"/>
          <w:szCs w:val="22"/>
        </w:rPr>
        <w:t>едаг</w:t>
      </w:r>
      <w:r>
        <w:rPr>
          <w:spacing w:val="-3"/>
          <w:sz w:val="22"/>
          <w:szCs w:val="22"/>
        </w:rPr>
        <w:t>о</w:t>
      </w:r>
      <w:r>
        <w:rPr>
          <w:sz w:val="22"/>
          <w:szCs w:val="22"/>
        </w:rPr>
        <w:t>ги</w:t>
      </w:r>
      <w:r>
        <w:rPr>
          <w:spacing w:val="-2"/>
          <w:sz w:val="22"/>
          <w:szCs w:val="22"/>
        </w:rPr>
        <w:t>ч</w:t>
      </w:r>
      <w:r>
        <w:rPr>
          <w:sz w:val="22"/>
          <w:szCs w:val="22"/>
        </w:rPr>
        <w:t>е</w:t>
      </w:r>
      <w:r>
        <w:rPr>
          <w:spacing w:val="-2"/>
          <w:sz w:val="22"/>
          <w:szCs w:val="22"/>
        </w:rPr>
        <w:t>с</w:t>
      </w:r>
      <w:r>
        <w:rPr>
          <w:sz w:val="22"/>
          <w:szCs w:val="22"/>
        </w:rPr>
        <w:t>ким</w:t>
      </w:r>
      <w:r>
        <w:rPr>
          <w:spacing w:val="-1"/>
          <w:sz w:val="22"/>
          <w:szCs w:val="22"/>
        </w:rPr>
        <w:t xml:space="preserve"> </w:t>
      </w:r>
      <w:r>
        <w:rPr>
          <w:sz w:val="22"/>
          <w:szCs w:val="22"/>
        </w:rPr>
        <w:t>сове</w:t>
      </w:r>
      <w:r>
        <w:rPr>
          <w:spacing w:val="-1"/>
          <w:sz w:val="22"/>
          <w:szCs w:val="22"/>
        </w:rPr>
        <w:t>т</w:t>
      </w:r>
      <w:r>
        <w:rPr>
          <w:sz w:val="22"/>
          <w:szCs w:val="22"/>
        </w:rPr>
        <w:t>ом</w:t>
      </w:r>
    </w:p>
    <w:p w:rsidR="001741A9" w:rsidRDefault="00900588" w:rsidP="001741A9">
      <w:pPr>
        <w:kinsoku w:val="0"/>
        <w:overflowPunct w:val="0"/>
        <w:spacing w:before="35" w:line="275" w:lineRule="auto"/>
        <w:ind w:left="560" w:right="439"/>
        <w:rPr>
          <w:sz w:val="22"/>
          <w:szCs w:val="22"/>
        </w:rPr>
      </w:pPr>
      <w:r>
        <w:rPr>
          <w:sz w:val="22"/>
          <w:szCs w:val="22"/>
        </w:rPr>
        <w:t xml:space="preserve"> МОУ Пирочинская</w:t>
      </w:r>
      <w:r w:rsidR="001741A9">
        <w:rPr>
          <w:sz w:val="22"/>
          <w:szCs w:val="22"/>
        </w:rPr>
        <w:t xml:space="preserve"> ООШ</w:t>
      </w:r>
    </w:p>
    <w:p w:rsidR="001741A9" w:rsidRDefault="001741A9">
      <w:pPr>
        <w:kinsoku w:val="0"/>
        <w:overflowPunct w:val="0"/>
        <w:spacing w:before="1"/>
        <w:ind w:left="560"/>
        <w:rPr>
          <w:sz w:val="22"/>
          <w:szCs w:val="22"/>
        </w:rPr>
      </w:pPr>
      <w:r>
        <w:rPr>
          <w:spacing w:val="-2"/>
          <w:sz w:val="22"/>
          <w:szCs w:val="22"/>
        </w:rPr>
        <w:t>П</w:t>
      </w:r>
      <w:r>
        <w:rPr>
          <w:sz w:val="22"/>
          <w:szCs w:val="22"/>
        </w:rPr>
        <w:t>ротокол</w:t>
      </w:r>
      <w:r>
        <w:rPr>
          <w:spacing w:val="-2"/>
          <w:sz w:val="22"/>
          <w:szCs w:val="22"/>
        </w:rPr>
        <w:t xml:space="preserve"> </w:t>
      </w:r>
      <w:r>
        <w:rPr>
          <w:sz w:val="22"/>
          <w:szCs w:val="22"/>
        </w:rPr>
        <w:t xml:space="preserve">№ </w:t>
      </w:r>
      <w:r w:rsidR="00831756">
        <w:rPr>
          <w:sz w:val="22"/>
          <w:szCs w:val="22"/>
        </w:rPr>
        <w:t>_</w:t>
      </w:r>
      <w:r>
        <w:rPr>
          <w:spacing w:val="1"/>
          <w:sz w:val="22"/>
          <w:szCs w:val="22"/>
        </w:rPr>
        <w:t xml:space="preserve"> </w:t>
      </w:r>
      <w:r>
        <w:rPr>
          <w:sz w:val="22"/>
          <w:szCs w:val="22"/>
        </w:rPr>
        <w:t>от</w:t>
      </w:r>
      <w:r>
        <w:rPr>
          <w:spacing w:val="-1"/>
          <w:sz w:val="22"/>
          <w:szCs w:val="22"/>
        </w:rPr>
        <w:t xml:space="preserve"> </w:t>
      </w:r>
      <w:r w:rsidR="00831756">
        <w:rPr>
          <w:spacing w:val="-3"/>
          <w:sz w:val="22"/>
          <w:szCs w:val="22"/>
        </w:rPr>
        <w:t>________</w:t>
      </w:r>
    </w:p>
    <w:p w:rsidR="001741A9" w:rsidRDefault="001741A9">
      <w:pPr>
        <w:kinsoku w:val="0"/>
        <w:overflowPunct w:val="0"/>
        <w:spacing w:line="200" w:lineRule="exact"/>
        <w:rPr>
          <w:sz w:val="20"/>
          <w:szCs w:val="20"/>
        </w:rPr>
      </w:pPr>
    </w:p>
    <w:p w:rsidR="001741A9" w:rsidRDefault="001741A9" w:rsidP="001741A9">
      <w:pPr>
        <w:pStyle w:val="21"/>
        <w:kinsoku w:val="0"/>
        <w:overflowPunct w:val="0"/>
        <w:ind w:left="0"/>
        <w:outlineLvl w:val="9"/>
        <w:rPr>
          <w:b w:val="0"/>
          <w:bCs w:val="0"/>
          <w:sz w:val="20"/>
          <w:szCs w:val="20"/>
        </w:rPr>
      </w:pPr>
    </w:p>
    <w:p w:rsidR="001741A9" w:rsidRDefault="001741A9" w:rsidP="001741A9">
      <w:pPr>
        <w:pStyle w:val="21"/>
        <w:kinsoku w:val="0"/>
        <w:overflowPunct w:val="0"/>
        <w:ind w:left="0"/>
        <w:outlineLvl w:val="9"/>
        <w:rPr>
          <w:b w:val="0"/>
          <w:bCs w:val="0"/>
        </w:rPr>
      </w:pPr>
      <w:r>
        <w:rPr>
          <w:b w:val="0"/>
          <w:bCs w:val="0"/>
          <w:sz w:val="20"/>
          <w:szCs w:val="20"/>
        </w:rPr>
        <w:t xml:space="preserve">           </w:t>
      </w:r>
      <w:r>
        <w:t>П</w:t>
      </w:r>
      <w:r>
        <w:rPr>
          <w:spacing w:val="-3"/>
        </w:rPr>
        <w:t>Р</w:t>
      </w:r>
      <w:r>
        <w:t>И</w:t>
      </w:r>
      <w:r>
        <w:rPr>
          <w:spacing w:val="1"/>
        </w:rPr>
        <w:t>К</w:t>
      </w:r>
      <w:r>
        <w:rPr>
          <w:spacing w:val="-1"/>
        </w:rPr>
        <w:t>АЗ</w:t>
      </w:r>
    </w:p>
    <w:p w:rsidR="001741A9" w:rsidRDefault="001741A9">
      <w:pPr>
        <w:pStyle w:val="a3"/>
        <w:kinsoku w:val="0"/>
        <w:overflowPunct w:val="0"/>
        <w:spacing w:before="36" w:line="275" w:lineRule="auto"/>
        <w:ind w:left="560" w:right="782" w:firstLine="0"/>
      </w:pPr>
      <w:r>
        <w:t>Дир</w:t>
      </w:r>
      <w:r>
        <w:rPr>
          <w:spacing w:val="-1"/>
        </w:rPr>
        <w:t>е</w:t>
      </w:r>
      <w:r>
        <w:t>ктора</w:t>
      </w:r>
      <w:r>
        <w:rPr>
          <w:spacing w:val="-1"/>
        </w:rPr>
        <w:t xml:space="preserve"> </w:t>
      </w:r>
      <w:r w:rsidR="00900588">
        <w:rPr>
          <w:spacing w:val="1"/>
        </w:rPr>
        <w:t xml:space="preserve"> МОУ Пирочинская</w:t>
      </w:r>
      <w:r>
        <w:rPr>
          <w:spacing w:val="1"/>
        </w:rPr>
        <w:t xml:space="preserve"> ООШ</w:t>
      </w:r>
      <w:r>
        <w:t xml:space="preserve"> </w:t>
      </w:r>
    </w:p>
    <w:p w:rsidR="00736B55" w:rsidRDefault="00900588">
      <w:pPr>
        <w:pStyle w:val="a3"/>
        <w:kinsoku w:val="0"/>
        <w:overflowPunct w:val="0"/>
        <w:spacing w:before="36" w:line="275" w:lineRule="auto"/>
        <w:ind w:left="560" w:right="782" w:firstLine="0"/>
      </w:pPr>
      <w:r>
        <w:t>Е.А.Казачухиной</w:t>
      </w:r>
    </w:p>
    <w:p w:rsidR="001741A9" w:rsidRDefault="00831756">
      <w:pPr>
        <w:pStyle w:val="a3"/>
        <w:tabs>
          <w:tab w:val="left" w:pos="1328"/>
        </w:tabs>
        <w:kinsoku w:val="0"/>
        <w:overflowPunct w:val="0"/>
        <w:spacing w:before="1"/>
        <w:ind w:left="560" w:firstLine="0"/>
      </w:pPr>
      <w:r>
        <w:t>№ __</w:t>
      </w:r>
      <w:r w:rsidR="004F27DD">
        <w:t xml:space="preserve"> </w:t>
      </w:r>
      <w:r>
        <w:t>от ______________</w:t>
      </w:r>
    </w:p>
    <w:p w:rsidR="001741A9" w:rsidRDefault="001741A9">
      <w:pPr>
        <w:pStyle w:val="a3"/>
        <w:tabs>
          <w:tab w:val="left" w:pos="1328"/>
        </w:tabs>
        <w:kinsoku w:val="0"/>
        <w:overflowPunct w:val="0"/>
        <w:spacing w:before="1"/>
        <w:ind w:left="560" w:firstLine="0"/>
        <w:sectPr w:rsidR="001741A9" w:rsidSect="004F2B3A">
          <w:pgSz w:w="11907" w:h="16840"/>
          <w:pgMar w:top="1560" w:right="920" w:bottom="280" w:left="1680" w:header="720" w:footer="720" w:gutter="0"/>
          <w:cols w:num="2" w:space="720" w:equalWidth="0">
            <w:col w:w="4859" w:space="40"/>
            <w:col w:w="4408"/>
          </w:cols>
          <w:noEndnote/>
        </w:sectPr>
      </w:pPr>
    </w:p>
    <w:p w:rsidR="001741A9" w:rsidRDefault="001741A9">
      <w:pPr>
        <w:kinsoku w:val="0"/>
        <w:overflowPunct w:val="0"/>
        <w:spacing w:line="200" w:lineRule="exact"/>
        <w:rPr>
          <w:sz w:val="20"/>
          <w:szCs w:val="20"/>
        </w:rPr>
      </w:pPr>
    </w:p>
    <w:p w:rsidR="001741A9" w:rsidRDefault="001741A9">
      <w:pPr>
        <w:kinsoku w:val="0"/>
        <w:overflowPunct w:val="0"/>
        <w:spacing w:before="9" w:line="260" w:lineRule="exact"/>
        <w:rPr>
          <w:sz w:val="26"/>
          <w:szCs w:val="26"/>
        </w:rPr>
      </w:pPr>
    </w:p>
    <w:p w:rsidR="001741A9" w:rsidRDefault="001741A9">
      <w:pPr>
        <w:kinsoku w:val="0"/>
        <w:overflowPunct w:val="0"/>
        <w:spacing w:before="49" w:line="239" w:lineRule="auto"/>
        <w:ind w:left="1226" w:right="116" w:firstLine="43"/>
        <w:jc w:val="center"/>
        <w:rPr>
          <w:sz w:val="40"/>
          <w:szCs w:val="40"/>
        </w:rPr>
      </w:pPr>
      <w:r>
        <w:rPr>
          <w:b/>
          <w:bCs/>
          <w:sz w:val="40"/>
          <w:szCs w:val="40"/>
        </w:rPr>
        <w:t>Осн</w:t>
      </w:r>
      <w:r>
        <w:rPr>
          <w:b/>
          <w:bCs/>
          <w:spacing w:val="-10"/>
          <w:sz w:val="40"/>
          <w:szCs w:val="40"/>
        </w:rPr>
        <w:t>о</w:t>
      </w:r>
      <w:r>
        <w:rPr>
          <w:b/>
          <w:bCs/>
          <w:sz w:val="40"/>
          <w:szCs w:val="40"/>
        </w:rPr>
        <w:t>в</w:t>
      </w:r>
      <w:r>
        <w:rPr>
          <w:b/>
          <w:bCs/>
          <w:spacing w:val="-4"/>
          <w:sz w:val="40"/>
          <w:szCs w:val="40"/>
        </w:rPr>
        <w:t>н</w:t>
      </w:r>
      <w:r>
        <w:rPr>
          <w:b/>
          <w:bCs/>
          <w:sz w:val="40"/>
          <w:szCs w:val="40"/>
        </w:rPr>
        <w:t>ая</w:t>
      </w:r>
      <w:r>
        <w:rPr>
          <w:b/>
          <w:bCs/>
          <w:spacing w:val="-2"/>
          <w:sz w:val="40"/>
          <w:szCs w:val="40"/>
        </w:rPr>
        <w:t xml:space="preserve"> </w:t>
      </w:r>
      <w:r>
        <w:rPr>
          <w:b/>
          <w:bCs/>
          <w:sz w:val="40"/>
          <w:szCs w:val="40"/>
        </w:rPr>
        <w:t>о</w:t>
      </w:r>
      <w:r>
        <w:rPr>
          <w:b/>
          <w:bCs/>
          <w:spacing w:val="-3"/>
          <w:sz w:val="40"/>
          <w:szCs w:val="40"/>
        </w:rPr>
        <w:t>б</w:t>
      </w:r>
      <w:r>
        <w:rPr>
          <w:b/>
          <w:bCs/>
          <w:sz w:val="40"/>
          <w:szCs w:val="40"/>
        </w:rPr>
        <w:t>ще</w:t>
      </w:r>
      <w:r>
        <w:rPr>
          <w:b/>
          <w:bCs/>
          <w:spacing w:val="-2"/>
          <w:sz w:val="40"/>
          <w:szCs w:val="40"/>
        </w:rPr>
        <w:t>о</w:t>
      </w:r>
      <w:r>
        <w:rPr>
          <w:b/>
          <w:bCs/>
          <w:sz w:val="40"/>
          <w:szCs w:val="40"/>
        </w:rPr>
        <w:t>бра</w:t>
      </w:r>
      <w:r>
        <w:rPr>
          <w:b/>
          <w:bCs/>
          <w:spacing w:val="-3"/>
          <w:sz w:val="40"/>
          <w:szCs w:val="40"/>
        </w:rPr>
        <w:t>з</w:t>
      </w:r>
      <w:r>
        <w:rPr>
          <w:b/>
          <w:bCs/>
          <w:spacing w:val="-9"/>
          <w:sz w:val="40"/>
          <w:szCs w:val="40"/>
        </w:rPr>
        <w:t>о</w:t>
      </w:r>
      <w:r>
        <w:rPr>
          <w:b/>
          <w:bCs/>
          <w:spacing w:val="-3"/>
          <w:sz w:val="40"/>
          <w:szCs w:val="40"/>
        </w:rPr>
        <w:t>в</w:t>
      </w:r>
      <w:r>
        <w:rPr>
          <w:b/>
          <w:bCs/>
          <w:spacing w:val="-9"/>
          <w:sz w:val="40"/>
          <w:szCs w:val="40"/>
        </w:rPr>
        <w:t>а</w:t>
      </w:r>
      <w:r>
        <w:rPr>
          <w:b/>
          <w:bCs/>
          <w:spacing w:val="-3"/>
          <w:sz w:val="40"/>
          <w:szCs w:val="40"/>
        </w:rPr>
        <w:t>т</w:t>
      </w:r>
      <w:r>
        <w:rPr>
          <w:b/>
          <w:bCs/>
          <w:sz w:val="40"/>
          <w:szCs w:val="40"/>
        </w:rPr>
        <w:t>ел</w:t>
      </w:r>
      <w:r>
        <w:rPr>
          <w:b/>
          <w:bCs/>
          <w:spacing w:val="1"/>
          <w:sz w:val="40"/>
          <w:szCs w:val="40"/>
        </w:rPr>
        <w:t>ь</w:t>
      </w:r>
      <w:r>
        <w:rPr>
          <w:b/>
          <w:bCs/>
          <w:spacing w:val="-3"/>
          <w:sz w:val="40"/>
          <w:szCs w:val="40"/>
        </w:rPr>
        <w:t>н</w:t>
      </w:r>
      <w:r>
        <w:rPr>
          <w:b/>
          <w:bCs/>
          <w:sz w:val="40"/>
          <w:szCs w:val="40"/>
        </w:rPr>
        <w:t>ая</w:t>
      </w:r>
      <w:r w:rsidR="005047D5">
        <w:rPr>
          <w:b/>
          <w:bCs/>
          <w:sz w:val="40"/>
          <w:szCs w:val="40"/>
        </w:rPr>
        <w:t xml:space="preserve"> </w:t>
      </w:r>
      <w:r>
        <w:rPr>
          <w:b/>
          <w:bCs/>
          <w:sz w:val="40"/>
          <w:szCs w:val="40"/>
        </w:rPr>
        <w:t xml:space="preserve"> п</w:t>
      </w:r>
      <w:r>
        <w:rPr>
          <w:b/>
          <w:bCs/>
          <w:spacing w:val="-2"/>
          <w:sz w:val="40"/>
          <w:szCs w:val="40"/>
        </w:rPr>
        <w:t>р</w:t>
      </w:r>
      <w:r>
        <w:rPr>
          <w:b/>
          <w:bCs/>
          <w:sz w:val="40"/>
          <w:szCs w:val="40"/>
        </w:rPr>
        <w:t>ог</w:t>
      </w:r>
      <w:r>
        <w:rPr>
          <w:b/>
          <w:bCs/>
          <w:spacing w:val="-3"/>
          <w:sz w:val="40"/>
          <w:szCs w:val="40"/>
        </w:rPr>
        <w:t>р</w:t>
      </w:r>
      <w:r>
        <w:rPr>
          <w:b/>
          <w:bCs/>
          <w:sz w:val="40"/>
          <w:szCs w:val="40"/>
        </w:rPr>
        <w:t>ам</w:t>
      </w:r>
      <w:r>
        <w:rPr>
          <w:b/>
          <w:bCs/>
          <w:spacing w:val="-3"/>
          <w:sz w:val="40"/>
          <w:szCs w:val="40"/>
        </w:rPr>
        <w:t>м</w:t>
      </w:r>
      <w:r>
        <w:rPr>
          <w:b/>
          <w:bCs/>
          <w:sz w:val="40"/>
          <w:szCs w:val="40"/>
        </w:rPr>
        <w:t>а осн</w:t>
      </w:r>
      <w:r>
        <w:rPr>
          <w:b/>
          <w:bCs/>
          <w:spacing w:val="-8"/>
          <w:sz w:val="40"/>
          <w:szCs w:val="40"/>
        </w:rPr>
        <w:t>о</w:t>
      </w:r>
      <w:r>
        <w:rPr>
          <w:b/>
          <w:bCs/>
          <w:sz w:val="40"/>
          <w:szCs w:val="40"/>
        </w:rPr>
        <w:t>в</w:t>
      </w:r>
      <w:r>
        <w:rPr>
          <w:b/>
          <w:bCs/>
          <w:spacing w:val="-4"/>
          <w:sz w:val="40"/>
          <w:szCs w:val="40"/>
        </w:rPr>
        <w:t>н</w:t>
      </w:r>
      <w:r>
        <w:rPr>
          <w:b/>
          <w:bCs/>
          <w:sz w:val="40"/>
          <w:szCs w:val="40"/>
        </w:rPr>
        <w:t>о</w:t>
      </w:r>
      <w:r>
        <w:rPr>
          <w:b/>
          <w:bCs/>
          <w:spacing w:val="-11"/>
          <w:sz w:val="40"/>
          <w:szCs w:val="40"/>
        </w:rPr>
        <w:t>г</w:t>
      </w:r>
      <w:r>
        <w:rPr>
          <w:b/>
          <w:bCs/>
          <w:sz w:val="40"/>
          <w:szCs w:val="40"/>
        </w:rPr>
        <w:t>о  обще</w:t>
      </w:r>
      <w:r>
        <w:rPr>
          <w:b/>
          <w:bCs/>
          <w:spacing w:val="-12"/>
          <w:sz w:val="40"/>
          <w:szCs w:val="40"/>
        </w:rPr>
        <w:t>г</w:t>
      </w:r>
      <w:r>
        <w:rPr>
          <w:b/>
          <w:bCs/>
          <w:sz w:val="40"/>
          <w:szCs w:val="40"/>
        </w:rPr>
        <w:t>о обра</w:t>
      </w:r>
      <w:r>
        <w:rPr>
          <w:b/>
          <w:bCs/>
          <w:spacing w:val="-4"/>
          <w:sz w:val="40"/>
          <w:szCs w:val="40"/>
        </w:rPr>
        <w:t>з</w:t>
      </w:r>
      <w:r>
        <w:rPr>
          <w:b/>
          <w:bCs/>
          <w:spacing w:val="-9"/>
          <w:sz w:val="40"/>
          <w:szCs w:val="40"/>
        </w:rPr>
        <w:t>о</w:t>
      </w:r>
      <w:r>
        <w:rPr>
          <w:b/>
          <w:bCs/>
          <w:sz w:val="40"/>
          <w:szCs w:val="40"/>
        </w:rPr>
        <w:t>вания</w:t>
      </w:r>
    </w:p>
    <w:p w:rsidR="001741A9" w:rsidRDefault="001741A9">
      <w:pPr>
        <w:kinsoku w:val="0"/>
        <w:overflowPunct w:val="0"/>
        <w:spacing w:before="1" w:line="150" w:lineRule="exact"/>
        <w:rPr>
          <w:sz w:val="15"/>
          <w:szCs w:val="15"/>
        </w:rPr>
      </w:pPr>
    </w:p>
    <w:p w:rsidR="001741A9" w:rsidRDefault="001741A9">
      <w:pPr>
        <w:kinsoku w:val="0"/>
        <w:overflowPunct w:val="0"/>
        <w:spacing w:line="200" w:lineRule="exact"/>
        <w:rPr>
          <w:sz w:val="20"/>
          <w:szCs w:val="20"/>
        </w:rPr>
      </w:pPr>
    </w:p>
    <w:p w:rsidR="001741A9" w:rsidRDefault="00900588">
      <w:pPr>
        <w:kinsoku w:val="0"/>
        <w:overflowPunct w:val="0"/>
        <w:ind w:left="1055"/>
        <w:jc w:val="center"/>
        <w:rPr>
          <w:b/>
          <w:bCs/>
          <w:sz w:val="40"/>
          <w:szCs w:val="40"/>
        </w:rPr>
      </w:pPr>
      <w:r>
        <w:rPr>
          <w:b/>
          <w:bCs/>
          <w:sz w:val="40"/>
          <w:szCs w:val="40"/>
        </w:rPr>
        <w:t>МОУ Пирочинская</w:t>
      </w:r>
      <w:r w:rsidR="00736B55">
        <w:rPr>
          <w:b/>
          <w:bCs/>
          <w:sz w:val="40"/>
          <w:szCs w:val="40"/>
        </w:rPr>
        <w:t xml:space="preserve"> ООШ</w:t>
      </w:r>
    </w:p>
    <w:p w:rsidR="00731652" w:rsidRDefault="009C4FDE">
      <w:pPr>
        <w:kinsoku w:val="0"/>
        <w:overflowPunct w:val="0"/>
        <w:ind w:left="1055"/>
        <w:jc w:val="center"/>
        <w:rPr>
          <w:b/>
          <w:bCs/>
          <w:sz w:val="40"/>
          <w:szCs w:val="40"/>
        </w:rPr>
      </w:pPr>
      <w:r>
        <w:rPr>
          <w:b/>
          <w:bCs/>
          <w:sz w:val="40"/>
          <w:szCs w:val="40"/>
        </w:rPr>
        <w:t>(5-9</w:t>
      </w:r>
      <w:r w:rsidR="004F27DD">
        <w:rPr>
          <w:b/>
          <w:bCs/>
          <w:sz w:val="40"/>
          <w:szCs w:val="40"/>
        </w:rPr>
        <w:t xml:space="preserve"> классы</w:t>
      </w:r>
    </w:p>
    <w:p w:rsidR="004F27DD" w:rsidRDefault="00731652">
      <w:pPr>
        <w:kinsoku w:val="0"/>
        <w:overflowPunct w:val="0"/>
        <w:ind w:left="1055"/>
        <w:jc w:val="center"/>
        <w:rPr>
          <w:sz w:val="40"/>
          <w:szCs w:val="40"/>
        </w:rPr>
      </w:pPr>
      <w:r>
        <w:rPr>
          <w:b/>
          <w:bCs/>
          <w:sz w:val="40"/>
          <w:szCs w:val="40"/>
        </w:rPr>
        <w:t>ФГОС</w:t>
      </w:r>
      <w:r w:rsidR="004F27DD">
        <w:rPr>
          <w:b/>
          <w:bCs/>
          <w:sz w:val="40"/>
          <w:szCs w:val="40"/>
        </w:rPr>
        <w:t>)</w:t>
      </w:r>
    </w:p>
    <w:p w:rsidR="001741A9" w:rsidRDefault="001741A9">
      <w:pPr>
        <w:kinsoku w:val="0"/>
        <w:overflowPunct w:val="0"/>
        <w:spacing w:before="5" w:line="140" w:lineRule="exact"/>
        <w:rPr>
          <w:sz w:val="14"/>
          <w:szCs w:val="14"/>
        </w:rPr>
      </w:pPr>
    </w:p>
    <w:p w:rsidR="001741A9" w:rsidRDefault="001741A9">
      <w:pPr>
        <w:kinsoku w:val="0"/>
        <w:overflowPunct w:val="0"/>
        <w:spacing w:line="200" w:lineRule="exact"/>
        <w:rPr>
          <w:sz w:val="20"/>
          <w:szCs w:val="20"/>
        </w:rPr>
      </w:pPr>
    </w:p>
    <w:p w:rsidR="001741A9" w:rsidRDefault="001741A9">
      <w:pPr>
        <w:kinsoku w:val="0"/>
        <w:overflowPunct w:val="0"/>
        <w:spacing w:line="200" w:lineRule="exact"/>
        <w:rPr>
          <w:sz w:val="20"/>
          <w:szCs w:val="20"/>
        </w:rPr>
      </w:pPr>
    </w:p>
    <w:p w:rsidR="001741A9" w:rsidRDefault="001741A9">
      <w:pPr>
        <w:kinsoku w:val="0"/>
        <w:overflowPunct w:val="0"/>
        <w:spacing w:line="200" w:lineRule="exact"/>
        <w:rPr>
          <w:sz w:val="20"/>
          <w:szCs w:val="20"/>
        </w:rPr>
      </w:pPr>
    </w:p>
    <w:p w:rsidR="001741A9" w:rsidRDefault="001741A9" w:rsidP="00C20974">
      <w:pPr>
        <w:kinsoku w:val="0"/>
        <w:overflowPunct w:val="0"/>
        <w:ind w:left="1052"/>
        <w:jc w:val="center"/>
        <w:rPr>
          <w:sz w:val="40"/>
          <w:szCs w:val="40"/>
        </w:rPr>
        <w:sectPr w:rsidR="001741A9">
          <w:type w:val="continuous"/>
          <w:pgSz w:w="11907" w:h="16840"/>
          <w:pgMar w:top="1560" w:right="920" w:bottom="280" w:left="1680" w:header="720" w:footer="720" w:gutter="0"/>
          <w:cols w:space="720" w:equalWidth="0">
            <w:col w:w="9307"/>
          </w:cols>
          <w:noEndnote/>
        </w:sectPr>
      </w:pPr>
      <w:r>
        <w:rPr>
          <w:b/>
          <w:bCs/>
          <w:sz w:val="40"/>
          <w:szCs w:val="40"/>
        </w:rPr>
        <w:t>201</w:t>
      </w:r>
      <w:r w:rsidR="009C4FDE">
        <w:rPr>
          <w:b/>
          <w:bCs/>
          <w:sz w:val="40"/>
          <w:szCs w:val="40"/>
        </w:rPr>
        <w:t>5</w:t>
      </w:r>
      <w:r>
        <w:rPr>
          <w:b/>
          <w:bCs/>
          <w:spacing w:val="-2"/>
          <w:sz w:val="40"/>
          <w:szCs w:val="40"/>
        </w:rPr>
        <w:t>-</w:t>
      </w:r>
      <w:r>
        <w:rPr>
          <w:b/>
          <w:bCs/>
          <w:sz w:val="40"/>
          <w:szCs w:val="40"/>
        </w:rPr>
        <w:t>20</w:t>
      </w:r>
      <w:r w:rsidR="009C4FDE">
        <w:rPr>
          <w:b/>
          <w:bCs/>
          <w:sz w:val="40"/>
          <w:szCs w:val="40"/>
        </w:rPr>
        <w:t>20</w:t>
      </w:r>
      <w:r>
        <w:rPr>
          <w:b/>
          <w:bCs/>
          <w:sz w:val="40"/>
          <w:szCs w:val="40"/>
        </w:rPr>
        <w:t xml:space="preserve"> </w:t>
      </w:r>
      <w:r w:rsidR="009C4FDE">
        <w:rPr>
          <w:b/>
          <w:bCs/>
          <w:spacing w:val="-12"/>
          <w:sz w:val="40"/>
          <w:szCs w:val="40"/>
        </w:rPr>
        <w:t>г.</w:t>
      </w:r>
      <w:r w:rsidR="00731652">
        <w:rPr>
          <w:b/>
          <w:bCs/>
          <w:spacing w:val="-11"/>
          <w:sz w:val="40"/>
          <w:szCs w:val="40"/>
        </w:rPr>
        <w:t>г.</w:t>
      </w:r>
    </w:p>
    <w:p w:rsidR="000E6956" w:rsidRPr="000E39A8" w:rsidRDefault="00C20974" w:rsidP="000E39A8">
      <w:pPr>
        <w:kinsoku w:val="0"/>
        <w:overflowPunct w:val="0"/>
        <w:ind w:right="4172"/>
      </w:pPr>
      <w:r w:rsidRPr="000E39A8">
        <w:rPr>
          <w:b/>
        </w:rPr>
        <w:lastRenderedPageBreak/>
        <w:t xml:space="preserve">                                                                  </w:t>
      </w:r>
      <w:r w:rsidR="00C71D37" w:rsidRPr="000E39A8">
        <w:rPr>
          <w:b/>
        </w:rPr>
        <w:t xml:space="preserve">                                               </w:t>
      </w:r>
      <w:r w:rsidR="000E39A8" w:rsidRPr="000E39A8">
        <w:rPr>
          <w:b/>
        </w:rPr>
        <w:t>1</w:t>
      </w:r>
      <w:r w:rsidR="000E39A8">
        <w:t xml:space="preserve"> </w:t>
      </w:r>
      <w:r w:rsidR="00C71D37">
        <w:t xml:space="preserve"> </w:t>
      </w:r>
      <w:r>
        <w:t xml:space="preserve">  </w:t>
      </w:r>
      <w:r w:rsidR="001741A9">
        <w:rPr>
          <w:b/>
          <w:bCs/>
          <w:spacing w:val="-3"/>
        </w:rPr>
        <w:t>Р</w:t>
      </w:r>
      <w:r w:rsidR="000E39A8">
        <w:rPr>
          <w:b/>
          <w:bCs/>
        </w:rPr>
        <w:t xml:space="preserve">АЗДЕЛ </w:t>
      </w:r>
      <w:r w:rsidR="000E6956" w:rsidRPr="000E6956">
        <w:rPr>
          <w:b/>
          <w:spacing w:val="-2"/>
        </w:rPr>
        <w:t xml:space="preserve">   Ц</w:t>
      </w:r>
      <w:r w:rsidR="000E39A8">
        <w:rPr>
          <w:b/>
          <w:spacing w:val="-2"/>
        </w:rPr>
        <w:t>ЕЛЕВОЙ</w:t>
      </w:r>
      <w:r w:rsidR="000E6956" w:rsidRPr="000E6956">
        <w:rPr>
          <w:b/>
          <w:spacing w:val="-2"/>
        </w:rPr>
        <w:t>.</w:t>
      </w:r>
    </w:p>
    <w:p w:rsidR="001741A9" w:rsidRDefault="001741A9" w:rsidP="00122D6D">
      <w:pPr>
        <w:pStyle w:val="a3"/>
        <w:numPr>
          <w:ilvl w:val="1"/>
          <w:numId w:val="29"/>
        </w:numPr>
        <w:tabs>
          <w:tab w:val="left" w:pos="522"/>
        </w:tabs>
        <w:kinsoku w:val="0"/>
        <w:overflowPunct w:val="0"/>
        <w:spacing w:before="41"/>
        <w:ind w:firstLine="0"/>
      </w:pPr>
      <w:r>
        <w:t>Поя</w:t>
      </w:r>
      <w:r>
        <w:rPr>
          <w:spacing w:val="-2"/>
        </w:rPr>
        <w:t>с</w:t>
      </w:r>
      <w:r>
        <w:t>нит</w:t>
      </w:r>
      <w:r>
        <w:rPr>
          <w:spacing w:val="-1"/>
        </w:rPr>
        <w:t>е</w:t>
      </w:r>
      <w:r>
        <w:t>льн</w:t>
      </w:r>
      <w:r>
        <w:rPr>
          <w:spacing w:val="-1"/>
        </w:rPr>
        <w:t>а</w:t>
      </w:r>
      <w:r>
        <w:t>я з</w:t>
      </w:r>
      <w:r>
        <w:rPr>
          <w:spacing w:val="-1"/>
        </w:rPr>
        <w:t>а</w:t>
      </w:r>
      <w:r>
        <w:rPr>
          <w:spacing w:val="-2"/>
        </w:rPr>
        <w:t>п</w:t>
      </w:r>
      <w:r>
        <w:t>и</w:t>
      </w:r>
      <w:r>
        <w:rPr>
          <w:spacing w:val="-1"/>
        </w:rPr>
        <w:t>с</w:t>
      </w:r>
      <w:r>
        <w:t>к</w:t>
      </w:r>
      <w:r>
        <w:rPr>
          <w:spacing w:val="-1"/>
        </w:rPr>
        <w:t>а</w:t>
      </w:r>
      <w:r>
        <w:t>.</w:t>
      </w:r>
    </w:p>
    <w:p w:rsidR="001741A9" w:rsidRDefault="001741A9" w:rsidP="00122D6D">
      <w:pPr>
        <w:pStyle w:val="a3"/>
        <w:numPr>
          <w:ilvl w:val="2"/>
          <w:numId w:val="29"/>
        </w:numPr>
        <w:tabs>
          <w:tab w:val="left" w:pos="1695"/>
        </w:tabs>
        <w:kinsoku w:val="0"/>
        <w:overflowPunct w:val="0"/>
        <w:spacing w:before="41"/>
        <w:ind w:left="1695"/>
      </w:pPr>
      <w:r>
        <w:t>Ц</w:t>
      </w:r>
      <w:r>
        <w:rPr>
          <w:spacing w:val="-2"/>
        </w:rPr>
        <w:t>е</w:t>
      </w:r>
      <w:r>
        <w:t>ли</w:t>
      </w:r>
      <w:r>
        <w:rPr>
          <w:spacing w:val="1"/>
        </w:rPr>
        <w:t xml:space="preserve"> </w:t>
      </w:r>
      <w:r>
        <w:t>о</w:t>
      </w:r>
      <w:r>
        <w:rPr>
          <w:spacing w:val="-1"/>
        </w:rPr>
        <w:t>с</w:t>
      </w:r>
      <w:r>
        <w:t>новной о</w:t>
      </w:r>
      <w:r>
        <w:rPr>
          <w:spacing w:val="-3"/>
        </w:rPr>
        <w:t>б</w:t>
      </w:r>
      <w:r>
        <w:t>р</w:t>
      </w:r>
      <w:r>
        <w:rPr>
          <w:spacing w:val="-1"/>
        </w:rPr>
        <w:t>а</w:t>
      </w:r>
      <w:r>
        <w:t>зов</w:t>
      </w:r>
      <w:r>
        <w:rPr>
          <w:spacing w:val="-2"/>
        </w:rPr>
        <w:t>а</w:t>
      </w:r>
      <w:r>
        <w:t>т</w:t>
      </w:r>
      <w:r>
        <w:rPr>
          <w:spacing w:val="-1"/>
        </w:rPr>
        <w:t>е</w:t>
      </w:r>
      <w:r>
        <w:t>льной прогр</w:t>
      </w:r>
      <w:r>
        <w:rPr>
          <w:spacing w:val="-1"/>
        </w:rPr>
        <w:t>а</w:t>
      </w:r>
      <w:r>
        <w:rPr>
          <w:spacing w:val="-4"/>
        </w:rPr>
        <w:t>м</w:t>
      </w:r>
      <w:r>
        <w:rPr>
          <w:spacing w:val="-1"/>
        </w:rPr>
        <w:t>м</w:t>
      </w:r>
      <w:r>
        <w:t>ы.</w:t>
      </w:r>
    </w:p>
    <w:p w:rsidR="001741A9" w:rsidRDefault="001741A9" w:rsidP="00122D6D">
      <w:pPr>
        <w:pStyle w:val="a3"/>
        <w:numPr>
          <w:ilvl w:val="2"/>
          <w:numId w:val="29"/>
        </w:numPr>
        <w:tabs>
          <w:tab w:val="left" w:pos="1695"/>
        </w:tabs>
        <w:kinsoku w:val="0"/>
        <w:overflowPunct w:val="0"/>
        <w:spacing w:before="41"/>
        <w:ind w:left="1695"/>
      </w:pPr>
      <w:r>
        <w:t>З</w:t>
      </w:r>
      <w:r>
        <w:rPr>
          <w:spacing w:val="-2"/>
        </w:rPr>
        <w:t>а</w:t>
      </w:r>
      <w:r>
        <w:t>д</w:t>
      </w:r>
      <w:r>
        <w:rPr>
          <w:spacing w:val="-1"/>
        </w:rPr>
        <w:t>ачи</w:t>
      </w:r>
    </w:p>
    <w:p w:rsidR="001741A9" w:rsidRDefault="001741A9" w:rsidP="00122D6D">
      <w:pPr>
        <w:pStyle w:val="a3"/>
        <w:numPr>
          <w:ilvl w:val="1"/>
          <w:numId w:val="29"/>
        </w:numPr>
        <w:tabs>
          <w:tab w:val="left" w:pos="522"/>
        </w:tabs>
        <w:kinsoku w:val="0"/>
        <w:overflowPunct w:val="0"/>
        <w:spacing w:before="43"/>
        <w:ind w:left="522"/>
      </w:pPr>
      <w:r>
        <w:t>О</w:t>
      </w:r>
      <w:r>
        <w:rPr>
          <w:spacing w:val="-2"/>
        </w:rPr>
        <w:t>с</w:t>
      </w:r>
      <w:r>
        <w:t>об</w:t>
      </w:r>
      <w:r>
        <w:rPr>
          <w:spacing w:val="-1"/>
        </w:rPr>
        <w:t>е</w:t>
      </w:r>
      <w:r>
        <w:t>нно</w:t>
      </w:r>
      <w:r>
        <w:rPr>
          <w:spacing w:val="-1"/>
        </w:rPr>
        <w:t>с</w:t>
      </w:r>
      <w:r>
        <w:t>ти обр</w:t>
      </w:r>
      <w:r>
        <w:rPr>
          <w:spacing w:val="-1"/>
        </w:rPr>
        <w:t>а</w:t>
      </w:r>
      <w:r>
        <w:rPr>
          <w:spacing w:val="-2"/>
        </w:rPr>
        <w:t>з</w:t>
      </w:r>
      <w:r>
        <w:t>ов</w:t>
      </w:r>
      <w:r>
        <w:rPr>
          <w:spacing w:val="-2"/>
        </w:rPr>
        <w:t>а</w:t>
      </w:r>
      <w:r>
        <w:t>т</w:t>
      </w:r>
      <w:r>
        <w:rPr>
          <w:spacing w:val="-1"/>
        </w:rPr>
        <w:t>е</w:t>
      </w:r>
      <w:r>
        <w:t>льной прогр</w:t>
      </w:r>
      <w:r>
        <w:rPr>
          <w:spacing w:val="-1"/>
        </w:rPr>
        <w:t>амм</w:t>
      </w:r>
      <w:r>
        <w:t>ы в</w:t>
      </w:r>
      <w:r>
        <w:rPr>
          <w:spacing w:val="-1"/>
        </w:rPr>
        <w:t xml:space="preserve"> </w:t>
      </w:r>
      <w:r>
        <w:t>о</w:t>
      </w:r>
      <w:r>
        <w:rPr>
          <w:spacing w:val="-1"/>
        </w:rPr>
        <w:t>с</w:t>
      </w:r>
      <w:r>
        <w:t>новной школ</w:t>
      </w:r>
      <w:r>
        <w:rPr>
          <w:spacing w:val="-1"/>
        </w:rPr>
        <w:t>е</w:t>
      </w:r>
      <w:r>
        <w:t>.</w:t>
      </w:r>
    </w:p>
    <w:p w:rsidR="001741A9" w:rsidRDefault="001741A9" w:rsidP="00122D6D">
      <w:pPr>
        <w:pStyle w:val="a3"/>
        <w:numPr>
          <w:ilvl w:val="1"/>
          <w:numId w:val="29"/>
        </w:numPr>
        <w:tabs>
          <w:tab w:val="left" w:pos="522"/>
        </w:tabs>
        <w:kinsoku w:val="0"/>
        <w:overflowPunct w:val="0"/>
        <w:spacing w:before="41"/>
        <w:ind w:left="522"/>
      </w:pPr>
      <w:r>
        <w:rPr>
          <w:spacing w:val="-2"/>
        </w:rPr>
        <w:t>В</w:t>
      </w:r>
      <w:r>
        <w:t>иды д</w:t>
      </w:r>
      <w:r>
        <w:rPr>
          <w:spacing w:val="-1"/>
        </w:rPr>
        <w:t>е</w:t>
      </w:r>
      <w:r>
        <w:t>ят</w:t>
      </w:r>
      <w:r>
        <w:rPr>
          <w:spacing w:val="-1"/>
        </w:rPr>
        <w:t>е</w:t>
      </w:r>
      <w:r>
        <w:t>льно</w:t>
      </w:r>
      <w:r>
        <w:rPr>
          <w:spacing w:val="-1"/>
        </w:rPr>
        <w:t>с</w:t>
      </w:r>
      <w:r>
        <w:t xml:space="preserve">ти </w:t>
      </w:r>
      <w:r>
        <w:rPr>
          <w:spacing w:val="-5"/>
        </w:rPr>
        <w:t>у</w:t>
      </w:r>
      <w:r>
        <w:rPr>
          <w:spacing w:val="1"/>
        </w:rPr>
        <w:t>ч</w:t>
      </w:r>
      <w:r>
        <w:rPr>
          <w:spacing w:val="-1"/>
        </w:rPr>
        <w:t>а</w:t>
      </w:r>
      <w:r>
        <w:t>щи</w:t>
      </w:r>
      <w:r>
        <w:rPr>
          <w:spacing w:val="2"/>
        </w:rPr>
        <w:t>х</w:t>
      </w:r>
      <w:r>
        <w:rPr>
          <w:spacing w:val="-1"/>
        </w:rPr>
        <w:t>с</w:t>
      </w:r>
      <w:r>
        <w:t>я о</w:t>
      </w:r>
      <w:r>
        <w:rPr>
          <w:spacing w:val="-1"/>
        </w:rPr>
        <w:t>с</w:t>
      </w:r>
      <w:r>
        <w:t xml:space="preserve">новной </w:t>
      </w:r>
      <w:r>
        <w:rPr>
          <w:spacing w:val="-1"/>
        </w:rPr>
        <w:t>с</w:t>
      </w:r>
      <w:r>
        <w:rPr>
          <w:spacing w:val="-2"/>
        </w:rPr>
        <w:t>т</w:t>
      </w:r>
      <w:r>
        <w:rPr>
          <w:spacing w:val="-5"/>
        </w:rPr>
        <w:t>у</w:t>
      </w:r>
      <w:r>
        <w:rPr>
          <w:spacing w:val="3"/>
        </w:rPr>
        <w:t>п</w:t>
      </w:r>
      <w:r>
        <w:rPr>
          <w:spacing w:val="-1"/>
        </w:rPr>
        <w:t>е</w:t>
      </w:r>
      <w:r>
        <w:t>ни о</w:t>
      </w:r>
      <w:r>
        <w:rPr>
          <w:spacing w:val="2"/>
        </w:rPr>
        <w:t>б</w:t>
      </w:r>
      <w:r>
        <w:rPr>
          <w:spacing w:val="-5"/>
        </w:rPr>
        <w:t>у</w:t>
      </w:r>
      <w:r>
        <w:rPr>
          <w:spacing w:val="1"/>
        </w:rPr>
        <w:t>ч</w:t>
      </w:r>
      <w:r>
        <w:rPr>
          <w:spacing w:val="-1"/>
        </w:rPr>
        <w:t>е</w:t>
      </w:r>
      <w:r>
        <w:t>ния:</w:t>
      </w:r>
    </w:p>
    <w:p w:rsidR="001741A9" w:rsidRDefault="001741A9" w:rsidP="00122D6D">
      <w:pPr>
        <w:pStyle w:val="a3"/>
        <w:numPr>
          <w:ilvl w:val="1"/>
          <w:numId w:val="29"/>
        </w:numPr>
        <w:tabs>
          <w:tab w:val="left" w:pos="531"/>
        </w:tabs>
        <w:kinsoku w:val="0"/>
        <w:overflowPunct w:val="0"/>
        <w:spacing w:before="41" w:line="275" w:lineRule="auto"/>
        <w:ind w:right="113" w:firstLine="0"/>
      </w:pPr>
      <w:r>
        <w:t>З</w:t>
      </w:r>
      <w:r>
        <w:rPr>
          <w:spacing w:val="-2"/>
        </w:rPr>
        <w:t>а</w:t>
      </w:r>
      <w:r>
        <w:t>д</w:t>
      </w:r>
      <w:r>
        <w:rPr>
          <w:spacing w:val="-1"/>
        </w:rPr>
        <w:t>ач</w:t>
      </w:r>
      <w:r>
        <w:t>и,</w:t>
      </w:r>
      <w:r>
        <w:rPr>
          <w:spacing w:val="9"/>
        </w:rPr>
        <w:t xml:space="preserve"> </w:t>
      </w:r>
      <w:r>
        <w:t>р</w:t>
      </w:r>
      <w:r>
        <w:rPr>
          <w:spacing w:val="-1"/>
        </w:rPr>
        <w:t>е</w:t>
      </w:r>
      <w:r>
        <w:t>ш</w:t>
      </w:r>
      <w:r>
        <w:rPr>
          <w:spacing w:val="1"/>
        </w:rPr>
        <w:t>а</w:t>
      </w:r>
      <w:r>
        <w:rPr>
          <w:spacing w:val="-1"/>
        </w:rPr>
        <w:t>ем</w:t>
      </w:r>
      <w:r>
        <w:t>ые</w:t>
      </w:r>
      <w:r>
        <w:rPr>
          <w:spacing w:val="10"/>
        </w:rPr>
        <w:t xml:space="preserve"> </w:t>
      </w:r>
      <w:r>
        <w:t>п</w:t>
      </w:r>
      <w:r>
        <w:rPr>
          <w:spacing w:val="-1"/>
        </w:rPr>
        <w:t>е</w:t>
      </w:r>
      <w:r>
        <w:t>д</w:t>
      </w:r>
      <w:r>
        <w:rPr>
          <w:spacing w:val="-1"/>
        </w:rPr>
        <w:t>а</w:t>
      </w:r>
      <w:r>
        <w:t>гог</w:t>
      </w:r>
      <w:r>
        <w:rPr>
          <w:spacing w:val="-1"/>
        </w:rPr>
        <w:t>ам</w:t>
      </w:r>
      <w:r>
        <w:t>и,</w:t>
      </w:r>
      <w:r>
        <w:rPr>
          <w:spacing w:val="9"/>
        </w:rPr>
        <w:t xml:space="preserve"> </w:t>
      </w:r>
      <w:r>
        <w:t>р</w:t>
      </w:r>
      <w:r>
        <w:rPr>
          <w:spacing w:val="-1"/>
        </w:rPr>
        <w:t>еа</w:t>
      </w:r>
      <w:r>
        <w:t>л</w:t>
      </w:r>
      <w:r>
        <w:rPr>
          <w:spacing w:val="1"/>
        </w:rPr>
        <w:t>и</w:t>
      </w:r>
      <w:r>
        <w:rPr>
          <w:spacing w:val="3"/>
        </w:rPr>
        <w:t>з</w:t>
      </w:r>
      <w:r>
        <w:rPr>
          <w:spacing w:val="-5"/>
        </w:rPr>
        <w:t>у</w:t>
      </w:r>
      <w:r>
        <w:rPr>
          <w:spacing w:val="2"/>
        </w:rPr>
        <w:t>ю</w:t>
      </w:r>
      <w:r>
        <w:t>щи</w:t>
      </w:r>
      <w:r>
        <w:rPr>
          <w:spacing w:val="-1"/>
        </w:rPr>
        <w:t>м</w:t>
      </w:r>
      <w:r>
        <w:t>и</w:t>
      </w:r>
      <w:r>
        <w:rPr>
          <w:spacing w:val="10"/>
        </w:rPr>
        <w:t xml:space="preserve"> </w:t>
      </w:r>
      <w:r>
        <w:t>о</w:t>
      </w:r>
      <w:r>
        <w:rPr>
          <w:spacing w:val="-1"/>
        </w:rPr>
        <w:t>с</w:t>
      </w:r>
      <w:r>
        <w:t>нов</w:t>
      </w:r>
      <w:r>
        <w:rPr>
          <w:spacing w:val="2"/>
        </w:rPr>
        <w:t>н</w:t>
      </w:r>
      <w:r>
        <w:rPr>
          <w:spacing w:val="-8"/>
        </w:rPr>
        <w:t>у</w:t>
      </w:r>
      <w:r>
        <w:t>ю</w:t>
      </w:r>
      <w:r>
        <w:rPr>
          <w:spacing w:val="9"/>
        </w:rPr>
        <w:t xml:space="preserve"> </w:t>
      </w:r>
      <w:r>
        <w:t>обр</w:t>
      </w:r>
      <w:r>
        <w:rPr>
          <w:spacing w:val="-1"/>
        </w:rPr>
        <w:t>а</w:t>
      </w:r>
      <w:r>
        <w:t>зов</w:t>
      </w:r>
      <w:r>
        <w:rPr>
          <w:spacing w:val="-2"/>
        </w:rPr>
        <w:t>а</w:t>
      </w:r>
      <w:r>
        <w:t>т</w:t>
      </w:r>
      <w:r>
        <w:rPr>
          <w:spacing w:val="-1"/>
        </w:rPr>
        <w:t>е</w:t>
      </w:r>
      <w:r>
        <w:t>ль</w:t>
      </w:r>
      <w:r>
        <w:rPr>
          <w:spacing w:val="3"/>
        </w:rPr>
        <w:t>н</w:t>
      </w:r>
      <w:r>
        <w:rPr>
          <w:spacing w:val="-8"/>
        </w:rPr>
        <w:t>у</w:t>
      </w:r>
      <w:r>
        <w:t>ю</w:t>
      </w:r>
      <w:r>
        <w:rPr>
          <w:spacing w:val="9"/>
        </w:rPr>
        <w:t xml:space="preserve"> </w:t>
      </w:r>
      <w:r>
        <w:t>прогр</w:t>
      </w:r>
      <w:r>
        <w:rPr>
          <w:spacing w:val="1"/>
        </w:rPr>
        <w:t>а</w:t>
      </w:r>
      <w:r>
        <w:rPr>
          <w:spacing w:val="-1"/>
        </w:rPr>
        <w:t>м</w:t>
      </w:r>
      <w:r>
        <w:rPr>
          <w:spacing w:val="3"/>
        </w:rPr>
        <w:t>м</w:t>
      </w:r>
      <w:r>
        <w:t>у о</w:t>
      </w:r>
      <w:r>
        <w:rPr>
          <w:spacing w:val="-1"/>
        </w:rPr>
        <w:t>с</w:t>
      </w:r>
      <w:r>
        <w:t>новного общего  обр</w:t>
      </w:r>
      <w:r>
        <w:rPr>
          <w:spacing w:val="-1"/>
        </w:rPr>
        <w:t>а</w:t>
      </w:r>
      <w:r>
        <w:t>зов</w:t>
      </w:r>
      <w:r>
        <w:rPr>
          <w:spacing w:val="-2"/>
        </w:rPr>
        <w:t>а</w:t>
      </w:r>
      <w:r>
        <w:t>ния:</w:t>
      </w:r>
    </w:p>
    <w:p w:rsidR="001741A9" w:rsidRDefault="001741A9" w:rsidP="00122D6D">
      <w:pPr>
        <w:pStyle w:val="a3"/>
        <w:numPr>
          <w:ilvl w:val="1"/>
          <w:numId w:val="29"/>
        </w:numPr>
        <w:tabs>
          <w:tab w:val="left" w:pos="665"/>
          <w:tab w:val="left" w:pos="2289"/>
          <w:tab w:val="left" w:pos="3641"/>
          <w:tab w:val="left" w:pos="4780"/>
          <w:tab w:val="left" w:pos="6562"/>
          <w:tab w:val="left" w:pos="7732"/>
        </w:tabs>
        <w:kinsoku w:val="0"/>
        <w:overflowPunct w:val="0"/>
        <w:spacing w:before="4" w:line="275" w:lineRule="auto"/>
        <w:ind w:right="112" w:firstLine="0"/>
      </w:pPr>
      <w:r>
        <w:t>Пл</w:t>
      </w:r>
      <w:r>
        <w:rPr>
          <w:spacing w:val="-2"/>
        </w:rPr>
        <w:t>а</w:t>
      </w:r>
      <w:r>
        <w:t>ни</w:t>
      </w:r>
      <w:r>
        <w:rPr>
          <w:spacing w:val="2"/>
        </w:rPr>
        <w:t>р</w:t>
      </w:r>
      <w:r>
        <w:rPr>
          <w:spacing w:val="-5"/>
        </w:rPr>
        <w:t>у</w:t>
      </w:r>
      <w:r>
        <w:rPr>
          <w:spacing w:val="-1"/>
        </w:rPr>
        <w:t>е</w:t>
      </w:r>
      <w:r>
        <w:rPr>
          <w:spacing w:val="1"/>
        </w:rPr>
        <w:t>м</w:t>
      </w:r>
      <w:r>
        <w:t>ые</w:t>
      </w:r>
      <w:r>
        <w:tab/>
        <w:t>р</w:t>
      </w:r>
      <w:r>
        <w:rPr>
          <w:spacing w:val="1"/>
        </w:rPr>
        <w:t>е</w:t>
      </w:r>
      <w:r>
        <w:rPr>
          <w:spacing w:val="5"/>
        </w:rPr>
        <w:t>з</w:t>
      </w:r>
      <w:r>
        <w:rPr>
          <w:spacing w:val="-8"/>
        </w:rPr>
        <w:t>у</w:t>
      </w:r>
      <w:r>
        <w:t>льт</w:t>
      </w:r>
      <w:r>
        <w:rPr>
          <w:spacing w:val="-1"/>
        </w:rPr>
        <w:t>а</w:t>
      </w:r>
      <w:r>
        <w:t>ты</w:t>
      </w:r>
      <w:r>
        <w:tab/>
      </w:r>
      <w:r>
        <w:rPr>
          <w:spacing w:val="2"/>
        </w:rPr>
        <w:t>о</w:t>
      </w:r>
      <w:r>
        <w:rPr>
          <w:spacing w:val="-1"/>
        </w:rPr>
        <w:t>с</w:t>
      </w:r>
      <w:r>
        <w:t>во</w:t>
      </w:r>
      <w:r>
        <w:rPr>
          <w:spacing w:val="-2"/>
        </w:rPr>
        <w:t>е</w:t>
      </w:r>
      <w:r>
        <w:t>ния</w:t>
      </w:r>
      <w:r>
        <w:tab/>
        <w:t>о</w:t>
      </w:r>
      <w:r>
        <w:rPr>
          <w:spacing w:val="2"/>
        </w:rPr>
        <w:t>б</w:t>
      </w:r>
      <w:r>
        <w:rPr>
          <w:spacing w:val="-5"/>
        </w:rPr>
        <w:t>у</w:t>
      </w:r>
      <w:r>
        <w:rPr>
          <w:spacing w:val="1"/>
        </w:rPr>
        <w:t>ч</w:t>
      </w:r>
      <w:r>
        <w:rPr>
          <w:spacing w:val="-1"/>
        </w:rPr>
        <w:t>а</w:t>
      </w:r>
      <w:r>
        <w:t>ющи</w:t>
      </w:r>
      <w:r>
        <w:rPr>
          <w:spacing w:val="-1"/>
        </w:rPr>
        <w:t>м</w:t>
      </w:r>
      <w:r>
        <w:t>и</w:t>
      </w:r>
      <w:r>
        <w:rPr>
          <w:spacing w:val="-1"/>
        </w:rPr>
        <w:t>с</w:t>
      </w:r>
      <w:r>
        <w:t>я</w:t>
      </w:r>
      <w:r>
        <w:tab/>
        <w:t>о</w:t>
      </w:r>
      <w:r>
        <w:rPr>
          <w:spacing w:val="-1"/>
        </w:rPr>
        <w:t>с</w:t>
      </w:r>
      <w:r>
        <w:t>новной</w:t>
      </w:r>
      <w:r>
        <w:tab/>
        <w:t>обр</w:t>
      </w:r>
      <w:r>
        <w:rPr>
          <w:spacing w:val="-1"/>
        </w:rPr>
        <w:t>а</w:t>
      </w:r>
      <w:r>
        <w:t>зов</w:t>
      </w:r>
      <w:r>
        <w:rPr>
          <w:spacing w:val="-2"/>
        </w:rPr>
        <w:t>а</w:t>
      </w:r>
      <w:r>
        <w:t>т</w:t>
      </w:r>
      <w:r>
        <w:rPr>
          <w:spacing w:val="-1"/>
        </w:rPr>
        <w:t>е</w:t>
      </w:r>
      <w:r>
        <w:t>льной прогр</w:t>
      </w:r>
      <w:r>
        <w:rPr>
          <w:spacing w:val="-1"/>
        </w:rPr>
        <w:t>амм</w:t>
      </w:r>
      <w:r>
        <w:t>ы о</w:t>
      </w:r>
      <w:r>
        <w:rPr>
          <w:spacing w:val="-2"/>
        </w:rPr>
        <w:t>с</w:t>
      </w:r>
      <w:r>
        <w:t>новного общего обр</w:t>
      </w:r>
      <w:r>
        <w:rPr>
          <w:spacing w:val="-2"/>
        </w:rPr>
        <w:t>а</w:t>
      </w:r>
      <w:r>
        <w:t>зов</w:t>
      </w:r>
      <w:r>
        <w:rPr>
          <w:spacing w:val="-2"/>
        </w:rPr>
        <w:t>а</w:t>
      </w:r>
      <w:r>
        <w:t>ния.</w:t>
      </w:r>
    </w:p>
    <w:p w:rsidR="001741A9" w:rsidRDefault="001741A9" w:rsidP="00122D6D">
      <w:pPr>
        <w:pStyle w:val="a3"/>
        <w:numPr>
          <w:ilvl w:val="2"/>
          <w:numId w:val="29"/>
        </w:numPr>
        <w:tabs>
          <w:tab w:val="left" w:pos="1705"/>
        </w:tabs>
        <w:kinsoku w:val="0"/>
        <w:overflowPunct w:val="0"/>
        <w:spacing w:before="1"/>
        <w:ind w:left="1705" w:hanging="610"/>
      </w:pPr>
      <w:r>
        <w:t>Общие</w:t>
      </w:r>
      <w:r>
        <w:rPr>
          <w:spacing w:val="-1"/>
        </w:rPr>
        <w:t xml:space="preserve"> </w:t>
      </w:r>
      <w:r>
        <w:t>полож</w:t>
      </w:r>
      <w:r>
        <w:rPr>
          <w:spacing w:val="-1"/>
        </w:rPr>
        <w:t>е</w:t>
      </w:r>
      <w:r>
        <w:t>н</w:t>
      </w:r>
      <w:r>
        <w:rPr>
          <w:spacing w:val="-2"/>
        </w:rPr>
        <w:t>и</w:t>
      </w:r>
      <w:r>
        <w:t>я</w:t>
      </w:r>
    </w:p>
    <w:p w:rsidR="001741A9" w:rsidRDefault="00736B55" w:rsidP="00122D6D">
      <w:pPr>
        <w:pStyle w:val="a3"/>
        <w:numPr>
          <w:ilvl w:val="2"/>
          <w:numId w:val="28"/>
        </w:numPr>
        <w:tabs>
          <w:tab w:val="left" w:pos="1575"/>
        </w:tabs>
        <w:kinsoku w:val="0"/>
        <w:overflowPunct w:val="0"/>
        <w:spacing w:before="41"/>
        <w:ind w:left="1575"/>
      </w:pPr>
      <w:r>
        <w:rPr>
          <w:spacing w:val="-2"/>
        </w:rPr>
        <w:t>Тр</w:t>
      </w:r>
      <w:r w:rsidR="001741A9">
        <w:rPr>
          <w:spacing w:val="-2"/>
        </w:rPr>
        <w:t>е</w:t>
      </w:r>
      <w:r w:rsidR="001741A9">
        <w:t>бов</w:t>
      </w:r>
      <w:r w:rsidR="001741A9">
        <w:rPr>
          <w:spacing w:val="-2"/>
        </w:rPr>
        <w:t>а</w:t>
      </w:r>
      <w:r w:rsidR="001741A9">
        <w:t>ния к</w:t>
      </w:r>
      <w:r w:rsidR="001741A9">
        <w:rPr>
          <w:spacing w:val="2"/>
        </w:rPr>
        <w:t xml:space="preserve"> </w:t>
      </w:r>
      <w:r w:rsidR="001741A9">
        <w:rPr>
          <w:spacing w:val="-5"/>
        </w:rPr>
        <w:t>у</w:t>
      </w:r>
      <w:r w:rsidR="001741A9">
        <w:t>ро</w:t>
      </w:r>
      <w:r w:rsidR="001741A9">
        <w:rPr>
          <w:spacing w:val="1"/>
        </w:rPr>
        <w:t>в</w:t>
      </w:r>
      <w:r w:rsidR="001741A9">
        <w:t>ню подг</w:t>
      </w:r>
      <w:r w:rsidR="001741A9">
        <w:rPr>
          <w:spacing w:val="-3"/>
        </w:rPr>
        <w:t>о</w:t>
      </w:r>
      <w:r w:rsidR="001741A9">
        <w:t>товки</w:t>
      </w:r>
      <w:r w:rsidR="001741A9">
        <w:rPr>
          <w:spacing w:val="1"/>
        </w:rPr>
        <w:t xml:space="preserve"> </w:t>
      </w:r>
      <w:r w:rsidR="001741A9">
        <w:t>в</w:t>
      </w:r>
      <w:r w:rsidR="001741A9">
        <w:rPr>
          <w:spacing w:val="-1"/>
        </w:rPr>
        <w:t>ы</w:t>
      </w:r>
      <w:r w:rsidR="001741A9">
        <w:rPr>
          <w:spacing w:val="3"/>
        </w:rPr>
        <w:t>п</w:t>
      </w:r>
      <w:r w:rsidR="001741A9">
        <w:rPr>
          <w:spacing w:val="-8"/>
        </w:rPr>
        <w:t>у</w:t>
      </w:r>
      <w:r w:rsidR="001741A9">
        <w:rPr>
          <w:spacing w:val="-1"/>
        </w:rPr>
        <w:t>с</w:t>
      </w:r>
      <w:r w:rsidR="001741A9">
        <w:rPr>
          <w:spacing w:val="3"/>
        </w:rPr>
        <w:t>к</w:t>
      </w:r>
      <w:r w:rsidR="001741A9">
        <w:t>ников о</w:t>
      </w:r>
      <w:r w:rsidR="001741A9">
        <w:rPr>
          <w:spacing w:val="-2"/>
        </w:rPr>
        <w:t>с</w:t>
      </w:r>
      <w:r w:rsidR="001741A9">
        <w:t>новн</w:t>
      </w:r>
      <w:r w:rsidR="001741A9">
        <w:rPr>
          <w:spacing w:val="-3"/>
        </w:rPr>
        <w:t>о</w:t>
      </w:r>
      <w:r w:rsidR="001741A9">
        <w:t>й школы.</w:t>
      </w:r>
    </w:p>
    <w:p w:rsidR="001741A9" w:rsidRDefault="001741A9" w:rsidP="00122D6D">
      <w:pPr>
        <w:pStyle w:val="a3"/>
        <w:numPr>
          <w:ilvl w:val="3"/>
          <w:numId w:val="28"/>
        </w:numPr>
        <w:tabs>
          <w:tab w:val="left" w:pos="2584"/>
        </w:tabs>
        <w:kinsoku w:val="0"/>
        <w:overflowPunct w:val="0"/>
        <w:spacing w:before="43"/>
        <w:ind w:left="1803" w:firstLine="0"/>
      </w:pPr>
      <w:r>
        <w:rPr>
          <w:spacing w:val="3"/>
        </w:rPr>
        <w:t>Р</w:t>
      </w:r>
      <w:r>
        <w:rPr>
          <w:spacing w:val="-5"/>
        </w:rPr>
        <w:t>у</w:t>
      </w:r>
      <w:r>
        <w:rPr>
          <w:spacing w:val="-1"/>
        </w:rPr>
        <w:t>сс</w:t>
      </w:r>
      <w:r>
        <w:t>кий язык</w:t>
      </w:r>
    </w:p>
    <w:p w:rsidR="001741A9" w:rsidRDefault="00736B55" w:rsidP="00122D6D">
      <w:pPr>
        <w:pStyle w:val="a3"/>
        <w:numPr>
          <w:ilvl w:val="3"/>
          <w:numId w:val="28"/>
        </w:numPr>
        <w:tabs>
          <w:tab w:val="left" w:pos="2584"/>
        </w:tabs>
        <w:kinsoku w:val="0"/>
        <w:overflowPunct w:val="0"/>
        <w:spacing w:before="41"/>
        <w:ind w:left="2584"/>
      </w:pPr>
      <w:r>
        <w:rPr>
          <w:spacing w:val="1"/>
        </w:rPr>
        <w:t>Л</w:t>
      </w:r>
      <w:r w:rsidR="001741A9">
        <w:rPr>
          <w:spacing w:val="1"/>
        </w:rPr>
        <w:t>и</w:t>
      </w:r>
      <w:r w:rsidR="001741A9">
        <w:t>т</w:t>
      </w:r>
      <w:r w:rsidR="001741A9">
        <w:rPr>
          <w:spacing w:val="-1"/>
        </w:rPr>
        <w:t>е</w:t>
      </w:r>
      <w:r w:rsidR="001741A9">
        <w:t>р</w:t>
      </w:r>
      <w:r w:rsidR="001741A9">
        <w:rPr>
          <w:spacing w:val="-1"/>
        </w:rPr>
        <w:t>а</w:t>
      </w:r>
      <w:r w:rsidR="001741A9">
        <w:rPr>
          <w:spacing w:val="2"/>
        </w:rPr>
        <w:t>т</w:t>
      </w:r>
      <w:r w:rsidR="001741A9">
        <w:rPr>
          <w:spacing w:val="-5"/>
        </w:rPr>
        <w:t>у</w:t>
      </w:r>
      <w:r w:rsidR="001741A9">
        <w:t>ра</w:t>
      </w:r>
    </w:p>
    <w:p w:rsidR="00C71D37" w:rsidRDefault="00736B55" w:rsidP="00122D6D">
      <w:pPr>
        <w:pStyle w:val="a3"/>
        <w:numPr>
          <w:ilvl w:val="3"/>
          <w:numId w:val="28"/>
        </w:numPr>
        <w:tabs>
          <w:tab w:val="left" w:pos="2584"/>
        </w:tabs>
        <w:kinsoku w:val="0"/>
        <w:overflowPunct w:val="0"/>
        <w:spacing w:before="41" w:line="275" w:lineRule="auto"/>
        <w:ind w:left="1803" w:right="5032" w:firstLine="0"/>
      </w:pPr>
      <w:r>
        <w:t>Ин</w:t>
      </w:r>
      <w:r w:rsidR="001741A9">
        <w:t>остранный я</w:t>
      </w:r>
      <w:r w:rsidR="001741A9">
        <w:rPr>
          <w:spacing w:val="-2"/>
        </w:rPr>
        <w:t>з</w:t>
      </w:r>
      <w:r w:rsidR="001741A9">
        <w:t xml:space="preserve">ык </w:t>
      </w:r>
    </w:p>
    <w:p w:rsidR="001741A9" w:rsidRDefault="001741A9" w:rsidP="00122D6D">
      <w:pPr>
        <w:pStyle w:val="a3"/>
        <w:numPr>
          <w:ilvl w:val="3"/>
          <w:numId w:val="28"/>
        </w:numPr>
        <w:tabs>
          <w:tab w:val="left" w:pos="2584"/>
        </w:tabs>
        <w:kinsoku w:val="0"/>
        <w:overflowPunct w:val="0"/>
        <w:spacing w:before="41" w:line="275" w:lineRule="auto"/>
        <w:ind w:left="1803" w:right="5032" w:firstLine="0"/>
      </w:pPr>
      <w:r>
        <w:rPr>
          <w:spacing w:val="-5"/>
        </w:rPr>
        <w:t>.</w:t>
      </w:r>
      <w:r>
        <w:rPr>
          <w:spacing w:val="-3"/>
        </w:rPr>
        <w:t>М</w:t>
      </w:r>
      <w:r>
        <w:rPr>
          <w:spacing w:val="-6"/>
        </w:rPr>
        <w:t>а</w:t>
      </w:r>
      <w:r>
        <w:rPr>
          <w:spacing w:val="-5"/>
        </w:rPr>
        <w:t>т</w:t>
      </w:r>
      <w:r>
        <w:rPr>
          <w:spacing w:val="-4"/>
        </w:rPr>
        <w:t>ем</w:t>
      </w:r>
      <w:r>
        <w:rPr>
          <w:spacing w:val="-6"/>
        </w:rPr>
        <w:t>а</w:t>
      </w:r>
      <w:r>
        <w:rPr>
          <w:spacing w:val="-5"/>
        </w:rPr>
        <w:t>т</w:t>
      </w:r>
      <w:r>
        <w:rPr>
          <w:spacing w:val="-4"/>
        </w:rPr>
        <w:t>ик</w:t>
      </w:r>
      <w:r>
        <w:t>а</w:t>
      </w:r>
    </w:p>
    <w:p w:rsidR="001741A9" w:rsidRDefault="00736B55" w:rsidP="00122D6D">
      <w:pPr>
        <w:pStyle w:val="a3"/>
        <w:numPr>
          <w:ilvl w:val="3"/>
          <w:numId w:val="27"/>
        </w:numPr>
        <w:tabs>
          <w:tab w:val="left" w:pos="2584"/>
        </w:tabs>
        <w:kinsoku w:val="0"/>
        <w:overflowPunct w:val="0"/>
        <w:spacing w:before="4"/>
        <w:ind w:left="1803" w:firstLine="0"/>
      </w:pPr>
      <w:r>
        <w:t>Ге</w:t>
      </w:r>
      <w:r w:rsidR="001741A9">
        <w:t>огр</w:t>
      </w:r>
      <w:r w:rsidR="001741A9">
        <w:rPr>
          <w:spacing w:val="-2"/>
        </w:rPr>
        <w:t>а</w:t>
      </w:r>
      <w:r w:rsidR="001741A9">
        <w:t>ф</w:t>
      </w:r>
      <w:r w:rsidR="001741A9">
        <w:rPr>
          <w:spacing w:val="1"/>
        </w:rPr>
        <w:t>и</w:t>
      </w:r>
      <w:r w:rsidR="001741A9">
        <w:t>я</w:t>
      </w:r>
    </w:p>
    <w:p w:rsidR="001741A9" w:rsidRDefault="00736B55" w:rsidP="00122D6D">
      <w:pPr>
        <w:pStyle w:val="a3"/>
        <w:numPr>
          <w:ilvl w:val="3"/>
          <w:numId w:val="27"/>
        </w:numPr>
        <w:tabs>
          <w:tab w:val="left" w:pos="2584"/>
        </w:tabs>
        <w:kinsoku w:val="0"/>
        <w:overflowPunct w:val="0"/>
        <w:spacing w:before="41"/>
        <w:ind w:left="2584"/>
      </w:pPr>
      <w:r>
        <w:t>Ин</w:t>
      </w:r>
      <w:r w:rsidR="001741A9">
        <w:t>фор</w:t>
      </w:r>
      <w:r w:rsidR="001741A9">
        <w:rPr>
          <w:spacing w:val="-1"/>
        </w:rPr>
        <w:t>ма</w:t>
      </w:r>
      <w:r w:rsidR="001741A9">
        <w:t>тика</w:t>
      </w:r>
    </w:p>
    <w:p w:rsidR="001741A9" w:rsidRDefault="001741A9" w:rsidP="00122D6D">
      <w:pPr>
        <w:pStyle w:val="a3"/>
        <w:numPr>
          <w:ilvl w:val="3"/>
          <w:numId w:val="27"/>
        </w:numPr>
        <w:tabs>
          <w:tab w:val="left" w:pos="2584"/>
        </w:tabs>
        <w:kinsoku w:val="0"/>
        <w:overflowPunct w:val="0"/>
        <w:spacing w:before="41"/>
        <w:ind w:left="2584"/>
      </w:pPr>
      <w:r>
        <w:rPr>
          <w:spacing w:val="-1"/>
        </w:rPr>
        <w:t>Б</w:t>
      </w:r>
      <w:r>
        <w:t>иолог</w:t>
      </w:r>
      <w:r>
        <w:rPr>
          <w:spacing w:val="1"/>
        </w:rPr>
        <w:t>и</w:t>
      </w:r>
      <w:r>
        <w:t>я</w:t>
      </w:r>
    </w:p>
    <w:p w:rsidR="001741A9" w:rsidRDefault="001741A9" w:rsidP="00122D6D">
      <w:pPr>
        <w:pStyle w:val="a3"/>
        <w:numPr>
          <w:ilvl w:val="3"/>
          <w:numId w:val="27"/>
        </w:numPr>
        <w:tabs>
          <w:tab w:val="left" w:pos="2584"/>
        </w:tabs>
        <w:kinsoku w:val="0"/>
        <w:overflowPunct w:val="0"/>
        <w:spacing w:before="41"/>
        <w:ind w:left="2584"/>
      </w:pPr>
      <w:r>
        <w:t>О</w:t>
      </w:r>
      <w:r>
        <w:rPr>
          <w:spacing w:val="-2"/>
        </w:rPr>
        <w:t>с</w:t>
      </w:r>
      <w:r>
        <w:t>новы</w:t>
      </w:r>
      <w:r>
        <w:rPr>
          <w:spacing w:val="-1"/>
        </w:rPr>
        <w:t xml:space="preserve"> </w:t>
      </w:r>
      <w:r>
        <w:t>б</w:t>
      </w:r>
      <w:r>
        <w:rPr>
          <w:spacing w:val="-1"/>
        </w:rPr>
        <w:t>е</w:t>
      </w:r>
      <w:r>
        <w:t>зоп</w:t>
      </w:r>
      <w:r>
        <w:rPr>
          <w:spacing w:val="-1"/>
        </w:rPr>
        <w:t>а</w:t>
      </w:r>
      <w:r>
        <w:rPr>
          <w:spacing w:val="1"/>
        </w:rPr>
        <w:t>с</w:t>
      </w:r>
      <w:r>
        <w:t>но</w:t>
      </w:r>
      <w:r>
        <w:rPr>
          <w:spacing w:val="-1"/>
        </w:rPr>
        <w:t>с</w:t>
      </w:r>
      <w:r>
        <w:t>ти ж</w:t>
      </w:r>
      <w:r>
        <w:rPr>
          <w:spacing w:val="-2"/>
        </w:rPr>
        <w:t>и</w:t>
      </w:r>
      <w:r>
        <w:t>зн</w:t>
      </w:r>
      <w:r>
        <w:rPr>
          <w:spacing w:val="-1"/>
        </w:rPr>
        <w:t>е</w:t>
      </w:r>
      <w:r>
        <w:t>д</w:t>
      </w:r>
      <w:r>
        <w:rPr>
          <w:spacing w:val="-1"/>
        </w:rPr>
        <w:t>е</w:t>
      </w:r>
      <w:r>
        <w:t>ят</w:t>
      </w:r>
      <w:r>
        <w:rPr>
          <w:spacing w:val="-1"/>
        </w:rPr>
        <w:t>е</w:t>
      </w:r>
      <w:r>
        <w:t>льно</w:t>
      </w:r>
      <w:r>
        <w:rPr>
          <w:spacing w:val="-4"/>
        </w:rPr>
        <w:t>с</w:t>
      </w:r>
      <w:r>
        <w:t>ти</w:t>
      </w:r>
    </w:p>
    <w:p w:rsidR="001741A9" w:rsidRDefault="00736B55" w:rsidP="00122D6D">
      <w:pPr>
        <w:pStyle w:val="a3"/>
        <w:numPr>
          <w:ilvl w:val="3"/>
          <w:numId w:val="27"/>
        </w:numPr>
        <w:tabs>
          <w:tab w:val="left" w:pos="2584"/>
        </w:tabs>
        <w:kinsoku w:val="0"/>
        <w:overflowPunct w:val="0"/>
        <w:spacing w:before="43"/>
        <w:ind w:left="2584"/>
      </w:pPr>
      <w:r>
        <w:rPr>
          <w:spacing w:val="-1"/>
        </w:rPr>
        <w:t>Ч</w:t>
      </w:r>
      <w:r w:rsidR="001741A9">
        <w:rPr>
          <w:spacing w:val="-1"/>
        </w:rPr>
        <w:t>е</w:t>
      </w:r>
      <w:r w:rsidR="001741A9">
        <w:t>р</w:t>
      </w:r>
      <w:r w:rsidR="001741A9">
        <w:rPr>
          <w:spacing w:val="-1"/>
        </w:rPr>
        <w:t>че</w:t>
      </w:r>
      <w:r w:rsidR="001741A9">
        <w:t>ние</w:t>
      </w:r>
    </w:p>
    <w:p w:rsidR="00C71D37" w:rsidRDefault="001741A9" w:rsidP="00122D6D">
      <w:pPr>
        <w:pStyle w:val="a3"/>
        <w:numPr>
          <w:ilvl w:val="3"/>
          <w:numId w:val="27"/>
        </w:numPr>
        <w:tabs>
          <w:tab w:val="left" w:pos="2703"/>
        </w:tabs>
        <w:kinsoku w:val="0"/>
        <w:overflowPunct w:val="0"/>
        <w:spacing w:before="41" w:line="275" w:lineRule="auto"/>
        <w:ind w:left="1803" w:right="2013" w:firstLine="0"/>
      </w:pPr>
      <w:r>
        <w:t>О</w:t>
      </w:r>
      <w:r>
        <w:rPr>
          <w:spacing w:val="-2"/>
        </w:rPr>
        <w:t>с</w:t>
      </w:r>
      <w:r>
        <w:t>новы</w:t>
      </w:r>
      <w:r>
        <w:rPr>
          <w:spacing w:val="-1"/>
        </w:rPr>
        <w:t xml:space="preserve"> </w:t>
      </w:r>
      <w:r>
        <w:t>р</w:t>
      </w:r>
      <w:r>
        <w:rPr>
          <w:spacing w:val="-1"/>
        </w:rPr>
        <w:t>е</w:t>
      </w:r>
      <w:r>
        <w:t>л</w:t>
      </w:r>
      <w:r>
        <w:rPr>
          <w:spacing w:val="1"/>
        </w:rPr>
        <w:t>и</w:t>
      </w:r>
      <w:r>
        <w:t>гиозн</w:t>
      </w:r>
      <w:r>
        <w:rPr>
          <w:spacing w:val="-3"/>
        </w:rPr>
        <w:t>ы</w:t>
      </w:r>
      <w:r>
        <w:t>х</w:t>
      </w:r>
      <w:r>
        <w:rPr>
          <w:spacing w:val="-1"/>
        </w:rPr>
        <w:t xml:space="preserve"> </w:t>
      </w:r>
      <w:r>
        <w:rPr>
          <w:spacing w:val="3"/>
        </w:rPr>
        <w:t>к</w:t>
      </w:r>
      <w:r>
        <w:rPr>
          <w:spacing w:val="-8"/>
        </w:rPr>
        <w:t>у</w:t>
      </w:r>
      <w:r>
        <w:t>ль</w:t>
      </w:r>
      <w:r>
        <w:rPr>
          <w:spacing w:val="5"/>
        </w:rPr>
        <w:t>т</w:t>
      </w:r>
      <w:r>
        <w:rPr>
          <w:spacing w:val="-5"/>
        </w:rPr>
        <w:t>у</w:t>
      </w:r>
      <w:r>
        <w:t xml:space="preserve">р и </w:t>
      </w:r>
      <w:r>
        <w:rPr>
          <w:spacing w:val="-1"/>
        </w:rPr>
        <w:t>с</w:t>
      </w:r>
      <w:r>
        <w:t>в</w:t>
      </w:r>
      <w:r>
        <w:rPr>
          <w:spacing w:val="-2"/>
        </w:rPr>
        <w:t>е</w:t>
      </w:r>
      <w:r>
        <w:t>т</w:t>
      </w:r>
      <w:r>
        <w:rPr>
          <w:spacing w:val="1"/>
        </w:rPr>
        <w:t>с</w:t>
      </w:r>
      <w:r>
        <w:t>кой э</w:t>
      </w:r>
      <w:r>
        <w:rPr>
          <w:spacing w:val="-2"/>
        </w:rPr>
        <w:t>т</w:t>
      </w:r>
      <w:r>
        <w:t>и</w:t>
      </w:r>
      <w:r>
        <w:rPr>
          <w:spacing w:val="-2"/>
        </w:rPr>
        <w:t>к</w:t>
      </w:r>
      <w:r>
        <w:t xml:space="preserve">и </w:t>
      </w:r>
    </w:p>
    <w:p w:rsidR="001741A9" w:rsidRDefault="001741A9" w:rsidP="00122D6D">
      <w:pPr>
        <w:pStyle w:val="a3"/>
        <w:numPr>
          <w:ilvl w:val="3"/>
          <w:numId w:val="27"/>
        </w:numPr>
        <w:tabs>
          <w:tab w:val="left" w:pos="2703"/>
        </w:tabs>
        <w:kinsoku w:val="0"/>
        <w:overflowPunct w:val="0"/>
        <w:spacing w:before="41" w:line="275" w:lineRule="auto"/>
        <w:ind w:left="1803" w:right="2013" w:firstLine="0"/>
      </w:pPr>
      <w:r>
        <w:t>И</w:t>
      </w:r>
      <w:r>
        <w:rPr>
          <w:spacing w:val="-2"/>
        </w:rPr>
        <w:t>с</w:t>
      </w:r>
      <w:r>
        <w:rPr>
          <w:spacing w:val="3"/>
        </w:rPr>
        <w:t>к</w:t>
      </w:r>
      <w:r>
        <w:rPr>
          <w:spacing w:val="-5"/>
        </w:rPr>
        <w:t>у</w:t>
      </w:r>
      <w:r>
        <w:rPr>
          <w:spacing w:val="1"/>
        </w:rPr>
        <w:t>с</w:t>
      </w:r>
      <w:r>
        <w:rPr>
          <w:spacing w:val="-1"/>
        </w:rPr>
        <w:t>с</w:t>
      </w:r>
      <w:r>
        <w:t>тво</w:t>
      </w:r>
    </w:p>
    <w:p w:rsidR="001741A9" w:rsidRDefault="001741A9">
      <w:pPr>
        <w:pStyle w:val="a3"/>
        <w:kinsoku w:val="0"/>
        <w:overflowPunct w:val="0"/>
        <w:spacing w:before="1"/>
        <w:ind w:left="1803" w:firstLine="0"/>
      </w:pPr>
      <w:r>
        <w:t>1.5.2.12.Т</w:t>
      </w:r>
      <w:r>
        <w:rPr>
          <w:spacing w:val="-2"/>
        </w:rPr>
        <w:t>е</w:t>
      </w:r>
      <w:r>
        <w:rPr>
          <w:spacing w:val="2"/>
        </w:rPr>
        <w:t>х</w:t>
      </w:r>
      <w:r>
        <w:t>ноло</w:t>
      </w:r>
      <w:r>
        <w:rPr>
          <w:spacing w:val="-3"/>
        </w:rPr>
        <w:t>г</w:t>
      </w:r>
      <w:r>
        <w:t>и</w:t>
      </w:r>
    </w:p>
    <w:p w:rsidR="00C71D37" w:rsidRDefault="001741A9">
      <w:pPr>
        <w:pStyle w:val="a3"/>
        <w:kinsoku w:val="0"/>
        <w:overflowPunct w:val="0"/>
        <w:spacing w:before="41" w:line="276" w:lineRule="auto"/>
        <w:ind w:left="1803" w:right="4739" w:firstLine="0"/>
      </w:pPr>
      <w:r>
        <w:t>1.5.2.13. И</w:t>
      </w:r>
      <w:r>
        <w:rPr>
          <w:spacing w:val="-2"/>
        </w:rPr>
        <w:t>с</w:t>
      </w:r>
      <w:r>
        <w:t xml:space="preserve">тория </w:t>
      </w:r>
    </w:p>
    <w:p w:rsidR="00C71D37" w:rsidRDefault="001741A9">
      <w:pPr>
        <w:pStyle w:val="a3"/>
        <w:kinsoku w:val="0"/>
        <w:overflowPunct w:val="0"/>
        <w:spacing w:before="41" w:line="276" w:lineRule="auto"/>
        <w:ind w:left="1803" w:right="4739" w:firstLine="0"/>
      </w:pPr>
      <w:r>
        <w:t>1.5.2.14.Общ</w:t>
      </w:r>
      <w:r>
        <w:rPr>
          <w:spacing w:val="-2"/>
        </w:rPr>
        <w:t>е</w:t>
      </w:r>
      <w:r>
        <w:rPr>
          <w:spacing w:val="-1"/>
        </w:rPr>
        <w:t>с</w:t>
      </w:r>
      <w:r>
        <w:t>твозн</w:t>
      </w:r>
      <w:r>
        <w:rPr>
          <w:spacing w:val="-1"/>
        </w:rPr>
        <w:t>а</w:t>
      </w:r>
      <w:r>
        <w:t xml:space="preserve">ние </w:t>
      </w:r>
    </w:p>
    <w:p w:rsidR="001741A9" w:rsidRDefault="001741A9">
      <w:pPr>
        <w:pStyle w:val="a3"/>
        <w:kinsoku w:val="0"/>
        <w:overflowPunct w:val="0"/>
        <w:spacing w:before="41" w:line="276" w:lineRule="auto"/>
        <w:ind w:left="1803" w:right="4739" w:firstLine="0"/>
      </w:pPr>
      <w:r>
        <w:t>1.5.2.15.Физи</w:t>
      </w:r>
      <w:r>
        <w:rPr>
          <w:spacing w:val="-1"/>
        </w:rPr>
        <w:t>чес</w:t>
      </w:r>
      <w:r>
        <w:t>к</w:t>
      </w:r>
      <w:r>
        <w:rPr>
          <w:spacing w:val="-1"/>
        </w:rPr>
        <w:t>а</w:t>
      </w:r>
      <w:r>
        <w:t xml:space="preserve">я </w:t>
      </w:r>
      <w:r>
        <w:rPr>
          <w:spacing w:val="3"/>
        </w:rPr>
        <w:t>к</w:t>
      </w:r>
      <w:r>
        <w:rPr>
          <w:spacing w:val="-5"/>
        </w:rPr>
        <w:t>у</w:t>
      </w:r>
      <w:r>
        <w:t>ль</w:t>
      </w:r>
      <w:r>
        <w:rPr>
          <w:spacing w:val="2"/>
        </w:rPr>
        <w:t>т</w:t>
      </w:r>
      <w:r>
        <w:rPr>
          <w:spacing w:val="-8"/>
        </w:rPr>
        <w:t>у</w:t>
      </w:r>
      <w:r>
        <w:rPr>
          <w:spacing w:val="2"/>
        </w:rPr>
        <w:t>р</w:t>
      </w:r>
      <w:r>
        <w:t>а</w:t>
      </w:r>
    </w:p>
    <w:p w:rsidR="001741A9" w:rsidRDefault="00736B55" w:rsidP="00122D6D">
      <w:pPr>
        <w:pStyle w:val="a3"/>
        <w:numPr>
          <w:ilvl w:val="1"/>
          <w:numId w:val="29"/>
        </w:numPr>
        <w:tabs>
          <w:tab w:val="left" w:pos="522"/>
        </w:tabs>
        <w:kinsoku w:val="0"/>
        <w:overflowPunct w:val="0"/>
        <w:spacing w:before="43"/>
        <w:ind w:left="522"/>
      </w:pPr>
      <w:r>
        <w:rPr>
          <w:spacing w:val="1"/>
        </w:rPr>
        <w:t>С</w:t>
      </w:r>
      <w:r w:rsidR="001741A9">
        <w:rPr>
          <w:spacing w:val="1"/>
        </w:rPr>
        <w:t>и</w:t>
      </w:r>
      <w:r w:rsidR="001741A9">
        <w:rPr>
          <w:spacing w:val="-1"/>
        </w:rPr>
        <w:t>с</w:t>
      </w:r>
      <w:r w:rsidR="001741A9">
        <w:t>т</w:t>
      </w:r>
      <w:r w:rsidR="001741A9">
        <w:rPr>
          <w:spacing w:val="-1"/>
        </w:rPr>
        <w:t>ем</w:t>
      </w:r>
      <w:r w:rsidR="001741A9">
        <w:t>а</w:t>
      </w:r>
      <w:r w:rsidR="001741A9">
        <w:rPr>
          <w:spacing w:val="-1"/>
        </w:rPr>
        <w:t xml:space="preserve"> </w:t>
      </w:r>
      <w:r w:rsidR="001741A9">
        <w:t>оц</w:t>
      </w:r>
      <w:r w:rsidR="001741A9">
        <w:rPr>
          <w:spacing w:val="-1"/>
        </w:rPr>
        <w:t>е</w:t>
      </w:r>
      <w:r w:rsidR="001741A9">
        <w:t>нки д</w:t>
      </w:r>
      <w:r w:rsidR="001741A9">
        <w:rPr>
          <w:spacing w:val="-3"/>
        </w:rPr>
        <w:t>о</w:t>
      </w:r>
      <w:r w:rsidR="001741A9">
        <w:rPr>
          <w:spacing w:val="-1"/>
        </w:rPr>
        <w:t>с</w:t>
      </w:r>
      <w:r w:rsidR="001741A9">
        <w:t>тиж</w:t>
      </w:r>
      <w:r w:rsidR="001741A9">
        <w:rPr>
          <w:spacing w:val="-2"/>
        </w:rPr>
        <w:t>е</w:t>
      </w:r>
      <w:r w:rsidR="001741A9">
        <w:t>ния пл</w:t>
      </w:r>
      <w:r w:rsidR="001741A9">
        <w:rPr>
          <w:spacing w:val="-4"/>
        </w:rPr>
        <w:t>а</w:t>
      </w:r>
      <w:r w:rsidR="001741A9">
        <w:t>ни</w:t>
      </w:r>
      <w:r w:rsidR="001741A9">
        <w:rPr>
          <w:spacing w:val="2"/>
        </w:rPr>
        <w:t>р</w:t>
      </w:r>
      <w:r w:rsidR="001741A9">
        <w:rPr>
          <w:spacing w:val="-8"/>
        </w:rPr>
        <w:t>у</w:t>
      </w:r>
      <w:r w:rsidR="001741A9">
        <w:rPr>
          <w:spacing w:val="1"/>
        </w:rPr>
        <w:t>е</w:t>
      </w:r>
      <w:r w:rsidR="001741A9">
        <w:rPr>
          <w:spacing w:val="-1"/>
        </w:rPr>
        <w:t>м</w:t>
      </w:r>
      <w:r w:rsidR="001741A9">
        <w:t>ых</w:t>
      </w:r>
      <w:r w:rsidR="001741A9">
        <w:rPr>
          <w:spacing w:val="1"/>
        </w:rPr>
        <w:t xml:space="preserve"> </w:t>
      </w:r>
      <w:r w:rsidR="001741A9">
        <w:t>р</w:t>
      </w:r>
      <w:r w:rsidR="001741A9">
        <w:rPr>
          <w:spacing w:val="-1"/>
        </w:rPr>
        <w:t>е</w:t>
      </w:r>
      <w:r w:rsidR="001741A9">
        <w:rPr>
          <w:spacing w:val="3"/>
        </w:rPr>
        <w:t>з</w:t>
      </w:r>
      <w:r w:rsidR="001741A9">
        <w:rPr>
          <w:spacing w:val="-5"/>
        </w:rPr>
        <w:t>у</w:t>
      </w:r>
      <w:r w:rsidR="001741A9">
        <w:t>льт</w:t>
      </w:r>
      <w:r w:rsidR="001741A9">
        <w:rPr>
          <w:spacing w:val="-1"/>
        </w:rPr>
        <w:t>а</w:t>
      </w:r>
      <w:r w:rsidR="001741A9">
        <w:t>тов</w:t>
      </w:r>
      <w:r w:rsidR="00C71D37">
        <w:t xml:space="preserve"> освоения основной образовательной программы основного общего образования</w:t>
      </w:r>
    </w:p>
    <w:p w:rsidR="000E39A8" w:rsidRDefault="000E6956" w:rsidP="000E39A8">
      <w:pPr>
        <w:pStyle w:val="a3"/>
        <w:tabs>
          <w:tab w:val="left" w:pos="3165"/>
        </w:tabs>
        <w:kinsoku w:val="0"/>
        <w:overflowPunct w:val="0"/>
        <w:spacing w:before="41"/>
        <w:ind w:left="3165" w:right="9" w:firstLine="0"/>
        <w:rPr>
          <w:b/>
        </w:rPr>
      </w:pPr>
      <w:r>
        <w:rPr>
          <w:b/>
        </w:rPr>
        <w:t xml:space="preserve">   </w:t>
      </w:r>
      <w:r w:rsidR="000E39A8">
        <w:rPr>
          <w:b/>
        </w:rPr>
        <w:t xml:space="preserve">  </w:t>
      </w:r>
    </w:p>
    <w:p w:rsidR="001741A9" w:rsidRDefault="000E39A8" w:rsidP="000E39A8">
      <w:pPr>
        <w:pStyle w:val="a3"/>
        <w:tabs>
          <w:tab w:val="left" w:pos="3165"/>
        </w:tabs>
        <w:kinsoku w:val="0"/>
        <w:overflowPunct w:val="0"/>
        <w:spacing w:before="41"/>
        <w:ind w:left="3165" w:right="9" w:firstLine="0"/>
        <w:rPr>
          <w:b/>
        </w:rPr>
      </w:pPr>
      <w:r>
        <w:rPr>
          <w:b/>
        </w:rPr>
        <w:t xml:space="preserve">                                  2  РАЗДЕЛ   СОДЕРЖАТЕЛЬНЫЙ</w:t>
      </w:r>
    </w:p>
    <w:p w:rsidR="009E5FD2" w:rsidRPr="000E39A8" w:rsidRDefault="000E39A8" w:rsidP="000E6956">
      <w:pPr>
        <w:pStyle w:val="a3"/>
        <w:tabs>
          <w:tab w:val="left" w:pos="3165"/>
        </w:tabs>
        <w:kinsoku w:val="0"/>
        <w:overflowPunct w:val="0"/>
        <w:spacing w:before="41"/>
        <w:ind w:right="9"/>
      </w:pPr>
      <w:r w:rsidRPr="000E39A8">
        <w:t>2.1.  Программа формирования УУД</w:t>
      </w:r>
    </w:p>
    <w:p w:rsidR="000E39A8" w:rsidRDefault="000E39A8" w:rsidP="000E6956">
      <w:pPr>
        <w:pStyle w:val="a3"/>
        <w:tabs>
          <w:tab w:val="left" w:pos="3165"/>
        </w:tabs>
        <w:kinsoku w:val="0"/>
        <w:overflowPunct w:val="0"/>
        <w:spacing w:before="41"/>
        <w:ind w:right="9"/>
      </w:pPr>
      <w:r w:rsidRPr="000E39A8">
        <w:t>2.2. Программы отдельных учебных предметов</w:t>
      </w:r>
      <w:r>
        <w:t>.</w:t>
      </w:r>
    </w:p>
    <w:p w:rsidR="000E39A8" w:rsidRDefault="000E39A8" w:rsidP="000E6956">
      <w:pPr>
        <w:pStyle w:val="a3"/>
        <w:tabs>
          <w:tab w:val="left" w:pos="3165"/>
        </w:tabs>
        <w:kinsoku w:val="0"/>
        <w:overflowPunct w:val="0"/>
        <w:spacing w:before="41"/>
        <w:ind w:right="9"/>
      </w:pPr>
      <w:r>
        <w:t>2.3 Программа духовно-нравственного развития, воспитания обучающихся.</w:t>
      </w:r>
    </w:p>
    <w:p w:rsidR="000E39A8" w:rsidRDefault="000E39A8" w:rsidP="000E6956">
      <w:pPr>
        <w:pStyle w:val="a3"/>
        <w:tabs>
          <w:tab w:val="left" w:pos="3165"/>
        </w:tabs>
        <w:kinsoku w:val="0"/>
        <w:overflowPunct w:val="0"/>
        <w:spacing w:before="41"/>
        <w:ind w:right="9"/>
      </w:pPr>
      <w:r>
        <w:t>2.4. Программа формирования экологической культуры, здорового и безопасного образа жизни</w:t>
      </w:r>
    </w:p>
    <w:p w:rsidR="000E39A8" w:rsidRPr="000E39A8" w:rsidRDefault="000E39A8" w:rsidP="000E6956">
      <w:pPr>
        <w:pStyle w:val="a3"/>
        <w:tabs>
          <w:tab w:val="left" w:pos="3165"/>
        </w:tabs>
        <w:kinsoku w:val="0"/>
        <w:overflowPunct w:val="0"/>
        <w:spacing w:before="41"/>
        <w:ind w:right="9"/>
      </w:pPr>
      <w:r>
        <w:lastRenderedPageBreak/>
        <w:t>2.5. Программа коррекционной работы</w:t>
      </w:r>
    </w:p>
    <w:p w:rsidR="000E39A8" w:rsidRPr="005047D5" w:rsidRDefault="000E39A8" w:rsidP="000E6956">
      <w:pPr>
        <w:pStyle w:val="a3"/>
        <w:tabs>
          <w:tab w:val="left" w:pos="3165"/>
        </w:tabs>
        <w:kinsoku w:val="0"/>
        <w:overflowPunct w:val="0"/>
        <w:spacing w:before="41"/>
        <w:ind w:right="9"/>
        <w:rPr>
          <w:b/>
        </w:rPr>
      </w:pPr>
    </w:p>
    <w:p w:rsidR="001741A9" w:rsidRDefault="001741A9">
      <w:pPr>
        <w:kinsoku w:val="0"/>
        <w:overflowPunct w:val="0"/>
        <w:spacing w:line="200" w:lineRule="exact"/>
        <w:rPr>
          <w:sz w:val="20"/>
          <w:szCs w:val="20"/>
        </w:rPr>
      </w:pPr>
    </w:p>
    <w:p w:rsidR="001741A9" w:rsidRDefault="001741A9" w:rsidP="00122D6D">
      <w:pPr>
        <w:pStyle w:val="21"/>
        <w:numPr>
          <w:ilvl w:val="0"/>
          <w:numId w:val="33"/>
        </w:numPr>
        <w:kinsoku w:val="0"/>
        <w:overflowPunct w:val="0"/>
        <w:ind w:right="4172"/>
        <w:jc w:val="center"/>
        <w:outlineLvl w:val="9"/>
      </w:pPr>
      <w:r>
        <w:rPr>
          <w:spacing w:val="-3"/>
        </w:rPr>
        <w:t>Р</w:t>
      </w:r>
      <w:r w:rsidR="000E39A8">
        <w:t>АЗДЕЛ  ОРГАНИЗАЦИОННЫЙ</w:t>
      </w:r>
    </w:p>
    <w:p w:rsidR="009E5FD2" w:rsidRDefault="009E5FD2" w:rsidP="00122D6D">
      <w:pPr>
        <w:pStyle w:val="a3"/>
        <w:numPr>
          <w:ilvl w:val="1"/>
          <w:numId w:val="31"/>
        </w:numPr>
        <w:tabs>
          <w:tab w:val="left" w:pos="522"/>
        </w:tabs>
        <w:kinsoku w:val="0"/>
        <w:overflowPunct w:val="0"/>
        <w:spacing w:before="41"/>
      </w:pPr>
      <w:r>
        <w:t>Уч</w:t>
      </w:r>
      <w:r>
        <w:rPr>
          <w:spacing w:val="-2"/>
        </w:rPr>
        <w:t>е</w:t>
      </w:r>
      <w:r>
        <w:t>б</w:t>
      </w:r>
      <w:r>
        <w:rPr>
          <w:spacing w:val="1"/>
        </w:rPr>
        <w:t>н</w:t>
      </w:r>
      <w:r>
        <w:t>ый пл</w:t>
      </w:r>
      <w:r>
        <w:rPr>
          <w:spacing w:val="-1"/>
        </w:rPr>
        <w:t>а</w:t>
      </w:r>
      <w:r>
        <w:t>н о</w:t>
      </w:r>
      <w:r>
        <w:rPr>
          <w:spacing w:val="-1"/>
        </w:rPr>
        <w:t>с</w:t>
      </w:r>
      <w:r>
        <w:t>н</w:t>
      </w:r>
      <w:r>
        <w:rPr>
          <w:spacing w:val="-3"/>
        </w:rPr>
        <w:t>о</w:t>
      </w:r>
      <w:r>
        <w:t>вного общего обр</w:t>
      </w:r>
      <w:r>
        <w:rPr>
          <w:spacing w:val="-2"/>
        </w:rPr>
        <w:t>а</w:t>
      </w:r>
      <w:r>
        <w:t>зов</w:t>
      </w:r>
      <w:r>
        <w:rPr>
          <w:spacing w:val="-2"/>
        </w:rPr>
        <w:t>а</w:t>
      </w:r>
      <w:r>
        <w:t>ния</w:t>
      </w:r>
    </w:p>
    <w:p w:rsidR="000E39A8" w:rsidRDefault="000E39A8" w:rsidP="000E39A8">
      <w:pPr>
        <w:pStyle w:val="a3"/>
        <w:tabs>
          <w:tab w:val="left" w:pos="522"/>
        </w:tabs>
        <w:kinsoku w:val="0"/>
        <w:overflowPunct w:val="0"/>
        <w:spacing w:before="41"/>
        <w:ind w:left="0" w:firstLine="0"/>
      </w:pPr>
      <w:r>
        <w:t>3.2.План внеурочной деятельности</w:t>
      </w:r>
    </w:p>
    <w:p w:rsidR="009E5FD2" w:rsidRDefault="009E5FD2" w:rsidP="00122D6D">
      <w:pPr>
        <w:pStyle w:val="a3"/>
        <w:numPr>
          <w:ilvl w:val="1"/>
          <w:numId w:val="32"/>
        </w:numPr>
        <w:tabs>
          <w:tab w:val="left" w:pos="522"/>
        </w:tabs>
        <w:kinsoku w:val="0"/>
        <w:overflowPunct w:val="0"/>
        <w:spacing w:line="275" w:lineRule="exact"/>
      </w:pPr>
      <w:r>
        <w:t>Индиви</w:t>
      </w:r>
      <w:r>
        <w:rPr>
          <w:spacing w:val="2"/>
        </w:rPr>
        <w:t>д</w:t>
      </w:r>
      <w:r>
        <w:rPr>
          <w:spacing w:val="-8"/>
        </w:rPr>
        <w:t>у</w:t>
      </w:r>
      <w:r>
        <w:rPr>
          <w:spacing w:val="-1"/>
        </w:rPr>
        <w:t>а</w:t>
      </w:r>
      <w:r>
        <w:t>льное</w:t>
      </w:r>
      <w:r>
        <w:rPr>
          <w:spacing w:val="-1"/>
        </w:rPr>
        <w:t xml:space="preserve"> </w:t>
      </w:r>
      <w:r>
        <w:t>об</w:t>
      </w:r>
      <w:r>
        <w:rPr>
          <w:spacing w:val="-5"/>
        </w:rPr>
        <w:t>у</w:t>
      </w:r>
      <w:r>
        <w:rPr>
          <w:spacing w:val="1"/>
        </w:rPr>
        <w:t>ч</w:t>
      </w:r>
      <w:r>
        <w:rPr>
          <w:spacing w:val="-1"/>
        </w:rPr>
        <w:t>е</w:t>
      </w:r>
      <w:r>
        <w:t>ние</w:t>
      </w:r>
      <w:r>
        <w:rPr>
          <w:spacing w:val="-1"/>
        </w:rPr>
        <w:t xml:space="preserve"> </w:t>
      </w:r>
      <w:r>
        <w:t>на</w:t>
      </w:r>
      <w:r>
        <w:rPr>
          <w:spacing w:val="-1"/>
        </w:rPr>
        <w:t xml:space="preserve"> </w:t>
      </w:r>
      <w:r>
        <w:t>до</w:t>
      </w:r>
      <w:r>
        <w:rPr>
          <w:spacing w:val="4"/>
        </w:rPr>
        <w:t>м</w:t>
      </w:r>
      <w:r>
        <w:t>у</w:t>
      </w:r>
    </w:p>
    <w:p w:rsidR="009E5FD2" w:rsidRDefault="009E5FD2" w:rsidP="00122D6D">
      <w:pPr>
        <w:pStyle w:val="a3"/>
        <w:numPr>
          <w:ilvl w:val="1"/>
          <w:numId w:val="32"/>
        </w:numPr>
        <w:tabs>
          <w:tab w:val="left" w:pos="522"/>
        </w:tabs>
        <w:kinsoku w:val="0"/>
        <w:overflowPunct w:val="0"/>
        <w:spacing w:before="41"/>
      </w:pPr>
      <w:r>
        <w:t>Си</w:t>
      </w:r>
      <w:r>
        <w:rPr>
          <w:spacing w:val="-1"/>
        </w:rPr>
        <w:t>с</w:t>
      </w:r>
      <w:r>
        <w:t>т</w:t>
      </w:r>
      <w:r>
        <w:rPr>
          <w:spacing w:val="-1"/>
        </w:rPr>
        <w:t>ем</w:t>
      </w:r>
      <w:r>
        <w:t>а</w:t>
      </w:r>
      <w:r>
        <w:rPr>
          <w:spacing w:val="2"/>
        </w:rPr>
        <w:t xml:space="preserve"> </w:t>
      </w:r>
      <w:r>
        <w:rPr>
          <w:spacing w:val="-5"/>
        </w:rPr>
        <w:t>у</w:t>
      </w:r>
      <w:r>
        <w:rPr>
          <w:spacing w:val="1"/>
        </w:rPr>
        <w:t>с</w:t>
      </w:r>
      <w:r>
        <w:t>ловий р</w:t>
      </w:r>
      <w:r>
        <w:rPr>
          <w:spacing w:val="-1"/>
        </w:rPr>
        <w:t>еа</w:t>
      </w:r>
      <w:r>
        <w:t>л</w:t>
      </w:r>
      <w:r>
        <w:rPr>
          <w:spacing w:val="1"/>
        </w:rPr>
        <w:t>и</w:t>
      </w:r>
      <w:r>
        <w:t>з</w:t>
      </w:r>
      <w:r>
        <w:rPr>
          <w:spacing w:val="-1"/>
        </w:rPr>
        <w:t>а</w:t>
      </w:r>
      <w:r>
        <w:t>ции о</w:t>
      </w:r>
      <w:r>
        <w:rPr>
          <w:spacing w:val="-1"/>
        </w:rPr>
        <w:t>с</w:t>
      </w:r>
      <w:r>
        <w:t>но</w:t>
      </w:r>
      <w:r>
        <w:rPr>
          <w:spacing w:val="-3"/>
        </w:rPr>
        <w:t>в</w:t>
      </w:r>
      <w:r>
        <w:t>ной о</w:t>
      </w:r>
      <w:r>
        <w:rPr>
          <w:spacing w:val="-3"/>
        </w:rPr>
        <w:t>б</w:t>
      </w:r>
      <w:r>
        <w:t>р</w:t>
      </w:r>
      <w:r>
        <w:rPr>
          <w:spacing w:val="-1"/>
        </w:rPr>
        <w:t>а</w:t>
      </w:r>
      <w:r>
        <w:t>зов</w:t>
      </w:r>
      <w:r>
        <w:rPr>
          <w:spacing w:val="-2"/>
        </w:rPr>
        <w:t>а</w:t>
      </w:r>
      <w:r>
        <w:t>т</w:t>
      </w:r>
      <w:r>
        <w:rPr>
          <w:spacing w:val="-1"/>
        </w:rPr>
        <w:t>е</w:t>
      </w:r>
      <w:r>
        <w:t>льной прогр</w:t>
      </w:r>
      <w:r>
        <w:rPr>
          <w:spacing w:val="-1"/>
        </w:rPr>
        <w:t>а</w:t>
      </w:r>
      <w:r>
        <w:rPr>
          <w:spacing w:val="-4"/>
        </w:rPr>
        <w:t>м</w:t>
      </w:r>
      <w:r>
        <w:rPr>
          <w:spacing w:val="-1"/>
        </w:rPr>
        <w:t>м</w:t>
      </w:r>
      <w:r>
        <w:t>ы</w:t>
      </w:r>
      <w:r w:rsidR="000E39A8">
        <w:t xml:space="preserve"> в соответствии с требованиями стандарта.</w:t>
      </w:r>
    </w:p>
    <w:p w:rsidR="009E5FD2" w:rsidRPr="000E39A8" w:rsidRDefault="009E5FD2" w:rsidP="00122D6D">
      <w:pPr>
        <w:pStyle w:val="a3"/>
        <w:numPr>
          <w:ilvl w:val="2"/>
          <w:numId w:val="32"/>
        </w:numPr>
        <w:kinsoku w:val="0"/>
        <w:overflowPunct w:val="0"/>
        <w:spacing w:before="11" w:line="280" w:lineRule="exact"/>
        <w:ind w:left="142" w:firstLine="0"/>
        <w:rPr>
          <w:sz w:val="28"/>
          <w:szCs w:val="28"/>
        </w:rPr>
      </w:pPr>
      <w:r>
        <w:t>К</w:t>
      </w:r>
      <w:r w:rsidRPr="000E39A8">
        <w:rPr>
          <w:spacing w:val="-1"/>
        </w:rPr>
        <w:t>а</w:t>
      </w:r>
      <w:r>
        <w:t>дров</w:t>
      </w:r>
      <w:r w:rsidRPr="000E39A8">
        <w:rPr>
          <w:spacing w:val="-1"/>
        </w:rPr>
        <w:t>ы</w:t>
      </w:r>
      <w:r>
        <w:t>е</w:t>
      </w:r>
      <w:r w:rsidRPr="000E39A8">
        <w:rPr>
          <w:spacing w:val="3"/>
        </w:rPr>
        <w:t xml:space="preserve"> </w:t>
      </w:r>
      <w:r w:rsidRPr="000E39A8">
        <w:rPr>
          <w:spacing w:val="-5"/>
        </w:rPr>
        <w:t>у</w:t>
      </w:r>
      <w:r w:rsidRPr="000E39A8">
        <w:rPr>
          <w:spacing w:val="-1"/>
        </w:rPr>
        <w:t>с</w:t>
      </w:r>
      <w:r>
        <w:t>л</w:t>
      </w:r>
      <w:r w:rsidRPr="000E39A8">
        <w:rPr>
          <w:spacing w:val="2"/>
        </w:rPr>
        <w:t>о</w:t>
      </w:r>
      <w:r>
        <w:t>вия р</w:t>
      </w:r>
      <w:r w:rsidRPr="000E39A8">
        <w:rPr>
          <w:spacing w:val="-1"/>
        </w:rPr>
        <w:t>еа</w:t>
      </w:r>
      <w:r>
        <w:t>л</w:t>
      </w:r>
      <w:r w:rsidRPr="000E39A8">
        <w:rPr>
          <w:spacing w:val="1"/>
        </w:rPr>
        <w:t>и</w:t>
      </w:r>
      <w:r>
        <w:t>з</w:t>
      </w:r>
      <w:r w:rsidRPr="000E39A8">
        <w:rPr>
          <w:spacing w:val="-1"/>
        </w:rPr>
        <w:t>а</w:t>
      </w:r>
      <w:r>
        <w:t>ц</w:t>
      </w:r>
      <w:r w:rsidRPr="000E39A8">
        <w:rPr>
          <w:spacing w:val="-2"/>
        </w:rPr>
        <w:t>и</w:t>
      </w:r>
      <w:r>
        <w:t>и о</w:t>
      </w:r>
      <w:r w:rsidRPr="000E39A8">
        <w:rPr>
          <w:spacing w:val="-1"/>
        </w:rPr>
        <w:t>с</w:t>
      </w:r>
      <w:r>
        <w:t>нов</w:t>
      </w:r>
      <w:r w:rsidRPr="000E39A8">
        <w:rPr>
          <w:spacing w:val="-2"/>
        </w:rPr>
        <w:t>н</w:t>
      </w:r>
      <w:r>
        <w:t>ой обр</w:t>
      </w:r>
      <w:r w:rsidRPr="000E39A8">
        <w:rPr>
          <w:spacing w:val="-1"/>
        </w:rPr>
        <w:t>а</w:t>
      </w:r>
      <w:r>
        <w:t>зов</w:t>
      </w:r>
      <w:r w:rsidRPr="000E39A8">
        <w:rPr>
          <w:spacing w:val="-2"/>
        </w:rPr>
        <w:t>а</w:t>
      </w:r>
      <w:r>
        <w:t>т</w:t>
      </w:r>
      <w:r w:rsidRPr="000E39A8">
        <w:rPr>
          <w:spacing w:val="-1"/>
        </w:rPr>
        <w:t>е</w:t>
      </w:r>
      <w:r>
        <w:t>льной</w:t>
      </w:r>
      <w:r w:rsidRPr="000E39A8">
        <w:rPr>
          <w:spacing w:val="-2"/>
        </w:rPr>
        <w:t xml:space="preserve"> </w:t>
      </w:r>
      <w:r>
        <w:t>п</w:t>
      </w:r>
      <w:r w:rsidRPr="000E39A8">
        <w:rPr>
          <w:spacing w:val="-3"/>
        </w:rPr>
        <w:t>р</w:t>
      </w:r>
      <w:r>
        <w:t>огр</w:t>
      </w:r>
      <w:r w:rsidRPr="000E39A8">
        <w:rPr>
          <w:spacing w:val="-1"/>
        </w:rPr>
        <w:t>амм</w:t>
      </w:r>
      <w:r>
        <w:t>ы</w:t>
      </w:r>
    </w:p>
    <w:p w:rsidR="009E5FD2" w:rsidRDefault="009E5FD2" w:rsidP="00122D6D">
      <w:pPr>
        <w:pStyle w:val="a3"/>
        <w:numPr>
          <w:ilvl w:val="2"/>
          <w:numId w:val="32"/>
        </w:numPr>
        <w:tabs>
          <w:tab w:val="left" w:pos="993"/>
          <w:tab w:val="left" w:pos="1985"/>
          <w:tab w:val="left" w:pos="3686"/>
          <w:tab w:val="left" w:pos="4253"/>
          <w:tab w:val="left" w:pos="5607"/>
          <w:tab w:val="left" w:pos="6874"/>
          <w:tab w:val="left" w:pos="8493"/>
        </w:tabs>
        <w:kinsoku w:val="0"/>
        <w:overflowPunct w:val="0"/>
        <w:spacing w:before="69" w:line="275" w:lineRule="auto"/>
        <w:ind w:right="110" w:firstLine="0"/>
      </w:pPr>
      <w:r>
        <w:t>П</w:t>
      </w:r>
      <w:r>
        <w:rPr>
          <w:spacing w:val="-2"/>
        </w:rPr>
        <w:t>с</w:t>
      </w:r>
      <w:r>
        <w:t>и</w:t>
      </w:r>
      <w:r>
        <w:rPr>
          <w:spacing w:val="2"/>
        </w:rPr>
        <w:t>х</w:t>
      </w:r>
      <w:r>
        <w:t>олого</w:t>
      </w:r>
      <w:r>
        <w:rPr>
          <w:spacing w:val="-1"/>
        </w:rPr>
        <w:t>-</w:t>
      </w:r>
      <w:r>
        <w:t>п</w:t>
      </w:r>
      <w:r>
        <w:rPr>
          <w:spacing w:val="-1"/>
        </w:rPr>
        <w:t>е</w:t>
      </w:r>
      <w:r>
        <w:t>д</w:t>
      </w:r>
      <w:r>
        <w:rPr>
          <w:spacing w:val="-1"/>
        </w:rPr>
        <w:t>а</w:t>
      </w:r>
      <w:r>
        <w:t>гогич</w:t>
      </w:r>
      <w:r>
        <w:rPr>
          <w:spacing w:val="-1"/>
        </w:rPr>
        <w:t>ес</w:t>
      </w:r>
      <w:r>
        <w:t>кие</w:t>
      </w:r>
      <w:r>
        <w:tab/>
      </w:r>
      <w:r>
        <w:rPr>
          <w:spacing w:val="-5"/>
        </w:rPr>
        <w:t>у</w:t>
      </w:r>
      <w:r>
        <w:rPr>
          <w:spacing w:val="-1"/>
        </w:rPr>
        <w:t>с</w:t>
      </w:r>
      <w:r>
        <w:t>ло</w:t>
      </w:r>
      <w:r>
        <w:rPr>
          <w:spacing w:val="1"/>
        </w:rPr>
        <w:t>в</w:t>
      </w:r>
      <w:r>
        <w:t>ия</w:t>
      </w:r>
      <w:r>
        <w:tab/>
        <w:t>р</w:t>
      </w:r>
      <w:r>
        <w:rPr>
          <w:spacing w:val="-1"/>
        </w:rPr>
        <w:t>еа</w:t>
      </w:r>
      <w:r>
        <w:t>л</w:t>
      </w:r>
      <w:r>
        <w:rPr>
          <w:spacing w:val="1"/>
        </w:rPr>
        <w:t>и</w:t>
      </w:r>
      <w:r>
        <w:t>з</w:t>
      </w:r>
      <w:r>
        <w:rPr>
          <w:spacing w:val="-1"/>
        </w:rPr>
        <w:t>а</w:t>
      </w:r>
      <w:r>
        <w:t>ц</w:t>
      </w:r>
      <w:r>
        <w:rPr>
          <w:spacing w:val="-2"/>
        </w:rPr>
        <w:t>и</w:t>
      </w:r>
      <w:r>
        <w:t>и</w:t>
      </w:r>
      <w:r>
        <w:tab/>
        <w:t>о</w:t>
      </w:r>
      <w:r>
        <w:rPr>
          <w:spacing w:val="-1"/>
        </w:rPr>
        <w:t>с</w:t>
      </w:r>
      <w:r>
        <w:t>новн</w:t>
      </w:r>
      <w:r>
        <w:rPr>
          <w:spacing w:val="-3"/>
        </w:rPr>
        <w:t>о</w:t>
      </w:r>
      <w:r>
        <w:t>й обр</w:t>
      </w:r>
      <w:r>
        <w:rPr>
          <w:spacing w:val="-1"/>
        </w:rPr>
        <w:t>а</w:t>
      </w:r>
      <w:r>
        <w:t>зов</w:t>
      </w:r>
      <w:r>
        <w:rPr>
          <w:spacing w:val="-2"/>
        </w:rPr>
        <w:t>а</w:t>
      </w:r>
      <w:r>
        <w:t>т</w:t>
      </w:r>
      <w:r>
        <w:rPr>
          <w:spacing w:val="-1"/>
        </w:rPr>
        <w:t>е</w:t>
      </w:r>
      <w:r>
        <w:t>льной прог</w:t>
      </w:r>
      <w:r>
        <w:rPr>
          <w:spacing w:val="-3"/>
        </w:rPr>
        <w:t>р</w:t>
      </w:r>
      <w:r>
        <w:rPr>
          <w:spacing w:val="-1"/>
        </w:rPr>
        <w:t>амм</w:t>
      </w:r>
      <w:r>
        <w:t>ы</w:t>
      </w:r>
    </w:p>
    <w:p w:rsidR="009E5FD2" w:rsidRDefault="009E5FD2" w:rsidP="00122D6D">
      <w:pPr>
        <w:pStyle w:val="a3"/>
        <w:numPr>
          <w:ilvl w:val="2"/>
          <w:numId w:val="32"/>
        </w:numPr>
        <w:tabs>
          <w:tab w:val="left" w:pos="993"/>
          <w:tab w:val="left" w:pos="1276"/>
          <w:tab w:val="left" w:pos="1701"/>
          <w:tab w:val="left" w:pos="2387"/>
          <w:tab w:val="left" w:pos="3261"/>
          <w:tab w:val="left" w:pos="3969"/>
          <w:tab w:val="left" w:pos="5573"/>
          <w:tab w:val="left" w:pos="6856"/>
          <w:tab w:val="left" w:pos="8492"/>
        </w:tabs>
        <w:kinsoku w:val="0"/>
        <w:overflowPunct w:val="0"/>
        <w:spacing w:before="1" w:line="277" w:lineRule="auto"/>
        <w:ind w:right="111" w:firstLine="0"/>
        <w:jc w:val="both"/>
      </w:pPr>
      <w:r>
        <w:t>Мат</w:t>
      </w:r>
      <w:r>
        <w:rPr>
          <w:spacing w:val="-1"/>
        </w:rPr>
        <w:t>е</w:t>
      </w:r>
      <w:r>
        <w:t>ри</w:t>
      </w:r>
      <w:r>
        <w:rPr>
          <w:spacing w:val="-1"/>
        </w:rPr>
        <w:t>а</w:t>
      </w:r>
      <w:r>
        <w:t>льно</w:t>
      </w:r>
      <w:r>
        <w:rPr>
          <w:spacing w:val="-4"/>
        </w:rPr>
        <w:t>-</w:t>
      </w:r>
      <w:r>
        <w:t>т</w:t>
      </w:r>
      <w:r>
        <w:rPr>
          <w:spacing w:val="-1"/>
        </w:rPr>
        <w:t>е</w:t>
      </w:r>
      <w:r>
        <w:rPr>
          <w:spacing w:val="2"/>
        </w:rPr>
        <w:t>х</w:t>
      </w:r>
      <w:r>
        <w:rPr>
          <w:spacing w:val="-2"/>
        </w:rPr>
        <w:t>н</w:t>
      </w:r>
      <w:r>
        <w:t>и</w:t>
      </w:r>
      <w:r>
        <w:rPr>
          <w:spacing w:val="-1"/>
        </w:rPr>
        <w:t>чес</w:t>
      </w:r>
      <w:r>
        <w:t>кие</w:t>
      </w:r>
      <w:r>
        <w:tab/>
      </w:r>
      <w:r>
        <w:rPr>
          <w:spacing w:val="-5"/>
        </w:rPr>
        <w:t>у</w:t>
      </w:r>
      <w:r>
        <w:rPr>
          <w:spacing w:val="-1"/>
        </w:rPr>
        <w:t>с</w:t>
      </w:r>
      <w:r>
        <w:t>лов</w:t>
      </w:r>
      <w:r>
        <w:rPr>
          <w:spacing w:val="3"/>
        </w:rPr>
        <w:t>и</w:t>
      </w:r>
      <w:r>
        <w:t>я</w:t>
      </w:r>
      <w:r>
        <w:tab/>
        <w:t>р</w:t>
      </w:r>
      <w:r>
        <w:rPr>
          <w:spacing w:val="-1"/>
        </w:rPr>
        <w:t>еа</w:t>
      </w:r>
      <w:r>
        <w:t>л</w:t>
      </w:r>
      <w:r>
        <w:rPr>
          <w:spacing w:val="1"/>
        </w:rPr>
        <w:t>и</w:t>
      </w:r>
      <w:r>
        <w:t>з</w:t>
      </w:r>
      <w:r>
        <w:rPr>
          <w:spacing w:val="-1"/>
        </w:rPr>
        <w:t>а</w:t>
      </w:r>
      <w:r>
        <w:t>ц</w:t>
      </w:r>
      <w:r>
        <w:rPr>
          <w:spacing w:val="-2"/>
        </w:rPr>
        <w:t>и</w:t>
      </w:r>
      <w:r>
        <w:t>и</w:t>
      </w:r>
      <w:r>
        <w:tab/>
        <w:t>о</w:t>
      </w:r>
      <w:r>
        <w:rPr>
          <w:spacing w:val="-1"/>
        </w:rPr>
        <w:t>с</w:t>
      </w:r>
      <w:r>
        <w:t>новн</w:t>
      </w:r>
      <w:r>
        <w:rPr>
          <w:spacing w:val="-3"/>
        </w:rPr>
        <w:t>о</w:t>
      </w:r>
      <w:r>
        <w:t>й обр</w:t>
      </w:r>
      <w:r>
        <w:rPr>
          <w:spacing w:val="-1"/>
        </w:rPr>
        <w:t>а</w:t>
      </w:r>
      <w:r>
        <w:t>зов</w:t>
      </w:r>
      <w:r>
        <w:rPr>
          <w:spacing w:val="-2"/>
        </w:rPr>
        <w:t>а</w:t>
      </w:r>
      <w:r>
        <w:t>т</w:t>
      </w:r>
      <w:r>
        <w:rPr>
          <w:spacing w:val="-1"/>
        </w:rPr>
        <w:t>е</w:t>
      </w:r>
      <w:r>
        <w:t>льной прог</w:t>
      </w:r>
      <w:r>
        <w:rPr>
          <w:spacing w:val="-3"/>
        </w:rPr>
        <w:t>р</w:t>
      </w:r>
      <w:r>
        <w:rPr>
          <w:spacing w:val="-1"/>
        </w:rPr>
        <w:t>амм</w:t>
      </w:r>
      <w:r>
        <w:t>ы</w:t>
      </w:r>
      <w:r>
        <w:rPr>
          <w:spacing w:val="1"/>
        </w:rPr>
        <w:t xml:space="preserve"> </w:t>
      </w:r>
      <w:r>
        <w:rPr>
          <w:spacing w:val="-1"/>
        </w:rPr>
        <w:t>с</w:t>
      </w:r>
      <w:r>
        <w:t>р</w:t>
      </w:r>
      <w:r>
        <w:rPr>
          <w:spacing w:val="-1"/>
        </w:rPr>
        <w:t>е</w:t>
      </w:r>
      <w:r>
        <w:t>д</w:t>
      </w:r>
      <w:r>
        <w:rPr>
          <w:spacing w:val="1"/>
        </w:rPr>
        <w:t>н</w:t>
      </w:r>
      <w:r>
        <w:rPr>
          <w:spacing w:val="-1"/>
        </w:rPr>
        <w:t>е</w:t>
      </w:r>
      <w:r>
        <w:t>го</w:t>
      </w:r>
      <w:r>
        <w:rPr>
          <w:spacing w:val="2"/>
        </w:rPr>
        <w:t xml:space="preserve"> </w:t>
      </w:r>
      <w:r>
        <w:t>обр</w:t>
      </w:r>
      <w:r>
        <w:rPr>
          <w:spacing w:val="-1"/>
        </w:rPr>
        <w:t>а</w:t>
      </w:r>
      <w:r>
        <w:t>зо</w:t>
      </w:r>
      <w:r>
        <w:rPr>
          <w:spacing w:val="1"/>
        </w:rPr>
        <w:t>в</w:t>
      </w:r>
      <w:r>
        <w:rPr>
          <w:spacing w:val="-1"/>
        </w:rPr>
        <w:t>а</w:t>
      </w:r>
      <w:r>
        <w:t>ния</w:t>
      </w:r>
    </w:p>
    <w:p w:rsidR="009E5FD2" w:rsidRDefault="009E5FD2" w:rsidP="00122D6D">
      <w:pPr>
        <w:pStyle w:val="a3"/>
        <w:numPr>
          <w:ilvl w:val="2"/>
          <w:numId w:val="32"/>
        </w:numPr>
        <w:tabs>
          <w:tab w:val="left" w:pos="5818"/>
          <w:tab w:val="left" w:pos="6979"/>
          <w:tab w:val="left" w:pos="8492"/>
        </w:tabs>
        <w:kinsoku w:val="0"/>
        <w:overflowPunct w:val="0"/>
        <w:spacing w:line="275" w:lineRule="exact"/>
        <w:ind w:hanging="887"/>
      </w:pPr>
      <w:r>
        <w:t>Информ</w:t>
      </w:r>
      <w:r>
        <w:rPr>
          <w:spacing w:val="-2"/>
        </w:rPr>
        <w:t>а</w:t>
      </w:r>
      <w:r>
        <w:t>ци</w:t>
      </w:r>
      <w:r>
        <w:rPr>
          <w:spacing w:val="-3"/>
        </w:rPr>
        <w:t>о</w:t>
      </w:r>
      <w:r>
        <w:rPr>
          <w:spacing w:val="-2"/>
        </w:rPr>
        <w:t>н</w:t>
      </w:r>
      <w:r>
        <w:t>но</w:t>
      </w:r>
      <w:r>
        <w:rPr>
          <w:spacing w:val="-1"/>
        </w:rPr>
        <w:t>-ме</w:t>
      </w:r>
      <w:r>
        <w:t>тод</w:t>
      </w:r>
      <w:r>
        <w:rPr>
          <w:spacing w:val="1"/>
        </w:rPr>
        <w:t>и</w:t>
      </w:r>
      <w:r>
        <w:rPr>
          <w:spacing w:val="-1"/>
        </w:rPr>
        <w:t>чес</w:t>
      </w:r>
      <w:r>
        <w:t>кие</w:t>
      </w:r>
      <w:r>
        <w:tab/>
      </w:r>
      <w:r>
        <w:rPr>
          <w:spacing w:val="-5"/>
        </w:rPr>
        <w:t>у</w:t>
      </w:r>
      <w:r>
        <w:rPr>
          <w:spacing w:val="-1"/>
        </w:rPr>
        <w:t>с</w:t>
      </w:r>
      <w:r>
        <w:rPr>
          <w:spacing w:val="2"/>
        </w:rPr>
        <w:t>л</w:t>
      </w:r>
      <w:r>
        <w:t>овия</w:t>
      </w:r>
      <w:r>
        <w:tab/>
        <w:t>р</w:t>
      </w:r>
      <w:r>
        <w:rPr>
          <w:spacing w:val="-1"/>
        </w:rPr>
        <w:t>еа</w:t>
      </w:r>
      <w:r>
        <w:t>л</w:t>
      </w:r>
      <w:r>
        <w:rPr>
          <w:spacing w:val="1"/>
        </w:rPr>
        <w:t>и</w:t>
      </w:r>
      <w:r>
        <w:t>з</w:t>
      </w:r>
      <w:r>
        <w:rPr>
          <w:spacing w:val="-1"/>
        </w:rPr>
        <w:t>а</w:t>
      </w:r>
      <w:r>
        <w:t>ц</w:t>
      </w:r>
      <w:r>
        <w:rPr>
          <w:spacing w:val="-2"/>
        </w:rPr>
        <w:t>и</w:t>
      </w:r>
      <w:r>
        <w:t>и</w:t>
      </w:r>
      <w:r>
        <w:tab/>
      </w:r>
      <w:r>
        <w:rPr>
          <w:spacing w:val="-3"/>
        </w:rPr>
        <w:t>о</w:t>
      </w:r>
      <w:r>
        <w:rPr>
          <w:spacing w:val="-1"/>
        </w:rPr>
        <w:t>с</w:t>
      </w:r>
      <w:r>
        <w:t>новной</w:t>
      </w:r>
    </w:p>
    <w:p w:rsidR="009E5FD2" w:rsidRDefault="009E5FD2" w:rsidP="009E5FD2">
      <w:pPr>
        <w:pStyle w:val="a3"/>
        <w:kinsoku w:val="0"/>
        <w:overflowPunct w:val="0"/>
        <w:spacing w:before="41"/>
        <w:ind w:left="284" w:firstLine="0"/>
      </w:pPr>
      <w:r>
        <w:t>обр</w:t>
      </w:r>
      <w:r>
        <w:rPr>
          <w:spacing w:val="-1"/>
        </w:rPr>
        <w:t>а</w:t>
      </w:r>
      <w:r>
        <w:t>зов</w:t>
      </w:r>
      <w:r>
        <w:rPr>
          <w:spacing w:val="-2"/>
        </w:rPr>
        <w:t>а</w:t>
      </w:r>
      <w:r>
        <w:t>т</w:t>
      </w:r>
      <w:r>
        <w:rPr>
          <w:spacing w:val="-1"/>
        </w:rPr>
        <w:t>е</w:t>
      </w:r>
      <w:r>
        <w:t>льной прог</w:t>
      </w:r>
      <w:r>
        <w:rPr>
          <w:spacing w:val="-3"/>
        </w:rPr>
        <w:t>р</w:t>
      </w:r>
      <w:r>
        <w:rPr>
          <w:spacing w:val="-1"/>
        </w:rPr>
        <w:t>амм</w:t>
      </w:r>
      <w:r>
        <w:t>ы</w:t>
      </w:r>
      <w:r>
        <w:rPr>
          <w:spacing w:val="3"/>
        </w:rPr>
        <w:t xml:space="preserve"> </w:t>
      </w:r>
      <w:r>
        <w:rPr>
          <w:spacing w:val="-1"/>
        </w:rPr>
        <w:t>с</w:t>
      </w:r>
      <w:r>
        <w:t>р</w:t>
      </w:r>
      <w:r>
        <w:rPr>
          <w:spacing w:val="-1"/>
        </w:rPr>
        <w:t>е</w:t>
      </w:r>
      <w:r>
        <w:t>д</w:t>
      </w:r>
      <w:r>
        <w:rPr>
          <w:spacing w:val="1"/>
        </w:rPr>
        <w:t>н</w:t>
      </w:r>
      <w:r>
        <w:rPr>
          <w:spacing w:val="-1"/>
        </w:rPr>
        <w:t>е</w:t>
      </w:r>
      <w:r>
        <w:t>го образо</w:t>
      </w:r>
      <w:r>
        <w:rPr>
          <w:spacing w:val="2"/>
        </w:rPr>
        <w:t>в</w:t>
      </w:r>
      <w:r>
        <w:rPr>
          <w:spacing w:val="-1"/>
        </w:rPr>
        <w:t>а</w:t>
      </w:r>
      <w:r>
        <w:t>ния</w:t>
      </w:r>
    </w:p>
    <w:p w:rsidR="00516C25" w:rsidRDefault="00516C25" w:rsidP="00516C25">
      <w:pPr>
        <w:pStyle w:val="21"/>
        <w:tabs>
          <w:tab w:val="left" w:pos="4230"/>
        </w:tabs>
        <w:kinsoku w:val="0"/>
        <w:overflowPunct w:val="0"/>
        <w:spacing w:before="69"/>
        <w:ind w:left="0" w:right="5"/>
        <w:outlineLvl w:val="9"/>
        <w:rPr>
          <w:b w:val="0"/>
          <w:bCs w:val="0"/>
        </w:rPr>
      </w:pPr>
    </w:p>
    <w:p w:rsidR="003B1676" w:rsidRDefault="000E39A8" w:rsidP="003B1676">
      <w:pPr>
        <w:kinsoku w:val="0"/>
        <w:overflowPunct w:val="0"/>
        <w:spacing w:before="41" w:line="275" w:lineRule="auto"/>
        <w:ind w:right="968"/>
        <w:rPr>
          <w:b/>
          <w:bCs/>
        </w:rPr>
      </w:pPr>
      <w:r>
        <w:rPr>
          <w:b/>
          <w:bCs/>
        </w:rPr>
        <w:t xml:space="preserve">                                          </w:t>
      </w:r>
      <w:r w:rsidR="00516C25">
        <w:rPr>
          <w:b/>
          <w:bCs/>
        </w:rPr>
        <w:t>С</w:t>
      </w:r>
      <w:r w:rsidR="00516C25">
        <w:rPr>
          <w:b/>
          <w:bCs/>
          <w:spacing w:val="1"/>
        </w:rPr>
        <w:t>т</w:t>
      </w:r>
      <w:r w:rsidR="00516C25">
        <w:rPr>
          <w:b/>
          <w:bCs/>
        </w:rPr>
        <w:t>ру</w:t>
      </w:r>
      <w:r w:rsidR="00516C25">
        <w:rPr>
          <w:b/>
          <w:bCs/>
          <w:spacing w:val="-2"/>
        </w:rPr>
        <w:t>к</w:t>
      </w:r>
      <w:r w:rsidR="00516C25">
        <w:rPr>
          <w:b/>
          <w:bCs/>
          <w:spacing w:val="1"/>
        </w:rPr>
        <w:t>т</w:t>
      </w:r>
      <w:r w:rsidR="00516C25">
        <w:rPr>
          <w:b/>
          <w:bCs/>
          <w:spacing w:val="-3"/>
        </w:rPr>
        <w:t>у</w:t>
      </w:r>
      <w:r w:rsidR="00516C25">
        <w:rPr>
          <w:b/>
          <w:bCs/>
        </w:rPr>
        <w:t>ра образов</w:t>
      </w:r>
      <w:r w:rsidR="00516C25">
        <w:rPr>
          <w:b/>
          <w:bCs/>
          <w:spacing w:val="-3"/>
        </w:rPr>
        <w:t>а</w:t>
      </w:r>
      <w:r w:rsidR="00516C25">
        <w:rPr>
          <w:b/>
          <w:bCs/>
          <w:spacing w:val="1"/>
        </w:rPr>
        <w:t>т</w:t>
      </w:r>
      <w:r w:rsidR="00516C25">
        <w:rPr>
          <w:b/>
          <w:bCs/>
          <w:spacing w:val="-1"/>
        </w:rPr>
        <w:t>е</w:t>
      </w:r>
      <w:r w:rsidR="00516C25">
        <w:rPr>
          <w:b/>
          <w:bCs/>
        </w:rPr>
        <w:t>льн</w:t>
      </w:r>
      <w:r w:rsidR="00516C25">
        <w:rPr>
          <w:b/>
          <w:bCs/>
          <w:spacing w:val="2"/>
        </w:rPr>
        <w:t>о</w:t>
      </w:r>
      <w:r w:rsidR="00516C25">
        <w:rPr>
          <w:b/>
          <w:bCs/>
        </w:rPr>
        <w:t>й д</w:t>
      </w:r>
      <w:r w:rsidR="00516C25">
        <w:rPr>
          <w:b/>
          <w:bCs/>
          <w:spacing w:val="-1"/>
        </w:rPr>
        <w:t>е</w:t>
      </w:r>
      <w:r w:rsidR="00516C25">
        <w:rPr>
          <w:b/>
          <w:bCs/>
          <w:spacing w:val="-3"/>
        </w:rPr>
        <w:t>я</w:t>
      </w:r>
      <w:r w:rsidR="00516C25">
        <w:rPr>
          <w:b/>
          <w:bCs/>
          <w:spacing w:val="1"/>
        </w:rPr>
        <w:t>т</w:t>
      </w:r>
      <w:r w:rsidR="00516C25">
        <w:rPr>
          <w:b/>
          <w:bCs/>
          <w:spacing w:val="-1"/>
        </w:rPr>
        <w:t>е</w:t>
      </w:r>
      <w:r w:rsidR="00516C25">
        <w:rPr>
          <w:b/>
          <w:bCs/>
        </w:rPr>
        <w:t>льно</w:t>
      </w:r>
      <w:r w:rsidR="00516C25">
        <w:rPr>
          <w:b/>
          <w:bCs/>
          <w:spacing w:val="-1"/>
        </w:rPr>
        <w:t>с</w:t>
      </w:r>
      <w:r w:rsidR="00516C25">
        <w:rPr>
          <w:b/>
          <w:bCs/>
          <w:spacing w:val="1"/>
        </w:rPr>
        <w:t>т</w:t>
      </w:r>
      <w:r w:rsidR="00516C25">
        <w:rPr>
          <w:b/>
          <w:bCs/>
        </w:rPr>
        <w:t>и</w:t>
      </w:r>
      <w:r w:rsidR="00516C25">
        <w:rPr>
          <w:b/>
          <w:bCs/>
          <w:spacing w:val="58"/>
        </w:rPr>
        <w:t xml:space="preserve"> </w:t>
      </w:r>
      <w:r w:rsidR="00900588">
        <w:rPr>
          <w:b/>
          <w:bCs/>
        </w:rPr>
        <w:t>МОУ Пирочинская</w:t>
      </w:r>
      <w:r w:rsidR="003B1676">
        <w:rPr>
          <w:b/>
          <w:bCs/>
        </w:rPr>
        <w:t xml:space="preserve"> ООШ</w:t>
      </w:r>
    </w:p>
    <w:p w:rsidR="00516C25" w:rsidRDefault="003B1676" w:rsidP="003B1676">
      <w:pPr>
        <w:kinsoku w:val="0"/>
        <w:overflowPunct w:val="0"/>
        <w:spacing w:before="41" w:line="275" w:lineRule="auto"/>
        <w:ind w:left="668" w:right="-72" w:firstLine="41"/>
      </w:pPr>
      <w:r>
        <w:rPr>
          <w:b/>
          <w:bCs/>
        </w:rPr>
        <w:t>1 – 4</w:t>
      </w:r>
      <w:r w:rsidR="00516C25">
        <w:rPr>
          <w:b/>
          <w:bCs/>
        </w:rPr>
        <w:t xml:space="preserve"> кла</w:t>
      </w:r>
      <w:r w:rsidR="00516C25">
        <w:rPr>
          <w:b/>
          <w:bCs/>
          <w:spacing w:val="-2"/>
        </w:rPr>
        <w:t>с</w:t>
      </w:r>
      <w:r w:rsidR="00516C25">
        <w:rPr>
          <w:b/>
          <w:bCs/>
          <w:spacing w:val="-1"/>
        </w:rPr>
        <w:t>с</w:t>
      </w:r>
      <w:r w:rsidR="00516C25">
        <w:rPr>
          <w:b/>
          <w:bCs/>
        </w:rPr>
        <w:t>ы</w:t>
      </w:r>
    </w:p>
    <w:p w:rsidR="00516C25" w:rsidRDefault="00516C25" w:rsidP="00516C25">
      <w:pPr>
        <w:pStyle w:val="a3"/>
        <w:tabs>
          <w:tab w:val="left" w:pos="2275"/>
          <w:tab w:val="left" w:pos="4255"/>
          <w:tab w:val="left" w:pos="6227"/>
          <w:tab w:val="left" w:pos="7335"/>
          <w:tab w:val="left" w:pos="8702"/>
        </w:tabs>
        <w:kinsoku w:val="0"/>
        <w:overflowPunct w:val="0"/>
        <w:spacing w:line="275" w:lineRule="exact"/>
        <w:ind w:left="668" w:firstLine="0"/>
      </w:pPr>
      <w:r>
        <w:t>Ф</w:t>
      </w:r>
      <w:r>
        <w:rPr>
          <w:spacing w:val="-1"/>
        </w:rPr>
        <w:t>е</w:t>
      </w:r>
      <w:r>
        <w:t>д</w:t>
      </w:r>
      <w:r>
        <w:rPr>
          <w:spacing w:val="-1"/>
        </w:rPr>
        <w:t>е</w:t>
      </w:r>
      <w:r>
        <w:t>р</w:t>
      </w:r>
      <w:r>
        <w:rPr>
          <w:spacing w:val="-1"/>
        </w:rPr>
        <w:t>а</w:t>
      </w:r>
      <w:r>
        <w:t>льный</w:t>
      </w:r>
      <w:r>
        <w:tab/>
        <w:t>го</w:t>
      </w:r>
      <w:r>
        <w:rPr>
          <w:spacing w:val="1"/>
        </w:rPr>
        <w:t>с</w:t>
      </w:r>
      <w:r>
        <w:rPr>
          <w:spacing w:val="-5"/>
        </w:rPr>
        <w:t>у</w:t>
      </w:r>
      <w:r>
        <w:rPr>
          <w:spacing w:val="2"/>
        </w:rPr>
        <w:t>д</w:t>
      </w:r>
      <w:r>
        <w:rPr>
          <w:spacing w:val="-1"/>
        </w:rPr>
        <w:t>а</w:t>
      </w:r>
      <w:r>
        <w:rPr>
          <w:spacing w:val="2"/>
        </w:rPr>
        <w:t>р</w:t>
      </w:r>
      <w:r>
        <w:rPr>
          <w:spacing w:val="-1"/>
        </w:rPr>
        <w:t>с</w:t>
      </w:r>
      <w:r>
        <w:t>тв</w:t>
      </w:r>
      <w:r>
        <w:rPr>
          <w:spacing w:val="-2"/>
        </w:rPr>
        <w:t>е</w:t>
      </w:r>
      <w:r>
        <w:t>нный</w:t>
      </w:r>
      <w:r>
        <w:tab/>
        <w:t>обр</w:t>
      </w:r>
      <w:r>
        <w:rPr>
          <w:spacing w:val="-1"/>
        </w:rPr>
        <w:t>а</w:t>
      </w:r>
      <w:r>
        <w:t>зов</w:t>
      </w:r>
      <w:r>
        <w:rPr>
          <w:spacing w:val="-2"/>
        </w:rPr>
        <w:t>а</w:t>
      </w:r>
      <w:r>
        <w:t>т</w:t>
      </w:r>
      <w:r>
        <w:rPr>
          <w:spacing w:val="-1"/>
        </w:rPr>
        <w:t>е</w:t>
      </w:r>
      <w:r>
        <w:t>льный</w:t>
      </w:r>
      <w:r>
        <w:tab/>
      </w:r>
      <w:r>
        <w:rPr>
          <w:spacing w:val="-1"/>
        </w:rPr>
        <w:t>с</w:t>
      </w:r>
      <w:r>
        <w:t>т</w:t>
      </w:r>
      <w:r>
        <w:rPr>
          <w:spacing w:val="-1"/>
        </w:rPr>
        <w:t>а</w:t>
      </w:r>
      <w:r>
        <w:t>нд</w:t>
      </w:r>
      <w:r>
        <w:rPr>
          <w:spacing w:val="-1"/>
        </w:rPr>
        <w:t>а</w:t>
      </w:r>
      <w:r>
        <w:t>рт</w:t>
      </w:r>
      <w:r>
        <w:tab/>
        <w:t>н</w:t>
      </w:r>
      <w:r>
        <w:rPr>
          <w:spacing w:val="-1"/>
        </w:rPr>
        <w:t>ача</w:t>
      </w:r>
      <w:r>
        <w:t>льного</w:t>
      </w:r>
      <w:r>
        <w:tab/>
        <w:t>общ</w:t>
      </w:r>
      <w:r>
        <w:rPr>
          <w:spacing w:val="-1"/>
        </w:rPr>
        <w:t>е</w:t>
      </w:r>
      <w:r>
        <w:t>го</w:t>
      </w:r>
    </w:p>
    <w:p w:rsidR="00516C25" w:rsidRDefault="00516C25" w:rsidP="00516C25">
      <w:pPr>
        <w:pStyle w:val="a3"/>
        <w:kinsoku w:val="0"/>
        <w:overflowPunct w:val="0"/>
        <w:spacing w:before="41"/>
        <w:ind w:right="4171" w:firstLine="0"/>
        <w:jc w:val="both"/>
      </w:pPr>
      <w:r>
        <w:t>обр</w:t>
      </w:r>
      <w:r>
        <w:rPr>
          <w:spacing w:val="-1"/>
        </w:rPr>
        <w:t>а</w:t>
      </w:r>
      <w:r>
        <w:t>зов</w:t>
      </w:r>
      <w:r>
        <w:rPr>
          <w:spacing w:val="-2"/>
        </w:rPr>
        <w:t>а</w:t>
      </w:r>
      <w:r>
        <w:t>ния (норм</w:t>
      </w:r>
      <w:r>
        <w:rPr>
          <w:spacing w:val="-2"/>
        </w:rPr>
        <w:t>а</w:t>
      </w:r>
      <w:r>
        <w:t>ти</w:t>
      </w:r>
      <w:r>
        <w:rPr>
          <w:spacing w:val="-3"/>
        </w:rPr>
        <w:t>в</w:t>
      </w:r>
      <w:r>
        <w:t xml:space="preserve">ный </w:t>
      </w:r>
      <w:r>
        <w:rPr>
          <w:spacing w:val="-1"/>
        </w:rPr>
        <w:t>с</w:t>
      </w:r>
      <w:r>
        <w:t>рок о</w:t>
      </w:r>
      <w:r>
        <w:rPr>
          <w:spacing w:val="-1"/>
        </w:rPr>
        <w:t>с</w:t>
      </w:r>
      <w:r>
        <w:t>во</w:t>
      </w:r>
      <w:r>
        <w:rPr>
          <w:spacing w:val="-2"/>
        </w:rPr>
        <w:t>е</w:t>
      </w:r>
      <w:r>
        <w:t>ния</w:t>
      </w:r>
      <w:r>
        <w:rPr>
          <w:spacing w:val="2"/>
        </w:rPr>
        <w:t xml:space="preserve"> </w:t>
      </w:r>
      <w:r>
        <w:t>-</w:t>
      </w:r>
      <w:r>
        <w:rPr>
          <w:spacing w:val="-1"/>
        </w:rPr>
        <w:t xml:space="preserve"> </w:t>
      </w:r>
      <w:r>
        <w:t>4 года</w:t>
      </w:r>
      <w:r>
        <w:rPr>
          <w:spacing w:val="-2"/>
        </w:rPr>
        <w:t>)</w:t>
      </w:r>
      <w:r>
        <w:t>;</w:t>
      </w:r>
    </w:p>
    <w:p w:rsidR="00C517A6" w:rsidRDefault="003B1676" w:rsidP="003508E1">
      <w:pPr>
        <w:pStyle w:val="a3"/>
        <w:tabs>
          <w:tab w:val="left" w:pos="2275"/>
          <w:tab w:val="left" w:pos="4255"/>
          <w:tab w:val="left" w:pos="9498"/>
        </w:tabs>
        <w:kinsoku w:val="0"/>
        <w:overflowPunct w:val="0"/>
        <w:spacing w:line="275" w:lineRule="exact"/>
        <w:ind w:left="668" w:firstLine="0"/>
      </w:pPr>
      <w:r w:rsidRPr="003B1676">
        <w:rPr>
          <w:b/>
        </w:rPr>
        <w:t xml:space="preserve"> 5 – класс</w:t>
      </w:r>
      <w:r>
        <w:t xml:space="preserve">  </w:t>
      </w:r>
    </w:p>
    <w:p w:rsidR="003B1676" w:rsidRDefault="003B1676" w:rsidP="003508E1">
      <w:pPr>
        <w:pStyle w:val="a3"/>
        <w:tabs>
          <w:tab w:val="left" w:pos="2275"/>
          <w:tab w:val="left" w:pos="4255"/>
          <w:tab w:val="left" w:pos="9498"/>
        </w:tabs>
        <w:kinsoku w:val="0"/>
        <w:overflowPunct w:val="0"/>
        <w:spacing w:line="275" w:lineRule="exact"/>
        <w:ind w:left="668" w:firstLine="0"/>
      </w:pPr>
      <w:r>
        <w:t>Ф</w:t>
      </w:r>
      <w:r>
        <w:rPr>
          <w:spacing w:val="-1"/>
        </w:rPr>
        <w:t>е</w:t>
      </w:r>
      <w:r>
        <w:t>д</w:t>
      </w:r>
      <w:r>
        <w:rPr>
          <w:spacing w:val="-1"/>
        </w:rPr>
        <w:t>е</w:t>
      </w:r>
      <w:r>
        <w:t>р</w:t>
      </w:r>
      <w:r>
        <w:rPr>
          <w:spacing w:val="-1"/>
        </w:rPr>
        <w:t>а</w:t>
      </w:r>
      <w:r>
        <w:t>льный го</w:t>
      </w:r>
      <w:r>
        <w:rPr>
          <w:spacing w:val="1"/>
        </w:rPr>
        <w:t>с</w:t>
      </w:r>
      <w:r>
        <w:rPr>
          <w:spacing w:val="-5"/>
        </w:rPr>
        <w:t>у</w:t>
      </w:r>
      <w:r>
        <w:rPr>
          <w:spacing w:val="2"/>
        </w:rPr>
        <w:t>д</w:t>
      </w:r>
      <w:r>
        <w:rPr>
          <w:spacing w:val="-1"/>
        </w:rPr>
        <w:t>а</w:t>
      </w:r>
      <w:r>
        <w:rPr>
          <w:spacing w:val="2"/>
        </w:rPr>
        <w:t>р</w:t>
      </w:r>
      <w:r>
        <w:rPr>
          <w:spacing w:val="-1"/>
        </w:rPr>
        <w:t>с</w:t>
      </w:r>
      <w:r>
        <w:t>тв</w:t>
      </w:r>
      <w:r>
        <w:rPr>
          <w:spacing w:val="-2"/>
        </w:rPr>
        <w:t>е</w:t>
      </w:r>
      <w:r>
        <w:t>нный обр</w:t>
      </w:r>
      <w:r>
        <w:rPr>
          <w:spacing w:val="-1"/>
        </w:rPr>
        <w:t>а</w:t>
      </w:r>
      <w:r>
        <w:t>зов</w:t>
      </w:r>
      <w:r>
        <w:rPr>
          <w:spacing w:val="-2"/>
        </w:rPr>
        <w:t>а</w:t>
      </w:r>
      <w:r>
        <w:t>т</w:t>
      </w:r>
      <w:r>
        <w:rPr>
          <w:spacing w:val="-1"/>
        </w:rPr>
        <w:t>е</w:t>
      </w:r>
      <w:r>
        <w:t xml:space="preserve">льный </w:t>
      </w:r>
      <w:r>
        <w:rPr>
          <w:spacing w:val="-1"/>
        </w:rPr>
        <w:t>с</w:t>
      </w:r>
      <w:r>
        <w:t>т</w:t>
      </w:r>
      <w:r>
        <w:rPr>
          <w:spacing w:val="-1"/>
        </w:rPr>
        <w:t>а</w:t>
      </w:r>
      <w:r>
        <w:t>нд</w:t>
      </w:r>
      <w:r>
        <w:rPr>
          <w:spacing w:val="-1"/>
        </w:rPr>
        <w:t>а</w:t>
      </w:r>
      <w:r>
        <w:t>рт основного общ</w:t>
      </w:r>
      <w:r>
        <w:rPr>
          <w:spacing w:val="-1"/>
        </w:rPr>
        <w:t>е</w:t>
      </w:r>
      <w:r>
        <w:t>го  обр</w:t>
      </w:r>
      <w:r>
        <w:rPr>
          <w:spacing w:val="-1"/>
        </w:rPr>
        <w:t>а</w:t>
      </w:r>
      <w:r>
        <w:t>зов</w:t>
      </w:r>
      <w:r>
        <w:rPr>
          <w:spacing w:val="-2"/>
        </w:rPr>
        <w:t>а</w:t>
      </w:r>
      <w:r>
        <w:t>ния (норм</w:t>
      </w:r>
      <w:r>
        <w:rPr>
          <w:spacing w:val="-2"/>
        </w:rPr>
        <w:t>а</w:t>
      </w:r>
      <w:r>
        <w:t>ти</w:t>
      </w:r>
      <w:r>
        <w:rPr>
          <w:spacing w:val="-3"/>
        </w:rPr>
        <w:t>в</w:t>
      </w:r>
      <w:r>
        <w:t xml:space="preserve">ный </w:t>
      </w:r>
      <w:r>
        <w:rPr>
          <w:spacing w:val="-1"/>
        </w:rPr>
        <w:t>с</w:t>
      </w:r>
      <w:r>
        <w:t>рок о</w:t>
      </w:r>
      <w:r>
        <w:rPr>
          <w:spacing w:val="-1"/>
        </w:rPr>
        <w:t>с</w:t>
      </w:r>
      <w:r>
        <w:t>во</w:t>
      </w:r>
      <w:r>
        <w:rPr>
          <w:spacing w:val="-2"/>
        </w:rPr>
        <w:t>е</w:t>
      </w:r>
      <w:r>
        <w:t>ния</w:t>
      </w:r>
      <w:r>
        <w:rPr>
          <w:spacing w:val="2"/>
        </w:rPr>
        <w:t xml:space="preserve"> </w:t>
      </w:r>
      <w:r>
        <w:t>-</w:t>
      </w:r>
      <w:r>
        <w:rPr>
          <w:spacing w:val="-1"/>
        </w:rPr>
        <w:t xml:space="preserve"> </w:t>
      </w:r>
      <w:r w:rsidR="003508E1">
        <w:t>5</w:t>
      </w:r>
      <w:r w:rsidR="00760C10">
        <w:t xml:space="preserve"> лет</w:t>
      </w:r>
      <w:r>
        <w:rPr>
          <w:spacing w:val="-2"/>
        </w:rPr>
        <w:t>)</w:t>
      </w:r>
      <w:r w:rsidR="003508E1">
        <w:t>;</w:t>
      </w:r>
      <w:r w:rsidR="00E665CD">
        <w:t xml:space="preserve"> </w:t>
      </w:r>
    </w:p>
    <w:p w:rsidR="00516C25" w:rsidRDefault="003B1676" w:rsidP="00516C25">
      <w:pPr>
        <w:pStyle w:val="21"/>
        <w:kinsoku w:val="0"/>
        <w:overflowPunct w:val="0"/>
        <w:spacing w:before="4"/>
        <w:ind w:left="668"/>
        <w:outlineLvl w:val="9"/>
        <w:rPr>
          <w:b w:val="0"/>
          <w:bCs w:val="0"/>
        </w:rPr>
      </w:pPr>
      <w:r>
        <w:t>6</w:t>
      </w:r>
      <w:r w:rsidR="00516C25">
        <w:t xml:space="preserve"> – 9 кла</w:t>
      </w:r>
      <w:r w:rsidR="00516C25">
        <w:rPr>
          <w:spacing w:val="-2"/>
        </w:rPr>
        <w:t>с</w:t>
      </w:r>
      <w:r w:rsidR="00516C25">
        <w:rPr>
          <w:spacing w:val="-1"/>
        </w:rPr>
        <w:t>с</w:t>
      </w:r>
      <w:r w:rsidR="00516C25">
        <w:t>ы</w:t>
      </w:r>
    </w:p>
    <w:p w:rsidR="00516C25" w:rsidRDefault="00516C25" w:rsidP="00516C25">
      <w:pPr>
        <w:pStyle w:val="a3"/>
        <w:tabs>
          <w:tab w:val="left" w:pos="1932"/>
          <w:tab w:val="left" w:pos="4434"/>
          <w:tab w:val="left" w:pos="5816"/>
          <w:tab w:val="left" w:pos="7149"/>
          <w:tab w:val="left" w:pos="8181"/>
        </w:tabs>
        <w:kinsoku w:val="0"/>
        <w:overflowPunct w:val="0"/>
        <w:spacing w:before="36" w:line="275" w:lineRule="auto"/>
        <w:ind w:right="113" w:firstLine="566"/>
      </w:pPr>
      <w:r>
        <w:t>О</w:t>
      </w:r>
      <w:r>
        <w:rPr>
          <w:spacing w:val="-2"/>
        </w:rPr>
        <w:t>с</w:t>
      </w:r>
      <w:r>
        <w:t>новн</w:t>
      </w:r>
      <w:r>
        <w:rPr>
          <w:spacing w:val="-1"/>
        </w:rPr>
        <w:t>а</w:t>
      </w:r>
      <w:r>
        <w:t>я</w:t>
      </w:r>
      <w:r>
        <w:tab/>
        <w:t>общ</w:t>
      </w:r>
      <w:r>
        <w:rPr>
          <w:spacing w:val="-1"/>
        </w:rPr>
        <w:t>е</w:t>
      </w:r>
      <w:r>
        <w:t>обр</w:t>
      </w:r>
      <w:r>
        <w:rPr>
          <w:spacing w:val="-1"/>
        </w:rPr>
        <w:t>а</w:t>
      </w:r>
      <w:r>
        <w:rPr>
          <w:spacing w:val="3"/>
        </w:rPr>
        <w:t>з</w:t>
      </w:r>
      <w:r>
        <w:t>ов</w:t>
      </w:r>
      <w:r>
        <w:rPr>
          <w:spacing w:val="-2"/>
        </w:rPr>
        <w:t>а</w:t>
      </w:r>
      <w:r>
        <w:t>т</w:t>
      </w:r>
      <w:r>
        <w:rPr>
          <w:spacing w:val="-1"/>
        </w:rPr>
        <w:t>е</w:t>
      </w:r>
      <w:r>
        <w:t>льн</w:t>
      </w:r>
      <w:r>
        <w:rPr>
          <w:spacing w:val="-1"/>
        </w:rPr>
        <w:t>а</w:t>
      </w:r>
      <w:r>
        <w:t>я</w:t>
      </w:r>
      <w:r>
        <w:tab/>
        <w:t>прогр</w:t>
      </w:r>
      <w:r>
        <w:rPr>
          <w:spacing w:val="-1"/>
        </w:rPr>
        <w:t>ам</w:t>
      </w:r>
      <w:r>
        <w:rPr>
          <w:spacing w:val="1"/>
        </w:rPr>
        <w:t>м</w:t>
      </w:r>
      <w:r>
        <w:t>а</w:t>
      </w:r>
      <w:r>
        <w:tab/>
        <w:t>о</w:t>
      </w:r>
      <w:r>
        <w:rPr>
          <w:spacing w:val="-1"/>
        </w:rPr>
        <w:t>с</w:t>
      </w:r>
      <w:r>
        <w:t>новного</w:t>
      </w:r>
      <w:r>
        <w:tab/>
        <w:t>общ</w:t>
      </w:r>
      <w:r>
        <w:rPr>
          <w:spacing w:val="-1"/>
        </w:rPr>
        <w:t>е</w:t>
      </w:r>
      <w:r>
        <w:rPr>
          <w:spacing w:val="2"/>
        </w:rPr>
        <w:t>г</w:t>
      </w:r>
      <w:r>
        <w:t>о</w:t>
      </w:r>
      <w:r>
        <w:tab/>
        <w:t>обр</w:t>
      </w:r>
      <w:r>
        <w:rPr>
          <w:spacing w:val="-1"/>
        </w:rPr>
        <w:t>а</w:t>
      </w:r>
      <w:r>
        <w:t>зов</w:t>
      </w:r>
      <w:r>
        <w:rPr>
          <w:spacing w:val="-2"/>
        </w:rPr>
        <w:t>а</w:t>
      </w:r>
      <w:r>
        <w:t>ния (норм</w:t>
      </w:r>
      <w:r>
        <w:rPr>
          <w:spacing w:val="-2"/>
        </w:rPr>
        <w:t>а</w:t>
      </w:r>
      <w:r>
        <w:t xml:space="preserve">тивный </w:t>
      </w:r>
      <w:r>
        <w:rPr>
          <w:spacing w:val="-1"/>
        </w:rPr>
        <w:t>с</w:t>
      </w:r>
      <w:r>
        <w:t>рок о</w:t>
      </w:r>
      <w:r>
        <w:rPr>
          <w:spacing w:val="-1"/>
        </w:rPr>
        <w:t>с</w:t>
      </w:r>
      <w:r>
        <w:t>во</w:t>
      </w:r>
      <w:r>
        <w:rPr>
          <w:spacing w:val="-2"/>
        </w:rPr>
        <w:t>е</w:t>
      </w:r>
      <w:r>
        <w:t>ния</w:t>
      </w:r>
      <w:r>
        <w:rPr>
          <w:spacing w:val="2"/>
        </w:rPr>
        <w:t xml:space="preserve"> </w:t>
      </w:r>
      <w:r w:rsidR="00760C10">
        <w:t>– 4 года</w:t>
      </w:r>
      <w:r>
        <w:rPr>
          <w:spacing w:val="-1"/>
        </w:rPr>
        <w:t>)</w:t>
      </w:r>
      <w:r>
        <w:t>;</w:t>
      </w:r>
    </w:p>
    <w:p w:rsidR="00516C25" w:rsidRDefault="00516C25" w:rsidP="00516C25">
      <w:pPr>
        <w:pStyle w:val="a3"/>
        <w:kinsoku w:val="0"/>
        <w:overflowPunct w:val="0"/>
        <w:spacing w:before="1" w:line="276" w:lineRule="auto"/>
        <w:ind w:right="104" w:firstLine="566"/>
        <w:jc w:val="both"/>
      </w:pPr>
      <w:r>
        <w:t>В</w:t>
      </w:r>
      <w:r>
        <w:rPr>
          <w:spacing w:val="41"/>
        </w:rPr>
        <w:t xml:space="preserve"> </w:t>
      </w:r>
      <w:r>
        <w:rPr>
          <w:spacing w:val="-1"/>
        </w:rPr>
        <w:t>с</w:t>
      </w:r>
      <w:r>
        <w:t>оотв</w:t>
      </w:r>
      <w:r>
        <w:rPr>
          <w:spacing w:val="-2"/>
        </w:rPr>
        <w:t>е</w:t>
      </w:r>
      <w:r>
        <w:t>т</w:t>
      </w:r>
      <w:r>
        <w:rPr>
          <w:spacing w:val="-1"/>
        </w:rPr>
        <w:t>с</w:t>
      </w:r>
      <w:r>
        <w:t>твии</w:t>
      </w:r>
      <w:r>
        <w:rPr>
          <w:spacing w:val="43"/>
        </w:rPr>
        <w:t xml:space="preserve"> </w:t>
      </w:r>
      <w:r>
        <w:rPr>
          <w:spacing w:val="-1"/>
        </w:rPr>
        <w:t>с</w:t>
      </w:r>
      <w:r>
        <w:t>о</w:t>
      </w:r>
      <w:r>
        <w:rPr>
          <w:spacing w:val="42"/>
        </w:rPr>
        <w:t xml:space="preserve"> </w:t>
      </w:r>
      <w:r>
        <w:rPr>
          <w:spacing w:val="-1"/>
        </w:rPr>
        <w:t>с</w:t>
      </w:r>
      <w:r>
        <w:rPr>
          <w:spacing w:val="2"/>
        </w:rPr>
        <w:t>т</w:t>
      </w:r>
      <w:r>
        <w:rPr>
          <w:spacing w:val="-1"/>
        </w:rPr>
        <w:t>а</w:t>
      </w:r>
      <w:r>
        <w:t>ть</w:t>
      </w:r>
      <w:r>
        <w:rPr>
          <w:spacing w:val="-1"/>
        </w:rPr>
        <w:t>е</w:t>
      </w:r>
      <w:r>
        <w:t>й</w:t>
      </w:r>
      <w:r>
        <w:rPr>
          <w:spacing w:val="43"/>
        </w:rPr>
        <w:t xml:space="preserve"> </w:t>
      </w:r>
      <w:r>
        <w:t>9</w:t>
      </w:r>
      <w:r>
        <w:rPr>
          <w:spacing w:val="42"/>
        </w:rPr>
        <w:t xml:space="preserve"> </w:t>
      </w:r>
      <w:r>
        <w:t>п.1.</w:t>
      </w:r>
      <w:r>
        <w:rPr>
          <w:spacing w:val="42"/>
        </w:rPr>
        <w:t xml:space="preserve"> </w:t>
      </w:r>
      <w:r>
        <w:t>З</w:t>
      </w:r>
      <w:r>
        <w:rPr>
          <w:spacing w:val="-2"/>
        </w:rPr>
        <w:t>а</w:t>
      </w:r>
      <w:r>
        <w:t>к</w:t>
      </w:r>
      <w:r>
        <w:rPr>
          <w:spacing w:val="-3"/>
        </w:rPr>
        <w:t>о</w:t>
      </w:r>
      <w:r>
        <w:t>на</w:t>
      </w:r>
      <w:r>
        <w:rPr>
          <w:spacing w:val="42"/>
        </w:rPr>
        <w:t xml:space="preserve"> </w:t>
      </w:r>
      <w:r>
        <w:t>РФ</w:t>
      </w:r>
      <w:r>
        <w:rPr>
          <w:spacing w:val="47"/>
        </w:rPr>
        <w:t xml:space="preserve"> </w:t>
      </w:r>
      <w:r>
        <w:rPr>
          <w:spacing w:val="-8"/>
        </w:rPr>
        <w:t>«</w:t>
      </w:r>
      <w:r>
        <w:t>Об</w:t>
      </w:r>
      <w:r>
        <w:rPr>
          <w:spacing w:val="42"/>
        </w:rPr>
        <w:t xml:space="preserve"> </w:t>
      </w:r>
      <w:r>
        <w:t>обр</w:t>
      </w:r>
      <w:r>
        <w:rPr>
          <w:spacing w:val="-1"/>
        </w:rPr>
        <w:t>а</w:t>
      </w:r>
      <w:r>
        <w:t>зов</w:t>
      </w:r>
      <w:r>
        <w:rPr>
          <w:spacing w:val="-2"/>
        </w:rPr>
        <w:t>а</w:t>
      </w:r>
      <w:r>
        <w:t>ни</w:t>
      </w:r>
      <w:r>
        <w:rPr>
          <w:spacing w:val="-2"/>
        </w:rPr>
        <w:t>и</w:t>
      </w:r>
      <w:r>
        <w:t>»</w:t>
      </w:r>
      <w:r>
        <w:rPr>
          <w:spacing w:val="40"/>
        </w:rPr>
        <w:t xml:space="preserve"> </w:t>
      </w:r>
      <w:r>
        <w:t>(в</w:t>
      </w:r>
      <w:r>
        <w:rPr>
          <w:spacing w:val="41"/>
        </w:rPr>
        <w:t xml:space="preserve"> </w:t>
      </w:r>
      <w:r>
        <w:rPr>
          <w:spacing w:val="2"/>
        </w:rPr>
        <w:t>р</w:t>
      </w:r>
      <w:r>
        <w:rPr>
          <w:spacing w:val="-1"/>
        </w:rPr>
        <w:t>е</w:t>
      </w:r>
      <w:r>
        <w:t>д</w:t>
      </w:r>
      <w:r>
        <w:rPr>
          <w:spacing w:val="-1"/>
        </w:rPr>
        <w:t>а</w:t>
      </w:r>
      <w:r>
        <w:t>кции Ф</w:t>
      </w:r>
      <w:r>
        <w:rPr>
          <w:spacing w:val="-1"/>
        </w:rPr>
        <w:t>е</w:t>
      </w:r>
      <w:r>
        <w:t>д</w:t>
      </w:r>
      <w:r>
        <w:rPr>
          <w:spacing w:val="-1"/>
        </w:rPr>
        <w:t>е</w:t>
      </w:r>
      <w:r>
        <w:t>р</w:t>
      </w:r>
      <w:r>
        <w:rPr>
          <w:spacing w:val="-1"/>
        </w:rPr>
        <w:t>а</w:t>
      </w:r>
      <w:r>
        <w:t>льного</w:t>
      </w:r>
      <w:r>
        <w:rPr>
          <w:spacing w:val="6"/>
        </w:rPr>
        <w:t xml:space="preserve"> </w:t>
      </w:r>
      <w:r>
        <w:t>з</w:t>
      </w:r>
      <w:r>
        <w:rPr>
          <w:spacing w:val="-1"/>
        </w:rPr>
        <w:t>а</w:t>
      </w:r>
      <w:r>
        <w:t>кона</w:t>
      </w:r>
      <w:r>
        <w:rPr>
          <w:spacing w:val="6"/>
        </w:rPr>
        <w:t xml:space="preserve"> </w:t>
      </w:r>
      <w:r>
        <w:rPr>
          <w:spacing w:val="-3"/>
        </w:rPr>
        <w:t>о</w:t>
      </w:r>
      <w:r>
        <w:t>т</w:t>
      </w:r>
      <w:r>
        <w:rPr>
          <w:spacing w:val="7"/>
        </w:rPr>
        <w:t xml:space="preserve"> </w:t>
      </w:r>
      <w:r>
        <w:t>01.12.2007</w:t>
      </w:r>
      <w:r>
        <w:rPr>
          <w:spacing w:val="6"/>
        </w:rPr>
        <w:t xml:space="preserve"> </w:t>
      </w:r>
      <w:r>
        <w:t>№</w:t>
      </w:r>
      <w:r>
        <w:rPr>
          <w:spacing w:val="6"/>
        </w:rPr>
        <w:t xml:space="preserve"> </w:t>
      </w:r>
      <w:r>
        <w:t>30</w:t>
      </w:r>
      <w:r>
        <w:rPr>
          <w:spacing w:val="3"/>
        </w:rPr>
        <w:t>9</w:t>
      </w:r>
      <w:r>
        <w:rPr>
          <w:spacing w:val="-1"/>
        </w:rPr>
        <w:t>-</w:t>
      </w:r>
      <w:r>
        <w:t>ФЗ)</w:t>
      </w:r>
      <w:r>
        <w:rPr>
          <w:spacing w:val="6"/>
        </w:rPr>
        <w:t xml:space="preserve"> </w:t>
      </w:r>
      <w:r>
        <w:rPr>
          <w:spacing w:val="-1"/>
        </w:rPr>
        <w:t>е</w:t>
      </w:r>
      <w:r>
        <w:t>д</w:t>
      </w:r>
      <w:r>
        <w:rPr>
          <w:spacing w:val="1"/>
        </w:rPr>
        <w:t>и</w:t>
      </w:r>
      <w:r>
        <w:t>н</w:t>
      </w:r>
      <w:r>
        <w:rPr>
          <w:spacing w:val="-1"/>
        </w:rPr>
        <w:t>с</w:t>
      </w:r>
      <w:r>
        <w:t>тв</w:t>
      </w:r>
      <w:r>
        <w:rPr>
          <w:spacing w:val="-2"/>
        </w:rPr>
        <w:t>е</w:t>
      </w:r>
      <w:r>
        <w:t>нным</w:t>
      </w:r>
      <w:r>
        <w:rPr>
          <w:spacing w:val="5"/>
        </w:rPr>
        <w:t xml:space="preserve"> </w:t>
      </w:r>
      <w:r>
        <w:t>о</w:t>
      </w:r>
      <w:r>
        <w:rPr>
          <w:spacing w:val="-2"/>
        </w:rPr>
        <w:t>ф</w:t>
      </w:r>
      <w:r>
        <w:t>и</w:t>
      </w:r>
      <w:r>
        <w:rPr>
          <w:spacing w:val="-2"/>
        </w:rPr>
        <w:t>ц</w:t>
      </w:r>
      <w:r>
        <w:t>и</w:t>
      </w:r>
      <w:r>
        <w:rPr>
          <w:spacing w:val="-1"/>
        </w:rPr>
        <w:t>а</w:t>
      </w:r>
      <w:r>
        <w:t>льным</w:t>
      </w:r>
      <w:r>
        <w:rPr>
          <w:spacing w:val="5"/>
        </w:rPr>
        <w:t xml:space="preserve"> </w:t>
      </w:r>
      <w:r>
        <w:t>нор</w:t>
      </w:r>
      <w:r>
        <w:rPr>
          <w:spacing w:val="-1"/>
        </w:rPr>
        <w:t>ма</w:t>
      </w:r>
      <w:r>
        <w:t>ти</w:t>
      </w:r>
      <w:r>
        <w:rPr>
          <w:spacing w:val="-3"/>
        </w:rPr>
        <w:t>в</w:t>
      </w:r>
      <w:r>
        <w:t>ным до</w:t>
      </w:r>
      <w:r>
        <w:rPr>
          <w:spacing w:val="3"/>
        </w:rPr>
        <w:t>к</w:t>
      </w:r>
      <w:r>
        <w:rPr>
          <w:spacing w:val="-5"/>
        </w:rPr>
        <w:t>у</w:t>
      </w:r>
      <w:r>
        <w:rPr>
          <w:spacing w:val="-1"/>
        </w:rPr>
        <w:t>ме</w:t>
      </w:r>
      <w:r>
        <w:t>нтом</w:t>
      </w:r>
      <w:r>
        <w:rPr>
          <w:spacing w:val="47"/>
        </w:rPr>
        <w:t xml:space="preserve"> </w:t>
      </w:r>
      <w:r>
        <w:t>в</w:t>
      </w:r>
      <w:r>
        <w:rPr>
          <w:spacing w:val="47"/>
        </w:rPr>
        <w:t xml:space="preserve"> </w:t>
      </w:r>
      <w:r>
        <w:t>школ</w:t>
      </w:r>
      <w:r>
        <w:rPr>
          <w:spacing w:val="-1"/>
        </w:rPr>
        <w:t>е</w:t>
      </w:r>
      <w:r>
        <w:t>,</w:t>
      </w:r>
      <w:r>
        <w:rPr>
          <w:spacing w:val="49"/>
        </w:rPr>
        <w:t xml:space="preserve"> </w:t>
      </w:r>
      <w:r>
        <w:rPr>
          <w:i/>
          <w:iCs/>
        </w:rPr>
        <w:t>опр</w:t>
      </w:r>
      <w:r>
        <w:rPr>
          <w:i/>
          <w:iCs/>
          <w:spacing w:val="-1"/>
        </w:rPr>
        <w:t>е</w:t>
      </w:r>
      <w:r>
        <w:rPr>
          <w:i/>
          <w:iCs/>
        </w:rPr>
        <w:t>д</w:t>
      </w:r>
      <w:r>
        <w:rPr>
          <w:i/>
          <w:iCs/>
          <w:spacing w:val="-1"/>
        </w:rPr>
        <w:t>е</w:t>
      </w:r>
      <w:r>
        <w:rPr>
          <w:i/>
          <w:iCs/>
        </w:rPr>
        <w:t>л</w:t>
      </w:r>
      <w:r>
        <w:rPr>
          <w:i/>
          <w:iCs/>
          <w:spacing w:val="-2"/>
        </w:rPr>
        <w:t>я</w:t>
      </w:r>
      <w:r>
        <w:rPr>
          <w:i/>
          <w:iCs/>
        </w:rPr>
        <w:t>ю</w:t>
      </w:r>
      <w:r>
        <w:rPr>
          <w:i/>
          <w:iCs/>
          <w:spacing w:val="-2"/>
        </w:rPr>
        <w:t>щ</w:t>
      </w:r>
      <w:r>
        <w:rPr>
          <w:i/>
          <w:iCs/>
        </w:rPr>
        <w:t>им</w:t>
      </w:r>
      <w:r>
        <w:rPr>
          <w:i/>
          <w:iCs/>
          <w:spacing w:val="48"/>
        </w:rPr>
        <w:t xml:space="preserve"> </w:t>
      </w:r>
      <w:r>
        <w:rPr>
          <w:i/>
          <w:iCs/>
          <w:spacing w:val="-1"/>
        </w:rPr>
        <w:t>с</w:t>
      </w:r>
      <w:r>
        <w:rPr>
          <w:i/>
          <w:iCs/>
        </w:rPr>
        <w:t>од</w:t>
      </w:r>
      <w:r>
        <w:rPr>
          <w:i/>
          <w:iCs/>
          <w:spacing w:val="-1"/>
        </w:rPr>
        <w:t>е</w:t>
      </w:r>
      <w:r>
        <w:rPr>
          <w:i/>
          <w:iCs/>
        </w:rPr>
        <w:t>ржание</w:t>
      </w:r>
      <w:r>
        <w:rPr>
          <w:i/>
          <w:iCs/>
          <w:spacing w:val="46"/>
        </w:rPr>
        <w:t xml:space="preserve"> </w:t>
      </w:r>
      <w:r>
        <w:rPr>
          <w:i/>
          <w:iCs/>
        </w:rPr>
        <w:t>о</w:t>
      </w:r>
      <w:r>
        <w:rPr>
          <w:i/>
          <w:iCs/>
          <w:spacing w:val="-1"/>
        </w:rPr>
        <w:t>б</w:t>
      </w:r>
      <w:r>
        <w:rPr>
          <w:i/>
          <w:iCs/>
        </w:rPr>
        <w:t>разо</w:t>
      </w:r>
      <w:r>
        <w:rPr>
          <w:i/>
          <w:iCs/>
          <w:spacing w:val="-1"/>
        </w:rPr>
        <w:t>в</w:t>
      </w:r>
      <w:r>
        <w:rPr>
          <w:i/>
          <w:iCs/>
        </w:rPr>
        <w:t>ания</w:t>
      </w:r>
      <w:r>
        <w:rPr>
          <w:i/>
          <w:iCs/>
          <w:spacing w:val="49"/>
        </w:rPr>
        <w:t xml:space="preserve"> </w:t>
      </w:r>
      <w:r>
        <w:t>опр</w:t>
      </w:r>
      <w:r>
        <w:rPr>
          <w:spacing w:val="-1"/>
        </w:rPr>
        <w:t>е</w:t>
      </w:r>
      <w:r>
        <w:t>д</w:t>
      </w:r>
      <w:r>
        <w:rPr>
          <w:spacing w:val="-1"/>
        </w:rPr>
        <w:t>е</w:t>
      </w:r>
      <w:r>
        <w:t>л</w:t>
      </w:r>
      <w:r>
        <w:rPr>
          <w:spacing w:val="-1"/>
        </w:rPr>
        <w:t>е</w:t>
      </w:r>
      <w:r>
        <w:t>нного</w:t>
      </w:r>
      <w:r>
        <w:rPr>
          <w:spacing w:val="50"/>
        </w:rPr>
        <w:t xml:space="preserve"> </w:t>
      </w:r>
      <w:r>
        <w:rPr>
          <w:spacing w:val="-8"/>
        </w:rPr>
        <w:t>у</w:t>
      </w:r>
      <w:r>
        <w:t>р</w:t>
      </w:r>
      <w:r>
        <w:rPr>
          <w:spacing w:val="2"/>
        </w:rPr>
        <w:t>о</w:t>
      </w:r>
      <w:r>
        <w:t>вня</w:t>
      </w:r>
      <w:r>
        <w:rPr>
          <w:spacing w:val="47"/>
        </w:rPr>
        <w:t xml:space="preserve"> </w:t>
      </w:r>
      <w:r>
        <w:t xml:space="preserve">и </w:t>
      </w:r>
      <w:r>
        <w:rPr>
          <w:spacing w:val="1"/>
        </w:rPr>
        <w:t>н</w:t>
      </w:r>
      <w:r>
        <w:rPr>
          <w:spacing w:val="-1"/>
        </w:rPr>
        <w:t>а</w:t>
      </w:r>
      <w:r>
        <w:t>пр</w:t>
      </w:r>
      <w:r>
        <w:rPr>
          <w:spacing w:val="-1"/>
        </w:rPr>
        <w:t>а</w:t>
      </w:r>
      <w:r>
        <w:t>вл</w:t>
      </w:r>
      <w:r>
        <w:rPr>
          <w:spacing w:val="-2"/>
        </w:rPr>
        <w:t>е</w:t>
      </w:r>
      <w:r>
        <w:t>нно</w:t>
      </w:r>
      <w:r>
        <w:rPr>
          <w:spacing w:val="-1"/>
        </w:rPr>
        <w:t>с</w:t>
      </w:r>
      <w:r>
        <w:t>ти,</w:t>
      </w:r>
      <w:r>
        <w:rPr>
          <w:spacing w:val="11"/>
        </w:rPr>
        <w:t xml:space="preserve"> </w:t>
      </w:r>
      <w:r>
        <w:t>явля</w:t>
      </w:r>
      <w:r>
        <w:rPr>
          <w:spacing w:val="-4"/>
        </w:rPr>
        <w:t>е</w:t>
      </w:r>
      <w:r>
        <w:t>т</w:t>
      </w:r>
      <w:r>
        <w:rPr>
          <w:spacing w:val="-1"/>
        </w:rPr>
        <w:t>с</w:t>
      </w:r>
      <w:r>
        <w:t>я</w:t>
      </w:r>
      <w:r>
        <w:rPr>
          <w:spacing w:val="11"/>
        </w:rPr>
        <w:t xml:space="preserve"> </w:t>
      </w:r>
      <w:r>
        <w:t>о</w:t>
      </w:r>
      <w:r>
        <w:rPr>
          <w:spacing w:val="-1"/>
        </w:rPr>
        <w:t>с</w:t>
      </w:r>
      <w:r>
        <w:t>новн</w:t>
      </w:r>
      <w:r>
        <w:rPr>
          <w:spacing w:val="-1"/>
        </w:rPr>
        <w:t>а</w:t>
      </w:r>
      <w:r>
        <w:t>я</w:t>
      </w:r>
      <w:r>
        <w:rPr>
          <w:spacing w:val="11"/>
        </w:rPr>
        <w:t xml:space="preserve"> </w:t>
      </w:r>
      <w:r>
        <w:t>обр</w:t>
      </w:r>
      <w:r>
        <w:rPr>
          <w:spacing w:val="-1"/>
        </w:rPr>
        <w:t>а</w:t>
      </w:r>
      <w:r>
        <w:t>зов</w:t>
      </w:r>
      <w:r>
        <w:rPr>
          <w:spacing w:val="-2"/>
        </w:rPr>
        <w:t>а</w:t>
      </w:r>
      <w:r>
        <w:t>т</w:t>
      </w:r>
      <w:r>
        <w:rPr>
          <w:spacing w:val="-1"/>
        </w:rPr>
        <w:t>е</w:t>
      </w:r>
      <w:r>
        <w:t>льн</w:t>
      </w:r>
      <w:r>
        <w:rPr>
          <w:spacing w:val="-1"/>
        </w:rPr>
        <w:t>а</w:t>
      </w:r>
      <w:r>
        <w:t>я</w:t>
      </w:r>
      <w:r>
        <w:rPr>
          <w:spacing w:val="11"/>
        </w:rPr>
        <w:t xml:space="preserve"> </w:t>
      </w:r>
      <w:r>
        <w:t>(общ</w:t>
      </w:r>
      <w:r>
        <w:rPr>
          <w:spacing w:val="-2"/>
        </w:rPr>
        <w:t>е</w:t>
      </w:r>
      <w:r>
        <w:t>обр</w:t>
      </w:r>
      <w:r>
        <w:rPr>
          <w:spacing w:val="-1"/>
        </w:rPr>
        <w:t>а</w:t>
      </w:r>
      <w:r>
        <w:t>зов</w:t>
      </w:r>
      <w:r>
        <w:rPr>
          <w:spacing w:val="-2"/>
        </w:rPr>
        <w:t>а</w:t>
      </w:r>
      <w:r>
        <w:t>т</w:t>
      </w:r>
      <w:r>
        <w:rPr>
          <w:spacing w:val="-1"/>
        </w:rPr>
        <w:t>е</w:t>
      </w:r>
      <w:r>
        <w:t>льн</w:t>
      </w:r>
      <w:r>
        <w:rPr>
          <w:spacing w:val="-1"/>
        </w:rPr>
        <w:t>а</w:t>
      </w:r>
      <w:r>
        <w:t>я)</w:t>
      </w:r>
      <w:r>
        <w:rPr>
          <w:spacing w:val="11"/>
        </w:rPr>
        <w:t xml:space="preserve"> </w:t>
      </w:r>
      <w:r>
        <w:t>прогр</w:t>
      </w:r>
      <w:r>
        <w:rPr>
          <w:spacing w:val="-1"/>
        </w:rPr>
        <w:t>амм</w:t>
      </w:r>
      <w:r>
        <w:t>а (</w:t>
      </w:r>
      <w:r>
        <w:rPr>
          <w:spacing w:val="-2"/>
        </w:rPr>
        <w:t>О</w:t>
      </w:r>
      <w:r>
        <w:t>О</w:t>
      </w:r>
      <w:r>
        <w:rPr>
          <w:spacing w:val="-1"/>
        </w:rPr>
        <w:t>П</w:t>
      </w:r>
      <w:r>
        <w:t>)</w:t>
      </w:r>
      <w:r>
        <w:rPr>
          <w:spacing w:val="35"/>
        </w:rPr>
        <w:t xml:space="preserve"> </w:t>
      </w:r>
      <w:r>
        <w:rPr>
          <w:spacing w:val="-1"/>
        </w:rPr>
        <w:t>с</w:t>
      </w:r>
      <w:r>
        <w:rPr>
          <w:spacing w:val="5"/>
        </w:rPr>
        <w:t>т</w:t>
      </w:r>
      <w:r>
        <w:rPr>
          <w:spacing w:val="-5"/>
        </w:rPr>
        <w:t>у</w:t>
      </w:r>
      <w:r>
        <w:t>п</w:t>
      </w:r>
      <w:r>
        <w:rPr>
          <w:spacing w:val="-1"/>
        </w:rPr>
        <w:t>е</w:t>
      </w:r>
      <w:r>
        <w:t>ни</w:t>
      </w:r>
      <w:r>
        <w:rPr>
          <w:spacing w:val="36"/>
        </w:rPr>
        <w:t xml:space="preserve"> </w:t>
      </w:r>
      <w:r>
        <w:t>обр</w:t>
      </w:r>
      <w:r>
        <w:rPr>
          <w:spacing w:val="-1"/>
        </w:rPr>
        <w:t>а</w:t>
      </w:r>
      <w:r>
        <w:t>з</w:t>
      </w:r>
      <w:r>
        <w:rPr>
          <w:spacing w:val="-3"/>
        </w:rPr>
        <w:t>о</w:t>
      </w:r>
      <w:r>
        <w:t>в</w:t>
      </w:r>
      <w:r>
        <w:rPr>
          <w:spacing w:val="-2"/>
        </w:rPr>
        <w:t>а</w:t>
      </w:r>
      <w:r>
        <w:t>ния</w:t>
      </w:r>
      <w:r>
        <w:rPr>
          <w:spacing w:val="35"/>
        </w:rPr>
        <w:t xml:space="preserve"> </w:t>
      </w:r>
      <w:r>
        <w:t>(на</w:t>
      </w:r>
      <w:r>
        <w:rPr>
          <w:spacing w:val="-2"/>
        </w:rPr>
        <w:t>ч</w:t>
      </w:r>
      <w:r>
        <w:rPr>
          <w:spacing w:val="-1"/>
        </w:rPr>
        <w:t>а</w:t>
      </w:r>
      <w:r>
        <w:t>льного</w:t>
      </w:r>
      <w:r>
        <w:rPr>
          <w:spacing w:val="35"/>
        </w:rPr>
        <w:t xml:space="preserve"> </w:t>
      </w:r>
      <w:r>
        <w:t>об</w:t>
      </w:r>
      <w:r>
        <w:rPr>
          <w:spacing w:val="-3"/>
        </w:rPr>
        <w:t>щ</w:t>
      </w:r>
      <w:r>
        <w:rPr>
          <w:spacing w:val="-1"/>
        </w:rPr>
        <w:t>е</w:t>
      </w:r>
      <w:r>
        <w:t>го,</w:t>
      </w:r>
      <w:r>
        <w:rPr>
          <w:spacing w:val="35"/>
        </w:rPr>
        <w:t xml:space="preserve"> </w:t>
      </w:r>
      <w:r>
        <w:t>о</w:t>
      </w:r>
      <w:r>
        <w:rPr>
          <w:spacing w:val="-1"/>
        </w:rPr>
        <w:t>с</w:t>
      </w:r>
      <w:r>
        <w:t>новного</w:t>
      </w:r>
      <w:r>
        <w:rPr>
          <w:spacing w:val="35"/>
        </w:rPr>
        <w:t xml:space="preserve"> </w:t>
      </w:r>
      <w:r>
        <w:t>общ</w:t>
      </w:r>
      <w:r>
        <w:rPr>
          <w:spacing w:val="-1"/>
        </w:rPr>
        <w:t>е</w:t>
      </w:r>
      <w:r w:rsidR="00760C10">
        <w:t>го</w:t>
      </w:r>
      <w:r>
        <w:rPr>
          <w:spacing w:val="57"/>
        </w:rPr>
        <w:t xml:space="preserve"> </w:t>
      </w:r>
      <w:r>
        <w:t>обр</w:t>
      </w:r>
      <w:r>
        <w:rPr>
          <w:spacing w:val="-1"/>
        </w:rPr>
        <w:t>а</w:t>
      </w:r>
      <w:r>
        <w:t>зов</w:t>
      </w:r>
      <w:r>
        <w:rPr>
          <w:spacing w:val="-2"/>
        </w:rPr>
        <w:t>а</w:t>
      </w:r>
      <w:r>
        <w:t>ния</w:t>
      </w:r>
      <w:r>
        <w:rPr>
          <w:spacing w:val="57"/>
        </w:rPr>
        <w:t xml:space="preserve"> </w:t>
      </w:r>
      <w:r>
        <w:t>(п.</w:t>
      </w:r>
      <w:r>
        <w:rPr>
          <w:spacing w:val="57"/>
        </w:rPr>
        <w:t xml:space="preserve"> </w:t>
      </w:r>
      <w:r>
        <w:t>3</w:t>
      </w:r>
      <w:r>
        <w:rPr>
          <w:spacing w:val="57"/>
        </w:rPr>
        <w:t xml:space="preserve"> </w:t>
      </w:r>
      <w:r>
        <w:rPr>
          <w:spacing w:val="-1"/>
        </w:rPr>
        <w:t>с</w:t>
      </w:r>
      <w:r>
        <w:t>т.</w:t>
      </w:r>
      <w:r>
        <w:rPr>
          <w:spacing w:val="57"/>
        </w:rPr>
        <w:t xml:space="preserve"> </w:t>
      </w:r>
      <w:r>
        <w:t>9</w:t>
      </w:r>
      <w:r>
        <w:rPr>
          <w:spacing w:val="57"/>
        </w:rPr>
        <w:t xml:space="preserve"> </w:t>
      </w:r>
      <w:r>
        <w:t>З</w:t>
      </w:r>
      <w:r>
        <w:rPr>
          <w:spacing w:val="-2"/>
        </w:rPr>
        <w:t>а</w:t>
      </w:r>
      <w:r>
        <w:t>кона</w:t>
      </w:r>
      <w:r>
        <w:rPr>
          <w:spacing w:val="56"/>
        </w:rPr>
        <w:t xml:space="preserve"> </w:t>
      </w:r>
      <w:r>
        <w:t>РФ</w:t>
      </w:r>
      <w:r>
        <w:rPr>
          <w:spacing w:val="2"/>
        </w:rPr>
        <w:t xml:space="preserve"> </w:t>
      </w:r>
      <w:r>
        <w:rPr>
          <w:spacing w:val="-8"/>
        </w:rPr>
        <w:t>«</w:t>
      </w:r>
      <w:r>
        <w:t>Об</w:t>
      </w:r>
      <w:r>
        <w:rPr>
          <w:spacing w:val="57"/>
        </w:rPr>
        <w:t xml:space="preserve"> </w:t>
      </w:r>
      <w:r>
        <w:t>обр</w:t>
      </w:r>
      <w:r>
        <w:rPr>
          <w:spacing w:val="-1"/>
        </w:rPr>
        <w:t>а</w:t>
      </w:r>
      <w:r>
        <w:t>зов</w:t>
      </w:r>
      <w:r>
        <w:rPr>
          <w:spacing w:val="-2"/>
        </w:rPr>
        <w:t>а</w:t>
      </w:r>
      <w:r>
        <w:t>нии</w:t>
      </w:r>
      <w:r>
        <w:rPr>
          <w:spacing w:val="-5"/>
        </w:rPr>
        <w:t>»</w:t>
      </w:r>
      <w:r>
        <w:rPr>
          <w:spacing w:val="1"/>
        </w:rPr>
        <w:t>)</w:t>
      </w:r>
      <w:r>
        <w:t>.</w:t>
      </w:r>
      <w:r>
        <w:rPr>
          <w:spacing w:val="4"/>
        </w:rPr>
        <w:t xml:space="preserve"> </w:t>
      </w:r>
      <w:r>
        <w:t>Об</w:t>
      </w:r>
      <w:r>
        <w:rPr>
          <w:spacing w:val="1"/>
        </w:rPr>
        <w:t>р</w:t>
      </w:r>
      <w:r>
        <w:rPr>
          <w:spacing w:val="-1"/>
        </w:rPr>
        <w:t>а</w:t>
      </w:r>
      <w:r>
        <w:t>зов</w:t>
      </w:r>
      <w:r>
        <w:rPr>
          <w:spacing w:val="-2"/>
        </w:rPr>
        <w:t>а</w:t>
      </w:r>
      <w:r>
        <w:t>т</w:t>
      </w:r>
      <w:r>
        <w:rPr>
          <w:spacing w:val="-1"/>
        </w:rPr>
        <w:t>е</w:t>
      </w:r>
      <w:r>
        <w:t>льные прогр</w:t>
      </w:r>
      <w:r>
        <w:rPr>
          <w:spacing w:val="-1"/>
        </w:rPr>
        <w:t>амм</w:t>
      </w:r>
      <w:r>
        <w:t>ы</w:t>
      </w:r>
      <w:r>
        <w:rPr>
          <w:spacing w:val="2"/>
        </w:rPr>
        <w:t xml:space="preserve"> </w:t>
      </w:r>
      <w:r>
        <w:t>н</w:t>
      </w:r>
      <w:r>
        <w:rPr>
          <w:spacing w:val="-1"/>
        </w:rPr>
        <w:t>а</w:t>
      </w:r>
      <w:r>
        <w:rPr>
          <w:spacing w:val="1"/>
        </w:rPr>
        <w:t>ч</w:t>
      </w:r>
      <w:r>
        <w:rPr>
          <w:spacing w:val="-1"/>
        </w:rPr>
        <w:t>а</w:t>
      </w:r>
      <w:r>
        <w:t>л</w:t>
      </w:r>
      <w:r>
        <w:rPr>
          <w:spacing w:val="2"/>
        </w:rPr>
        <w:t>ь</w:t>
      </w:r>
      <w:r>
        <w:t>ного</w:t>
      </w:r>
      <w:r>
        <w:rPr>
          <w:spacing w:val="2"/>
        </w:rPr>
        <w:t xml:space="preserve"> </w:t>
      </w:r>
      <w:r>
        <w:t>общ</w:t>
      </w:r>
      <w:r>
        <w:rPr>
          <w:spacing w:val="-1"/>
        </w:rPr>
        <w:t>е</w:t>
      </w:r>
      <w:r>
        <w:t>го,</w:t>
      </w:r>
      <w:r>
        <w:rPr>
          <w:spacing w:val="2"/>
        </w:rPr>
        <w:t xml:space="preserve"> о</w:t>
      </w:r>
      <w:r>
        <w:rPr>
          <w:spacing w:val="-1"/>
        </w:rPr>
        <w:t>с</w:t>
      </w:r>
      <w:r>
        <w:t>новного</w:t>
      </w:r>
      <w:r>
        <w:rPr>
          <w:spacing w:val="2"/>
        </w:rPr>
        <w:t xml:space="preserve"> </w:t>
      </w:r>
      <w:r>
        <w:t xml:space="preserve"> </w:t>
      </w:r>
      <w:r>
        <w:rPr>
          <w:spacing w:val="1"/>
        </w:rPr>
        <w:t xml:space="preserve"> </w:t>
      </w:r>
      <w:r>
        <w:t>общ</w:t>
      </w:r>
      <w:r>
        <w:rPr>
          <w:spacing w:val="-1"/>
        </w:rPr>
        <w:t>е</w:t>
      </w:r>
      <w:r>
        <w:t>го обр</w:t>
      </w:r>
      <w:r>
        <w:rPr>
          <w:spacing w:val="-1"/>
        </w:rPr>
        <w:t>а</w:t>
      </w:r>
      <w:r>
        <w:t>зов</w:t>
      </w:r>
      <w:r>
        <w:rPr>
          <w:spacing w:val="-2"/>
        </w:rPr>
        <w:t>а</w:t>
      </w:r>
      <w:r>
        <w:t>ния являют</w:t>
      </w:r>
      <w:r>
        <w:rPr>
          <w:spacing w:val="-1"/>
        </w:rPr>
        <w:t>с</w:t>
      </w:r>
      <w:r>
        <w:t>я</w:t>
      </w:r>
      <w:r>
        <w:rPr>
          <w:spacing w:val="-3"/>
        </w:rPr>
        <w:t xml:space="preserve"> </w:t>
      </w:r>
      <w:r>
        <w:t>пр</w:t>
      </w:r>
      <w:r>
        <w:rPr>
          <w:spacing w:val="-1"/>
        </w:rPr>
        <w:t>еемс</w:t>
      </w:r>
      <w:r>
        <w:t>т</w:t>
      </w:r>
      <w:r>
        <w:rPr>
          <w:spacing w:val="4"/>
        </w:rPr>
        <w:t>в</w:t>
      </w:r>
      <w:r>
        <w:rPr>
          <w:spacing w:val="-5"/>
        </w:rPr>
        <w:t>у</w:t>
      </w:r>
      <w:r>
        <w:t>ющи</w:t>
      </w:r>
      <w:r>
        <w:rPr>
          <w:spacing w:val="-1"/>
        </w:rPr>
        <w:t>м</w:t>
      </w:r>
      <w:r>
        <w:t xml:space="preserve">и, то </w:t>
      </w:r>
      <w:r>
        <w:rPr>
          <w:spacing w:val="-1"/>
        </w:rPr>
        <w:t>ес</w:t>
      </w:r>
      <w:r>
        <w:t>ть б</w:t>
      </w:r>
      <w:r>
        <w:rPr>
          <w:spacing w:val="-1"/>
        </w:rPr>
        <w:t>а</w:t>
      </w:r>
      <w:r>
        <w:t>зи</w:t>
      </w:r>
      <w:r>
        <w:rPr>
          <w:spacing w:val="2"/>
        </w:rPr>
        <w:t>р</w:t>
      </w:r>
      <w:r>
        <w:rPr>
          <w:spacing w:val="-8"/>
        </w:rPr>
        <w:t>у</w:t>
      </w:r>
      <w:r>
        <w:t>ют</w:t>
      </w:r>
      <w:r>
        <w:rPr>
          <w:spacing w:val="-1"/>
        </w:rPr>
        <w:t>с</w:t>
      </w:r>
      <w:r>
        <w:t>я на</w:t>
      </w:r>
      <w:r>
        <w:rPr>
          <w:spacing w:val="-1"/>
        </w:rPr>
        <w:t xml:space="preserve"> </w:t>
      </w:r>
      <w:r>
        <w:t>пр</w:t>
      </w:r>
      <w:r>
        <w:rPr>
          <w:spacing w:val="-1"/>
        </w:rPr>
        <w:t>е</w:t>
      </w:r>
      <w:r>
        <w:t>ды</w:t>
      </w:r>
      <w:r>
        <w:rPr>
          <w:spacing w:val="2"/>
        </w:rPr>
        <w:t>д</w:t>
      </w:r>
      <w:r>
        <w:rPr>
          <w:spacing w:val="-5"/>
        </w:rPr>
        <w:t>у</w:t>
      </w:r>
      <w:r>
        <w:t>щ</w:t>
      </w:r>
      <w:r>
        <w:rPr>
          <w:spacing w:val="-1"/>
        </w:rPr>
        <w:t>е</w:t>
      </w:r>
      <w:r>
        <w:rPr>
          <w:spacing w:val="7"/>
        </w:rPr>
        <w:t>й</w:t>
      </w:r>
      <w:r>
        <w:t>.</w:t>
      </w:r>
    </w:p>
    <w:p w:rsidR="004D47E2" w:rsidRDefault="004D47E2">
      <w:pPr>
        <w:kinsoku w:val="0"/>
        <w:overflowPunct w:val="0"/>
        <w:spacing w:line="200" w:lineRule="exact"/>
        <w:rPr>
          <w:sz w:val="12"/>
          <w:szCs w:val="12"/>
        </w:rPr>
      </w:pPr>
    </w:p>
    <w:p w:rsidR="000E39A8" w:rsidRDefault="000E39A8">
      <w:pPr>
        <w:kinsoku w:val="0"/>
        <w:overflowPunct w:val="0"/>
        <w:spacing w:line="200" w:lineRule="exact"/>
        <w:rPr>
          <w:sz w:val="12"/>
          <w:szCs w:val="12"/>
        </w:rPr>
      </w:pPr>
    </w:p>
    <w:p w:rsidR="000E39A8" w:rsidRDefault="000E39A8">
      <w:pPr>
        <w:kinsoku w:val="0"/>
        <w:overflowPunct w:val="0"/>
        <w:spacing w:line="200" w:lineRule="exact"/>
        <w:rPr>
          <w:sz w:val="12"/>
          <w:szCs w:val="12"/>
        </w:rPr>
      </w:pPr>
    </w:p>
    <w:p w:rsidR="000E39A8" w:rsidRDefault="000E39A8">
      <w:pPr>
        <w:kinsoku w:val="0"/>
        <w:overflowPunct w:val="0"/>
        <w:spacing w:line="200" w:lineRule="exact"/>
        <w:rPr>
          <w:sz w:val="12"/>
          <w:szCs w:val="12"/>
        </w:rPr>
      </w:pPr>
    </w:p>
    <w:p w:rsidR="000E39A8" w:rsidRDefault="000E39A8">
      <w:pPr>
        <w:kinsoku w:val="0"/>
        <w:overflowPunct w:val="0"/>
        <w:spacing w:line="200" w:lineRule="exact"/>
        <w:rPr>
          <w:sz w:val="20"/>
          <w:szCs w:val="20"/>
        </w:rPr>
      </w:pPr>
    </w:p>
    <w:p w:rsidR="000E39A8" w:rsidRDefault="000E39A8">
      <w:pPr>
        <w:kinsoku w:val="0"/>
        <w:overflowPunct w:val="0"/>
        <w:spacing w:line="200" w:lineRule="exact"/>
        <w:rPr>
          <w:sz w:val="20"/>
          <w:szCs w:val="20"/>
        </w:rPr>
      </w:pPr>
    </w:p>
    <w:p w:rsidR="000E39A8" w:rsidRDefault="000E39A8">
      <w:pPr>
        <w:kinsoku w:val="0"/>
        <w:overflowPunct w:val="0"/>
        <w:spacing w:line="200" w:lineRule="exact"/>
        <w:rPr>
          <w:sz w:val="20"/>
          <w:szCs w:val="20"/>
        </w:rPr>
      </w:pPr>
    </w:p>
    <w:p w:rsidR="000E39A8" w:rsidRDefault="000E39A8">
      <w:pPr>
        <w:kinsoku w:val="0"/>
        <w:overflowPunct w:val="0"/>
        <w:spacing w:line="200" w:lineRule="exact"/>
        <w:rPr>
          <w:sz w:val="20"/>
          <w:szCs w:val="20"/>
        </w:rPr>
      </w:pPr>
    </w:p>
    <w:p w:rsidR="001741A9" w:rsidRDefault="001741A9">
      <w:pPr>
        <w:kinsoku w:val="0"/>
        <w:overflowPunct w:val="0"/>
        <w:spacing w:before="16" w:line="280" w:lineRule="exact"/>
        <w:rPr>
          <w:sz w:val="28"/>
          <w:szCs w:val="28"/>
        </w:rPr>
      </w:pPr>
    </w:p>
    <w:p w:rsidR="004111E2" w:rsidRDefault="000E39A8">
      <w:pPr>
        <w:kinsoku w:val="0"/>
        <w:overflowPunct w:val="0"/>
        <w:spacing w:before="69"/>
        <w:ind w:left="329"/>
        <w:jc w:val="center"/>
      </w:pPr>
      <w:r>
        <w:rPr>
          <w:b/>
          <w:bCs/>
        </w:rPr>
        <w:lastRenderedPageBreak/>
        <w:t>ЦЕЛЕВОЙ РАЗДЕЛ</w:t>
      </w:r>
    </w:p>
    <w:p w:rsidR="000E39A8" w:rsidRDefault="000E39A8" w:rsidP="000E39A8">
      <w:pPr>
        <w:kinsoku w:val="0"/>
        <w:overflowPunct w:val="0"/>
        <w:spacing w:line="230" w:lineRule="exact"/>
        <w:ind w:left="4639" w:right="112"/>
        <w:jc w:val="both"/>
        <w:rPr>
          <w:spacing w:val="14"/>
          <w:sz w:val="20"/>
          <w:szCs w:val="20"/>
        </w:rPr>
      </w:pPr>
      <w:r>
        <w:rPr>
          <w:sz w:val="20"/>
          <w:szCs w:val="20"/>
        </w:rPr>
        <w:t xml:space="preserve">                                                                                             </w:t>
      </w:r>
      <w:r w:rsidR="001741A9">
        <w:rPr>
          <w:sz w:val="20"/>
          <w:szCs w:val="20"/>
        </w:rPr>
        <w:t>Основ</w:t>
      </w:r>
      <w:r w:rsidR="001741A9">
        <w:rPr>
          <w:spacing w:val="-2"/>
          <w:sz w:val="20"/>
          <w:szCs w:val="20"/>
        </w:rPr>
        <w:t>н</w:t>
      </w:r>
      <w:r w:rsidR="001741A9">
        <w:rPr>
          <w:sz w:val="20"/>
          <w:szCs w:val="20"/>
        </w:rPr>
        <w:t xml:space="preserve">ые         </w:t>
      </w:r>
      <w:r w:rsidR="001741A9">
        <w:rPr>
          <w:spacing w:val="28"/>
          <w:sz w:val="20"/>
          <w:szCs w:val="20"/>
        </w:rPr>
        <w:t xml:space="preserve"> </w:t>
      </w:r>
      <w:r w:rsidR="001741A9">
        <w:rPr>
          <w:spacing w:val="1"/>
          <w:sz w:val="20"/>
          <w:szCs w:val="20"/>
        </w:rPr>
        <w:t>о</w:t>
      </w:r>
      <w:r w:rsidR="001741A9">
        <w:rPr>
          <w:sz w:val="20"/>
          <w:szCs w:val="20"/>
        </w:rPr>
        <w:t>бще</w:t>
      </w:r>
      <w:r w:rsidR="001741A9">
        <w:rPr>
          <w:spacing w:val="1"/>
          <w:sz w:val="20"/>
          <w:szCs w:val="20"/>
        </w:rPr>
        <w:t>о</w:t>
      </w:r>
      <w:r w:rsidR="001741A9">
        <w:rPr>
          <w:sz w:val="20"/>
          <w:szCs w:val="20"/>
        </w:rPr>
        <w:t>браз</w:t>
      </w:r>
      <w:r w:rsidR="001741A9">
        <w:rPr>
          <w:spacing w:val="3"/>
          <w:sz w:val="20"/>
          <w:szCs w:val="20"/>
        </w:rPr>
        <w:t>о</w:t>
      </w:r>
      <w:r w:rsidR="001741A9">
        <w:rPr>
          <w:sz w:val="20"/>
          <w:szCs w:val="20"/>
        </w:rPr>
        <w:t>ва</w:t>
      </w:r>
      <w:r w:rsidR="001741A9">
        <w:rPr>
          <w:spacing w:val="-1"/>
          <w:sz w:val="20"/>
          <w:szCs w:val="20"/>
        </w:rPr>
        <w:t>т</w:t>
      </w:r>
      <w:r w:rsidR="001741A9">
        <w:rPr>
          <w:sz w:val="20"/>
          <w:szCs w:val="20"/>
        </w:rPr>
        <w:t>е</w:t>
      </w:r>
      <w:r w:rsidR="001741A9">
        <w:rPr>
          <w:spacing w:val="-1"/>
          <w:sz w:val="20"/>
          <w:szCs w:val="20"/>
        </w:rPr>
        <w:t>л</w:t>
      </w:r>
      <w:r w:rsidR="001741A9">
        <w:rPr>
          <w:spacing w:val="2"/>
          <w:sz w:val="20"/>
          <w:szCs w:val="20"/>
        </w:rPr>
        <w:t>ь</w:t>
      </w:r>
      <w:r w:rsidR="001741A9">
        <w:rPr>
          <w:spacing w:val="-1"/>
          <w:sz w:val="20"/>
          <w:szCs w:val="20"/>
        </w:rPr>
        <w:t>н</w:t>
      </w:r>
      <w:r w:rsidR="001741A9">
        <w:rPr>
          <w:sz w:val="20"/>
          <w:szCs w:val="20"/>
        </w:rPr>
        <w:t xml:space="preserve">ые         </w:t>
      </w:r>
      <w:r w:rsidR="001741A9">
        <w:rPr>
          <w:spacing w:val="28"/>
          <w:sz w:val="20"/>
          <w:szCs w:val="20"/>
        </w:rPr>
        <w:t xml:space="preserve"> </w:t>
      </w:r>
      <w:r w:rsidR="001741A9">
        <w:rPr>
          <w:spacing w:val="-1"/>
          <w:sz w:val="20"/>
          <w:szCs w:val="20"/>
        </w:rPr>
        <w:t>п</w:t>
      </w:r>
      <w:r w:rsidR="001741A9">
        <w:rPr>
          <w:spacing w:val="1"/>
          <w:sz w:val="20"/>
          <w:szCs w:val="20"/>
        </w:rPr>
        <w:t>ро</w:t>
      </w:r>
      <w:r w:rsidR="001741A9">
        <w:rPr>
          <w:sz w:val="20"/>
          <w:szCs w:val="20"/>
        </w:rPr>
        <w:t>г</w:t>
      </w:r>
      <w:r w:rsidR="001741A9">
        <w:rPr>
          <w:spacing w:val="1"/>
          <w:sz w:val="20"/>
          <w:szCs w:val="20"/>
        </w:rPr>
        <w:t>р</w:t>
      </w:r>
      <w:r w:rsidR="001741A9">
        <w:rPr>
          <w:sz w:val="20"/>
          <w:szCs w:val="20"/>
        </w:rPr>
        <w:t>а</w:t>
      </w:r>
      <w:r w:rsidR="001741A9">
        <w:rPr>
          <w:spacing w:val="1"/>
          <w:sz w:val="20"/>
          <w:szCs w:val="20"/>
        </w:rPr>
        <w:t>мм</w:t>
      </w:r>
      <w:r>
        <w:rPr>
          <w:sz w:val="20"/>
          <w:szCs w:val="20"/>
        </w:rPr>
        <w:t xml:space="preserve">ы </w:t>
      </w:r>
      <w:r w:rsidR="001741A9">
        <w:rPr>
          <w:spacing w:val="-1"/>
          <w:sz w:val="20"/>
          <w:szCs w:val="20"/>
        </w:rPr>
        <w:t>н</w:t>
      </w:r>
      <w:r w:rsidR="001741A9">
        <w:rPr>
          <w:sz w:val="20"/>
          <w:szCs w:val="20"/>
        </w:rPr>
        <w:t>а</w:t>
      </w:r>
      <w:r w:rsidR="001741A9">
        <w:rPr>
          <w:spacing w:val="-1"/>
          <w:sz w:val="20"/>
          <w:szCs w:val="20"/>
        </w:rPr>
        <w:t>п</w:t>
      </w:r>
      <w:r w:rsidR="001741A9">
        <w:rPr>
          <w:spacing w:val="1"/>
          <w:sz w:val="20"/>
          <w:szCs w:val="20"/>
        </w:rPr>
        <w:t>р</w:t>
      </w:r>
      <w:r w:rsidR="001741A9">
        <w:rPr>
          <w:sz w:val="20"/>
          <w:szCs w:val="20"/>
        </w:rPr>
        <w:t>а</w:t>
      </w:r>
      <w:r w:rsidR="001741A9">
        <w:rPr>
          <w:spacing w:val="2"/>
          <w:sz w:val="20"/>
          <w:szCs w:val="20"/>
        </w:rPr>
        <w:t>в</w:t>
      </w:r>
      <w:r w:rsidR="001741A9">
        <w:rPr>
          <w:spacing w:val="-1"/>
          <w:sz w:val="20"/>
          <w:szCs w:val="20"/>
        </w:rPr>
        <w:t>л</w:t>
      </w:r>
      <w:r w:rsidR="001741A9">
        <w:rPr>
          <w:sz w:val="20"/>
          <w:szCs w:val="20"/>
        </w:rPr>
        <w:t>е</w:t>
      </w:r>
      <w:r w:rsidR="001741A9">
        <w:rPr>
          <w:spacing w:val="-1"/>
          <w:sz w:val="20"/>
          <w:szCs w:val="20"/>
        </w:rPr>
        <w:t>н</w:t>
      </w:r>
      <w:r w:rsidR="001741A9">
        <w:rPr>
          <w:sz w:val="20"/>
          <w:szCs w:val="20"/>
        </w:rPr>
        <w:t>ы</w:t>
      </w:r>
      <w:r w:rsidR="001741A9">
        <w:rPr>
          <w:spacing w:val="16"/>
          <w:sz w:val="20"/>
          <w:szCs w:val="20"/>
        </w:rPr>
        <w:t xml:space="preserve"> </w:t>
      </w:r>
      <w:r w:rsidR="001741A9">
        <w:rPr>
          <w:spacing w:val="-1"/>
          <w:sz w:val="20"/>
          <w:szCs w:val="20"/>
        </w:rPr>
        <w:t>н</w:t>
      </w:r>
      <w:r w:rsidR="001741A9">
        <w:rPr>
          <w:sz w:val="20"/>
          <w:szCs w:val="20"/>
        </w:rPr>
        <w:t>а</w:t>
      </w:r>
      <w:r w:rsidR="001741A9">
        <w:rPr>
          <w:spacing w:val="14"/>
          <w:sz w:val="20"/>
          <w:szCs w:val="20"/>
        </w:rPr>
        <w:t xml:space="preserve"> </w:t>
      </w:r>
      <w:r>
        <w:rPr>
          <w:spacing w:val="14"/>
          <w:sz w:val="20"/>
          <w:szCs w:val="20"/>
        </w:rPr>
        <w:t xml:space="preserve">         </w:t>
      </w:r>
    </w:p>
    <w:p w:rsidR="000E39A8" w:rsidRDefault="000E39A8" w:rsidP="000E39A8">
      <w:pPr>
        <w:kinsoku w:val="0"/>
        <w:overflowPunct w:val="0"/>
        <w:spacing w:line="230" w:lineRule="exact"/>
        <w:ind w:left="4639" w:right="112"/>
        <w:jc w:val="both"/>
        <w:rPr>
          <w:spacing w:val="16"/>
          <w:sz w:val="20"/>
          <w:szCs w:val="20"/>
        </w:rPr>
      </w:pPr>
      <w:r>
        <w:rPr>
          <w:spacing w:val="14"/>
          <w:sz w:val="20"/>
          <w:szCs w:val="20"/>
        </w:rPr>
        <w:t xml:space="preserve">                                                                         </w:t>
      </w:r>
      <w:r w:rsidR="001741A9">
        <w:rPr>
          <w:spacing w:val="1"/>
          <w:sz w:val="20"/>
          <w:szCs w:val="20"/>
        </w:rPr>
        <w:t>р</w:t>
      </w:r>
      <w:r w:rsidR="001741A9">
        <w:rPr>
          <w:sz w:val="20"/>
          <w:szCs w:val="20"/>
        </w:rPr>
        <w:t>еше</w:t>
      </w:r>
      <w:r w:rsidR="001741A9">
        <w:rPr>
          <w:spacing w:val="-1"/>
          <w:sz w:val="20"/>
          <w:szCs w:val="20"/>
        </w:rPr>
        <w:t>ни</w:t>
      </w:r>
      <w:r w:rsidR="001741A9">
        <w:rPr>
          <w:sz w:val="20"/>
          <w:szCs w:val="20"/>
        </w:rPr>
        <w:t>е</w:t>
      </w:r>
      <w:r w:rsidR="001741A9">
        <w:rPr>
          <w:spacing w:val="15"/>
          <w:sz w:val="20"/>
          <w:szCs w:val="20"/>
        </w:rPr>
        <w:t xml:space="preserve"> </w:t>
      </w:r>
      <w:r w:rsidR="001741A9">
        <w:rPr>
          <w:spacing w:val="2"/>
          <w:sz w:val="20"/>
          <w:szCs w:val="20"/>
        </w:rPr>
        <w:t>з</w:t>
      </w:r>
      <w:r w:rsidR="001741A9">
        <w:rPr>
          <w:sz w:val="20"/>
          <w:szCs w:val="20"/>
        </w:rPr>
        <w:t>адач</w:t>
      </w:r>
      <w:r w:rsidR="001741A9">
        <w:rPr>
          <w:spacing w:val="14"/>
          <w:sz w:val="20"/>
          <w:szCs w:val="20"/>
        </w:rPr>
        <w:t xml:space="preserve"> </w:t>
      </w:r>
      <w:r w:rsidR="001741A9">
        <w:rPr>
          <w:sz w:val="20"/>
          <w:szCs w:val="20"/>
        </w:rPr>
        <w:t>ф</w:t>
      </w:r>
      <w:r w:rsidR="001741A9">
        <w:rPr>
          <w:spacing w:val="1"/>
          <w:sz w:val="20"/>
          <w:szCs w:val="20"/>
        </w:rPr>
        <w:t>орм</w:t>
      </w:r>
      <w:r w:rsidR="001741A9">
        <w:rPr>
          <w:spacing w:val="-1"/>
          <w:sz w:val="20"/>
          <w:szCs w:val="20"/>
        </w:rPr>
        <w:t>и</w:t>
      </w:r>
      <w:r w:rsidR="001741A9">
        <w:rPr>
          <w:spacing w:val="1"/>
          <w:sz w:val="20"/>
          <w:szCs w:val="20"/>
        </w:rPr>
        <w:t>ро</w:t>
      </w:r>
      <w:r w:rsidR="001741A9">
        <w:rPr>
          <w:sz w:val="20"/>
          <w:szCs w:val="20"/>
        </w:rPr>
        <w:t>ва</w:t>
      </w:r>
      <w:r w:rsidR="001741A9">
        <w:rPr>
          <w:spacing w:val="-1"/>
          <w:sz w:val="20"/>
          <w:szCs w:val="20"/>
        </w:rPr>
        <w:t>ни</w:t>
      </w:r>
      <w:r w:rsidR="001741A9">
        <w:rPr>
          <w:sz w:val="20"/>
          <w:szCs w:val="20"/>
        </w:rPr>
        <w:t>я</w:t>
      </w:r>
      <w:r w:rsidR="001741A9">
        <w:rPr>
          <w:spacing w:val="13"/>
          <w:sz w:val="20"/>
          <w:szCs w:val="20"/>
        </w:rPr>
        <w:t xml:space="preserve"> </w:t>
      </w:r>
      <w:r w:rsidR="001741A9">
        <w:rPr>
          <w:spacing w:val="1"/>
          <w:sz w:val="20"/>
          <w:szCs w:val="20"/>
        </w:rPr>
        <w:t>о</w:t>
      </w:r>
      <w:r w:rsidR="001741A9">
        <w:rPr>
          <w:sz w:val="20"/>
          <w:szCs w:val="20"/>
        </w:rPr>
        <w:t>бщ</w:t>
      </w:r>
      <w:r w:rsidR="001741A9">
        <w:rPr>
          <w:spacing w:val="2"/>
          <w:sz w:val="20"/>
          <w:szCs w:val="20"/>
        </w:rPr>
        <w:t>е</w:t>
      </w:r>
      <w:r w:rsidR="001741A9">
        <w:rPr>
          <w:sz w:val="20"/>
          <w:szCs w:val="20"/>
        </w:rPr>
        <w:t>й</w:t>
      </w:r>
      <w:r w:rsidR="001741A9">
        <w:rPr>
          <w:w w:val="99"/>
          <w:sz w:val="20"/>
          <w:szCs w:val="20"/>
        </w:rPr>
        <w:t xml:space="preserve"> </w:t>
      </w:r>
      <w:r w:rsidR="001741A9">
        <w:rPr>
          <w:spacing w:val="1"/>
          <w:sz w:val="20"/>
          <w:szCs w:val="20"/>
        </w:rPr>
        <w:t>к</w:t>
      </w:r>
      <w:r w:rsidR="001741A9">
        <w:rPr>
          <w:spacing w:val="-2"/>
          <w:sz w:val="20"/>
          <w:szCs w:val="20"/>
        </w:rPr>
        <w:t>у</w:t>
      </w:r>
      <w:r w:rsidR="001741A9">
        <w:rPr>
          <w:spacing w:val="-1"/>
          <w:sz w:val="20"/>
          <w:szCs w:val="20"/>
        </w:rPr>
        <w:t>л</w:t>
      </w:r>
      <w:r w:rsidR="001741A9">
        <w:rPr>
          <w:sz w:val="20"/>
          <w:szCs w:val="20"/>
        </w:rPr>
        <w:t>ь</w:t>
      </w:r>
      <w:r w:rsidR="001741A9">
        <w:rPr>
          <w:spacing w:val="2"/>
          <w:sz w:val="20"/>
          <w:szCs w:val="20"/>
        </w:rPr>
        <w:t>т</w:t>
      </w:r>
      <w:r w:rsidR="001741A9">
        <w:rPr>
          <w:spacing w:val="-2"/>
          <w:sz w:val="20"/>
          <w:szCs w:val="20"/>
        </w:rPr>
        <w:t>у</w:t>
      </w:r>
      <w:r w:rsidR="001741A9">
        <w:rPr>
          <w:spacing w:val="1"/>
          <w:sz w:val="20"/>
          <w:szCs w:val="20"/>
        </w:rPr>
        <w:t>р</w:t>
      </w:r>
      <w:r w:rsidR="001741A9">
        <w:rPr>
          <w:sz w:val="20"/>
          <w:szCs w:val="20"/>
        </w:rPr>
        <w:t>ы</w:t>
      </w:r>
      <w:r w:rsidR="001741A9">
        <w:rPr>
          <w:spacing w:val="18"/>
          <w:sz w:val="20"/>
          <w:szCs w:val="20"/>
        </w:rPr>
        <w:t xml:space="preserve"> </w:t>
      </w:r>
      <w:r w:rsidR="001741A9">
        <w:rPr>
          <w:spacing w:val="1"/>
          <w:sz w:val="20"/>
          <w:szCs w:val="20"/>
        </w:rPr>
        <w:t>л</w:t>
      </w:r>
      <w:r w:rsidR="001741A9">
        <w:rPr>
          <w:spacing w:val="-1"/>
          <w:sz w:val="20"/>
          <w:szCs w:val="20"/>
        </w:rPr>
        <w:t>и</w:t>
      </w:r>
      <w:r w:rsidR="001741A9">
        <w:rPr>
          <w:sz w:val="20"/>
          <w:szCs w:val="20"/>
        </w:rPr>
        <w:t>ч</w:t>
      </w:r>
      <w:r w:rsidR="001741A9">
        <w:rPr>
          <w:spacing w:val="-1"/>
          <w:sz w:val="20"/>
          <w:szCs w:val="20"/>
        </w:rPr>
        <w:t>н</w:t>
      </w:r>
      <w:r w:rsidR="001741A9">
        <w:rPr>
          <w:spacing w:val="1"/>
          <w:sz w:val="20"/>
          <w:szCs w:val="20"/>
        </w:rPr>
        <w:t>о</w:t>
      </w:r>
      <w:r w:rsidR="001741A9">
        <w:rPr>
          <w:sz w:val="20"/>
          <w:szCs w:val="20"/>
        </w:rPr>
        <w:t>с</w:t>
      </w:r>
      <w:r w:rsidR="001741A9">
        <w:rPr>
          <w:spacing w:val="2"/>
          <w:sz w:val="20"/>
          <w:szCs w:val="20"/>
        </w:rPr>
        <w:t>т</w:t>
      </w:r>
      <w:r w:rsidR="001741A9">
        <w:rPr>
          <w:spacing w:val="-1"/>
          <w:sz w:val="20"/>
          <w:szCs w:val="20"/>
        </w:rPr>
        <w:t>и</w:t>
      </w:r>
      <w:r w:rsidR="001741A9">
        <w:rPr>
          <w:sz w:val="20"/>
          <w:szCs w:val="20"/>
        </w:rPr>
        <w:t>,</w:t>
      </w:r>
      <w:r w:rsidR="001741A9">
        <w:rPr>
          <w:spacing w:val="19"/>
          <w:sz w:val="20"/>
          <w:szCs w:val="20"/>
        </w:rPr>
        <w:t xml:space="preserve"> </w:t>
      </w:r>
      <w:r w:rsidR="001741A9">
        <w:rPr>
          <w:sz w:val="20"/>
          <w:szCs w:val="20"/>
        </w:rPr>
        <w:t>ад</w:t>
      </w:r>
      <w:r w:rsidR="001741A9">
        <w:rPr>
          <w:spacing w:val="2"/>
          <w:sz w:val="20"/>
          <w:szCs w:val="20"/>
        </w:rPr>
        <w:t>а</w:t>
      </w:r>
      <w:r w:rsidR="001741A9">
        <w:rPr>
          <w:spacing w:val="-1"/>
          <w:sz w:val="20"/>
          <w:szCs w:val="20"/>
        </w:rPr>
        <w:t>п</w:t>
      </w:r>
      <w:r w:rsidR="001741A9">
        <w:rPr>
          <w:spacing w:val="1"/>
          <w:sz w:val="20"/>
          <w:szCs w:val="20"/>
        </w:rPr>
        <w:t>т</w:t>
      </w:r>
      <w:r w:rsidR="001741A9">
        <w:rPr>
          <w:sz w:val="20"/>
          <w:szCs w:val="20"/>
        </w:rPr>
        <w:t>а</w:t>
      </w:r>
      <w:r w:rsidR="001741A9">
        <w:rPr>
          <w:spacing w:val="-1"/>
          <w:sz w:val="20"/>
          <w:szCs w:val="20"/>
        </w:rPr>
        <w:t>ц</w:t>
      </w:r>
      <w:r w:rsidR="001741A9">
        <w:rPr>
          <w:spacing w:val="1"/>
          <w:sz w:val="20"/>
          <w:szCs w:val="20"/>
        </w:rPr>
        <w:t>и</w:t>
      </w:r>
      <w:r w:rsidR="001741A9">
        <w:rPr>
          <w:sz w:val="20"/>
          <w:szCs w:val="20"/>
        </w:rPr>
        <w:t>и</w:t>
      </w:r>
      <w:r w:rsidR="001741A9">
        <w:rPr>
          <w:spacing w:val="16"/>
          <w:sz w:val="20"/>
          <w:szCs w:val="20"/>
        </w:rPr>
        <w:t xml:space="preserve"> </w:t>
      </w:r>
    </w:p>
    <w:p w:rsidR="000E39A8" w:rsidRDefault="000E39A8" w:rsidP="000E39A8">
      <w:pPr>
        <w:kinsoku w:val="0"/>
        <w:overflowPunct w:val="0"/>
        <w:spacing w:line="230" w:lineRule="exact"/>
        <w:ind w:left="4639" w:right="112"/>
        <w:jc w:val="both"/>
        <w:rPr>
          <w:sz w:val="20"/>
          <w:szCs w:val="20"/>
        </w:rPr>
      </w:pPr>
      <w:r>
        <w:rPr>
          <w:spacing w:val="16"/>
          <w:sz w:val="20"/>
          <w:szCs w:val="20"/>
        </w:rPr>
        <w:t xml:space="preserve">                                                                       </w:t>
      </w:r>
      <w:r w:rsidR="001741A9">
        <w:rPr>
          <w:spacing w:val="1"/>
          <w:sz w:val="20"/>
          <w:szCs w:val="20"/>
        </w:rPr>
        <w:t>л</w:t>
      </w:r>
      <w:r w:rsidR="001741A9">
        <w:rPr>
          <w:spacing w:val="-1"/>
          <w:sz w:val="20"/>
          <w:szCs w:val="20"/>
        </w:rPr>
        <w:t>и</w:t>
      </w:r>
      <w:r w:rsidR="001741A9">
        <w:rPr>
          <w:spacing w:val="2"/>
          <w:sz w:val="20"/>
          <w:szCs w:val="20"/>
        </w:rPr>
        <w:t>ч</w:t>
      </w:r>
      <w:r w:rsidR="001741A9">
        <w:rPr>
          <w:spacing w:val="-1"/>
          <w:sz w:val="20"/>
          <w:szCs w:val="20"/>
        </w:rPr>
        <w:t>н</w:t>
      </w:r>
      <w:r w:rsidR="001741A9">
        <w:rPr>
          <w:spacing w:val="1"/>
          <w:sz w:val="20"/>
          <w:szCs w:val="20"/>
        </w:rPr>
        <w:t>о</w:t>
      </w:r>
      <w:r w:rsidR="001741A9">
        <w:rPr>
          <w:sz w:val="20"/>
          <w:szCs w:val="20"/>
        </w:rPr>
        <w:t>сти</w:t>
      </w:r>
      <w:r w:rsidR="001741A9">
        <w:rPr>
          <w:spacing w:val="19"/>
          <w:sz w:val="20"/>
          <w:szCs w:val="20"/>
        </w:rPr>
        <w:t xml:space="preserve"> </w:t>
      </w:r>
      <w:r w:rsidR="001741A9">
        <w:rPr>
          <w:sz w:val="20"/>
          <w:szCs w:val="20"/>
        </w:rPr>
        <w:t>к</w:t>
      </w:r>
      <w:r w:rsidR="001741A9">
        <w:rPr>
          <w:spacing w:val="16"/>
          <w:sz w:val="20"/>
          <w:szCs w:val="20"/>
        </w:rPr>
        <w:t xml:space="preserve"> </w:t>
      </w:r>
      <w:r w:rsidR="001741A9">
        <w:rPr>
          <w:spacing w:val="1"/>
          <w:sz w:val="20"/>
          <w:szCs w:val="20"/>
        </w:rPr>
        <w:t>ж</w:t>
      </w:r>
      <w:r w:rsidR="001741A9">
        <w:rPr>
          <w:spacing w:val="-1"/>
          <w:sz w:val="20"/>
          <w:szCs w:val="20"/>
        </w:rPr>
        <w:t>и</w:t>
      </w:r>
      <w:r w:rsidR="001741A9">
        <w:rPr>
          <w:sz w:val="20"/>
          <w:szCs w:val="20"/>
        </w:rPr>
        <w:t>з</w:t>
      </w:r>
      <w:r w:rsidR="001741A9">
        <w:rPr>
          <w:spacing w:val="1"/>
          <w:sz w:val="20"/>
          <w:szCs w:val="20"/>
        </w:rPr>
        <w:t>н</w:t>
      </w:r>
      <w:r w:rsidR="001741A9">
        <w:rPr>
          <w:sz w:val="20"/>
          <w:szCs w:val="20"/>
        </w:rPr>
        <w:t>и</w:t>
      </w:r>
      <w:r w:rsidR="001741A9">
        <w:rPr>
          <w:spacing w:val="17"/>
          <w:sz w:val="20"/>
          <w:szCs w:val="20"/>
        </w:rPr>
        <w:t xml:space="preserve"> </w:t>
      </w:r>
      <w:r w:rsidR="001741A9">
        <w:rPr>
          <w:sz w:val="20"/>
          <w:szCs w:val="20"/>
        </w:rPr>
        <w:t>в</w:t>
      </w:r>
      <w:r w:rsidR="001741A9">
        <w:rPr>
          <w:w w:val="99"/>
          <w:sz w:val="20"/>
          <w:szCs w:val="20"/>
        </w:rPr>
        <w:t xml:space="preserve"> </w:t>
      </w:r>
      <w:r w:rsidR="001741A9">
        <w:rPr>
          <w:spacing w:val="1"/>
          <w:sz w:val="20"/>
          <w:szCs w:val="20"/>
        </w:rPr>
        <w:t>о</w:t>
      </w:r>
      <w:r w:rsidR="001741A9">
        <w:rPr>
          <w:sz w:val="20"/>
          <w:szCs w:val="20"/>
        </w:rPr>
        <w:t>бщест</w:t>
      </w:r>
      <w:r w:rsidR="001741A9">
        <w:rPr>
          <w:spacing w:val="-1"/>
          <w:sz w:val="20"/>
          <w:szCs w:val="20"/>
        </w:rPr>
        <w:t>в</w:t>
      </w:r>
      <w:r w:rsidR="001741A9">
        <w:rPr>
          <w:sz w:val="20"/>
          <w:szCs w:val="20"/>
        </w:rPr>
        <w:t>е,</w:t>
      </w:r>
      <w:r w:rsidR="001741A9">
        <w:rPr>
          <w:spacing w:val="13"/>
          <w:sz w:val="20"/>
          <w:szCs w:val="20"/>
        </w:rPr>
        <w:t xml:space="preserve"> </w:t>
      </w:r>
      <w:r w:rsidR="001741A9">
        <w:rPr>
          <w:spacing w:val="-1"/>
          <w:sz w:val="20"/>
          <w:szCs w:val="20"/>
        </w:rPr>
        <w:t>н</w:t>
      </w:r>
      <w:r w:rsidR="001741A9">
        <w:rPr>
          <w:sz w:val="20"/>
          <w:szCs w:val="20"/>
        </w:rPr>
        <w:t>а</w:t>
      </w:r>
      <w:r w:rsidR="001741A9">
        <w:rPr>
          <w:spacing w:val="10"/>
          <w:sz w:val="20"/>
          <w:szCs w:val="20"/>
        </w:rPr>
        <w:t xml:space="preserve"> </w:t>
      </w:r>
      <w:r w:rsidR="001741A9">
        <w:rPr>
          <w:sz w:val="20"/>
          <w:szCs w:val="20"/>
        </w:rPr>
        <w:t>с</w:t>
      </w:r>
      <w:r w:rsidR="001741A9">
        <w:rPr>
          <w:spacing w:val="1"/>
          <w:sz w:val="20"/>
          <w:szCs w:val="20"/>
        </w:rPr>
        <w:t>о</w:t>
      </w:r>
      <w:r w:rsidR="001741A9">
        <w:rPr>
          <w:sz w:val="20"/>
          <w:szCs w:val="20"/>
        </w:rPr>
        <w:t>зд</w:t>
      </w:r>
      <w:r w:rsidR="001741A9">
        <w:rPr>
          <w:spacing w:val="2"/>
          <w:sz w:val="20"/>
          <w:szCs w:val="20"/>
        </w:rPr>
        <w:t>а</w:t>
      </w:r>
      <w:r w:rsidR="001741A9">
        <w:rPr>
          <w:spacing w:val="1"/>
          <w:sz w:val="20"/>
          <w:szCs w:val="20"/>
        </w:rPr>
        <w:t>н</w:t>
      </w:r>
      <w:r w:rsidR="001741A9">
        <w:rPr>
          <w:spacing w:val="-1"/>
          <w:sz w:val="20"/>
          <w:szCs w:val="20"/>
        </w:rPr>
        <w:t>и</w:t>
      </w:r>
      <w:r w:rsidR="001741A9">
        <w:rPr>
          <w:sz w:val="20"/>
          <w:szCs w:val="20"/>
        </w:rPr>
        <w:t>е</w:t>
      </w:r>
      <w:r w:rsidR="001741A9">
        <w:rPr>
          <w:spacing w:val="10"/>
          <w:sz w:val="20"/>
          <w:szCs w:val="20"/>
        </w:rPr>
        <w:t xml:space="preserve"> </w:t>
      </w:r>
      <w:r w:rsidR="001741A9">
        <w:rPr>
          <w:spacing w:val="1"/>
          <w:sz w:val="20"/>
          <w:szCs w:val="20"/>
        </w:rPr>
        <w:t>о</w:t>
      </w:r>
      <w:r w:rsidR="001741A9">
        <w:rPr>
          <w:sz w:val="20"/>
          <w:szCs w:val="20"/>
        </w:rPr>
        <w:t>с</w:t>
      </w:r>
      <w:r w:rsidR="001741A9">
        <w:rPr>
          <w:spacing w:val="-1"/>
          <w:sz w:val="20"/>
          <w:szCs w:val="20"/>
        </w:rPr>
        <w:t>н</w:t>
      </w:r>
      <w:r w:rsidR="001741A9">
        <w:rPr>
          <w:spacing w:val="3"/>
          <w:sz w:val="20"/>
          <w:szCs w:val="20"/>
        </w:rPr>
        <w:t>о</w:t>
      </w:r>
      <w:r w:rsidR="001741A9">
        <w:rPr>
          <w:sz w:val="20"/>
          <w:szCs w:val="20"/>
        </w:rPr>
        <w:t>вы</w:t>
      </w:r>
      <w:r w:rsidR="001741A9">
        <w:rPr>
          <w:spacing w:val="11"/>
          <w:sz w:val="20"/>
          <w:szCs w:val="20"/>
        </w:rPr>
        <w:t xml:space="preserve"> </w:t>
      </w:r>
      <w:r w:rsidR="001741A9">
        <w:rPr>
          <w:spacing w:val="1"/>
          <w:sz w:val="20"/>
          <w:szCs w:val="20"/>
        </w:rPr>
        <w:t>д</w:t>
      </w:r>
      <w:r w:rsidR="001741A9">
        <w:rPr>
          <w:spacing w:val="-1"/>
          <w:sz w:val="20"/>
          <w:szCs w:val="20"/>
        </w:rPr>
        <w:t>л</w:t>
      </w:r>
      <w:r w:rsidR="001741A9">
        <w:rPr>
          <w:sz w:val="20"/>
          <w:szCs w:val="20"/>
        </w:rPr>
        <w:t>я</w:t>
      </w:r>
      <w:r w:rsidR="001741A9">
        <w:rPr>
          <w:spacing w:val="11"/>
          <w:sz w:val="20"/>
          <w:szCs w:val="20"/>
        </w:rPr>
        <w:t xml:space="preserve"> </w:t>
      </w:r>
      <w:r w:rsidR="001741A9">
        <w:rPr>
          <w:spacing w:val="1"/>
          <w:sz w:val="20"/>
          <w:szCs w:val="20"/>
        </w:rPr>
        <w:t>о</w:t>
      </w:r>
      <w:r w:rsidR="001741A9">
        <w:rPr>
          <w:sz w:val="20"/>
          <w:szCs w:val="20"/>
        </w:rPr>
        <w:t>с</w:t>
      </w:r>
      <w:r w:rsidR="001741A9">
        <w:rPr>
          <w:spacing w:val="1"/>
          <w:sz w:val="20"/>
          <w:szCs w:val="20"/>
        </w:rPr>
        <w:t>о</w:t>
      </w:r>
      <w:r w:rsidR="001741A9">
        <w:rPr>
          <w:sz w:val="20"/>
          <w:szCs w:val="20"/>
        </w:rPr>
        <w:t>зна</w:t>
      </w:r>
      <w:r w:rsidR="001741A9">
        <w:rPr>
          <w:spacing w:val="1"/>
          <w:sz w:val="20"/>
          <w:szCs w:val="20"/>
        </w:rPr>
        <w:t>н</w:t>
      </w:r>
      <w:r w:rsidR="001741A9">
        <w:rPr>
          <w:spacing w:val="-1"/>
          <w:sz w:val="20"/>
          <w:szCs w:val="20"/>
        </w:rPr>
        <w:t>н</w:t>
      </w:r>
      <w:r w:rsidR="001741A9">
        <w:rPr>
          <w:spacing w:val="1"/>
          <w:sz w:val="20"/>
          <w:szCs w:val="20"/>
        </w:rPr>
        <w:t>о</w:t>
      </w:r>
      <w:r w:rsidR="001741A9">
        <w:rPr>
          <w:sz w:val="20"/>
          <w:szCs w:val="20"/>
        </w:rPr>
        <w:t>го</w:t>
      </w:r>
    </w:p>
    <w:p w:rsidR="001741A9" w:rsidRPr="000E39A8" w:rsidRDefault="000E39A8" w:rsidP="000E39A8">
      <w:pPr>
        <w:kinsoku w:val="0"/>
        <w:overflowPunct w:val="0"/>
        <w:spacing w:line="230" w:lineRule="exact"/>
        <w:ind w:left="4639" w:right="112"/>
        <w:jc w:val="both"/>
        <w:rPr>
          <w:sz w:val="20"/>
          <w:szCs w:val="20"/>
        </w:rPr>
      </w:pPr>
      <w:r>
        <w:rPr>
          <w:spacing w:val="10"/>
          <w:sz w:val="20"/>
          <w:szCs w:val="20"/>
        </w:rPr>
        <w:t xml:space="preserve">                                                                            </w:t>
      </w:r>
      <w:r w:rsidR="001741A9">
        <w:rPr>
          <w:spacing w:val="10"/>
          <w:sz w:val="20"/>
          <w:szCs w:val="20"/>
        </w:rPr>
        <w:t xml:space="preserve"> </w:t>
      </w:r>
      <w:r>
        <w:rPr>
          <w:spacing w:val="10"/>
          <w:sz w:val="20"/>
          <w:szCs w:val="20"/>
        </w:rPr>
        <w:t xml:space="preserve">  </w:t>
      </w:r>
      <w:r w:rsidR="001741A9">
        <w:rPr>
          <w:sz w:val="20"/>
          <w:szCs w:val="20"/>
        </w:rPr>
        <w:t>выбо</w:t>
      </w:r>
      <w:r w:rsidR="001741A9">
        <w:rPr>
          <w:spacing w:val="1"/>
          <w:sz w:val="20"/>
          <w:szCs w:val="20"/>
        </w:rPr>
        <w:t>р</w:t>
      </w:r>
      <w:r w:rsidR="001741A9">
        <w:rPr>
          <w:sz w:val="20"/>
          <w:szCs w:val="20"/>
        </w:rPr>
        <w:t>а</w:t>
      </w:r>
      <w:r>
        <w:rPr>
          <w:sz w:val="20"/>
          <w:szCs w:val="20"/>
        </w:rPr>
        <w:t xml:space="preserve"> </w:t>
      </w:r>
      <w:r w:rsidR="001741A9">
        <w:rPr>
          <w:sz w:val="20"/>
          <w:szCs w:val="20"/>
        </w:rPr>
        <w:t>и</w:t>
      </w:r>
      <w:r w:rsidR="001741A9">
        <w:rPr>
          <w:spacing w:val="14"/>
          <w:sz w:val="20"/>
          <w:szCs w:val="20"/>
        </w:rPr>
        <w:t xml:space="preserve"> </w:t>
      </w:r>
      <w:r w:rsidR="001741A9">
        <w:rPr>
          <w:spacing w:val="1"/>
          <w:sz w:val="20"/>
          <w:szCs w:val="20"/>
        </w:rPr>
        <w:t>о</w:t>
      </w:r>
      <w:r w:rsidR="001741A9">
        <w:rPr>
          <w:sz w:val="20"/>
          <w:szCs w:val="20"/>
        </w:rPr>
        <w:t>св</w:t>
      </w:r>
      <w:r w:rsidR="001741A9">
        <w:rPr>
          <w:spacing w:val="1"/>
          <w:sz w:val="20"/>
          <w:szCs w:val="20"/>
        </w:rPr>
        <w:t>о</w:t>
      </w:r>
      <w:r w:rsidR="001741A9">
        <w:rPr>
          <w:sz w:val="20"/>
          <w:szCs w:val="20"/>
        </w:rPr>
        <w:t>е</w:t>
      </w:r>
      <w:r w:rsidR="001741A9">
        <w:rPr>
          <w:spacing w:val="-1"/>
          <w:sz w:val="20"/>
          <w:szCs w:val="20"/>
        </w:rPr>
        <w:t>н</w:t>
      </w:r>
      <w:r w:rsidR="001741A9">
        <w:rPr>
          <w:spacing w:val="1"/>
          <w:sz w:val="20"/>
          <w:szCs w:val="20"/>
        </w:rPr>
        <w:t>и</w:t>
      </w:r>
      <w:r w:rsidR="001741A9">
        <w:rPr>
          <w:sz w:val="20"/>
          <w:szCs w:val="20"/>
        </w:rPr>
        <w:t>я</w:t>
      </w:r>
      <w:r w:rsidR="001741A9">
        <w:rPr>
          <w:spacing w:val="14"/>
          <w:sz w:val="20"/>
          <w:szCs w:val="20"/>
        </w:rPr>
        <w:t xml:space="preserve"> </w:t>
      </w:r>
      <w:r w:rsidR="001741A9">
        <w:rPr>
          <w:spacing w:val="-1"/>
          <w:sz w:val="20"/>
          <w:szCs w:val="20"/>
        </w:rPr>
        <w:t>п</w:t>
      </w:r>
      <w:r w:rsidR="001741A9">
        <w:rPr>
          <w:spacing w:val="1"/>
          <w:sz w:val="20"/>
          <w:szCs w:val="20"/>
        </w:rPr>
        <w:t>ро</w:t>
      </w:r>
      <w:r w:rsidR="001741A9">
        <w:rPr>
          <w:sz w:val="20"/>
          <w:szCs w:val="20"/>
        </w:rPr>
        <w:t>фесс</w:t>
      </w:r>
      <w:r w:rsidR="001741A9">
        <w:rPr>
          <w:spacing w:val="-1"/>
          <w:sz w:val="20"/>
          <w:szCs w:val="20"/>
        </w:rPr>
        <w:t>и</w:t>
      </w:r>
      <w:r w:rsidR="001741A9">
        <w:rPr>
          <w:spacing w:val="3"/>
          <w:sz w:val="20"/>
          <w:szCs w:val="20"/>
        </w:rPr>
        <w:t>о</w:t>
      </w:r>
      <w:r w:rsidR="001741A9">
        <w:rPr>
          <w:spacing w:val="-1"/>
          <w:sz w:val="20"/>
          <w:szCs w:val="20"/>
        </w:rPr>
        <w:t>н</w:t>
      </w:r>
      <w:r w:rsidR="001741A9">
        <w:rPr>
          <w:sz w:val="20"/>
          <w:szCs w:val="20"/>
        </w:rPr>
        <w:t>а</w:t>
      </w:r>
      <w:r w:rsidR="001741A9">
        <w:rPr>
          <w:spacing w:val="-1"/>
          <w:sz w:val="20"/>
          <w:szCs w:val="20"/>
        </w:rPr>
        <w:t>л</w:t>
      </w:r>
      <w:r w:rsidR="001741A9">
        <w:rPr>
          <w:spacing w:val="2"/>
          <w:sz w:val="20"/>
          <w:szCs w:val="20"/>
        </w:rPr>
        <w:t>ь</w:t>
      </w:r>
      <w:r w:rsidR="001741A9">
        <w:rPr>
          <w:spacing w:val="-1"/>
          <w:sz w:val="20"/>
          <w:szCs w:val="20"/>
        </w:rPr>
        <w:t>н</w:t>
      </w:r>
      <w:r w:rsidR="001741A9">
        <w:rPr>
          <w:sz w:val="20"/>
          <w:szCs w:val="20"/>
        </w:rPr>
        <w:t>ых</w:t>
      </w:r>
      <w:r w:rsidR="001741A9">
        <w:rPr>
          <w:spacing w:val="14"/>
          <w:sz w:val="20"/>
          <w:szCs w:val="20"/>
        </w:rPr>
        <w:t xml:space="preserve"> </w:t>
      </w:r>
      <w:r w:rsidR="001741A9">
        <w:rPr>
          <w:spacing w:val="1"/>
          <w:sz w:val="20"/>
          <w:szCs w:val="20"/>
        </w:rPr>
        <w:t>о</w:t>
      </w:r>
      <w:r w:rsidR="001741A9">
        <w:rPr>
          <w:sz w:val="20"/>
          <w:szCs w:val="20"/>
        </w:rPr>
        <w:t>браз</w:t>
      </w:r>
      <w:r w:rsidR="001741A9">
        <w:rPr>
          <w:spacing w:val="1"/>
          <w:sz w:val="20"/>
          <w:szCs w:val="20"/>
        </w:rPr>
        <w:t>о</w:t>
      </w:r>
      <w:r w:rsidR="001741A9">
        <w:rPr>
          <w:sz w:val="20"/>
          <w:szCs w:val="20"/>
        </w:rPr>
        <w:t>в</w:t>
      </w:r>
      <w:r w:rsidR="001741A9">
        <w:rPr>
          <w:spacing w:val="3"/>
          <w:sz w:val="20"/>
          <w:szCs w:val="20"/>
        </w:rPr>
        <w:t>а</w:t>
      </w:r>
      <w:r w:rsidR="001741A9">
        <w:rPr>
          <w:spacing w:val="-1"/>
          <w:sz w:val="20"/>
          <w:szCs w:val="20"/>
        </w:rPr>
        <w:t>т</w:t>
      </w:r>
      <w:r w:rsidR="001741A9">
        <w:rPr>
          <w:spacing w:val="2"/>
          <w:sz w:val="20"/>
          <w:szCs w:val="20"/>
        </w:rPr>
        <w:t>е</w:t>
      </w:r>
      <w:r w:rsidR="001741A9">
        <w:rPr>
          <w:spacing w:val="-1"/>
          <w:sz w:val="20"/>
          <w:szCs w:val="20"/>
        </w:rPr>
        <w:t>л</w:t>
      </w:r>
      <w:r w:rsidR="001741A9">
        <w:rPr>
          <w:sz w:val="20"/>
          <w:szCs w:val="20"/>
        </w:rPr>
        <w:t>ь</w:t>
      </w:r>
      <w:r w:rsidR="001741A9">
        <w:rPr>
          <w:spacing w:val="-1"/>
          <w:sz w:val="20"/>
          <w:szCs w:val="20"/>
        </w:rPr>
        <w:t>н</w:t>
      </w:r>
      <w:r w:rsidR="001741A9">
        <w:rPr>
          <w:spacing w:val="2"/>
          <w:sz w:val="20"/>
          <w:szCs w:val="20"/>
        </w:rPr>
        <w:t>ы</w:t>
      </w:r>
      <w:r w:rsidR="001741A9">
        <w:rPr>
          <w:sz w:val="20"/>
          <w:szCs w:val="20"/>
        </w:rPr>
        <w:t>х</w:t>
      </w:r>
      <w:r w:rsidR="001741A9">
        <w:rPr>
          <w:w w:val="99"/>
          <w:sz w:val="20"/>
          <w:szCs w:val="20"/>
        </w:rPr>
        <w:t xml:space="preserve"> </w:t>
      </w:r>
      <w:r w:rsidR="001741A9">
        <w:rPr>
          <w:spacing w:val="-1"/>
          <w:sz w:val="20"/>
          <w:szCs w:val="20"/>
        </w:rPr>
        <w:t>п</w:t>
      </w:r>
      <w:r w:rsidR="001741A9">
        <w:rPr>
          <w:spacing w:val="1"/>
          <w:sz w:val="20"/>
          <w:szCs w:val="20"/>
        </w:rPr>
        <w:t>ро</w:t>
      </w:r>
      <w:r w:rsidR="001741A9">
        <w:rPr>
          <w:sz w:val="20"/>
          <w:szCs w:val="20"/>
        </w:rPr>
        <w:t>г</w:t>
      </w:r>
      <w:r w:rsidR="001741A9">
        <w:rPr>
          <w:spacing w:val="1"/>
          <w:sz w:val="20"/>
          <w:szCs w:val="20"/>
        </w:rPr>
        <w:t>р</w:t>
      </w:r>
      <w:r w:rsidR="001741A9">
        <w:rPr>
          <w:sz w:val="20"/>
          <w:szCs w:val="20"/>
        </w:rPr>
        <w:t>а</w:t>
      </w:r>
      <w:r w:rsidR="001741A9">
        <w:rPr>
          <w:spacing w:val="1"/>
          <w:sz w:val="20"/>
          <w:szCs w:val="20"/>
        </w:rPr>
        <w:t>мм</w:t>
      </w:r>
      <w:r w:rsidR="001741A9">
        <w:rPr>
          <w:sz w:val="20"/>
          <w:szCs w:val="20"/>
        </w:rPr>
        <w:t>.</w:t>
      </w:r>
    </w:p>
    <w:p w:rsidR="001741A9" w:rsidRDefault="000E39A8" w:rsidP="00C517A6">
      <w:pPr>
        <w:kinsoku w:val="0"/>
        <w:overflowPunct w:val="0"/>
        <w:ind w:left="4523"/>
        <w:jc w:val="center"/>
        <w:rPr>
          <w:sz w:val="20"/>
          <w:szCs w:val="20"/>
        </w:rPr>
      </w:pPr>
      <w:r>
        <w:rPr>
          <w:i/>
          <w:iCs/>
          <w:sz w:val="20"/>
          <w:szCs w:val="20"/>
        </w:rPr>
        <w:t xml:space="preserve">                                                                                                                    </w:t>
      </w:r>
      <w:r w:rsidR="001741A9">
        <w:rPr>
          <w:i/>
          <w:iCs/>
          <w:sz w:val="20"/>
          <w:szCs w:val="20"/>
        </w:rPr>
        <w:t>Зак</w:t>
      </w:r>
      <w:r w:rsidR="001741A9">
        <w:rPr>
          <w:i/>
          <w:iCs/>
          <w:spacing w:val="1"/>
          <w:sz w:val="20"/>
          <w:szCs w:val="20"/>
        </w:rPr>
        <w:t>о</w:t>
      </w:r>
      <w:r w:rsidR="001741A9">
        <w:rPr>
          <w:i/>
          <w:iCs/>
          <w:sz w:val="20"/>
          <w:szCs w:val="20"/>
        </w:rPr>
        <w:t>н</w:t>
      </w:r>
      <w:r w:rsidR="001741A9">
        <w:rPr>
          <w:i/>
          <w:iCs/>
          <w:spacing w:val="-6"/>
          <w:sz w:val="20"/>
          <w:szCs w:val="20"/>
        </w:rPr>
        <w:t xml:space="preserve"> </w:t>
      </w:r>
      <w:r w:rsidR="001741A9">
        <w:rPr>
          <w:i/>
          <w:iCs/>
          <w:sz w:val="20"/>
          <w:szCs w:val="20"/>
        </w:rPr>
        <w:t>РФ</w:t>
      </w:r>
      <w:r w:rsidR="001741A9">
        <w:rPr>
          <w:i/>
          <w:iCs/>
          <w:spacing w:val="-5"/>
          <w:sz w:val="20"/>
          <w:szCs w:val="20"/>
        </w:rPr>
        <w:t xml:space="preserve"> </w:t>
      </w:r>
      <w:r w:rsidR="001741A9">
        <w:rPr>
          <w:i/>
          <w:iCs/>
          <w:spacing w:val="2"/>
          <w:sz w:val="20"/>
          <w:szCs w:val="20"/>
        </w:rPr>
        <w:t>"</w:t>
      </w:r>
      <w:r w:rsidR="001741A9">
        <w:rPr>
          <w:i/>
          <w:iCs/>
          <w:sz w:val="20"/>
          <w:szCs w:val="20"/>
        </w:rPr>
        <w:t>Об</w:t>
      </w:r>
      <w:r w:rsidR="001741A9">
        <w:rPr>
          <w:i/>
          <w:iCs/>
          <w:spacing w:val="-7"/>
          <w:sz w:val="20"/>
          <w:szCs w:val="20"/>
        </w:rPr>
        <w:t xml:space="preserve"> </w:t>
      </w:r>
      <w:r w:rsidR="001741A9">
        <w:rPr>
          <w:i/>
          <w:iCs/>
          <w:spacing w:val="1"/>
          <w:sz w:val="20"/>
          <w:szCs w:val="20"/>
        </w:rPr>
        <w:t>о</w:t>
      </w:r>
      <w:r w:rsidR="001741A9">
        <w:rPr>
          <w:i/>
          <w:iCs/>
          <w:sz w:val="20"/>
          <w:szCs w:val="20"/>
        </w:rPr>
        <w:t>б</w:t>
      </w:r>
      <w:r w:rsidR="001741A9">
        <w:rPr>
          <w:i/>
          <w:iCs/>
          <w:spacing w:val="-2"/>
          <w:sz w:val="20"/>
          <w:szCs w:val="20"/>
        </w:rPr>
        <w:t>р</w:t>
      </w:r>
      <w:r w:rsidR="001741A9">
        <w:rPr>
          <w:i/>
          <w:iCs/>
          <w:spacing w:val="1"/>
          <w:sz w:val="20"/>
          <w:szCs w:val="20"/>
        </w:rPr>
        <w:t>а</w:t>
      </w:r>
      <w:r w:rsidR="001741A9">
        <w:rPr>
          <w:i/>
          <w:iCs/>
          <w:spacing w:val="-1"/>
          <w:sz w:val="20"/>
          <w:szCs w:val="20"/>
        </w:rPr>
        <w:t>з</w:t>
      </w:r>
      <w:r w:rsidR="001741A9">
        <w:rPr>
          <w:i/>
          <w:iCs/>
          <w:spacing w:val="1"/>
          <w:sz w:val="20"/>
          <w:szCs w:val="20"/>
        </w:rPr>
        <w:t>о</w:t>
      </w:r>
      <w:r w:rsidR="001741A9">
        <w:rPr>
          <w:i/>
          <w:iCs/>
          <w:sz w:val="20"/>
          <w:szCs w:val="20"/>
        </w:rPr>
        <w:t>в</w:t>
      </w:r>
      <w:r w:rsidR="001741A9">
        <w:rPr>
          <w:i/>
          <w:iCs/>
          <w:spacing w:val="1"/>
          <w:sz w:val="20"/>
          <w:szCs w:val="20"/>
        </w:rPr>
        <w:t>а</w:t>
      </w:r>
      <w:r w:rsidR="001741A9">
        <w:rPr>
          <w:i/>
          <w:iCs/>
          <w:sz w:val="20"/>
          <w:szCs w:val="20"/>
        </w:rPr>
        <w:t>ни</w:t>
      </w:r>
      <w:r w:rsidR="001741A9">
        <w:rPr>
          <w:i/>
          <w:iCs/>
          <w:spacing w:val="-2"/>
          <w:sz w:val="20"/>
          <w:szCs w:val="20"/>
        </w:rPr>
        <w:t>и</w:t>
      </w:r>
      <w:r w:rsidR="001741A9">
        <w:rPr>
          <w:i/>
          <w:iCs/>
          <w:sz w:val="20"/>
          <w:szCs w:val="20"/>
        </w:rPr>
        <w:t>"</w:t>
      </w:r>
      <w:r w:rsidR="001741A9">
        <w:rPr>
          <w:i/>
          <w:iCs/>
          <w:spacing w:val="-5"/>
          <w:sz w:val="20"/>
          <w:szCs w:val="20"/>
        </w:rPr>
        <w:t xml:space="preserve"> </w:t>
      </w:r>
      <w:r w:rsidR="001741A9">
        <w:rPr>
          <w:i/>
          <w:iCs/>
          <w:sz w:val="20"/>
          <w:szCs w:val="20"/>
        </w:rPr>
        <w:t>ст.</w:t>
      </w:r>
      <w:r w:rsidR="001741A9">
        <w:rPr>
          <w:i/>
          <w:iCs/>
          <w:spacing w:val="-4"/>
          <w:sz w:val="20"/>
          <w:szCs w:val="20"/>
        </w:rPr>
        <w:t xml:space="preserve"> </w:t>
      </w:r>
      <w:r w:rsidR="001741A9">
        <w:rPr>
          <w:i/>
          <w:iCs/>
          <w:spacing w:val="1"/>
          <w:sz w:val="20"/>
          <w:szCs w:val="20"/>
        </w:rPr>
        <w:t>9</w:t>
      </w:r>
      <w:r w:rsidR="001741A9">
        <w:rPr>
          <w:i/>
          <w:iCs/>
          <w:sz w:val="20"/>
          <w:szCs w:val="20"/>
        </w:rPr>
        <w:t>,</w:t>
      </w:r>
      <w:r w:rsidR="001741A9">
        <w:rPr>
          <w:i/>
          <w:iCs/>
          <w:spacing w:val="1"/>
          <w:sz w:val="20"/>
          <w:szCs w:val="20"/>
        </w:rPr>
        <w:t>п</w:t>
      </w:r>
      <w:r w:rsidR="001741A9">
        <w:rPr>
          <w:i/>
          <w:iCs/>
          <w:sz w:val="20"/>
          <w:szCs w:val="20"/>
        </w:rPr>
        <w:t>.</w:t>
      </w:r>
      <w:r w:rsidR="001741A9">
        <w:rPr>
          <w:i/>
          <w:iCs/>
          <w:spacing w:val="-7"/>
          <w:sz w:val="20"/>
          <w:szCs w:val="20"/>
        </w:rPr>
        <w:t xml:space="preserve"> </w:t>
      </w:r>
      <w:r w:rsidR="001741A9">
        <w:rPr>
          <w:i/>
          <w:iCs/>
          <w:sz w:val="20"/>
          <w:szCs w:val="20"/>
        </w:rPr>
        <w:t>2</w:t>
      </w:r>
    </w:p>
    <w:p w:rsidR="00C517A6" w:rsidRDefault="00C517A6" w:rsidP="00C517A6">
      <w:pPr>
        <w:kinsoku w:val="0"/>
        <w:overflowPunct w:val="0"/>
        <w:ind w:left="4523"/>
        <w:jc w:val="center"/>
        <w:rPr>
          <w:sz w:val="20"/>
          <w:szCs w:val="20"/>
        </w:rPr>
      </w:pPr>
    </w:p>
    <w:p w:rsidR="001741A9" w:rsidRDefault="001741A9" w:rsidP="004111E2">
      <w:pPr>
        <w:pStyle w:val="21"/>
        <w:tabs>
          <w:tab w:val="left" w:pos="4228"/>
        </w:tabs>
        <w:kinsoku w:val="0"/>
        <w:overflowPunct w:val="0"/>
        <w:ind w:left="0" w:right="9"/>
        <w:outlineLvl w:val="9"/>
        <w:rPr>
          <w:b w:val="0"/>
          <w:bCs w:val="0"/>
        </w:rPr>
      </w:pPr>
    </w:p>
    <w:p w:rsidR="001741A9" w:rsidRDefault="001741A9" w:rsidP="00122D6D">
      <w:pPr>
        <w:numPr>
          <w:ilvl w:val="1"/>
          <w:numId w:val="25"/>
        </w:numPr>
        <w:tabs>
          <w:tab w:val="left" w:pos="3652"/>
        </w:tabs>
        <w:kinsoku w:val="0"/>
        <w:overflowPunct w:val="0"/>
        <w:spacing w:before="41"/>
        <w:ind w:left="2394" w:right="10" w:firstLine="837"/>
      </w:pPr>
      <w:r>
        <w:rPr>
          <w:b/>
          <w:bCs/>
        </w:rPr>
        <w:t>Поя</w:t>
      </w:r>
      <w:r>
        <w:rPr>
          <w:b/>
          <w:bCs/>
          <w:spacing w:val="-1"/>
        </w:rPr>
        <w:t>с</w:t>
      </w:r>
      <w:r>
        <w:rPr>
          <w:b/>
          <w:bCs/>
        </w:rPr>
        <w:t>ни</w:t>
      </w:r>
      <w:r>
        <w:rPr>
          <w:b/>
          <w:bCs/>
          <w:spacing w:val="1"/>
        </w:rPr>
        <w:t>т</w:t>
      </w:r>
      <w:r>
        <w:rPr>
          <w:b/>
          <w:bCs/>
          <w:spacing w:val="-1"/>
        </w:rPr>
        <w:t>е</w:t>
      </w:r>
      <w:r>
        <w:rPr>
          <w:b/>
          <w:bCs/>
        </w:rPr>
        <w:t xml:space="preserve">льная </w:t>
      </w:r>
      <w:r>
        <w:rPr>
          <w:b/>
          <w:bCs/>
          <w:spacing w:val="-1"/>
        </w:rPr>
        <w:t>з</w:t>
      </w:r>
      <w:r>
        <w:rPr>
          <w:b/>
          <w:bCs/>
          <w:spacing w:val="-3"/>
        </w:rPr>
        <w:t>а</w:t>
      </w:r>
      <w:r>
        <w:rPr>
          <w:b/>
          <w:bCs/>
        </w:rPr>
        <w:t>пи</w:t>
      </w:r>
      <w:r>
        <w:rPr>
          <w:b/>
          <w:bCs/>
          <w:spacing w:val="-1"/>
        </w:rPr>
        <w:t>с</w:t>
      </w:r>
      <w:r>
        <w:rPr>
          <w:b/>
          <w:bCs/>
        </w:rPr>
        <w:t>ка.</w:t>
      </w:r>
    </w:p>
    <w:p w:rsidR="001741A9" w:rsidRDefault="001741A9">
      <w:pPr>
        <w:pStyle w:val="a3"/>
        <w:kinsoku w:val="0"/>
        <w:overflowPunct w:val="0"/>
        <w:spacing w:before="36" w:line="276" w:lineRule="auto"/>
        <w:ind w:left="111" w:right="112" w:firstLine="712"/>
        <w:jc w:val="both"/>
      </w:pPr>
      <w:r>
        <w:rPr>
          <w:spacing w:val="4"/>
        </w:rPr>
        <w:t>О</w:t>
      </w:r>
      <w:r>
        <w:rPr>
          <w:spacing w:val="3"/>
        </w:rPr>
        <w:t>с</w:t>
      </w:r>
      <w:r>
        <w:rPr>
          <w:spacing w:val="5"/>
        </w:rPr>
        <w:t>н</w:t>
      </w:r>
      <w:r>
        <w:rPr>
          <w:spacing w:val="4"/>
        </w:rPr>
        <w:t>ов</w:t>
      </w:r>
      <w:r>
        <w:rPr>
          <w:spacing w:val="5"/>
        </w:rPr>
        <w:t>н</w:t>
      </w:r>
      <w:r>
        <w:rPr>
          <w:spacing w:val="3"/>
        </w:rPr>
        <w:t>а</w:t>
      </w:r>
      <w:r>
        <w:t>я</w:t>
      </w:r>
      <w:r>
        <w:rPr>
          <w:spacing w:val="11"/>
        </w:rPr>
        <w:t xml:space="preserve"> </w:t>
      </w:r>
      <w:r>
        <w:rPr>
          <w:spacing w:val="4"/>
        </w:rPr>
        <w:t>обр</w:t>
      </w:r>
      <w:r>
        <w:rPr>
          <w:spacing w:val="3"/>
        </w:rPr>
        <w:t>а</w:t>
      </w:r>
      <w:r>
        <w:rPr>
          <w:spacing w:val="5"/>
        </w:rPr>
        <w:t>з</w:t>
      </w:r>
      <w:r>
        <w:rPr>
          <w:spacing w:val="4"/>
        </w:rPr>
        <w:t>ов</w:t>
      </w:r>
      <w:r>
        <w:rPr>
          <w:spacing w:val="3"/>
        </w:rPr>
        <w:t>а</w:t>
      </w:r>
      <w:r>
        <w:rPr>
          <w:spacing w:val="7"/>
        </w:rPr>
        <w:t>т</w:t>
      </w:r>
      <w:r>
        <w:rPr>
          <w:spacing w:val="3"/>
        </w:rPr>
        <w:t>е</w:t>
      </w:r>
      <w:r>
        <w:rPr>
          <w:spacing w:val="4"/>
        </w:rPr>
        <w:t>л</w:t>
      </w:r>
      <w:r>
        <w:rPr>
          <w:spacing w:val="5"/>
        </w:rPr>
        <w:t>ьн</w:t>
      </w:r>
      <w:r>
        <w:rPr>
          <w:spacing w:val="3"/>
        </w:rPr>
        <w:t>а</w:t>
      </w:r>
      <w:r>
        <w:t>я</w:t>
      </w:r>
      <w:r>
        <w:rPr>
          <w:spacing w:val="11"/>
        </w:rPr>
        <w:t xml:space="preserve"> </w:t>
      </w:r>
      <w:r>
        <w:rPr>
          <w:spacing w:val="5"/>
        </w:rPr>
        <w:t>п</w:t>
      </w:r>
      <w:r>
        <w:rPr>
          <w:spacing w:val="4"/>
        </w:rPr>
        <w:t>рогр</w:t>
      </w:r>
      <w:r>
        <w:rPr>
          <w:spacing w:val="3"/>
        </w:rPr>
        <w:t>а</w:t>
      </w:r>
      <w:r>
        <w:rPr>
          <w:spacing w:val="6"/>
        </w:rPr>
        <w:t>м</w:t>
      </w:r>
      <w:r>
        <w:rPr>
          <w:spacing w:val="3"/>
        </w:rPr>
        <w:t>м</w:t>
      </w:r>
      <w:r>
        <w:t>а</w:t>
      </w:r>
      <w:r>
        <w:rPr>
          <w:spacing w:val="10"/>
        </w:rPr>
        <w:t xml:space="preserve"> </w:t>
      </w:r>
      <w:r>
        <w:rPr>
          <w:spacing w:val="6"/>
        </w:rPr>
        <w:t>ос</w:t>
      </w:r>
      <w:r>
        <w:rPr>
          <w:spacing w:val="5"/>
        </w:rPr>
        <w:t>н</w:t>
      </w:r>
      <w:r>
        <w:rPr>
          <w:spacing w:val="4"/>
        </w:rPr>
        <w:t>ов</w:t>
      </w:r>
      <w:r>
        <w:rPr>
          <w:spacing w:val="5"/>
        </w:rPr>
        <w:t>н</w:t>
      </w:r>
      <w:r>
        <w:rPr>
          <w:spacing w:val="4"/>
        </w:rPr>
        <w:t>ог</w:t>
      </w:r>
      <w:r>
        <w:t>о</w:t>
      </w:r>
      <w:r>
        <w:rPr>
          <w:spacing w:val="11"/>
        </w:rPr>
        <w:t xml:space="preserve"> </w:t>
      </w:r>
      <w:r>
        <w:rPr>
          <w:spacing w:val="4"/>
        </w:rPr>
        <w:t>общ</w:t>
      </w:r>
      <w:r>
        <w:rPr>
          <w:spacing w:val="3"/>
        </w:rPr>
        <w:t>е</w:t>
      </w:r>
      <w:r>
        <w:rPr>
          <w:spacing w:val="4"/>
        </w:rPr>
        <w:t>г</w:t>
      </w:r>
      <w:r>
        <w:t>о</w:t>
      </w:r>
      <w:r>
        <w:rPr>
          <w:spacing w:val="11"/>
        </w:rPr>
        <w:t xml:space="preserve"> </w:t>
      </w:r>
      <w:r>
        <w:rPr>
          <w:spacing w:val="4"/>
        </w:rPr>
        <w:t>об</w:t>
      </w:r>
      <w:r>
        <w:rPr>
          <w:spacing w:val="6"/>
        </w:rPr>
        <w:t>ра</w:t>
      </w:r>
      <w:r>
        <w:rPr>
          <w:spacing w:val="5"/>
        </w:rPr>
        <w:t>з</w:t>
      </w:r>
      <w:r>
        <w:rPr>
          <w:spacing w:val="4"/>
        </w:rPr>
        <w:t>ов</w:t>
      </w:r>
      <w:r>
        <w:rPr>
          <w:spacing w:val="3"/>
        </w:rPr>
        <w:t>а</w:t>
      </w:r>
      <w:r>
        <w:rPr>
          <w:spacing w:val="5"/>
        </w:rPr>
        <w:t>ни</w:t>
      </w:r>
      <w:r>
        <w:t>я</w:t>
      </w:r>
      <w:r>
        <w:rPr>
          <w:spacing w:val="11"/>
        </w:rPr>
        <w:t xml:space="preserve"> </w:t>
      </w:r>
      <w:r w:rsidR="00900588">
        <w:t>МОУ Пирочинская</w:t>
      </w:r>
      <w:r w:rsidR="00760C10">
        <w:t xml:space="preserve"> ООШ </w:t>
      </w:r>
      <w:r>
        <w:rPr>
          <w:spacing w:val="30"/>
        </w:rPr>
        <w:t xml:space="preserve"> </w:t>
      </w:r>
      <w:r>
        <w:rPr>
          <w:spacing w:val="-3"/>
        </w:rPr>
        <w:t>р</w:t>
      </w:r>
      <w:r>
        <w:rPr>
          <w:spacing w:val="-4"/>
        </w:rPr>
        <w:t>а</w:t>
      </w:r>
      <w:r>
        <w:rPr>
          <w:spacing w:val="-2"/>
        </w:rPr>
        <w:t>з</w:t>
      </w:r>
      <w:r>
        <w:rPr>
          <w:spacing w:val="-3"/>
        </w:rPr>
        <w:t>р</w:t>
      </w:r>
      <w:r>
        <w:rPr>
          <w:spacing w:val="-4"/>
        </w:rPr>
        <w:t>а</w:t>
      </w:r>
      <w:r>
        <w:rPr>
          <w:spacing w:val="-3"/>
        </w:rPr>
        <w:t>бо</w:t>
      </w:r>
      <w:r>
        <w:rPr>
          <w:spacing w:val="-2"/>
        </w:rPr>
        <w:t>т</w:t>
      </w:r>
      <w:r>
        <w:rPr>
          <w:spacing w:val="-4"/>
        </w:rPr>
        <w:t>а</w:t>
      </w:r>
      <w:r>
        <w:rPr>
          <w:spacing w:val="-1"/>
        </w:rPr>
        <w:t>н</w:t>
      </w:r>
      <w:r>
        <w:t>а</w:t>
      </w:r>
      <w:r>
        <w:rPr>
          <w:spacing w:val="13"/>
        </w:rPr>
        <w:t xml:space="preserve"> </w:t>
      </w:r>
      <w:r>
        <w:t>в</w:t>
      </w:r>
      <w:r>
        <w:rPr>
          <w:spacing w:val="13"/>
        </w:rPr>
        <w:t xml:space="preserve"> </w:t>
      </w:r>
      <w:r>
        <w:rPr>
          <w:spacing w:val="-4"/>
        </w:rPr>
        <w:t>с</w:t>
      </w:r>
      <w:r>
        <w:rPr>
          <w:spacing w:val="-3"/>
        </w:rPr>
        <w:t>о</w:t>
      </w:r>
      <w:r>
        <w:rPr>
          <w:spacing w:val="-5"/>
        </w:rPr>
        <w:t>о</w:t>
      </w:r>
      <w:r>
        <w:rPr>
          <w:spacing w:val="-2"/>
        </w:rPr>
        <w:t>т</w:t>
      </w:r>
      <w:r>
        <w:rPr>
          <w:spacing w:val="-3"/>
        </w:rPr>
        <w:t>в</w:t>
      </w:r>
      <w:r>
        <w:rPr>
          <w:spacing w:val="-4"/>
        </w:rPr>
        <w:t>е</w:t>
      </w:r>
      <w:r>
        <w:rPr>
          <w:spacing w:val="-2"/>
        </w:rPr>
        <w:t>т</w:t>
      </w:r>
      <w:r>
        <w:rPr>
          <w:spacing w:val="-6"/>
        </w:rPr>
        <w:t>с</w:t>
      </w:r>
      <w:r>
        <w:rPr>
          <w:spacing w:val="-2"/>
        </w:rPr>
        <w:t>т</w:t>
      </w:r>
      <w:r>
        <w:rPr>
          <w:spacing w:val="-6"/>
        </w:rPr>
        <w:t>в</w:t>
      </w:r>
      <w:r>
        <w:rPr>
          <w:spacing w:val="-2"/>
        </w:rPr>
        <w:t>и</w:t>
      </w:r>
      <w:r>
        <w:t>и</w:t>
      </w:r>
      <w:r>
        <w:rPr>
          <w:spacing w:val="12"/>
        </w:rPr>
        <w:t xml:space="preserve"> </w:t>
      </w:r>
      <w:r>
        <w:t>с</w:t>
      </w:r>
      <w:r>
        <w:rPr>
          <w:spacing w:val="13"/>
        </w:rPr>
        <w:t xml:space="preserve"> </w:t>
      </w:r>
      <w:r>
        <w:rPr>
          <w:spacing w:val="-2"/>
        </w:rPr>
        <w:t>т</w:t>
      </w:r>
      <w:r>
        <w:rPr>
          <w:spacing w:val="-3"/>
        </w:rPr>
        <w:t>р</w:t>
      </w:r>
      <w:r>
        <w:rPr>
          <w:spacing w:val="-4"/>
        </w:rPr>
        <w:t>е</w:t>
      </w:r>
      <w:r>
        <w:rPr>
          <w:spacing w:val="-3"/>
        </w:rPr>
        <w:t>бов</w:t>
      </w:r>
      <w:r>
        <w:rPr>
          <w:spacing w:val="-6"/>
        </w:rPr>
        <w:t>а</w:t>
      </w:r>
      <w:r>
        <w:rPr>
          <w:spacing w:val="-2"/>
        </w:rPr>
        <w:t>н</w:t>
      </w:r>
      <w:r>
        <w:rPr>
          <w:spacing w:val="-4"/>
        </w:rPr>
        <w:t>и</w:t>
      </w:r>
      <w:r>
        <w:rPr>
          <w:spacing w:val="-3"/>
        </w:rPr>
        <w:t>я</w:t>
      </w:r>
      <w:r>
        <w:rPr>
          <w:spacing w:val="-4"/>
        </w:rPr>
        <w:t>м</w:t>
      </w:r>
      <w:r>
        <w:t>и</w:t>
      </w:r>
      <w:r>
        <w:rPr>
          <w:spacing w:val="17"/>
        </w:rPr>
        <w:t xml:space="preserve"> </w:t>
      </w:r>
      <w:r>
        <w:rPr>
          <w:spacing w:val="-3"/>
        </w:rPr>
        <w:t>о</w:t>
      </w:r>
      <w:r>
        <w:rPr>
          <w:spacing w:val="-6"/>
        </w:rPr>
        <w:t>с</w:t>
      </w:r>
      <w:r>
        <w:rPr>
          <w:spacing w:val="-4"/>
        </w:rPr>
        <w:t>н</w:t>
      </w:r>
      <w:r>
        <w:rPr>
          <w:spacing w:val="-3"/>
        </w:rPr>
        <w:t>ов</w:t>
      </w:r>
      <w:r>
        <w:rPr>
          <w:spacing w:val="-2"/>
        </w:rPr>
        <w:t>н</w:t>
      </w:r>
      <w:r>
        <w:rPr>
          <w:spacing w:val="-6"/>
        </w:rPr>
        <w:t>ы</w:t>
      </w:r>
      <w:r>
        <w:t>х</w:t>
      </w:r>
      <w:r>
        <w:rPr>
          <w:spacing w:val="14"/>
        </w:rPr>
        <w:t xml:space="preserve"> </w:t>
      </w:r>
      <w:r>
        <w:rPr>
          <w:spacing w:val="-2"/>
        </w:rPr>
        <w:t>н</w:t>
      </w:r>
      <w:r>
        <w:rPr>
          <w:spacing w:val="-3"/>
        </w:rPr>
        <w:t>ор</w:t>
      </w:r>
      <w:r>
        <w:rPr>
          <w:spacing w:val="-4"/>
        </w:rPr>
        <w:t>м</w:t>
      </w:r>
      <w:r>
        <w:rPr>
          <w:spacing w:val="-6"/>
        </w:rPr>
        <w:t>а</w:t>
      </w:r>
      <w:r>
        <w:rPr>
          <w:spacing w:val="-5"/>
        </w:rPr>
        <w:t>т</w:t>
      </w:r>
      <w:r>
        <w:rPr>
          <w:spacing w:val="-2"/>
        </w:rPr>
        <w:t>и</w:t>
      </w:r>
      <w:r>
        <w:rPr>
          <w:spacing w:val="-6"/>
        </w:rPr>
        <w:t>в</w:t>
      </w:r>
      <w:r>
        <w:rPr>
          <w:spacing w:val="-4"/>
        </w:rPr>
        <w:t>н</w:t>
      </w:r>
      <w:r>
        <w:rPr>
          <w:spacing w:val="-6"/>
        </w:rPr>
        <w:t>ы</w:t>
      </w:r>
      <w:r>
        <w:t xml:space="preserve">х </w:t>
      </w:r>
      <w:r>
        <w:rPr>
          <w:spacing w:val="-3"/>
        </w:rPr>
        <w:t>до</w:t>
      </w:r>
      <w:r>
        <w:rPr>
          <w:spacing w:val="-2"/>
        </w:rPr>
        <w:t>к</w:t>
      </w:r>
      <w:r>
        <w:rPr>
          <w:spacing w:val="-8"/>
        </w:rPr>
        <w:t>у</w:t>
      </w:r>
      <w:r>
        <w:rPr>
          <w:spacing w:val="-4"/>
        </w:rPr>
        <w:t>ме</w:t>
      </w:r>
      <w:r>
        <w:rPr>
          <w:spacing w:val="-2"/>
        </w:rPr>
        <w:t>нт</w:t>
      </w:r>
      <w:r>
        <w:rPr>
          <w:spacing w:val="-3"/>
        </w:rPr>
        <w:t>ов</w:t>
      </w:r>
      <w:r>
        <w:t>:</w:t>
      </w:r>
    </w:p>
    <w:p w:rsidR="001741A9" w:rsidRDefault="00EF387E">
      <w:pPr>
        <w:pStyle w:val="a3"/>
        <w:kinsoku w:val="0"/>
        <w:overflowPunct w:val="0"/>
        <w:spacing w:before="17"/>
        <w:ind w:left="1722" w:right="4161" w:firstLine="0"/>
        <w:jc w:val="both"/>
      </w:pPr>
      <w:r>
        <w:rPr>
          <w:noProof/>
        </w:rPr>
        <w:pict>
          <v:group id="_x0000_s1118" style="position:absolute;left:0;text-align:left;margin-left:148.1pt;margin-top:.05pt;width:10.8pt;height:48.2pt;z-index:-251779072;mso-position-horizontal-relative:page" coordorigin="2962,1" coordsize="216,964" o:allowincell="f">
            <v:rect id="_x0000_s1119" style="position:absolute;left:2962;top:1;width:220;height:300;mso-position-horizontal-relative:page" o:allowincell="f" filled="f" stroked="f">
              <v:textbox style="mso-next-textbox:#_x0000_s1119" inset="0,0,0,0">
                <w:txbxContent>
                  <w:p w:rsidR="00F84507" w:rsidRDefault="00F84507">
                    <w:pPr>
                      <w:widowControl/>
                      <w:autoSpaceDE/>
                      <w:autoSpaceDN/>
                      <w:adjustRightInd/>
                      <w:spacing w:line="300" w:lineRule="atLeast"/>
                    </w:pPr>
                    <w:r>
                      <w:rPr>
                        <w:noProof/>
                      </w:rPr>
                      <w:drawing>
                        <wp:inline distT="0" distB="0" distL="0" distR="0">
                          <wp:extent cx="133350"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v:rect id="_x0000_s1120" style="position:absolute;left:2962;top:335;width:220;height:300;mso-position-horizontal-relative:page" o:allowincell="f" filled="f" stroked="f">
              <v:textbox style="mso-next-textbox:#_x0000_s1120" inset="0,0,0,0">
                <w:txbxContent>
                  <w:p w:rsidR="00F84507" w:rsidRDefault="00F84507">
                    <w:pPr>
                      <w:widowControl/>
                      <w:autoSpaceDE/>
                      <w:autoSpaceDN/>
                      <w:adjustRightInd/>
                      <w:spacing w:line="300" w:lineRule="atLeast"/>
                    </w:pPr>
                    <w:r>
                      <w:rPr>
                        <w:noProof/>
                      </w:rPr>
                      <w:drawing>
                        <wp:inline distT="0" distB="0" distL="0" distR="0">
                          <wp:extent cx="133350"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v:rect id="_x0000_s1121" style="position:absolute;left:2962;top:671;width:220;height:300;mso-position-horizontal-relative:page" o:allowincell="f" filled="f" stroked="f">
              <v:textbox style="mso-next-textbox:#_x0000_s1121" inset="0,0,0,0">
                <w:txbxContent>
                  <w:p w:rsidR="00F84507" w:rsidRDefault="00F84507">
                    <w:pPr>
                      <w:widowControl/>
                      <w:autoSpaceDE/>
                      <w:autoSpaceDN/>
                      <w:adjustRightInd/>
                      <w:spacing w:line="300" w:lineRule="atLeast"/>
                    </w:pPr>
                    <w:r>
                      <w:rPr>
                        <w:noProof/>
                      </w:rPr>
                      <w:drawing>
                        <wp:inline distT="0" distB="0" distL="0" distR="0">
                          <wp:extent cx="1333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2"/>
        </w:rPr>
        <w:t>К</w:t>
      </w:r>
      <w:r w:rsidR="001741A9">
        <w:rPr>
          <w:spacing w:val="-5"/>
        </w:rPr>
        <w:t>о</w:t>
      </w:r>
      <w:r w:rsidR="001741A9">
        <w:rPr>
          <w:spacing w:val="-1"/>
        </w:rPr>
        <w:t>н</w:t>
      </w:r>
      <w:r w:rsidR="001741A9">
        <w:rPr>
          <w:spacing w:val="-4"/>
        </w:rPr>
        <w:t>с</w:t>
      </w:r>
      <w:r w:rsidR="001741A9">
        <w:rPr>
          <w:spacing w:val="-5"/>
        </w:rPr>
        <w:t>т</w:t>
      </w:r>
      <w:r w:rsidR="001741A9">
        <w:rPr>
          <w:spacing w:val="-2"/>
        </w:rPr>
        <w:t>и</w:t>
      </w:r>
      <w:r w:rsidR="001741A9">
        <w:t>т</w:t>
      </w:r>
      <w:r w:rsidR="001741A9">
        <w:rPr>
          <w:spacing w:val="-10"/>
        </w:rPr>
        <w:t>у</w:t>
      </w:r>
      <w:r w:rsidR="001741A9">
        <w:rPr>
          <w:spacing w:val="-2"/>
        </w:rPr>
        <w:t>ц</w:t>
      </w:r>
      <w:r w:rsidR="001741A9">
        <w:rPr>
          <w:spacing w:val="-4"/>
        </w:rPr>
        <w:t>и</w:t>
      </w:r>
      <w:r w:rsidR="001741A9">
        <w:t>и</w:t>
      </w:r>
      <w:r w:rsidR="001741A9">
        <w:rPr>
          <w:spacing w:val="-6"/>
        </w:rPr>
        <w:t xml:space="preserve"> </w:t>
      </w:r>
      <w:r w:rsidR="001741A9">
        <w:rPr>
          <w:spacing w:val="-2"/>
        </w:rPr>
        <w:t>Р</w:t>
      </w:r>
      <w:r w:rsidR="001741A9">
        <w:rPr>
          <w:spacing w:val="-3"/>
        </w:rPr>
        <w:t>о</w:t>
      </w:r>
      <w:r w:rsidR="001741A9">
        <w:rPr>
          <w:spacing w:val="-4"/>
        </w:rPr>
        <w:t>сси</w:t>
      </w:r>
      <w:r w:rsidR="001741A9">
        <w:rPr>
          <w:spacing w:val="-2"/>
        </w:rPr>
        <w:t>й</w:t>
      </w:r>
      <w:r w:rsidR="001741A9">
        <w:rPr>
          <w:spacing w:val="-4"/>
        </w:rPr>
        <w:t>ск</w:t>
      </w:r>
      <w:r w:rsidR="001741A9">
        <w:rPr>
          <w:spacing w:val="-5"/>
        </w:rPr>
        <w:t>о</w:t>
      </w:r>
      <w:r w:rsidR="001741A9">
        <w:t>й</w:t>
      </w:r>
      <w:r w:rsidR="001741A9">
        <w:rPr>
          <w:spacing w:val="-4"/>
        </w:rPr>
        <w:t xml:space="preserve"> </w:t>
      </w:r>
      <w:r w:rsidR="001741A9">
        <w:rPr>
          <w:spacing w:val="-2"/>
        </w:rPr>
        <w:t>ф</w:t>
      </w:r>
      <w:r w:rsidR="001741A9">
        <w:rPr>
          <w:spacing w:val="-6"/>
        </w:rPr>
        <w:t>е</w:t>
      </w:r>
      <w:r w:rsidR="001741A9">
        <w:rPr>
          <w:spacing w:val="-3"/>
        </w:rPr>
        <w:t>д</w:t>
      </w:r>
      <w:r w:rsidR="001741A9">
        <w:rPr>
          <w:spacing w:val="-4"/>
        </w:rPr>
        <w:t>е</w:t>
      </w:r>
      <w:r w:rsidR="001741A9">
        <w:rPr>
          <w:spacing w:val="-3"/>
        </w:rPr>
        <w:t>р</w:t>
      </w:r>
      <w:r w:rsidR="001741A9">
        <w:rPr>
          <w:spacing w:val="-4"/>
        </w:rPr>
        <w:t>аци</w:t>
      </w:r>
      <w:r w:rsidR="001741A9">
        <w:t>и</w:t>
      </w:r>
    </w:p>
    <w:p w:rsidR="001741A9" w:rsidRDefault="009172F0" w:rsidP="009172F0">
      <w:pPr>
        <w:pStyle w:val="a3"/>
        <w:kinsoku w:val="0"/>
        <w:overflowPunct w:val="0"/>
        <w:spacing w:before="57"/>
        <w:ind w:left="1701" w:right="69" w:firstLine="0"/>
        <w:jc w:val="both"/>
      </w:pPr>
      <w:r>
        <w:rPr>
          <w:spacing w:val="-3"/>
        </w:rPr>
        <w:t xml:space="preserve">Федерального Закона от 29.12.2012 г № 273 -ФЗ </w:t>
      </w:r>
      <w:r w:rsidR="001741A9">
        <w:rPr>
          <w:spacing w:val="-1"/>
        </w:rPr>
        <w:t xml:space="preserve"> </w:t>
      </w:r>
      <w:r w:rsidR="001741A9">
        <w:rPr>
          <w:spacing w:val="-8"/>
        </w:rPr>
        <w:t>«</w:t>
      </w:r>
      <w:r w:rsidR="001741A9">
        <w:rPr>
          <w:spacing w:val="-3"/>
        </w:rPr>
        <w:t>О</w:t>
      </w:r>
      <w:r w:rsidR="001741A9">
        <w:t>б</w:t>
      </w:r>
      <w:r w:rsidR="001741A9">
        <w:rPr>
          <w:spacing w:val="-5"/>
        </w:rPr>
        <w:t xml:space="preserve"> </w:t>
      </w:r>
      <w:r w:rsidR="001741A9">
        <w:rPr>
          <w:spacing w:val="-3"/>
        </w:rPr>
        <w:t>обр</w:t>
      </w:r>
      <w:r w:rsidR="001741A9">
        <w:rPr>
          <w:spacing w:val="-6"/>
        </w:rPr>
        <w:t>а</w:t>
      </w:r>
      <w:r w:rsidR="001741A9">
        <w:rPr>
          <w:spacing w:val="-2"/>
        </w:rPr>
        <w:t>з</w:t>
      </w:r>
      <w:r w:rsidR="001741A9">
        <w:rPr>
          <w:spacing w:val="-3"/>
        </w:rPr>
        <w:t>ов</w:t>
      </w:r>
      <w:r w:rsidR="001741A9">
        <w:rPr>
          <w:spacing w:val="-4"/>
        </w:rPr>
        <w:t>ани</w:t>
      </w:r>
      <w:r w:rsidR="001741A9">
        <w:rPr>
          <w:spacing w:val="1"/>
        </w:rPr>
        <w:t>и</w:t>
      </w:r>
      <w:r>
        <w:rPr>
          <w:spacing w:val="1"/>
        </w:rPr>
        <w:t xml:space="preserve"> Российской Федерации</w:t>
      </w:r>
      <w:r w:rsidR="001741A9">
        <w:rPr>
          <w:spacing w:val="-8"/>
        </w:rPr>
        <w:t>»</w:t>
      </w:r>
      <w:r w:rsidR="001741A9">
        <w:t>;</w:t>
      </w:r>
    </w:p>
    <w:p w:rsidR="001741A9" w:rsidRDefault="001741A9">
      <w:pPr>
        <w:pStyle w:val="a3"/>
        <w:kinsoku w:val="0"/>
        <w:overflowPunct w:val="0"/>
        <w:spacing w:before="60"/>
        <w:ind w:left="1722" w:right="114" w:firstLine="0"/>
        <w:jc w:val="both"/>
      </w:pPr>
      <w:r>
        <w:t>Прик</w:t>
      </w:r>
      <w:r>
        <w:rPr>
          <w:spacing w:val="-1"/>
        </w:rPr>
        <w:t>а</w:t>
      </w:r>
      <w:r>
        <w:t>за</w:t>
      </w:r>
      <w:r>
        <w:rPr>
          <w:spacing w:val="25"/>
        </w:rPr>
        <w:t xml:space="preserve"> </w:t>
      </w:r>
      <w:r>
        <w:t>М</w:t>
      </w:r>
      <w:r>
        <w:rPr>
          <w:spacing w:val="-1"/>
        </w:rPr>
        <w:t>и</w:t>
      </w:r>
      <w:r>
        <w:t>ни</w:t>
      </w:r>
      <w:r>
        <w:rPr>
          <w:spacing w:val="-1"/>
        </w:rPr>
        <w:t>с</w:t>
      </w:r>
      <w:r>
        <w:t>т</w:t>
      </w:r>
      <w:r>
        <w:rPr>
          <w:spacing w:val="-1"/>
        </w:rPr>
        <w:t>е</w:t>
      </w:r>
      <w:r>
        <w:t>р</w:t>
      </w:r>
      <w:r>
        <w:rPr>
          <w:spacing w:val="-1"/>
        </w:rPr>
        <w:t>с</w:t>
      </w:r>
      <w:r>
        <w:t>тва</w:t>
      </w:r>
      <w:r>
        <w:rPr>
          <w:spacing w:val="24"/>
        </w:rPr>
        <w:t xml:space="preserve"> </w:t>
      </w:r>
      <w:r>
        <w:t>обр</w:t>
      </w:r>
      <w:r>
        <w:rPr>
          <w:spacing w:val="-1"/>
        </w:rPr>
        <w:t>а</w:t>
      </w:r>
      <w:r>
        <w:t>зов</w:t>
      </w:r>
      <w:r>
        <w:rPr>
          <w:spacing w:val="-2"/>
        </w:rPr>
        <w:t>а</w:t>
      </w:r>
      <w:r>
        <w:t>ния</w:t>
      </w:r>
      <w:r>
        <w:rPr>
          <w:spacing w:val="23"/>
        </w:rPr>
        <w:t xml:space="preserve"> </w:t>
      </w:r>
      <w:r>
        <w:t>Ро</w:t>
      </w:r>
      <w:r>
        <w:rPr>
          <w:spacing w:val="-1"/>
        </w:rPr>
        <w:t>сс</w:t>
      </w:r>
      <w:r>
        <w:t>ий</w:t>
      </w:r>
      <w:r>
        <w:rPr>
          <w:spacing w:val="-1"/>
        </w:rPr>
        <w:t>с</w:t>
      </w:r>
      <w:r>
        <w:rPr>
          <w:spacing w:val="-2"/>
        </w:rPr>
        <w:t>к</w:t>
      </w:r>
      <w:r>
        <w:t>ой</w:t>
      </w:r>
      <w:r>
        <w:rPr>
          <w:spacing w:val="27"/>
        </w:rPr>
        <w:t xml:space="preserve"> </w:t>
      </w:r>
      <w:r>
        <w:t>Ф</w:t>
      </w:r>
      <w:r>
        <w:rPr>
          <w:spacing w:val="-1"/>
        </w:rPr>
        <w:t>е</w:t>
      </w:r>
      <w:r>
        <w:t>д</w:t>
      </w:r>
      <w:r>
        <w:rPr>
          <w:spacing w:val="-1"/>
        </w:rPr>
        <w:t>е</w:t>
      </w:r>
      <w:r>
        <w:t>р</w:t>
      </w:r>
      <w:r>
        <w:rPr>
          <w:spacing w:val="-1"/>
        </w:rPr>
        <w:t>а</w:t>
      </w:r>
      <w:r>
        <w:t>ции</w:t>
      </w:r>
      <w:r>
        <w:rPr>
          <w:spacing w:val="24"/>
        </w:rPr>
        <w:t xml:space="preserve"> </w:t>
      </w:r>
      <w:r>
        <w:t>от</w:t>
      </w:r>
      <w:r>
        <w:rPr>
          <w:spacing w:val="26"/>
        </w:rPr>
        <w:t xml:space="preserve"> </w:t>
      </w:r>
      <w:r w:rsidR="009172F0">
        <w:t>06.10.2009</w:t>
      </w:r>
    </w:p>
    <w:p w:rsidR="001741A9" w:rsidRDefault="001741A9">
      <w:pPr>
        <w:pStyle w:val="a3"/>
        <w:kinsoku w:val="0"/>
        <w:overflowPunct w:val="0"/>
        <w:spacing w:before="41" w:line="276" w:lineRule="auto"/>
        <w:ind w:left="1722" w:right="113" w:firstLine="0"/>
        <w:jc w:val="both"/>
      </w:pPr>
      <w:r>
        <w:t>№</w:t>
      </w:r>
      <w:r>
        <w:rPr>
          <w:spacing w:val="20"/>
        </w:rPr>
        <w:t xml:space="preserve"> </w:t>
      </w:r>
      <w:r w:rsidR="009172F0">
        <w:t>373</w:t>
      </w:r>
      <w:r>
        <w:rPr>
          <w:spacing w:val="26"/>
        </w:rPr>
        <w:t xml:space="preserve"> </w:t>
      </w:r>
      <w:r>
        <w:rPr>
          <w:spacing w:val="-8"/>
        </w:rPr>
        <w:t>«</w:t>
      </w:r>
      <w:r>
        <w:rPr>
          <w:spacing w:val="1"/>
        </w:rPr>
        <w:t>О</w:t>
      </w:r>
      <w:r>
        <w:t>б</w:t>
      </w:r>
      <w:r>
        <w:rPr>
          <w:spacing w:val="26"/>
        </w:rPr>
        <w:t xml:space="preserve"> </w:t>
      </w:r>
      <w:r>
        <w:rPr>
          <w:spacing w:val="-5"/>
        </w:rPr>
        <w:t>у</w:t>
      </w:r>
      <w:r>
        <w:t>т</w:t>
      </w:r>
      <w:r>
        <w:rPr>
          <w:spacing w:val="1"/>
        </w:rPr>
        <w:t>в</w:t>
      </w:r>
      <w:r>
        <w:rPr>
          <w:spacing w:val="-1"/>
        </w:rPr>
        <w:t>е</w:t>
      </w:r>
      <w:r>
        <w:t>рж</w:t>
      </w:r>
      <w:r>
        <w:rPr>
          <w:spacing w:val="2"/>
        </w:rPr>
        <w:t>д</w:t>
      </w:r>
      <w:r>
        <w:rPr>
          <w:spacing w:val="-1"/>
        </w:rPr>
        <w:t>е</w:t>
      </w:r>
      <w:r>
        <w:t>нии</w:t>
      </w:r>
      <w:r w:rsidR="009172F0">
        <w:t xml:space="preserve"> и введении в действие</w:t>
      </w:r>
      <w:r>
        <w:rPr>
          <w:spacing w:val="22"/>
        </w:rPr>
        <w:t xml:space="preserve"> </w:t>
      </w:r>
      <w:r>
        <w:t>Ф</w:t>
      </w:r>
      <w:r>
        <w:rPr>
          <w:spacing w:val="-1"/>
        </w:rPr>
        <w:t>е</w:t>
      </w:r>
      <w:r>
        <w:t>д</w:t>
      </w:r>
      <w:r>
        <w:rPr>
          <w:spacing w:val="-1"/>
        </w:rPr>
        <w:t>е</w:t>
      </w:r>
      <w:r>
        <w:t>р</w:t>
      </w:r>
      <w:r>
        <w:rPr>
          <w:spacing w:val="-1"/>
        </w:rPr>
        <w:t>а</w:t>
      </w:r>
      <w:r>
        <w:t>льного</w:t>
      </w:r>
      <w:r>
        <w:rPr>
          <w:spacing w:val="21"/>
        </w:rPr>
        <w:t xml:space="preserve"> </w:t>
      </w:r>
      <w:r w:rsidR="009172F0">
        <w:t>государственного</w:t>
      </w:r>
      <w:r w:rsidR="009172F0">
        <w:rPr>
          <w:spacing w:val="23"/>
        </w:rPr>
        <w:t xml:space="preserve"> образовательного стандарта</w:t>
      </w:r>
      <w:r>
        <w:rPr>
          <w:spacing w:val="37"/>
        </w:rPr>
        <w:t xml:space="preserve"> </w:t>
      </w:r>
      <w:r w:rsidR="009172F0">
        <w:t>начального общего образования</w:t>
      </w:r>
      <w:r w:rsidR="00AA713D">
        <w:rPr>
          <w:spacing w:val="-8"/>
        </w:rPr>
        <w:t xml:space="preserve"> (в действующей редакции  от 29.12.2014 г. № 5)</w:t>
      </w:r>
      <w:r>
        <w:t>;</w:t>
      </w:r>
    </w:p>
    <w:p w:rsidR="001741A9" w:rsidRDefault="001741A9" w:rsidP="00122D6D">
      <w:pPr>
        <w:pStyle w:val="a3"/>
        <w:numPr>
          <w:ilvl w:val="0"/>
          <w:numId w:val="30"/>
        </w:numPr>
        <w:tabs>
          <w:tab w:val="clear" w:pos="720"/>
          <w:tab w:val="num" w:pos="1843"/>
        </w:tabs>
        <w:kinsoku w:val="0"/>
        <w:overflowPunct w:val="0"/>
        <w:ind w:left="1701" w:right="113"/>
        <w:jc w:val="both"/>
        <w:rPr>
          <w:spacing w:val="53"/>
        </w:rPr>
      </w:pPr>
      <w:r>
        <w:t>Прик</w:t>
      </w:r>
      <w:r>
        <w:rPr>
          <w:spacing w:val="-1"/>
        </w:rPr>
        <w:t>а</w:t>
      </w:r>
      <w:r>
        <w:t>за</w:t>
      </w:r>
      <w:r>
        <w:rPr>
          <w:spacing w:val="51"/>
        </w:rPr>
        <w:t xml:space="preserve"> </w:t>
      </w:r>
      <w:r>
        <w:t>МО</w:t>
      </w:r>
      <w:r>
        <w:rPr>
          <w:spacing w:val="52"/>
        </w:rPr>
        <w:t xml:space="preserve"> </w:t>
      </w:r>
      <w:r>
        <w:t>РФ</w:t>
      </w:r>
      <w:r>
        <w:rPr>
          <w:spacing w:val="52"/>
        </w:rPr>
        <w:t xml:space="preserve"> </w:t>
      </w:r>
      <w:r>
        <w:rPr>
          <w:spacing w:val="-5"/>
        </w:rPr>
        <w:t>«</w:t>
      </w:r>
      <w:r>
        <w:rPr>
          <w:spacing w:val="1"/>
        </w:rPr>
        <w:t>О</w:t>
      </w:r>
      <w:r>
        <w:t>б</w:t>
      </w:r>
      <w:r>
        <w:rPr>
          <w:spacing w:val="57"/>
        </w:rPr>
        <w:t xml:space="preserve"> </w:t>
      </w:r>
      <w:r>
        <w:rPr>
          <w:spacing w:val="-5"/>
        </w:rPr>
        <w:t>у</w:t>
      </w:r>
      <w:r>
        <w:t>т</w:t>
      </w:r>
      <w:r>
        <w:rPr>
          <w:spacing w:val="1"/>
        </w:rPr>
        <w:t>в</w:t>
      </w:r>
      <w:r>
        <w:rPr>
          <w:spacing w:val="-1"/>
        </w:rPr>
        <w:t>е</w:t>
      </w:r>
      <w:r>
        <w:t>ржд</w:t>
      </w:r>
      <w:r>
        <w:rPr>
          <w:spacing w:val="-1"/>
        </w:rPr>
        <w:t>е</w:t>
      </w:r>
      <w:r>
        <w:t>нии</w:t>
      </w:r>
      <w:r>
        <w:rPr>
          <w:spacing w:val="53"/>
        </w:rPr>
        <w:t xml:space="preserve"> </w:t>
      </w:r>
      <w:r w:rsidR="00AA713D" w:rsidRPr="00AA713D">
        <w:rPr>
          <w:spacing w:val="53"/>
        </w:rPr>
        <w:t>и введении в действие Федерального государственного образ</w:t>
      </w:r>
      <w:r w:rsidR="00AA713D">
        <w:rPr>
          <w:spacing w:val="53"/>
        </w:rPr>
        <w:t>овательного стандарта основного общего образования (в дей</w:t>
      </w:r>
      <w:r w:rsidR="00AA713D" w:rsidRPr="00AA713D">
        <w:rPr>
          <w:spacing w:val="53"/>
        </w:rPr>
        <w:t>ствующе</w:t>
      </w:r>
      <w:r w:rsidR="00AA713D">
        <w:rPr>
          <w:spacing w:val="53"/>
        </w:rPr>
        <w:t>й редакции  от 29.12.2014 г. № 2</w:t>
      </w:r>
      <w:r w:rsidR="00AA713D" w:rsidRPr="00AA713D">
        <w:rPr>
          <w:spacing w:val="53"/>
        </w:rPr>
        <w:t>)</w:t>
      </w:r>
    </w:p>
    <w:p w:rsidR="00AA713D" w:rsidRPr="00C517A6" w:rsidRDefault="00AA713D" w:rsidP="00122D6D">
      <w:pPr>
        <w:pStyle w:val="a3"/>
        <w:numPr>
          <w:ilvl w:val="0"/>
          <w:numId w:val="30"/>
        </w:numPr>
        <w:tabs>
          <w:tab w:val="clear" w:pos="720"/>
          <w:tab w:val="num" w:pos="1843"/>
        </w:tabs>
        <w:kinsoku w:val="0"/>
        <w:overflowPunct w:val="0"/>
        <w:ind w:left="1701" w:right="113"/>
        <w:jc w:val="both"/>
        <w:rPr>
          <w:spacing w:val="53"/>
        </w:rPr>
      </w:pPr>
      <w:r>
        <w:t>Приказ министра образования Московской области от 19.05.2015</w:t>
      </w:r>
      <w:r w:rsidR="00C517A6">
        <w:t xml:space="preserve"> </w:t>
      </w:r>
      <w:r>
        <w:t>г.</w:t>
      </w:r>
      <w:r w:rsidR="00C517A6">
        <w:t>№ 2677</w:t>
      </w:r>
    </w:p>
    <w:p w:rsidR="00C517A6" w:rsidRDefault="00C517A6" w:rsidP="00C517A6">
      <w:pPr>
        <w:pStyle w:val="a3"/>
        <w:kinsoku w:val="0"/>
        <w:overflowPunct w:val="0"/>
        <w:ind w:left="1560" w:right="113" w:firstLine="0"/>
        <w:jc w:val="both"/>
      </w:pPr>
      <w:r>
        <w:t>«О</w:t>
      </w:r>
      <w:r w:rsidRPr="00C517A6">
        <w:t xml:space="preserve"> введении в действие Федерального государственного образовательного стандарта основного общего образования</w:t>
      </w:r>
      <w:r>
        <w:t xml:space="preserve"> в плановом режиме в муниципальных общеобразовательных организациях Московской области»</w:t>
      </w:r>
    </w:p>
    <w:p w:rsidR="001741A9" w:rsidRPr="008A11F3" w:rsidRDefault="00EF387E">
      <w:pPr>
        <w:pStyle w:val="a3"/>
        <w:kinsoku w:val="0"/>
        <w:overflowPunct w:val="0"/>
        <w:spacing w:before="4" w:line="275" w:lineRule="auto"/>
        <w:ind w:left="1722" w:right="112" w:hanging="360"/>
        <w:jc w:val="both"/>
      </w:pPr>
      <w:r w:rsidRPr="00EF387E">
        <w:rPr>
          <w:noProof/>
          <w:u w:val="single"/>
        </w:rPr>
        <w:pict>
          <v:group id="_x0000_s1122" style="position:absolute;left:0;text-align:left;margin-left:148.1pt;margin-top:112.15pt;width:11pt;height:31.45pt;z-index:-251778048;mso-position-horizontal-relative:page" coordorigin="2962,2243" coordsize="220,629" o:allowincell="f">
            <v:rect id="_x0000_s1123" style="position:absolute;left:2962;top:2244;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24" style="position:absolute;left:2962;top:2577;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33350" cy="19050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7D0706" w:rsidRPr="00C517A6">
        <w:rPr>
          <w:noProof/>
          <w:position w:val="-6"/>
          <w:u w:val="single"/>
        </w:rPr>
        <w:drawing>
          <wp:inline distT="0" distB="0" distL="0" distR="0">
            <wp:extent cx="142875" cy="19050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1741A9" w:rsidRPr="00C517A6">
        <w:rPr>
          <w:sz w:val="20"/>
          <w:szCs w:val="20"/>
          <w:u w:val="single"/>
        </w:rPr>
        <w:t xml:space="preserve">   </w:t>
      </w:r>
      <w:r w:rsidR="001741A9" w:rsidRPr="008A11F3">
        <w:t>Прик</w:t>
      </w:r>
      <w:r w:rsidR="001741A9" w:rsidRPr="008A11F3">
        <w:rPr>
          <w:spacing w:val="-1"/>
        </w:rPr>
        <w:t>а</w:t>
      </w:r>
      <w:r w:rsidR="001741A9" w:rsidRPr="008A11F3">
        <w:t>з</w:t>
      </w:r>
      <w:r w:rsidR="001741A9" w:rsidRPr="008A11F3">
        <w:rPr>
          <w:spacing w:val="19"/>
        </w:rPr>
        <w:t xml:space="preserve"> </w:t>
      </w:r>
      <w:r w:rsidR="001741A9" w:rsidRPr="008A11F3">
        <w:t>М</w:t>
      </w:r>
      <w:r w:rsidR="001741A9" w:rsidRPr="008A11F3">
        <w:rPr>
          <w:spacing w:val="-1"/>
        </w:rPr>
        <w:t>и</w:t>
      </w:r>
      <w:r w:rsidR="001741A9" w:rsidRPr="008A11F3">
        <w:t>ни</w:t>
      </w:r>
      <w:r w:rsidR="001741A9" w:rsidRPr="008A11F3">
        <w:rPr>
          <w:spacing w:val="-1"/>
        </w:rPr>
        <w:t>с</w:t>
      </w:r>
      <w:r w:rsidR="001741A9" w:rsidRPr="008A11F3">
        <w:t>т</w:t>
      </w:r>
      <w:r w:rsidR="001741A9" w:rsidRPr="008A11F3">
        <w:rPr>
          <w:spacing w:val="-1"/>
        </w:rPr>
        <w:t>е</w:t>
      </w:r>
      <w:r w:rsidR="001741A9" w:rsidRPr="008A11F3">
        <w:t>р</w:t>
      </w:r>
      <w:r w:rsidR="001741A9" w:rsidRPr="008A11F3">
        <w:rPr>
          <w:spacing w:val="-1"/>
        </w:rPr>
        <w:t>с</w:t>
      </w:r>
      <w:r w:rsidR="001741A9" w:rsidRPr="008A11F3">
        <w:t>т</w:t>
      </w:r>
      <w:r w:rsidR="001741A9" w:rsidRPr="008A11F3">
        <w:rPr>
          <w:spacing w:val="2"/>
        </w:rPr>
        <w:t>в</w:t>
      </w:r>
      <w:r w:rsidR="001741A9" w:rsidRPr="008A11F3">
        <w:t>а</w:t>
      </w:r>
      <w:r w:rsidR="001741A9" w:rsidRPr="008A11F3">
        <w:rPr>
          <w:spacing w:val="18"/>
        </w:rPr>
        <w:t xml:space="preserve"> </w:t>
      </w:r>
      <w:r w:rsidR="001741A9" w:rsidRPr="008A11F3">
        <w:t>обр</w:t>
      </w:r>
      <w:r w:rsidR="001741A9" w:rsidRPr="008A11F3">
        <w:rPr>
          <w:spacing w:val="-1"/>
        </w:rPr>
        <w:t>а</w:t>
      </w:r>
      <w:r w:rsidR="001741A9" w:rsidRPr="008A11F3">
        <w:t>зов</w:t>
      </w:r>
      <w:r w:rsidR="001741A9" w:rsidRPr="008A11F3">
        <w:rPr>
          <w:spacing w:val="-2"/>
        </w:rPr>
        <w:t>а</w:t>
      </w:r>
      <w:r w:rsidR="001741A9" w:rsidRPr="008A11F3">
        <w:t>ния</w:t>
      </w:r>
      <w:r w:rsidR="001741A9" w:rsidRPr="008A11F3">
        <w:rPr>
          <w:spacing w:val="18"/>
        </w:rPr>
        <w:t xml:space="preserve"> </w:t>
      </w:r>
      <w:r w:rsidR="001741A9" w:rsidRPr="008A11F3">
        <w:t>и</w:t>
      </w:r>
      <w:r w:rsidR="001741A9" w:rsidRPr="008A11F3">
        <w:rPr>
          <w:spacing w:val="19"/>
        </w:rPr>
        <w:t xml:space="preserve"> </w:t>
      </w:r>
      <w:r w:rsidR="001741A9" w:rsidRPr="008A11F3">
        <w:t>н</w:t>
      </w:r>
      <w:r w:rsidR="001741A9" w:rsidRPr="008A11F3">
        <w:rPr>
          <w:spacing w:val="1"/>
        </w:rPr>
        <w:t>а</w:t>
      </w:r>
      <w:r w:rsidR="001741A9" w:rsidRPr="008A11F3">
        <w:rPr>
          <w:spacing w:val="-5"/>
        </w:rPr>
        <w:t>у</w:t>
      </w:r>
      <w:r w:rsidR="001741A9" w:rsidRPr="008A11F3">
        <w:t>ки</w:t>
      </w:r>
      <w:r w:rsidR="001741A9" w:rsidRPr="008A11F3">
        <w:rPr>
          <w:spacing w:val="19"/>
        </w:rPr>
        <w:t xml:space="preserve"> </w:t>
      </w:r>
      <w:r w:rsidR="001741A9" w:rsidRPr="008A11F3">
        <w:t>Ро</w:t>
      </w:r>
      <w:r w:rsidR="001741A9" w:rsidRPr="008A11F3">
        <w:rPr>
          <w:spacing w:val="-1"/>
        </w:rPr>
        <w:t>сс</w:t>
      </w:r>
      <w:r w:rsidR="001741A9" w:rsidRPr="008A11F3">
        <w:t>ий</w:t>
      </w:r>
      <w:r w:rsidR="001741A9" w:rsidRPr="008A11F3">
        <w:rPr>
          <w:spacing w:val="-1"/>
        </w:rPr>
        <w:t>с</w:t>
      </w:r>
      <w:r w:rsidR="001741A9" w:rsidRPr="008A11F3">
        <w:t>к</w:t>
      </w:r>
      <w:r w:rsidR="001741A9" w:rsidRPr="008A11F3">
        <w:rPr>
          <w:spacing w:val="-3"/>
        </w:rPr>
        <w:t>о</w:t>
      </w:r>
      <w:r w:rsidR="001741A9" w:rsidRPr="008A11F3">
        <w:t>й</w:t>
      </w:r>
      <w:r w:rsidR="001741A9" w:rsidRPr="008A11F3">
        <w:rPr>
          <w:spacing w:val="19"/>
        </w:rPr>
        <w:t xml:space="preserve"> </w:t>
      </w:r>
      <w:r w:rsidR="001741A9" w:rsidRPr="008A11F3">
        <w:t>Ф</w:t>
      </w:r>
      <w:r w:rsidR="001741A9" w:rsidRPr="008A11F3">
        <w:rPr>
          <w:spacing w:val="-1"/>
        </w:rPr>
        <w:t>е</w:t>
      </w:r>
      <w:r w:rsidR="001741A9" w:rsidRPr="008A11F3">
        <w:t>д</w:t>
      </w:r>
      <w:r w:rsidR="001741A9" w:rsidRPr="008A11F3">
        <w:rPr>
          <w:spacing w:val="-1"/>
        </w:rPr>
        <w:t>е</w:t>
      </w:r>
      <w:r w:rsidR="001741A9" w:rsidRPr="008A11F3">
        <w:t>р</w:t>
      </w:r>
      <w:r w:rsidR="001741A9" w:rsidRPr="008A11F3">
        <w:rPr>
          <w:spacing w:val="-1"/>
        </w:rPr>
        <w:t>а</w:t>
      </w:r>
      <w:r w:rsidR="001741A9" w:rsidRPr="008A11F3">
        <w:t>ц</w:t>
      </w:r>
      <w:r w:rsidR="001741A9" w:rsidRPr="008A11F3">
        <w:rPr>
          <w:spacing w:val="-2"/>
        </w:rPr>
        <w:t>и</w:t>
      </w:r>
      <w:r w:rsidR="001741A9" w:rsidRPr="008A11F3">
        <w:t>и (Минобр</w:t>
      </w:r>
      <w:r w:rsidR="001741A9" w:rsidRPr="008A11F3">
        <w:rPr>
          <w:spacing w:val="1"/>
        </w:rPr>
        <w:t>на</w:t>
      </w:r>
      <w:r w:rsidR="001741A9" w:rsidRPr="008A11F3">
        <w:rPr>
          <w:spacing w:val="-8"/>
        </w:rPr>
        <w:t>у</w:t>
      </w:r>
      <w:r w:rsidR="001741A9" w:rsidRPr="008A11F3">
        <w:t>ки</w:t>
      </w:r>
      <w:r w:rsidR="001741A9" w:rsidRPr="008A11F3">
        <w:rPr>
          <w:spacing w:val="17"/>
        </w:rPr>
        <w:t xml:space="preserve"> </w:t>
      </w:r>
      <w:r w:rsidR="001741A9" w:rsidRPr="008A11F3">
        <w:t>Ро</w:t>
      </w:r>
      <w:r w:rsidR="001741A9" w:rsidRPr="008A11F3">
        <w:rPr>
          <w:spacing w:val="-1"/>
        </w:rPr>
        <w:t>сс</w:t>
      </w:r>
      <w:r w:rsidR="001741A9" w:rsidRPr="008A11F3">
        <w:t>ии)</w:t>
      </w:r>
      <w:r w:rsidR="001741A9" w:rsidRPr="008A11F3">
        <w:rPr>
          <w:spacing w:val="15"/>
        </w:rPr>
        <w:t xml:space="preserve"> </w:t>
      </w:r>
      <w:r w:rsidR="001741A9" w:rsidRPr="008A11F3">
        <w:t>от</w:t>
      </w:r>
      <w:r w:rsidR="001741A9" w:rsidRPr="008A11F3">
        <w:rPr>
          <w:spacing w:val="17"/>
        </w:rPr>
        <w:t xml:space="preserve"> </w:t>
      </w:r>
      <w:r w:rsidR="008A11F3">
        <w:t>31 марта</w:t>
      </w:r>
      <w:r w:rsidR="001741A9" w:rsidRPr="008A11F3">
        <w:rPr>
          <w:spacing w:val="16"/>
        </w:rPr>
        <w:t xml:space="preserve"> </w:t>
      </w:r>
      <w:r w:rsidR="008A11F3">
        <w:t>2014</w:t>
      </w:r>
      <w:r w:rsidR="001741A9" w:rsidRPr="008A11F3">
        <w:rPr>
          <w:spacing w:val="16"/>
        </w:rPr>
        <w:t xml:space="preserve"> </w:t>
      </w:r>
      <w:r w:rsidR="001741A9" w:rsidRPr="008A11F3">
        <w:t>г.</w:t>
      </w:r>
      <w:r w:rsidR="001741A9" w:rsidRPr="008A11F3">
        <w:rPr>
          <w:spacing w:val="16"/>
        </w:rPr>
        <w:t xml:space="preserve"> </w:t>
      </w:r>
      <w:r w:rsidR="001741A9" w:rsidRPr="008A11F3">
        <w:t>N</w:t>
      </w:r>
      <w:r w:rsidR="001741A9" w:rsidRPr="008A11F3">
        <w:rPr>
          <w:spacing w:val="16"/>
        </w:rPr>
        <w:t xml:space="preserve"> </w:t>
      </w:r>
      <w:r w:rsidR="008A11F3">
        <w:t>2</w:t>
      </w:r>
      <w:r w:rsidR="001741A9" w:rsidRPr="008A11F3">
        <w:t>5</w:t>
      </w:r>
      <w:r w:rsidR="008A11F3">
        <w:t>3</w:t>
      </w:r>
      <w:r w:rsidR="001741A9" w:rsidRPr="008A11F3">
        <w:rPr>
          <w:spacing w:val="16"/>
        </w:rPr>
        <w:t xml:space="preserve"> </w:t>
      </w:r>
      <w:r w:rsidR="001741A9" w:rsidRPr="008A11F3">
        <w:t>г.</w:t>
      </w:r>
      <w:r w:rsidR="001741A9" w:rsidRPr="008A11F3">
        <w:rPr>
          <w:spacing w:val="16"/>
        </w:rPr>
        <w:t xml:space="preserve"> </w:t>
      </w:r>
      <w:r w:rsidR="001741A9" w:rsidRPr="008A11F3">
        <w:t>Москва</w:t>
      </w:r>
      <w:r w:rsidR="001741A9" w:rsidRPr="008A11F3">
        <w:rPr>
          <w:spacing w:val="24"/>
        </w:rPr>
        <w:t xml:space="preserve"> </w:t>
      </w:r>
      <w:r w:rsidR="001741A9" w:rsidRPr="008A11F3">
        <w:rPr>
          <w:spacing w:val="-5"/>
        </w:rPr>
        <w:t>«</w:t>
      </w:r>
      <w:r w:rsidR="001741A9" w:rsidRPr="008A11F3">
        <w:rPr>
          <w:spacing w:val="1"/>
        </w:rPr>
        <w:t>О</w:t>
      </w:r>
      <w:r w:rsidR="001741A9" w:rsidRPr="008A11F3">
        <w:t xml:space="preserve">б </w:t>
      </w:r>
      <w:r w:rsidR="001741A9" w:rsidRPr="008A11F3">
        <w:rPr>
          <w:spacing w:val="-5"/>
        </w:rPr>
        <w:t>у</w:t>
      </w:r>
      <w:r w:rsidR="001741A9" w:rsidRPr="008A11F3">
        <w:rPr>
          <w:spacing w:val="2"/>
        </w:rPr>
        <w:t>т</w:t>
      </w:r>
      <w:r w:rsidR="001741A9" w:rsidRPr="008A11F3">
        <w:t>в</w:t>
      </w:r>
      <w:r w:rsidR="001741A9" w:rsidRPr="008A11F3">
        <w:rPr>
          <w:spacing w:val="-2"/>
        </w:rPr>
        <w:t>е</w:t>
      </w:r>
      <w:r w:rsidR="001741A9" w:rsidRPr="008A11F3">
        <w:t>рж</w:t>
      </w:r>
      <w:r w:rsidR="001741A9" w:rsidRPr="008A11F3">
        <w:rPr>
          <w:spacing w:val="2"/>
        </w:rPr>
        <w:t>д</w:t>
      </w:r>
      <w:r w:rsidR="001741A9" w:rsidRPr="008A11F3">
        <w:rPr>
          <w:spacing w:val="-1"/>
        </w:rPr>
        <w:t>е</w:t>
      </w:r>
      <w:r w:rsidR="001741A9" w:rsidRPr="008A11F3">
        <w:t>нии</w:t>
      </w:r>
      <w:r w:rsidR="001741A9" w:rsidRPr="008A11F3">
        <w:rPr>
          <w:spacing w:val="36"/>
        </w:rPr>
        <w:t xml:space="preserve"> </w:t>
      </w:r>
      <w:r w:rsidR="001741A9" w:rsidRPr="008A11F3">
        <w:t>фед</w:t>
      </w:r>
      <w:r w:rsidR="001741A9" w:rsidRPr="008A11F3">
        <w:rPr>
          <w:spacing w:val="-2"/>
        </w:rPr>
        <w:t>е</w:t>
      </w:r>
      <w:r w:rsidR="001741A9" w:rsidRPr="008A11F3">
        <w:t>р</w:t>
      </w:r>
      <w:r w:rsidR="001741A9" w:rsidRPr="008A11F3">
        <w:rPr>
          <w:spacing w:val="-1"/>
        </w:rPr>
        <w:t>а</w:t>
      </w:r>
      <w:r w:rsidR="001741A9" w:rsidRPr="008A11F3">
        <w:t>льн</w:t>
      </w:r>
      <w:r w:rsidR="001741A9" w:rsidRPr="008A11F3">
        <w:rPr>
          <w:spacing w:val="-3"/>
        </w:rPr>
        <w:t>ы</w:t>
      </w:r>
      <w:r w:rsidR="001741A9" w:rsidRPr="008A11F3">
        <w:t>х</w:t>
      </w:r>
      <w:r w:rsidR="001741A9" w:rsidRPr="008A11F3">
        <w:rPr>
          <w:spacing w:val="37"/>
        </w:rPr>
        <w:t xml:space="preserve"> </w:t>
      </w:r>
      <w:r w:rsidR="001741A9" w:rsidRPr="008A11F3">
        <w:t>п</w:t>
      </w:r>
      <w:r w:rsidR="001741A9" w:rsidRPr="008A11F3">
        <w:rPr>
          <w:spacing w:val="-1"/>
        </w:rPr>
        <w:t>е</w:t>
      </w:r>
      <w:r w:rsidR="001741A9" w:rsidRPr="008A11F3">
        <w:t>р</w:t>
      </w:r>
      <w:r w:rsidR="001741A9" w:rsidRPr="008A11F3">
        <w:rPr>
          <w:spacing w:val="-1"/>
        </w:rPr>
        <w:t>еч</w:t>
      </w:r>
      <w:r w:rsidR="001741A9" w:rsidRPr="008A11F3">
        <w:t>н</w:t>
      </w:r>
      <w:r w:rsidR="001741A9" w:rsidRPr="008A11F3">
        <w:rPr>
          <w:spacing w:val="-1"/>
        </w:rPr>
        <w:t>е</w:t>
      </w:r>
      <w:r w:rsidR="001741A9" w:rsidRPr="008A11F3">
        <w:t>й</w:t>
      </w:r>
      <w:r w:rsidR="001741A9" w:rsidRPr="008A11F3">
        <w:rPr>
          <w:spacing w:val="39"/>
        </w:rPr>
        <w:t xml:space="preserve"> </w:t>
      </w:r>
      <w:r w:rsidR="001741A9" w:rsidRPr="008A11F3">
        <w:rPr>
          <w:spacing w:val="-8"/>
        </w:rPr>
        <w:t>у</w:t>
      </w:r>
      <w:r w:rsidR="001741A9" w:rsidRPr="008A11F3">
        <w:rPr>
          <w:spacing w:val="1"/>
        </w:rPr>
        <w:t>ч</w:t>
      </w:r>
      <w:r w:rsidR="001741A9" w:rsidRPr="008A11F3">
        <w:rPr>
          <w:spacing w:val="-1"/>
        </w:rPr>
        <w:t>е</w:t>
      </w:r>
      <w:r w:rsidR="001741A9" w:rsidRPr="008A11F3">
        <w:t>б</w:t>
      </w:r>
      <w:r w:rsidR="001741A9" w:rsidRPr="008A11F3">
        <w:rPr>
          <w:spacing w:val="1"/>
        </w:rPr>
        <w:t>н</w:t>
      </w:r>
      <w:r w:rsidR="001741A9" w:rsidRPr="008A11F3">
        <w:t>иков,</w:t>
      </w:r>
      <w:r w:rsidR="001741A9" w:rsidRPr="008A11F3">
        <w:rPr>
          <w:spacing w:val="35"/>
        </w:rPr>
        <w:t xml:space="preserve"> </w:t>
      </w:r>
      <w:r w:rsidR="001741A9" w:rsidRPr="008A11F3">
        <w:t>р</w:t>
      </w:r>
      <w:r w:rsidR="001741A9" w:rsidRPr="008A11F3">
        <w:rPr>
          <w:spacing w:val="-1"/>
        </w:rPr>
        <w:t>е</w:t>
      </w:r>
      <w:r w:rsidR="001741A9" w:rsidRPr="008A11F3">
        <w:t>ко</w:t>
      </w:r>
      <w:r w:rsidR="001741A9" w:rsidRPr="008A11F3">
        <w:rPr>
          <w:spacing w:val="-1"/>
        </w:rPr>
        <w:t>ме</w:t>
      </w:r>
      <w:r w:rsidR="001741A9" w:rsidRPr="008A11F3">
        <w:t>ндо</w:t>
      </w:r>
      <w:r w:rsidR="001741A9" w:rsidRPr="008A11F3">
        <w:rPr>
          <w:spacing w:val="-3"/>
        </w:rPr>
        <w:t>в</w:t>
      </w:r>
      <w:r w:rsidR="001741A9" w:rsidRPr="008A11F3">
        <w:rPr>
          <w:spacing w:val="-1"/>
        </w:rPr>
        <w:t>а</w:t>
      </w:r>
      <w:r w:rsidR="001741A9" w:rsidRPr="008A11F3">
        <w:t>нн</w:t>
      </w:r>
      <w:r w:rsidR="001741A9" w:rsidRPr="008A11F3">
        <w:rPr>
          <w:spacing w:val="-3"/>
        </w:rPr>
        <w:t>ы</w:t>
      </w:r>
      <w:r w:rsidR="001741A9" w:rsidRPr="008A11F3">
        <w:t>х (до</w:t>
      </w:r>
      <w:r w:rsidR="001741A9" w:rsidRPr="008A11F3">
        <w:rPr>
          <w:spacing w:val="2"/>
        </w:rPr>
        <w:t>п</w:t>
      </w:r>
      <w:r w:rsidR="001741A9" w:rsidRPr="008A11F3">
        <w:rPr>
          <w:spacing w:val="-5"/>
        </w:rPr>
        <w:t>у</w:t>
      </w:r>
      <w:r w:rsidR="001741A9" w:rsidRPr="008A11F3">
        <w:t>щ</w:t>
      </w:r>
      <w:r w:rsidR="001741A9" w:rsidRPr="008A11F3">
        <w:rPr>
          <w:spacing w:val="-1"/>
        </w:rPr>
        <w:t>е</w:t>
      </w:r>
      <w:r w:rsidR="001741A9" w:rsidRPr="008A11F3">
        <w:t>нны</w:t>
      </w:r>
      <w:r w:rsidR="001741A9" w:rsidRPr="008A11F3">
        <w:rPr>
          <w:spacing w:val="1"/>
        </w:rPr>
        <w:t>х</w:t>
      </w:r>
      <w:r w:rsidR="001741A9" w:rsidRPr="008A11F3">
        <w:t>)</w:t>
      </w:r>
      <w:r w:rsidR="001741A9" w:rsidRPr="008A11F3">
        <w:rPr>
          <w:spacing w:val="35"/>
        </w:rPr>
        <w:t xml:space="preserve"> </w:t>
      </w:r>
      <w:r w:rsidR="001741A9" w:rsidRPr="008A11F3">
        <w:t>к</w:t>
      </w:r>
      <w:r w:rsidR="001741A9" w:rsidRPr="008A11F3">
        <w:rPr>
          <w:spacing w:val="36"/>
        </w:rPr>
        <w:t xml:space="preserve"> </w:t>
      </w:r>
      <w:r w:rsidR="001741A9" w:rsidRPr="008A11F3">
        <w:t>и</w:t>
      </w:r>
      <w:r w:rsidR="001741A9" w:rsidRPr="008A11F3">
        <w:rPr>
          <w:spacing w:val="-1"/>
        </w:rPr>
        <w:t>с</w:t>
      </w:r>
      <w:r w:rsidR="001741A9" w:rsidRPr="008A11F3">
        <w:t>пользов</w:t>
      </w:r>
      <w:r w:rsidR="001741A9" w:rsidRPr="008A11F3">
        <w:rPr>
          <w:spacing w:val="-2"/>
        </w:rPr>
        <w:t>ан</w:t>
      </w:r>
      <w:r w:rsidR="001741A9" w:rsidRPr="008A11F3">
        <w:t>ию</w:t>
      </w:r>
      <w:r w:rsidR="001741A9" w:rsidRPr="008A11F3">
        <w:rPr>
          <w:spacing w:val="36"/>
        </w:rPr>
        <w:t xml:space="preserve"> </w:t>
      </w:r>
      <w:r w:rsidR="001741A9" w:rsidRPr="008A11F3">
        <w:t>в</w:t>
      </w:r>
      <w:r w:rsidR="001741A9" w:rsidRPr="008A11F3">
        <w:rPr>
          <w:spacing w:val="35"/>
        </w:rPr>
        <w:t xml:space="preserve"> </w:t>
      </w:r>
      <w:r w:rsidR="001741A9" w:rsidRPr="008A11F3">
        <w:t>обр</w:t>
      </w:r>
      <w:r w:rsidR="001741A9" w:rsidRPr="008A11F3">
        <w:rPr>
          <w:spacing w:val="-1"/>
        </w:rPr>
        <w:t>а</w:t>
      </w:r>
      <w:r w:rsidR="001741A9" w:rsidRPr="008A11F3">
        <w:t>зов</w:t>
      </w:r>
      <w:r w:rsidR="001741A9" w:rsidRPr="008A11F3">
        <w:rPr>
          <w:spacing w:val="-2"/>
        </w:rPr>
        <w:t>а</w:t>
      </w:r>
      <w:r w:rsidR="001741A9" w:rsidRPr="008A11F3">
        <w:t>т</w:t>
      </w:r>
      <w:r w:rsidR="001741A9" w:rsidRPr="008A11F3">
        <w:rPr>
          <w:spacing w:val="-1"/>
        </w:rPr>
        <w:t>е</w:t>
      </w:r>
      <w:r w:rsidR="001741A9" w:rsidRPr="008A11F3">
        <w:t>льном</w:t>
      </w:r>
      <w:r w:rsidR="001741A9" w:rsidRPr="008A11F3">
        <w:rPr>
          <w:spacing w:val="35"/>
        </w:rPr>
        <w:t xml:space="preserve"> </w:t>
      </w:r>
      <w:r w:rsidR="001741A9" w:rsidRPr="008A11F3">
        <w:t>проц</w:t>
      </w:r>
      <w:r w:rsidR="001741A9" w:rsidRPr="008A11F3">
        <w:rPr>
          <w:spacing w:val="-1"/>
        </w:rPr>
        <w:t>есс</w:t>
      </w:r>
      <w:r w:rsidR="001741A9" w:rsidRPr="008A11F3">
        <w:t>е</w:t>
      </w:r>
      <w:r w:rsidR="001741A9" w:rsidRPr="008A11F3">
        <w:rPr>
          <w:spacing w:val="34"/>
        </w:rPr>
        <w:t xml:space="preserve"> </w:t>
      </w:r>
      <w:r w:rsidR="001741A9" w:rsidRPr="008A11F3">
        <w:t>в обр</w:t>
      </w:r>
      <w:r w:rsidR="001741A9" w:rsidRPr="008A11F3">
        <w:rPr>
          <w:spacing w:val="-1"/>
        </w:rPr>
        <w:t>а</w:t>
      </w:r>
      <w:r w:rsidR="001741A9" w:rsidRPr="008A11F3">
        <w:t>зов</w:t>
      </w:r>
      <w:r w:rsidR="001741A9" w:rsidRPr="008A11F3">
        <w:rPr>
          <w:spacing w:val="-2"/>
        </w:rPr>
        <w:t>а</w:t>
      </w:r>
      <w:r w:rsidR="001741A9" w:rsidRPr="008A11F3">
        <w:t>т</w:t>
      </w:r>
      <w:r w:rsidR="001741A9" w:rsidRPr="008A11F3">
        <w:rPr>
          <w:spacing w:val="-1"/>
        </w:rPr>
        <w:t>е</w:t>
      </w:r>
      <w:r w:rsidR="001741A9" w:rsidRPr="008A11F3">
        <w:t>льных</w:t>
      </w:r>
      <w:r w:rsidR="001741A9" w:rsidRPr="008A11F3">
        <w:rPr>
          <w:spacing w:val="8"/>
        </w:rPr>
        <w:t xml:space="preserve"> </w:t>
      </w:r>
      <w:r w:rsidR="001741A9" w:rsidRPr="008A11F3">
        <w:rPr>
          <w:spacing w:val="-5"/>
        </w:rPr>
        <w:t>у</w:t>
      </w:r>
      <w:r w:rsidR="001741A9" w:rsidRPr="008A11F3">
        <w:rPr>
          <w:spacing w:val="-1"/>
        </w:rPr>
        <w:t>ч</w:t>
      </w:r>
      <w:r w:rsidR="001741A9" w:rsidRPr="008A11F3">
        <w:t>р</w:t>
      </w:r>
      <w:r w:rsidR="001741A9" w:rsidRPr="008A11F3">
        <w:rPr>
          <w:spacing w:val="-1"/>
        </w:rPr>
        <w:t>е</w:t>
      </w:r>
      <w:r w:rsidR="001741A9" w:rsidRPr="008A11F3">
        <w:rPr>
          <w:spacing w:val="1"/>
        </w:rPr>
        <w:t>ж</w:t>
      </w:r>
      <w:r w:rsidR="001741A9" w:rsidRPr="008A11F3">
        <w:t>д</w:t>
      </w:r>
      <w:r w:rsidR="001741A9" w:rsidRPr="008A11F3">
        <w:rPr>
          <w:spacing w:val="-1"/>
        </w:rPr>
        <w:t>е</w:t>
      </w:r>
      <w:r w:rsidR="001741A9" w:rsidRPr="008A11F3">
        <w:t>ни</w:t>
      </w:r>
      <w:r w:rsidR="001741A9" w:rsidRPr="008A11F3">
        <w:rPr>
          <w:spacing w:val="-3"/>
        </w:rPr>
        <w:t>я</w:t>
      </w:r>
      <w:r w:rsidR="001741A9" w:rsidRPr="008A11F3">
        <w:rPr>
          <w:spacing w:val="2"/>
        </w:rPr>
        <w:t>х</w:t>
      </w:r>
      <w:r w:rsidR="001741A9" w:rsidRPr="008A11F3">
        <w:t>,</w:t>
      </w:r>
      <w:r w:rsidR="001741A9" w:rsidRPr="008A11F3">
        <w:rPr>
          <w:spacing w:val="6"/>
        </w:rPr>
        <w:t xml:space="preserve"> </w:t>
      </w:r>
      <w:r w:rsidR="001741A9" w:rsidRPr="008A11F3">
        <w:t>р</w:t>
      </w:r>
      <w:r w:rsidR="001741A9" w:rsidRPr="008A11F3">
        <w:rPr>
          <w:spacing w:val="2"/>
        </w:rPr>
        <w:t>е</w:t>
      </w:r>
      <w:r w:rsidR="001741A9" w:rsidRPr="008A11F3">
        <w:rPr>
          <w:spacing w:val="-1"/>
        </w:rPr>
        <w:t>а</w:t>
      </w:r>
      <w:r w:rsidR="001741A9" w:rsidRPr="008A11F3">
        <w:t>л</w:t>
      </w:r>
      <w:r w:rsidR="001741A9" w:rsidRPr="008A11F3">
        <w:rPr>
          <w:spacing w:val="1"/>
        </w:rPr>
        <w:t>и</w:t>
      </w:r>
      <w:r w:rsidR="001741A9" w:rsidRPr="008A11F3">
        <w:rPr>
          <w:spacing w:val="3"/>
        </w:rPr>
        <w:t>з</w:t>
      </w:r>
      <w:r w:rsidR="001741A9" w:rsidRPr="008A11F3">
        <w:rPr>
          <w:spacing w:val="-8"/>
        </w:rPr>
        <w:t>у</w:t>
      </w:r>
      <w:r w:rsidR="001741A9" w:rsidRPr="008A11F3">
        <w:t>ющих</w:t>
      </w:r>
      <w:r w:rsidR="001741A9" w:rsidRPr="008A11F3">
        <w:rPr>
          <w:spacing w:val="6"/>
        </w:rPr>
        <w:t xml:space="preserve"> </w:t>
      </w:r>
      <w:r w:rsidR="001741A9" w:rsidRPr="008A11F3">
        <w:rPr>
          <w:spacing w:val="-3"/>
        </w:rPr>
        <w:t>о</w:t>
      </w:r>
      <w:r w:rsidR="001741A9" w:rsidRPr="008A11F3">
        <w:t>бр</w:t>
      </w:r>
      <w:r w:rsidR="001741A9" w:rsidRPr="008A11F3">
        <w:rPr>
          <w:spacing w:val="-1"/>
        </w:rPr>
        <w:t>а</w:t>
      </w:r>
      <w:r w:rsidR="001741A9" w:rsidRPr="008A11F3">
        <w:t>зов</w:t>
      </w:r>
      <w:r w:rsidR="001741A9" w:rsidRPr="008A11F3">
        <w:rPr>
          <w:spacing w:val="-2"/>
        </w:rPr>
        <w:t>а</w:t>
      </w:r>
      <w:r w:rsidR="001741A9" w:rsidRPr="008A11F3">
        <w:t>т</w:t>
      </w:r>
      <w:r w:rsidR="001741A9" w:rsidRPr="008A11F3">
        <w:rPr>
          <w:spacing w:val="-1"/>
        </w:rPr>
        <w:t>е</w:t>
      </w:r>
      <w:r w:rsidR="001741A9" w:rsidRPr="008A11F3">
        <w:t>льные</w:t>
      </w:r>
      <w:r w:rsidR="001741A9" w:rsidRPr="008A11F3">
        <w:rPr>
          <w:spacing w:val="5"/>
        </w:rPr>
        <w:t xml:space="preserve"> </w:t>
      </w:r>
      <w:r w:rsidR="001741A9" w:rsidRPr="008A11F3">
        <w:t>прогр</w:t>
      </w:r>
      <w:r w:rsidR="001741A9" w:rsidRPr="008A11F3">
        <w:rPr>
          <w:spacing w:val="-1"/>
        </w:rPr>
        <w:t>амм</w:t>
      </w:r>
      <w:r w:rsidR="001741A9" w:rsidRPr="008A11F3">
        <w:t>ы общ</w:t>
      </w:r>
      <w:r w:rsidR="001741A9" w:rsidRPr="008A11F3">
        <w:rPr>
          <w:spacing w:val="-1"/>
        </w:rPr>
        <w:t>е</w:t>
      </w:r>
      <w:r w:rsidR="001741A9" w:rsidRPr="008A11F3">
        <w:t>го</w:t>
      </w:r>
      <w:r w:rsidR="001741A9" w:rsidRPr="008A11F3">
        <w:rPr>
          <w:spacing w:val="52"/>
        </w:rPr>
        <w:t xml:space="preserve"> </w:t>
      </w:r>
      <w:r w:rsidR="001741A9" w:rsidRPr="008A11F3">
        <w:t>обр</w:t>
      </w:r>
      <w:r w:rsidR="001741A9" w:rsidRPr="008A11F3">
        <w:rPr>
          <w:spacing w:val="-1"/>
        </w:rPr>
        <w:t>а</w:t>
      </w:r>
      <w:r w:rsidR="001741A9" w:rsidRPr="008A11F3">
        <w:t>зов</w:t>
      </w:r>
      <w:r w:rsidR="001741A9" w:rsidRPr="008A11F3">
        <w:rPr>
          <w:spacing w:val="-2"/>
        </w:rPr>
        <w:t>а</w:t>
      </w:r>
      <w:r w:rsidR="001741A9" w:rsidRPr="008A11F3">
        <w:t>ния</w:t>
      </w:r>
      <w:r w:rsidR="001741A9" w:rsidRPr="008A11F3">
        <w:rPr>
          <w:spacing w:val="54"/>
        </w:rPr>
        <w:t xml:space="preserve"> </w:t>
      </w:r>
      <w:r w:rsidR="001741A9" w:rsidRPr="008A11F3">
        <w:t>и</w:t>
      </w:r>
      <w:r w:rsidR="001741A9" w:rsidRPr="008A11F3">
        <w:rPr>
          <w:spacing w:val="53"/>
        </w:rPr>
        <w:t xml:space="preserve"> </w:t>
      </w:r>
      <w:r w:rsidR="001741A9" w:rsidRPr="008A11F3">
        <w:t>и</w:t>
      </w:r>
      <w:r w:rsidR="001741A9" w:rsidRPr="008A11F3">
        <w:rPr>
          <w:spacing w:val="-1"/>
        </w:rPr>
        <w:t>ме</w:t>
      </w:r>
      <w:r w:rsidR="001741A9" w:rsidRPr="008A11F3">
        <w:t>ющ</w:t>
      </w:r>
      <w:r w:rsidR="001741A9" w:rsidRPr="008A11F3">
        <w:rPr>
          <w:spacing w:val="-2"/>
        </w:rPr>
        <w:t>и</w:t>
      </w:r>
      <w:r w:rsidR="001741A9" w:rsidRPr="008A11F3">
        <w:t>х</w:t>
      </w:r>
      <w:r w:rsidR="001741A9" w:rsidRPr="008A11F3">
        <w:rPr>
          <w:spacing w:val="54"/>
        </w:rPr>
        <w:t xml:space="preserve"> </w:t>
      </w:r>
      <w:r w:rsidR="001741A9" w:rsidRPr="008A11F3">
        <w:t>го</w:t>
      </w:r>
      <w:r w:rsidR="001741A9" w:rsidRPr="008A11F3">
        <w:rPr>
          <w:spacing w:val="1"/>
        </w:rPr>
        <w:t>с</w:t>
      </w:r>
      <w:r w:rsidR="001741A9" w:rsidRPr="008A11F3">
        <w:rPr>
          <w:spacing w:val="-5"/>
        </w:rPr>
        <w:t>у</w:t>
      </w:r>
      <w:r w:rsidR="001741A9" w:rsidRPr="008A11F3">
        <w:rPr>
          <w:spacing w:val="2"/>
        </w:rPr>
        <w:t>д</w:t>
      </w:r>
      <w:r w:rsidR="001741A9" w:rsidRPr="008A11F3">
        <w:rPr>
          <w:spacing w:val="-1"/>
        </w:rPr>
        <w:t>а</w:t>
      </w:r>
      <w:r w:rsidR="001741A9" w:rsidRPr="008A11F3">
        <w:t>р</w:t>
      </w:r>
      <w:r w:rsidR="001741A9" w:rsidRPr="008A11F3">
        <w:rPr>
          <w:spacing w:val="1"/>
        </w:rPr>
        <w:t>с</w:t>
      </w:r>
      <w:r w:rsidR="001741A9" w:rsidRPr="008A11F3">
        <w:t>тв</w:t>
      </w:r>
      <w:r w:rsidR="001741A9" w:rsidRPr="008A11F3">
        <w:rPr>
          <w:spacing w:val="-2"/>
        </w:rPr>
        <w:t>е</w:t>
      </w:r>
      <w:r w:rsidR="001741A9" w:rsidRPr="008A11F3">
        <w:t>н</w:t>
      </w:r>
      <w:r w:rsidR="001741A9" w:rsidRPr="008A11F3">
        <w:rPr>
          <w:spacing w:val="3"/>
        </w:rPr>
        <w:t>н</w:t>
      </w:r>
      <w:r w:rsidR="001741A9" w:rsidRPr="008A11F3">
        <w:rPr>
          <w:spacing w:val="-8"/>
        </w:rPr>
        <w:t>у</w:t>
      </w:r>
      <w:r w:rsidR="001741A9" w:rsidRPr="008A11F3">
        <w:t>ю</w:t>
      </w:r>
      <w:r w:rsidR="001741A9" w:rsidRPr="008A11F3">
        <w:rPr>
          <w:spacing w:val="55"/>
        </w:rPr>
        <w:t xml:space="preserve"> </w:t>
      </w:r>
      <w:r w:rsidR="001741A9" w:rsidRPr="008A11F3">
        <w:rPr>
          <w:spacing w:val="-1"/>
        </w:rPr>
        <w:t>а</w:t>
      </w:r>
      <w:r w:rsidR="001741A9" w:rsidRPr="008A11F3">
        <w:t>ккр</w:t>
      </w:r>
      <w:r w:rsidR="001741A9" w:rsidRPr="008A11F3">
        <w:rPr>
          <w:spacing w:val="-1"/>
        </w:rPr>
        <w:t>е</w:t>
      </w:r>
      <w:r w:rsidR="001741A9" w:rsidRPr="008A11F3">
        <w:t>д</w:t>
      </w:r>
      <w:r w:rsidR="001741A9" w:rsidRPr="008A11F3">
        <w:rPr>
          <w:spacing w:val="1"/>
        </w:rPr>
        <w:t>и</w:t>
      </w:r>
      <w:r w:rsidR="001741A9" w:rsidRPr="008A11F3">
        <w:t>т</w:t>
      </w:r>
      <w:r w:rsidR="001741A9" w:rsidRPr="008A11F3">
        <w:rPr>
          <w:spacing w:val="-1"/>
        </w:rPr>
        <w:t>а</w:t>
      </w:r>
      <w:r w:rsidR="001741A9" w:rsidRPr="008A11F3">
        <w:t>ц</w:t>
      </w:r>
      <w:r w:rsidR="001741A9" w:rsidRPr="008A11F3">
        <w:rPr>
          <w:spacing w:val="-2"/>
        </w:rPr>
        <w:t>и</w:t>
      </w:r>
      <w:r w:rsidR="001741A9" w:rsidRPr="008A11F3">
        <w:t>ю,</w:t>
      </w:r>
      <w:r w:rsidR="001741A9" w:rsidRPr="008A11F3">
        <w:rPr>
          <w:spacing w:val="52"/>
        </w:rPr>
        <w:t xml:space="preserve"> </w:t>
      </w:r>
      <w:r w:rsidR="008A11F3">
        <w:t>на 2015/2016</w:t>
      </w:r>
      <w:r w:rsidR="001741A9" w:rsidRPr="008A11F3">
        <w:rPr>
          <w:spacing w:val="2"/>
        </w:rPr>
        <w:t xml:space="preserve"> </w:t>
      </w:r>
      <w:r w:rsidR="001741A9" w:rsidRPr="008A11F3">
        <w:rPr>
          <w:spacing w:val="-5"/>
        </w:rPr>
        <w:t>у</w:t>
      </w:r>
      <w:r w:rsidR="001741A9" w:rsidRPr="008A11F3">
        <w:rPr>
          <w:spacing w:val="1"/>
        </w:rPr>
        <w:t>ч</w:t>
      </w:r>
      <w:r w:rsidR="001741A9" w:rsidRPr="008A11F3">
        <w:rPr>
          <w:spacing w:val="-1"/>
        </w:rPr>
        <w:t>е</w:t>
      </w:r>
      <w:r w:rsidR="001741A9" w:rsidRPr="008A11F3">
        <w:t>б</w:t>
      </w:r>
      <w:r w:rsidR="001741A9" w:rsidRPr="008A11F3">
        <w:rPr>
          <w:spacing w:val="1"/>
        </w:rPr>
        <w:t>н</w:t>
      </w:r>
      <w:r w:rsidR="001741A9" w:rsidRPr="008A11F3">
        <w:t>ый го</w:t>
      </w:r>
      <w:r w:rsidR="001741A9" w:rsidRPr="008A11F3">
        <w:rPr>
          <w:spacing w:val="1"/>
        </w:rPr>
        <w:t>д</w:t>
      </w:r>
      <w:r w:rsidR="001741A9" w:rsidRPr="008A11F3">
        <w:rPr>
          <w:spacing w:val="-5"/>
        </w:rPr>
        <w:t>»</w:t>
      </w:r>
      <w:r w:rsidR="001741A9" w:rsidRPr="008A11F3">
        <w:t>;</w:t>
      </w:r>
    </w:p>
    <w:p w:rsidR="001741A9" w:rsidRDefault="001741A9">
      <w:pPr>
        <w:pStyle w:val="a3"/>
        <w:kinsoku w:val="0"/>
        <w:overflowPunct w:val="0"/>
        <w:spacing w:before="21"/>
        <w:ind w:left="1722" w:right="2344" w:firstLine="0"/>
        <w:jc w:val="both"/>
      </w:pPr>
      <w:r>
        <w:rPr>
          <w:spacing w:val="-3"/>
        </w:rPr>
        <w:t>Т</w:t>
      </w:r>
      <w:r>
        <w:rPr>
          <w:spacing w:val="-4"/>
        </w:rPr>
        <w:t>и</w:t>
      </w:r>
      <w:r>
        <w:rPr>
          <w:spacing w:val="-2"/>
        </w:rPr>
        <w:t>п</w:t>
      </w:r>
      <w:r>
        <w:rPr>
          <w:spacing w:val="-3"/>
        </w:rPr>
        <w:t>ово</w:t>
      </w:r>
      <w:r>
        <w:rPr>
          <w:spacing w:val="-5"/>
        </w:rPr>
        <w:t>г</w:t>
      </w:r>
      <w:r>
        <w:t>о</w:t>
      </w:r>
      <w:r>
        <w:rPr>
          <w:spacing w:val="-8"/>
        </w:rPr>
        <w:t xml:space="preserve"> </w:t>
      </w:r>
      <w:r>
        <w:rPr>
          <w:spacing w:val="-2"/>
        </w:rPr>
        <w:t>п</w:t>
      </w:r>
      <w:r>
        <w:rPr>
          <w:spacing w:val="-3"/>
        </w:rPr>
        <w:t>ол</w:t>
      </w:r>
      <w:r>
        <w:rPr>
          <w:spacing w:val="-5"/>
        </w:rPr>
        <w:t>о</w:t>
      </w:r>
      <w:r>
        <w:rPr>
          <w:spacing w:val="-3"/>
        </w:rPr>
        <w:t>ж</w:t>
      </w:r>
      <w:r>
        <w:rPr>
          <w:spacing w:val="-4"/>
        </w:rPr>
        <w:t>ен</w:t>
      </w:r>
      <w:r>
        <w:rPr>
          <w:spacing w:val="-2"/>
        </w:rPr>
        <w:t>и</w:t>
      </w:r>
      <w:r>
        <w:t>я</w:t>
      </w:r>
      <w:r>
        <w:rPr>
          <w:spacing w:val="-8"/>
        </w:rPr>
        <w:t xml:space="preserve"> </w:t>
      </w:r>
      <w:r>
        <w:rPr>
          <w:spacing w:val="-3"/>
        </w:rPr>
        <w:t>о</w:t>
      </w:r>
      <w:r>
        <w:t>б</w:t>
      </w:r>
      <w:r>
        <w:rPr>
          <w:spacing w:val="-7"/>
        </w:rPr>
        <w:t xml:space="preserve"> </w:t>
      </w:r>
      <w:r>
        <w:rPr>
          <w:spacing w:val="-3"/>
        </w:rPr>
        <w:t>обр</w:t>
      </w:r>
      <w:r>
        <w:rPr>
          <w:spacing w:val="-6"/>
        </w:rPr>
        <w:t>а</w:t>
      </w:r>
      <w:r>
        <w:rPr>
          <w:spacing w:val="-2"/>
        </w:rPr>
        <w:t>з</w:t>
      </w:r>
      <w:r>
        <w:rPr>
          <w:spacing w:val="-3"/>
        </w:rPr>
        <w:t>ов</w:t>
      </w:r>
      <w:r>
        <w:rPr>
          <w:spacing w:val="-4"/>
        </w:rPr>
        <w:t>а</w:t>
      </w:r>
      <w:r>
        <w:rPr>
          <w:spacing w:val="-2"/>
        </w:rPr>
        <w:t>т</w:t>
      </w:r>
      <w:r>
        <w:rPr>
          <w:spacing w:val="-6"/>
        </w:rPr>
        <w:t>е</w:t>
      </w:r>
      <w:r>
        <w:rPr>
          <w:spacing w:val="-3"/>
        </w:rPr>
        <w:t>л</w:t>
      </w:r>
      <w:r>
        <w:rPr>
          <w:spacing w:val="-4"/>
        </w:rPr>
        <w:t>ь</w:t>
      </w:r>
      <w:r>
        <w:rPr>
          <w:spacing w:val="-2"/>
        </w:rPr>
        <w:t>н</w:t>
      </w:r>
      <w:r>
        <w:rPr>
          <w:spacing w:val="-3"/>
        </w:rPr>
        <w:t>о</w:t>
      </w:r>
      <w:r>
        <w:t>м</w:t>
      </w:r>
      <w:r>
        <w:rPr>
          <w:spacing w:val="-6"/>
        </w:rPr>
        <w:t xml:space="preserve"> </w:t>
      </w:r>
      <w:r>
        <w:rPr>
          <w:spacing w:val="-10"/>
        </w:rPr>
        <w:t>у</w:t>
      </w:r>
      <w:r>
        <w:rPr>
          <w:spacing w:val="-4"/>
        </w:rPr>
        <w:t>ч</w:t>
      </w:r>
      <w:r>
        <w:rPr>
          <w:spacing w:val="-3"/>
        </w:rPr>
        <w:t>р</w:t>
      </w:r>
      <w:r>
        <w:rPr>
          <w:spacing w:val="-4"/>
        </w:rPr>
        <w:t>е</w:t>
      </w:r>
      <w:r>
        <w:t>ж</w:t>
      </w:r>
      <w:r>
        <w:rPr>
          <w:spacing w:val="-3"/>
        </w:rPr>
        <w:t>д</w:t>
      </w:r>
      <w:r>
        <w:rPr>
          <w:spacing w:val="-4"/>
        </w:rPr>
        <w:t>ен</w:t>
      </w:r>
      <w:r>
        <w:rPr>
          <w:spacing w:val="-2"/>
        </w:rPr>
        <w:t>и</w:t>
      </w:r>
      <w:r>
        <w:rPr>
          <w:spacing w:val="-4"/>
        </w:rPr>
        <w:t>и</w:t>
      </w:r>
      <w:r>
        <w:t>;</w:t>
      </w:r>
    </w:p>
    <w:p w:rsidR="001741A9" w:rsidRDefault="001741A9">
      <w:pPr>
        <w:pStyle w:val="a3"/>
        <w:kinsoku w:val="0"/>
        <w:overflowPunct w:val="0"/>
        <w:spacing w:before="57" w:line="277" w:lineRule="auto"/>
        <w:ind w:left="1722" w:right="108" w:firstLine="0"/>
        <w:jc w:val="both"/>
      </w:pPr>
      <w:r>
        <w:rPr>
          <w:spacing w:val="-2"/>
        </w:rPr>
        <w:t>К</w:t>
      </w:r>
      <w:r>
        <w:rPr>
          <w:spacing w:val="-5"/>
        </w:rPr>
        <w:t>о</w:t>
      </w:r>
      <w:r>
        <w:rPr>
          <w:spacing w:val="-2"/>
        </w:rPr>
        <w:t>нц</w:t>
      </w:r>
      <w:r>
        <w:rPr>
          <w:spacing w:val="-6"/>
        </w:rPr>
        <w:t>е</w:t>
      </w:r>
      <w:r>
        <w:rPr>
          <w:spacing w:val="-4"/>
        </w:rPr>
        <w:t>п</w:t>
      </w:r>
      <w:r>
        <w:rPr>
          <w:spacing w:val="-2"/>
        </w:rPr>
        <w:t>ц</w:t>
      </w:r>
      <w:r>
        <w:rPr>
          <w:spacing w:val="-4"/>
        </w:rPr>
        <w:t>и</w:t>
      </w:r>
      <w:r>
        <w:t>и</w:t>
      </w:r>
      <w:r>
        <w:rPr>
          <w:spacing w:val="46"/>
        </w:rPr>
        <w:t xml:space="preserve"> </w:t>
      </w:r>
      <w:r>
        <w:rPr>
          <w:spacing w:val="-2"/>
        </w:rPr>
        <w:t>н</w:t>
      </w:r>
      <w:r>
        <w:rPr>
          <w:spacing w:val="-6"/>
        </w:rPr>
        <w:t>а</w:t>
      </w:r>
      <w:r>
        <w:rPr>
          <w:spacing w:val="-4"/>
        </w:rPr>
        <w:t>ц</w:t>
      </w:r>
      <w:r>
        <w:rPr>
          <w:spacing w:val="-2"/>
        </w:rPr>
        <w:t>и</w:t>
      </w:r>
      <w:r>
        <w:rPr>
          <w:spacing w:val="-5"/>
        </w:rPr>
        <w:t>о</w:t>
      </w:r>
      <w:r>
        <w:rPr>
          <w:spacing w:val="-2"/>
        </w:rPr>
        <w:t>н</w:t>
      </w:r>
      <w:r>
        <w:rPr>
          <w:spacing w:val="-4"/>
        </w:rPr>
        <w:t>а</w:t>
      </w:r>
      <w:r>
        <w:rPr>
          <w:spacing w:val="-5"/>
        </w:rPr>
        <w:t>л</w:t>
      </w:r>
      <w:r>
        <w:rPr>
          <w:spacing w:val="-2"/>
        </w:rPr>
        <w:t>ь</w:t>
      </w:r>
      <w:r>
        <w:rPr>
          <w:spacing w:val="-4"/>
        </w:rPr>
        <w:t>н</w:t>
      </w:r>
      <w:r>
        <w:rPr>
          <w:spacing w:val="-3"/>
        </w:rPr>
        <w:t>о</w:t>
      </w:r>
      <w:r>
        <w:t>й</w:t>
      </w:r>
      <w:r>
        <w:rPr>
          <w:spacing w:val="46"/>
        </w:rPr>
        <w:t xml:space="preserve"> </w:t>
      </w:r>
      <w:r>
        <w:rPr>
          <w:spacing w:val="-5"/>
        </w:rPr>
        <w:t>о</w:t>
      </w:r>
      <w:r>
        <w:rPr>
          <w:spacing w:val="-3"/>
        </w:rPr>
        <w:t>бр</w:t>
      </w:r>
      <w:r>
        <w:rPr>
          <w:spacing w:val="-4"/>
        </w:rPr>
        <w:t>аз</w:t>
      </w:r>
      <w:r>
        <w:rPr>
          <w:spacing w:val="-3"/>
        </w:rPr>
        <w:t>ов</w:t>
      </w:r>
      <w:r>
        <w:rPr>
          <w:spacing w:val="-4"/>
        </w:rPr>
        <w:t>а</w:t>
      </w:r>
      <w:r>
        <w:rPr>
          <w:spacing w:val="-2"/>
        </w:rPr>
        <w:t>т</w:t>
      </w:r>
      <w:r>
        <w:rPr>
          <w:spacing w:val="-4"/>
        </w:rPr>
        <w:t>е</w:t>
      </w:r>
      <w:r>
        <w:rPr>
          <w:spacing w:val="-5"/>
        </w:rPr>
        <w:t>л</w:t>
      </w:r>
      <w:r>
        <w:rPr>
          <w:spacing w:val="-4"/>
        </w:rPr>
        <w:t>ь</w:t>
      </w:r>
      <w:r>
        <w:rPr>
          <w:spacing w:val="-2"/>
        </w:rPr>
        <w:t>н</w:t>
      </w:r>
      <w:r>
        <w:rPr>
          <w:spacing w:val="-5"/>
        </w:rPr>
        <w:t>о</w:t>
      </w:r>
      <w:r>
        <w:t>й</w:t>
      </w:r>
      <w:r>
        <w:rPr>
          <w:spacing w:val="46"/>
        </w:rPr>
        <w:t xml:space="preserve"> </w:t>
      </w:r>
      <w:r>
        <w:rPr>
          <w:spacing w:val="-2"/>
        </w:rPr>
        <w:t>п</w:t>
      </w:r>
      <w:r>
        <w:rPr>
          <w:spacing w:val="-5"/>
        </w:rPr>
        <w:t>о</w:t>
      </w:r>
      <w:r>
        <w:rPr>
          <w:spacing w:val="-3"/>
        </w:rPr>
        <w:t>л</w:t>
      </w:r>
      <w:r>
        <w:rPr>
          <w:spacing w:val="-4"/>
        </w:rPr>
        <w:t>и</w:t>
      </w:r>
      <w:r>
        <w:rPr>
          <w:spacing w:val="-5"/>
        </w:rPr>
        <w:t>т</w:t>
      </w:r>
      <w:r>
        <w:rPr>
          <w:spacing w:val="-2"/>
        </w:rPr>
        <w:t>и</w:t>
      </w:r>
      <w:r>
        <w:rPr>
          <w:spacing w:val="-4"/>
        </w:rPr>
        <w:t>к</w:t>
      </w:r>
      <w:r>
        <w:t>и</w:t>
      </w:r>
      <w:r>
        <w:rPr>
          <w:spacing w:val="46"/>
        </w:rPr>
        <w:t xml:space="preserve"> </w:t>
      </w:r>
      <w:r>
        <w:rPr>
          <w:spacing w:val="-4"/>
        </w:rPr>
        <w:t>Р</w:t>
      </w:r>
      <w:r>
        <w:rPr>
          <w:spacing w:val="-3"/>
        </w:rPr>
        <w:t>о</w:t>
      </w:r>
      <w:r>
        <w:rPr>
          <w:spacing w:val="-4"/>
        </w:rPr>
        <w:t>сси</w:t>
      </w:r>
      <w:r>
        <w:rPr>
          <w:spacing w:val="-2"/>
        </w:rPr>
        <w:t>й</w:t>
      </w:r>
      <w:r>
        <w:rPr>
          <w:spacing w:val="-4"/>
        </w:rPr>
        <w:t>ск</w:t>
      </w:r>
      <w:r>
        <w:rPr>
          <w:spacing w:val="-5"/>
        </w:rPr>
        <w:t>о</w:t>
      </w:r>
      <w:r>
        <w:t xml:space="preserve">й </w:t>
      </w:r>
      <w:r>
        <w:rPr>
          <w:spacing w:val="-3"/>
        </w:rPr>
        <w:t>Ф</w:t>
      </w:r>
      <w:r>
        <w:rPr>
          <w:spacing w:val="-4"/>
        </w:rPr>
        <w:t>е</w:t>
      </w:r>
      <w:r>
        <w:rPr>
          <w:spacing w:val="-3"/>
        </w:rPr>
        <w:t>д</w:t>
      </w:r>
      <w:r>
        <w:rPr>
          <w:spacing w:val="-4"/>
        </w:rPr>
        <w:t>е</w:t>
      </w:r>
      <w:r>
        <w:rPr>
          <w:spacing w:val="-3"/>
        </w:rPr>
        <w:t>р</w:t>
      </w:r>
      <w:r>
        <w:rPr>
          <w:spacing w:val="-4"/>
        </w:rPr>
        <w:t>аци</w:t>
      </w:r>
      <w:r>
        <w:rPr>
          <w:spacing w:val="-2"/>
        </w:rPr>
        <w:t>и</w:t>
      </w:r>
      <w:r>
        <w:t>.</w:t>
      </w:r>
    </w:p>
    <w:p w:rsidR="001741A9" w:rsidRDefault="00EF387E">
      <w:pPr>
        <w:pStyle w:val="a3"/>
        <w:kinsoku w:val="0"/>
        <w:overflowPunct w:val="0"/>
        <w:spacing w:line="274" w:lineRule="auto"/>
        <w:ind w:left="1722" w:right="108" w:hanging="360"/>
        <w:jc w:val="both"/>
      </w:pPr>
      <w:r>
        <w:rPr>
          <w:noProof/>
        </w:rPr>
        <w:pict>
          <v:group id="_x0000_s1125" style="position:absolute;left:0;text-align:left;margin-left:148.1pt;margin-top:80.15pt;width:11pt;height:31.55pt;z-index:-251777024;mso-position-horizontal-relative:page" coordorigin="2962,1603" coordsize="220,631" o:allowincell="f">
            <v:rect id="_x0000_s1126" style="position:absolute;left:2962;top:1604;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27" style="position:absolute;left:2962;top:1940;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7D0706">
        <w:rPr>
          <w:noProof/>
          <w:position w:val="-6"/>
        </w:rPr>
        <w:drawing>
          <wp:inline distT="0" distB="0" distL="0" distR="0">
            <wp:extent cx="133350" cy="19050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001741A9">
        <w:rPr>
          <w:sz w:val="20"/>
          <w:szCs w:val="20"/>
        </w:rPr>
        <w:t xml:space="preserve">   </w:t>
      </w:r>
      <w:r w:rsidR="001741A9">
        <w:t>Г</w:t>
      </w:r>
      <w:r w:rsidR="001741A9">
        <w:rPr>
          <w:spacing w:val="1"/>
        </w:rPr>
        <w:t>и</w:t>
      </w:r>
      <w:r w:rsidR="001741A9">
        <w:t>ги</w:t>
      </w:r>
      <w:r w:rsidR="001741A9">
        <w:rPr>
          <w:spacing w:val="-1"/>
        </w:rPr>
        <w:t>е</w:t>
      </w:r>
      <w:r w:rsidR="001741A9">
        <w:rPr>
          <w:spacing w:val="-2"/>
        </w:rPr>
        <w:t>н</w:t>
      </w:r>
      <w:r w:rsidR="001741A9">
        <w:t>и</w:t>
      </w:r>
      <w:r w:rsidR="001741A9">
        <w:rPr>
          <w:spacing w:val="-1"/>
        </w:rPr>
        <w:t>чес</w:t>
      </w:r>
      <w:r w:rsidR="001741A9">
        <w:t>к</w:t>
      </w:r>
      <w:r w:rsidR="001741A9">
        <w:rPr>
          <w:spacing w:val="-2"/>
        </w:rPr>
        <w:t>и</w:t>
      </w:r>
      <w:r w:rsidR="001741A9">
        <w:t>х</w:t>
      </w:r>
      <w:r w:rsidR="001741A9">
        <w:rPr>
          <w:spacing w:val="6"/>
        </w:rPr>
        <w:t xml:space="preserve"> </w:t>
      </w:r>
      <w:r w:rsidR="001741A9">
        <w:t>тр</w:t>
      </w:r>
      <w:r w:rsidR="001741A9">
        <w:rPr>
          <w:spacing w:val="-1"/>
        </w:rPr>
        <w:t>е</w:t>
      </w:r>
      <w:r w:rsidR="001741A9">
        <w:t>бо</w:t>
      </w:r>
      <w:r w:rsidR="001741A9">
        <w:rPr>
          <w:spacing w:val="-3"/>
        </w:rPr>
        <w:t>в</w:t>
      </w:r>
      <w:r w:rsidR="001741A9">
        <w:rPr>
          <w:spacing w:val="-1"/>
        </w:rPr>
        <w:t>а</w:t>
      </w:r>
      <w:r w:rsidR="001741A9">
        <w:t>ний к</w:t>
      </w:r>
      <w:r w:rsidR="001741A9">
        <w:rPr>
          <w:spacing w:val="5"/>
        </w:rPr>
        <w:t xml:space="preserve"> </w:t>
      </w:r>
      <w:r w:rsidR="001741A9">
        <w:rPr>
          <w:spacing w:val="-8"/>
        </w:rPr>
        <w:t>у</w:t>
      </w:r>
      <w:r w:rsidR="001741A9">
        <w:rPr>
          <w:spacing w:val="-1"/>
        </w:rPr>
        <w:t>с</w:t>
      </w:r>
      <w:r w:rsidR="001741A9">
        <w:t>ловиям</w:t>
      </w:r>
      <w:r w:rsidR="001741A9">
        <w:rPr>
          <w:spacing w:val="1"/>
        </w:rPr>
        <w:t xml:space="preserve"> </w:t>
      </w:r>
      <w:r w:rsidR="001741A9">
        <w:t>о</w:t>
      </w:r>
      <w:r w:rsidR="001741A9">
        <w:rPr>
          <w:spacing w:val="2"/>
        </w:rPr>
        <w:t>б</w:t>
      </w:r>
      <w:r w:rsidR="001741A9">
        <w:rPr>
          <w:spacing w:val="-5"/>
        </w:rPr>
        <w:t>у</w:t>
      </w:r>
      <w:r w:rsidR="001741A9">
        <w:rPr>
          <w:spacing w:val="1"/>
        </w:rPr>
        <w:t>ч</w:t>
      </w:r>
      <w:r w:rsidR="001741A9">
        <w:rPr>
          <w:spacing w:val="-1"/>
        </w:rPr>
        <w:t>е</w:t>
      </w:r>
      <w:r w:rsidR="001741A9">
        <w:t>ния</w:t>
      </w:r>
      <w:r w:rsidR="001741A9">
        <w:rPr>
          <w:spacing w:val="2"/>
        </w:rPr>
        <w:t xml:space="preserve"> </w:t>
      </w:r>
      <w:r w:rsidR="001741A9">
        <w:t>в</w:t>
      </w:r>
      <w:r w:rsidR="001741A9">
        <w:rPr>
          <w:spacing w:val="1"/>
        </w:rPr>
        <w:t xml:space="preserve"> </w:t>
      </w:r>
      <w:r w:rsidR="001741A9">
        <w:t>обр</w:t>
      </w:r>
      <w:r w:rsidR="001741A9">
        <w:rPr>
          <w:spacing w:val="-1"/>
        </w:rPr>
        <w:t>а</w:t>
      </w:r>
      <w:r w:rsidR="001741A9">
        <w:t>зов</w:t>
      </w:r>
      <w:r w:rsidR="001741A9">
        <w:rPr>
          <w:spacing w:val="-2"/>
        </w:rPr>
        <w:t>а</w:t>
      </w:r>
      <w:r w:rsidR="001741A9">
        <w:t>т</w:t>
      </w:r>
      <w:r w:rsidR="001741A9">
        <w:rPr>
          <w:spacing w:val="-1"/>
        </w:rPr>
        <w:t>е</w:t>
      </w:r>
      <w:r w:rsidR="001741A9">
        <w:rPr>
          <w:spacing w:val="2"/>
        </w:rPr>
        <w:t>л</w:t>
      </w:r>
      <w:r w:rsidR="001741A9">
        <w:t>ь</w:t>
      </w:r>
      <w:r w:rsidR="001741A9">
        <w:rPr>
          <w:spacing w:val="-2"/>
        </w:rPr>
        <w:t>н</w:t>
      </w:r>
      <w:r w:rsidR="001741A9">
        <w:rPr>
          <w:spacing w:val="-3"/>
        </w:rPr>
        <w:t>ы</w:t>
      </w:r>
      <w:r w:rsidR="001741A9">
        <w:t xml:space="preserve">х </w:t>
      </w:r>
      <w:r w:rsidR="001741A9">
        <w:rPr>
          <w:spacing w:val="-5"/>
        </w:rPr>
        <w:t>у</w:t>
      </w:r>
      <w:r w:rsidR="001741A9">
        <w:rPr>
          <w:spacing w:val="1"/>
        </w:rPr>
        <w:t>ч</w:t>
      </w:r>
      <w:r w:rsidR="001741A9">
        <w:rPr>
          <w:spacing w:val="2"/>
        </w:rPr>
        <w:t>р</w:t>
      </w:r>
      <w:r w:rsidR="001741A9">
        <w:rPr>
          <w:spacing w:val="-1"/>
        </w:rPr>
        <w:t>е</w:t>
      </w:r>
      <w:r w:rsidR="001741A9">
        <w:t>жд</w:t>
      </w:r>
      <w:r w:rsidR="001741A9">
        <w:rPr>
          <w:spacing w:val="-1"/>
        </w:rPr>
        <w:t>е</w:t>
      </w:r>
      <w:r w:rsidR="001741A9">
        <w:t>ния</w:t>
      </w:r>
      <w:r w:rsidR="001741A9">
        <w:rPr>
          <w:spacing w:val="2"/>
        </w:rPr>
        <w:t>х</w:t>
      </w:r>
      <w:r w:rsidR="001741A9">
        <w:t>,</w:t>
      </w:r>
      <w:r w:rsidR="001741A9">
        <w:rPr>
          <w:spacing w:val="40"/>
        </w:rPr>
        <w:t xml:space="preserve"> </w:t>
      </w:r>
      <w:r w:rsidR="001741A9">
        <w:rPr>
          <w:spacing w:val="-8"/>
        </w:rPr>
        <w:t>у</w:t>
      </w:r>
      <w:r w:rsidR="001741A9">
        <w:t>тв</w:t>
      </w:r>
      <w:r w:rsidR="001741A9">
        <w:rPr>
          <w:spacing w:val="-2"/>
        </w:rPr>
        <w:t>е</w:t>
      </w:r>
      <w:r w:rsidR="001741A9">
        <w:t>рж</w:t>
      </w:r>
      <w:r w:rsidR="001741A9">
        <w:rPr>
          <w:spacing w:val="2"/>
        </w:rPr>
        <w:t>д</w:t>
      </w:r>
      <w:r w:rsidR="001741A9">
        <w:rPr>
          <w:spacing w:val="-1"/>
        </w:rPr>
        <w:t>е</w:t>
      </w:r>
      <w:r w:rsidR="001741A9">
        <w:t>нных</w:t>
      </w:r>
      <w:r w:rsidR="001741A9">
        <w:rPr>
          <w:spacing w:val="18"/>
        </w:rPr>
        <w:t xml:space="preserve"> </w:t>
      </w:r>
      <w:r w:rsidR="001741A9">
        <w:t>по</w:t>
      </w:r>
      <w:r w:rsidR="001741A9">
        <w:rPr>
          <w:spacing w:val="-1"/>
        </w:rPr>
        <w:t>с</w:t>
      </w:r>
      <w:r w:rsidR="001741A9">
        <w:t>т</w:t>
      </w:r>
      <w:r w:rsidR="001741A9">
        <w:rPr>
          <w:spacing w:val="-1"/>
        </w:rPr>
        <w:t>а</w:t>
      </w:r>
      <w:r w:rsidR="001741A9">
        <w:t>новл</w:t>
      </w:r>
      <w:r w:rsidR="001741A9">
        <w:rPr>
          <w:spacing w:val="-2"/>
        </w:rPr>
        <w:t>ен</w:t>
      </w:r>
      <w:r w:rsidR="001741A9">
        <w:t>и</w:t>
      </w:r>
      <w:r w:rsidR="001741A9">
        <w:rPr>
          <w:spacing w:val="-1"/>
        </w:rPr>
        <w:t>е</w:t>
      </w:r>
      <w:r w:rsidR="001741A9">
        <w:t>м</w:t>
      </w:r>
      <w:r w:rsidR="001741A9">
        <w:rPr>
          <w:spacing w:val="18"/>
        </w:rPr>
        <w:t xml:space="preserve"> </w:t>
      </w:r>
      <w:r w:rsidR="001741A9">
        <w:t>Гла</w:t>
      </w:r>
      <w:r w:rsidR="001741A9">
        <w:rPr>
          <w:spacing w:val="-1"/>
        </w:rPr>
        <w:t>в</w:t>
      </w:r>
      <w:r w:rsidR="001741A9">
        <w:t>ного</w:t>
      </w:r>
      <w:r w:rsidR="001741A9">
        <w:rPr>
          <w:spacing w:val="18"/>
        </w:rPr>
        <w:t xml:space="preserve"> </w:t>
      </w:r>
      <w:r w:rsidR="001741A9">
        <w:t>го</w:t>
      </w:r>
      <w:r w:rsidR="001741A9">
        <w:rPr>
          <w:spacing w:val="1"/>
        </w:rPr>
        <w:t>с</w:t>
      </w:r>
      <w:r w:rsidR="001741A9">
        <w:rPr>
          <w:spacing w:val="-5"/>
        </w:rPr>
        <w:t>у</w:t>
      </w:r>
      <w:r w:rsidR="001741A9">
        <w:t>д</w:t>
      </w:r>
      <w:r w:rsidR="001741A9">
        <w:rPr>
          <w:spacing w:val="-1"/>
        </w:rPr>
        <w:t>а</w:t>
      </w:r>
      <w:r w:rsidR="001741A9">
        <w:t>р</w:t>
      </w:r>
      <w:r w:rsidR="001741A9">
        <w:rPr>
          <w:spacing w:val="-1"/>
        </w:rPr>
        <w:t>с</w:t>
      </w:r>
      <w:r w:rsidR="001741A9">
        <w:t>т</w:t>
      </w:r>
      <w:r w:rsidR="001741A9">
        <w:rPr>
          <w:spacing w:val="1"/>
        </w:rPr>
        <w:t>в</w:t>
      </w:r>
      <w:r w:rsidR="001741A9">
        <w:rPr>
          <w:spacing w:val="-1"/>
        </w:rPr>
        <w:t>е</w:t>
      </w:r>
      <w:r w:rsidR="001741A9">
        <w:t xml:space="preserve">нного </w:t>
      </w:r>
      <w:r w:rsidR="001741A9">
        <w:rPr>
          <w:spacing w:val="-1"/>
        </w:rPr>
        <w:t>са</w:t>
      </w:r>
      <w:r w:rsidR="001741A9">
        <w:t>нит</w:t>
      </w:r>
      <w:r w:rsidR="001741A9">
        <w:rPr>
          <w:spacing w:val="-1"/>
        </w:rPr>
        <w:t>а</w:t>
      </w:r>
      <w:r w:rsidR="001741A9">
        <w:t>рного</w:t>
      </w:r>
      <w:r w:rsidR="001741A9">
        <w:rPr>
          <w:spacing w:val="50"/>
        </w:rPr>
        <w:t xml:space="preserve"> </w:t>
      </w:r>
      <w:r w:rsidR="001741A9">
        <w:t>вр</w:t>
      </w:r>
      <w:r w:rsidR="001741A9">
        <w:rPr>
          <w:spacing w:val="-2"/>
        </w:rPr>
        <w:t>а</w:t>
      </w:r>
      <w:r w:rsidR="001741A9">
        <w:rPr>
          <w:spacing w:val="-1"/>
        </w:rPr>
        <w:t>ч</w:t>
      </w:r>
      <w:r w:rsidR="001741A9">
        <w:t>а</w:t>
      </w:r>
      <w:r w:rsidR="001741A9">
        <w:rPr>
          <w:spacing w:val="49"/>
        </w:rPr>
        <w:t xml:space="preserve"> </w:t>
      </w:r>
      <w:r w:rsidR="001741A9">
        <w:t>РФ</w:t>
      </w:r>
      <w:r w:rsidR="001741A9">
        <w:rPr>
          <w:spacing w:val="50"/>
        </w:rPr>
        <w:t xml:space="preserve"> </w:t>
      </w:r>
      <w:r w:rsidR="001741A9">
        <w:t>от</w:t>
      </w:r>
      <w:r w:rsidR="001741A9">
        <w:rPr>
          <w:spacing w:val="50"/>
        </w:rPr>
        <w:t xml:space="preserve"> </w:t>
      </w:r>
      <w:r w:rsidR="00C517A6">
        <w:t>29.12.2010</w:t>
      </w:r>
      <w:r w:rsidR="001741A9">
        <w:rPr>
          <w:spacing w:val="50"/>
        </w:rPr>
        <w:t xml:space="preserve"> </w:t>
      </w:r>
      <w:r w:rsidR="001741A9">
        <w:rPr>
          <w:spacing w:val="-1"/>
        </w:rPr>
        <w:t>№</w:t>
      </w:r>
      <w:r w:rsidR="00C517A6">
        <w:t>189</w:t>
      </w:r>
      <w:r w:rsidR="001741A9">
        <w:rPr>
          <w:spacing w:val="54"/>
        </w:rPr>
        <w:t xml:space="preserve"> </w:t>
      </w:r>
      <w:r w:rsidR="001741A9">
        <w:rPr>
          <w:spacing w:val="-8"/>
        </w:rPr>
        <w:t>«</w:t>
      </w:r>
      <w:r w:rsidR="001741A9">
        <w:t>О</w:t>
      </w:r>
      <w:r w:rsidR="001741A9">
        <w:rPr>
          <w:spacing w:val="49"/>
        </w:rPr>
        <w:t xml:space="preserve"> </w:t>
      </w:r>
      <w:r w:rsidR="001741A9">
        <w:t>в</w:t>
      </w:r>
      <w:r w:rsidR="001741A9">
        <w:rPr>
          <w:spacing w:val="1"/>
        </w:rPr>
        <w:t>в</w:t>
      </w:r>
      <w:r w:rsidR="001741A9">
        <w:rPr>
          <w:spacing w:val="-1"/>
        </w:rPr>
        <w:t>е</w:t>
      </w:r>
      <w:r w:rsidR="001741A9">
        <w:t>д</w:t>
      </w:r>
      <w:r w:rsidR="001741A9">
        <w:rPr>
          <w:spacing w:val="-1"/>
        </w:rPr>
        <w:t>е</w:t>
      </w:r>
      <w:r w:rsidR="001741A9">
        <w:t>нии</w:t>
      </w:r>
      <w:r w:rsidR="001741A9">
        <w:rPr>
          <w:spacing w:val="51"/>
        </w:rPr>
        <w:t xml:space="preserve"> </w:t>
      </w:r>
      <w:r w:rsidR="001741A9">
        <w:t>в</w:t>
      </w:r>
      <w:r w:rsidR="001741A9">
        <w:rPr>
          <w:spacing w:val="49"/>
        </w:rPr>
        <w:t xml:space="preserve"> </w:t>
      </w:r>
      <w:r w:rsidR="001741A9">
        <w:t>д</w:t>
      </w:r>
      <w:r w:rsidR="001741A9">
        <w:rPr>
          <w:spacing w:val="-1"/>
        </w:rPr>
        <w:t>е</w:t>
      </w:r>
      <w:r w:rsidR="001741A9">
        <w:t>й</w:t>
      </w:r>
      <w:r w:rsidR="001741A9">
        <w:rPr>
          <w:spacing w:val="-1"/>
        </w:rPr>
        <w:t>с</w:t>
      </w:r>
      <w:r w:rsidR="001741A9">
        <w:t xml:space="preserve">твие </w:t>
      </w:r>
      <w:r w:rsidR="001741A9">
        <w:rPr>
          <w:spacing w:val="-1"/>
        </w:rPr>
        <w:t>са</w:t>
      </w:r>
      <w:r w:rsidR="001741A9">
        <w:t>нит</w:t>
      </w:r>
      <w:r w:rsidR="001741A9">
        <w:rPr>
          <w:spacing w:val="-1"/>
        </w:rPr>
        <w:t>а</w:t>
      </w:r>
      <w:r w:rsidR="001741A9">
        <w:t>рн</w:t>
      </w:r>
      <w:r w:rsidR="001741A9">
        <w:rPr>
          <w:spacing w:val="1"/>
        </w:rPr>
        <w:t>о</w:t>
      </w:r>
      <w:r w:rsidR="001741A9">
        <w:rPr>
          <w:spacing w:val="-1"/>
        </w:rPr>
        <w:t>-</w:t>
      </w:r>
      <w:r w:rsidR="001741A9">
        <w:t>э</w:t>
      </w:r>
      <w:r w:rsidR="001741A9">
        <w:rPr>
          <w:spacing w:val="1"/>
        </w:rPr>
        <w:t>п</w:t>
      </w:r>
      <w:r w:rsidR="001741A9">
        <w:t>ид</w:t>
      </w:r>
      <w:r w:rsidR="001741A9">
        <w:rPr>
          <w:spacing w:val="-1"/>
        </w:rPr>
        <w:t>ем</w:t>
      </w:r>
      <w:r w:rsidR="001741A9">
        <w:t>иол</w:t>
      </w:r>
      <w:r w:rsidR="001741A9">
        <w:rPr>
          <w:spacing w:val="-3"/>
        </w:rPr>
        <w:t>о</w:t>
      </w:r>
      <w:r w:rsidR="001741A9">
        <w:t>ги</w:t>
      </w:r>
      <w:r w:rsidR="001741A9">
        <w:rPr>
          <w:spacing w:val="-1"/>
        </w:rPr>
        <w:t>чес</w:t>
      </w:r>
      <w:r w:rsidR="001741A9">
        <w:t>ких</w:t>
      </w:r>
      <w:r w:rsidR="001741A9">
        <w:rPr>
          <w:spacing w:val="26"/>
        </w:rPr>
        <w:t xml:space="preserve"> </w:t>
      </w:r>
      <w:r w:rsidR="001741A9">
        <w:t>пр</w:t>
      </w:r>
      <w:r w:rsidR="001741A9">
        <w:rPr>
          <w:spacing w:val="-1"/>
        </w:rPr>
        <w:t>а</w:t>
      </w:r>
      <w:r w:rsidR="001741A9">
        <w:t>вил</w:t>
      </w:r>
      <w:r w:rsidR="001741A9">
        <w:rPr>
          <w:spacing w:val="24"/>
        </w:rPr>
        <w:t xml:space="preserve"> </w:t>
      </w:r>
      <w:r w:rsidR="001741A9">
        <w:t>и</w:t>
      </w:r>
      <w:r w:rsidR="001741A9">
        <w:rPr>
          <w:spacing w:val="24"/>
        </w:rPr>
        <w:t xml:space="preserve"> </w:t>
      </w:r>
      <w:r w:rsidR="001741A9">
        <w:t>но</w:t>
      </w:r>
      <w:r w:rsidR="001741A9">
        <w:rPr>
          <w:spacing w:val="-3"/>
        </w:rPr>
        <w:t>р</w:t>
      </w:r>
      <w:r w:rsidR="001741A9">
        <w:rPr>
          <w:spacing w:val="-1"/>
        </w:rPr>
        <w:t>ма</w:t>
      </w:r>
      <w:r w:rsidR="001741A9">
        <w:t>тивов</w:t>
      </w:r>
      <w:r w:rsidR="001741A9">
        <w:rPr>
          <w:spacing w:val="25"/>
        </w:rPr>
        <w:t xml:space="preserve"> </w:t>
      </w:r>
      <w:r w:rsidR="001741A9">
        <w:t>С</w:t>
      </w:r>
      <w:r w:rsidR="001741A9">
        <w:rPr>
          <w:spacing w:val="-1"/>
        </w:rPr>
        <w:t>а</w:t>
      </w:r>
      <w:r w:rsidR="001741A9">
        <w:t>нПиН</w:t>
      </w:r>
      <w:r w:rsidR="001741A9">
        <w:rPr>
          <w:spacing w:val="25"/>
        </w:rPr>
        <w:t xml:space="preserve"> </w:t>
      </w:r>
      <w:r w:rsidR="001741A9">
        <w:t>2.4.2</w:t>
      </w:r>
      <w:r w:rsidR="001741A9">
        <w:rPr>
          <w:spacing w:val="-3"/>
        </w:rPr>
        <w:t>.</w:t>
      </w:r>
      <w:r w:rsidR="00C517A6">
        <w:t xml:space="preserve">2821- 10 </w:t>
      </w:r>
      <w:r w:rsidR="001741A9">
        <w:rPr>
          <w:spacing w:val="-8"/>
        </w:rPr>
        <w:t>»</w:t>
      </w:r>
      <w:r w:rsidR="001741A9">
        <w:t>;</w:t>
      </w:r>
    </w:p>
    <w:p w:rsidR="001741A9" w:rsidRDefault="001741A9" w:rsidP="0044538D">
      <w:pPr>
        <w:pStyle w:val="a3"/>
        <w:kinsoku w:val="0"/>
        <w:overflowPunct w:val="0"/>
        <w:spacing w:before="19"/>
        <w:ind w:left="1722" w:right="4180" w:firstLine="0"/>
        <w:jc w:val="both"/>
      </w:pPr>
      <w:r>
        <w:rPr>
          <w:spacing w:val="-2"/>
        </w:rPr>
        <w:t>У</w:t>
      </w:r>
      <w:r>
        <w:rPr>
          <w:spacing w:val="-4"/>
        </w:rPr>
        <w:t>с</w:t>
      </w:r>
      <w:r>
        <w:rPr>
          <w:spacing w:val="-2"/>
        </w:rPr>
        <w:t>т</w:t>
      </w:r>
      <w:r>
        <w:rPr>
          <w:spacing w:val="-4"/>
        </w:rPr>
        <w:t>а</w:t>
      </w:r>
      <w:r>
        <w:rPr>
          <w:spacing w:val="-3"/>
        </w:rPr>
        <w:t>в</w:t>
      </w:r>
      <w:r>
        <w:t>а</w:t>
      </w:r>
      <w:r>
        <w:rPr>
          <w:spacing w:val="-6"/>
        </w:rPr>
        <w:t xml:space="preserve"> </w:t>
      </w:r>
      <w:r>
        <w:rPr>
          <w:spacing w:val="-3"/>
        </w:rPr>
        <w:t>М</w:t>
      </w:r>
      <w:r w:rsidR="0044538D">
        <w:rPr>
          <w:spacing w:val="-4"/>
        </w:rPr>
        <w:t>ОУ</w:t>
      </w:r>
      <w:r w:rsidR="00C517A6">
        <w:rPr>
          <w:spacing w:val="-4"/>
        </w:rPr>
        <w:t xml:space="preserve"> </w:t>
      </w:r>
      <w:r w:rsidR="00900588">
        <w:rPr>
          <w:spacing w:val="-4"/>
        </w:rPr>
        <w:t xml:space="preserve"> Пирочинская </w:t>
      </w:r>
      <w:r w:rsidR="0044538D">
        <w:rPr>
          <w:spacing w:val="-4"/>
        </w:rPr>
        <w:t xml:space="preserve"> ООШ</w:t>
      </w:r>
      <w:r>
        <w:t>;</w:t>
      </w:r>
    </w:p>
    <w:p w:rsidR="004111E2" w:rsidRPr="00C517A6" w:rsidRDefault="001741A9" w:rsidP="000E39A8">
      <w:pPr>
        <w:pStyle w:val="a3"/>
        <w:kinsoku w:val="0"/>
        <w:overflowPunct w:val="0"/>
        <w:spacing w:before="60" w:line="275" w:lineRule="auto"/>
        <w:ind w:left="1722" w:right="114" w:firstLine="0"/>
        <w:jc w:val="both"/>
      </w:pPr>
      <w:r>
        <w:t>с</w:t>
      </w:r>
      <w:r>
        <w:rPr>
          <w:spacing w:val="20"/>
        </w:rPr>
        <w:t xml:space="preserve"> </w:t>
      </w:r>
      <w:r>
        <w:rPr>
          <w:spacing w:val="-5"/>
        </w:rPr>
        <w:t>у</w:t>
      </w:r>
      <w:r>
        <w:rPr>
          <w:spacing w:val="1"/>
        </w:rPr>
        <w:t>ч</w:t>
      </w:r>
      <w:r w:rsidR="00760C10">
        <w:rPr>
          <w:spacing w:val="-1"/>
        </w:rPr>
        <w:t>ё</w:t>
      </w:r>
      <w:r>
        <w:t>том</w:t>
      </w:r>
      <w:r>
        <w:rPr>
          <w:spacing w:val="18"/>
        </w:rPr>
        <w:t xml:space="preserve"> </w:t>
      </w:r>
      <w:r>
        <w:t>обр</w:t>
      </w:r>
      <w:r>
        <w:rPr>
          <w:spacing w:val="-1"/>
        </w:rPr>
        <w:t>а</w:t>
      </w:r>
      <w:r>
        <w:t>зов</w:t>
      </w:r>
      <w:r>
        <w:rPr>
          <w:spacing w:val="-2"/>
        </w:rPr>
        <w:t>а</w:t>
      </w:r>
      <w:r>
        <w:t>т</w:t>
      </w:r>
      <w:r>
        <w:rPr>
          <w:spacing w:val="-1"/>
        </w:rPr>
        <w:t>е</w:t>
      </w:r>
      <w:r>
        <w:t>льных</w:t>
      </w:r>
      <w:r>
        <w:rPr>
          <w:spacing w:val="18"/>
        </w:rPr>
        <w:t xml:space="preserve"> </w:t>
      </w:r>
      <w:r>
        <w:t>п</w:t>
      </w:r>
      <w:r>
        <w:rPr>
          <w:spacing w:val="-3"/>
        </w:rPr>
        <w:t>о</w:t>
      </w:r>
      <w:r>
        <w:t>тр</w:t>
      </w:r>
      <w:r>
        <w:rPr>
          <w:spacing w:val="-1"/>
        </w:rPr>
        <w:t>е</w:t>
      </w:r>
      <w:r>
        <w:t>б</w:t>
      </w:r>
      <w:r>
        <w:rPr>
          <w:spacing w:val="1"/>
        </w:rPr>
        <w:t>н</w:t>
      </w:r>
      <w:r>
        <w:t>о</w:t>
      </w:r>
      <w:r>
        <w:rPr>
          <w:spacing w:val="-1"/>
        </w:rPr>
        <w:t>с</w:t>
      </w:r>
      <w:r>
        <w:t>т</w:t>
      </w:r>
      <w:r>
        <w:rPr>
          <w:spacing w:val="-1"/>
        </w:rPr>
        <w:t>е</w:t>
      </w:r>
      <w:r>
        <w:t>й</w:t>
      </w:r>
      <w:r>
        <w:rPr>
          <w:spacing w:val="17"/>
        </w:rPr>
        <w:t xml:space="preserve"> </w:t>
      </w:r>
      <w:r>
        <w:t>и</w:t>
      </w:r>
      <w:r>
        <w:rPr>
          <w:spacing w:val="17"/>
        </w:rPr>
        <w:t xml:space="preserve"> </w:t>
      </w:r>
      <w:r>
        <w:t>з</w:t>
      </w:r>
      <w:r>
        <w:rPr>
          <w:spacing w:val="-1"/>
        </w:rPr>
        <w:t>а</w:t>
      </w:r>
      <w:r>
        <w:t>про</w:t>
      </w:r>
      <w:r>
        <w:rPr>
          <w:spacing w:val="-1"/>
        </w:rPr>
        <w:t>с</w:t>
      </w:r>
      <w:r>
        <w:t>ов</w:t>
      </w:r>
      <w:r>
        <w:rPr>
          <w:spacing w:val="20"/>
        </w:rPr>
        <w:t xml:space="preserve"> </w:t>
      </w:r>
      <w:r>
        <w:rPr>
          <w:spacing w:val="-5"/>
        </w:rPr>
        <w:t>у</w:t>
      </w:r>
      <w:r>
        <w:rPr>
          <w:spacing w:val="-1"/>
        </w:rPr>
        <w:t>ч</w:t>
      </w:r>
      <w:r>
        <w:rPr>
          <w:spacing w:val="1"/>
        </w:rPr>
        <w:t>а</w:t>
      </w:r>
      <w:r>
        <w:rPr>
          <w:spacing w:val="-1"/>
        </w:rPr>
        <w:t>с</w:t>
      </w:r>
      <w:r>
        <w:t>тников обр</w:t>
      </w:r>
      <w:r>
        <w:rPr>
          <w:spacing w:val="-1"/>
        </w:rPr>
        <w:t>а</w:t>
      </w:r>
      <w:r>
        <w:t>зов</w:t>
      </w:r>
      <w:r>
        <w:rPr>
          <w:spacing w:val="-2"/>
        </w:rPr>
        <w:t>а</w:t>
      </w:r>
      <w:r>
        <w:t>т</w:t>
      </w:r>
      <w:r>
        <w:rPr>
          <w:spacing w:val="-1"/>
        </w:rPr>
        <w:t>е</w:t>
      </w:r>
      <w:r>
        <w:t>льного</w:t>
      </w:r>
      <w:r>
        <w:rPr>
          <w:spacing w:val="14"/>
        </w:rPr>
        <w:t xml:space="preserve"> </w:t>
      </w:r>
      <w:r>
        <w:t>про</w:t>
      </w:r>
      <w:r>
        <w:rPr>
          <w:spacing w:val="-2"/>
        </w:rPr>
        <w:t>ц</w:t>
      </w:r>
      <w:r>
        <w:rPr>
          <w:spacing w:val="-1"/>
        </w:rPr>
        <w:t>ес</w:t>
      </w:r>
      <w:r>
        <w:rPr>
          <w:spacing w:val="1"/>
        </w:rPr>
        <w:t>с</w:t>
      </w:r>
      <w:r>
        <w:rPr>
          <w:spacing w:val="-1"/>
        </w:rPr>
        <w:t>а</w:t>
      </w:r>
      <w:r>
        <w:t>,</w:t>
      </w:r>
      <w:r>
        <w:rPr>
          <w:spacing w:val="14"/>
        </w:rPr>
        <w:t xml:space="preserve"> </w:t>
      </w:r>
      <w:r>
        <w:t>о</w:t>
      </w:r>
      <w:r>
        <w:rPr>
          <w:spacing w:val="3"/>
        </w:rPr>
        <w:t>с</w:t>
      </w:r>
      <w:r>
        <w:rPr>
          <w:spacing w:val="-5"/>
        </w:rPr>
        <w:t>у</w:t>
      </w:r>
      <w:r>
        <w:rPr>
          <w:spacing w:val="2"/>
        </w:rPr>
        <w:t>щ</w:t>
      </w:r>
      <w:r>
        <w:rPr>
          <w:spacing w:val="-1"/>
        </w:rPr>
        <w:t>ес</w:t>
      </w:r>
      <w:r>
        <w:t>твля</w:t>
      </w:r>
      <w:r>
        <w:rPr>
          <w:spacing w:val="-2"/>
        </w:rPr>
        <w:t>е</w:t>
      </w:r>
      <w:r>
        <w:rPr>
          <w:spacing w:val="-1"/>
        </w:rPr>
        <w:t>м</w:t>
      </w:r>
      <w:r>
        <w:rPr>
          <w:spacing w:val="2"/>
        </w:rPr>
        <w:t>о</w:t>
      </w:r>
      <w:r>
        <w:t>го</w:t>
      </w:r>
      <w:r>
        <w:rPr>
          <w:spacing w:val="16"/>
        </w:rPr>
        <w:t xml:space="preserve"> </w:t>
      </w:r>
      <w:r>
        <w:t>в</w:t>
      </w:r>
      <w:r>
        <w:rPr>
          <w:spacing w:val="13"/>
        </w:rPr>
        <w:t xml:space="preserve"> </w:t>
      </w:r>
      <w:r>
        <w:t>М</w:t>
      </w:r>
      <w:r w:rsidR="00900588">
        <w:rPr>
          <w:spacing w:val="-1"/>
        </w:rPr>
        <w:t>ОУ Пирочинская</w:t>
      </w:r>
      <w:r w:rsidR="0044538D">
        <w:rPr>
          <w:spacing w:val="-1"/>
        </w:rPr>
        <w:t xml:space="preserve"> ОШШ</w:t>
      </w:r>
      <w:r>
        <w:t>., отр</w:t>
      </w:r>
      <w:r>
        <w:rPr>
          <w:spacing w:val="-1"/>
        </w:rPr>
        <w:t>а</w:t>
      </w:r>
      <w:r>
        <w:t>ж</w:t>
      </w:r>
      <w:r>
        <w:rPr>
          <w:spacing w:val="-2"/>
        </w:rPr>
        <w:t>е</w:t>
      </w:r>
      <w:r>
        <w:t>нных</w:t>
      </w:r>
      <w:r>
        <w:rPr>
          <w:spacing w:val="1"/>
        </w:rPr>
        <w:t xml:space="preserve"> </w:t>
      </w:r>
      <w:r>
        <w:t>в прогр</w:t>
      </w:r>
      <w:r>
        <w:rPr>
          <w:spacing w:val="-1"/>
        </w:rPr>
        <w:t>а</w:t>
      </w:r>
      <w:r>
        <w:rPr>
          <w:spacing w:val="-4"/>
        </w:rPr>
        <w:t>м</w:t>
      </w:r>
      <w:r>
        <w:rPr>
          <w:spacing w:val="-1"/>
        </w:rPr>
        <w:t>м</w:t>
      </w:r>
      <w:r>
        <w:t>е</w:t>
      </w:r>
      <w:r>
        <w:rPr>
          <w:spacing w:val="-1"/>
        </w:rPr>
        <w:t xml:space="preserve"> </w:t>
      </w:r>
      <w:r>
        <w:t>р</w:t>
      </w:r>
      <w:r>
        <w:rPr>
          <w:spacing w:val="-1"/>
        </w:rPr>
        <w:t>а</w:t>
      </w:r>
      <w:r>
        <w:t>звития школы</w:t>
      </w:r>
      <w:r>
        <w:rPr>
          <w:spacing w:val="-8"/>
        </w:rPr>
        <w:t>»</w:t>
      </w:r>
      <w:r>
        <w:t>.</w:t>
      </w:r>
    </w:p>
    <w:p w:rsidR="001741A9" w:rsidRDefault="001741A9" w:rsidP="00122D6D">
      <w:pPr>
        <w:pStyle w:val="31"/>
        <w:numPr>
          <w:ilvl w:val="2"/>
          <w:numId w:val="24"/>
        </w:numPr>
        <w:tabs>
          <w:tab w:val="left" w:pos="3520"/>
        </w:tabs>
        <w:kinsoku w:val="0"/>
        <w:overflowPunct w:val="0"/>
        <w:spacing w:before="69"/>
        <w:ind w:left="3520"/>
        <w:outlineLvl w:val="9"/>
        <w:rPr>
          <w:b w:val="0"/>
          <w:bCs w:val="0"/>
          <w:i w:val="0"/>
          <w:iCs w:val="0"/>
        </w:rPr>
      </w:pPr>
      <w:r>
        <w:lastRenderedPageBreak/>
        <w:t>Це</w:t>
      </w:r>
      <w:r>
        <w:rPr>
          <w:spacing w:val="-2"/>
        </w:rPr>
        <w:t>л</w:t>
      </w:r>
      <w:r>
        <w:t>и о</w:t>
      </w:r>
      <w:r>
        <w:rPr>
          <w:spacing w:val="-1"/>
        </w:rPr>
        <w:t>с</w:t>
      </w:r>
      <w:r>
        <w:t>нов</w:t>
      </w:r>
      <w:r>
        <w:rPr>
          <w:spacing w:val="1"/>
        </w:rPr>
        <w:t>н</w:t>
      </w:r>
      <w:r>
        <w:t xml:space="preserve">ой </w:t>
      </w:r>
      <w:r>
        <w:rPr>
          <w:spacing w:val="-3"/>
        </w:rPr>
        <w:t>о</w:t>
      </w:r>
      <w:r>
        <w:t>бразов</w:t>
      </w:r>
      <w:r>
        <w:rPr>
          <w:spacing w:val="-3"/>
        </w:rPr>
        <w:t>а</w:t>
      </w:r>
      <w:r>
        <w:rPr>
          <w:spacing w:val="2"/>
        </w:rPr>
        <w:t>т</w:t>
      </w:r>
      <w:r>
        <w:rPr>
          <w:spacing w:val="-1"/>
        </w:rPr>
        <w:t>ел</w:t>
      </w:r>
      <w:r>
        <w:t>ьной прог</w:t>
      </w:r>
      <w:r>
        <w:rPr>
          <w:spacing w:val="-3"/>
        </w:rPr>
        <w:t>р</w:t>
      </w:r>
      <w:r>
        <w:t>аммы</w:t>
      </w:r>
    </w:p>
    <w:p w:rsidR="001741A9" w:rsidRDefault="001741A9">
      <w:pPr>
        <w:kinsoku w:val="0"/>
        <w:overflowPunct w:val="0"/>
        <w:spacing w:before="38" w:line="275" w:lineRule="auto"/>
        <w:ind w:left="102" w:firstLine="566"/>
      </w:pPr>
      <w:r>
        <w:rPr>
          <w:b/>
          <w:bCs/>
        </w:rPr>
        <w:t>Це</w:t>
      </w:r>
      <w:r>
        <w:rPr>
          <w:b/>
          <w:bCs/>
          <w:spacing w:val="-1"/>
        </w:rPr>
        <w:t>л</w:t>
      </w:r>
      <w:r>
        <w:rPr>
          <w:b/>
          <w:bCs/>
        </w:rPr>
        <w:t xml:space="preserve">ями </w:t>
      </w:r>
      <w:r>
        <w:rPr>
          <w:b/>
          <w:bCs/>
          <w:spacing w:val="48"/>
        </w:rPr>
        <w:t xml:space="preserve"> </w:t>
      </w:r>
      <w:r>
        <w:rPr>
          <w:b/>
          <w:bCs/>
        </w:rPr>
        <w:t>р</w:t>
      </w:r>
      <w:r>
        <w:rPr>
          <w:b/>
          <w:bCs/>
          <w:spacing w:val="-1"/>
        </w:rPr>
        <w:t>е</w:t>
      </w:r>
      <w:r>
        <w:rPr>
          <w:b/>
          <w:bCs/>
        </w:rPr>
        <w:t>ализац</w:t>
      </w:r>
      <w:r>
        <w:rPr>
          <w:b/>
          <w:bCs/>
          <w:spacing w:val="1"/>
        </w:rPr>
        <w:t>и</w:t>
      </w:r>
      <w:r>
        <w:rPr>
          <w:b/>
          <w:bCs/>
        </w:rPr>
        <w:t xml:space="preserve">и </w:t>
      </w:r>
      <w:r>
        <w:rPr>
          <w:b/>
          <w:bCs/>
          <w:spacing w:val="47"/>
        </w:rPr>
        <w:t xml:space="preserve"> </w:t>
      </w:r>
      <w:r>
        <w:t>о</w:t>
      </w:r>
      <w:r>
        <w:rPr>
          <w:spacing w:val="-1"/>
        </w:rPr>
        <w:t>с</w:t>
      </w:r>
      <w:r>
        <w:t xml:space="preserve">новной </w:t>
      </w:r>
      <w:r>
        <w:rPr>
          <w:spacing w:val="48"/>
        </w:rPr>
        <w:t xml:space="preserve"> </w:t>
      </w:r>
      <w:r>
        <w:t>обр</w:t>
      </w:r>
      <w:r>
        <w:rPr>
          <w:spacing w:val="-1"/>
        </w:rPr>
        <w:t>а</w:t>
      </w:r>
      <w:r>
        <w:t>зов</w:t>
      </w:r>
      <w:r>
        <w:rPr>
          <w:spacing w:val="-2"/>
        </w:rPr>
        <w:t>а</w:t>
      </w:r>
      <w:r>
        <w:t>т</w:t>
      </w:r>
      <w:r>
        <w:rPr>
          <w:spacing w:val="-1"/>
        </w:rPr>
        <w:t>е</w:t>
      </w:r>
      <w:r>
        <w:t xml:space="preserve">льной </w:t>
      </w:r>
      <w:r>
        <w:rPr>
          <w:spacing w:val="46"/>
        </w:rPr>
        <w:t xml:space="preserve"> </w:t>
      </w:r>
      <w:r>
        <w:t>прогр</w:t>
      </w:r>
      <w:r>
        <w:rPr>
          <w:spacing w:val="-1"/>
        </w:rPr>
        <w:t>амм</w:t>
      </w:r>
      <w:r>
        <w:t xml:space="preserve">ы </w:t>
      </w:r>
      <w:r>
        <w:rPr>
          <w:spacing w:val="47"/>
        </w:rPr>
        <w:t xml:space="preserve"> </w:t>
      </w:r>
      <w:r>
        <w:t>о</w:t>
      </w:r>
      <w:r>
        <w:rPr>
          <w:spacing w:val="1"/>
        </w:rPr>
        <w:t>с</w:t>
      </w:r>
      <w:r>
        <w:t xml:space="preserve">новного </w:t>
      </w:r>
      <w:r>
        <w:rPr>
          <w:spacing w:val="47"/>
        </w:rPr>
        <w:t xml:space="preserve"> </w:t>
      </w:r>
      <w:r>
        <w:t>общ</w:t>
      </w:r>
      <w:r>
        <w:rPr>
          <w:spacing w:val="-1"/>
        </w:rPr>
        <w:t>е</w:t>
      </w:r>
      <w:r>
        <w:t>го обр</w:t>
      </w:r>
      <w:r>
        <w:rPr>
          <w:spacing w:val="-1"/>
        </w:rPr>
        <w:t>а</w:t>
      </w:r>
      <w:r>
        <w:t>зов</w:t>
      </w:r>
      <w:r>
        <w:rPr>
          <w:spacing w:val="-2"/>
        </w:rPr>
        <w:t>а</w:t>
      </w:r>
      <w:r>
        <w:t>ния являют</w:t>
      </w:r>
      <w:r>
        <w:rPr>
          <w:spacing w:val="-1"/>
        </w:rPr>
        <w:t>с</w:t>
      </w:r>
      <w:r>
        <w:t>я:</w:t>
      </w:r>
    </w:p>
    <w:p w:rsidR="001741A9" w:rsidRDefault="001741A9" w:rsidP="00122D6D">
      <w:pPr>
        <w:pStyle w:val="a3"/>
        <w:numPr>
          <w:ilvl w:val="0"/>
          <w:numId w:val="26"/>
        </w:numPr>
        <w:tabs>
          <w:tab w:val="left" w:pos="402"/>
        </w:tabs>
        <w:kinsoku w:val="0"/>
        <w:overflowPunct w:val="0"/>
        <w:spacing w:before="1" w:line="276" w:lineRule="auto"/>
        <w:ind w:right="114" w:firstLine="0"/>
        <w:jc w:val="both"/>
      </w:pPr>
      <w:r>
        <w:t>об</w:t>
      </w:r>
      <w:r>
        <w:rPr>
          <w:spacing w:val="-1"/>
        </w:rPr>
        <w:t>ес</w:t>
      </w:r>
      <w:r>
        <w:t>п</w:t>
      </w:r>
      <w:r>
        <w:rPr>
          <w:spacing w:val="-1"/>
        </w:rPr>
        <w:t>ече</w:t>
      </w:r>
      <w:r>
        <w:t>ние</w:t>
      </w:r>
      <w:r>
        <w:rPr>
          <w:spacing w:val="49"/>
        </w:rPr>
        <w:t xml:space="preserve"> </w:t>
      </w:r>
      <w:r>
        <w:t>пл</w:t>
      </w:r>
      <w:r>
        <w:rPr>
          <w:spacing w:val="-1"/>
        </w:rPr>
        <w:t>а</w:t>
      </w:r>
      <w:r>
        <w:t>н</w:t>
      </w:r>
      <w:r>
        <w:rPr>
          <w:spacing w:val="-2"/>
        </w:rPr>
        <w:t>и</w:t>
      </w:r>
      <w:r>
        <w:rPr>
          <w:spacing w:val="2"/>
        </w:rPr>
        <w:t>р</w:t>
      </w:r>
      <w:r>
        <w:rPr>
          <w:spacing w:val="-5"/>
        </w:rPr>
        <w:t>у</w:t>
      </w:r>
      <w:r>
        <w:rPr>
          <w:spacing w:val="1"/>
        </w:rPr>
        <w:t>е</w:t>
      </w:r>
      <w:r>
        <w:rPr>
          <w:spacing w:val="-1"/>
        </w:rPr>
        <w:t>м</w:t>
      </w:r>
      <w:r>
        <w:t>ых</w:t>
      </w:r>
      <w:r>
        <w:rPr>
          <w:spacing w:val="51"/>
        </w:rPr>
        <w:t xml:space="preserve"> </w:t>
      </w:r>
      <w:r>
        <w:t>р</w:t>
      </w:r>
      <w:r>
        <w:rPr>
          <w:spacing w:val="-1"/>
        </w:rPr>
        <w:t>е</w:t>
      </w:r>
      <w:r>
        <w:rPr>
          <w:spacing w:val="3"/>
        </w:rPr>
        <w:t>з</w:t>
      </w:r>
      <w:r>
        <w:rPr>
          <w:spacing w:val="-8"/>
        </w:rPr>
        <w:t>у</w:t>
      </w:r>
      <w:r>
        <w:t>льт</w:t>
      </w:r>
      <w:r>
        <w:rPr>
          <w:spacing w:val="-1"/>
        </w:rPr>
        <w:t>а</w:t>
      </w:r>
      <w:r>
        <w:t>тов</w:t>
      </w:r>
      <w:r>
        <w:rPr>
          <w:spacing w:val="51"/>
        </w:rPr>
        <w:t xml:space="preserve"> </w:t>
      </w:r>
      <w:r>
        <w:t>по</w:t>
      </w:r>
      <w:r>
        <w:rPr>
          <w:spacing w:val="47"/>
        </w:rPr>
        <w:t xml:space="preserve"> </w:t>
      </w:r>
      <w:r>
        <w:t>до</w:t>
      </w:r>
      <w:r>
        <w:rPr>
          <w:spacing w:val="-1"/>
        </w:rPr>
        <w:t>с</w:t>
      </w:r>
      <w:r>
        <w:t>тиж</w:t>
      </w:r>
      <w:r>
        <w:rPr>
          <w:spacing w:val="-2"/>
        </w:rPr>
        <w:t>е</w:t>
      </w:r>
      <w:r>
        <w:t>н</w:t>
      </w:r>
      <w:r>
        <w:rPr>
          <w:spacing w:val="-2"/>
        </w:rPr>
        <w:t>и</w:t>
      </w:r>
      <w:r>
        <w:t>ю</w:t>
      </w:r>
      <w:r>
        <w:rPr>
          <w:spacing w:val="50"/>
        </w:rPr>
        <w:t xml:space="preserve"> </w:t>
      </w:r>
      <w:r>
        <w:rPr>
          <w:spacing w:val="-3"/>
        </w:rPr>
        <w:t>в</w:t>
      </w:r>
      <w:r>
        <w:t>ы</w:t>
      </w:r>
      <w:r>
        <w:rPr>
          <w:spacing w:val="2"/>
        </w:rPr>
        <w:t>п</w:t>
      </w:r>
      <w:r>
        <w:rPr>
          <w:spacing w:val="-5"/>
        </w:rPr>
        <w:t>у</w:t>
      </w:r>
      <w:r>
        <w:rPr>
          <w:spacing w:val="-1"/>
        </w:rPr>
        <w:t>с</w:t>
      </w:r>
      <w:r>
        <w:t>кником</w:t>
      </w:r>
      <w:r>
        <w:rPr>
          <w:spacing w:val="49"/>
        </w:rPr>
        <w:t xml:space="preserve"> </w:t>
      </w:r>
      <w:r>
        <w:t>ц</w:t>
      </w:r>
      <w:r>
        <w:rPr>
          <w:spacing w:val="-1"/>
        </w:rPr>
        <w:t>е</w:t>
      </w:r>
      <w:r>
        <w:t>л</w:t>
      </w:r>
      <w:r>
        <w:rPr>
          <w:spacing w:val="-1"/>
        </w:rPr>
        <w:t>е</w:t>
      </w:r>
      <w:r>
        <w:t>в</w:t>
      </w:r>
      <w:r>
        <w:rPr>
          <w:spacing w:val="-4"/>
        </w:rPr>
        <w:t>ы</w:t>
      </w:r>
      <w:r>
        <w:t xml:space="preserve">х </w:t>
      </w:r>
      <w:r>
        <w:rPr>
          <w:spacing w:val="-5"/>
        </w:rPr>
        <w:t>у</w:t>
      </w:r>
      <w:r>
        <w:rPr>
          <w:spacing w:val="1"/>
        </w:rPr>
        <w:t>с</w:t>
      </w:r>
      <w:r>
        <w:t>т</w:t>
      </w:r>
      <w:r>
        <w:rPr>
          <w:spacing w:val="-1"/>
        </w:rPr>
        <w:t>а</w:t>
      </w:r>
      <w:r>
        <w:t>новок,</w:t>
      </w:r>
      <w:r>
        <w:rPr>
          <w:spacing w:val="19"/>
        </w:rPr>
        <w:t xml:space="preserve"> </w:t>
      </w:r>
      <w:r>
        <w:t>зн</w:t>
      </w:r>
      <w:r>
        <w:rPr>
          <w:spacing w:val="-1"/>
        </w:rPr>
        <w:t>а</w:t>
      </w:r>
      <w:r>
        <w:t>н</w:t>
      </w:r>
      <w:r>
        <w:rPr>
          <w:spacing w:val="-2"/>
        </w:rPr>
        <w:t>и</w:t>
      </w:r>
      <w:r>
        <w:t>й,</w:t>
      </w:r>
      <w:r>
        <w:rPr>
          <w:spacing w:val="21"/>
        </w:rPr>
        <w:t xml:space="preserve"> </w:t>
      </w:r>
      <w:r>
        <w:rPr>
          <w:spacing w:val="-8"/>
        </w:rPr>
        <w:t>у</w:t>
      </w:r>
      <w:r>
        <w:rPr>
          <w:spacing w:val="1"/>
        </w:rPr>
        <w:t>м</w:t>
      </w:r>
      <w:r>
        <w:rPr>
          <w:spacing w:val="-1"/>
        </w:rPr>
        <w:t>е</w:t>
      </w:r>
      <w:r>
        <w:t>ний,</w:t>
      </w:r>
      <w:r>
        <w:rPr>
          <w:spacing w:val="16"/>
        </w:rPr>
        <w:t xml:space="preserve"> </w:t>
      </w:r>
      <w:r>
        <w:t>н</w:t>
      </w:r>
      <w:r>
        <w:rPr>
          <w:spacing w:val="-1"/>
        </w:rPr>
        <w:t>а</w:t>
      </w:r>
      <w:r>
        <w:t>в</w:t>
      </w:r>
      <w:r>
        <w:rPr>
          <w:spacing w:val="-1"/>
        </w:rPr>
        <w:t>ы</w:t>
      </w:r>
      <w:r>
        <w:t>ков,</w:t>
      </w:r>
      <w:r>
        <w:rPr>
          <w:spacing w:val="18"/>
        </w:rPr>
        <w:t xml:space="preserve"> </w:t>
      </w:r>
      <w:r>
        <w:t>ко</w:t>
      </w:r>
      <w:r>
        <w:rPr>
          <w:spacing w:val="-1"/>
        </w:rPr>
        <w:t>м</w:t>
      </w:r>
      <w:r>
        <w:t>п</w:t>
      </w:r>
      <w:r>
        <w:rPr>
          <w:spacing w:val="-4"/>
        </w:rPr>
        <w:t>е</w:t>
      </w:r>
      <w:r>
        <w:t>т</w:t>
      </w:r>
      <w:r>
        <w:rPr>
          <w:spacing w:val="-1"/>
        </w:rPr>
        <w:t>е</w:t>
      </w:r>
      <w:r>
        <w:t>нц</w:t>
      </w:r>
      <w:r>
        <w:rPr>
          <w:spacing w:val="-2"/>
        </w:rPr>
        <w:t>и</w:t>
      </w:r>
      <w:r>
        <w:t>й</w:t>
      </w:r>
      <w:r>
        <w:rPr>
          <w:spacing w:val="17"/>
        </w:rPr>
        <w:t xml:space="preserve"> </w:t>
      </w:r>
      <w:r>
        <w:t>и</w:t>
      </w:r>
      <w:r>
        <w:rPr>
          <w:spacing w:val="17"/>
        </w:rPr>
        <w:t xml:space="preserve"> </w:t>
      </w:r>
      <w:r>
        <w:t>ко</w:t>
      </w:r>
      <w:r>
        <w:rPr>
          <w:spacing w:val="-1"/>
        </w:rPr>
        <w:t>м</w:t>
      </w:r>
      <w:r>
        <w:t>п</w:t>
      </w:r>
      <w:r>
        <w:rPr>
          <w:spacing w:val="-1"/>
        </w:rPr>
        <w:t>е</w:t>
      </w:r>
      <w:r>
        <w:t>т</w:t>
      </w:r>
      <w:r>
        <w:rPr>
          <w:spacing w:val="-1"/>
        </w:rPr>
        <w:t>е</w:t>
      </w:r>
      <w:r>
        <w:t>н</w:t>
      </w:r>
      <w:r>
        <w:rPr>
          <w:spacing w:val="-2"/>
        </w:rPr>
        <w:t>т</w:t>
      </w:r>
      <w:r>
        <w:t>н</w:t>
      </w:r>
      <w:r>
        <w:rPr>
          <w:spacing w:val="-3"/>
        </w:rPr>
        <w:t>о</w:t>
      </w:r>
      <w:r>
        <w:rPr>
          <w:spacing w:val="-1"/>
        </w:rPr>
        <w:t>с</w:t>
      </w:r>
      <w:r>
        <w:t>т</w:t>
      </w:r>
      <w:r>
        <w:rPr>
          <w:spacing w:val="-1"/>
        </w:rPr>
        <w:t>е</w:t>
      </w:r>
      <w:r>
        <w:t>й,</w:t>
      </w:r>
      <w:r>
        <w:rPr>
          <w:spacing w:val="18"/>
        </w:rPr>
        <w:t xml:space="preserve"> </w:t>
      </w:r>
      <w:r>
        <w:t>опр</w:t>
      </w:r>
      <w:r>
        <w:rPr>
          <w:spacing w:val="-1"/>
        </w:rPr>
        <w:t>е</w:t>
      </w:r>
      <w:r>
        <w:t>д</w:t>
      </w:r>
      <w:r>
        <w:rPr>
          <w:spacing w:val="-1"/>
        </w:rPr>
        <w:t>е</w:t>
      </w:r>
      <w:r>
        <w:t>ля</w:t>
      </w:r>
      <w:r>
        <w:rPr>
          <w:spacing w:val="-1"/>
        </w:rPr>
        <w:t>ем</w:t>
      </w:r>
      <w:r>
        <w:t>ых л</w:t>
      </w:r>
      <w:r>
        <w:rPr>
          <w:spacing w:val="1"/>
        </w:rPr>
        <w:t>и</w:t>
      </w:r>
      <w:r>
        <w:rPr>
          <w:spacing w:val="-1"/>
        </w:rPr>
        <w:t>ч</w:t>
      </w:r>
      <w:r>
        <w:t>но</w:t>
      </w:r>
      <w:r>
        <w:rPr>
          <w:spacing w:val="-1"/>
        </w:rPr>
        <w:t>с</w:t>
      </w:r>
      <w:r>
        <w:t>тны</w:t>
      </w:r>
      <w:r>
        <w:rPr>
          <w:spacing w:val="-2"/>
        </w:rPr>
        <w:t>м</w:t>
      </w:r>
      <w:r>
        <w:t>и,</w:t>
      </w:r>
      <w:r>
        <w:rPr>
          <w:spacing w:val="26"/>
        </w:rPr>
        <w:t xml:space="preserve"> </w:t>
      </w:r>
      <w:r>
        <w:rPr>
          <w:spacing w:val="-1"/>
        </w:rPr>
        <w:t>сем</w:t>
      </w:r>
      <w:r>
        <w:rPr>
          <w:spacing w:val="1"/>
        </w:rPr>
        <w:t>е</w:t>
      </w:r>
      <w:r>
        <w:t>йны</w:t>
      </w:r>
      <w:r>
        <w:rPr>
          <w:spacing w:val="-2"/>
        </w:rPr>
        <w:t>м</w:t>
      </w:r>
      <w:r>
        <w:t>и,</w:t>
      </w:r>
      <w:r>
        <w:rPr>
          <w:spacing w:val="28"/>
        </w:rPr>
        <w:t xml:space="preserve"> </w:t>
      </w:r>
      <w:r>
        <w:t>общ</w:t>
      </w:r>
      <w:r>
        <w:rPr>
          <w:spacing w:val="-1"/>
        </w:rPr>
        <w:t>ес</w:t>
      </w:r>
      <w:r>
        <w:t>тв</w:t>
      </w:r>
      <w:r>
        <w:rPr>
          <w:spacing w:val="-2"/>
        </w:rPr>
        <w:t>е</w:t>
      </w:r>
      <w:r>
        <w:t>нны</w:t>
      </w:r>
      <w:r>
        <w:rPr>
          <w:spacing w:val="-2"/>
        </w:rPr>
        <w:t>м</w:t>
      </w:r>
      <w:r>
        <w:t>и,</w:t>
      </w:r>
      <w:r>
        <w:rPr>
          <w:spacing w:val="28"/>
        </w:rPr>
        <w:t xml:space="preserve"> </w:t>
      </w:r>
      <w:r>
        <w:t>го</w:t>
      </w:r>
      <w:r>
        <w:rPr>
          <w:spacing w:val="1"/>
        </w:rPr>
        <w:t>с</w:t>
      </w:r>
      <w:r>
        <w:rPr>
          <w:spacing w:val="-5"/>
        </w:rPr>
        <w:t>у</w:t>
      </w:r>
      <w:r>
        <w:t>д</w:t>
      </w:r>
      <w:r>
        <w:rPr>
          <w:spacing w:val="-1"/>
        </w:rPr>
        <w:t>а</w:t>
      </w:r>
      <w:r>
        <w:rPr>
          <w:spacing w:val="2"/>
        </w:rPr>
        <w:t>р</w:t>
      </w:r>
      <w:r>
        <w:rPr>
          <w:spacing w:val="-1"/>
        </w:rPr>
        <w:t>с</w:t>
      </w:r>
      <w:r>
        <w:t>тв</w:t>
      </w:r>
      <w:r>
        <w:rPr>
          <w:spacing w:val="-2"/>
        </w:rPr>
        <w:t>е</w:t>
      </w:r>
      <w:r>
        <w:t>нны</w:t>
      </w:r>
      <w:r>
        <w:rPr>
          <w:spacing w:val="-2"/>
        </w:rPr>
        <w:t>м</w:t>
      </w:r>
      <w:r>
        <w:t>и</w:t>
      </w:r>
      <w:r>
        <w:rPr>
          <w:spacing w:val="29"/>
        </w:rPr>
        <w:t xml:space="preserve"> </w:t>
      </w:r>
      <w:r>
        <w:t>потр</w:t>
      </w:r>
      <w:r>
        <w:rPr>
          <w:spacing w:val="-1"/>
        </w:rPr>
        <w:t>е</w:t>
      </w:r>
      <w:r>
        <w:t>б</w:t>
      </w:r>
      <w:r>
        <w:rPr>
          <w:spacing w:val="1"/>
        </w:rPr>
        <w:t>н</w:t>
      </w:r>
      <w:r>
        <w:t>о</w:t>
      </w:r>
      <w:r>
        <w:rPr>
          <w:spacing w:val="-1"/>
        </w:rPr>
        <w:t>с</w:t>
      </w:r>
      <w:r>
        <w:t>тя</w:t>
      </w:r>
      <w:r>
        <w:rPr>
          <w:spacing w:val="-4"/>
        </w:rPr>
        <w:t>м</w:t>
      </w:r>
      <w:r>
        <w:t>и</w:t>
      </w:r>
      <w:r>
        <w:rPr>
          <w:spacing w:val="24"/>
        </w:rPr>
        <w:t xml:space="preserve"> </w:t>
      </w:r>
      <w:r>
        <w:t>и воз</w:t>
      </w:r>
      <w:r>
        <w:rPr>
          <w:spacing w:val="-1"/>
        </w:rPr>
        <w:t>м</w:t>
      </w:r>
      <w:r>
        <w:t>ожно</w:t>
      </w:r>
      <w:r>
        <w:rPr>
          <w:spacing w:val="-1"/>
        </w:rPr>
        <w:t>с</w:t>
      </w:r>
      <w:r>
        <w:t>тя</w:t>
      </w:r>
      <w:r>
        <w:rPr>
          <w:spacing w:val="-1"/>
        </w:rPr>
        <w:t>м</w:t>
      </w:r>
      <w:r>
        <w:t>и</w:t>
      </w:r>
      <w:r>
        <w:rPr>
          <w:spacing w:val="39"/>
        </w:rPr>
        <w:t xml:space="preserve"> </w:t>
      </w:r>
      <w:r>
        <w:t>о</w:t>
      </w:r>
      <w:r>
        <w:rPr>
          <w:spacing w:val="2"/>
        </w:rPr>
        <w:t>б</w:t>
      </w:r>
      <w:r>
        <w:rPr>
          <w:spacing w:val="-8"/>
        </w:rPr>
        <w:t>у</w:t>
      </w:r>
      <w:r>
        <w:rPr>
          <w:spacing w:val="1"/>
        </w:rPr>
        <w:t>ч</w:t>
      </w:r>
      <w:r>
        <w:rPr>
          <w:spacing w:val="-1"/>
        </w:rPr>
        <w:t>а</w:t>
      </w:r>
      <w:r>
        <w:t>ющ</w:t>
      </w:r>
      <w:r>
        <w:rPr>
          <w:spacing w:val="-1"/>
        </w:rPr>
        <w:t>е</w:t>
      </w:r>
      <w:r>
        <w:t>го</w:t>
      </w:r>
      <w:r>
        <w:rPr>
          <w:spacing w:val="-1"/>
        </w:rPr>
        <w:t>с</w:t>
      </w:r>
      <w:r>
        <w:t>я</w:t>
      </w:r>
      <w:r>
        <w:rPr>
          <w:spacing w:val="38"/>
        </w:rPr>
        <w:t xml:space="preserve"> </w:t>
      </w:r>
      <w:r>
        <w:rPr>
          <w:spacing w:val="-1"/>
        </w:rPr>
        <w:t>с</w:t>
      </w:r>
      <w:r>
        <w:t>р</w:t>
      </w:r>
      <w:r>
        <w:rPr>
          <w:spacing w:val="-1"/>
        </w:rPr>
        <w:t>е</w:t>
      </w:r>
      <w:r>
        <w:t>д</w:t>
      </w:r>
      <w:r>
        <w:rPr>
          <w:spacing w:val="1"/>
        </w:rPr>
        <w:t>н</w:t>
      </w:r>
      <w:r>
        <w:rPr>
          <w:spacing w:val="-1"/>
        </w:rPr>
        <w:t>е</w:t>
      </w:r>
      <w:r>
        <w:t>го</w:t>
      </w:r>
      <w:r>
        <w:rPr>
          <w:spacing w:val="40"/>
        </w:rPr>
        <w:t xml:space="preserve"> </w:t>
      </w:r>
      <w:r>
        <w:t>школ</w:t>
      </w:r>
      <w:r>
        <w:rPr>
          <w:spacing w:val="-2"/>
        </w:rPr>
        <w:t>ь</w:t>
      </w:r>
      <w:r>
        <w:t>ного</w:t>
      </w:r>
      <w:r>
        <w:rPr>
          <w:spacing w:val="38"/>
        </w:rPr>
        <w:t xml:space="preserve"> </w:t>
      </w:r>
      <w:r>
        <w:t>возр</w:t>
      </w:r>
      <w:r>
        <w:rPr>
          <w:spacing w:val="-1"/>
        </w:rPr>
        <w:t>ас</w:t>
      </w:r>
      <w:r>
        <w:rPr>
          <w:spacing w:val="-2"/>
        </w:rPr>
        <w:t>т</w:t>
      </w:r>
      <w:r>
        <w:rPr>
          <w:spacing w:val="-1"/>
        </w:rPr>
        <w:t>а</w:t>
      </w:r>
      <w:r>
        <w:t>,</w:t>
      </w:r>
      <w:r>
        <w:rPr>
          <w:spacing w:val="38"/>
        </w:rPr>
        <w:t xml:space="preserve"> </w:t>
      </w:r>
      <w:r>
        <w:t>ин</w:t>
      </w:r>
      <w:r>
        <w:rPr>
          <w:spacing w:val="-3"/>
        </w:rPr>
        <w:t>д</w:t>
      </w:r>
      <w:r>
        <w:t>иви</w:t>
      </w:r>
      <w:r>
        <w:rPr>
          <w:spacing w:val="2"/>
        </w:rPr>
        <w:t>д</w:t>
      </w:r>
      <w:r>
        <w:rPr>
          <w:spacing w:val="-8"/>
        </w:rPr>
        <w:t>у</w:t>
      </w:r>
      <w:r>
        <w:rPr>
          <w:spacing w:val="-1"/>
        </w:rPr>
        <w:t>а</w:t>
      </w:r>
      <w:r>
        <w:t>льны</w:t>
      </w:r>
      <w:r>
        <w:rPr>
          <w:spacing w:val="-2"/>
        </w:rPr>
        <w:t>м</w:t>
      </w:r>
      <w:r>
        <w:t>и о</w:t>
      </w:r>
      <w:r>
        <w:rPr>
          <w:spacing w:val="-1"/>
        </w:rPr>
        <w:t>с</w:t>
      </w:r>
      <w:r>
        <w:t>об</w:t>
      </w:r>
      <w:r>
        <w:rPr>
          <w:spacing w:val="-1"/>
        </w:rPr>
        <w:t>е</w:t>
      </w:r>
      <w:r>
        <w:t>нно</w:t>
      </w:r>
      <w:r>
        <w:rPr>
          <w:spacing w:val="-1"/>
        </w:rPr>
        <w:t>с</w:t>
      </w:r>
      <w:r>
        <w:t>тя</w:t>
      </w:r>
      <w:r>
        <w:rPr>
          <w:spacing w:val="-1"/>
        </w:rPr>
        <w:t>м</w:t>
      </w:r>
      <w:r>
        <w:t xml:space="preserve">и </w:t>
      </w:r>
      <w:r>
        <w:rPr>
          <w:spacing w:val="-1"/>
        </w:rPr>
        <w:t>е</w:t>
      </w:r>
      <w:r>
        <w:t>го р</w:t>
      </w:r>
      <w:r>
        <w:rPr>
          <w:spacing w:val="-1"/>
        </w:rPr>
        <w:t>а</w:t>
      </w:r>
      <w:r>
        <w:t>звития</w:t>
      </w:r>
      <w:r>
        <w:rPr>
          <w:spacing w:val="-3"/>
        </w:rPr>
        <w:t xml:space="preserve"> </w:t>
      </w:r>
      <w:r>
        <w:t xml:space="preserve">и </w:t>
      </w:r>
      <w:r>
        <w:rPr>
          <w:spacing w:val="-1"/>
        </w:rPr>
        <w:t>с</w:t>
      </w:r>
      <w:r>
        <w:t>о</w:t>
      </w:r>
      <w:r>
        <w:rPr>
          <w:spacing w:val="-1"/>
        </w:rPr>
        <w:t>с</w:t>
      </w:r>
      <w:r>
        <w:t>тояния</w:t>
      </w:r>
      <w:r>
        <w:rPr>
          <w:spacing w:val="-3"/>
        </w:rPr>
        <w:t xml:space="preserve"> </w:t>
      </w:r>
      <w:r>
        <w:t>здор</w:t>
      </w:r>
      <w:r>
        <w:rPr>
          <w:spacing w:val="-3"/>
        </w:rPr>
        <w:t>о</w:t>
      </w:r>
      <w:r>
        <w:t>вья;</w:t>
      </w:r>
    </w:p>
    <w:p w:rsidR="001741A9" w:rsidRDefault="001741A9" w:rsidP="00122D6D">
      <w:pPr>
        <w:pStyle w:val="a3"/>
        <w:numPr>
          <w:ilvl w:val="0"/>
          <w:numId w:val="26"/>
        </w:numPr>
        <w:tabs>
          <w:tab w:val="left" w:pos="402"/>
        </w:tabs>
        <w:kinsoku w:val="0"/>
        <w:overflowPunct w:val="0"/>
        <w:spacing w:before="1" w:line="278" w:lineRule="auto"/>
        <w:ind w:right="107" w:firstLine="0"/>
        <w:jc w:val="both"/>
      </w:pPr>
      <w:r>
        <w:rPr>
          <w:spacing w:val="-1"/>
        </w:rPr>
        <w:t>с</w:t>
      </w:r>
      <w:r>
        <w:t>т</w:t>
      </w:r>
      <w:r>
        <w:rPr>
          <w:spacing w:val="-1"/>
        </w:rPr>
        <w:t>а</w:t>
      </w:r>
      <w:r>
        <w:t>новл</w:t>
      </w:r>
      <w:r>
        <w:rPr>
          <w:spacing w:val="-2"/>
        </w:rPr>
        <w:t>е</w:t>
      </w:r>
      <w:r>
        <w:t>ние</w:t>
      </w:r>
      <w:r>
        <w:rPr>
          <w:spacing w:val="1"/>
        </w:rPr>
        <w:t xml:space="preserve"> </w:t>
      </w:r>
      <w:r>
        <w:t>и</w:t>
      </w:r>
      <w:r>
        <w:rPr>
          <w:spacing w:val="3"/>
        </w:rPr>
        <w:t xml:space="preserve"> </w:t>
      </w:r>
      <w:r>
        <w:t>р</w:t>
      </w:r>
      <w:r>
        <w:rPr>
          <w:spacing w:val="-1"/>
        </w:rPr>
        <w:t>а</w:t>
      </w:r>
      <w:r>
        <w:t>зв</w:t>
      </w:r>
      <w:r>
        <w:rPr>
          <w:spacing w:val="-2"/>
        </w:rPr>
        <w:t>и</w:t>
      </w:r>
      <w:r>
        <w:t>тие</w:t>
      </w:r>
      <w:r>
        <w:rPr>
          <w:spacing w:val="1"/>
        </w:rPr>
        <w:t xml:space="preserve"> </w:t>
      </w:r>
      <w:r>
        <w:t>л</w:t>
      </w:r>
      <w:r>
        <w:rPr>
          <w:spacing w:val="1"/>
        </w:rPr>
        <w:t>и</w:t>
      </w:r>
      <w:r>
        <w:rPr>
          <w:spacing w:val="-1"/>
        </w:rPr>
        <w:t>ч</w:t>
      </w:r>
      <w:r>
        <w:t>но</w:t>
      </w:r>
      <w:r>
        <w:rPr>
          <w:spacing w:val="-1"/>
        </w:rPr>
        <w:t>с</w:t>
      </w:r>
      <w:r>
        <w:rPr>
          <w:spacing w:val="-2"/>
        </w:rPr>
        <w:t>т</w:t>
      </w:r>
      <w:r>
        <w:t>и</w:t>
      </w:r>
      <w:r>
        <w:rPr>
          <w:spacing w:val="3"/>
        </w:rPr>
        <w:t xml:space="preserve"> </w:t>
      </w:r>
      <w:r>
        <w:t>в</w:t>
      </w:r>
      <w:r>
        <w:rPr>
          <w:spacing w:val="1"/>
        </w:rPr>
        <w:t xml:space="preserve"> </w:t>
      </w:r>
      <w:r>
        <w:rPr>
          <w:spacing w:val="-1"/>
        </w:rPr>
        <w:t>е</w:t>
      </w:r>
      <w:r w:rsidR="00760C10">
        <w:t>ё</w:t>
      </w:r>
      <w:r>
        <w:rPr>
          <w:spacing w:val="1"/>
        </w:rPr>
        <w:t xml:space="preserve"> </w:t>
      </w:r>
      <w:r>
        <w:t>ин</w:t>
      </w:r>
      <w:r>
        <w:rPr>
          <w:spacing w:val="-3"/>
        </w:rPr>
        <w:t>д</w:t>
      </w:r>
      <w:r>
        <w:rPr>
          <w:spacing w:val="-2"/>
        </w:rPr>
        <w:t>и</w:t>
      </w:r>
      <w:r>
        <w:t>ви</w:t>
      </w:r>
      <w:r>
        <w:rPr>
          <w:spacing w:val="2"/>
        </w:rPr>
        <w:t>д</w:t>
      </w:r>
      <w:r>
        <w:rPr>
          <w:spacing w:val="-5"/>
        </w:rPr>
        <w:t>у</w:t>
      </w:r>
      <w:r>
        <w:rPr>
          <w:spacing w:val="-1"/>
        </w:rPr>
        <w:t>а</w:t>
      </w:r>
      <w:r>
        <w:t>льно</w:t>
      </w:r>
      <w:r>
        <w:rPr>
          <w:spacing w:val="-1"/>
        </w:rPr>
        <w:t>с</w:t>
      </w:r>
      <w:r>
        <w:t>ти,</w:t>
      </w:r>
      <w:r>
        <w:rPr>
          <w:spacing w:val="2"/>
        </w:rPr>
        <w:t xml:space="preserve"> </w:t>
      </w:r>
      <w:r>
        <w:rPr>
          <w:spacing w:val="-1"/>
        </w:rPr>
        <w:t>сам</w:t>
      </w:r>
      <w:r>
        <w:t>обыт</w:t>
      </w:r>
      <w:r>
        <w:rPr>
          <w:spacing w:val="1"/>
        </w:rPr>
        <w:t>н</w:t>
      </w:r>
      <w:r>
        <w:t>о</w:t>
      </w:r>
      <w:r>
        <w:rPr>
          <w:spacing w:val="-1"/>
        </w:rPr>
        <w:t>с</w:t>
      </w:r>
      <w:r>
        <w:t>ти,</w:t>
      </w:r>
      <w:r>
        <w:rPr>
          <w:spacing w:val="4"/>
        </w:rPr>
        <w:t xml:space="preserve"> </w:t>
      </w:r>
      <w:r>
        <w:rPr>
          <w:spacing w:val="-8"/>
        </w:rPr>
        <w:t>у</w:t>
      </w:r>
      <w:r>
        <w:t>ник</w:t>
      </w:r>
      <w:r>
        <w:rPr>
          <w:spacing w:val="-1"/>
        </w:rPr>
        <w:t>а</w:t>
      </w:r>
      <w:r>
        <w:t>ль</w:t>
      </w:r>
      <w:r>
        <w:rPr>
          <w:spacing w:val="10"/>
        </w:rPr>
        <w:t>н</w:t>
      </w:r>
      <w:r>
        <w:t>о</w:t>
      </w:r>
      <w:r>
        <w:rPr>
          <w:spacing w:val="-1"/>
        </w:rPr>
        <w:t>с</w:t>
      </w:r>
      <w:r>
        <w:t>т</w:t>
      </w:r>
      <w:r>
        <w:rPr>
          <w:spacing w:val="-2"/>
        </w:rPr>
        <w:t>и</w:t>
      </w:r>
      <w:r>
        <w:t>, н</w:t>
      </w:r>
      <w:r>
        <w:rPr>
          <w:spacing w:val="-1"/>
        </w:rPr>
        <w:t>е</w:t>
      </w:r>
      <w:r>
        <w:t>повтор</w:t>
      </w:r>
      <w:r>
        <w:rPr>
          <w:spacing w:val="1"/>
        </w:rPr>
        <w:t>и</w:t>
      </w:r>
      <w:r>
        <w:rPr>
          <w:spacing w:val="-1"/>
        </w:rPr>
        <w:t>м</w:t>
      </w:r>
      <w:r>
        <w:t>о</w:t>
      </w:r>
      <w:r>
        <w:rPr>
          <w:spacing w:val="-1"/>
        </w:rPr>
        <w:t>с</w:t>
      </w:r>
      <w:r>
        <w:t>ти.</w:t>
      </w:r>
    </w:p>
    <w:p w:rsidR="001741A9" w:rsidRDefault="001741A9" w:rsidP="00122D6D">
      <w:pPr>
        <w:pStyle w:val="31"/>
        <w:numPr>
          <w:ilvl w:val="2"/>
          <w:numId w:val="24"/>
        </w:numPr>
        <w:tabs>
          <w:tab w:val="left" w:pos="4667"/>
        </w:tabs>
        <w:kinsoku w:val="0"/>
        <w:overflowPunct w:val="0"/>
        <w:spacing w:before="3"/>
        <w:ind w:left="4667" w:right="10"/>
        <w:outlineLvl w:val="9"/>
        <w:rPr>
          <w:b w:val="0"/>
          <w:bCs w:val="0"/>
          <w:i w:val="0"/>
          <w:iCs w:val="0"/>
        </w:rPr>
      </w:pPr>
      <w:r>
        <w:t>Зада</w:t>
      </w:r>
      <w:r>
        <w:rPr>
          <w:spacing w:val="-2"/>
        </w:rPr>
        <w:t>ч</w:t>
      </w:r>
      <w:r>
        <w:t>и:</w:t>
      </w:r>
    </w:p>
    <w:p w:rsidR="001741A9" w:rsidRDefault="001741A9">
      <w:pPr>
        <w:kinsoku w:val="0"/>
        <w:overflowPunct w:val="0"/>
        <w:spacing w:before="36" w:line="275" w:lineRule="auto"/>
        <w:ind w:left="102" w:right="110" w:firstLine="566"/>
        <w:jc w:val="both"/>
      </w:pPr>
      <w:r>
        <w:rPr>
          <w:b/>
          <w:bCs/>
        </w:rPr>
        <w:t>Дос</w:t>
      </w:r>
      <w:r>
        <w:rPr>
          <w:b/>
          <w:bCs/>
          <w:spacing w:val="1"/>
        </w:rPr>
        <w:t>т</w:t>
      </w:r>
      <w:r>
        <w:rPr>
          <w:b/>
          <w:bCs/>
        </w:rPr>
        <w:t>и</w:t>
      </w:r>
      <w:r>
        <w:rPr>
          <w:b/>
          <w:bCs/>
          <w:spacing w:val="-4"/>
        </w:rPr>
        <w:t>ж</w:t>
      </w:r>
      <w:r>
        <w:rPr>
          <w:b/>
          <w:bCs/>
          <w:spacing w:val="-1"/>
        </w:rPr>
        <w:t>е</w:t>
      </w:r>
      <w:r>
        <w:rPr>
          <w:b/>
          <w:bCs/>
        </w:rPr>
        <w:t>ние</w:t>
      </w:r>
      <w:r>
        <w:rPr>
          <w:b/>
          <w:bCs/>
          <w:spacing w:val="42"/>
        </w:rPr>
        <w:t xml:space="preserve"> </w:t>
      </w:r>
      <w:r>
        <w:rPr>
          <w:b/>
          <w:bCs/>
        </w:rPr>
        <w:t>по</w:t>
      </w:r>
      <w:r>
        <w:rPr>
          <w:b/>
          <w:bCs/>
          <w:spacing w:val="-1"/>
        </w:rPr>
        <w:t>с</w:t>
      </w:r>
      <w:r>
        <w:rPr>
          <w:b/>
          <w:bCs/>
          <w:spacing w:val="1"/>
        </w:rPr>
        <w:t>т</w:t>
      </w:r>
      <w:r>
        <w:rPr>
          <w:b/>
          <w:bCs/>
        </w:rPr>
        <w:t>авл</w:t>
      </w:r>
      <w:r>
        <w:rPr>
          <w:b/>
          <w:bCs/>
          <w:spacing w:val="-2"/>
        </w:rPr>
        <w:t>е</w:t>
      </w:r>
      <w:r>
        <w:rPr>
          <w:b/>
          <w:bCs/>
        </w:rPr>
        <w:t>нных</w:t>
      </w:r>
      <w:r>
        <w:rPr>
          <w:b/>
          <w:bCs/>
          <w:spacing w:val="42"/>
        </w:rPr>
        <w:t xml:space="preserve"> </w:t>
      </w:r>
      <w:r>
        <w:rPr>
          <w:b/>
          <w:bCs/>
        </w:rPr>
        <w:t>ц</w:t>
      </w:r>
      <w:r>
        <w:rPr>
          <w:b/>
          <w:bCs/>
          <w:spacing w:val="-1"/>
        </w:rPr>
        <w:t>е</w:t>
      </w:r>
      <w:r>
        <w:rPr>
          <w:b/>
          <w:bCs/>
        </w:rPr>
        <w:t>л</w:t>
      </w:r>
      <w:r>
        <w:rPr>
          <w:b/>
          <w:bCs/>
          <w:spacing w:val="-2"/>
        </w:rPr>
        <w:t>е</w:t>
      </w:r>
      <w:r>
        <w:rPr>
          <w:b/>
          <w:bCs/>
        </w:rPr>
        <w:t>й</w:t>
      </w:r>
      <w:r>
        <w:rPr>
          <w:b/>
          <w:bCs/>
          <w:spacing w:val="45"/>
        </w:rPr>
        <w:t xml:space="preserve"> </w:t>
      </w:r>
      <w:r>
        <w:t>при</w:t>
      </w:r>
      <w:r>
        <w:rPr>
          <w:spacing w:val="44"/>
        </w:rPr>
        <w:t xml:space="preserve"> </w:t>
      </w:r>
      <w:r>
        <w:t>р</w:t>
      </w:r>
      <w:r>
        <w:rPr>
          <w:spacing w:val="-4"/>
        </w:rPr>
        <w:t>а</w:t>
      </w:r>
      <w:r>
        <w:t>зр</w:t>
      </w:r>
      <w:r>
        <w:rPr>
          <w:spacing w:val="-1"/>
        </w:rPr>
        <w:t>а</w:t>
      </w:r>
      <w:r>
        <w:t>ботке</w:t>
      </w:r>
      <w:r>
        <w:rPr>
          <w:spacing w:val="42"/>
        </w:rPr>
        <w:t xml:space="preserve"> </w:t>
      </w:r>
      <w:r>
        <w:t>и</w:t>
      </w:r>
      <w:r>
        <w:rPr>
          <w:spacing w:val="41"/>
        </w:rPr>
        <w:t xml:space="preserve"> </w:t>
      </w:r>
      <w:r>
        <w:t>р</w:t>
      </w:r>
      <w:r>
        <w:rPr>
          <w:spacing w:val="-1"/>
        </w:rPr>
        <w:t>еа</w:t>
      </w:r>
      <w:r>
        <w:t>л</w:t>
      </w:r>
      <w:r>
        <w:rPr>
          <w:spacing w:val="1"/>
        </w:rPr>
        <w:t>и</w:t>
      </w:r>
      <w:r>
        <w:t>з</w:t>
      </w:r>
      <w:r>
        <w:rPr>
          <w:spacing w:val="-1"/>
        </w:rPr>
        <w:t>а</w:t>
      </w:r>
      <w:r>
        <w:t>ц</w:t>
      </w:r>
      <w:r>
        <w:rPr>
          <w:spacing w:val="-2"/>
        </w:rPr>
        <w:t>и</w:t>
      </w:r>
      <w:r>
        <w:t>и</w:t>
      </w:r>
      <w:r>
        <w:rPr>
          <w:spacing w:val="43"/>
        </w:rPr>
        <w:t xml:space="preserve"> </w:t>
      </w:r>
      <w:r>
        <w:t>о</w:t>
      </w:r>
      <w:r>
        <w:rPr>
          <w:spacing w:val="-3"/>
        </w:rPr>
        <w:t>б</w:t>
      </w:r>
      <w:r>
        <w:t>р</w:t>
      </w:r>
      <w:r>
        <w:rPr>
          <w:spacing w:val="-1"/>
        </w:rPr>
        <w:t>а</w:t>
      </w:r>
      <w:r>
        <w:t>зов</w:t>
      </w:r>
      <w:r>
        <w:rPr>
          <w:spacing w:val="-2"/>
        </w:rPr>
        <w:t>а</w:t>
      </w:r>
      <w:r>
        <w:t>т</w:t>
      </w:r>
      <w:r>
        <w:rPr>
          <w:spacing w:val="-1"/>
        </w:rPr>
        <w:t>е</w:t>
      </w:r>
      <w:r>
        <w:t xml:space="preserve">льным </w:t>
      </w:r>
      <w:r>
        <w:rPr>
          <w:spacing w:val="-5"/>
        </w:rPr>
        <w:t>у</w:t>
      </w:r>
      <w:r>
        <w:rPr>
          <w:spacing w:val="1"/>
        </w:rPr>
        <w:t>ч</w:t>
      </w:r>
      <w:r>
        <w:rPr>
          <w:spacing w:val="2"/>
        </w:rPr>
        <w:t>р</w:t>
      </w:r>
      <w:r>
        <w:rPr>
          <w:spacing w:val="-1"/>
        </w:rPr>
        <w:t>е</w:t>
      </w:r>
      <w:r>
        <w:t>жд</w:t>
      </w:r>
      <w:r>
        <w:rPr>
          <w:spacing w:val="-1"/>
        </w:rPr>
        <w:t>е</w:t>
      </w:r>
      <w:r>
        <w:t>ни</w:t>
      </w:r>
      <w:r>
        <w:rPr>
          <w:spacing w:val="-1"/>
        </w:rPr>
        <w:t>е</w:t>
      </w:r>
      <w:r>
        <w:t>м</w:t>
      </w:r>
      <w:r>
        <w:rPr>
          <w:spacing w:val="54"/>
        </w:rPr>
        <w:t xml:space="preserve"> </w:t>
      </w:r>
      <w:r>
        <w:t>о</w:t>
      </w:r>
      <w:r>
        <w:rPr>
          <w:spacing w:val="-1"/>
        </w:rPr>
        <w:t>с</w:t>
      </w:r>
      <w:r>
        <w:t>новн</w:t>
      </w:r>
      <w:r>
        <w:rPr>
          <w:spacing w:val="2"/>
        </w:rPr>
        <w:t>о</w:t>
      </w:r>
      <w:r>
        <w:t>й</w:t>
      </w:r>
      <w:r>
        <w:rPr>
          <w:spacing w:val="55"/>
        </w:rPr>
        <w:t xml:space="preserve"> </w:t>
      </w:r>
      <w:r>
        <w:t>обр</w:t>
      </w:r>
      <w:r>
        <w:rPr>
          <w:spacing w:val="-1"/>
        </w:rPr>
        <w:t>а</w:t>
      </w:r>
      <w:r>
        <w:t>зов</w:t>
      </w:r>
      <w:r>
        <w:rPr>
          <w:spacing w:val="-2"/>
        </w:rPr>
        <w:t>а</w:t>
      </w:r>
      <w:r>
        <w:t>т</w:t>
      </w:r>
      <w:r>
        <w:rPr>
          <w:spacing w:val="-1"/>
        </w:rPr>
        <w:t>е</w:t>
      </w:r>
      <w:r>
        <w:t>льной</w:t>
      </w:r>
      <w:r>
        <w:rPr>
          <w:spacing w:val="55"/>
        </w:rPr>
        <w:t xml:space="preserve"> </w:t>
      </w:r>
      <w:r>
        <w:t>п</w:t>
      </w:r>
      <w:r>
        <w:rPr>
          <w:spacing w:val="-3"/>
        </w:rPr>
        <w:t>р</w:t>
      </w:r>
      <w:r>
        <w:t>огр</w:t>
      </w:r>
      <w:r>
        <w:rPr>
          <w:spacing w:val="-1"/>
        </w:rPr>
        <w:t>амм</w:t>
      </w:r>
      <w:r>
        <w:t>ы</w:t>
      </w:r>
      <w:r>
        <w:rPr>
          <w:spacing w:val="54"/>
        </w:rPr>
        <w:t xml:space="preserve"> </w:t>
      </w:r>
      <w:r>
        <w:rPr>
          <w:spacing w:val="2"/>
        </w:rPr>
        <w:t>о</w:t>
      </w:r>
      <w:r>
        <w:rPr>
          <w:spacing w:val="-1"/>
        </w:rPr>
        <w:t>с</w:t>
      </w:r>
      <w:r>
        <w:t>новного</w:t>
      </w:r>
      <w:r>
        <w:rPr>
          <w:spacing w:val="54"/>
        </w:rPr>
        <w:t xml:space="preserve"> </w:t>
      </w:r>
      <w:r>
        <w:t>общ</w:t>
      </w:r>
      <w:r>
        <w:rPr>
          <w:spacing w:val="-1"/>
        </w:rPr>
        <w:t>е</w:t>
      </w:r>
      <w:r>
        <w:t>го</w:t>
      </w:r>
      <w:r>
        <w:rPr>
          <w:spacing w:val="54"/>
        </w:rPr>
        <w:t xml:space="preserve"> </w:t>
      </w:r>
      <w:r>
        <w:t>обр</w:t>
      </w:r>
      <w:r>
        <w:rPr>
          <w:spacing w:val="-1"/>
        </w:rPr>
        <w:t>а</w:t>
      </w:r>
      <w:r>
        <w:t>зов</w:t>
      </w:r>
      <w:r>
        <w:rPr>
          <w:spacing w:val="-2"/>
        </w:rPr>
        <w:t>а</w:t>
      </w:r>
      <w:r>
        <w:t xml:space="preserve">ния </w:t>
      </w:r>
      <w:r>
        <w:rPr>
          <w:b/>
          <w:bCs/>
        </w:rPr>
        <w:t>пр</w:t>
      </w:r>
      <w:r>
        <w:rPr>
          <w:b/>
          <w:bCs/>
          <w:spacing w:val="-1"/>
        </w:rPr>
        <w:t>е</w:t>
      </w:r>
      <w:r>
        <w:rPr>
          <w:b/>
          <w:bCs/>
        </w:rPr>
        <w:t>ду</w:t>
      </w:r>
      <w:r>
        <w:rPr>
          <w:b/>
          <w:bCs/>
          <w:spacing w:val="-1"/>
        </w:rPr>
        <w:t>с</w:t>
      </w:r>
      <w:r>
        <w:rPr>
          <w:b/>
          <w:bCs/>
        </w:rPr>
        <w:t>матр</w:t>
      </w:r>
      <w:r>
        <w:rPr>
          <w:b/>
          <w:bCs/>
          <w:spacing w:val="1"/>
        </w:rPr>
        <w:t>и</w:t>
      </w:r>
      <w:r>
        <w:rPr>
          <w:b/>
          <w:bCs/>
        </w:rPr>
        <w:t>ва</w:t>
      </w:r>
      <w:r>
        <w:rPr>
          <w:b/>
          <w:bCs/>
          <w:spacing w:val="-1"/>
        </w:rPr>
        <w:t>е</w:t>
      </w:r>
      <w:r>
        <w:rPr>
          <w:b/>
          <w:bCs/>
        </w:rPr>
        <w:t>т</w:t>
      </w:r>
      <w:r>
        <w:rPr>
          <w:b/>
          <w:bCs/>
          <w:spacing w:val="-1"/>
        </w:rPr>
        <w:t xml:space="preserve"> </w:t>
      </w:r>
      <w:r>
        <w:rPr>
          <w:b/>
          <w:bCs/>
        </w:rPr>
        <w:t>р</w:t>
      </w:r>
      <w:r>
        <w:rPr>
          <w:b/>
          <w:bCs/>
          <w:spacing w:val="1"/>
        </w:rPr>
        <w:t>е</w:t>
      </w:r>
      <w:r>
        <w:rPr>
          <w:b/>
          <w:bCs/>
          <w:spacing w:val="-4"/>
        </w:rPr>
        <w:t>ш</w:t>
      </w:r>
      <w:r>
        <w:rPr>
          <w:b/>
          <w:bCs/>
          <w:spacing w:val="-1"/>
        </w:rPr>
        <w:t>е</w:t>
      </w:r>
      <w:r>
        <w:rPr>
          <w:b/>
          <w:bCs/>
        </w:rPr>
        <w:t>ние</w:t>
      </w:r>
      <w:r>
        <w:rPr>
          <w:b/>
          <w:bCs/>
          <w:spacing w:val="-1"/>
        </w:rPr>
        <w:t xml:space="preserve"> с</w:t>
      </w:r>
      <w:r>
        <w:rPr>
          <w:b/>
          <w:bCs/>
        </w:rPr>
        <w:t>л</w:t>
      </w:r>
      <w:r>
        <w:rPr>
          <w:b/>
          <w:bCs/>
          <w:spacing w:val="-2"/>
        </w:rPr>
        <w:t>е</w:t>
      </w:r>
      <w:r>
        <w:rPr>
          <w:b/>
          <w:bCs/>
        </w:rPr>
        <w:t>ду</w:t>
      </w:r>
      <w:r>
        <w:rPr>
          <w:b/>
          <w:bCs/>
          <w:spacing w:val="1"/>
        </w:rPr>
        <w:t>ю</w:t>
      </w:r>
      <w:r>
        <w:rPr>
          <w:b/>
          <w:bCs/>
          <w:spacing w:val="-4"/>
        </w:rPr>
        <w:t>щ</w:t>
      </w:r>
      <w:r>
        <w:rPr>
          <w:b/>
          <w:bCs/>
        </w:rPr>
        <w:t>их о</w:t>
      </w:r>
      <w:r>
        <w:rPr>
          <w:b/>
          <w:bCs/>
          <w:spacing w:val="-1"/>
        </w:rPr>
        <w:t>с</w:t>
      </w:r>
      <w:r>
        <w:rPr>
          <w:b/>
          <w:bCs/>
        </w:rPr>
        <w:t>н</w:t>
      </w:r>
      <w:r>
        <w:rPr>
          <w:b/>
          <w:bCs/>
          <w:spacing w:val="2"/>
        </w:rPr>
        <w:t>о</w:t>
      </w:r>
      <w:r>
        <w:rPr>
          <w:b/>
          <w:bCs/>
        </w:rPr>
        <w:t xml:space="preserve">вных </w:t>
      </w:r>
      <w:r>
        <w:rPr>
          <w:b/>
          <w:bCs/>
          <w:spacing w:val="-1"/>
        </w:rPr>
        <w:t>з</w:t>
      </w:r>
      <w:r>
        <w:rPr>
          <w:b/>
          <w:bCs/>
        </w:rPr>
        <w:t>ада</w:t>
      </w:r>
      <w:r>
        <w:rPr>
          <w:b/>
          <w:bCs/>
          <w:spacing w:val="3"/>
        </w:rPr>
        <w:t>ч</w:t>
      </w:r>
      <w:r>
        <w:t>:</w:t>
      </w:r>
    </w:p>
    <w:p w:rsidR="001741A9" w:rsidRDefault="001741A9" w:rsidP="00122D6D">
      <w:pPr>
        <w:pStyle w:val="a3"/>
        <w:numPr>
          <w:ilvl w:val="0"/>
          <w:numId w:val="26"/>
        </w:numPr>
        <w:tabs>
          <w:tab w:val="left" w:pos="402"/>
        </w:tabs>
        <w:kinsoku w:val="0"/>
        <w:overflowPunct w:val="0"/>
        <w:spacing w:before="4" w:line="275" w:lineRule="auto"/>
        <w:ind w:right="115" w:firstLine="0"/>
        <w:jc w:val="both"/>
      </w:pPr>
      <w:r>
        <w:t>об</w:t>
      </w:r>
      <w:r>
        <w:rPr>
          <w:spacing w:val="-1"/>
        </w:rPr>
        <w:t>ес</w:t>
      </w:r>
      <w:r>
        <w:t>п</w:t>
      </w:r>
      <w:r>
        <w:rPr>
          <w:spacing w:val="-1"/>
        </w:rPr>
        <w:t>ече</w:t>
      </w:r>
      <w:r>
        <w:t>ние</w:t>
      </w:r>
      <w:r>
        <w:rPr>
          <w:spacing w:val="13"/>
        </w:rPr>
        <w:t xml:space="preserve"> </w:t>
      </w:r>
      <w:r>
        <w:rPr>
          <w:spacing w:val="-1"/>
        </w:rPr>
        <w:t>с</w:t>
      </w:r>
      <w:r>
        <w:t>оот</w:t>
      </w:r>
      <w:r>
        <w:rPr>
          <w:spacing w:val="3"/>
        </w:rPr>
        <w:t>в</w:t>
      </w:r>
      <w:r>
        <w:rPr>
          <w:spacing w:val="-1"/>
        </w:rPr>
        <w:t>е</w:t>
      </w:r>
      <w:r>
        <w:t>т</w:t>
      </w:r>
      <w:r>
        <w:rPr>
          <w:spacing w:val="-1"/>
        </w:rPr>
        <w:t>с</w:t>
      </w:r>
      <w:r>
        <w:t>твия</w:t>
      </w:r>
      <w:r>
        <w:rPr>
          <w:spacing w:val="14"/>
        </w:rPr>
        <w:t xml:space="preserve"> </w:t>
      </w:r>
      <w:r>
        <w:t>о</w:t>
      </w:r>
      <w:r>
        <w:rPr>
          <w:spacing w:val="-1"/>
        </w:rPr>
        <w:t>с</w:t>
      </w:r>
      <w:r>
        <w:t>новной</w:t>
      </w:r>
      <w:r>
        <w:rPr>
          <w:spacing w:val="15"/>
        </w:rPr>
        <w:t xml:space="preserve"> </w:t>
      </w:r>
      <w:r>
        <w:t>обр</w:t>
      </w:r>
      <w:r>
        <w:rPr>
          <w:spacing w:val="-1"/>
        </w:rPr>
        <w:t>а</w:t>
      </w:r>
      <w:r>
        <w:t>зов</w:t>
      </w:r>
      <w:r>
        <w:rPr>
          <w:spacing w:val="-2"/>
        </w:rPr>
        <w:t>а</w:t>
      </w:r>
      <w:r>
        <w:t>т</w:t>
      </w:r>
      <w:r>
        <w:rPr>
          <w:spacing w:val="-1"/>
        </w:rPr>
        <w:t>е</w:t>
      </w:r>
      <w:r>
        <w:t>льной</w:t>
      </w:r>
      <w:r>
        <w:rPr>
          <w:spacing w:val="15"/>
        </w:rPr>
        <w:t xml:space="preserve"> </w:t>
      </w:r>
      <w:r>
        <w:t>прог</w:t>
      </w:r>
      <w:r>
        <w:rPr>
          <w:spacing w:val="-3"/>
        </w:rPr>
        <w:t>р</w:t>
      </w:r>
      <w:r>
        <w:rPr>
          <w:spacing w:val="-1"/>
        </w:rPr>
        <w:t>амм</w:t>
      </w:r>
      <w:r>
        <w:t>ы</w:t>
      </w:r>
      <w:r>
        <w:rPr>
          <w:spacing w:val="15"/>
        </w:rPr>
        <w:t xml:space="preserve"> </w:t>
      </w:r>
      <w:r>
        <w:t>тр</w:t>
      </w:r>
      <w:r>
        <w:rPr>
          <w:spacing w:val="-1"/>
        </w:rPr>
        <w:t>е</w:t>
      </w:r>
      <w:r>
        <w:t>бов</w:t>
      </w:r>
      <w:r>
        <w:rPr>
          <w:spacing w:val="-2"/>
        </w:rPr>
        <w:t>а</w:t>
      </w:r>
      <w:r>
        <w:t>ниям Ст</w:t>
      </w:r>
      <w:r>
        <w:rPr>
          <w:spacing w:val="-1"/>
        </w:rPr>
        <w:t>а</w:t>
      </w:r>
      <w:r>
        <w:t>нд</w:t>
      </w:r>
      <w:r>
        <w:rPr>
          <w:spacing w:val="-1"/>
        </w:rPr>
        <w:t>а</w:t>
      </w:r>
      <w:r>
        <w:t>рта;</w:t>
      </w:r>
    </w:p>
    <w:p w:rsidR="001741A9" w:rsidRDefault="001741A9" w:rsidP="00122D6D">
      <w:pPr>
        <w:pStyle w:val="a3"/>
        <w:numPr>
          <w:ilvl w:val="0"/>
          <w:numId w:val="26"/>
        </w:numPr>
        <w:tabs>
          <w:tab w:val="left" w:pos="402"/>
        </w:tabs>
        <w:kinsoku w:val="0"/>
        <w:overflowPunct w:val="0"/>
        <w:spacing w:before="1" w:line="275" w:lineRule="auto"/>
        <w:ind w:right="116" w:firstLine="0"/>
        <w:jc w:val="both"/>
      </w:pPr>
      <w:r>
        <w:t>об</w:t>
      </w:r>
      <w:r>
        <w:rPr>
          <w:spacing w:val="-1"/>
        </w:rPr>
        <w:t>ес</w:t>
      </w:r>
      <w:r>
        <w:t>п</w:t>
      </w:r>
      <w:r>
        <w:rPr>
          <w:spacing w:val="-1"/>
        </w:rPr>
        <w:t>ече</w:t>
      </w:r>
      <w:r>
        <w:t>ние</w:t>
      </w:r>
      <w:r>
        <w:rPr>
          <w:spacing w:val="30"/>
        </w:rPr>
        <w:t xml:space="preserve"> </w:t>
      </w:r>
      <w:r>
        <w:t>пр</w:t>
      </w:r>
      <w:r>
        <w:rPr>
          <w:spacing w:val="-1"/>
        </w:rPr>
        <w:t>ее</w:t>
      </w:r>
      <w:r>
        <w:rPr>
          <w:spacing w:val="1"/>
        </w:rPr>
        <w:t>м</w:t>
      </w:r>
      <w:r>
        <w:rPr>
          <w:spacing w:val="-1"/>
        </w:rPr>
        <w:t>с</w:t>
      </w:r>
      <w:r>
        <w:t>тв</w:t>
      </w:r>
      <w:r>
        <w:rPr>
          <w:spacing w:val="-2"/>
        </w:rPr>
        <w:t>е</w:t>
      </w:r>
      <w:r>
        <w:t>нно</w:t>
      </w:r>
      <w:r>
        <w:rPr>
          <w:spacing w:val="-1"/>
        </w:rPr>
        <w:t>с</w:t>
      </w:r>
      <w:r>
        <w:t>ти</w:t>
      </w:r>
      <w:r>
        <w:rPr>
          <w:spacing w:val="31"/>
        </w:rPr>
        <w:t xml:space="preserve"> </w:t>
      </w:r>
      <w:r>
        <w:t>н</w:t>
      </w:r>
      <w:r>
        <w:rPr>
          <w:spacing w:val="-1"/>
        </w:rPr>
        <w:t>ача</w:t>
      </w:r>
      <w:r>
        <w:t>льно</w:t>
      </w:r>
      <w:r>
        <w:rPr>
          <w:spacing w:val="-3"/>
        </w:rPr>
        <w:t>г</w:t>
      </w:r>
      <w:r>
        <w:t>о</w:t>
      </w:r>
      <w:r>
        <w:rPr>
          <w:spacing w:val="30"/>
        </w:rPr>
        <w:t xml:space="preserve"> </w:t>
      </w:r>
      <w:r>
        <w:t>общ</w:t>
      </w:r>
      <w:r>
        <w:rPr>
          <w:spacing w:val="-1"/>
        </w:rPr>
        <w:t>е</w:t>
      </w:r>
      <w:r>
        <w:t>го,</w:t>
      </w:r>
      <w:r>
        <w:rPr>
          <w:spacing w:val="30"/>
        </w:rPr>
        <w:t xml:space="preserve"> </w:t>
      </w:r>
      <w:r>
        <w:t>о</w:t>
      </w:r>
      <w:r>
        <w:rPr>
          <w:spacing w:val="-1"/>
        </w:rPr>
        <w:t>с</w:t>
      </w:r>
      <w:r>
        <w:t>новного</w:t>
      </w:r>
      <w:r>
        <w:rPr>
          <w:spacing w:val="30"/>
        </w:rPr>
        <w:t xml:space="preserve"> </w:t>
      </w:r>
      <w:r>
        <w:t xml:space="preserve"> общ</w:t>
      </w:r>
      <w:r>
        <w:rPr>
          <w:spacing w:val="-2"/>
        </w:rPr>
        <w:t>е</w:t>
      </w:r>
      <w:r>
        <w:t>го образов</w:t>
      </w:r>
      <w:r>
        <w:rPr>
          <w:spacing w:val="-1"/>
        </w:rPr>
        <w:t>а</w:t>
      </w:r>
      <w:r>
        <w:t>ния;</w:t>
      </w:r>
    </w:p>
    <w:p w:rsidR="001741A9" w:rsidRDefault="001741A9" w:rsidP="00122D6D">
      <w:pPr>
        <w:pStyle w:val="a3"/>
        <w:numPr>
          <w:ilvl w:val="0"/>
          <w:numId w:val="26"/>
        </w:numPr>
        <w:tabs>
          <w:tab w:val="left" w:pos="402"/>
        </w:tabs>
        <w:kinsoku w:val="0"/>
        <w:overflowPunct w:val="0"/>
        <w:spacing w:before="4" w:line="275" w:lineRule="auto"/>
        <w:ind w:right="109" w:firstLine="0"/>
        <w:jc w:val="both"/>
      </w:pPr>
      <w:r>
        <w:t>об</w:t>
      </w:r>
      <w:r>
        <w:rPr>
          <w:spacing w:val="-1"/>
        </w:rPr>
        <w:t>ес</w:t>
      </w:r>
      <w:r>
        <w:t>п</w:t>
      </w:r>
      <w:r>
        <w:rPr>
          <w:spacing w:val="-1"/>
        </w:rPr>
        <w:t>ече</w:t>
      </w:r>
      <w:r>
        <w:t>ние</w:t>
      </w:r>
      <w:r>
        <w:rPr>
          <w:spacing w:val="10"/>
        </w:rPr>
        <w:t xml:space="preserve"> </w:t>
      </w:r>
      <w:r>
        <w:t>до</w:t>
      </w:r>
      <w:r>
        <w:rPr>
          <w:spacing w:val="-1"/>
        </w:rPr>
        <w:t>с</w:t>
      </w:r>
      <w:r>
        <w:rPr>
          <w:spacing w:val="2"/>
        </w:rPr>
        <w:t>т</w:t>
      </w:r>
      <w:r>
        <w:rPr>
          <w:spacing w:val="-5"/>
        </w:rPr>
        <w:t>у</w:t>
      </w:r>
      <w:r>
        <w:rPr>
          <w:spacing w:val="3"/>
        </w:rPr>
        <w:t>п</w:t>
      </w:r>
      <w:r>
        <w:t>но</w:t>
      </w:r>
      <w:r>
        <w:rPr>
          <w:spacing w:val="-1"/>
        </w:rPr>
        <w:t>с</w:t>
      </w:r>
      <w:r>
        <w:t>ти</w:t>
      </w:r>
      <w:r>
        <w:rPr>
          <w:spacing w:val="10"/>
        </w:rPr>
        <w:t xml:space="preserve"> </w:t>
      </w:r>
      <w:r>
        <w:t>по</w:t>
      </w:r>
      <w:r>
        <w:rPr>
          <w:spacing w:val="2"/>
        </w:rPr>
        <w:t>л</w:t>
      </w:r>
      <w:r>
        <w:rPr>
          <w:spacing w:val="-8"/>
        </w:rPr>
        <w:t>у</w:t>
      </w:r>
      <w:r>
        <w:rPr>
          <w:spacing w:val="1"/>
        </w:rPr>
        <w:t>ч</w:t>
      </w:r>
      <w:r>
        <w:rPr>
          <w:spacing w:val="-1"/>
        </w:rPr>
        <w:t>е</w:t>
      </w:r>
      <w:r>
        <w:t>ния</w:t>
      </w:r>
      <w:r>
        <w:rPr>
          <w:spacing w:val="11"/>
        </w:rPr>
        <w:t xml:space="preserve"> </w:t>
      </w:r>
      <w:r>
        <w:t>к</w:t>
      </w:r>
      <w:r>
        <w:rPr>
          <w:spacing w:val="-1"/>
        </w:rPr>
        <w:t>ачес</w:t>
      </w:r>
      <w:r>
        <w:t>тв</w:t>
      </w:r>
      <w:r>
        <w:rPr>
          <w:spacing w:val="-2"/>
        </w:rPr>
        <w:t>е</w:t>
      </w:r>
      <w:r>
        <w:t>нного</w:t>
      </w:r>
      <w:r>
        <w:rPr>
          <w:spacing w:val="11"/>
        </w:rPr>
        <w:t xml:space="preserve"> </w:t>
      </w:r>
      <w:r>
        <w:t>о</w:t>
      </w:r>
      <w:r>
        <w:rPr>
          <w:spacing w:val="-1"/>
        </w:rPr>
        <w:t>с</w:t>
      </w:r>
      <w:r>
        <w:t>новного</w:t>
      </w:r>
      <w:r>
        <w:rPr>
          <w:spacing w:val="9"/>
        </w:rPr>
        <w:t xml:space="preserve"> </w:t>
      </w:r>
      <w:r>
        <w:t>общ</w:t>
      </w:r>
      <w:r>
        <w:rPr>
          <w:spacing w:val="-1"/>
        </w:rPr>
        <w:t>е</w:t>
      </w:r>
      <w:r>
        <w:t>го</w:t>
      </w:r>
      <w:r>
        <w:rPr>
          <w:spacing w:val="11"/>
        </w:rPr>
        <w:t xml:space="preserve"> </w:t>
      </w:r>
      <w:r>
        <w:t>обр</w:t>
      </w:r>
      <w:r>
        <w:rPr>
          <w:spacing w:val="-1"/>
        </w:rPr>
        <w:t>а</w:t>
      </w:r>
      <w:r>
        <w:t>зов</w:t>
      </w:r>
      <w:r>
        <w:rPr>
          <w:spacing w:val="-2"/>
        </w:rPr>
        <w:t>а</w:t>
      </w:r>
      <w:r>
        <w:t>ни</w:t>
      </w:r>
      <w:r>
        <w:rPr>
          <w:spacing w:val="-3"/>
        </w:rPr>
        <w:t>я</w:t>
      </w:r>
      <w:r>
        <w:t>, до</w:t>
      </w:r>
      <w:r>
        <w:rPr>
          <w:spacing w:val="-1"/>
        </w:rPr>
        <w:t>с</w:t>
      </w:r>
      <w:r>
        <w:t>тиж</w:t>
      </w:r>
      <w:r>
        <w:rPr>
          <w:spacing w:val="-2"/>
        </w:rPr>
        <w:t>е</w:t>
      </w:r>
      <w:r>
        <w:t>ние</w:t>
      </w:r>
      <w:r>
        <w:rPr>
          <w:spacing w:val="3"/>
        </w:rPr>
        <w:t xml:space="preserve"> </w:t>
      </w:r>
      <w:r>
        <w:t>пл</w:t>
      </w:r>
      <w:r>
        <w:rPr>
          <w:spacing w:val="-1"/>
        </w:rPr>
        <w:t>а</w:t>
      </w:r>
      <w:r>
        <w:rPr>
          <w:spacing w:val="-2"/>
        </w:rPr>
        <w:t>н</w:t>
      </w:r>
      <w:r>
        <w:t>и</w:t>
      </w:r>
      <w:r>
        <w:rPr>
          <w:spacing w:val="2"/>
        </w:rPr>
        <w:t>р</w:t>
      </w:r>
      <w:r>
        <w:rPr>
          <w:spacing w:val="-5"/>
        </w:rPr>
        <w:t>у</w:t>
      </w:r>
      <w:r>
        <w:rPr>
          <w:spacing w:val="-1"/>
        </w:rPr>
        <w:t>е</w:t>
      </w:r>
      <w:r>
        <w:rPr>
          <w:spacing w:val="1"/>
        </w:rPr>
        <w:t>м</w:t>
      </w:r>
      <w:r>
        <w:t>ых</w:t>
      </w:r>
      <w:r>
        <w:rPr>
          <w:spacing w:val="6"/>
        </w:rPr>
        <w:t xml:space="preserve"> </w:t>
      </w:r>
      <w:r>
        <w:t>р</w:t>
      </w:r>
      <w:r>
        <w:rPr>
          <w:spacing w:val="-1"/>
        </w:rPr>
        <w:t>е</w:t>
      </w:r>
      <w:r>
        <w:rPr>
          <w:spacing w:val="3"/>
        </w:rPr>
        <w:t>з</w:t>
      </w:r>
      <w:r>
        <w:rPr>
          <w:spacing w:val="-8"/>
        </w:rPr>
        <w:t>у</w:t>
      </w:r>
      <w:r>
        <w:t>льт</w:t>
      </w:r>
      <w:r>
        <w:rPr>
          <w:spacing w:val="-1"/>
        </w:rPr>
        <w:t>а</w:t>
      </w:r>
      <w:r>
        <w:t>тов</w:t>
      </w:r>
      <w:r>
        <w:rPr>
          <w:spacing w:val="4"/>
        </w:rPr>
        <w:t xml:space="preserve"> </w:t>
      </w:r>
      <w:r>
        <w:t>о</w:t>
      </w:r>
      <w:r>
        <w:rPr>
          <w:spacing w:val="-1"/>
        </w:rPr>
        <w:t>с</w:t>
      </w:r>
      <w:r>
        <w:t>во</w:t>
      </w:r>
      <w:r>
        <w:rPr>
          <w:spacing w:val="-2"/>
        </w:rPr>
        <w:t>е</w:t>
      </w:r>
      <w:r>
        <w:rPr>
          <w:spacing w:val="3"/>
        </w:rPr>
        <w:t>н</w:t>
      </w:r>
      <w:r>
        <w:t>ия</w:t>
      </w:r>
      <w:r>
        <w:rPr>
          <w:spacing w:val="4"/>
        </w:rPr>
        <w:t xml:space="preserve"> </w:t>
      </w:r>
      <w:r>
        <w:t>о</w:t>
      </w:r>
      <w:r>
        <w:rPr>
          <w:spacing w:val="-1"/>
        </w:rPr>
        <w:t>с</w:t>
      </w:r>
      <w:r>
        <w:t>новной</w:t>
      </w:r>
      <w:r>
        <w:rPr>
          <w:spacing w:val="3"/>
        </w:rPr>
        <w:t xml:space="preserve"> </w:t>
      </w:r>
      <w:r>
        <w:t>обр</w:t>
      </w:r>
      <w:r>
        <w:rPr>
          <w:spacing w:val="-1"/>
        </w:rPr>
        <w:t>а</w:t>
      </w:r>
      <w:r>
        <w:t>зов</w:t>
      </w:r>
      <w:r>
        <w:rPr>
          <w:spacing w:val="-2"/>
        </w:rPr>
        <w:t>а</w:t>
      </w:r>
      <w:r>
        <w:t>т</w:t>
      </w:r>
      <w:r>
        <w:rPr>
          <w:spacing w:val="-1"/>
        </w:rPr>
        <w:t>е</w:t>
      </w:r>
      <w:r>
        <w:t>льной</w:t>
      </w:r>
      <w:r>
        <w:rPr>
          <w:spacing w:val="3"/>
        </w:rPr>
        <w:t xml:space="preserve"> </w:t>
      </w:r>
      <w:r>
        <w:t>прогр</w:t>
      </w:r>
      <w:r>
        <w:rPr>
          <w:spacing w:val="-1"/>
        </w:rPr>
        <w:t>амм</w:t>
      </w:r>
      <w:r>
        <w:t>ы о</w:t>
      </w:r>
      <w:r>
        <w:rPr>
          <w:spacing w:val="-1"/>
        </w:rPr>
        <w:t>с</w:t>
      </w:r>
      <w:r>
        <w:t>новного</w:t>
      </w:r>
      <w:r>
        <w:rPr>
          <w:spacing w:val="28"/>
        </w:rPr>
        <w:t xml:space="preserve"> </w:t>
      </w:r>
      <w:r>
        <w:t>общ</w:t>
      </w:r>
      <w:r>
        <w:rPr>
          <w:spacing w:val="-1"/>
        </w:rPr>
        <w:t>е</w:t>
      </w:r>
      <w:r>
        <w:t>го</w:t>
      </w:r>
      <w:r>
        <w:rPr>
          <w:spacing w:val="28"/>
        </w:rPr>
        <w:t xml:space="preserve"> </w:t>
      </w:r>
      <w:r>
        <w:t>обр</w:t>
      </w:r>
      <w:r>
        <w:rPr>
          <w:spacing w:val="-1"/>
        </w:rPr>
        <w:t>а</w:t>
      </w:r>
      <w:r>
        <w:t>зов</w:t>
      </w:r>
      <w:r>
        <w:rPr>
          <w:spacing w:val="-2"/>
        </w:rPr>
        <w:t>а</w:t>
      </w:r>
      <w:r>
        <w:t>ния</w:t>
      </w:r>
      <w:r>
        <w:rPr>
          <w:spacing w:val="28"/>
        </w:rPr>
        <w:t xml:space="preserve"> </w:t>
      </w:r>
      <w:r>
        <w:t>в</w:t>
      </w:r>
      <w:r>
        <w:rPr>
          <w:spacing w:val="-2"/>
        </w:rPr>
        <w:t>с</w:t>
      </w:r>
      <w:r>
        <w:rPr>
          <w:spacing w:val="-1"/>
        </w:rPr>
        <w:t>ем</w:t>
      </w:r>
      <w:r>
        <w:t>и</w:t>
      </w:r>
      <w:r>
        <w:rPr>
          <w:spacing w:val="29"/>
        </w:rPr>
        <w:t xml:space="preserve"> </w:t>
      </w:r>
      <w:r>
        <w:t>о</w:t>
      </w:r>
      <w:r>
        <w:rPr>
          <w:spacing w:val="2"/>
        </w:rPr>
        <w:t>б</w:t>
      </w:r>
      <w:r>
        <w:rPr>
          <w:spacing w:val="-5"/>
        </w:rPr>
        <w:t>у</w:t>
      </w:r>
      <w:r>
        <w:rPr>
          <w:spacing w:val="-1"/>
        </w:rPr>
        <w:t>ча</w:t>
      </w:r>
      <w:r>
        <w:rPr>
          <w:spacing w:val="2"/>
        </w:rPr>
        <w:t>ю</w:t>
      </w:r>
      <w:r>
        <w:t>щи</w:t>
      </w:r>
      <w:r>
        <w:rPr>
          <w:spacing w:val="-1"/>
        </w:rPr>
        <w:t>м</w:t>
      </w:r>
      <w:r>
        <w:t>и</w:t>
      </w:r>
      <w:r>
        <w:rPr>
          <w:spacing w:val="-1"/>
        </w:rPr>
        <w:t>с</w:t>
      </w:r>
      <w:r>
        <w:t>я,</w:t>
      </w:r>
      <w:r>
        <w:rPr>
          <w:spacing w:val="28"/>
        </w:rPr>
        <w:t xml:space="preserve"> </w:t>
      </w:r>
      <w:r>
        <w:t>в</w:t>
      </w:r>
      <w:r>
        <w:rPr>
          <w:spacing w:val="28"/>
        </w:rPr>
        <w:t xml:space="preserve"> </w:t>
      </w:r>
      <w:r>
        <w:t>том</w:t>
      </w:r>
      <w:r>
        <w:rPr>
          <w:spacing w:val="27"/>
        </w:rPr>
        <w:t xml:space="preserve"> </w:t>
      </w:r>
      <w:r>
        <w:rPr>
          <w:spacing w:val="-1"/>
        </w:rPr>
        <w:t>ч</w:t>
      </w:r>
      <w:r>
        <w:t>и</w:t>
      </w:r>
      <w:r>
        <w:rPr>
          <w:spacing w:val="-1"/>
        </w:rPr>
        <w:t>с</w:t>
      </w:r>
      <w:r>
        <w:t>ле</w:t>
      </w:r>
      <w:r>
        <w:rPr>
          <w:spacing w:val="27"/>
        </w:rPr>
        <w:t xml:space="preserve"> </w:t>
      </w:r>
      <w:r>
        <w:rPr>
          <w:spacing w:val="-3"/>
        </w:rPr>
        <w:t>д</w:t>
      </w:r>
      <w:r>
        <w:rPr>
          <w:spacing w:val="-1"/>
        </w:rPr>
        <w:t>е</w:t>
      </w:r>
      <w:r>
        <w:t>ть</w:t>
      </w:r>
      <w:r>
        <w:rPr>
          <w:spacing w:val="-1"/>
        </w:rPr>
        <w:t>м</w:t>
      </w:r>
      <w:r>
        <w:rPr>
          <w:spacing w:val="8"/>
        </w:rPr>
        <w:t>и</w:t>
      </w:r>
      <w:r>
        <w:rPr>
          <w:spacing w:val="-1"/>
        </w:rPr>
        <w:t>-</w:t>
      </w:r>
      <w:r>
        <w:t>инв</w:t>
      </w:r>
      <w:r>
        <w:rPr>
          <w:spacing w:val="-2"/>
        </w:rPr>
        <w:t>а</w:t>
      </w:r>
      <w:r>
        <w:t>л</w:t>
      </w:r>
      <w:r>
        <w:rPr>
          <w:spacing w:val="1"/>
        </w:rPr>
        <w:t>и</w:t>
      </w:r>
      <w:r>
        <w:t>д</w:t>
      </w:r>
      <w:r>
        <w:rPr>
          <w:spacing w:val="-1"/>
        </w:rPr>
        <w:t>ам</w:t>
      </w:r>
      <w:r>
        <w:t>и</w:t>
      </w:r>
      <w:r>
        <w:rPr>
          <w:spacing w:val="24"/>
        </w:rPr>
        <w:t xml:space="preserve"> </w:t>
      </w:r>
      <w:r>
        <w:t>и д</w:t>
      </w:r>
      <w:r>
        <w:rPr>
          <w:spacing w:val="-1"/>
        </w:rPr>
        <w:t>е</w:t>
      </w:r>
      <w:r>
        <w:t>ть</w:t>
      </w:r>
      <w:r>
        <w:rPr>
          <w:spacing w:val="-1"/>
        </w:rPr>
        <w:t>м</w:t>
      </w:r>
      <w:r>
        <w:t>и с</w:t>
      </w:r>
      <w:r>
        <w:rPr>
          <w:spacing w:val="-1"/>
        </w:rPr>
        <w:t xml:space="preserve"> </w:t>
      </w:r>
      <w:r>
        <w:t>огр</w:t>
      </w:r>
      <w:r>
        <w:rPr>
          <w:spacing w:val="-1"/>
        </w:rPr>
        <w:t>а</w:t>
      </w:r>
      <w:r>
        <w:t>ни</w:t>
      </w:r>
      <w:r>
        <w:rPr>
          <w:spacing w:val="-1"/>
        </w:rPr>
        <w:t>че</w:t>
      </w:r>
      <w:r>
        <w:t>нны</w:t>
      </w:r>
      <w:r>
        <w:rPr>
          <w:spacing w:val="-4"/>
        </w:rPr>
        <w:t>м</w:t>
      </w:r>
      <w:r>
        <w:t>и воз</w:t>
      </w:r>
      <w:r>
        <w:rPr>
          <w:spacing w:val="-1"/>
        </w:rPr>
        <w:t>м</w:t>
      </w:r>
      <w:r>
        <w:t>ожно</w:t>
      </w:r>
      <w:r>
        <w:rPr>
          <w:spacing w:val="-1"/>
        </w:rPr>
        <w:t>с</w:t>
      </w:r>
      <w:r>
        <w:t>тя</w:t>
      </w:r>
      <w:r>
        <w:rPr>
          <w:spacing w:val="-1"/>
        </w:rPr>
        <w:t>м</w:t>
      </w:r>
      <w:r>
        <w:t xml:space="preserve">и </w:t>
      </w:r>
      <w:r>
        <w:rPr>
          <w:spacing w:val="-2"/>
        </w:rPr>
        <w:t>з</w:t>
      </w:r>
      <w:r>
        <w:t>дор</w:t>
      </w:r>
      <w:r>
        <w:rPr>
          <w:spacing w:val="-3"/>
        </w:rPr>
        <w:t>о</w:t>
      </w:r>
      <w:r>
        <w:t>вья;</w:t>
      </w:r>
    </w:p>
    <w:p w:rsidR="001741A9" w:rsidRDefault="001741A9" w:rsidP="00122D6D">
      <w:pPr>
        <w:pStyle w:val="a3"/>
        <w:numPr>
          <w:ilvl w:val="0"/>
          <w:numId w:val="26"/>
        </w:numPr>
        <w:tabs>
          <w:tab w:val="left" w:pos="404"/>
        </w:tabs>
        <w:kinsoku w:val="0"/>
        <w:overflowPunct w:val="0"/>
        <w:spacing w:before="4" w:line="276" w:lineRule="auto"/>
        <w:ind w:right="110" w:firstLine="0"/>
        <w:jc w:val="both"/>
      </w:pPr>
      <w:r>
        <w:rPr>
          <w:spacing w:val="-5"/>
        </w:rPr>
        <w:t>у</w:t>
      </w:r>
      <w:r>
        <w:rPr>
          <w:spacing w:val="-1"/>
        </w:rPr>
        <w:t>с</w:t>
      </w:r>
      <w:r>
        <w:t>т</w:t>
      </w:r>
      <w:r>
        <w:rPr>
          <w:spacing w:val="-1"/>
        </w:rPr>
        <w:t>а</w:t>
      </w:r>
      <w:r>
        <w:t>нов</w:t>
      </w:r>
      <w:r>
        <w:rPr>
          <w:spacing w:val="1"/>
        </w:rPr>
        <w:t>л</w:t>
      </w:r>
      <w:r>
        <w:rPr>
          <w:spacing w:val="-1"/>
        </w:rPr>
        <w:t>е</w:t>
      </w:r>
      <w:r>
        <w:t>ние</w:t>
      </w:r>
      <w:r>
        <w:rPr>
          <w:spacing w:val="34"/>
        </w:rPr>
        <w:t xml:space="preserve"> </w:t>
      </w:r>
      <w:r>
        <w:t>тр</w:t>
      </w:r>
      <w:r>
        <w:rPr>
          <w:spacing w:val="-1"/>
        </w:rPr>
        <w:t>е</w:t>
      </w:r>
      <w:r>
        <w:t>бов</w:t>
      </w:r>
      <w:r>
        <w:rPr>
          <w:spacing w:val="-2"/>
        </w:rPr>
        <w:t>а</w:t>
      </w:r>
      <w:r>
        <w:t>ний</w:t>
      </w:r>
      <w:r>
        <w:rPr>
          <w:spacing w:val="36"/>
        </w:rPr>
        <w:t xml:space="preserve"> </w:t>
      </w:r>
      <w:r>
        <w:t>к</w:t>
      </w:r>
      <w:r>
        <w:rPr>
          <w:spacing w:val="36"/>
        </w:rPr>
        <w:t xml:space="preserve"> </w:t>
      </w:r>
      <w:r>
        <w:t>во</w:t>
      </w:r>
      <w:r>
        <w:rPr>
          <w:spacing w:val="-2"/>
        </w:rPr>
        <w:t>сп</w:t>
      </w:r>
      <w:r>
        <w:t>ит</w:t>
      </w:r>
      <w:r>
        <w:rPr>
          <w:spacing w:val="-1"/>
        </w:rPr>
        <w:t>а</w:t>
      </w:r>
      <w:r>
        <w:rPr>
          <w:spacing w:val="-2"/>
        </w:rPr>
        <w:t>н</w:t>
      </w:r>
      <w:r>
        <w:t>ию</w:t>
      </w:r>
      <w:r>
        <w:rPr>
          <w:spacing w:val="33"/>
        </w:rPr>
        <w:t xml:space="preserve"> </w:t>
      </w:r>
      <w:r>
        <w:t>и</w:t>
      </w:r>
      <w:r>
        <w:rPr>
          <w:spacing w:val="36"/>
        </w:rPr>
        <w:t xml:space="preserve"> </w:t>
      </w:r>
      <w:r>
        <w:rPr>
          <w:spacing w:val="-1"/>
        </w:rPr>
        <w:t>с</w:t>
      </w:r>
      <w:r>
        <w:t>оци</w:t>
      </w:r>
      <w:r>
        <w:rPr>
          <w:spacing w:val="-1"/>
        </w:rPr>
        <w:t>а</w:t>
      </w:r>
      <w:r>
        <w:t>л</w:t>
      </w:r>
      <w:r>
        <w:rPr>
          <w:spacing w:val="-1"/>
        </w:rPr>
        <w:t>и</w:t>
      </w:r>
      <w:r>
        <w:t>з</w:t>
      </w:r>
      <w:r>
        <w:rPr>
          <w:spacing w:val="-1"/>
        </w:rPr>
        <w:t>а</w:t>
      </w:r>
      <w:r>
        <w:t>ц</w:t>
      </w:r>
      <w:r>
        <w:rPr>
          <w:spacing w:val="-2"/>
        </w:rPr>
        <w:t>и</w:t>
      </w:r>
      <w:r>
        <w:t>и</w:t>
      </w:r>
      <w:r>
        <w:rPr>
          <w:spacing w:val="43"/>
        </w:rPr>
        <w:t xml:space="preserve"> </w:t>
      </w:r>
      <w:r>
        <w:t>о</w:t>
      </w:r>
      <w:r>
        <w:rPr>
          <w:spacing w:val="2"/>
        </w:rPr>
        <w:t>б</w:t>
      </w:r>
      <w:r>
        <w:rPr>
          <w:spacing w:val="-8"/>
        </w:rPr>
        <w:t>у</w:t>
      </w:r>
      <w:r>
        <w:rPr>
          <w:spacing w:val="1"/>
        </w:rPr>
        <w:t>ча</w:t>
      </w:r>
      <w:r>
        <w:t>ющ</w:t>
      </w:r>
      <w:r>
        <w:rPr>
          <w:spacing w:val="-2"/>
        </w:rPr>
        <w:t>и</w:t>
      </w:r>
      <w:r>
        <w:rPr>
          <w:spacing w:val="2"/>
        </w:rPr>
        <w:t>х</w:t>
      </w:r>
      <w:r>
        <w:rPr>
          <w:spacing w:val="-1"/>
        </w:rPr>
        <w:t>с</w:t>
      </w:r>
      <w:r>
        <w:t>я</w:t>
      </w:r>
      <w:r>
        <w:rPr>
          <w:spacing w:val="35"/>
        </w:rPr>
        <w:t xml:space="preserve"> </w:t>
      </w:r>
      <w:r>
        <w:t>к</w:t>
      </w:r>
      <w:r>
        <w:rPr>
          <w:spacing w:val="-1"/>
        </w:rPr>
        <w:t>а</w:t>
      </w:r>
      <w:r>
        <w:t>к</w:t>
      </w:r>
      <w:r>
        <w:rPr>
          <w:spacing w:val="36"/>
        </w:rPr>
        <w:t xml:space="preserve"> </w:t>
      </w:r>
      <w:r>
        <w:rPr>
          <w:spacing w:val="-1"/>
        </w:rPr>
        <w:t>час</w:t>
      </w:r>
      <w:r>
        <w:rPr>
          <w:spacing w:val="-2"/>
        </w:rPr>
        <w:t>т</w:t>
      </w:r>
      <w:r>
        <w:t>и обр</w:t>
      </w:r>
      <w:r>
        <w:rPr>
          <w:spacing w:val="-1"/>
        </w:rPr>
        <w:t>а</w:t>
      </w:r>
      <w:r>
        <w:t>зов</w:t>
      </w:r>
      <w:r>
        <w:rPr>
          <w:spacing w:val="-2"/>
        </w:rPr>
        <w:t>а</w:t>
      </w:r>
      <w:r>
        <w:t>т</w:t>
      </w:r>
      <w:r>
        <w:rPr>
          <w:spacing w:val="-1"/>
        </w:rPr>
        <w:t>е</w:t>
      </w:r>
      <w:r>
        <w:t>льной</w:t>
      </w:r>
      <w:r>
        <w:rPr>
          <w:spacing w:val="17"/>
        </w:rPr>
        <w:t xml:space="preserve"> </w:t>
      </w:r>
      <w:r>
        <w:t>прог</w:t>
      </w:r>
      <w:r>
        <w:rPr>
          <w:spacing w:val="-3"/>
        </w:rPr>
        <w:t>р</w:t>
      </w:r>
      <w:r>
        <w:rPr>
          <w:spacing w:val="-1"/>
        </w:rPr>
        <w:t>амм</w:t>
      </w:r>
      <w:r>
        <w:t>ы</w:t>
      </w:r>
      <w:r>
        <w:rPr>
          <w:spacing w:val="18"/>
        </w:rPr>
        <w:t xml:space="preserve"> </w:t>
      </w:r>
      <w:r>
        <w:t>и</w:t>
      </w:r>
      <w:r>
        <w:rPr>
          <w:spacing w:val="19"/>
        </w:rPr>
        <w:t xml:space="preserve"> </w:t>
      </w:r>
      <w:r>
        <w:rPr>
          <w:spacing w:val="-1"/>
        </w:rPr>
        <w:t>с</w:t>
      </w:r>
      <w:r>
        <w:t>оотв</w:t>
      </w:r>
      <w:r>
        <w:rPr>
          <w:spacing w:val="-2"/>
        </w:rPr>
        <w:t>е</w:t>
      </w:r>
      <w:r>
        <w:t>т</w:t>
      </w:r>
      <w:r>
        <w:rPr>
          <w:spacing w:val="-1"/>
        </w:rPr>
        <w:t>с</w:t>
      </w:r>
      <w:r>
        <w:t>т</w:t>
      </w:r>
      <w:r>
        <w:rPr>
          <w:spacing w:val="4"/>
        </w:rPr>
        <w:t>в</w:t>
      </w:r>
      <w:r>
        <w:rPr>
          <w:spacing w:val="-5"/>
        </w:rPr>
        <w:t>у</w:t>
      </w:r>
      <w:r>
        <w:t>ю</w:t>
      </w:r>
      <w:r>
        <w:rPr>
          <w:spacing w:val="2"/>
        </w:rPr>
        <w:t>щ</w:t>
      </w:r>
      <w:r>
        <w:rPr>
          <w:spacing w:val="-1"/>
        </w:rPr>
        <w:t>е</w:t>
      </w:r>
      <w:r>
        <w:rPr>
          <w:spacing w:val="3"/>
        </w:rPr>
        <w:t>м</w:t>
      </w:r>
      <w:r>
        <w:t>у</w:t>
      </w:r>
      <w:r>
        <w:rPr>
          <w:spacing w:val="16"/>
        </w:rPr>
        <w:t xml:space="preserve"> </w:t>
      </w:r>
      <w:r>
        <w:rPr>
          <w:spacing w:val="-5"/>
        </w:rPr>
        <w:t>у</w:t>
      </w:r>
      <w:r>
        <w:rPr>
          <w:spacing w:val="-1"/>
        </w:rPr>
        <w:t>с</w:t>
      </w:r>
      <w:r>
        <w:t>и</w:t>
      </w:r>
      <w:r>
        <w:rPr>
          <w:spacing w:val="2"/>
        </w:rPr>
        <w:t>л</w:t>
      </w:r>
      <w:r>
        <w:rPr>
          <w:spacing w:val="-1"/>
        </w:rPr>
        <w:t>е</w:t>
      </w:r>
      <w:r>
        <w:t>нию</w:t>
      </w:r>
      <w:r>
        <w:rPr>
          <w:spacing w:val="19"/>
        </w:rPr>
        <w:t xml:space="preserve"> </w:t>
      </w:r>
      <w:r>
        <w:t>во</w:t>
      </w:r>
      <w:r>
        <w:rPr>
          <w:spacing w:val="-2"/>
        </w:rPr>
        <w:t>с</w:t>
      </w:r>
      <w:r>
        <w:t>пит</w:t>
      </w:r>
      <w:r>
        <w:rPr>
          <w:spacing w:val="-4"/>
        </w:rPr>
        <w:t>а</w:t>
      </w:r>
      <w:r>
        <w:t>т</w:t>
      </w:r>
      <w:r>
        <w:rPr>
          <w:spacing w:val="-1"/>
        </w:rPr>
        <w:t>е</w:t>
      </w:r>
      <w:r>
        <w:t>льного</w:t>
      </w:r>
      <w:r>
        <w:rPr>
          <w:spacing w:val="16"/>
        </w:rPr>
        <w:t xml:space="preserve"> </w:t>
      </w:r>
      <w:r>
        <w:t>потен</w:t>
      </w:r>
      <w:r>
        <w:rPr>
          <w:spacing w:val="-2"/>
        </w:rPr>
        <w:t>ц</w:t>
      </w:r>
      <w:r>
        <w:t>и</w:t>
      </w:r>
      <w:r>
        <w:rPr>
          <w:spacing w:val="-1"/>
        </w:rPr>
        <w:t>а</w:t>
      </w:r>
      <w:r>
        <w:t>ла школы,</w:t>
      </w:r>
      <w:r>
        <w:rPr>
          <w:spacing w:val="49"/>
        </w:rPr>
        <w:t xml:space="preserve"> </w:t>
      </w:r>
      <w:r>
        <w:t>об</w:t>
      </w:r>
      <w:r>
        <w:rPr>
          <w:spacing w:val="-1"/>
        </w:rPr>
        <w:t>ес</w:t>
      </w:r>
      <w:r>
        <w:t>п</w:t>
      </w:r>
      <w:r>
        <w:rPr>
          <w:spacing w:val="-1"/>
        </w:rPr>
        <w:t>ече</w:t>
      </w:r>
      <w:r>
        <w:rPr>
          <w:spacing w:val="3"/>
        </w:rPr>
        <w:t>н</w:t>
      </w:r>
      <w:r>
        <w:t>ию</w:t>
      </w:r>
      <w:r>
        <w:rPr>
          <w:spacing w:val="50"/>
        </w:rPr>
        <w:t xml:space="preserve"> </w:t>
      </w:r>
      <w:r>
        <w:t>ин</w:t>
      </w:r>
      <w:r>
        <w:rPr>
          <w:spacing w:val="-3"/>
        </w:rPr>
        <w:t>д</w:t>
      </w:r>
      <w:r>
        <w:t>иви</w:t>
      </w:r>
      <w:r>
        <w:rPr>
          <w:spacing w:val="2"/>
        </w:rPr>
        <w:t>д</w:t>
      </w:r>
      <w:r>
        <w:rPr>
          <w:spacing w:val="-8"/>
        </w:rPr>
        <w:t>у</w:t>
      </w:r>
      <w:r>
        <w:rPr>
          <w:spacing w:val="-1"/>
        </w:rPr>
        <w:t>а</w:t>
      </w:r>
      <w:r>
        <w:t>л</w:t>
      </w:r>
      <w:r>
        <w:rPr>
          <w:spacing w:val="1"/>
        </w:rPr>
        <w:t>и</w:t>
      </w:r>
      <w:r>
        <w:t>зиров</w:t>
      </w:r>
      <w:r>
        <w:rPr>
          <w:spacing w:val="-2"/>
        </w:rPr>
        <w:t>а</w:t>
      </w:r>
      <w:r>
        <w:t>нного</w:t>
      </w:r>
      <w:r>
        <w:rPr>
          <w:spacing w:val="50"/>
        </w:rPr>
        <w:t xml:space="preserve"> </w:t>
      </w:r>
      <w:r>
        <w:t>п</w:t>
      </w:r>
      <w:r>
        <w:rPr>
          <w:spacing w:val="-1"/>
        </w:rPr>
        <w:t>с</w:t>
      </w:r>
      <w:r>
        <w:rPr>
          <w:spacing w:val="-2"/>
        </w:rPr>
        <w:t>и</w:t>
      </w:r>
      <w:r>
        <w:rPr>
          <w:spacing w:val="2"/>
        </w:rPr>
        <w:t>х</w:t>
      </w:r>
      <w:r>
        <w:rPr>
          <w:spacing w:val="-3"/>
        </w:rPr>
        <w:t>о</w:t>
      </w:r>
      <w:r>
        <w:t>лог</w:t>
      </w:r>
      <w:r>
        <w:rPr>
          <w:spacing w:val="6"/>
        </w:rPr>
        <w:t>о</w:t>
      </w:r>
      <w:r>
        <w:rPr>
          <w:spacing w:val="-1"/>
        </w:rPr>
        <w:t>-</w:t>
      </w:r>
      <w:r>
        <w:t>п</w:t>
      </w:r>
      <w:r>
        <w:rPr>
          <w:spacing w:val="-1"/>
        </w:rPr>
        <w:t>е</w:t>
      </w:r>
      <w:r>
        <w:t>д</w:t>
      </w:r>
      <w:r>
        <w:rPr>
          <w:spacing w:val="-1"/>
        </w:rPr>
        <w:t>а</w:t>
      </w:r>
      <w:r>
        <w:t>гоги</w:t>
      </w:r>
      <w:r>
        <w:rPr>
          <w:spacing w:val="-1"/>
        </w:rPr>
        <w:t>чес</w:t>
      </w:r>
      <w:r>
        <w:t xml:space="preserve">кого </w:t>
      </w:r>
      <w:r>
        <w:rPr>
          <w:spacing w:val="-1"/>
        </w:rPr>
        <w:t>с</w:t>
      </w:r>
      <w:r>
        <w:t>опрово</w:t>
      </w:r>
      <w:r>
        <w:rPr>
          <w:spacing w:val="-1"/>
        </w:rPr>
        <w:t>ж</w:t>
      </w:r>
      <w:r>
        <w:t>д</w:t>
      </w:r>
      <w:r>
        <w:rPr>
          <w:spacing w:val="-1"/>
        </w:rPr>
        <w:t>е</w:t>
      </w:r>
      <w:r>
        <w:t>ния</w:t>
      </w:r>
      <w:r>
        <w:rPr>
          <w:spacing w:val="9"/>
        </w:rPr>
        <w:t xml:space="preserve"> </w:t>
      </w:r>
      <w:r>
        <w:t>к</w:t>
      </w:r>
      <w:r>
        <w:rPr>
          <w:spacing w:val="-1"/>
        </w:rPr>
        <w:t>а</w:t>
      </w:r>
      <w:r>
        <w:t>ждого</w:t>
      </w:r>
      <w:r>
        <w:rPr>
          <w:spacing w:val="9"/>
        </w:rPr>
        <w:t xml:space="preserve"> </w:t>
      </w:r>
      <w:r>
        <w:t>о</w:t>
      </w:r>
      <w:r>
        <w:rPr>
          <w:spacing w:val="2"/>
        </w:rPr>
        <w:t>б</w:t>
      </w:r>
      <w:r>
        <w:rPr>
          <w:spacing w:val="-5"/>
        </w:rPr>
        <w:t>у</w:t>
      </w:r>
      <w:r>
        <w:rPr>
          <w:spacing w:val="1"/>
        </w:rPr>
        <w:t>ч</w:t>
      </w:r>
      <w:r>
        <w:rPr>
          <w:spacing w:val="-1"/>
        </w:rPr>
        <w:t>а</w:t>
      </w:r>
      <w:r>
        <w:t>ющ</w:t>
      </w:r>
      <w:r>
        <w:rPr>
          <w:spacing w:val="-1"/>
        </w:rPr>
        <w:t>е</w:t>
      </w:r>
      <w:r>
        <w:t>го</w:t>
      </w:r>
      <w:r>
        <w:rPr>
          <w:spacing w:val="-1"/>
        </w:rPr>
        <w:t>с</w:t>
      </w:r>
      <w:r>
        <w:t>я,</w:t>
      </w:r>
      <w:r>
        <w:rPr>
          <w:spacing w:val="13"/>
        </w:rPr>
        <w:t xml:space="preserve"> </w:t>
      </w:r>
      <w:r>
        <w:t>формиров</w:t>
      </w:r>
      <w:r>
        <w:rPr>
          <w:spacing w:val="-2"/>
        </w:rPr>
        <w:t>а</w:t>
      </w:r>
      <w:r>
        <w:t>нию</w:t>
      </w:r>
      <w:r>
        <w:rPr>
          <w:spacing w:val="9"/>
        </w:rPr>
        <w:t xml:space="preserve"> </w:t>
      </w:r>
      <w:r>
        <w:t>обр</w:t>
      </w:r>
      <w:r>
        <w:rPr>
          <w:spacing w:val="-1"/>
        </w:rPr>
        <w:t>а</w:t>
      </w:r>
      <w:r>
        <w:rPr>
          <w:spacing w:val="-2"/>
        </w:rPr>
        <w:t>з</w:t>
      </w:r>
      <w:r>
        <w:t>ов</w:t>
      </w:r>
      <w:r>
        <w:rPr>
          <w:spacing w:val="-2"/>
        </w:rPr>
        <w:t>а</w:t>
      </w:r>
      <w:r>
        <w:t>т</w:t>
      </w:r>
      <w:r>
        <w:rPr>
          <w:spacing w:val="-1"/>
        </w:rPr>
        <w:t>е</w:t>
      </w:r>
      <w:r>
        <w:t>льного</w:t>
      </w:r>
      <w:r>
        <w:rPr>
          <w:spacing w:val="9"/>
        </w:rPr>
        <w:t xml:space="preserve"> </w:t>
      </w:r>
      <w:r>
        <w:t>б</w:t>
      </w:r>
      <w:r>
        <w:rPr>
          <w:spacing w:val="-1"/>
        </w:rPr>
        <w:t>а</w:t>
      </w:r>
      <w:r>
        <w:t>зи</w:t>
      </w:r>
      <w:r>
        <w:rPr>
          <w:spacing w:val="-1"/>
        </w:rPr>
        <w:t>са</w:t>
      </w:r>
      <w:r>
        <w:t>, о</w:t>
      </w:r>
      <w:r>
        <w:rPr>
          <w:spacing w:val="-1"/>
        </w:rPr>
        <w:t>с</w:t>
      </w:r>
      <w:r>
        <w:t>нов</w:t>
      </w:r>
      <w:r>
        <w:rPr>
          <w:spacing w:val="-2"/>
        </w:rPr>
        <w:t>а</w:t>
      </w:r>
      <w:r>
        <w:t>нного</w:t>
      </w:r>
      <w:r>
        <w:rPr>
          <w:spacing w:val="6"/>
        </w:rPr>
        <w:t xml:space="preserve"> </w:t>
      </w:r>
      <w:r>
        <w:t>не</w:t>
      </w:r>
      <w:r>
        <w:rPr>
          <w:spacing w:val="6"/>
        </w:rPr>
        <w:t xml:space="preserve"> </w:t>
      </w:r>
      <w:r>
        <w:t>только</w:t>
      </w:r>
      <w:r>
        <w:rPr>
          <w:spacing w:val="4"/>
        </w:rPr>
        <w:t xml:space="preserve"> </w:t>
      </w:r>
      <w:r>
        <w:t>на</w:t>
      </w:r>
      <w:r>
        <w:rPr>
          <w:spacing w:val="6"/>
        </w:rPr>
        <w:t xml:space="preserve"> </w:t>
      </w:r>
      <w:r>
        <w:t>зн</w:t>
      </w:r>
      <w:r>
        <w:rPr>
          <w:spacing w:val="-1"/>
        </w:rPr>
        <w:t>а</w:t>
      </w:r>
      <w:r>
        <w:t>ни</w:t>
      </w:r>
      <w:r>
        <w:rPr>
          <w:spacing w:val="-3"/>
        </w:rPr>
        <w:t>я</w:t>
      </w:r>
      <w:r>
        <w:rPr>
          <w:spacing w:val="2"/>
        </w:rPr>
        <w:t>х</w:t>
      </w:r>
      <w:r>
        <w:t>,</w:t>
      </w:r>
      <w:r>
        <w:rPr>
          <w:spacing w:val="4"/>
        </w:rPr>
        <w:t xml:space="preserve"> </w:t>
      </w:r>
      <w:r>
        <w:t>но</w:t>
      </w:r>
      <w:r>
        <w:rPr>
          <w:spacing w:val="6"/>
        </w:rPr>
        <w:t xml:space="preserve"> </w:t>
      </w:r>
      <w:r>
        <w:t>и</w:t>
      </w:r>
      <w:r>
        <w:rPr>
          <w:spacing w:val="7"/>
        </w:rPr>
        <w:t xml:space="preserve"> </w:t>
      </w:r>
      <w:r>
        <w:t>на</w:t>
      </w:r>
      <w:r>
        <w:rPr>
          <w:spacing w:val="6"/>
        </w:rPr>
        <w:t xml:space="preserve"> </w:t>
      </w:r>
      <w:r>
        <w:rPr>
          <w:spacing w:val="-1"/>
        </w:rPr>
        <w:t>с</w:t>
      </w:r>
      <w:r>
        <w:t>оотв</w:t>
      </w:r>
      <w:r>
        <w:rPr>
          <w:spacing w:val="-2"/>
        </w:rPr>
        <w:t>е</w:t>
      </w:r>
      <w:r>
        <w:t>т</w:t>
      </w:r>
      <w:r>
        <w:rPr>
          <w:spacing w:val="-1"/>
        </w:rPr>
        <w:t>с</w:t>
      </w:r>
      <w:r>
        <w:t>т</w:t>
      </w:r>
      <w:r>
        <w:rPr>
          <w:spacing w:val="1"/>
        </w:rPr>
        <w:t>в</w:t>
      </w:r>
      <w:r>
        <w:rPr>
          <w:spacing w:val="-5"/>
        </w:rPr>
        <w:t>у</w:t>
      </w:r>
      <w:r>
        <w:t>ющ</w:t>
      </w:r>
      <w:r>
        <w:rPr>
          <w:spacing w:val="1"/>
        </w:rPr>
        <w:t>е</w:t>
      </w:r>
      <w:r>
        <w:t>м</w:t>
      </w:r>
      <w:r>
        <w:rPr>
          <w:spacing w:val="6"/>
        </w:rPr>
        <w:t xml:space="preserve"> </w:t>
      </w:r>
      <w:r>
        <w:rPr>
          <w:spacing w:val="5"/>
        </w:rPr>
        <w:t>к</w:t>
      </w:r>
      <w:r>
        <w:rPr>
          <w:spacing w:val="-8"/>
        </w:rPr>
        <w:t>у</w:t>
      </w:r>
      <w:r>
        <w:t>ль</w:t>
      </w:r>
      <w:r>
        <w:rPr>
          <w:spacing w:val="5"/>
        </w:rPr>
        <w:t>т</w:t>
      </w:r>
      <w:r>
        <w:rPr>
          <w:spacing w:val="-5"/>
        </w:rPr>
        <w:t>у</w:t>
      </w:r>
      <w:r>
        <w:rPr>
          <w:spacing w:val="2"/>
        </w:rPr>
        <w:t>р</w:t>
      </w:r>
      <w:r>
        <w:t>ном</w:t>
      </w:r>
      <w:r>
        <w:rPr>
          <w:spacing w:val="8"/>
        </w:rPr>
        <w:t xml:space="preserve"> </w:t>
      </w:r>
      <w:r>
        <w:rPr>
          <w:spacing w:val="-5"/>
        </w:rPr>
        <w:t>у</w:t>
      </w:r>
      <w:r>
        <w:t>ровне</w:t>
      </w:r>
      <w:r>
        <w:rPr>
          <w:spacing w:val="6"/>
        </w:rPr>
        <w:t xml:space="preserve"> </w:t>
      </w:r>
      <w:r>
        <w:rPr>
          <w:spacing w:val="2"/>
        </w:rPr>
        <w:t>р</w:t>
      </w:r>
      <w:r>
        <w:rPr>
          <w:spacing w:val="-1"/>
        </w:rPr>
        <w:t>а</w:t>
      </w:r>
      <w:r>
        <w:t>звит</w:t>
      </w:r>
      <w:r>
        <w:rPr>
          <w:spacing w:val="-2"/>
        </w:rPr>
        <w:t>и</w:t>
      </w:r>
      <w:r>
        <w:t>я л</w:t>
      </w:r>
      <w:r>
        <w:rPr>
          <w:spacing w:val="1"/>
        </w:rPr>
        <w:t>и</w:t>
      </w:r>
      <w:r>
        <w:rPr>
          <w:spacing w:val="-1"/>
        </w:rPr>
        <w:t>ч</w:t>
      </w:r>
      <w:r>
        <w:t>но</w:t>
      </w:r>
      <w:r>
        <w:rPr>
          <w:spacing w:val="-1"/>
        </w:rPr>
        <w:t>с</w:t>
      </w:r>
      <w:r>
        <w:t xml:space="preserve">ти, </w:t>
      </w:r>
      <w:r>
        <w:rPr>
          <w:spacing w:val="-1"/>
        </w:rPr>
        <w:t>с</w:t>
      </w:r>
      <w:r>
        <w:t>озд</w:t>
      </w:r>
      <w:r>
        <w:rPr>
          <w:spacing w:val="-1"/>
        </w:rPr>
        <w:t>а</w:t>
      </w:r>
      <w:r>
        <w:rPr>
          <w:spacing w:val="-2"/>
        </w:rPr>
        <w:t>н</w:t>
      </w:r>
      <w:r>
        <w:t>ию</w:t>
      </w:r>
      <w:r>
        <w:rPr>
          <w:spacing w:val="-2"/>
        </w:rPr>
        <w:t xml:space="preserve"> </w:t>
      </w:r>
      <w:r>
        <w:t>н</w:t>
      </w:r>
      <w:r>
        <w:rPr>
          <w:spacing w:val="-1"/>
        </w:rPr>
        <w:t>е</w:t>
      </w:r>
      <w:r>
        <w:t>об</w:t>
      </w:r>
      <w:r>
        <w:rPr>
          <w:spacing w:val="2"/>
        </w:rPr>
        <w:t>х</w:t>
      </w:r>
      <w:r>
        <w:t>о</w:t>
      </w:r>
      <w:r>
        <w:rPr>
          <w:spacing w:val="-3"/>
        </w:rPr>
        <w:t>д</w:t>
      </w:r>
      <w:r>
        <w:t>и</w:t>
      </w:r>
      <w:r>
        <w:rPr>
          <w:spacing w:val="-1"/>
        </w:rPr>
        <w:t>м</w:t>
      </w:r>
      <w:r>
        <w:t>ых</w:t>
      </w:r>
      <w:r>
        <w:rPr>
          <w:spacing w:val="3"/>
        </w:rPr>
        <w:t xml:space="preserve"> </w:t>
      </w:r>
      <w:r>
        <w:rPr>
          <w:spacing w:val="-8"/>
        </w:rPr>
        <w:t>у</w:t>
      </w:r>
      <w:r>
        <w:rPr>
          <w:spacing w:val="-1"/>
        </w:rPr>
        <w:t>с</w:t>
      </w:r>
      <w:r w:rsidR="00760C10">
        <w:t>ловий для её</w:t>
      </w:r>
      <w:r>
        <w:rPr>
          <w:spacing w:val="-2"/>
        </w:rPr>
        <w:t xml:space="preserve"> </w:t>
      </w:r>
      <w:r>
        <w:rPr>
          <w:spacing w:val="1"/>
        </w:rPr>
        <w:t>с</w:t>
      </w:r>
      <w:r>
        <w:rPr>
          <w:spacing w:val="-1"/>
        </w:rPr>
        <w:t>ам</w:t>
      </w:r>
      <w:r>
        <w:t>ор</w:t>
      </w:r>
      <w:r>
        <w:rPr>
          <w:spacing w:val="1"/>
        </w:rPr>
        <w:t>е</w:t>
      </w:r>
      <w:r>
        <w:rPr>
          <w:spacing w:val="-1"/>
        </w:rPr>
        <w:t>а</w:t>
      </w:r>
      <w:r>
        <w:t>л</w:t>
      </w:r>
      <w:r>
        <w:rPr>
          <w:spacing w:val="1"/>
        </w:rPr>
        <w:t>и</w:t>
      </w:r>
      <w:r>
        <w:t>з</w:t>
      </w:r>
      <w:r>
        <w:rPr>
          <w:spacing w:val="-1"/>
        </w:rPr>
        <w:t>а</w:t>
      </w:r>
      <w:r>
        <w:t>ци</w:t>
      </w:r>
      <w:r>
        <w:rPr>
          <w:spacing w:val="-2"/>
        </w:rPr>
        <w:t>и</w:t>
      </w:r>
      <w:r>
        <w:t>;</w:t>
      </w:r>
    </w:p>
    <w:p w:rsidR="001741A9" w:rsidRDefault="001741A9" w:rsidP="00122D6D">
      <w:pPr>
        <w:pStyle w:val="a3"/>
        <w:numPr>
          <w:ilvl w:val="0"/>
          <w:numId w:val="26"/>
        </w:numPr>
        <w:tabs>
          <w:tab w:val="left" w:pos="402"/>
        </w:tabs>
        <w:kinsoku w:val="0"/>
        <w:overflowPunct w:val="0"/>
        <w:spacing w:before="1" w:line="276" w:lineRule="auto"/>
        <w:ind w:right="117" w:firstLine="0"/>
        <w:jc w:val="both"/>
      </w:pPr>
      <w:r>
        <w:t>об</w:t>
      </w:r>
      <w:r>
        <w:rPr>
          <w:spacing w:val="-1"/>
        </w:rPr>
        <w:t>ес</w:t>
      </w:r>
      <w:r>
        <w:t>п</w:t>
      </w:r>
      <w:r>
        <w:rPr>
          <w:spacing w:val="-1"/>
        </w:rPr>
        <w:t>ече</w:t>
      </w:r>
      <w:r>
        <w:t>ние</w:t>
      </w:r>
      <w:r>
        <w:rPr>
          <w:spacing w:val="49"/>
        </w:rPr>
        <w:t xml:space="preserve"> </w:t>
      </w:r>
      <w:r>
        <w:t>эффективного</w:t>
      </w:r>
      <w:r>
        <w:rPr>
          <w:spacing w:val="50"/>
        </w:rPr>
        <w:t xml:space="preserve"> </w:t>
      </w:r>
      <w:r>
        <w:rPr>
          <w:spacing w:val="-1"/>
        </w:rPr>
        <w:t>с</w:t>
      </w:r>
      <w:r>
        <w:t>о</w:t>
      </w:r>
      <w:r>
        <w:rPr>
          <w:spacing w:val="-1"/>
        </w:rPr>
        <w:t>че</w:t>
      </w:r>
      <w:r>
        <w:t>т</w:t>
      </w:r>
      <w:r>
        <w:rPr>
          <w:spacing w:val="-1"/>
        </w:rPr>
        <w:t>а</w:t>
      </w:r>
      <w:r>
        <w:t>ния</w:t>
      </w:r>
      <w:r>
        <w:rPr>
          <w:spacing w:val="52"/>
        </w:rPr>
        <w:t xml:space="preserve"> </w:t>
      </w:r>
      <w:r>
        <w:rPr>
          <w:spacing w:val="-5"/>
        </w:rPr>
        <w:t>у</w:t>
      </w:r>
      <w:r>
        <w:rPr>
          <w:spacing w:val="2"/>
        </w:rPr>
        <w:t>р</w:t>
      </w:r>
      <w:r>
        <w:t>о</w:t>
      </w:r>
      <w:r>
        <w:rPr>
          <w:spacing w:val="-1"/>
        </w:rPr>
        <w:t>ч</w:t>
      </w:r>
      <w:r>
        <w:t>ных</w:t>
      </w:r>
      <w:r>
        <w:rPr>
          <w:spacing w:val="51"/>
        </w:rPr>
        <w:t xml:space="preserve"> </w:t>
      </w:r>
      <w:r>
        <w:t>и</w:t>
      </w:r>
      <w:r>
        <w:rPr>
          <w:spacing w:val="51"/>
        </w:rPr>
        <w:t xml:space="preserve"> </w:t>
      </w:r>
      <w:r>
        <w:t>вн</w:t>
      </w:r>
      <w:r>
        <w:rPr>
          <w:spacing w:val="1"/>
        </w:rPr>
        <w:t>е</w:t>
      </w:r>
      <w:r>
        <w:rPr>
          <w:spacing w:val="-8"/>
        </w:rPr>
        <w:t>у</w:t>
      </w:r>
      <w:r>
        <w:t>ро</w:t>
      </w:r>
      <w:r>
        <w:rPr>
          <w:spacing w:val="-1"/>
        </w:rPr>
        <w:t>ч</w:t>
      </w:r>
      <w:r>
        <w:t>ных</w:t>
      </w:r>
      <w:r>
        <w:rPr>
          <w:spacing w:val="51"/>
        </w:rPr>
        <w:t xml:space="preserve"> </w:t>
      </w:r>
      <w:r>
        <w:t>форм</w:t>
      </w:r>
      <w:r>
        <w:rPr>
          <w:spacing w:val="49"/>
        </w:rPr>
        <w:t xml:space="preserve"> </w:t>
      </w:r>
      <w:r>
        <w:t>орг</w:t>
      </w:r>
      <w:r>
        <w:rPr>
          <w:spacing w:val="-1"/>
        </w:rPr>
        <w:t>а</w:t>
      </w:r>
      <w:r>
        <w:t>низ</w:t>
      </w:r>
      <w:r>
        <w:rPr>
          <w:spacing w:val="-1"/>
        </w:rPr>
        <w:t>а</w:t>
      </w:r>
      <w:r>
        <w:t>ц</w:t>
      </w:r>
      <w:r>
        <w:rPr>
          <w:spacing w:val="-2"/>
        </w:rPr>
        <w:t>и</w:t>
      </w:r>
      <w:r>
        <w:t>и обр</w:t>
      </w:r>
      <w:r>
        <w:rPr>
          <w:spacing w:val="-1"/>
        </w:rPr>
        <w:t>а</w:t>
      </w:r>
      <w:r>
        <w:t>зов</w:t>
      </w:r>
      <w:r>
        <w:rPr>
          <w:spacing w:val="-2"/>
        </w:rPr>
        <w:t>а</w:t>
      </w:r>
      <w:r>
        <w:t>т</w:t>
      </w:r>
      <w:r>
        <w:rPr>
          <w:spacing w:val="-1"/>
        </w:rPr>
        <w:t>е</w:t>
      </w:r>
      <w:r>
        <w:t>льного про</w:t>
      </w:r>
      <w:r>
        <w:rPr>
          <w:spacing w:val="-2"/>
        </w:rPr>
        <w:t>ц</w:t>
      </w:r>
      <w:r>
        <w:rPr>
          <w:spacing w:val="-1"/>
        </w:rPr>
        <w:t>ес</w:t>
      </w:r>
      <w:r>
        <w:rPr>
          <w:spacing w:val="1"/>
        </w:rPr>
        <w:t>с</w:t>
      </w:r>
      <w:r>
        <w:rPr>
          <w:spacing w:val="-1"/>
        </w:rPr>
        <w:t>а</w:t>
      </w:r>
      <w:r>
        <w:t>, вз</w:t>
      </w:r>
      <w:r>
        <w:rPr>
          <w:spacing w:val="-1"/>
        </w:rPr>
        <w:t>а</w:t>
      </w:r>
      <w:r>
        <w:t>и</w:t>
      </w:r>
      <w:r>
        <w:rPr>
          <w:spacing w:val="-1"/>
        </w:rPr>
        <w:t>м</w:t>
      </w:r>
      <w:r>
        <w:t>од</w:t>
      </w:r>
      <w:r>
        <w:rPr>
          <w:spacing w:val="-1"/>
        </w:rPr>
        <w:t>е</w:t>
      </w:r>
      <w:r>
        <w:t>й</w:t>
      </w:r>
      <w:r>
        <w:rPr>
          <w:spacing w:val="-1"/>
        </w:rPr>
        <w:t>с</w:t>
      </w:r>
      <w:r>
        <w:t>твия в</w:t>
      </w:r>
      <w:r>
        <w:rPr>
          <w:spacing w:val="2"/>
        </w:rPr>
        <w:t>с</w:t>
      </w:r>
      <w:r>
        <w:rPr>
          <w:spacing w:val="-1"/>
        </w:rPr>
        <w:t>е</w:t>
      </w:r>
      <w:r>
        <w:t>х</w:t>
      </w:r>
      <w:r>
        <w:rPr>
          <w:spacing w:val="2"/>
        </w:rPr>
        <w:t xml:space="preserve"> </w:t>
      </w:r>
      <w:r>
        <w:rPr>
          <w:spacing w:val="-1"/>
        </w:rPr>
        <w:t>е</w:t>
      </w:r>
      <w:r>
        <w:t>го</w:t>
      </w:r>
      <w:r>
        <w:rPr>
          <w:spacing w:val="2"/>
        </w:rPr>
        <w:t xml:space="preserve"> </w:t>
      </w:r>
      <w:r>
        <w:rPr>
          <w:spacing w:val="-5"/>
        </w:rPr>
        <w:t>у</w:t>
      </w:r>
      <w:r>
        <w:rPr>
          <w:spacing w:val="1"/>
        </w:rPr>
        <w:t>ч</w:t>
      </w:r>
      <w:r>
        <w:rPr>
          <w:spacing w:val="-1"/>
        </w:rPr>
        <w:t>ас</w:t>
      </w:r>
      <w:r>
        <w:t>тников;</w:t>
      </w:r>
    </w:p>
    <w:p w:rsidR="001741A9" w:rsidRDefault="001741A9" w:rsidP="00122D6D">
      <w:pPr>
        <w:pStyle w:val="a3"/>
        <w:numPr>
          <w:ilvl w:val="0"/>
          <w:numId w:val="26"/>
        </w:numPr>
        <w:tabs>
          <w:tab w:val="left" w:pos="402"/>
        </w:tabs>
        <w:kinsoku w:val="0"/>
        <w:overflowPunct w:val="0"/>
        <w:spacing w:before="3" w:line="275" w:lineRule="auto"/>
        <w:ind w:right="116" w:firstLine="0"/>
        <w:jc w:val="both"/>
      </w:pPr>
      <w:r>
        <w:t>вз</w:t>
      </w:r>
      <w:r>
        <w:rPr>
          <w:spacing w:val="-1"/>
        </w:rPr>
        <w:t>а</w:t>
      </w:r>
      <w:r>
        <w:t>и</w:t>
      </w:r>
      <w:r>
        <w:rPr>
          <w:spacing w:val="-1"/>
        </w:rPr>
        <w:t>м</w:t>
      </w:r>
      <w:r>
        <w:t>од</w:t>
      </w:r>
      <w:r>
        <w:rPr>
          <w:spacing w:val="-1"/>
        </w:rPr>
        <w:t>е</w:t>
      </w:r>
      <w:r>
        <w:t>й</w:t>
      </w:r>
      <w:r>
        <w:rPr>
          <w:spacing w:val="-1"/>
        </w:rPr>
        <w:t>с</w:t>
      </w:r>
      <w:r>
        <w:t>твие</w:t>
      </w:r>
      <w:r>
        <w:rPr>
          <w:spacing w:val="13"/>
        </w:rPr>
        <w:t xml:space="preserve"> </w:t>
      </w:r>
      <w:r>
        <w:t>обр</w:t>
      </w:r>
      <w:r>
        <w:rPr>
          <w:spacing w:val="-1"/>
        </w:rPr>
        <w:t>а</w:t>
      </w:r>
      <w:r>
        <w:t>зов</w:t>
      </w:r>
      <w:r>
        <w:rPr>
          <w:spacing w:val="-2"/>
        </w:rPr>
        <w:t>а</w:t>
      </w:r>
      <w:r>
        <w:t>т</w:t>
      </w:r>
      <w:r>
        <w:rPr>
          <w:spacing w:val="-1"/>
        </w:rPr>
        <w:t>е</w:t>
      </w:r>
      <w:r>
        <w:t>льного</w:t>
      </w:r>
      <w:r>
        <w:rPr>
          <w:spacing w:val="16"/>
        </w:rPr>
        <w:t xml:space="preserve"> </w:t>
      </w:r>
      <w:r>
        <w:rPr>
          <w:spacing w:val="-5"/>
        </w:rPr>
        <w:t>у</w:t>
      </w:r>
      <w:r>
        <w:rPr>
          <w:spacing w:val="-1"/>
        </w:rPr>
        <w:t>ч</w:t>
      </w:r>
      <w:r>
        <w:rPr>
          <w:spacing w:val="2"/>
        </w:rPr>
        <w:t>р</w:t>
      </w:r>
      <w:r>
        <w:rPr>
          <w:spacing w:val="-1"/>
        </w:rPr>
        <w:t>е</w:t>
      </w:r>
      <w:r>
        <w:t>жд</w:t>
      </w:r>
      <w:r>
        <w:rPr>
          <w:spacing w:val="-1"/>
        </w:rPr>
        <w:t>е</w:t>
      </w:r>
      <w:r>
        <w:t>ния</w:t>
      </w:r>
      <w:r>
        <w:rPr>
          <w:spacing w:val="14"/>
        </w:rPr>
        <w:t xml:space="preserve"> </w:t>
      </w:r>
      <w:r>
        <w:t>при</w:t>
      </w:r>
      <w:r>
        <w:rPr>
          <w:spacing w:val="15"/>
        </w:rPr>
        <w:t xml:space="preserve"> </w:t>
      </w:r>
      <w:r>
        <w:t>р</w:t>
      </w:r>
      <w:r>
        <w:rPr>
          <w:spacing w:val="-1"/>
        </w:rPr>
        <w:t>еа</w:t>
      </w:r>
      <w:r>
        <w:t>л</w:t>
      </w:r>
      <w:r>
        <w:rPr>
          <w:spacing w:val="1"/>
        </w:rPr>
        <w:t>и</w:t>
      </w:r>
      <w:r>
        <w:t>з</w:t>
      </w:r>
      <w:r>
        <w:rPr>
          <w:spacing w:val="-1"/>
        </w:rPr>
        <w:t>а</w:t>
      </w:r>
      <w:r>
        <w:rPr>
          <w:spacing w:val="-2"/>
        </w:rPr>
        <w:t>ц</w:t>
      </w:r>
      <w:r>
        <w:t>ии</w:t>
      </w:r>
      <w:r>
        <w:rPr>
          <w:spacing w:val="15"/>
        </w:rPr>
        <w:t xml:space="preserve"> </w:t>
      </w:r>
      <w:r>
        <w:t>о</w:t>
      </w:r>
      <w:r>
        <w:rPr>
          <w:spacing w:val="-1"/>
        </w:rPr>
        <w:t>с</w:t>
      </w:r>
      <w:r>
        <w:t>нов</w:t>
      </w:r>
      <w:r>
        <w:rPr>
          <w:spacing w:val="-2"/>
        </w:rPr>
        <w:t>н</w:t>
      </w:r>
      <w:r>
        <w:rPr>
          <w:spacing w:val="-3"/>
        </w:rPr>
        <w:t>о</w:t>
      </w:r>
      <w:r>
        <w:t>й обр</w:t>
      </w:r>
      <w:r>
        <w:rPr>
          <w:spacing w:val="-1"/>
        </w:rPr>
        <w:t>а</w:t>
      </w:r>
      <w:r>
        <w:t>зов</w:t>
      </w:r>
      <w:r>
        <w:rPr>
          <w:spacing w:val="-2"/>
        </w:rPr>
        <w:t>а</w:t>
      </w:r>
      <w:r>
        <w:t>т</w:t>
      </w:r>
      <w:r>
        <w:rPr>
          <w:spacing w:val="-1"/>
        </w:rPr>
        <w:t>е</w:t>
      </w:r>
      <w:r>
        <w:t>льной прог</w:t>
      </w:r>
      <w:r>
        <w:rPr>
          <w:spacing w:val="-3"/>
        </w:rPr>
        <w:t>р</w:t>
      </w:r>
      <w:r>
        <w:rPr>
          <w:spacing w:val="-1"/>
        </w:rPr>
        <w:t>амм</w:t>
      </w:r>
      <w:r>
        <w:t>ы</w:t>
      </w:r>
      <w:r>
        <w:rPr>
          <w:spacing w:val="1"/>
        </w:rPr>
        <w:t xml:space="preserve"> </w:t>
      </w:r>
      <w:r>
        <w:t>с</w:t>
      </w:r>
      <w:r>
        <w:rPr>
          <w:spacing w:val="-1"/>
        </w:rPr>
        <w:t xml:space="preserve"> с</w:t>
      </w:r>
      <w:r>
        <w:t>оци</w:t>
      </w:r>
      <w:r>
        <w:rPr>
          <w:spacing w:val="-1"/>
        </w:rPr>
        <w:t>а</w:t>
      </w:r>
      <w:r>
        <w:t>льны</w:t>
      </w:r>
      <w:r>
        <w:rPr>
          <w:spacing w:val="-2"/>
        </w:rPr>
        <w:t>м</w:t>
      </w:r>
      <w:r>
        <w:t xml:space="preserve">и </w:t>
      </w:r>
      <w:r>
        <w:rPr>
          <w:spacing w:val="-2"/>
        </w:rPr>
        <w:t>п</w:t>
      </w:r>
      <w:r>
        <w:rPr>
          <w:spacing w:val="-1"/>
        </w:rPr>
        <w:t>а</w:t>
      </w:r>
      <w:r>
        <w:t>рт</w:t>
      </w:r>
      <w:r>
        <w:rPr>
          <w:spacing w:val="1"/>
        </w:rPr>
        <w:t>н</w:t>
      </w:r>
      <w:r w:rsidR="00760C10">
        <w:rPr>
          <w:spacing w:val="-1"/>
        </w:rPr>
        <w:t>ё</w:t>
      </w:r>
      <w:r>
        <w:t>р</w:t>
      </w:r>
      <w:r>
        <w:rPr>
          <w:spacing w:val="-1"/>
        </w:rPr>
        <w:t>ам</w:t>
      </w:r>
      <w:r>
        <w:t>и;</w:t>
      </w:r>
    </w:p>
    <w:p w:rsidR="001741A9" w:rsidRDefault="001741A9" w:rsidP="00122D6D">
      <w:pPr>
        <w:pStyle w:val="a3"/>
        <w:numPr>
          <w:ilvl w:val="0"/>
          <w:numId w:val="26"/>
        </w:numPr>
        <w:tabs>
          <w:tab w:val="left" w:pos="402"/>
        </w:tabs>
        <w:kinsoku w:val="0"/>
        <w:overflowPunct w:val="0"/>
        <w:spacing w:before="1" w:line="276" w:lineRule="auto"/>
        <w:ind w:right="113" w:firstLine="0"/>
        <w:jc w:val="both"/>
      </w:pPr>
      <w:r>
        <w:t>в</w:t>
      </w:r>
      <w:r>
        <w:rPr>
          <w:spacing w:val="-1"/>
        </w:rPr>
        <w:t>ы</w:t>
      </w:r>
      <w:r>
        <w:t>явл</w:t>
      </w:r>
      <w:r>
        <w:rPr>
          <w:spacing w:val="-2"/>
        </w:rPr>
        <w:t>е</w:t>
      </w:r>
      <w:r>
        <w:t>ние</w:t>
      </w:r>
      <w:r>
        <w:rPr>
          <w:spacing w:val="6"/>
        </w:rPr>
        <w:t xml:space="preserve"> </w:t>
      </w:r>
      <w:r>
        <w:t>и</w:t>
      </w:r>
      <w:r>
        <w:rPr>
          <w:spacing w:val="7"/>
        </w:rPr>
        <w:t xml:space="preserve"> </w:t>
      </w:r>
      <w:r>
        <w:t>р</w:t>
      </w:r>
      <w:r>
        <w:rPr>
          <w:spacing w:val="-1"/>
        </w:rPr>
        <w:t>а</w:t>
      </w:r>
      <w:r>
        <w:t>звит</w:t>
      </w:r>
      <w:r>
        <w:rPr>
          <w:spacing w:val="-2"/>
        </w:rPr>
        <w:t>и</w:t>
      </w:r>
      <w:r>
        <w:t>е</w:t>
      </w:r>
      <w:r>
        <w:rPr>
          <w:spacing w:val="6"/>
        </w:rPr>
        <w:t xml:space="preserve"> </w:t>
      </w:r>
      <w:r>
        <w:rPr>
          <w:spacing w:val="-1"/>
        </w:rPr>
        <w:t>с</w:t>
      </w:r>
      <w:r>
        <w:t>по</w:t>
      </w:r>
      <w:r>
        <w:rPr>
          <w:spacing w:val="-1"/>
        </w:rPr>
        <w:t>с</w:t>
      </w:r>
      <w:r>
        <w:t>об</w:t>
      </w:r>
      <w:r>
        <w:rPr>
          <w:spacing w:val="1"/>
        </w:rPr>
        <w:t>н</w:t>
      </w:r>
      <w:r>
        <w:t>о</w:t>
      </w:r>
      <w:r>
        <w:rPr>
          <w:spacing w:val="-1"/>
        </w:rPr>
        <w:t>с</w:t>
      </w:r>
      <w:r>
        <w:t>т</w:t>
      </w:r>
      <w:r>
        <w:rPr>
          <w:spacing w:val="-1"/>
        </w:rPr>
        <w:t>е</w:t>
      </w:r>
      <w:r>
        <w:t>й</w:t>
      </w:r>
      <w:r>
        <w:rPr>
          <w:spacing w:val="7"/>
        </w:rPr>
        <w:t xml:space="preserve"> </w:t>
      </w:r>
      <w:r>
        <w:t>о</w:t>
      </w:r>
      <w:r>
        <w:rPr>
          <w:spacing w:val="2"/>
        </w:rPr>
        <w:t>б</w:t>
      </w:r>
      <w:r>
        <w:rPr>
          <w:spacing w:val="-5"/>
        </w:rPr>
        <w:t>у</w:t>
      </w:r>
      <w:r>
        <w:rPr>
          <w:spacing w:val="1"/>
        </w:rPr>
        <w:t>ч</w:t>
      </w:r>
      <w:r>
        <w:rPr>
          <w:spacing w:val="-1"/>
        </w:rPr>
        <w:t>а</w:t>
      </w:r>
      <w:r>
        <w:rPr>
          <w:spacing w:val="2"/>
        </w:rPr>
        <w:t>ю</w:t>
      </w:r>
      <w:r>
        <w:t>щи</w:t>
      </w:r>
      <w:r>
        <w:rPr>
          <w:spacing w:val="2"/>
        </w:rPr>
        <w:t>х</w:t>
      </w:r>
      <w:r>
        <w:rPr>
          <w:spacing w:val="-1"/>
        </w:rPr>
        <w:t>с</w:t>
      </w:r>
      <w:r>
        <w:t>я,</w:t>
      </w:r>
      <w:r>
        <w:rPr>
          <w:spacing w:val="6"/>
        </w:rPr>
        <w:t xml:space="preserve"> </w:t>
      </w:r>
      <w:r>
        <w:t>в</w:t>
      </w:r>
      <w:r>
        <w:rPr>
          <w:spacing w:val="6"/>
        </w:rPr>
        <w:t xml:space="preserve"> </w:t>
      </w:r>
      <w:r>
        <w:t>том</w:t>
      </w:r>
      <w:r>
        <w:rPr>
          <w:spacing w:val="6"/>
        </w:rPr>
        <w:t xml:space="preserve"> </w:t>
      </w:r>
      <w:r>
        <w:rPr>
          <w:spacing w:val="-1"/>
        </w:rPr>
        <w:t>ч</w:t>
      </w:r>
      <w:r>
        <w:t>и</w:t>
      </w:r>
      <w:r>
        <w:rPr>
          <w:spacing w:val="-1"/>
        </w:rPr>
        <w:t>с</w:t>
      </w:r>
      <w:r>
        <w:t>ле</w:t>
      </w:r>
      <w:r>
        <w:rPr>
          <w:spacing w:val="6"/>
        </w:rPr>
        <w:t xml:space="preserve"> </w:t>
      </w:r>
      <w:r>
        <w:t>од</w:t>
      </w:r>
      <w:r>
        <w:rPr>
          <w:spacing w:val="-1"/>
        </w:rPr>
        <w:t>а</w:t>
      </w:r>
      <w:r>
        <w:t>р</w:t>
      </w:r>
      <w:r w:rsidR="00760C10">
        <w:rPr>
          <w:spacing w:val="-1"/>
        </w:rPr>
        <w:t>ё</w:t>
      </w:r>
      <w:r>
        <w:t>нных</w:t>
      </w:r>
      <w:r>
        <w:rPr>
          <w:spacing w:val="8"/>
        </w:rPr>
        <w:t xml:space="preserve"> </w:t>
      </w:r>
      <w:r>
        <w:t>д</w:t>
      </w:r>
      <w:r>
        <w:rPr>
          <w:spacing w:val="-1"/>
        </w:rPr>
        <w:t>е</w:t>
      </w:r>
      <w:r>
        <w:t>т</w:t>
      </w:r>
      <w:r>
        <w:rPr>
          <w:spacing w:val="-1"/>
        </w:rPr>
        <w:t>е</w:t>
      </w:r>
      <w:r>
        <w:t>й,</w:t>
      </w:r>
      <w:r>
        <w:rPr>
          <w:spacing w:val="6"/>
        </w:rPr>
        <w:t xml:space="preserve"> </w:t>
      </w:r>
      <w:r>
        <w:t>д</w:t>
      </w:r>
      <w:r>
        <w:rPr>
          <w:spacing w:val="-1"/>
        </w:rPr>
        <w:t>е</w:t>
      </w:r>
      <w:r>
        <w:t>т</w:t>
      </w:r>
      <w:r>
        <w:rPr>
          <w:spacing w:val="-4"/>
        </w:rPr>
        <w:t>е</w:t>
      </w:r>
      <w:r>
        <w:t>й с</w:t>
      </w:r>
      <w:r>
        <w:rPr>
          <w:spacing w:val="49"/>
        </w:rPr>
        <w:t xml:space="preserve"> </w:t>
      </w:r>
      <w:r>
        <w:t>огр</w:t>
      </w:r>
      <w:r>
        <w:rPr>
          <w:spacing w:val="-1"/>
        </w:rPr>
        <w:t>а</w:t>
      </w:r>
      <w:r>
        <w:t>ни</w:t>
      </w:r>
      <w:r>
        <w:rPr>
          <w:spacing w:val="-1"/>
        </w:rPr>
        <w:t>че</w:t>
      </w:r>
      <w:r>
        <w:t>нны</w:t>
      </w:r>
      <w:r>
        <w:rPr>
          <w:spacing w:val="-2"/>
        </w:rPr>
        <w:t>м</w:t>
      </w:r>
      <w:r>
        <w:t>и</w:t>
      </w:r>
      <w:r>
        <w:rPr>
          <w:spacing w:val="51"/>
        </w:rPr>
        <w:t xml:space="preserve"> </w:t>
      </w:r>
      <w:r>
        <w:t>воз</w:t>
      </w:r>
      <w:r>
        <w:rPr>
          <w:spacing w:val="-1"/>
        </w:rPr>
        <w:t>м</w:t>
      </w:r>
      <w:r>
        <w:t>ожно</w:t>
      </w:r>
      <w:r>
        <w:rPr>
          <w:spacing w:val="-1"/>
        </w:rPr>
        <w:t>с</w:t>
      </w:r>
      <w:r>
        <w:t>тя</w:t>
      </w:r>
      <w:r>
        <w:rPr>
          <w:spacing w:val="-1"/>
        </w:rPr>
        <w:t>м</w:t>
      </w:r>
      <w:r>
        <w:t>и</w:t>
      </w:r>
      <w:r>
        <w:rPr>
          <w:spacing w:val="51"/>
        </w:rPr>
        <w:t xml:space="preserve"> </w:t>
      </w:r>
      <w:r>
        <w:t>з</w:t>
      </w:r>
      <w:r>
        <w:rPr>
          <w:spacing w:val="3"/>
        </w:rPr>
        <w:t>д</w:t>
      </w:r>
      <w:r>
        <w:t>оро</w:t>
      </w:r>
      <w:r>
        <w:rPr>
          <w:spacing w:val="-3"/>
        </w:rPr>
        <w:t>в</w:t>
      </w:r>
      <w:r>
        <w:rPr>
          <w:spacing w:val="-2"/>
        </w:rPr>
        <w:t>ь</w:t>
      </w:r>
      <w:r>
        <w:t>я</w:t>
      </w:r>
      <w:r>
        <w:rPr>
          <w:spacing w:val="50"/>
        </w:rPr>
        <w:t xml:space="preserve"> </w:t>
      </w:r>
      <w:r>
        <w:t>и</w:t>
      </w:r>
      <w:r>
        <w:rPr>
          <w:spacing w:val="51"/>
        </w:rPr>
        <w:t xml:space="preserve"> </w:t>
      </w:r>
      <w:r>
        <w:rPr>
          <w:spacing w:val="-2"/>
        </w:rPr>
        <w:t>и</w:t>
      </w:r>
      <w:r>
        <w:t>нв</w:t>
      </w:r>
      <w:r>
        <w:rPr>
          <w:spacing w:val="-2"/>
        </w:rPr>
        <w:t>а</w:t>
      </w:r>
      <w:r>
        <w:t>л</w:t>
      </w:r>
      <w:r>
        <w:rPr>
          <w:spacing w:val="1"/>
        </w:rPr>
        <w:t>и</w:t>
      </w:r>
      <w:r>
        <w:t>дов,</w:t>
      </w:r>
      <w:r>
        <w:rPr>
          <w:spacing w:val="49"/>
        </w:rPr>
        <w:t xml:space="preserve"> </w:t>
      </w:r>
      <w:r>
        <w:rPr>
          <w:spacing w:val="-2"/>
        </w:rPr>
        <w:t>и</w:t>
      </w:r>
      <w:r>
        <w:t>х</w:t>
      </w:r>
      <w:r>
        <w:rPr>
          <w:spacing w:val="50"/>
        </w:rPr>
        <w:t xml:space="preserve"> </w:t>
      </w:r>
      <w:r>
        <w:t>профе</w:t>
      </w:r>
      <w:r>
        <w:rPr>
          <w:spacing w:val="-2"/>
        </w:rPr>
        <w:t>с</w:t>
      </w:r>
      <w:r>
        <w:rPr>
          <w:spacing w:val="-1"/>
        </w:rPr>
        <w:t>с</w:t>
      </w:r>
      <w:r>
        <w:t>ион</w:t>
      </w:r>
      <w:r>
        <w:rPr>
          <w:spacing w:val="-1"/>
        </w:rPr>
        <w:t>а</w:t>
      </w:r>
      <w:r>
        <w:t>ль</w:t>
      </w:r>
      <w:r>
        <w:rPr>
          <w:spacing w:val="-2"/>
        </w:rPr>
        <w:t>н</w:t>
      </w:r>
      <w:r>
        <w:rPr>
          <w:spacing w:val="-3"/>
        </w:rPr>
        <w:t>ы</w:t>
      </w:r>
      <w:r>
        <w:t xml:space="preserve">х </w:t>
      </w:r>
      <w:r>
        <w:rPr>
          <w:spacing w:val="-1"/>
        </w:rPr>
        <w:t>с</w:t>
      </w:r>
      <w:r>
        <w:t>кло</w:t>
      </w:r>
      <w:r>
        <w:rPr>
          <w:spacing w:val="1"/>
        </w:rPr>
        <w:t>н</w:t>
      </w:r>
      <w:r>
        <w:t>но</w:t>
      </w:r>
      <w:r>
        <w:rPr>
          <w:spacing w:val="-1"/>
        </w:rPr>
        <w:t>с</w:t>
      </w:r>
      <w:r>
        <w:t>т</w:t>
      </w:r>
      <w:r>
        <w:rPr>
          <w:spacing w:val="-1"/>
        </w:rPr>
        <w:t>е</w:t>
      </w:r>
      <w:r>
        <w:t>й</w:t>
      </w:r>
      <w:r>
        <w:rPr>
          <w:spacing w:val="17"/>
        </w:rPr>
        <w:t xml:space="preserve"> </w:t>
      </w:r>
      <w:r>
        <w:rPr>
          <w:spacing w:val="-1"/>
        </w:rPr>
        <w:t>че</w:t>
      </w:r>
      <w:r>
        <w:t>р</w:t>
      </w:r>
      <w:r>
        <w:rPr>
          <w:spacing w:val="-1"/>
        </w:rPr>
        <w:t>е</w:t>
      </w:r>
      <w:r>
        <w:t>з</w:t>
      </w:r>
      <w:r>
        <w:rPr>
          <w:spacing w:val="17"/>
        </w:rPr>
        <w:t xml:space="preserve"> </w:t>
      </w:r>
      <w:r>
        <w:rPr>
          <w:spacing w:val="-1"/>
        </w:rPr>
        <w:t>с</w:t>
      </w:r>
      <w:r>
        <w:t>и</w:t>
      </w:r>
      <w:r>
        <w:rPr>
          <w:spacing w:val="-1"/>
        </w:rPr>
        <w:t>с</w:t>
      </w:r>
      <w:r>
        <w:t>т</w:t>
      </w:r>
      <w:r>
        <w:rPr>
          <w:spacing w:val="-1"/>
        </w:rPr>
        <w:t>е</w:t>
      </w:r>
      <w:r>
        <w:rPr>
          <w:spacing w:val="3"/>
        </w:rPr>
        <w:t>м</w:t>
      </w:r>
      <w:r>
        <w:t>у</w:t>
      </w:r>
      <w:r>
        <w:rPr>
          <w:spacing w:val="11"/>
        </w:rPr>
        <w:t xml:space="preserve"> </w:t>
      </w:r>
      <w:r>
        <w:t>к</w:t>
      </w:r>
      <w:r>
        <w:rPr>
          <w:spacing w:val="2"/>
        </w:rPr>
        <w:t>л</w:t>
      </w:r>
      <w:r>
        <w:rPr>
          <w:spacing w:val="-5"/>
        </w:rPr>
        <w:t>у</w:t>
      </w:r>
      <w:r>
        <w:t>бов,</w:t>
      </w:r>
      <w:r>
        <w:rPr>
          <w:spacing w:val="18"/>
        </w:rPr>
        <w:t xml:space="preserve"> </w:t>
      </w:r>
      <w:r>
        <w:rPr>
          <w:spacing w:val="-1"/>
        </w:rPr>
        <w:t>се</w:t>
      </w:r>
      <w:r>
        <w:t>кций,</w:t>
      </w:r>
      <w:r>
        <w:rPr>
          <w:spacing w:val="16"/>
        </w:rPr>
        <w:t xml:space="preserve"> </w:t>
      </w:r>
      <w:r>
        <w:rPr>
          <w:spacing w:val="-1"/>
        </w:rPr>
        <w:t>с</w:t>
      </w:r>
      <w:r>
        <w:t>т</w:t>
      </w:r>
      <w:r>
        <w:rPr>
          <w:spacing w:val="-5"/>
        </w:rPr>
        <w:t>у</w:t>
      </w:r>
      <w:r>
        <w:t>д</w:t>
      </w:r>
      <w:r>
        <w:rPr>
          <w:spacing w:val="1"/>
        </w:rPr>
        <w:t>и</w:t>
      </w:r>
      <w:r>
        <w:t>й</w:t>
      </w:r>
      <w:r>
        <w:rPr>
          <w:spacing w:val="17"/>
        </w:rPr>
        <w:t xml:space="preserve"> </w:t>
      </w:r>
      <w:r>
        <w:t>и</w:t>
      </w:r>
      <w:r>
        <w:rPr>
          <w:spacing w:val="17"/>
        </w:rPr>
        <w:t xml:space="preserve"> </w:t>
      </w:r>
      <w:r>
        <w:t>к</w:t>
      </w:r>
      <w:r>
        <w:rPr>
          <w:spacing w:val="2"/>
        </w:rPr>
        <w:t>р</w:t>
      </w:r>
      <w:r>
        <w:rPr>
          <w:spacing w:val="-5"/>
        </w:rPr>
        <w:t>у</w:t>
      </w:r>
      <w:r>
        <w:t>жков,</w:t>
      </w:r>
      <w:r>
        <w:rPr>
          <w:spacing w:val="18"/>
        </w:rPr>
        <w:t xml:space="preserve"> </w:t>
      </w:r>
      <w:r>
        <w:t>орг</w:t>
      </w:r>
      <w:r>
        <w:rPr>
          <w:spacing w:val="-1"/>
        </w:rPr>
        <w:t>а</w:t>
      </w:r>
      <w:r>
        <w:rPr>
          <w:spacing w:val="3"/>
        </w:rPr>
        <w:t>н</w:t>
      </w:r>
      <w:r>
        <w:t>из</w:t>
      </w:r>
      <w:r>
        <w:rPr>
          <w:spacing w:val="-1"/>
        </w:rPr>
        <w:t>а</w:t>
      </w:r>
      <w:r>
        <w:rPr>
          <w:spacing w:val="-2"/>
        </w:rPr>
        <w:t>ц</w:t>
      </w:r>
      <w:r>
        <w:t>ию</w:t>
      </w:r>
      <w:r>
        <w:rPr>
          <w:spacing w:val="17"/>
        </w:rPr>
        <w:t xml:space="preserve"> </w:t>
      </w:r>
      <w:r>
        <w:t>общ</w:t>
      </w:r>
      <w:r>
        <w:rPr>
          <w:spacing w:val="-1"/>
        </w:rPr>
        <w:t>ес</w:t>
      </w:r>
      <w:r>
        <w:t>тв</w:t>
      </w:r>
      <w:r>
        <w:rPr>
          <w:spacing w:val="-2"/>
        </w:rPr>
        <w:t>е</w:t>
      </w:r>
      <w:r>
        <w:t>н</w:t>
      </w:r>
      <w:r>
        <w:rPr>
          <w:spacing w:val="-2"/>
        </w:rPr>
        <w:t>н</w:t>
      </w:r>
      <w:r>
        <w:t>о пол</w:t>
      </w:r>
      <w:r>
        <w:rPr>
          <w:spacing w:val="-1"/>
        </w:rPr>
        <w:t>е</w:t>
      </w:r>
      <w:r>
        <w:t>зн</w:t>
      </w:r>
      <w:r>
        <w:rPr>
          <w:spacing w:val="-3"/>
        </w:rPr>
        <w:t>о</w:t>
      </w:r>
      <w:r>
        <w:t>й</w:t>
      </w:r>
      <w:r>
        <w:rPr>
          <w:spacing w:val="3"/>
        </w:rPr>
        <w:t xml:space="preserve"> </w:t>
      </w:r>
      <w:r>
        <w:t>д</w:t>
      </w:r>
      <w:r>
        <w:rPr>
          <w:spacing w:val="-1"/>
        </w:rPr>
        <w:t>е</w:t>
      </w:r>
      <w:r>
        <w:t>ят</w:t>
      </w:r>
      <w:r>
        <w:rPr>
          <w:spacing w:val="-1"/>
        </w:rPr>
        <w:t>е</w:t>
      </w:r>
      <w:r>
        <w:t>л</w:t>
      </w:r>
      <w:r>
        <w:rPr>
          <w:spacing w:val="-2"/>
        </w:rPr>
        <w:t>ь</w:t>
      </w:r>
      <w:r>
        <w:t>но</w:t>
      </w:r>
      <w:r>
        <w:rPr>
          <w:spacing w:val="-1"/>
        </w:rPr>
        <w:t>с</w:t>
      </w:r>
      <w:r>
        <w:t>ти,</w:t>
      </w:r>
      <w:r>
        <w:rPr>
          <w:spacing w:val="2"/>
        </w:rPr>
        <w:t xml:space="preserve"> </w:t>
      </w:r>
      <w:r>
        <w:t>в</w:t>
      </w:r>
      <w:r>
        <w:rPr>
          <w:spacing w:val="1"/>
        </w:rPr>
        <w:t xml:space="preserve"> </w:t>
      </w:r>
      <w:r>
        <w:t>том</w:t>
      </w:r>
      <w:r>
        <w:rPr>
          <w:spacing w:val="1"/>
        </w:rPr>
        <w:t xml:space="preserve"> </w:t>
      </w:r>
      <w:r>
        <w:rPr>
          <w:spacing w:val="-1"/>
        </w:rPr>
        <w:t>ч</w:t>
      </w:r>
      <w:r>
        <w:t>и</w:t>
      </w:r>
      <w:r>
        <w:rPr>
          <w:spacing w:val="-1"/>
        </w:rPr>
        <w:t>с</w:t>
      </w:r>
      <w:r>
        <w:t>ле</w:t>
      </w:r>
      <w:r>
        <w:rPr>
          <w:spacing w:val="1"/>
        </w:rPr>
        <w:t xml:space="preserve"> </w:t>
      </w:r>
      <w:r>
        <w:rPr>
          <w:spacing w:val="-1"/>
        </w:rPr>
        <w:t>с</w:t>
      </w:r>
      <w:r>
        <w:rPr>
          <w:spacing w:val="-3"/>
        </w:rPr>
        <w:t>о</w:t>
      </w:r>
      <w:r>
        <w:t>ци</w:t>
      </w:r>
      <w:r>
        <w:rPr>
          <w:spacing w:val="-1"/>
        </w:rPr>
        <w:t>а</w:t>
      </w:r>
      <w:r>
        <w:t>л</w:t>
      </w:r>
      <w:r>
        <w:rPr>
          <w:spacing w:val="-2"/>
        </w:rPr>
        <w:t>ь</w:t>
      </w:r>
      <w:r>
        <w:t>ной пр</w:t>
      </w:r>
      <w:r>
        <w:rPr>
          <w:spacing w:val="-1"/>
        </w:rPr>
        <w:t>а</w:t>
      </w:r>
      <w:r>
        <w:t>к</w:t>
      </w:r>
      <w:r>
        <w:rPr>
          <w:spacing w:val="-2"/>
        </w:rPr>
        <w:t>т</w:t>
      </w:r>
      <w:r>
        <w:t>и</w:t>
      </w:r>
      <w:r>
        <w:rPr>
          <w:spacing w:val="-2"/>
        </w:rPr>
        <w:t>к</w:t>
      </w:r>
      <w:r>
        <w:t>и,</w:t>
      </w:r>
      <w:r>
        <w:rPr>
          <w:spacing w:val="59"/>
        </w:rPr>
        <w:t xml:space="preserve"> </w:t>
      </w:r>
      <w:r>
        <w:t>с</w:t>
      </w:r>
      <w:r>
        <w:rPr>
          <w:spacing w:val="1"/>
        </w:rPr>
        <w:t xml:space="preserve"> </w:t>
      </w:r>
      <w:r>
        <w:t>и</w:t>
      </w:r>
      <w:r>
        <w:rPr>
          <w:spacing w:val="-1"/>
        </w:rPr>
        <w:t>с</w:t>
      </w:r>
      <w:r>
        <w:t>пол</w:t>
      </w:r>
      <w:r>
        <w:rPr>
          <w:spacing w:val="-2"/>
        </w:rPr>
        <w:t>ь</w:t>
      </w:r>
      <w:r>
        <w:t>зов</w:t>
      </w:r>
      <w:r>
        <w:rPr>
          <w:spacing w:val="-2"/>
        </w:rPr>
        <w:t>а</w:t>
      </w:r>
      <w:r>
        <w:t>ни</w:t>
      </w:r>
      <w:r>
        <w:rPr>
          <w:spacing w:val="-1"/>
        </w:rPr>
        <w:t>е</w:t>
      </w:r>
      <w:r>
        <w:t>м воз</w:t>
      </w:r>
      <w:r>
        <w:rPr>
          <w:spacing w:val="-1"/>
        </w:rPr>
        <w:t>м</w:t>
      </w:r>
      <w:r>
        <w:t>ожно</w:t>
      </w:r>
      <w:r>
        <w:rPr>
          <w:spacing w:val="-1"/>
        </w:rPr>
        <w:t>с</w:t>
      </w:r>
      <w:r>
        <w:t>т</w:t>
      </w:r>
      <w:r>
        <w:rPr>
          <w:spacing w:val="-1"/>
        </w:rPr>
        <w:t>е</w:t>
      </w:r>
      <w:r>
        <w:t>й обр</w:t>
      </w:r>
      <w:r>
        <w:rPr>
          <w:spacing w:val="-1"/>
        </w:rPr>
        <w:t>а</w:t>
      </w:r>
      <w:r>
        <w:t>зов</w:t>
      </w:r>
      <w:r>
        <w:rPr>
          <w:spacing w:val="-2"/>
        </w:rPr>
        <w:t>а</w:t>
      </w:r>
      <w:r>
        <w:t>т</w:t>
      </w:r>
      <w:r>
        <w:rPr>
          <w:spacing w:val="-1"/>
        </w:rPr>
        <w:t>е</w:t>
      </w:r>
      <w:r>
        <w:t>льн</w:t>
      </w:r>
      <w:r>
        <w:rPr>
          <w:spacing w:val="-3"/>
        </w:rPr>
        <w:t>ы</w:t>
      </w:r>
      <w:r>
        <w:t>х</w:t>
      </w:r>
      <w:r>
        <w:rPr>
          <w:spacing w:val="4"/>
        </w:rPr>
        <w:t xml:space="preserve"> </w:t>
      </w:r>
      <w:r>
        <w:rPr>
          <w:spacing w:val="-5"/>
        </w:rPr>
        <w:t>у</w:t>
      </w:r>
      <w:r>
        <w:rPr>
          <w:spacing w:val="-1"/>
        </w:rPr>
        <w:t>ч</w:t>
      </w:r>
      <w:r>
        <w:t>р</w:t>
      </w:r>
      <w:r>
        <w:rPr>
          <w:spacing w:val="-1"/>
        </w:rPr>
        <w:t>е</w:t>
      </w:r>
      <w:r>
        <w:t>жд</w:t>
      </w:r>
      <w:r>
        <w:rPr>
          <w:spacing w:val="-1"/>
        </w:rPr>
        <w:t>е</w:t>
      </w:r>
      <w:r>
        <w:t>ний до</w:t>
      </w:r>
      <w:r>
        <w:rPr>
          <w:spacing w:val="1"/>
        </w:rPr>
        <w:t>п</w:t>
      </w:r>
      <w:r>
        <w:t>ол</w:t>
      </w:r>
      <w:r>
        <w:rPr>
          <w:spacing w:val="-1"/>
        </w:rPr>
        <w:t>н</w:t>
      </w:r>
      <w:r>
        <w:t>ит</w:t>
      </w:r>
      <w:r>
        <w:rPr>
          <w:spacing w:val="-1"/>
        </w:rPr>
        <w:t>е</w:t>
      </w:r>
      <w:r>
        <w:t>льного об</w:t>
      </w:r>
      <w:r>
        <w:rPr>
          <w:spacing w:val="6"/>
        </w:rPr>
        <w:t>р</w:t>
      </w:r>
      <w:r>
        <w:rPr>
          <w:spacing w:val="-4"/>
        </w:rPr>
        <w:t>а</w:t>
      </w:r>
      <w:r>
        <w:t>з</w:t>
      </w:r>
      <w:r>
        <w:rPr>
          <w:spacing w:val="-3"/>
        </w:rPr>
        <w:t>о</w:t>
      </w:r>
      <w:r>
        <w:t>в</w:t>
      </w:r>
      <w:r>
        <w:rPr>
          <w:spacing w:val="-2"/>
        </w:rPr>
        <w:t>а</w:t>
      </w:r>
      <w:r>
        <w:t>ния д</w:t>
      </w:r>
      <w:r>
        <w:rPr>
          <w:spacing w:val="-1"/>
        </w:rPr>
        <w:t>е</w:t>
      </w:r>
      <w:r>
        <w:t>т</w:t>
      </w:r>
      <w:r>
        <w:rPr>
          <w:spacing w:val="-1"/>
        </w:rPr>
        <w:t>е</w:t>
      </w:r>
      <w:r>
        <w:t>й;</w:t>
      </w:r>
    </w:p>
    <w:p w:rsidR="001741A9" w:rsidRDefault="001741A9" w:rsidP="00122D6D">
      <w:pPr>
        <w:pStyle w:val="a3"/>
        <w:numPr>
          <w:ilvl w:val="0"/>
          <w:numId w:val="26"/>
        </w:numPr>
        <w:tabs>
          <w:tab w:val="left" w:pos="402"/>
        </w:tabs>
        <w:kinsoku w:val="0"/>
        <w:overflowPunct w:val="0"/>
        <w:spacing w:before="1" w:line="275" w:lineRule="auto"/>
        <w:ind w:right="108" w:firstLine="0"/>
        <w:jc w:val="both"/>
      </w:pPr>
      <w:r>
        <w:t>орг</w:t>
      </w:r>
      <w:r>
        <w:rPr>
          <w:spacing w:val="-1"/>
        </w:rPr>
        <w:t>а</w:t>
      </w:r>
      <w:r>
        <w:t>низ</w:t>
      </w:r>
      <w:r>
        <w:rPr>
          <w:spacing w:val="-1"/>
        </w:rPr>
        <w:t>а</w:t>
      </w:r>
      <w:r>
        <w:rPr>
          <w:spacing w:val="-2"/>
        </w:rPr>
        <w:t>ц</w:t>
      </w:r>
      <w:r>
        <w:t>ия</w:t>
      </w:r>
      <w:r>
        <w:rPr>
          <w:spacing w:val="6"/>
        </w:rPr>
        <w:t xml:space="preserve"> </w:t>
      </w:r>
      <w:r>
        <w:rPr>
          <w:spacing w:val="-2"/>
        </w:rPr>
        <w:t>и</w:t>
      </w:r>
      <w:r>
        <w:t>нт</w:t>
      </w:r>
      <w:r>
        <w:rPr>
          <w:spacing w:val="-1"/>
        </w:rPr>
        <w:t>е</w:t>
      </w:r>
      <w:r>
        <w:rPr>
          <w:spacing w:val="-3"/>
        </w:rPr>
        <w:t>л</w:t>
      </w:r>
      <w:r>
        <w:t>л</w:t>
      </w:r>
      <w:r>
        <w:rPr>
          <w:spacing w:val="-1"/>
        </w:rPr>
        <w:t>е</w:t>
      </w:r>
      <w:r>
        <w:t>к</w:t>
      </w:r>
      <w:r>
        <w:rPr>
          <w:spacing w:val="2"/>
        </w:rPr>
        <w:t>т</w:t>
      </w:r>
      <w:r>
        <w:rPr>
          <w:spacing w:val="-5"/>
        </w:rPr>
        <w:t>у</w:t>
      </w:r>
      <w:r>
        <w:rPr>
          <w:spacing w:val="-1"/>
        </w:rPr>
        <w:t>а</w:t>
      </w:r>
      <w:r>
        <w:t>льных</w:t>
      </w:r>
      <w:r>
        <w:rPr>
          <w:spacing w:val="8"/>
        </w:rPr>
        <w:t xml:space="preserve"> </w:t>
      </w:r>
      <w:r>
        <w:t>и</w:t>
      </w:r>
      <w:r>
        <w:rPr>
          <w:spacing w:val="5"/>
        </w:rPr>
        <w:t xml:space="preserve"> </w:t>
      </w:r>
      <w:r>
        <w:t>твор</w:t>
      </w:r>
      <w:r>
        <w:rPr>
          <w:spacing w:val="-2"/>
        </w:rPr>
        <w:t>ч</w:t>
      </w:r>
      <w:r>
        <w:rPr>
          <w:spacing w:val="-1"/>
        </w:rPr>
        <w:t>ес</w:t>
      </w:r>
      <w:r>
        <w:t>ких</w:t>
      </w:r>
      <w:r>
        <w:rPr>
          <w:spacing w:val="9"/>
        </w:rPr>
        <w:t xml:space="preserve"> </w:t>
      </w:r>
      <w:r>
        <w:rPr>
          <w:spacing w:val="-1"/>
        </w:rPr>
        <w:t>с</w:t>
      </w:r>
      <w:r>
        <w:t>ор</w:t>
      </w:r>
      <w:r>
        <w:rPr>
          <w:spacing w:val="-1"/>
        </w:rPr>
        <w:t>е</w:t>
      </w:r>
      <w:r>
        <w:t>внов</w:t>
      </w:r>
      <w:r>
        <w:rPr>
          <w:spacing w:val="-2"/>
        </w:rPr>
        <w:t>а</w:t>
      </w:r>
      <w:r>
        <w:t>ний,</w:t>
      </w:r>
      <w:r>
        <w:rPr>
          <w:spacing w:val="4"/>
        </w:rPr>
        <w:t xml:space="preserve"> </w:t>
      </w:r>
      <w:r>
        <w:t>н</w:t>
      </w:r>
      <w:r>
        <w:rPr>
          <w:spacing w:val="1"/>
        </w:rPr>
        <w:t>а</w:t>
      </w:r>
      <w:r>
        <w:rPr>
          <w:spacing w:val="-5"/>
        </w:rPr>
        <w:t>у</w:t>
      </w:r>
      <w:r>
        <w:rPr>
          <w:spacing w:val="-1"/>
        </w:rPr>
        <w:t>ч</w:t>
      </w:r>
      <w:r>
        <w:t>н</w:t>
      </w:r>
      <w:r>
        <w:rPr>
          <w:spacing w:val="8"/>
        </w:rPr>
        <w:t>о</w:t>
      </w:r>
      <w:r>
        <w:rPr>
          <w:spacing w:val="-1"/>
        </w:rPr>
        <w:t>-</w:t>
      </w:r>
      <w:r>
        <w:t>т</w:t>
      </w:r>
      <w:r>
        <w:rPr>
          <w:spacing w:val="-1"/>
        </w:rPr>
        <w:t>е</w:t>
      </w:r>
      <w:r>
        <w:rPr>
          <w:spacing w:val="2"/>
        </w:rPr>
        <w:t>х</w:t>
      </w:r>
      <w:r>
        <w:t>ни</w:t>
      </w:r>
      <w:r>
        <w:rPr>
          <w:spacing w:val="-1"/>
        </w:rPr>
        <w:t>чес</w:t>
      </w:r>
      <w:r>
        <w:t>кого твор</w:t>
      </w:r>
      <w:r>
        <w:rPr>
          <w:spacing w:val="-2"/>
        </w:rPr>
        <w:t>ч</w:t>
      </w:r>
      <w:r>
        <w:rPr>
          <w:spacing w:val="-1"/>
        </w:rPr>
        <w:t>ес</w:t>
      </w:r>
      <w:r>
        <w:t>тв</w:t>
      </w:r>
      <w:r>
        <w:rPr>
          <w:spacing w:val="-2"/>
        </w:rPr>
        <w:t>а</w:t>
      </w:r>
      <w:r>
        <w:t>, про</w:t>
      </w:r>
      <w:r>
        <w:rPr>
          <w:spacing w:val="-1"/>
        </w:rPr>
        <w:t>е</w:t>
      </w:r>
      <w:r>
        <w:t>ктной и</w:t>
      </w:r>
      <w:r>
        <w:rPr>
          <w:spacing w:val="3"/>
        </w:rPr>
        <w:t xml:space="preserve"> </w:t>
      </w:r>
      <w:r>
        <w:rPr>
          <w:spacing w:val="-5"/>
        </w:rPr>
        <w:t>у</w:t>
      </w:r>
      <w:r>
        <w:rPr>
          <w:spacing w:val="-1"/>
        </w:rPr>
        <w:t>че</w:t>
      </w:r>
      <w:r>
        <w:t>б</w:t>
      </w:r>
      <w:r>
        <w:rPr>
          <w:spacing w:val="1"/>
        </w:rPr>
        <w:t>н</w:t>
      </w:r>
      <w:r>
        <w:rPr>
          <w:spacing w:val="2"/>
        </w:rPr>
        <w:t>о</w:t>
      </w:r>
      <w:r>
        <w:rPr>
          <w:spacing w:val="-1"/>
        </w:rPr>
        <w:t>-</w:t>
      </w:r>
      <w:r>
        <w:t>и</w:t>
      </w:r>
      <w:r>
        <w:rPr>
          <w:spacing w:val="-1"/>
        </w:rPr>
        <w:t>сс</w:t>
      </w:r>
      <w:r>
        <w:rPr>
          <w:spacing w:val="2"/>
        </w:rPr>
        <w:t>л</w:t>
      </w:r>
      <w:r>
        <w:rPr>
          <w:spacing w:val="-1"/>
        </w:rPr>
        <w:t>е</w:t>
      </w:r>
      <w:r>
        <w:t>дов</w:t>
      </w:r>
      <w:r>
        <w:rPr>
          <w:spacing w:val="-2"/>
        </w:rPr>
        <w:t>а</w:t>
      </w:r>
      <w:r>
        <w:t>т</w:t>
      </w:r>
      <w:r>
        <w:rPr>
          <w:spacing w:val="-1"/>
        </w:rPr>
        <w:t>е</w:t>
      </w:r>
      <w:r>
        <w:rPr>
          <w:spacing w:val="2"/>
        </w:rPr>
        <w:t>л</w:t>
      </w:r>
      <w:r>
        <w:t>ь</w:t>
      </w:r>
      <w:r>
        <w:rPr>
          <w:spacing w:val="-1"/>
        </w:rPr>
        <w:t>с</w:t>
      </w:r>
      <w:r>
        <w:t>кой д</w:t>
      </w:r>
      <w:r>
        <w:rPr>
          <w:spacing w:val="-1"/>
        </w:rPr>
        <w:t>е</w:t>
      </w:r>
      <w:r>
        <w:t>ят</w:t>
      </w:r>
      <w:r>
        <w:rPr>
          <w:spacing w:val="-1"/>
        </w:rPr>
        <w:t>е</w:t>
      </w:r>
      <w:r>
        <w:t>льно</w:t>
      </w:r>
      <w:r>
        <w:rPr>
          <w:spacing w:val="-1"/>
        </w:rPr>
        <w:t>с</w:t>
      </w:r>
      <w:r>
        <w:rPr>
          <w:spacing w:val="-2"/>
        </w:rPr>
        <w:t>т</w:t>
      </w:r>
      <w:r>
        <w:t>и;</w:t>
      </w:r>
    </w:p>
    <w:p w:rsidR="001741A9" w:rsidRDefault="001741A9" w:rsidP="00122D6D">
      <w:pPr>
        <w:pStyle w:val="a3"/>
        <w:numPr>
          <w:ilvl w:val="0"/>
          <w:numId w:val="26"/>
        </w:numPr>
        <w:tabs>
          <w:tab w:val="left" w:pos="402"/>
        </w:tabs>
        <w:kinsoku w:val="0"/>
        <w:overflowPunct w:val="0"/>
        <w:spacing w:before="3" w:line="275" w:lineRule="auto"/>
        <w:ind w:right="116" w:firstLine="0"/>
        <w:jc w:val="both"/>
      </w:pPr>
      <w:r>
        <w:rPr>
          <w:spacing w:val="-5"/>
        </w:rPr>
        <w:t>у</w:t>
      </w:r>
      <w:r>
        <w:rPr>
          <w:spacing w:val="1"/>
        </w:rPr>
        <w:t>ч</w:t>
      </w:r>
      <w:r>
        <w:rPr>
          <w:spacing w:val="-1"/>
        </w:rPr>
        <w:t>ас</w:t>
      </w:r>
      <w:r>
        <w:t>тие</w:t>
      </w:r>
      <w:r>
        <w:rPr>
          <w:spacing w:val="56"/>
        </w:rPr>
        <w:t xml:space="preserve"> </w:t>
      </w:r>
      <w:r>
        <w:t>о</w:t>
      </w:r>
      <w:r>
        <w:rPr>
          <w:spacing w:val="4"/>
        </w:rPr>
        <w:t>б</w:t>
      </w:r>
      <w:r>
        <w:rPr>
          <w:spacing w:val="-5"/>
        </w:rPr>
        <w:t>у</w:t>
      </w:r>
      <w:r>
        <w:rPr>
          <w:spacing w:val="1"/>
        </w:rPr>
        <w:t>ч</w:t>
      </w:r>
      <w:r>
        <w:rPr>
          <w:spacing w:val="-1"/>
        </w:rPr>
        <w:t>а</w:t>
      </w:r>
      <w:r>
        <w:t>ющи</w:t>
      </w:r>
      <w:r>
        <w:rPr>
          <w:spacing w:val="2"/>
        </w:rPr>
        <w:t>х</w:t>
      </w:r>
      <w:r>
        <w:rPr>
          <w:spacing w:val="-1"/>
        </w:rPr>
        <w:t>с</w:t>
      </w:r>
      <w:r>
        <w:t>я,</w:t>
      </w:r>
      <w:r>
        <w:rPr>
          <w:spacing w:val="57"/>
        </w:rPr>
        <w:t xml:space="preserve"> </w:t>
      </w:r>
      <w:r>
        <w:rPr>
          <w:spacing w:val="-2"/>
        </w:rPr>
        <w:t>и</w:t>
      </w:r>
      <w:r>
        <w:t>х</w:t>
      </w:r>
      <w:r>
        <w:rPr>
          <w:spacing w:val="59"/>
        </w:rPr>
        <w:t xml:space="preserve"> </w:t>
      </w:r>
      <w:r>
        <w:t>род</w:t>
      </w:r>
      <w:r>
        <w:rPr>
          <w:spacing w:val="1"/>
        </w:rPr>
        <w:t>и</w:t>
      </w:r>
      <w:r>
        <w:t>т</w:t>
      </w:r>
      <w:r>
        <w:rPr>
          <w:spacing w:val="-1"/>
        </w:rPr>
        <w:t>е</w:t>
      </w:r>
      <w:r>
        <w:t>л</w:t>
      </w:r>
      <w:r>
        <w:rPr>
          <w:spacing w:val="-1"/>
        </w:rPr>
        <w:t>е</w:t>
      </w:r>
      <w:r>
        <w:t>й</w:t>
      </w:r>
      <w:r>
        <w:rPr>
          <w:spacing w:val="58"/>
        </w:rPr>
        <w:t xml:space="preserve"> </w:t>
      </w:r>
      <w:r>
        <w:t>(</w:t>
      </w:r>
      <w:r>
        <w:rPr>
          <w:spacing w:val="-2"/>
        </w:rPr>
        <w:t>з</w:t>
      </w:r>
      <w:r>
        <w:rPr>
          <w:spacing w:val="-1"/>
        </w:rPr>
        <w:t>а</w:t>
      </w:r>
      <w:r>
        <w:t>конн</w:t>
      </w:r>
      <w:r>
        <w:rPr>
          <w:spacing w:val="-3"/>
        </w:rPr>
        <w:t>ы</w:t>
      </w:r>
      <w:r>
        <w:t>х</w:t>
      </w:r>
      <w:r>
        <w:rPr>
          <w:spacing w:val="59"/>
        </w:rPr>
        <w:t xml:space="preserve"> </w:t>
      </w:r>
      <w:r>
        <w:t>пр</w:t>
      </w:r>
      <w:r>
        <w:rPr>
          <w:spacing w:val="-1"/>
        </w:rPr>
        <w:t>е</w:t>
      </w:r>
      <w:r>
        <w:t>д</w:t>
      </w:r>
      <w:r>
        <w:rPr>
          <w:spacing w:val="-1"/>
        </w:rPr>
        <w:t>с</w:t>
      </w:r>
      <w:r>
        <w:t>т</w:t>
      </w:r>
      <w:r>
        <w:rPr>
          <w:spacing w:val="-1"/>
        </w:rPr>
        <w:t>а</w:t>
      </w:r>
      <w:r>
        <w:t>вит</w:t>
      </w:r>
      <w:r>
        <w:rPr>
          <w:spacing w:val="-1"/>
        </w:rPr>
        <w:t>е</w:t>
      </w:r>
      <w:r>
        <w:t>л</w:t>
      </w:r>
      <w:r>
        <w:rPr>
          <w:spacing w:val="-1"/>
        </w:rPr>
        <w:t>е</w:t>
      </w:r>
      <w:r>
        <w:t>й),</w:t>
      </w:r>
      <w:r>
        <w:rPr>
          <w:spacing w:val="56"/>
        </w:rPr>
        <w:t xml:space="preserve"> </w:t>
      </w:r>
      <w:r>
        <w:t>п</w:t>
      </w:r>
      <w:r>
        <w:rPr>
          <w:spacing w:val="-1"/>
        </w:rPr>
        <w:t>е</w:t>
      </w:r>
      <w:r>
        <w:t>д</w:t>
      </w:r>
      <w:r>
        <w:rPr>
          <w:spacing w:val="-1"/>
        </w:rPr>
        <w:t>а</w:t>
      </w:r>
      <w:r>
        <w:t>гоги</w:t>
      </w:r>
      <w:r>
        <w:rPr>
          <w:spacing w:val="-1"/>
        </w:rPr>
        <w:t>чес</w:t>
      </w:r>
      <w:r>
        <w:t>к</w:t>
      </w:r>
      <w:r>
        <w:rPr>
          <w:spacing w:val="-2"/>
        </w:rPr>
        <w:t>и</w:t>
      </w:r>
      <w:r>
        <w:t>х р</w:t>
      </w:r>
      <w:r>
        <w:rPr>
          <w:spacing w:val="-1"/>
        </w:rPr>
        <w:t>а</w:t>
      </w:r>
      <w:r>
        <w:t>ботников</w:t>
      </w:r>
      <w:r>
        <w:rPr>
          <w:spacing w:val="11"/>
        </w:rPr>
        <w:t xml:space="preserve"> </w:t>
      </w:r>
      <w:r>
        <w:t>и</w:t>
      </w:r>
      <w:r>
        <w:rPr>
          <w:spacing w:val="15"/>
        </w:rPr>
        <w:t xml:space="preserve"> </w:t>
      </w:r>
      <w:r>
        <w:t>общ</w:t>
      </w:r>
      <w:r>
        <w:rPr>
          <w:spacing w:val="-1"/>
        </w:rPr>
        <w:t>ес</w:t>
      </w:r>
      <w:r>
        <w:t>тв</w:t>
      </w:r>
      <w:r>
        <w:rPr>
          <w:spacing w:val="1"/>
        </w:rPr>
        <w:t>е</w:t>
      </w:r>
      <w:r>
        <w:t>нно</w:t>
      </w:r>
      <w:r>
        <w:rPr>
          <w:spacing w:val="-1"/>
        </w:rPr>
        <w:t>с</w:t>
      </w:r>
      <w:r>
        <w:t>ти</w:t>
      </w:r>
      <w:r>
        <w:rPr>
          <w:spacing w:val="12"/>
        </w:rPr>
        <w:t xml:space="preserve"> </w:t>
      </w:r>
      <w:r>
        <w:t>в</w:t>
      </w:r>
      <w:r>
        <w:rPr>
          <w:spacing w:val="13"/>
        </w:rPr>
        <w:t xml:space="preserve"> </w:t>
      </w:r>
      <w:r>
        <w:t>про</w:t>
      </w:r>
      <w:r>
        <w:rPr>
          <w:spacing w:val="-1"/>
        </w:rPr>
        <w:t>е</w:t>
      </w:r>
      <w:r>
        <w:rPr>
          <w:spacing w:val="-2"/>
        </w:rPr>
        <w:t>к</w:t>
      </w:r>
      <w:r>
        <w:t>тиров</w:t>
      </w:r>
      <w:r>
        <w:rPr>
          <w:spacing w:val="-2"/>
        </w:rPr>
        <w:t>ан</w:t>
      </w:r>
      <w:r>
        <w:t>ии</w:t>
      </w:r>
      <w:r>
        <w:rPr>
          <w:spacing w:val="12"/>
        </w:rPr>
        <w:t xml:space="preserve"> </w:t>
      </w:r>
      <w:r>
        <w:t>и</w:t>
      </w:r>
      <w:r>
        <w:rPr>
          <w:spacing w:val="15"/>
        </w:rPr>
        <w:t xml:space="preserve"> </w:t>
      </w:r>
      <w:r>
        <w:t>р</w:t>
      </w:r>
      <w:r>
        <w:rPr>
          <w:spacing w:val="-1"/>
        </w:rPr>
        <w:t>а</w:t>
      </w:r>
      <w:r>
        <w:t>зв</w:t>
      </w:r>
      <w:r>
        <w:rPr>
          <w:spacing w:val="-2"/>
        </w:rPr>
        <w:t>и</w:t>
      </w:r>
      <w:r>
        <w:t>т</w:t>
      </w:r>
      <w:r>
        <w:rPr>
          <w:spacing w:val="-2"/>
        </w:rPr>
        <w:t>и</w:t>
      </w:r>
      <w:r>
        <w:t>и</w:t>
      </w:r>
      <w:r>
        <w:rPr>
          <w:spacing w:val="15"/>
        </w:rPr>
        <w:t xml:space="preserve"> </w:t>
      </w:r>
      <w:r>
        <w:t>в</w:t>
      </w:r>
      <w:r>
        <w:rPr>
          <w:spacing w:val="2"/>
        </w:rPr>
        <w:t>н</w:t>
      </w:r>
      <w:r>
        <w:rPr>
          <w:spacing w:val="-8"/>
        </w:rPr>
        <w:t>у</w:t>
      </w:r>
      <w:r>
        <w:t>тришкольн</w:t>
      </w:r>
      <w:r>
        <w:rPr>
          <w:spacing w:val="-3"/>
        </w:rPr>
        <w:t>о</w:t>
      </w:r>
      <w:r>
        <w:t>й</w:t>
      </w:r>
      <w:r>
        <w:rPr>
          <w:spacing w:val="15"/>
        </w:rPr>
        <w:t xml:space="preserve"> </w:t>
      </w:r>
      <w:r>
        <w:rPr>
          <w:spacing w:val="-1"/>
        </w:rPr>
        <w:t>с</w:t>
      </w:r>
      <w:r>
        <w:t>о</w:t>
      </w:r>
      <w:r>
        <w:rPr>
          <w:spacing w:val="-2"/>
        </w:rPr>
        <w:t>ц</w:t>
      </w:r>
      <w:r>
        <w:t>и</w:t>
      </w:r>
      <w:r>
        <w:rPr>
          <w:spacing w:val="-1"/>
        </w:rPr>
        <w:t>а</w:t>
      </w:r>
      <w:r>
        <w:t>ль</w:t>
      </w:r>
      <w:r>
        <w:rPr>
          <w:spacing w:val="-2"/>
        </w:rPr>
        <w:t>н</w:t>
      </w:r>
      <w:r>
        <w:rPr>
          <w:spacing w:val="-3"/>
        </w:rPr>
        <w:t>о</w:t>
      </w:r>
      <w:r>
        <w:t xml:space="preserve">й </w:t>
      </w:r>
      <w:r>
        <w:rPr>
          <w:spacing w:val="-1"/>
        </w:rPr>
        <w:t>с</w:t>
      </w:r>
      <w:r>
        <w:t>р</w:t>
      </w:r>
      <w:r>
        <w:rPr>
          <w:spacing w:val="-1"/>
        </w:rPr>
        <w:t>е</w:t>
      </w:r>
      <w:r>
        <w:t>ды, школьного</w:t>
      </w:r>
      <w:r>
        <w:rPr>
          <w:spacing w:val="2"/>
        </w:rPr>
        <w:t xml:space="preserve"> </w:t>
      </w:r>
      <w:r>
        <w:rPr>
          <w:spacing w:val="-8"/>
        </w:rPr>
        <w:t>у</w:t>
      </w:r>
      <w:r>
        <w:t>кл</w:t>
      </w:r>
      <w:r>
        <w:rPr>
          <w:spacing w:val="1"/>
        </w:rPr>
        <w:t>а</w:t>
      </w:r>
      <w:r>
        <w:t>д</w:t>
      </w:r>
      <w:r>
        <w:rPr>
          <w:spacing w:val="-1"/>
        </w:rPr>
        <w:t>а</w:t>
      </w:r>
      <w:r>
        <w:t>;</w:t>
      </w:r>
      <w:r w:rsidR="00E44285">
        <w:rPr>
          <w:sz w:val="28"/>
          <w:szCs w:val="28"/>
        </w:rPr>
        <w:t xml:space="preserve"> </w:t>
      </w:r>
      <w:r w:rsidR="00760C10">
        <w:rPr>
          <w:sz w:val="28"/>
          <w:szCs w:val="28"/>
        </w:rPr>
        <w:t xml:space="preserve">- </w:t>
      </w:r>
      <w:r>
        <w:t>вклю</w:t>
      </w:r>
      <w:r>
        <w:rPr>
          <w:spacing w:val="-1"/>
        </w:rPr>
        <w:t>че</w:t>
      </w:r>
      <w:r>
        <w:t>ние</w:t>
      </w:r>
      <w:r>
        <w:rPr>
          <w:spacing w:val="10"/>
        </w:rPr>
        <w:t xml:space="preserve"> </w:t>
      </w:r>
      <w:r>
        <w:t>о</w:t>
      </w:r>
      <w:r>
        <w:rPr>
          <w:spacing w:val="2"/>
        </w:rPr>
        <w:t>б</w:t>
      </w:r>
      <w:r>
        <w:rPr>
          <w:spacing w:val="-5"/>
        </w:rPr>
        <w:t>у</w:t>
      </w:r>
      <w:r>
        <w:rPr>
          <w:spacing w:val="-1"/>
        </w:rPr>
        <w:t>ча</w:t>
      </w:r>
      <w:r>
        <w:rPr>
          <w:spacing w:val="2"/>
        </w:rPr>
        <w:t>ю</w:t>
      </w:r>
      <w:r>
        <w:t>щи</w:t>
      </w:r>
      <w:r>
        <w:rPr>
          <w:spacing w:val="2"/>
        </w:rPr>
        <w:t>х</w:t>
      </w:r>
      <w:r>
        <w:rPr>
          <w:spacing w:val="-1"/>
        </w:rPr>
        <w:t>с</w:t>
      </w:r>
      <w:r>
        <w:t>я</w:t>
      </w:r>
      <w:r>
        <w:rPr>
          <w:spacing w:val="11"/>
        </w:rPr>
        <w:t xml:space="preserve"> </w:t>
      </w:r>
      <w:r>
        <w:t>в</w:t>
      </w:r>
      <w:r>
        <w:rPr>
          <w:spacing w:val="11"/>
        </w:rPr>
        <w:t xml:space="preserve"> </w:t>
      </w:r>
      <w:r>
        <w:t>проц</w:t>
      </w:r>
      <w:r>
        <w:rPr>
          <w:spacing w:val="-1"/>
        </w:rPr>
        <w:t>есс</w:t>
      </w:r>
      <w:r>
        <w:t>ы</w:t>
      </w:r>
      <w:r>
        <w:rPr>
          <w:spacing w:val="11"/>
        </w:rPr>
        <w:t xml:space="preserve"> </w:t>
      </w:r>
      <w:r>
        <w:t>позн</w:t>
      </w:r>
      <w:r>
        <w:rPr>
          <w:spacing w:val="-1"/>
        </w:rPr>
        <w:t>а</w:t>
      </w:r>
      <w:r>
        <w:rPr>
          <w:spacing w:val="-2"/>
        </w:rPr>
        <w:t>н</w:t>
      </w:r>
      <w:r>
        <w:t>ия</w:t>
      </w:r>
      <w:r>
        <w:rPr>
          <w:spacing w:val="11"/>
        </w:rPr>
        <w:t xml:space="preserve"> </w:t>
      </w:r>
      <w:r>
        <w:t>и</w:t>
      </w:r>
      <w:r>
        <w:rPr>
          <w:spacing w:val="12"/>
        </w:rPr>
        <w:t xml:space="preserve"> </w:t>
      </w:r>
      <w:r>
        <w:t>пр</w:t>
      </w:r>
      <w:r>
        <w:rPr>
          <w:spacing w:val="-1"/>
        </w:rPr>
        <w:t>е</w:t>
      </w:r>
      <w:r>
        <w:t>обр</w:t>
      </w:r>
      <w:r>
        <w:rPr>
          <w:spacing w:val="-1"/>
        </w:rPr>
        <w:t>а</w:t>
      </w:r>
      <w:r>
        <w:t>з</w:t>
      </w:r>
      <w:r>
        <w:rPr>
          <w:spacing w:val="-3"/>
        </w:rPr>
        <w:t>о</w:t>
      </w:r>
      <w:r>
        <w:t>в</w:t>
      </w:r>
      <w:r>
        <w:rPr>
          <w:spacing w:val="-2"/>
        </w:rPr>
        <w:t>а</w:t>
      </w:r>
      <w:r>
        <w:t>ния</w:t>
      </w:r>
      <w:r>
        <w:rPr>
          <w:spacing w:val="11"/>
        </w:rPr>
        <w:t xml:space="preserve"> </w:t>
      </w:r>
      <w:r>
        <w:t>вн</w:t>
      </w:r>
      <w:r>
        <w:rPr>
          <w:spacing w:val="-1"/>
        </w:rPr>
        <w:t>е</w:t>
      </w:r>
      <w:r>
        <w:t>школьн</w:t>
      </w:r>
      <w:r>
        <w:rPr>
          <w:spacing w:val="-3"/>
        </w:rPr>
        <w:t>о</w:t>
      </w:r>
      <w:r>
        <w:t xml:space="preserve">й </w:t>
      </w:r>
      <w:r>
        <w:rPr>
          <w:spacing w:val="-1"/>
        </w:rPr>
        <w:t>с</w:t>
      </w:r>
      <w:r>
        <w:t>оци</w:t>
      </w:r>
      <w:r>
        <w:rPr>
          <w:spacing w:val="-1"/>
        </w:rPr>
        <w:t>а</w:t>
      </w:r>
      <w:r>
        <w:t>льн</w:t>
      </w:r>
      <w:r>
        <w:rPr>
          <w:spacing w:val="-3"/>
        </w:rPr>
        <w:t>о</w:t>
      </w:r>
      <w:r>
        <w:t>й</w:t>
      </w:r>
      <w:r>
        <w:rPr>
          <w:spacing w:val="7"/>
        </w:rPr>
        <w:t xml:space="preserve"> </w:t>
      </w:r>
      <w:r>
        <w:rPr>
          <w:spacing w:val="-1"/>
        </w:rPr>
        <w:t>с</w:t>
      </w:r>
      <w:r>
        <w:t>р</w:t>
      </w:r>
      <w:r>
        <w:rPr>
          <w:spacing w:val="-1"/>
        </w:rPr>
        <w:t>е</w:t>
      </w:r>
      <w:r>
        <w:t>ды</w:t>
      </w:r>
      <w:r>
        <w:rPr>
          <w:spacing w:val="6"/>
        </w:rPr>
        <w:t xml:space="preserve"> </w:t>
      </w:r>
      <w:r>
        <w:t>(на</w:t>
      </w:r>
      <w:r>
        <w:rPr>
          <w:spacing w:val="-2"/>
        </w:rPr>
        <w:t>с</w:t>
      </w:r>
      <w:r>
        <w:rPr>
          <w:spacing w:val="-1"/>
        </w:rPr>
        <w:t>е</w:t>
      </w:r>
      <w:r>
        <w:t>л</w:t>
      </w:r>
      <w:r w:rsidR="00760C10">
        <w:rPr>
          <w:spacing w:val="-1"/>
        </w:rPr>
        <w:t>ё</w:t>
      </w:r>
      <w:r>
        <w:t>нного</w:t>
      </w:r>
      <w:r>
        <w:rPr>
          <w:spacing w:val="6"/>
        </w:rPr>
        <w:t xml:space="preserve"> </w:t>
      </w:r>
      <w:r>
        <w:rPr>
          <w:spacing w:val="3"/>
        </w:rPr>
        <w:t>п</w:t>
      </w:r>
      <w:r>
        <w:rPr>
          <w:spacing w:val="-8"/>
        </w:rPr>
        <w:t>у</w:t>
      </w:r>
      <w:r>
        <w:t>нкт</w:t>
      </w:r>
      <w:r>
        <w:rPr>
          <w:spacing w:val="-1"/>
        </w:rPr>
        <w:t>а</w:t>
      </w:r>
      <w:r>
        <w:t>,</w:t>
      </w:r>
      <w:r>
        <w:rPr>
          <w:spacing w:val="6"/>
        </w:rPr>
        <w:t xml:space="preserve"> </w:t>
      </w:r>
      <w:r>
        <w:rPr>
          <w:spacing w:val="2"/>
        </w:rPr>
        <w:t>р</w:t>
      </w:r>
      <w:r>
        <w:rPr>
          <w:spacing w:val="-1"/>
        </w:rPr>
        <w:t>а</w:t>
      </w:r>
      <w:r>
        <w:t>йон</w:t>
      </w:r>
      <w:r>
        <w:rPr>
          <w:spacing w:val="-1"/>
        </w:rPr>
        <w:t>а</w:t>
      </w:r>
      <w:r>
        <w:t>)</w:t>
      </w:r>
      <w:r>
        <w:rPr>
          <w:spacing w:val="5"/>
        </w:rPr>
        <w:t xml:space="preserve"> </w:t>
      </w:r>
      <w:r>
        <w:t>для</w:t>
      </w:r>
      <w:r>
        <w:rPr>
          <w:spacing w:val="5"/>
        </w:rPr>
        <w:t xml:space="preserve"> </w:t>
      </w:r>
      <w:r>
        <w:t>приобр</w:t>
      </w:r>
      <w:r>
        <w:rPr>
          <w:spacing w:val="-1"/>
        </w:rPr>
        <w:t>е</w:t>
      </w:r>
      <w:r>
        <w:t>т</w:t>
      </w:r>
      <w:r>
        <w:rPr>
          <w:spacing w:val="-1"/>
        </w:rPr>
        <w:t>е</w:t>
      </w:r>
      <w:r>
        <w:rPr>
          <w:spacing w:val="-2"/>
        </w:rPr>
        <w:t>н</w:t>
      </w:r>
      <w:r>
        <w:t>ия</w:t>
      </w:r>
      <w:r>
        <w:rPr>
          <w:spacing w:val="6"/>
        </w:rPr>
        <w:t xml:space="preserve"> </w:t>
      </w:r>
      <w:r>
        <w:t>опы</w:t>
      </w:r>
      <w:r>
        <w:rPr>
          <w:spacing w:val="-3"/>
        </w:rPr>
        <w:t>т</w:t>
      </w:r>
      <w:r>
        <w:t>а р</w:t>
      </w:r>
      <w:r>
        <w:rPr>
          <w:spacing w:val="-1"/>
        </w:rPr>
        <w:t>еа</w:t>
      </w:r>
      <w:r>
        <w:t>льного</w:t>
      </w:r>
      <w:r>
        <w:rPr>
          <w:spacing w:val="2"/>
        </w:rPr>
        <w:t xml:space="preserve"> </w:t>
      </w:r>
      <w:r>
        <w:rPr>
          <w:spacing w:val="-8"/>
        </w:rPr>
        <w:t>у</w:t>
      </w:r>
      <w:r>
        <w:t>п</w:t>
      </w:r>
      <w:r>
        <w:rPr>
          <w:spacing w:val="2"/>
        </w:rPr>
        <w:t>р</w:t>
      </w:r>
      <w:r>
        <w:rPr>
          <w:spacing w:val="-1"/>
        </w:rPr>
        <w:t>а</w:t>
      </w:r>
      <w:r>
        <w:t>вл</w:t>
      </w:r>
      <w:r>
        <w:rPr>
          <w:spacing w:val="-2"/>
        </w:rPr>
        <w:t>е</w:t>
      </w:r>
      <w:r>
        <w:t>ния</w:t>
      </w:r>
      <w:r>
        <w:rPr>
          <w:spacing w:val="2"/>
        </w:rPr>
        <w:t xml:space="preserve"> </w:t>
      </w:r>
      <w:r>
        <w:t>и д</w:t>
      </w:r>
      <w:r>
        <w:rPr>
          <w:spacing w:val="-1"/>
        </w:rPr>
        <w:t>е</w:t>
      </w:r>
      <w:r>
        <w:t>й</w:t>
      </w:r>
      <w:r>
        <w:rPr>
          <w:spacing w:val="-1"/>
        </w:rPr>
        <w:t>с</w:t>
      </w:r>
      <w:r>
        <w:t>твия;</w:t>
      </w:r>
    </w:p>
    <w:p w:rsidR="001741A9" w:rsidRDefault="001741A9" w:rsidP="00122D6D">
      <w:pPr>
        <w:pStyle w:val="a3"/>
        <w:numPr>
          <w:ilvl w:val="0"/>
          <w:numId w:val="26"/>
        </w:numPr>
        <w:tabs>
          <w:tab w:val="left" w:pos="402"/>
        </w:tabs>
        <w:kinsoku w:val="0"/>
        <w:overflowPunct w:val="0"/>
        <w:spacing w:line="276" w:lineRule="auto"/>
        <w:ind w:right="112" w:firstLine="0"/>
        <w:jc w:val="both"/>
      </w:pPr>
      <w:r>
        <w:rPr>
          <w:spacing w:val="-1"/>
        </w:rPr>
        <w:t>с</w:t>
      </w:r>
      <w:r>
        <w:t>оци</w:t>
      </w:r>
      <w:r>
        <w:rPr>
          <w:spacing w:val="-1"/>
        </w:rPr>
        <w:t>а</w:t>
      </w:r>
      <w:r>
        <w:t>льное</w:t>
      </w:r>
      <w:r>
        <w:rPr>
          <w:spacing w:val="54"/>
        </w:rPr>
        <w:t xml:space="preserve"> </w:t>
      </w:r>
      <w:r>
        <w:t>и</w:t>
      </w:r>
      <w:r>
        <w:rPr>
          <w:spacing w:val="58"/>
        </w:rPr>
        <w:t xml:space="preserve"> </w:t>
      </w:r>
      <w:r>
        <w:rPr>
          <w:spacing w:val="-3"/>
        </w:rPr>
        <w:t>у</w:t>
      </w:r>
      <w:r>
        <w:rPr>
          <w:spacing w:val="-1"/>
        </w:rPr>
        <w:t>че</w:t>
      </w:r>
      <w:r>
        <w:t>б</w:t>
      </w:r>
      <w:r>
        <w:rPr>
          <w:spacing w:val="1"/>
        </w:rPr>
        <w:t>н</w:t>
      </w:r>
      <w:r>
        <w:rPr>
          <w:spacing w:val="2"/>
        </w:rPr>
        <w:t>о</w:t>
      </w:r>
      <w:r>
        <w:rPr>
          <w:spacing w:val="-1"/>
        </w:rPr>
        <w:t>-</w:t>
      </w:r>
      <w:r>
        <w:t>и</w:t>
      </w:r>
      <w:r>
        <w:rPr>
          <w:spacing w:val="-1"/>
        </w:rPr>
        <w:t>сс</w:t>
      </w:r>
      <w:r>
        <w:t>л</w:t>
      </w:r>
      <w:r>
        <w:rPr>
          <w:spacing w:val="-1"/>
        </w:rPr>
        <w:t>е</w:t>
      </w:r>
      <w:r>
        <w:t>дов</w:t>
      </w:r>
      <w:r>
        <w:rPr>
          <w:spacing w:val="-2"/>
        </w:rPr>
        <w:t>а</w:t>
      </w:r>
      <w:r>
        <w:rPr>
          <w:spacing w:val="2"/>
        </w:rPr>
        <w:t>т</w:t>
      </w:r>
      <w:r>
        <w:rPr>
          <w:spacing w:val="-1"/>
        </w:rPr>
        <w:t>е</w:t>
      </w:r>
      <w:r>
        <w:t>ль</w:t>
      </w:r>
      <w:r>
        <w:rPr>
          <w:spacing w:val="-1"/>
        </w:rPr>
        <w:t>с</w:t>
      </w:r>
      <w:r>
        <w:t>кое</w:t>
      </w:r>
      <w:r>
        <w:rPr>
          <w:spacing w:val="54"/>
        </w:rPr>
        <w:t xml:space="preserve"> </w:t>
      </w:r>
      <w:r>
        <w:t>про</w:t>
      </w:r>
      <w:r>
        <w:rPr>
          <w:spacing w:val="-1"/>
        </w:rPr>
        <w:t>е</w:t>
      </w:r>
      <w:r>
        <w:t>ктиров</w:t>
      </w:r>
      <w:r>
        <w:rPr>
          <w:spacing w:val="-2"/>
        </w:rPr>
        <w:t>а</w:t>
      </w:r>
      <w:r>
        <w:t>ни</w:t>
      </w:r>
      <w:r>
        <w:rPr>
          <w:spacing w:val="-1"/>
        </w:rPr>
        <w:t>е</w:t>
      </w:r>
      <w:r>
        <w:t>,</w:t>
      </w:r>
      <w:r>
        <w:rPr>
          <w:spacing w:val="54"/>
        </w:rPr>
        <w:t xml:space="preserve"> </w:t>
      </w:r>
      <w:r>
        <w:t>профе</w:t>
      </w:r>
      <w:r>
        <w:rPr>
          <w:spacing w:val="-2"/>
        </w:rPr>
        <w:t>с</w:t>
      </w:r>
      <w:r>
        <w:rPr>
          <w:spacing w:val="-1"/>
        </w:rPr>
        <w:t>с</w:t>
      </w:r>
      <w:r>
        <w:t>ион</w:t>
      </w:r>
      <w:r>
        <w:rPr>
          <w:spacing w:val="-1"/>
        </w:rPr>
        <w:t>а</w:t>
      </w:r>
      <w:r>
        <w:t>льн</w:t>
      </w:r>
      <w:r>
        <w:rPr>
          <w:spacing w:val="-4"/>
        </w:rPr>
        <w:t>а</w:t>
      </w:r>
      <w:r>
        <w:t>я ори</w:t>
      </w:r>
      <w:r>
        <w:rPr>
          <w:spacing w:val="-1"/>
        </w:rPr>
        <w:t>е</w:t>
      </w:r>
      <w:r>
        <w:t>нт</w:t>
      </w:r>
      <w:r>
        <w:rPr>
          <w:spacing w:val="-1"/>
        </w:rPr>
        <w:t>а</w:t>
      </w:r>
      <w:r>
        <w:t>ция</w:t>
      </w:r>
      <w:r>
        <w:rPr>
          <w:spacing w:val="33"/>
        </w:rPr>
        <w:t xml:space="preserve"> </w:t>
      </w:r>
      <w:r>
        <w:t>о</w:t>
      </w:r>
      <w:r>
        <w:rPr>
          <w:spacing w:val="2"/>
        </w:rPr>
        <w:t>б</w:t>
      </w:r>
      <w:r>
        <w:rPr>
          <w:spacing w:val="-8"/>
        </w:rPr>
        <w:t>у</w:t>
      </w:r>
      <w:r>
        <w:rPr>
          <w:spacing w:val="-1"/>
        </w:rPr>
        <w:t>ча</w:t>
      </w:r>
      <w:r>
        <w:t>ющи</w:t>
      </w:r>
      <w:r>
        <w:rPr>
          <w:spacing w:val="2"/>
        </w:rPr>
        <w:t>х</w:t>
      </w:r>
      <w:r>
        <w:rPr>
          <w:spacing w:val="-1"/>
        </w:rPr>
        <w:t>с</w:t>
      </w:r>
      <w:r>
        <w:t>я</w:t>
      </w:r>
      <w:r>
        <w:rPr>
          <w:spacing w:val="33"/>
        </w:rPr>
        <w:t xml:space="preserve"> </w:t>
      </w:r>
      <w:r>
        <w:t>при</w:t>
      </w:r>
      <w:r>
        <w:rPr>
          <w:spacing w:val="31"/>
        </w:rPr>
        <w:t xml:space="preserve"> </w:t>
      </w:r>
      <w:r>
        <w:t>поддер</w:t>
      </w:r>
      <w:r>
        <w:rPr>
          <w:spacing w:val="-1"/>
        </w:rPr>
        <w:t>ж</w:t>
      </w:r>
      <w:r>
        <w:t>ке</w:t>
      </w:r>
      <w:r>
        <w:rPr>
          <w:spacing w:val="32"/>
        </w:rPr>
        <w:t xml:space="preserve"> </w:t>
      </w:r>
      <w:r>
        <w:t>п</w:t>
      </w:r>
      <w:r>
        <w:rPr>
          <w:spacing w:val="-4"/>
        </w:rPr>
        <w:t>е</w:t>
      </w:r>
      <w:r>
        <w:t>д</w:t>
      </w:r>
      <w:r>
        <w:rPr>
          <w:spacing w:val="-1"/>
        </w:rPr>
        <w:t>а</w:t>
      </w:r>
      <w:r>
        <w:t>гогов,</w:t>
      </w:r>
      <w:r w:rsidR="00760C10">
        <w:rPr>
          <w:spacing w:val="32"/>
        </w:rPr>
        <w:t xml:space="preserve"> родителей, </w:t>
      </w:r>
      <w:r>
        <w:rPr>
          <w:spacing w:val="-1"/>
        </w:rPr>
        <w:t>с</w:t>
      </w:r>
      <w:r>
        <w:t>от</w:t>
      </w:r>
      <w:r>
        <w:rPr>
          <w:spacing w:val="2"/>
        </w:rPr>
        <w:t>р</w:t>
      </w:r>
      <w:r>
        <w:rPr>
          <w:spacing w:val="-5"/>
        </w:rPr>
        <w:t>у</w:t>
      </w:r>
      <w:r>
        <w:t>д</w:t>
      </w:r>
      <w:r>
        <w:rPr>
          <w:spacing w:val="1"/>
        </w:rPr>
        <w:t>н</w:t>
      </w:r>
      <w:r>
        <w:t>и</w:t>
      </w:r>
      <w:r>
        <w:rPr>
          <w:spacing w:val="-1"/>
        </w:rPr>
        <w:t>чес</w:t>
      </w:r>
      <w:r>
        <w:t>тве</w:t>
      </w:r>
      <w:r>
        <w:rPr>
          <w:spacing w:val="51"/>
        </w:rPr>
        <w:t xml:space="preserve"> </w:t>
      </w:r>
      <w:r>
        <w:t>с</w:t>
      </w:r>
      <w:r>
        <w:rPr>
          <w:spacing w:val="51"/>
        </w:rPr>
        <w:t xml:space="preserve"> </w:t>
      </w:r>
      <w:r>
        <w:rPr>
          <w:spacing w:val="2"/>
        </w:rPr>
        <w:t>б</w:t>
      </w:r>
      <w:r>
        <w:rPr>
          <w:spacing w:val="-1"/>
        </w:rPr>
        <w:t>а</w:t>
      </w:r>
      <w:r>
        <w:t>зов</w:t>
      </w:r>
      <w:r>
        <w:rPr>
          <w:spacing w:val="-1"/>
        </w:rPr>
        <w:t>ым</w:t>
      </w:r>
      <w:r>
        <w:t>и</w:t>
      </w:r>
      <w:r>
        <w:rPr>
          <w:spacing w:val="53"/>
        </w:rPr>
        <w:t xml:space="preserve"> </w:t>
      </w:r>
      <w:r>
        <w:t>пр</w:t>
      </w:r>
      <w:r>
        <w:rPr>
          <w:spacing w:val="-1"/>
        </w:rPr>
        <w:t>е</w:t>
      </w:r>
      <w:r>
        <w:t>д</w:t>
      </w:r>
      <w:r>
        <w:rPr>
          <w:spacing w:val="1"/>
        </w:rPr>
        <w:t>п</w:t>
      </w:r>
      <w:r>
        <w:t>ри</w:t>
      </w:r>
      <w:r>
        <w:rPr>
          <w:spacing w:val="-3"/>
        </w:rPr>
        <w:t>я</w:t>
      </w:r>
      <w:r>
        <w:t>т</w:t>
      </w:r>
      <w:r>
        <w:rPr>
          <w:spacing w:val="-2"/>
        </w:rPr>
        <w:t>и</w:t>
      </w:r>
      <w:r>
        <w:t>я</w:t>
      </w:r>
      <w:r>
        <w:rPr>
          <w:spacing w:val="-1"/>
        </w:rPr>
        <w:t>м</w:t>
      </w:r>
      <w:r>
        <w:t>и,</w:t>
      </w:r>
      <w:r>
        <w:rPr>
          <w:spacing w:val="54"/>
        </w:rPr>
        <w:t xml:space="preserve"> </w:t>
      </w:r>
      <w:r>
        <w:rPr>
          <w:spacing w:val="-5"/>
        </w:rPr>
        <w:t>у</w:t>
      </w:r>
      <w:r>
        <w:rPr>
          <w:spacing w:val="-1"/>
        </w:rPr>
        <w:t>ч</w:t>
      </w:r>
      <w:r>
        <w:t>р</w:t>
      </w:r>
      <w:r>
        <w:rPr>
          <w:spacing w:val="-1"/>
        </w:rPr>
        <w:t>е</w:t>
      </w:r>
      <w:r>
        <w:t>ж</w:t>
      </w:r>
      <w:r>
        <w:rPr>
          <w:spacing w:val="2"/>
        </w:rPr>
        <w:t>д</w:t>
      </w:r>
      <w:r>
        <w:rPr>
          <w:spacing w:val="-1"/>
        </w:rPr>
        <w:t>е</w:t>
      </w:r>
      <w:r>
        <w:t>ния</w:t>
      </w:r>
      <w:r>
        <w:rPr>
          <w:spacing w:val="-1"/>
        </w:rPr>
        <w:t>м</w:t>
      </w:r>
      <w:r>
        <w:t>и</w:t>
      </w:r>
      <w:r>
        <w:rPr>
          <w:spacing w:val="51"/>
        </w:rPr>
        <w:t xml:space="preserve"> </w:t>
      </w:r>
      <w:r>
        <w:t>профе</w:t>
      </w:r>
      <w:r>
        <w:rPr>
          <w:spacing w:val="-2"/>
        </w:rPr>
        <w:t>с</w:t>
      </w:r>
      <w:r>
        <w:rPr>
          <w:spacing w:val="-1"/>
        </w:rPr>
        <w:t>с</w:t>
      </w:r>
      <w:r>
        <w:t>ион</w:t>
      </w:r>
      <w:r>
        <w:rPr>
          <w:spacing w:val="-1"/>
        </w:rPr>
        <w:t>а</w:t>
      </w:r>
      <w:r>
        <w:t>льно</w:t>
      </w:r>
      <w:r>
        <w:rPr>
          <w:spacing w:val="-3"/>
        </w:rPr>
        <w:t>г</w:t>
      </w:r>
      <w:r>
        <w:t>о обр</w:t>
      </w:r>
      <w:r>
        <w:rPr>
          <w:spacing w:val="-1"/>
        </w:rPr>
        <w:t>а</w:t>
      </w:r>
      <w:r>
        <w:t>зов</w:t>
      </w:r>
      <w:r>
        <w:rPr>
          <w:spacing w:val="-2"/>
        </w:rPr>
        <w:t>а</w:t>
      </w:r>
      <w:r w:rsidR="00760C10">
        <w:t>ния</w:t>
      </w:r>
      <w:r>
        <w:t>;</w:t>
      </w:r>
    </w:p>
    <w:p w:rsidR="001741A9" w:rsidRDefault="001741A9" w:rsidP="00122D6D">
      <w:pPr>
        <w:pStyle w:val="a3"/>
        <w:numPr>
          <w:ilvl w:val="0"/>
          <w:numId w:val="26"/>
        </w:numPr>
        <w:tabs>
          <w:tab w:val="left" w:pos="402"/>
        </w:tabs>
        <w:kinsoku w:val="0"/>
        <w:overflowPunct w:val="0"/>
        <w:spacing w:line="276" w:lineRule="auto"/>
        <w:ind w:right="112" w:firstLine="0"/>
        <w:jc w:val="both"/>
      </w:pPr>
      <w:r w:rsidRPr="0087572C">
        <w:rPr>
          <w:spacing w:val="-1"/>
        </w:rPr>
        <w:lastRenderedPageBreak/>
        <w:t>с</w:t>
      </w:r>
      <w:r>
        <w:t>о</w:t>
      </w:r>
      <w:r w:rsidRPr="0087572C">
        <w:rPr>
          <w:spacing w:val="2"/>
        </w:rPr>
        <w:t>х</w:t>
      </w:r>
      <w:r>
        <w:t>р</w:t>
      </w:r>
      <w:r w:rsidRPr="0087572C">
        <w:rPr>
          <w:spacing w:val="-1"/>
        </w:rPr>
        <w:t>а</w:t>
      </w:r>
      <w:r>
        <w:t>н</w:t>
      </w:r>
      <w:r w:rsidRPr="0087572C">
        <w:rPr>
          <w:spacing w:val="-1"/>
        </w:rPr>
        <w:t>е</w:t>
      </w:r>
      <w:r>
        <w:t>ние</w:t>
      </w:r>
      <w:r w:rsidRPr="0087572C">
        <w:rPr>
          <w:spacing w:val="25"/>
        </w:rPr>
        <w:t xml:space="preserve"> </w:t>
      </w:r>
      <w:r>
        <w:t>и</w:t>
      </w:r>
      <w:r w:rsidRPr="0087572C">
        <w:rPr>
          <w:spacing w:val="31"/>
        </w:rPr>
        <w:t xml:space="preserve"> </w:t>
      </w:r>
      <w:r w:rsidRPr="0087572C">
        <w:rPr>
          <w:spacing w:val="-8"/>
        </w:rPr>
        <w:t>у</w:t>
      </w:r>
      <w:r>
        <w:t>кр</w:t>
      </w:r>
      <w:r w:rsidRPr="0087572C">
        <w:rPr>
          <w:spacing w:val="1"/>
        </w:rPr>
        <w:t>е</w:t>
      </w:r>
      <w:r>
        <w:t>пл</w:t>
      </w:r>
      <w:r w:rsidRPr="0087572C">
        <w:rPr>
          <w:spacing w:val="-1"/>
        </w:rPr>
        <w:t>е</w:t>
      </w:r>
      <w:r>
        <w:t>ние</w:t>
      </w:r>
      <w:r w:rsidRPr="0087572C">
        <w:rPr>
          <w:spacing w:val="27"/>
        </w:rPr>
        <w:t xml:space="preserve"> </w:t>
      </w:r>
      <w:r w:rsidRPr="0087572C">
        <w:rPr>
          <w:spacing w:val="-2"/>
        </w:rPr>
        <w:t>ф</w:t>
      </w:r>
      <w:r>
        <w:t>и</w:t>
      </w:r>
      <w:r w:rsidRPr="0087572C">
        <w:rPr>
          <w:spacing w:val="-2"/>
        </w:rPr>
        <w:t>з</w:t>
      </w:r>
      <w:r>
        <w:t>и</w:t>
      </w:r>
      <w:r w:rsidRPr="0087572C">
        <w:rPr>
          <w:spacing w:val="-1"/>
        </w:rPr>
        <w:t>чес</w:t>
      </w:r>
      <w:r>
        <w:t>кого,</w:t>
      </w:r>
      <w:r w:rsidRPr="0087572C">
        <w:rPr>
          <w:spacing w:val="26"/>
        </w:rPr>
        <w:t xml:space="preserve"> </w:t>
      </w:r>
      <w:r>
        <w:t>п</w:t>
      </w:r>
      <w:r w:rsidRPr="0087572C">
        <w:rPr>
          <w:spacing w:val="-1"/>
        </w:rPr>
        <w:t>с</w:t>
      </w:r>
      <w:r w:rsidRPr="0087572C">
        <w:rPr>
          <w:spacing w:val="-2"/>
        </w:rPr>
        <w:t>и</w:t>
      </w:r>
      <w:r w:rsidRPr="0087572C">
        <w:rPr>
          <w:spacing w:val="2"/>
        </w:rPr>
        <w:t>х</w:t>
      </w:r>
      <w:r>
        <w:t>олог</w:t>
      </w:r>
      <w:r w:rsidRPr="0087572C">
        <w:rPr>
          <w:spacing w:val="1"/>
        </w:rPr>
        <w:t>и</w:t>
      </w:r>
      <w:r w:rsidRPr="0087572C">
        <w:rPr>
          <w:spacing w:val="-1"/>
        </w:rPr>
        <w:t>чес</w:t>
      </w:r>
      <w:r>
        <w:t>кого</w:t>
      </w:r>
      <w:r w:rsidRPr="0087572C">
        <w:rPr>
          <w:spacing w:val="28"/>
        </w:rPr>
        <w:t xml:space="preserve"> </w:t>
      </w:r>
      <w:r>
        <w:t>и</w:t>
      </w:r>
      <w:r w:rsidRPr="0087572C">
        <w:rPr>
          <w:spacing w:val="27"/>
        </w:rPr>
        <w:t xml:space="preserve"> </w:t>
      </w:r>
      <w:r w:rsidRPr="0087572C">
        <w:rPr>
          <w:spacing w:val="-1"/>
        </w:rPr>
        <w:t>с</w:t>
      </w:r>
      <w:r>
        <w:t>оци</w:t>
      </w:r>
      <w:r w:rsidRPr="0087572C">
        <w:rPr>
          <w:spacing w:val="-1"/>
        </w:rPr>
        <w:t>а</w:t>
      </w:r>
      <w:r>
        <w:t>л</w:t>
      </w:r>
      <w:r w:rsidRPr="0087572C">
        <w:rPr>
          <w:spacing w:val="-2"/>
        </w:rPr>
        <w:t>ь</w:t>
      </w:r>
      <w:r>
        <w:t>ного</w:t>
      </w:r>
      <w:r w:rsidRPr="0087572C">
        <w:rPr>
          <w:spacing w:val="28"/>
        </w:rPr>
        <w:t xml:space="preserve"> </w:t>
      </w:r>
      <w:r w:rsidRPr="0087572C">
        <w:rPr>
          <w:spacing w:val="-2"/>
        </w:rPr>
        <w:t>з</w:t>
      </w:r>
      <w:r>
        <w:t>доров</w:t>
      </w:r>
      <w:r w:rsidRPr="0087572C">
        <w:rPr>
          <w:spacing w:val="-2"/>
        </w:rPr>
        <w:t>ь</w:t>
      </w:r>
      <w:r>
        <w:t>я о</w:t>
      </w:r>
      <w:r w:rsidRPr="0087572C">
        <w:rPr>
          <w:spacing w:val="2"/>
        </w:rPr>
        <w:t>б</w:t>
      </w:r>
      <w:r w:rsidRPr="0087572C">
        <w:rPr>
          <w:spacing w:val="-5"/>
        </w:rPr>
        <w:t>у</w:t>
      </w:r>
      <w:r w:rsidRPr="0087572C">
        <w:rPr>
          <w:spacing w:val="1"/>
        </w:rPr>
        <w:t>ч</w:t>
      </w:r>
      <w:r w:rsidRPr="0087572C">
        <w:rPr>
          <w:spacing w:val="-1"/>
        </w:rPr>
        <w:t>а</w:t>
      </w:r>
      <w:r>
        <w:t>ющи</w:t>
      </w:r>
      <w:r w:rsidRPr="0087572C">
        <w:rPr>
          <w:spacing w:val="2"/>
        </w:rPr>
        <w:t>х</w:t>
      </w:r>
      <w:r w:rsidRPr="0087572C">
        <w:rPr>
          <w:spacing w:val="-1"/>
        </w:rPr>
        <w:t>с</w:t>
      </w:r>
      <w:r>
        <w:t>я, об</w:t>
      </w:r>
      <w:r w:rsidRPr="0087572C">
        <w:rPr>
          <w:spacing w:val="-1"/>
        </w:rPr>
        <w:t>ес</w:t>
      </w:r>
      <w:r>
        <w:t>п</w:t>
      </w:r>
      <w:r w:rsidRPr="0087572C">
        <w:rPr>
          <w:spacing w:val="-1"/>
        </w:rPr>
        <w:t>ече</w:t>
      </w:r>
      <w:r>
        <w:t>ние</w:t>
      </w:r>
      <w:r w:rsidRPr="0087572C">
        <w:rPr>
          <w:spacing w:val="-1"/>
        </w:rPr>
        <w:t xml:space="preserve"> </w:t>
      </w:r>
      <w:r w:rsidRPr="0087572C">
        <w:rPr>
          <w:spacing w:val="-2"/>
        </w:rPr>
        <w:t>и</w:t>
      </w:r>
      <w:r>
        <w:t>х</w:t>
      </w:r>
      <w:r w:rsidRPr="0087572C">
        <w:rPr>
          <w:spacing w:val="2"/>
        </w:rPr>
        <w:t xml:space="preserve"> </w:t>
      </w:r>
      <w:r>
        <w:t>б</w:t>
      </w:r>
      <w:r w:rsidRPr="0087572C">
        <w:rPr>
          <w:spacing w:val="-1"/>
        </w:rPr>
        <w:t>е</w:t>
      </w:r>
      <w:r>
        <w:t>з</w:t>
      </w:r>
      <w:r w:rsidRPr="0087572C">
        <w:rPr>
          <w:spacing w:val="-3"/>
        </w:rPr>
        <w:t>о</w:t>
      </w:r>
      <w:r>
        <w:t>п</w:t>
      </w:r>
      <w:r w:rsidRPr="0087572C">
        <w:rPr>
          <w:spacing w:val="-1"/>
        </w:rPr>
        <w:t>ас</w:t>
      </w:r>
      <w:r>
        <w:t>но</w:t>
      </w:r>
      <w:r w:rsidRPr="0087572C">
        <w:rPr>
          <w:spacing w:val="-1"/>
        </w:rPr>
        <w:t>с</w:t>
      </w:r>
      <w:r>
        <w:t>ти.</w:t>
      </w:r>
    </w:p>
    <w:p w:rsidR="0087572C" w:rsidRDefault="0087572C" w:rsidP="00122D6D">
      <w:pPr>
        <w:pStyle w:val="a3"/>
        <w:numPr>
          <w:ilvl w:val="0"/>
          <w:numId w:val="26"/>
        </w:numPr>
        <w:tabs>
          <w:tab w:val="left" w:pos="402"/>
        </w:tabs>
        <w:kinsoku w:val="0"/>
        <w:overflowPunct w:val="0"/>
        <w:spacing w:line="276" w:lineRule="auto"/>
        <w:ind w:right="112" w:firstLine="0"/>
        <w:jc w:val="both"/>
      </w:pPr>
    </w:p>
    <w:p w:rsidR="001741A9" w:rsidRDefault="001741A9">
      <w:pPr>
        <w:pStyle w:val="21"/>
        <w:kinsoku w:val="0"/>
        <w:overflowPunct w:val="0"/>
        <w:spacing w:before="9" w:line="271" w:lineRule="auto"/>
        <w:ind w:left="102" w:right="106" w:firstLine="566"/>
        <w:outlineLvl w:val="9"/>
        <w:rPr>
          <w:b w:val="0"/>
          <w:bCs w:val="0"/>
        </w:rPr>
      </w:pPr>
      <w:r>
        <w:t>В</w:t>
      </w:r>
      <w:r>
        <w:rPr>
          <w:spacing w:val="50"/>
        </w:rPr>
        <w:t xml:space="preserve"> </w:t>
      </w:r>
      <w:r>
        <w:t>о</w:t>
      </w:r>
      <w:r>
        <w:rPr>
          <w:spacing w:val="-1"/>
        </w:rPr>
        <w:t>с</w:t>
      </w:r>
      <w:r>
        <w:t>нове</w:t>
      </w:r>
      <w:r>
        <w:rPr>
          <w:spacing w:val="49"/>
        </w:rPr>
        <w:t xml:space="preserve"> </w:t>
      </w:r>
      <w:r>
        <w:t>р</w:t>
      </w:r>
      <w:r>
        <w:rPr>
          <w:spacing w:val="-1"/>
        </w:rPr>
        <w:t>е</w:t>
      </w:r>
      <w:r>
        <w:t>ализац</w:t>
      </w:r>
      <w:r>
        <w:rPr>
          <w:spacing w:val="1"/>
        </w:rPr>
        <w:t>и</w:t>
      </w:r>
      <w:r>
        <w:t>и</w:t>
      </w:r>
      <w:r>
        <w:rPr>
          <w:spacing w:val="48"/>
        </w:rPr>
        <w:t xml:space="preserve"> </w:t>
      </w:r>
      <w:r>
        <w:t>о</w:t>
      </w:r>
      <w:r>
        <w:rPr>
          <w:spacing w:val="-1"/>
        </w:rPr>
        <w:t>с</w:t>
      </w:r>
      <w:r>
        <w:t>новной</w:t>
      </w:r>
      <w:r>
        <w:rPr>
          <w:spacing w:val="50"/>
        </w:rPr>
        <w:t xml:space="preserve"> </w:t>
      </w:r>
      <w:r>
        <w:t>образов</w:t>
      </w:r>
      <w:r>
        <w:rPr>
          <w:spacing w:val="-3"/>
        </w:rPr>
        <w:t>а</w:t>
      </w:r>
      <w:r>
        <w:rPr>
          <w:spacing w:val="1"/>
        </w:rPr>
        <w:t>т</w:t>
      </w:r>
      <w:r>
        <w:rPr>
          <w:spacing w:val="-4"/>
        </w:rPr>
        <w:t>е</w:t>
      </w:r>
      <w:r>
        <w:t>льной</w:t>
      </w:r>
      <w:r>
        <w:rPr>
          <w:spacing w:val="50"/>
        </w:rPr>
        <w:t xml:space="preserve"> </w:t>
      </w:r>
      <w:r>
        <w:rPr>
          <w:spacing w:val="-2"/>
        </w:rPr>
        <w:t>п</w:t>
      </w:r>
      <w:r>
        <w:t>ро</w:t>
      </w:r>
      <w:r>
        <w:rPr>
          <w:spacing w:val="-1"/>
        </w:rPr>
        <w:t>г</w:t>
      </w:r>
      <w:r>
        <w:t>раммы</w:t>
      </w:r>
      <w:r>
        <w:rPr>
          <w:spacing w:val="49"/>
        </w:rPr>
        <w:t xml:space="preserve"> </w:t>
      </w:r>
      <w:r>
        <w:t>л</w:t>
      </w:r>
      <w:r>
        <w:rPr>
          <w:spacing w:val="-2"/>
        </w:rPr>
        <w:t>е</w:t>
      </w:r>
      <w:r>
        <w:rPr>
          <w:spacing w:val="-4"/>
        </w:rPr>
        <w:t>ж</w:t>
      </w:r>
      <w:r>
        <w:t>ит</w:t>
      </w:r>
      <w:r>
        <w:rPr>
          <w:spacing w:val="52"/>
        </w:rPr>
        <w:t xml:space="preserve"> </w:t>
      </w:r>
      <w:r>
        <w:rPr>
          <w:spacing w:val="-1"/>
        </w:rPr>
        <w:t>с</w:t>
      </w:r>
      <w:r>
        <w:t>и</w:t>
      </w:r>
      <w:r>
        <w:rPr>
          <w:spacing w:val="-1"/>
        </w:rPr>
        <w:t>с</w:t>
      </w:r>
      <w:r>
        <w:rPr>
          <w:spacing w:val="1"/>
        </w:rPr>
        <w:t>т</w:t>
      </w:r>
      <w:r>
        <w:rPr>
          <w:spacing w:val="-1"/>
        </w:rPr>
        <w:t>е</w:t>
      </w:r>
      <w:r>
        <w:t>мн</w:t>
      </w:r>
      <w:r>
        <w:rPr>
          <w:spacing w:val="8"/>
        </w:rPr>
        <w:t>о</w:t>
      </w:r>
      <w:r>
        <w:t>- д</w:t>
      </w:r>
      <w:r>
        <w:rPr>
          <w:spacing w:val="-1"/>
        </w:rPr>
        <w:t>е</w:t>
      </w:r>
      <w:r>
        <w:t>я</w:t>
      </w:r>
      <w:r>
        <w:rPr>
          <w:spacing w:val="1"/>
        </w:rPr>
        <w:t>т</w:t>
      </w:r>
      <w:r>
        <w:rPr>
          <w:spacing w:val="-1"/>
        </w:rPr>
        <w:t>е</w:t>
      </w:r>
      <w:r>
        <w:t>льно</w:t>
      </w:r>
      <w:r>
        <w:rPr>
          <w:spacing w:val="-1"/>
        </w:rPr>
        <w:t>с</w:t>
      </w:r>
      <w:r>
        <w:t>тный п</w:t>
      </w:r>
      <w:r>
        <w:rPr>
          <w:spacing w:val="-3"/>
        </w:rPr>
        <w:t>о</w:t>
      </w:r>
      <w:r>
        <w:t>д</w:t>
      </w:r>
      <w:r>
        <w:rPr>
          <w:spacing w:val="-3"/>
        </w:rPr>
        <w:t>х</w:t>
      </w:r>
      <w:r>
        <w:t>о</w:t>
      </w:r>
      <w:r>
        <w:rPr>
          <w:spacing w:val="3"/>
        </w:rPr>
        <w:t>д</w:t>
      </w:r>
      <w:r>
        <w:rPr>
          <w:b w:val="0"/>
          <w:bCs w:val="0"/>
        </w:rPr>
        <w:t>, который</w:t>
      </w:r>
      <w:r>
        <w:rPr>
          <w:b w:val="0"/>
          <w:bCs w:val="0"/>
          <w:spacing w:val="-2"/>
        </w:rPr>
        <w:t xml:space="preserve"> </w:t>
      </w:r>
      <w:r>
        <w:rPr>
          <w:b w:val="0"/>
          <w:bCs w:val="0"/>
        </w:rPr>
        <w:t>пр</w:t>
      </w:r>
      <w:r>
        <w:rPr>
          <w:b w:val="0"/>
          <w:bCs w:val="0"/>
          <w:spacing w:val="-1"/>
        </w:rPr>
        <w:t>е</w:t>
      </w:r>
      <w:r>
        <w:rPr>
          <w:b w:val="0"/>
          <w:bCs w:val="0"/>
        </w:rPr>
        <w:t>д</w:t>
      </w:r>
      <w:r>
        <w:rPr>
          <w:b w:val="0"/>
          <w:bCs w:val="0"/>
          <w:spacing w:val="1"/>
        </w:rPr>
        <w:t>п</w:t>
      </w:r>
      <w:r>
        <w:rPr>
          <w:b w:val="0"/>
          <w:bCs w:val="0"/>
        </w:rPr>
        <w:t>ол</w:t>
      </w:r>
      <w:r>
        <w:rPr>
          <w:b w:val="0"/>
          <w:bCs w:val="0"/>
          <w:spacing w:val="-1"/>
        </w:rPr>
        <w:t>а</w:t>
      </w:r>
      <w:r>
        <w:rPr>
          <w:b w:val="0"/>
          <w:bCs w:val="0"/>
        </w:rPr>
        <w:t>г</w:t>
      </w:r>
      <w:r>
        <w:rPr>
          <w:b w:val="0"/>
          <w:bCs w:val="0"/>
          <w:spacing w:val="-1"/>
        </w:rPr>
        <w:t>ае</w:t>
      </w:r>
      <w:r>
        <w:rPr>
          <w:b w:val="0"/>
          <w:bCs w:val="0"/>
        </w:rPr>
        <w:t>т:</w:t>
      </w:r>
    </w:p>
    <w:p w:rsidR="001741A9" w:rsidRDefault="001741A9" w:rsidP="00122D6D">
      <w:pPr>
        <w:pStyle w:val="a3"/>
        <w:numPr>
          <w:ilvl w:val="0"/>
          <w:numId w:val="26"/>
        </w:numPr>
        <w:tabs>
          <w:tab w:val="left" w:pos="402"/>
        </w:tabs>
        <w:kinsoku w:val="0"/>
        <w:overflowPunct w:val="0"/>
        <w:spacing w:before="6" w:line="276" w:lineRule="auto"/>
        <w:ind w:right="117" w:firstLine="0"/>
        <w:jc w:val="both"/>
      </w:pPr>
      <w:r>
        <w:t>во</w:t>
      </w:r>
      <w:r>
        <w:rPr>
          <w:spacing w:val="-2"/>
        </w:rPr>
        <w:t>с</w:t>
      </w:r>
      <w:r>
        <w:t>пит</w:t>
      </w:r>
      <w:r>
        <w:rPr>
          <w:spacing w:val="-1"/>
        </w:rPr>
        <w:t>а</w:t>
      </w:r>
      <w:r>
        <w:t>ние</w:t>
      </w:r>
      <w:r>
        <w:rPr>
          <w:spacing w:val="20"/>
        </w:rPr>
        <w:t xml:space="preserve"> </w:t>
      </w:r>
      <w:r>
        <w:t>и</w:t>
      </w:r>
      <w:r>
        <w:rPr>
          <w:spacing w:val="22"/>
        </w:rPr>
        <w:t xml:space="preserve"> </w:t>
      </w:r>
      <w:r>
        <w:t>р</w:t>
      </w:r>
      <w:r>
        <w:rPr>
          <w:spacing w:val="-1"/>
        </w:rPr>
        <w:t>а</w:t>
      </w:r>
      <w:r>
        <w:t>зви</w:t>
      </w:r>
      <w:r>
        <w:rPr>
          <w:spacing w:val="-2"/>
        </w:rPr>
        <w:t>т</w:t>
      </w:r>
      <w:r>
        <w:t>ие</w:t>
      </w:r>
      <w:r>
        <w:rPr>
          <w:spacing w:val="20"/>
        </w:rPr>
        <w:t xml:space="preserve"> </w:t>
      </w:r>
      <w:r>
        <w:t>к</w:t>
      </w:r>
      <w:r>
        <w:rPr>
          <w:spacing w:val="-1"/>
        </w:rPr>
        <w:t>ачес</w:t>
      </w:r>
      <w:r>
        <w:t>тв</w:t>
      </w:r>
      <w:r>
        <w:rPr>
          <w:spacing w:val="23"/>
        </w:rPr>
        <w:t xml:space="preserve"> </w:t>
      </w:r>
      <w:r>
        <w:t>л</w:t>
      </w:r>
      <w:r>
        <w:rPr>
          <w:spacing w:val="1"/>
        </w:rPr>
        <w:t>и</w:t>
      </w:r>
      <w:r>
        <w:rPr>
          <w:spacing w:val="-1"/>
        </w:rPr>
        <w:t>ч</w:t>
      </w:r>
      <w:r>
        <w:t>но</w:t>
      </w:r>
      <w:r>
        <w:rPr>
          <w:spacing w:val="-1"/>
        </w:rPr>
        <w:t>с</w:t>
      </w:r>
      <w:r>
        <w:t>ти,</w:t>
      </w:r>
      <w:r>
        <w:rPr>
          <w:spacing w:val="21"/>
        </w:rPr>
        <w:t xml:space="preserve"> </w:t>
      </w:r>
      <w:r>
        <w:t>отв</w:t>
      </w:r>
      <w:r>
        <w:rPr>
          <w:spacing w:val="-1"/>
        </w:rPr>
        <w:t>еча</w:t>
      </w:r>
      <w:r>
        <w:t>ющих</w:t>
      </w:r>
      <w:r>
        <w:rPr>
          <w:spacing w:val="23"/>
        </w:rPr>
        <w:t xml:space="preserve"> </w:t>
      </w:r>
      <w:r>
        <w:t>тр</w:t>
      </w:r>
      <w:r>
        <w:rPr>
          <w:spacing w:val="-1"/>
        </w:rPr>
        <w:t>е</w:t>
      </w:r>
      <w:r>
        <w:t>бов</w:t>
      </w:r>
      <w:r>
        <w:rPr>
          <w:spacing w:val="-2"/>
        </w:rPr>
        <w:t>а</w:t>
      </w:r>
      <w:r>
        <w:t>ни</w:t>
      </w:r>
      <w:r>
        <w:rPr>
          <w:spacing w:val="-3"/>
        </w:rPr>
        <w:t>я</w:t>
      </w:r>
      <w:r>
        <w:t>м</w:t>
      </w:r>
      <w:r>
        <w:rPr>
          <w:spacing w:val="20"/>
        </w:rPr>
        <w:t xml:space="preserve"> </w:t>
      </w:r>
      <w:r>
        <w:t>информ</w:t>
      </w:r>
      <w:r>
        <w:rPr>
          <w:spacing w:val="-2"/>
        </w:rPr>
        <w:t>а</w:t>
      </w:r>
      <w:r>
        <w:t>цио</w:t>
      </w:r>
      <w:r>
        <w:rPr>
          <w:spacing w:val="-2"/>
        </w:rPr>
        <w:t>н</w:t>
      </w:r>
      <w:r>
        <w:t>ного общ</w:t>
      </w:r>
      <w:r>
        <w:rPr>
          <w:spacing w:val="-1"/>
        </w:rPr>
        <w:t>ес</w:t>
      </w:r>
      <w:r>
        <w:t>тв</w:t>
      </w:r>
      <w:r>
        <w:rPr>
          <w:spacing w:val="-2"/>
        </w:rPr>
        <w:t>а</w:t>
      </w:r>
      <w:r>
        <w:t>,</w:t>
      </w:r>
      <w:r>
        <w:rPr>
          <w:spacing w:val="26"/>
        </w:rPr>
        <w:t xml:space="preserve"> </w:t>
      </w:r>
      <w:r>
        <w:t>иннов</w:t>
      </w:r>
      <w:r>
        <w:rPr>
          <w:spacing w:val="-2"/>
        </w:rPr>
        <w:t>а</w:t>
      </w:r>
      <w:r>
        <w:t>цио</w:t>
      </w:r>
      <w:r>
        <w:rPr>
          <w:spacing w:val="-2"/>
        </w:rPr>
        <w:t>н</w:t>
      </w:r>
      <w:r>
        <w:t>ной</w:t>
      </w:r>
      <w:r>
        <w:rPr>
          <w:spacing w:val="27"/>
        </w:rPr>
        <w:t xml:space="preserve"> </w:t>
      </w:r>
      <w:r>
        <w:t>эконо</w:t>
      </w:r>
      <w:r>
        <w:rPr>
          <w:spacing w:val="-4"/>
        </w:rPr>
        <w:t>м</w:t>
      </w:r>
      <w:r>
        <w:t>и</w:t>
      </w:r>
      <w:r>
        <w:rPr>
          <w:spacing w:val="-2"/>
        </w:rPr>
        <w:t>к</w:t>
      </w:r>
      <w:r>
        <w:t>и,</w:t>
      </w:r>
      <w:r>
        <w:rPr>
          <w:spacing w:val="26"/>
        </w:rPr>
        <w:t xml:space="preserve"> </w:t>
      </w:r>
      <w:r>
        <w:t>з</w:t>
      </w:r>
      <w:r>
        <w:rPr>
          <w:spacing w:val="-1"/>
        </w:rPr>
        <w:t>а</w:t>
      </w:r>
      <w:r>
        <w:t>д</w:t>
      </w:r>
      <w:r>
        <w:rPr>
          <w:spacing w:val="-1"/>
        </w:rPr>
        <w:t>ача</w:t>
      </w:r>
      <w:r>
        <w:t>м</w:t>
      </w:r>
      <w:r>
        <w:rPr>
          <w:spacing w:val="25"/>
        </w:rPr>
        <w:t xml:space="preserve"> </w:t>
      </w:r>
      <w:r>
        <w:t>по</w:t>
      </w:r>
      <w:r>
        <w:rPr>
          <w:spacing w:val="-1"/>
        </w:rPr>
        <w:t>с</w:t>
      </w:r>
      <w:r>
        <w:t>тро</w:t>
      </w:r>
      <w:r>
        <w:rPr>
          <w:spacing w:val="-1"/>
        </w:rPr>
        <w:t>е</w:t>
      </w:r>
      <w:r>
        <w:t>ния</w:t>
      </w:r>
      <w:r>
        <w:rPr>
          <w:spacing w:val="26"/>
        </w:rPr>
        <w:t xml:space="preserve"> </w:t>
      </w:r>
      <w:r>
        <w:t>ро</w:t>
      </w:r>
      <w:r>
        <w:rPr>
          <w:spacing w:val="-1"/>
        </w:rPr>
        <w:t>сс</w:t>
      </w:r>
      <w:r>
        <w:t>ий</w:t>
      </w:r>
      <w:r>
        <w:rPr>
          <w:spacing w:val="-1"/>
        </w:rPr>
        <w:t>с</w:t>
      </w:r>
      <w:r>
        <w:t>кого</w:t>
      </w:r>
      <w:r>
        <w:rPr>
          <w:spacing w:val="26"/>
        </w:rPr>
        <w:t xml:space="preserve"> </w:t>
      </w:r>
      <w:r>
        <w:t>гр</w:t>
      </w:r>
      <w:r>
        <w:rPr>
          <w:spacing w:val="-1"/>
        </w:rPr>
        <w:t>а</w:t>
      </w:r>
      <w:r>
        <w:t>жд</w:t>
      </w:r>
      <w:r>
        <w:rPr>
          <w:spacing w:val="-1"/>
        </w:rPr>
        <w:t>а</w:t>
      </w:r>
      <w:r>
        <w:t>н</w:t>
      </w:r>
      <w:r>
        <w:rPr>
          <w:spacing w:val="-1"/>
        </w:rPr>
        <w:t>с</w:t>
      </w:r>
      <w:r>
        <w:t>кого общ</w:t>
      </w:r>
      <w:r>
        <w:rPr>
          <w:spacing w:val="-1"/>
        </w:rPr>
        <w:t>ес</w:t>
      </w:r>
      <w:r>
        <w:t>тва</w:t>
      </w:r>
      <w:r>
        <w:rPr>
          <w:spacing w:val="10"/>
        </w:rPr>
        <w:t xml:space="preserve"> </w:t>
      </w:r>
      <w:r>
        <w:t>на</w:t>
      </w:r>
      <w:r>
        <w:rPr>
          <w:spacing w:val="10"/>
        </w:rPr>
        <w:t xml:space="preserve"> </w:t>
      </w:r>
      <w:r>
        <w:rPr>
          <w:spacing w:val="2"/>
        </w:rPr>
        <w:t>о</w:t>
      </w:r>
      <w:r>
        <w:rPr>
          <w:spacing w:val="-1"/>
        </w:rPr>
        <w:t>с</w:t>
      </w:r>
      <w:r>
        <w:t>нове</w:t>
      </w:r>
      <w:r>
        <w:rPr>
          <w:spacing w:val="12"/>
        </w:rPr>
        <w:t xml:space="preserve"> </w:t>
      </w:r>
      <w:r>
        <w:t>при</w:t>
      </w:r>
      <w:r>
        <w:rPr>
          <w:spacing w:val="-2"/>
        </w:rPr>
        <w:t>н</w:t>
      </w:r>
      <w:r>
        <w:t>ц</w:t>
      </w:r>
      <w:r>
        <w:rPr>
          <w:spacing w:val="-2"/>
        </w:rPr>
        <w:t>и</w:t>
      </w:r>
      <w:r>
        <w:t>пов</w:t>
      </w:r>
      <w:r>
        <w:rPr>
          <w:spacing w:val="11"/>
        </w:rPr>
        <w:t xml:space="preserve"> </w:t>
      </w:r>
      <w:r>
        <w:t>тол</w:t>
      </w:r>
      <w:r>
        <w:rPr>
          <w:spacing w:val="-1"/>
        </w:rPr>
        <w:t>е</w:t>
      </w:r>
      <w:r>
        <w:t>р</w:t>
      </w:r>
      <w:r>
        <w:rPr>
          <w:spacing w:val="-1"/>
        </w:rPr>
        <w:t>а</w:t>
      </w:r>
      <w:r>
        <w:t>н</w:t>
      </w:r>
      <w:r>
        <w:rPr>
          <w:spacing w:val="-2"/>
        </w:rPr>
        <w:t>т</w:t>
      </w:r>
      <w:r>
        <w:t>но</w:t>
      </w:r>
      <w:r>
        <w:rPr>
          <w:spacing w:val="-1"/>
        </w:rPr>
        <w:t>с</w:t>
      </w:r>
      <w:r>
        <w:t>ти,</w:t>
      </w:r>
      <w:r>
        <w:rPr>
          <w:spacing w:val="11"/>
        </w:rPr>
        <w:t xml:space="preserve"> </w:t>
      </w:r>
      <w:r>
        <w:t>д</w:t>
      </w:r>
      <w:r>
        <w:rPr>
          <w:spacing w:val="1"/>
        </w:rPr>
        <w:t>и</w:t>
      </w:r>
      <w:r>
        <w:rPr>
          <w:spacing w:val="-1"/>
        </w:rPr>
        <w:t>а</w:t>
      </w:r>
      <w:r>
        <w:t>лога</w:t>
      </w:r>
      <w:r>
        <w:rPr>
          <w:spacing w:val="11"/>
        </w:rPr>
        <w:t xml:space="preserve"> </w:t>
      </w:r>
      <w:r>
        <w:rPr>
          <w:spacing w:val="3"/>
        </w:rPr>
        <w:t>к</w:t>
      </w:r>
      <w:r>
        <w:rPr>
          <w:spacing w:val="-8"/>
        </w:rPr>
        <w:t>у</w:t>
      </w:r>
      <w:r>
        <w:t>льт</w:t>
      </w:r>
      <w:r>
        <w:rPr>
          <w:spacing w:val="-5"/>
        </w:rPr>
        <w:t>у</w:t>
      </w:r>
      <w:r>
        <w:t>р</w:t>
      </w:r>
      <w:r>
        <w:rPr>
          <w:spacing w:val="13"/>
        </w:rPr>
        <w:t xml:space="preserve"> </w:t>
      </w:r>
      <w:r>
        <w:t>и</w:t>
      </w:r>
      <w:r>
        <w:rPr>
          <w:spacing w:val="17"/>
        </w:rPr>
        <w:t xml:space="preserve"> </w:t>
      </w:r>
      <w:r>
        <w:rPr>
          <w:spacing w:val="-5"/>
        </w:rPr>
        <w:t>у</w:t>
      </w:r>
      <w:r>
        <w:t>важ</w:t>
      </w:r>
      <w:r>
        <w:rPr>
          <w:spacing w:val="-2"/>
        </w:rPr>
        <w:t>е</w:t>
      </w:r>
      <w:r>
        <w:t>ния</w:t>
      </w:r>
      <w:r>
        <w:rPr>
          <w:spacing w:val="11"/>
        </w:rPr>
        <w:t xml:space="preserve"> </w:t>
      </w:r>
      <w:r>
        <w:rPr>
          <w:spacing w:val="-1"/>
        </w:rPr>
        <w:t>е</w:t>
      </w:r>
      <w:r>
        <w:t xml:space="preserve">го </w:t>
      </w:r>
      <w:r>
        <w:rPr>
          <w:spacing w:val="-1"/>
        </w:rPr>
        <w:t>м</w:t>
      </w:r>
      <w:r>
        <w:t>ногон</w:t>
      </w:r>
      <w:r>
        <w:rPr>
          <w:spacing w:val="-1"/>
        </w:rPr>
        <w:t>а</w:t>
      </w:r>
      <w:r>
        <w:t>ци</w:t>
      </w:r>
      <w:r>
        <w:rPr>
          <w:spacing w:val="-2"/>
        </w:rPr>
        <w:t>о</w:t>
      </w:r>
      <w:r>
        <w:t>н</w:t>
      </w:r>
      <w:r>
        <w:rPr>
          <w:spacing w:val="-1"/>
        </w:rPr>
        <w:t>а</w:t>
      </w:r>
      <w:r>
        <w:t>льного,</w:t>
      </w:r>
      <w:r>
        <w:rPr>
          <w:spacing w:val="-3"/>
        </w:rPr>
        <w:t xml:space="preserve"> </w:t>
      </w:r>
      <w:r>
        <w:rPr>
          <w:spacing w:val="-2"/>
        </w:rPr>
        <w:t>п</w:t>
      </w:r>
      <w:r>
        <w:t>ол</w:t>
      </w:r>
      <w:r>
        <w:rPr>
          <w:spacing w:val="1"/>
        </w:rPr>
        <w:t>и</w:t>
      </w:r>
      <w:r>
        <w:rPr>
          <w:spacing w:val="3"/>
        </w:rPr>
        <w:t>к</w:t>
      </w:r>
      <w:r>
        <w:rPr>
          <w:spacing w:val="-8"/>
        </w:rPr>
        <w:t>у</w:t>
      </w:r>
      <w:r>
        <w:t>ль</w:t>
      </w:r>
      <w:r>
        <w:rPr>
          <w:spacing w:val="2"/>
        </w:rPr>
        <w:t>т</w:t>
      </w:r>
      <w:r>
        <w:rPr>
          <w:spacing w:val="-5"/>
        </w:rPr>
        <w:t>у</w:t>
      </w:r>
      <w:r>
        <w:t>рного и пол</w:t>
      </w:r>
      <w:r>
        <w:rPr>
          <w:spacing w:val="-1"/>
        </w:rPr>
        <w:t>и</w:t>
      </w:r>
      <w:r>
        <w:t>конфе</w:t>
      </w:r>
      <w:r>
        <w:rPr>
          <w:spacing w:val="-2"/>
        </w:rPr>
        <w:t>с</w:t>
      </w:r>
      <w:r>
        <w:rPr>
          <w:spacing w:val="-1"/>
        </w:rPr>
        <w:t>с</w:t>
      </w:r>
      <w:r>
        <w:t>ион</w:t>
      </w:r>
      <w:r>
        <w:rPr>
          <w:spacing w:val="-1"/>
        </w:rPr>
        <w:t>а</w:t>
      </w:r>
      <w:r>
        <w:t xml:space="preserve">льного </w:t>
      </w:r>
      <w:r>
        <w:rPr>
          <w:spacing w:val="-1"/>
        </w:rPr>
        <w:t>с</w:t>
      </w:r>
      <w:r>
        <w:t>о</w:t>
      </w:r>
      <w:r>
        <w:rPr>
          <w:spacing w:val="-4"/>
        </w:rPr>
        <w:t>с</w:t>
      </w:r>
      <w:r>
        <w:t>т</w:t>
      </w:r>
      <w:r>
        <w:rPr>
          <w:spacing w:val="-1"/>
        </w:rPr>
        <w:t>а</w:t>
      </w:r>
      <w:r>
        <w:t>в</w:t>
      </w:r>
      <w:r>
        <w:rPr>
          <w:spacing w:val="-2"/>
        </w:rPr>
        <w:t>а</w:t>
      </w:r>
      <w:r>
        <w:t>;</w:t>
      </w:r>
    </w:p>
    <w:p w:rsidR="001741A9" w:rsidRDefault="001741A9" w:rsidP="00122D6D">
      <w:pPr>
        <w:pStyle w:val="a3"/>
        <w:numPr>
          <w:ilvl w:val="0"/>
          <w:numId w:val="26"/>
        </w:numPr>
        <w:tabs>
          <w:tab w:val="left" w:pos="402"/>
        </w:tabs>
        <w:kinsoku w:val="0"/>
        <w:overflowPunct w:val="0"/>
        <w:spacing w:line="276" w:lineRule="auto"/>
        <w:ind w:right="112" w:firstLine="0"/>
        <w:jc w:val="both"/>
      </w:pPr>
      <w:r>
        <w:t>формиров</w:t>
      </w:r>
      <w:r>
        <w:rPr>
          <w:spacing w:val="-2"/>
        </w:rPr>
        <w:t>а</w:t>
      </w:r>
      <w:r>
        <w:t>ние</w:t>
      </w:r>
      <w:r>
        <w:rPr>
          <w:spacing w:val="32"/>
        </w:rPr>
        <w:t xml:space="preserve"> </w:t>
      </w:r>
      <w:r>
        <w:rPr>
          <w:spacing w:val="-1"/>
        </w:rPr>
        <w:t>с</w:t>
      </w:r>
      <w:r>
        <w:t>оотв</w:t>
      </w:r>
      <w:r>
        <w:rPr>
          <w:spacing w:val="-2"/>
        </w:rPr>
        <w:t>е</w:t>
      </w:r>
      <w:r>
        <w:t>т</w:t>
      </w:r>
      <w:r>
        <w:rPr>
          <w:spacing w:val="-1"/>
        </w:rPr>
        <w:t>с</w:t>
      </w:r>
      <w:r>
        <w:t>т</w:t>
      </w:r>
      <w:r>
        <w:rPr>
          <w:spacing w:val="1"/>
        </w:rPr>
        <w:t>в</w:t>
      </w:r>
      <w:r>
        <w:rPr>
          <w:spacing w:val="-5"/>
        </w:rPr>
        <w:t>у</w:t>
      </w:r>
      <w:r>
        <w:t>ющ</w:t>
      </w:r>
      <w:r>
        <w:rPr>
          <w:spacing w:val="-1"/>
        </w:rPr>
        <w:t>е</w:t>
      </w:r>
      <w:r>
        <w:t>й</w:t>
      </w:r>
      <w:r>
        <w:rPr>
          <w:spacing w:val="34"/>
        </w:rPr>
        <w:t xml:space="preserve"> </w:t>
      </w:r>
      <w:r>
        <w:t>ц</w:t>
      </w:r>
      <w:r>
        <w:rPr>
          <w:spacing w:val="-1"/>
        </w:rPr>
        <w:t>е</w:t>
      </w:r>
      <w:r>
        <w:t>лям</w:t>
      </w:r>
      <w:r>
        <w:rPr>
          <w:spacing w:val="35"/>
        </w:rPr>
        <w:t xml:space="preserve"> </w:t>
      </w:r>
      <w:r>
        <w:t>общ</w:t>
      </w:r>
      <w:r>
        <w:rPr>
          <w:spacing w:val="-1"/>
        </w:rPr>
        <w:t>е</w:t>
      </w:r>
      <w:r>
        <w:t>го</w:t>
      </w:r>
      <w:r>
        <w:rPr>
          <w:spacing w:val="33"/>
        </w:rPr>
        <w:t xml:space="preserve"> </w:t>
      </w:r>
      <w:r>
        <w:t>обр</w:t>
      </w:r>
      <w:r>
        <w:rPr>
          <w:spacing w:val="-1"/>
        </w:rPr>
        <w:t>а</w:t>
      </w:r>
      <w:r>
        <w:t>зов</w:t>
      </w:r>
      <w:r>
        <w:rPr>
          <w:spacing w:val="-2"/>
        </w:rPr>
        <w:t>а</w:t>
      </w:r>
      <w:r>
        <w:t>ния</w:t>
      </w:r>
      <w:r>
        <w:rPr>
          <w:spacing w:val="33"/>
        </w:rPr>
        <w:t xml:space="preserve"> </w:t>
      </w:r>
      <w:r>
        <w:rPr>
          <w:spacing w:val="-1"/>
        </w:rPr>
        <w:t>с</w:t>
      </w:r>
      <w:r>
        <w:t>оци</w:t>
      </w:r>
      <w:r>
        <w:rPr>
          <w:spacing w:val="-1"/>
        </w:rPr>
        <w:t>а</w:t>
      </w:r>
      <w:r>
        <w:t>льн</w:t>
      </w:r>
      <w:r>
        <w:rPr>
          <w:spacing w:val="-3"/>
        </w:rPr>
        <w:t>о</w:t>
      </w:r>
      <w:r>
        <w:t>й</w:t>
      </w:r>
      <w:r>
        <w:rPr>
          <w:spacing w:val="34"/>
        </w:rPr>
        <w:t xml:space="preserve"> </w:t>
      </w:r>
      <w:r>
        <w:rPr>
          <w:spacing w:val="-1"/>
        </w:rPr>
        <w:t>с</w:t>
      </w:r>
      <w:r>
        <w:t>р</w:t>
      </w:r>
      <w:r>
        <w:rPr>
          <w:spacing w:val="-1"/>
        </w:rPr>
        <w:t>е</w:t>
      </w:r>
      <w:r>
        <w:t>ды р</w:t>
      </w:r>
      <w:r>
        <w:rPr>
          <w:spacing w:val="-1"/>
        </w:rPr>
        <w:t>а</w:t>
      </w:r>
      <w:r>
        <w:t>звития</w:t>
      </w:r>
      <w:r>
        <w:rPr>
          <w:spacing w:val="11"/>
        </w:rPr>
        <w:t xml:space="preserve"> </w:t>
      </w:r>
      <w:r>
        <w:t>о</w:t>
      </w:r>
      <w:r>
        <w:rPr>
          <w:spacing w:val="2"/>
        </w:rPr>
        <w:t>б</w:t>
      </w:r>
      <w:r>
        <w:rPr>
          <w:spacing w:val="-8"/>
        </w:rPr>
        <w:t>у</w:t>
      </w:r>
      <w:r>
        <w:rPr>
          <w:spacing w:val="1"/>
        </w:rPr>
        <w:t>ч</w:t>
      </w:r>
      <w:r>
        <w:rPr>
          <w:spacing w:val="-1"/>
        </w:rPr>
        <w:t>а</w:t>
      </w:r>
      <w:r>
        <w:t>ющи</w:t>
      </w:r>
      <w:r>
        <w:rPr>
          <w:spacing w:val="2"/>
        </w:rPr>
        <w:t>х</w:t>
      </w:r>
      <w:r>
        <w:rPr>
          <w:spacing w:val="-4"/>
        </w:rPr>
        <w:t>с</w:t>
      </w:r>
      <w:r>
        <w:t>я</w:t>
      </w:r>
      <w:r>
        <w:rPr>
          <w:spacing w:val="11"/>
        </w:rPr>
        <w:t xml:space="preserve"> </w:t>
      </w:r>
      <w:r>
        <w:t>в</w:t>
      </w:r>
      <w:r>
        <w:rPr>
          <w:spacing w:val="11"/>
        </w:rPr>
        <w:t xml:space="preserve"> </w:t>
      </w:r>
      <w:r>
        <w:rPr>
          <w:spacing w:val="-1"/>
        </w:rPr>
        <w:t>с</w:t>
      </w:r>
      <w:r>
        <w:t>и</w:t>
      </w:r>
      <w:r>
        <w:rPr>
          <w:spacing w:val="-1"/>
        </w:rPr>
        <w:t>с</w:t>
      </w:r>
      <w:r>
        <w:t>т</w:t>
      </w:r>
      <w:r>
        <w:rPr>
          <w:spacing w:val="1"/>
        </w:rPr>
        <w:t>е</w:t>
      </w:r>
      <w:r>
        <w:rPr>
          <w:spacing w:val="-1"/>
        </w:rPr>
        <w:t>м</w:t>
      </w:r>
      <w:r>
        <w:t>е</w:t>
      </w:r>
      <w:r>
        <w:rPr>
          <w:spacing w:val="10"/>
        </w:rPr>
        <w:t xml:space="preserve"> </w:t>
      </w:r>
      <w:r>
        <w:t>об</w:t>
      </w:r>
      <w:r>
        <w:rPr>
          <w:spacing w:val="2"/>
        </w:rPr>
        <w:t>р</w:t>
      </w:r>
      <w:r>
        <w:rPr>
          <w:spacing w:val="-1"/>
        </w:rPr>
        <w:t>а</w:t>
      </w:r>
      <w:r>
        <w:t>зов</w:t>
      </w:r>
      <w:r>
        <w:rPr>
          <w:spacing w:val="-2"/>
        </w:rPr>
        <w:t>а</w:t>
      </w:r>
      <w:r>
        <w:t>ния,</w:t>
      </w:r>
      <w:r>
        <w:rPr>
          <w:spacing w:val="11"/>
        </w:rPr>
        <w:t xml:space="preserve"> </w:t>
      </w:r>
      <w:r>
        <w:t>п</w:t>
      </w:r>
      <w:r>
        <w:rPr>
          <w:spacing w:val="-1"/>
        </w:rPr>
        <w:t>е</w:t>
      </w:r>
      <w:r>
        <w:t>р</w:t>
      </w:r>
      <w:r>
        <w:rPr>
          <w:spacing w:val="-1"/>
        </w:rPr>
        <w:t>е</w:t>
      </w:r>
      <w:r>
        <w:rPr>
          <w:spacing w:val="2"/>
        </w:rPr>
        <w:t>х</w:t>
      </w:r>
      <w:r>
        <w:t>од</w:t>
      </w:r>
      <w:r>
        <w:rPr>
          <w:spacing w:val="12"/>
        </w:rPr>
        <w:t xml:space="preserve"> </w:t>
      </w:r>
      <w:r>
        <w:t>к</w:t>
      </w:r>
      <w:r>
        <w:rPr>
          <w:spacing w:val="12"/>
        </w:rPr>
        <w:t xml:space="preserve"> </w:t>
      </w:r>
      <w:r>
        <w:rPr>
          <w:spacing w:val="-1"/>
        </w:rPr>
        <w:t>с</w:t>
      </w:r>
      <w:r>
        <w:t>т</w:t>
      </w:r>
      <w:r>
        <w:rPr>
          <w:spacing w:val="-3"/>
        </w:rPr>
        <w:t>р</w:t>
      </w:r>
      <w:r>
        <w:rPr>
          <w:spacing w:val="-1"/>
        </w:rPr>
        <w:t>а</w:t>
      </w:r>
      <w:r>
        <w:t>т</w:t>
      </w:r>
      <w:r>
        <w:rPr>
          <w:spacing w:val="-1"/>
        </w:rPr>
        <w:t>е</w:t>
      </w:r>
      <w:r>
        <w:t>гии</w:t>
      </w:r>
      <w:r>
        <w:rPr>
          <w:spacing w:val="12"/>
        </w:rPr>
        <w:t xml:space="preserve"> </w:t>
      </w:r>
      <w:r>
        <w:rPr>
          <w:spacing w:val="-1"/>
        </w:rPr>
        <w:t>с</w:t>
      </w:r>
      <w:r>
        <w:t>оци</w:t>
      </w:r>
      <w:r>
        <w:rPr>
          <w:spacing w:val="-1"/>
        </w:rPr>
        <w:t>а</w:t>
      </w:r>
      <w:r>
        <w:t>льного про</w:t>
      </w:r>
      <w:r>
        <w:rPr>
          <w:spacing w:val="-1"/>
        </w:rPr>
        <w:t>е</w:t>
      </w:r>
      <w:r>
        <w:t>ктиров</w:t>
      </w:r>
      <w:r>
        <w:rPr>
          <w:spacing w:val="-2"/>
        </w:rPr>
        <w:t>ан</w:t>
      </w:r>
      <w:r>
        <w:t>ия</w:t>
      </w:r>
      <w:r>
        <w:rPr>
          <w:spacing w:val="30"/>
        </w:rPr>
        <w:t xml:space="preserve"> </w:t>
      </w:r>
      <w:r>
        <w:t>и</w:t>
      </w:r>
      <w:r>
        <w:rPr>
          <w:spacing w:val="31"/>
        </w:rPr>
        <w:t xml:space="preserve"> </w:t>
      </w:r>
      <w:r>
        <w:t>к</w:t>
      </w:r>
      <w:r>
        <w:rPr>
          <w:spacing w:val="-3"/>
        </w:rPr>
        <w:t>о</w:t>
      </w:r>
      <w:r>
        <w:rPr>
          <w:spacing w:val="-2"/>
        </w:rPr>
        <w:t>н</w:t>
      </w:r>
      <w:r>
        <w:rPr>
          <w:spacing w:val="-1"/>
        </w:rPr>
        <w:t>с</w:t>
      </w:r>
      <w:r>
        <w:t>т</w:t>
      </w:r>
      <w:r>
        <w:rPr>
          <w:spacing w:val="2"/>
        </w:rPr>
        <w:t>р</w:t>
      </w:r>
      <w:r>
        <w:rPr>
          <w:spacing w:val="-5"/>
        </w:rPr>
        <w:t>у</w:t>
      </w:r>
      <w:r>
        <w:t>иров</w:t>
      </w:r>
      <w:r>
        <w:rPr>
          <w:spacing w:val="-2"/>
        </w:rPr>
        <w:t>а</w:t>
      </w:r>
      <w:r>
        <w:t>ния</w:t>
      </w:r>
      <w:r>
        <w:rPr>
          <w:spacing w:val="30"/>
        </w:rPr>
        <w:t xml:space="preserve"> </w:t>
      </w:r>
      <w:r>
        <w:t>на</w:t>
      </w:r>
      <w:r>
        <w:rPr>
          <w:spacing w:val="30"/>
        </w:rPr>
        <w:t xml:space="preserve"> </w:t>
      </w:r>
      <w:r>
        <w:t>о</w:t>
      </w:r>
      <w:r>
        <w:rPr>
          <w:spacing w:val="-1"/>
        </w:rPr>
        <w:t>с</w:t>
      </w:r>
      <w:r>
        <w:t>н</w:t>
      </w:r>
      <w:r>
        <w:rPr>
          <w:spacing w:val="2"/>
        </w:rPr>
        <w:t>о</w:t>
      </w:r>
      <w:r>
        <w:t>ве</w:t>
      </w:r>
      <w:r>
        <w:rPr>
          <w:spacing w:val="29"/>
        </w:rPr>
        <w:t xml:space="preserve"> </w:t>
      </w:r>
      <w:r>
        <w:t>р</w:t>
      </w:r>
      <w:r>
        <w:rPr>
          <w:spacing w:val="-1"/>
        </w:rPr>
        <w:t>а</w:t>
      </w:r>
      <w:r>
        <w:t>зр</w:t>
      </w:r>
      <w:r>
        <w:rPr>
          <w:spacing w:val="5"/>
        </w:rPr>
        <w:t>а</w:t>
      </w:r>
      <w:r>
        <w:t>ботки</w:t>
      </w:r>
      <w:r>
        <w:rPr>
          <w:spacing w:val="31"/>
        </w:rPr>
        <w:t xml:space="preserve"> </w:t>
      </w:r>
      <w:r>
        <w:rPr>
          <w:spacing w:val="-1"/>
        </w:rPr>
        <w:t>с</w:t>
      </w:r>
      <w:r>
        <w:t>од</w:t>
      </w:r>
      <w:r>
        <w:rPr>
          <w:spacing w:val="-1"/>
        </w:rPr>
        <w:t>е</w:t>
      </w:r>
      <w:r>
        <w:t>р</w:t>
      </w:r>
      <w:r>
        <w:rPr>
          <w:spacing w:val="1"/>
        </w:rPr>
        <w:t>ж</w:t>
      </w:r>
      <w:r>
        <w:rPr>
          <w:spacing w:val="-1"/>
        </w:rPr>
        <w:t>а</w:t>
      </w:r>
      <w:r>
        <w:t>ния</w:t>
      </w:r>
      <w:r>
        <w:rPr>
          <w:spacing w:val="30"/>
        </w:rPr>
        <w:t xml:space="preserve"> </w:t>
      </w:r>
      <w:r>
        <w:t>и</w:t>
      </w:r>
      <w:r>
        <w:rPr>
          <w:spacing w:val="31"/>
        </w:rPr>
        <w:t xml:space="preserve"> </w:t>
      </w:r>
      <w:r>
        <w:t>т</w:t>
      </w:r>
      <w:r>
        <w:rPr>
          <w:spacing w:val="-4"/>
        </w:rPr>
        <w:t>е</w:t>
      </w:r>
      <w:r>
        <w:rPr>
          <w:spacing w:val="2"/>
        </w:rPr>
        <w:t>х</w:t>
      </w:r>
      <w:r>
        <w:t>ноло</w:t>
      </w:r>
      <w:r>
        <w:rPr>
          <w:spacing w:val="-3"/>
        </w:rPr>
        <w:t>г</w:t>
      </w:r>
      <w:r>
        <w:rPr>
          <w:spacing w:val="-2"/>
        </w:rPr>
        <w:t>и</w:t>
      </w:r>
      <w:r>
        <w:t>й обр</w:t>
      </w:r>
      <w:r>
        <w:rPr>
          <w:spacing w:val="-1"/>
        </w:rPr>
        <w:t>а</w:t>
      </w:r>
      <w:r>
        <w:t>зов</w:t>
      </w:r>
      <w:r>
        <w:rPr>
          <w:spacing w:val="-2"/>
        </w:rPr>
        <w:t>а</w:t>
      </w:r>
      <w:r>
        <w:t>ния,</w:t>
      </w:r>
      <w:r>
        <w:rPr>
          <w:spacing w:val="28"/>
        </w:rPr>
        <w:t xml:space="preserve"> </w:t>
      </w:r>
      <w:r>
        <w:t>опр</w:t>
      </w:r>
      <w:r>
        <w:rPr>
          <w:spacing w:val="-1"/>
        </w:rPr>
        <w:t>е</w:t>
      </w:r>
      <w:r>
        <w:t>д</w:t>
      </w:r>
      <w:r>
        <w:rPr>
          <w:spacing w:val="-1"/>
        </w:rPr>
        <w:t>е</w:t>
      </w:r>
      <w:r>
        <w:t>ляющ</w:t>
      </w:r>
      <w:r>
        <w:rPr>
          <w:spacing w:val="-2"/>
        </w:rPr>
        <w:t>и</w:t>
      </w:r>
      <w:r>
        <w:t>х</w:t>
      </w:r>
      <w:r>
        <w:rPr>
          <w:spacing w:val="30"/>
        </w:rPr>
        <w:t xml:space="preserve"> </w:t>
      </w:r>
      <w:r>
        <w:rPr>
          <w:spacing w:val="3"/>
        </w:rPr>
        <w:t>п</w:t>
      </w:r>
      <w:r>
        <w:rPr>
          <w:spacing w:val="-8"/>
        </w:rPr>
        <w:t>у</w:t>
      </w:r>
      <w:r>
        <w:t>ти</w:t>
      </w:r>
      <w:r>
        <w:rPr>
          <w:spacing w:val="29"/>
        </w:rPr>
        <w:t xml:space="preserve"> </w:t>
      </w:r>
      <w:r>
        <w:t>и</w:t>
      </w:r>
      <w:r>
        <w:rPr>
          <w:spacing w:val="29"/>
        </w:rPr>
        <w:t xml:space="preserve"> </w:t>
      </w:r>
      <w:r>
        <w:rPr>
          <w:spacing w:val="-1"/>
        </w:rPr>
        <w:t>с</w:t>
      </w:r>
      <w:r>
        <w:t>по</w:t>
      </w:r>
      <w:r>
        <w:rPr>
          <w:spacing w:val="-1"/>
        </w:rPr>
        <w:t>с</w:t>
      </w:r>
      <w:r>
        <w:t>обы</w:t>
      </w:r>
      <w:r>
        <w:rPr>
          <w:spacing w:val="32"/>
        </w:rPr>
        <w:t xml:space="preserve"> </w:t>
      </w:r>
      <w:r>
        <w:t>до</w:t>
      </w:r>
      <w:r>
        <w:rPr>
          <w:spacing w:val="-1"/>
        </w:rPr>
        <w:t>с</w:t>
      </w:r>
      <w:r>
        <w:t>тиж</w:t>
      </w:r>
      <w:r>
        <w:rPr>
          <w:spacing w:val="-2"/>
        </w:rPr>
        <w:t>е</w:t>
      </w:r>
      <w:r>
        <w:t>ния</w:t>
      </w:r>
      <w:r>
        <w:rPr>
          <w:spacing w:val="28"/>
        </w:rPr>
        <w:t xml:space="preserve"> </w:t>
      </w:r>
      <w:r>
        <w:t>ж</w:t>
      </w:r>
      <w:r>
        <w:rPr>
          <w:spacing w:val="-2"/>
        </w:rPr>
        <w:t>е</w:t>
      </w:r>
      <w:r>
        <w:t>л</w:t>
      </w:r>
      <w:r>
        <w:rPr>
          <w:spacing w:val="-1"/>
        </w:rPr>
        <w:t>аем</w:t>
      </w:r>
      <w:r>
        <w:t>ого</w:t>
      </w:r>
      <w:r>
        <w:rPr>
          <w:spacing w:val="33"/>
        </w:rPr>
        <w:t xml:space="preserve"> </w:t>
      </w:r>
      <w:r>
        <w:rPr>
          <w:spacing w:val="-5"/>
        </w:rPr>
        <w:t>у</w:t>
      </w:r>
      <w:r>
        <w:rPr>
          <w:spacing w:val="2"/>
        </w:rPr>
        <w:t>р</w:t>
      </w:r>
      <w:r>
        <w:t>овня</w:t>
      </w:r>
      <w:r>
        <w:rPr>
          <w:spacing w:val="28"/>
        </w:rPr>
        <w:t xml:space="preserve"> </w:t>
      </w:r>
      <w:r>
        <w:t>(р</w:t>
      </w:r>
      <w:r>
        <w:rPr>
          <w:spacing w:val="-2"/>
        </w:rPr>
        <w:t>е</w:t>
      </w:r>
      <w:r>
        <w:rPr>
          <w:spacing w:val="5"/>
        </w:rPr>
        <w:t>з</w:t>
      </w:r>
      <w:r>
        <w:rPr>
          <w:spacing w:val="-5"/>
        </w:rPr>
        <w:t>у</w:t>
      </w:r>
      <w:r>
        <w:t>льт</w:t>
      </w:r>
      <w:r>
        <w:rPr>
          <w:spacing w:val="-1"/>
        </w:rPr>
        <w:t>а</w:t>
      </w:r>
      <w:r>
        <w:t>т</w:t>
      </w:r>
      <w:r>
        <w:rPr>
          <w:spacing w:val="-1"/>
        </w:rPr>
        <w:t>а</w:t>
      </w:r>
      <w:r>
        <w:t>) л</w:t>
      </w:r>
      <w:r>
        <w:rPr>
          <w:spacing w:val="1"/>
        </w:rPr>
        <w:t>и</w:t>
      </w:r>
      <w:r>
        <w:rPr>
          <w:spacing w:val="-1"/>
        </w:rPr>
        <w:t>ч</w:t>
      </w:r>
      <w:r>
        <w:t>но</w:t>
      </w:r>
      <w:r>
        <w:rPr>
          <w:spacing w:val="-1"/>
        </w:rPr>
        <w:t>с</w:t>
      </w:r>
      <w:r>
        <w:t>тного</w:t>
      </w:r>
      <w:r>
        <w:rPr>
          <w:spacing w:val="-3"/>
        </w:rPr>
        <w:t xml:space="preserve"> </w:t>
      </w:r>
      <w:r>
        <w:t>и п</w:t>
      </w:r>
      <w:r>
        <w:rPr>
          <w:spacing w:val="-3"/>
        </w:rPr>
        <w:t>о</w:t>
      </w:r>
      <w:r>
        <w:t>зн</w:t>
      </w:r>
      <w:r>
        <w:rPr>
          <w:spacing w:val="-1"/>
        </w:rPr>
        <w:t>а</w:t>
      </w:r>
      <w:r>
        <w:t>в</w:t>
      </w:r>
      <w:r>
        <w:rPr>
          <w:spacing w:val="-2"/>
        </w:rPr>
        <w:t>а</w:t>
      </w:r>
      <w:r>
        <w:t>т</w:t>
      </w:r>
      <w:r>
        <w:rPr>
          <w:spacing w:val="-1"/>
        </w:rPr>
        <w:t>е</w:t>
      </w:r>
      <w:r>
        <w:t>льного р</w:t>
      </w:r>
      <w:r>
        <w:rPr>
          <w:spacing w:val="-1"/>
        </w:rPr>
        <w:t>а</w:t>
      </w:r>
      <w:r>
        <w:t>зви</w:t>
      </w:r>
      <w:r>
        <w:rPr>
          <w:spacing w:val="-2"/>
        </w:rPr>
        <w:t>т</w:t>
      </w:r>
      <w:r>
        <w:t>ия о</w:t>
      </w:r>
      <w:r>
        <w:rPr>
          <w:spacing w:val="2"/>
        </w:rPr>
        <w:t>б</w:t>
      </w:r>
      <w:r>
        <w:rPr>
          <w:spacing w:val="-5"/>
        </w:rPr>
        <w:t>у</w:t>
      </w:r>
      <w:r>
        <w:rPr>
          <w:spacing w:val="-1"/>
        </w:rPr>
        <w:t>ч</w:t>
      </w:r>
      <w:r>
        <w:rPr>
          <w:spacing w:val="1"/>
        </w:rPr>
        <w:t>а</w:t>
      </w:r>
      <w:r>
        <w:t>ющ</w:t>
      </w:r>
      <w:r>
        <w:rPr>
          <w:spacing w:val="-2"/>
        </w:rPr>
        <w:t>и</w:t>
      </w:r>
      <w:r>
        <w:rPr>
          <w:spacing w:val="2"/>
        </w:rPr>
        <w:t>х</w:t>
      </w:r>
      <w:r>
        <w:rPr>
          <w:spacing w:val="-1"/>
        </w:rPr>
        <w:t>с</w:t>
      </w:r>
      <w:r>
        <w:t>я;</w:t>
      </w:r>
    </w:p>
    <w:p w:rsidR="001741A9" w:rsidRDefault="001741A9" w:rsidP="00122D6D">
      <w:pPr>
        <w:pStyle w:val="a3"/>
        <w:numPr>
          <w:ilvl w:val="0"/>
          <w:numId w:val="26"/>
        </w:numPr>
        <w:tabs>
          <w:tab w:val="left" w:pos="402"/>
        </w:tabs>
        <w:kinsoku w:val="0"/>
        <w:overflowPunct w:val="0"/>
        <w:spacing w:before="1" w:line="276" w:lineRule="auto"/>
        <w:ind w:right="107" w:firstLine="0"/>
        <w:jc w:val="both"/>
      </w:pPr>
      <w:r>
        <w:t>ори</w:t>
      </w:r>
      <w:r>
        <w:rPr>
          <w:spacing w:val="-1"/>
        </w:rPr>
        <w:t>е</w:t>
      </w:r>
      <w:r>
        <w:t>нт</w:t>
      </w:r>
      <w:r>
        <w:rPr>
          <w:spacing w:val="-1"/>
        </w:rPr>
        <w:t>а</w:t>
      </w:r>
      <w:r>
        <w:t>ц</w:t>
      </w:r>
      <w:r>
        <w:rPr>
          <w:spacing w:val="-2"/>
        </w:rPr>
        <w:t>и</w:t>
      </w:r>
      <w:r>
        <w:t>ю</w:t>
      </w:r>
      <w:r>
        <w:rPr>
          <w:spacing w:val="38"/>
        </w:rPr>
        <w:t xml:space="preserve"> </w:t>
      </w:r>
      <w:r>
        <w:t>на</w:t>
      </w:r>
      <w:r>
        <w:rPr>
          <w:spacing w:val="37"/>
        </w:rPr>
        <w:t xml:space="preserve"> </w:t>
      </w:r>
      <w:r>
        <w:t>до</w:t>
      </w:r>
      <w:r>
        <w:rPr>
          <w:spacing w:val="-1"/>
        </w:rPr>
        <w:t>с</w:t>
      </w:r>
      <w:r>
        <w:rPr>
          <w:spacing w:val="-2"/>
        </w:rPr>
        <w:t>т</w:t>
      </w:r>
      <w:r>
        <w:t>иж</w:t>
      </w:r>
      <w:r>
        <w:rPr>
          <w:spacing w:val="-2"/>
        </w:rPr>
        <w:t>е</w:t>
      </w:r>
      <w:r>
        <w:t>ние</w:t>
      </w:r>
      <w:r>
        <w:rPr>
          <w:spacing w:val="37"/>
        </w:rPr>
        <w:t xml:space="preserve"> </w:t>
      </w:r>
      <w:r>
        <w:t>ц</w:t>
      </w:r>
      <w:r>
        <w:rPr>
          <w:spacing w:val="-1"/>
        </w:rPr>
        <w:t>е</w:t>
      </w:r>
      <w:r>
        <w:t>ли</w:t>
      </w:r>
      <w:r>
        <w:rPr>
          <w:spacing w:val="37"/>
        </w:rPr>
        <w:t xml:space="preserve"> </w:t>
      </w:r>
      <w:r>
        <w:t>и</w:t>
      </w:r>
      <w:r>
        <w:rPr>
          <w:spacing w:val="39"/>
        </w:rPr>
        <w:t xml:space="preserve"> </w:t>
      </w:r>
      <w:r>
        <w:t>о</w:t>
      </w:r>
      <w:r>
        <w:rPr>
          <w:spacing w:val="-1"/>
        </w:rPr>
        <w:t>с</w:t>
      </w:r>
      <w:r>
        <w:t>но</w:t>
      </w:r>
      <w:r>
        <w:rPr>
          <w:spacing w:val="-3"/>
        </w:rPr>
        <w:t>в</w:t>
      </w:r>
      <w:r>
        <w:rPr>
          <w:spacing w:val="-2"/>
        </w:rPr>
        <w:t>н</w:t>
      </w:r>
      <w:r>
        <w:t>ого</w:t>
      </w:r>
      <w:r>
        <w:rPr>
          <w:spacing w:val="38"/>
        </w:rPr>
        <w:t xml:space="preserve"> </w:t>
      </w:r>
      <w:r>
        <w:t>р</w:t>
      </w:r>
      <w:r>
        <w:rPr>
          <w:spacing w:val="-1"/>
        </w:rPr>
        <w:t>е</w:t>
      </w:r>
      <w:r>
        <w:rPr>
          <w:spacing w:val="3"/>
        </w:rPr>
        <w:t>з</w:t>
      </w:r>
      <w:r>
        <w:rPr>
          <w:spacing w:val="-5"/>
        </w:rPr>
        <w:t>у</w:t>
      </w:r>
      <w:r>
        <w:t>льт</w:t>
      </w:r>
      <w:r>
        <w:rPr>
          <w:spacing w:val="-1"/>
        </w:rPr>
        <w:t>а</w:t>
      </w:r>
      <w:r>
        <w:t>та</w:t>
      </w:r>
      <w:r>
        <w:rPr>
          <w:spacing w:val="37"/>
        </w:rPr>
        <w:t xml:space="preserve"> </w:t>
      </w:r>
      <w:r>
        <w:t>обр</w:t>
      </w:r>
      <w:r>
        <w:rPr>
          <w:spacing w:val="-1"/>
        </w:rPr>
        <w:t>а</w:t>
      </w:r>
      <w:r>
        <w:t>зов</w:t>
      </w:r>
      <w:r>
        <w:rPr>
          <w:spacing w:val="-2"/>
        </w:rPr>
        <w:t>а</w:t>
      </w:r>
      <w:r>
        <w:t>ния</w:t>
      </w:r>
      <w:r>
        <w:rPr>
          <w:spacing w:val="7"/>
        </w:rPr>
        <w:t xml:space="preserve"> </w:t>
      </w:r>
      <w:r>
        <w:t>—</w:t>
      </w:r>
      <w:r>
        <w:rPr>
          <w:spacing w:val="38"/>
        </w:rPr>
        <w:t xml:space="preserve"> </w:t>
      </w:r>
      <w:r>
        <w:t>р</w:t>
      </w:r>
      <w:r>
        <w:rPr>
          <w:spacing w:val="-1"/>
        </w:rPr>
        <w:t>а</w:t>
      </w:r>
      <w:r>
        <w:t>зви</w:t>
      </w:r>
      <w:r>
        <w:rPr>
          <w:spacing w:val="-2"/>
        </w:rPr>
        <w:t>т</w:t>
      </w:r>
      <w:r>
        <w:t>ие</w:t>
      </w:r>
      <w:r>
        <w:rPr>
          <w:spacing w:val="37"/>
        </w:rPr>
        <w:t xml:space="preserve"> </w:t>
      </w:r>
      <w:r>
        <w:t>на о</w:t>
      </w:r>
      <w:r>
        <w:rPr>
          <w:spacing w:val="-1"/>
        </w:rPr>
        <w:t>с</w:t>
      </w:r>
      <w:r>
        <w:t>нове</w:t>
      </w:r>
      <w:r>
        <w:rPr>
          <w:spacing w:val="27"/>
        </w:rPr>
        <w:t xml:space="preserve"> </w:t>
      </w:r>
      <w:r>
        <w:t>о</w:t>
      </w:r>
      <w:r>
        <w:rPr>
          <w:spacing w:val="1"/>
        </w:rPr>
        <w:t>с</w:t>
      </w:r>
      <w:r>
        <w:t>во</w:t>
      </w:r>
      <w:r>
        <w:rPr>
          <w:spacing w:val="-1"/>
        </w:rPr>
        <w:t>е</w:t>
      </w:r>
      <w:r>
        <w:t>ния</w:t>
      </w:r>
      <w:r>
        <w:rPr>
          <w:spacing w:val="30"/>
        </w:rPr>
        <w:t xml:space="preserve"> </w:t>
      </w:r>
      <w:r>
        <w:rPr>
          <w:spacing w:val="-5"/>
        </w:rPr>
        <w:t>у</w:t>
      </w:r>
      <w:r>
        <w:t>нивер</w:t>
      </w:r>
      <w:r>
        <w:rPr>
          <w:spacing w:val="-1"/>
        </w:rPr>
        <w:t>са</w:t>
      </w:r>
      <w:r>
        <w:t>льных</w:t>
      </w:r>
      <w:r>
        <w:rPr>
          <w:spacing w:val="32"/>
        </w:rPr>
        <w:t xml:space="preserve"> </w:t>
      </w:r>
      <w:r>
        <w:rPr>
          <w:spacing w:val="-5"/>
        </w:rPr>
        <w:t>у</w:t>
      </w:r>
      <w:r>
        <w:rPr>
          <w:spacing w:val="-1"/>
        </w:rPr>
        <w:t>че</w:t>
      </w:r>
      <w:r>
        <w:t>б</w:t>
      </w:r>
      <w:r>
        <w:rPr>
          <w:spacing w:val="1"/>
        </w:rPr>
        <w:t>н</w:t>
      </w:r>
      <w:r>
        <w:t>ых</w:t>
      </w:r>
      <w:r>
        <w:rPr>
          <w:spacing w:val="30"/>
        </w:rPr>
        <w:t xml:space="preserve"> </w:t>
      </w:r>
      <w:r>
        <w:t>д</w:t>
      </w:r>
      <w:r>
        <w:rPr>
          <w:spacing w:val="-1"/>
        </w:rPr>
        <w:t>е</w:t>
      </w:r>
      <w:r>
        <w:t>й</w:t>
      </w:r>
      <w:r>
        <w:rPr>
          <w:spacing w:val="-1"/>
        </w:rPr>
        <w:t>с</w:t>
      </w:r>
      <w:r>
        <w:t>твий,</w:t>
      </w:r>
      <w:r>
        <w:rPr>
          <w:spacing w:val="28"/>
        </w:rPr>
        <w:t xml:space="preserve"> </w:t>
      </w:r>
      <w:r>
        <w:t>по</w:t>
      </w:r>
      <w:r>
        <w:rPr>
          <w:spacing w:val="-2"/>
        </w:rPr>
        <w:t>з</w:t>
      </w:r>
      <w:r>
        <w:t>н</w:t>
      </w:r>
      <w:r>
        <w:rPr>
          <w:spacing w:val="-1"/>
        </w:rPr>
        <w:t>а</w:t>
      </w:r>
      <w:r>
        <w:t>ния</w:t>
      </w:r>
      <w:r>
        <w:rPr>
          <w:spacing w:val="28"/>
        </w:rPr>
        <w:t xml:space="preserve"> </w:t>
      </w:r>
      <w:r>
        <w:t>и</w:t>
      </w:r>
      <w:r>
        <w:rPr>
          <w:spacing w:val="29"/>
        </w:rPr>
        <w:t xml:space="preserve"> </w:t>
      </w:r>
      <w:r>
        <w:t>о</w:t>
      </w:r>
      <w:r>
        <w:rPr>
          <w:spacing w:val="-1"/>
        </w:rPr>
        <w:t>с</w:t>
      </w:r>
      <w:r>
        <w:t>во</w:t>
      </w:r>
      <w:r>
        <w:rPr>
          <w:spacing w:val="-2"/>
        </w:rPr>
        <w:t>е</w:t>
      </w:r>
      <w:r>
        <w:t>ния</w:t>
      </w:r>
      <w:r>
        <w:rPr>
          <w:spacing w:val="28"/>
        </w:rPr>
        <w:t xml:space="preserve"> </w:t>
      </w:r>
      <w:r>
        <w:rPr>
          <w:spacing w:val="-1"/>
        </w:rPr>
        <w:t>м</w:t>
      </w:r>
      <w:r>
        <w:t>ира</w:t>
      </w:r>
      <w:r>
        <w:rPr>
          <w:spacing w:val="27"/>
        </w:rPr>
        <w:t xml:space="preserve"> </w:t>
      </w:r>
      <w:r>
        <w:t>л</w:t>
      </w:r>
      <w:r>
        <w:rPr>
          <w:spacing w:val="1"/>
        </w:rPr>
        <w:t>и</w:t>
      </w:r>
      <w:r>
        <w:rPr>
          <w:spacing w:val="-1"/>
        </w:rPr>
        <w:t>ч</w:t>
      </w:r>
      <w:r>
        <w:t>но</w:t>
      </w:r>
      <w:r>
        <w:rPr>
          <w:spacing w:val="-1"/>
        </w:rPr>
        <w:t>с</w:t>
      </w:r>
      <w:r>
        <w:rPr>
          <w:spacing w:val="-2"/>
        </w:rPr>
        <w:t>т</w:t>
      </w:r>
      <w:r>
        <w:t>и о</w:t>
      </w:r>
      <w:r>
        <w:rPr>
          <w:spacing w:val="2"/>
        </w:rPr>
        <w:t>б</w:t>
      </w:r>
      <w:r>
        <w:rPr>
          <w:spacing w:val="-5"/>
        </w:rPr>
        <w:t>у</w:t>
      </w:r>
      <w:r>
        <w:rPr>
          <w:spacing w:val="1"/>
        </w:rPr>
        <w:t>ч</w:t>
      </w:r>
      <w:r>
        <w:rPr>
          <w:spacing w:val="-1"/>
        </w:rPr>
        <w:t>а</w:t>
      </w:r>
      <w:r>
        <w:t>ющ</w:t>
      </w:r>
      <w:r>
        <w:rPr>
          <w:spacing w:val="-1"/>
        </w:rPr>
        <w:t>е</w:t>
      </w:r>
      <w:r>
        <w:t>го</w:t>
      </w:r>
      <w:r>
        <w:rPr>
          <w:spacing w:val="-1"/>
        </w:rPr>
        <w:t>с</w:t>
      </w:r>
      <w:r>
        <w:t>я,</w:t>
      </w:r>
      <w:r>
        <w:rPr>
          <w:spacing w:val="23"/>
        </w:rPr>
        <w:t xml:space="preserve"> </w:t>
      </w:r>
      <w:r>
        <w:rPr>
          <w:spacing w:val="-1"/>
        </w:rPr>
        <w:t>е</w:t>
      </w:r>
      <w:r>
        <w:t>го</w:t>
      </w:r>
      <w:r>
        <w:rPr>
          <w:spacing w:val="26"/>
        </w:rPr>
        <w:t xml:space="preserve"> </w:t>
      </w:r>
      <w:r>
        <w:rPr>
          <w:spacing w:val="-1"/>
        </w:rPr>
        <w:t>а</w:t>
      </w:r>
      <w:r>
        <w:t>ктивн</w:t>
      </w:r>
      <w:r>
        <w:rPr>
          <w:spacing w:val="-3"/>
        </w:rPr>
        <w:t>о</w:t>
      </w:r>
      <w:r>
        <w:t>й</w:t>
      </w:r>
      <w:r>
        <w:rPr>
          <w:spacing w:val="27"/>
        </w:rPr>
        <w:t xml:space="preserve"> </w:t>
      </w:r>
      <w:r>
        <w:rPr>
          <w:spacing w:val="-5"/>
        </w:rPr>
        <w:t>у</w:t>
      </w:r>
      <w:r>
        <w:rPr>
          <w:spacing w:val="-1"/>
        </w:rPr>
        <w:t>че</w:t>
      </w:r>
      <w:r>
        <w:t>б</w:t>
      </w:r>
      <w:r>
        <w:rPr>
          <w:spacing w:val="1"/>
        </w:rPr>
        <w:t>н</w:t>
      </w:r>
      <w:r>
        <w:rPr>
          <w:spacing w:val="3"/>
        </w:rPr>
        <w:t>о</w:t>
      </w:r>
      <w:r>
        <w:rPr>
          <w:spacing w:val="-1"/>
        </w:rPr>
        <w:t>-</w:t>
      </w:r>
      <w:r>
        <w:t>позн</w:t>
      </w:r>
      <w:r>
        <w:rPr>
          <w:spacing w:val="-1"/>
        </w:rPr>
        <w:t>а</w:t>
      </w:r>
      <w:r>
        <w:t>в</w:t>
      </w:r>
      <w:r>
        <w:rPr>
          <w:spacing w:val="-2"/>
        </w:rPr>
        <w:t>а</w:t>
      </w:r>
      <w:r>
        <w:t>т</w:t>
      </w:r>
      <w:r>
        <w:rPr>
          <w:spacing w:val="-1"/>
        </w:rPr>
        <w:t>е</w:t>
      </w:r>
      <w:r>
        <w:t>льной</w:t>
      </w:r>
      <w:r>
        <w:rPr>
          <w:spacing w:val="24"/>
        </w:rPr>
        <w:t xml:space="preserve"> </w:t>
      </w:r>
      <w:r>
        <w:t>д</w:t>
      </w:r>
      <w:r>
        <w:rPr>
          <w:spacing w:val="-1"/>
        </w:rPr>
        <w:t>е</w:t>
      </w:r>
      <w:r>
        <w:t>ят</w:t>
      </w:r>
      <w:r>
        <w:rPr>
          <w:spacing w:val="-1"/>
        </w:rPr>
        <w:t>е</w:t>
      </w:r>
      <w:r>
        <w:t>л</w:t>
      </w:r>
      <w:r>
        <w:rPr>
          <w:spacing w:val="-2"/>
        </w:rPr>
        <w:t>ь</w:t>
      </w:r>
      <w:r>
        <w:t>но</w:t>
      </w:r>
      <w:r>
        <w:rPr>
          <w:spacing w:val="-1"/>
        </w:rPr>
        <w:t>с</w:t>
      </w:r>
      <w:r>
        <w:t>т</w:t>
      </w:r>
      <w:r>
        <w:rPr>
          <w:spacing w:val="-2"/>
        </w:rPr>
        <w:t>и</w:t>
      </w:r>
      <w:r>
        <w:t>,</w:t>
      </w:r>
      <w:r>
        <w:rPr>
          <w:spacing w:val="23"/>
        </w:rPr>
        <w:t xml:space="preserve"> </w:t>
      </w:r>
      <w:r>
        <w:t>формиров</w:t>
      </w:r>
      <w:r>
        <w:rPr>
          <w:spacing w:val="-2"/>
        </w:rPr>
        <w:t>а</w:t>
      </w:r>
      <w:r>
        <w:t>ние</w:t>
      </w:r>
      <w:r>
        <w:rPr>
          <w:spacing w:val="22"/>
        </w:rPr>
        <w:t xml:space="preserve"> </w:t>
      </w:r>
      <w:r>
        <w:rPr>
          <w:spacing w:val="-1"/>
        </w:rPr>
        <w:t>е</w:t>
      </w:r>
      <w:r>
        <w:t>го готовно</w:t>
      </w:r>
      <w:r>
        <w:rPr>
          <w:spacing w:val="-1"/>
        </w:rPr>
        <w:t>с</w:t>
      </w:r>
      <w:r>
        <w:t xml:space="preserve">ти к </w:t>
      </w:r>
      <w:r>
        <w:rPr>
          <w:spacing w:val="-1"/>
        </w:rPr>
        <w:t>сам</w:t>
      </w:r>
      <w:r>
        <w:t>ор</w:t>
      </w:r>
      <w:r>
        <w:rPr>
          <w:spacing w:val="-1"/>
        </w:rPr>
        <w:t>а</w:t>
      </w:r>
      <w:r>
        <w:t>зв</w:t>
      </w:r>
      <w:r>
        <w:rPr>
          <w:spacing w:val="-2"/>
        </w:rPr>
        <w:t>и</w:t>
      </w:r>
      <w:r>
        <w:t>тию</w:t>
      </w:r>
      <w:r>
        <w:rPr>
          <w:spacing w:val="-2"/>
        </w:rPr>
        <w:t xml:space="preserve"> </w:t>
      </w:r>
      <w:r>
        <w:t>и н</w:t>
      </w:r>
      <w:r>
        <w:rPr>
          <w:spacing w:val="-1"/>
        </w:rPr>
        <w:t>е</w:t>
      </w:r>
      <w:r>
        <w:t>пр</w:t>
      </w:r>
      <w:r>
        <w:rPr>
          <w:spacing w:val="-1"/>
        </w:rPr>
        <w:t>е</w:t>
      </w:r>
      <w:r>
        <w:t>ры</w:t>
      </w:r>
      <w:r>
        <w:rPr>
          <w:spacing w:val="-1"/>
        </w:rPr>
        <w:t>в</w:t>
      </w:r>
      <w:r>
        <w:t>но</w:t>
      </w:r>
      <w:r>
        <w:rPr>
          <w:spacing w:val="1"/>
        </w:rPr>
        <w:t>м</w:t>
      </w:r>
      <w:r>
        <w:t>у</w:t>
      </w:r>
      <w:r>
        <w:rPr>
          <w:spacing w:val="-5"/>
        </w:rPr>
        <w:t xml:space="preserve"> </w:t>
      </w:r>
      <w:r>
        <w:rPr>
          <w:spacing w:val="2"/>
        </w:rPr>
        <w:t>о</w:t>
      </w:r>
      <w:r>
        <w:t>бр</w:t>
      </w:r>
      <w:r>
        <w:rPr>
          <w:spacing w:val="-1"/>
        </w:rPr>
        <w:t>а</w:t>
      </w:r>
      <w:r>
        <w:t>зов</w:t>
      </w:r>
      <w:r>
        <w:rPr>
          <w:spacing w:val="-2"/>
        </w:rPr>
        <w:t>а</w:t>
      </w:r>
      <w:r>
        <w:t>нию;</w:t>
      </w:r>
    </w:p>
    <w:p w:rsidR="001741A9" w:rsidRDefault="001741A9" w:rsidP="00122D6D">
      <w:pPr>
        <w:pStyle w:val="a3"/>
        <w:numPr>
          <w:ilvl w:val="0"/>
          <w:numId w:val="26"/>
        </w:numPr>
        <w:tabs>
          <w:tab w:val="left" w:pos="402"/>
        </w:tabs>
        <w:kinsoku w:val="0"/>
        <w:overflowPunct w:val="0"/>
        <w:spacing w:line="276" w:lineRule="auto"/>
        <w:ind w:right="110" w:firstLine="0"/>
        <w:jc w:val="both"/>
      </w:pPr>
      <w:r>
        <w:t>при</w:t>
      </w:r>
      <w:r>
        <w:rPr>
          <w:spacing w:val="-2"/>
        </w:rPr>
        <w:t>з</w:t>
      </w:r>
      <w:r>
        <w:t>н</w:t>
      </w:r>
      <w:r>
        <w:rPr>
          <w:spacing w:val="-1"/>
        </w:rPr>
        <w:t>а</w:t>
      </w:r>
      <w:r>
        <w:t>ние</w:t>
      </w:r>
      <w:r>
        <w:rPr>
          <w:spacing w:val="27"/>
        </w:rPr>
        <w:t xml:space="preserve"> </w:t>
      </w:r>
      <w:r>
        <w:t>р</w:t>
      </w:r>
      <w:r>
        <w:rPr>
          <w:spacing w:val="-1"/>
        </w:rPr>
        <w:t>е</w:t>
      </w:r>
      <w:r>
        <w:t>ш</w:t>
      </w:r>
      <w:r>
        <w:rPr>
          <w:spacing w:val="-1"/>
        </w:rPr>
        <w:t>а</w:t>
      </w:r>
      <w:r>
        <w:rPr>
          <w:spacing w:val="-2"/>
        </w:rPr>
        <w:t>ю</w:t>
      </w:r>
      <w:r>
        <w:t>щ</w:t>
      </w:r>
      <w:r>
        <w:rPr>
          <w:spacing w:val="-1"/>
        </w:rPr>
        <w:t>е</w:t>
      </w:r>
      <w:r>
        <w:t>й</w:t>
      </w:r>
      <w:r>
        <w:rPr>
          <w:spacing w:val="29"/>
        </w:rPr>
        <w:t xml:space="preserve"> </w:t>
      </w:r>
      <w:r>
        <w:t>роли</w:t>
      </w:r>
      <w:r>
        <w:rPr>
          <w:spacing w:val="29"/>
        </w:rPr>
        <w:t xml:space="preserve"> </w:t>
      </w:r>
      <w:r>
        <w:rPr>
          <w:spacing w:val="-1"/>
        </w:rPr>
        <w:t>с</w:t>
      </w:r>
      <w:r>
        <w:t>од</w:t>
      </w:r>
      <w:r>
        <w:rPr>
          <w:spacing w:val="-1"/>
        </w:rPr>
        <w:t>е</w:t>
      </w:r>
      <w:r>
        <w:t>рж</w:t>
      </w:r>
      <w:r>
        <w:rPr>
          <w:spacing w:val="-2"/>
        </w:rPr>
        <w:t>ан</w:t>
      </w:r>
      <w:r>
        <w:t>ия</w:t>
      </w:r>
      <w:r>
        <w:rPr>
          <w:spacing w:val="28"/>
        </w:rPr>
        <w:t xml:space="preserve"> </w:t>
      </w:r>
      <w:r>
        <w:t>обр</w:t>
      </w:r>
      <w:r>
        <w:rPr>
          <w:spacing w:val="-1"/>
        </w:rPr>
        <w:t>а</w:t>
      </w:r>
      <w:r>
        <w:t>зов</w:t>
      </w:r>
      <w:r>
        <w:rPr>
          <w:spacing w:val="-2"/>
        </w:rPr>
        <w:t>а</w:t>
      </w:r>
      <w:r>
        <w:t>ния,</w:t>
      </w:r>
      <w:r>
        <w:rPr>
          <w:spacing w:val="26"/>
        </w:rPr>
        <w:t xml:space="preserve"> </w:t>
      </w:r>
      <w:r>
        <w:rPr>
          <w:spacing w:val="4"/>
        </w:rPr>
        <w:t>с</w:t>
      </w:r>
      <w:r>
        <w:rPr>
          <w:spacing w:val="-2"/>
        </w:rPr>
        <w:t>п</w:t>
      </w:r>
      <w:r>
        <w:t>о</w:t>
      </w:r>
      <w:r>
        <w:rPr>
          <w:spacing w:val="-1"/>
        </w:rPr>
        <w:t>с</w:t>
      </w:r>
      <w:r>
        <w:t>обов</w:t>
      </w:r>
      <w:r>
        <w:rPr>
          <w:spacing w:val="28"/>
        </w:rPr>
        <w:t xml:space="preserve"> </w:t>
      </w:r>
      <w:r>
        <w:t>орг</w:t>
      </w:r>
      <w:r>
        <w:rPr>
          <w:spacing w:val="-1"/>
        </w:rPr>
        <w:t>а</w:t>
      </w:r>
      <w:r>
        <w:t>низ</w:t>
      </w:r>
      <w:r>
        <w:rPr>
          <w:spacing w:val="-1"/>
        </w:rPr>
        <w:t>а</w:t>
      </w:r>
      <w:r>
        <w:t>ц</w:t>
      </w:r>
      <w:r>
        <w:rPr>
          <w:spacing w:val="-2"/>
        </w:rPr>
        <w:t>и</w:t>
      </w:r>
      <w:r>
        <w:t>и обр</w:t>
      </w:r>
      <w:r>
        <w:rPr>
          <w:spacing w:val="-1"/>
        </w:rPr>
        <w:t>а</w:t>
      </w:r>
      <w:r>
        <w:t>зов</w:t>
      </w:r>
      <w:r>
        <w:rPr>
          <w:spacing w:val="-2"/>
        </w:rPr>
        <w:t>а</w:t>
      </w:r>
      <w:r>
        <w:t>т</w:t>
      </w:r>
      <w:r>
        <w:rPr>
          <w:spacing w:val="-1"/>
        </w:rPr>
        <w:t>е</w:t>
      </w:r>
      <w:r>
        <w:t>льной</w:t>
      </w:r>
      <w:r>
        <w:rPr>
          <w:spacing w:val="55"/>
        </w:rPr>
        <w:t xml:space="preserve"> </w:t>
      </w:r>
      <w:r>
        <w:t>д</w:t>
      </w:r>
      <w:r>
        <w:rPr>
          <w:spacing w:val="-1"/>
        </w:rPr>
        <w:t>е</w:t>
      </w:r>
      <w:r>
        <w:t>я</w:t>
      </w:r>
      <w:r>
        <w:rPr>
          <w:spacing w:val="-2"/>
        </w:rPr>
        <w:t>т</w:t>
      </w:r>
      <w:r>
        <w:rPr>
          <w:spacing w:val="-1"/>
        </w:rPr>
        <w:t>е</w:t>
      </w:r>
      <w:r>
        <w:t>льно</w:t>
      </w:r>
      <w:r>
        <w:rPr>
          <w:spacing w:val="-1"/>
        </w:rPr>
        <w:t>с</w:t>
      </w:r>
      <w:r>
        <w:t>ти</w:t>
      </w:r>
      <w:r>
        <w:rPr>
          <w:spacing w:val="55"/>
        </w:rPr>
        <w:t xml:space="preserve"> </w:t>
      </w:r>
      <w:r>
        <w:t>и</w:t>
      </w:r>
      <w:r>
        <w:rPr>
          <w:spacing w:val="58"/>
        </w:rPr>
        <w:t xml:space="preserve"> </w:t>
      </w:r>
      <w:r>
        <w:rPr>
          <w:spacing w:val="-8"/>
        </w:rPr>
        <w:t>у</w:t>
      </w:r>
      <w:r>
        <w:rPr>
          <w:spacing w:val="1"/>
        </w:rPr>
        <w:t>ч</w:t>
      </w:r>
      <w:r>
        <w:rPr>
          <w:spacing w:val="-1"/>
        </w:rPr>
        <w:t>е</w:t>
      </w:r>
      <w:r>
        <w:t>б</w:t>
      </w:r>
      <w:r>
        <w:rPr>
          <w:spacing w:val="1"/>
        </w:rPr>
        <w:t>н</w:t>
      </w:r>
      <w:r>
        <w:t>ого</w:t>
      </w:r>
      <w:r>
        <w:rPr>
          <w:spacing w:val="54"/>
        </w:rPr>
        <w:t xml:space="preserve"> </w:t>
      </w:r>
      <w:r>
        <w:rPr>
          <w:spacing w:val="-1"/>
        </w:rPr>
        <w:t>с</w:t>
      </w:r>
      <w:r>
        <w:t>от</w:t>
      </w:r>
      <w:r>
        <w:rPr>
          <w:spacing w:val="2"/>
        </w:rPr>
        <w:t>р</w:t>
      </w:r>
      <w:r>
        <w:rPr>
          <w:spacing w:val="-5"/>
        </w:rPr>
        <w:t>у</w:t>
      </w:r>
      <w:r>
        <w:t>д</w:t>
      </w:r>
      <w:r>
        <w:rPr>
          <w:spacing w:val="1"/>
        </w:rPr>
        <w:t>н</w:t>
      </w:r>
      <w:r>
        <w:t>и</w:t>
      </w:r>
      <w:r>
        <w:rPr>
          <w:spacing w:val="-1"/>
        </w:rPr>
        <w:t>чес</w:t>
      </w:r>
      <w:r>
        <w:t>т</w:t>
      </w:r>
      <w:r>
        <w:rPr>
          <w:spacing w:val="1"/>
        </w:rPr>
        <w:t>в</w:t>
      </w:r>
      <w:r>
        <w:t>а</w:t>
      </w:r>
      <w:r>
        <w:rPr>
          <w:spacing w:val="54"/>
        </w:rPr>
        <w:t xml:space="preserve"> </w:t>
      </w:r>
      <w:r>
        <w:t>в</w:t>
      </w:r>
      <w:r>
        <w:rPr>
          <w:spacing w:val="56"/>
        </w:rPr>
        <w:t xml:space="preserve"> </w:t>
      </w:r>
      <w:r>
        <w:t>до</w:t>
      </w:r>
      <w:r>
        <w:rPr>
          <w:spacing w:val="-1"/>
        </w:rPr>
        <w:t>с</w:t>
      </w:r>
      <w:r>
        <w:t>тиж</w:t>
      </w:r>
      <w:r>
        <w:rPr>
          <w:spacing w:val="-2"/>
        </w:rPr>
        <w:t>е</w:t>
      </w:r>
      <w:r>
        <w:t>нии</w:t>
      </w:r>
      <w:r>
        <w:rPr>
          <w:spacing w:val="53"/>
        </w:rPr>
        <w:t xml:space="preserve"> </w:t>
      </w:r>
      <w:r>
        <w:t>ц</w:t>
      </w:r>
      <w:r>
        <w:rPr>
          <w:spacing w:val="-1"/>
        </w:rPr>
        <w:t>е</w:t>
      </w:r>
      <w:r>
        <w:t>л</w:t>
      </w:r>
      <w:r>
        <w:rPr>
          <w:spacing w:val="-1"/>
        </w:rPr>
        <w:t>е</w:t>
      </w:r>
      <w:r>
        <w:t>й л</w:t>
      </w:r>
      <w:r>
        <w:rPr>
          <w:spacing w:val="1"/>
        </w:rPr>
        <w:t>и</w:t>
      </w:r>
      <w:r>
        <w:rPr>
          <w:spacing w:val="-1"/>
        </w:rPr>
        <w:t>ч</w:t>
      </w:r>
      <w:r>
        <w:t>но</w:t>
      </w:r>
      <w:r>
        <w:rPr>
          <w:spacing w:val="-1"/>
        </w:rPr>
        <w:t>с</w:t>
      </w:r>
      <w:r>
        <w:t>тного</w:t>
      </w:r>
      <w:r>
        <w:rPr>
          <w:spacing w:val="-3"/>
        </w:rPr>
        <w:t xml:space="preserve"> </w:t>
      </w:r>
      <w:r>
        <w:t xml:space="preserve">и </w:t>
      </w:r>
      <w:r>
        <w:rPr>
          <w:spacing w:val="-1"/>
        </w:rPr>
        <w:t>с</w:t>
      </w:r>
      <w:r>
        <w:t>оци</w:t>
      </w:r>
      <w:r>
        <w:rPr>
          <w:spacing w:val="-1"/>
        </w:rPr>
        <w:t>а</w:t>
      </w:r>
      <w:r>
        <w:t>л</w:t>
      </w:r>
      <w:r>
        <w:rPr>
          <w:spacing w:val="-2"/>
        </w:rPr>
        <w:t>ь</w:t>
      </w:r>
      <w:r>
        <w:t>ного р</w:t>
      </w:r>
      <w:r>
        <w:rPr>
          <w:spacing w:val="-1"/>
        </w:rPr>
        <w:t>а</w:t>
      </w:r>
      <w:r>
        <w:t>зви</w:t>
      </w:r>
      <w:r>
        <w:rPr>
          <w:spacing w:val="-2"/>
        </w:rPr>
        <w:t>т</w:t>
      </w:r>
      <w:r>
        <w:t>ия о</w:t>
      </w:r>
      <w:r>
        <w:rPr>
          <w:spacing w:val="2"/>
        </w:rPr>
        <w:t>б</w:t>
      </w:r>
      <w:r>
        <w:rPr>
          <w:spacing w:val="-5"/>
        </w:rPr>
        <w:t>у</w:t>
      </w:r>
      <w:r>
        <w:rPr>
          <w:spacing w:val="-1"/>
        </w:rPr>
        <w:t>ча</w:t>
      </w:r>
      <w:r>
        <w:t>ю</w:t>
      </w:r>
      <w:r>
        <w:rPr>
          <w:spacing w:val="2"/>
        </w:rPr>
        <w:t>щ</w:t>
      </w:r>
      <w:r>
        <w:t>и</w:t>
      </w:r>
      <w:r>
        <w:rPr>
          <w:spacing w:val="2"/>
        </w:rPr>
        <w:t>х</w:t>
      </w:r>
      <w:r>
        <w:rPr>
          <w:spacing w:val="-1"/>
        </w:rPr>
        <w:t>с</w:t>
      </w:r>
      <w:r>
        <w:t>я;</w:t>
      </w:r>
    </w:p>
    <w:p w:rsidR="001741A9" w:rsidRDefault="001741A9" w:rsidP="00122D6D">
      <w:pPr>
        <w:pStyle w:val="a3"/>
        <w:numPr>
          <w:ilvl w:val="0"/>
          <w:numId w:val="26"/>
        </w:numPr>
        <w:tabs>
          <w:tab w:val="left" w:pos="404"/>
        </w:tabs>
        <w:kinsoku w:val="0"/>
        <w:overflowPunct w:val="0"/>
        <w:spacing w:line="276" w:lineRule="auto"/>
        <w:ind w:right="114" w:firstLine="0"/>
        <w:jc w:val="both"/>
      </w:pPr>
      <w:r>
        <w:rPr>
          <w:spacing w:val="-5"/>
        </w:rPr>
        <w:t>у</w:t>
      </w:r>
      <w:r>
        <w:rPr>
          <w:spacing w:val="1"/>
        </w:rPr>
        <w:t>ч</w:t>
      </w:r>
      <w:r w:rsidR="00A60F6B">
        <w:rPr>
          <w:spacing w:val="-1"/>
        </w:rPr>
        <w:t>ё</w:t>
      </w:r>
      <w:r>
        <w:t>т</w:t>
      </w:r>
      <w:r>
        <w:rPr>
          <w:spacing w:val="31"/>
        </w:rPr>
        <w:t xml:space="preserve"> </w:t>
      </w:r>
      <w:r>
        <w:t>ин</w:t>
      </w:r>
      <w:r>
        <w:rPr>
          <w:spacing w:val="-3"/>
        </w:rPr>
        <w:t>д</w:t>
      </w:r>
      <w:r>
        <w:t>иви</w:t>
      </w:r>
      <w:r>
        <w:rPr>
          <w:spacing w:val="2"/>
        </w:rPr>
        <w:t>д</w:t>
      </w:r>
      <w:r>
        <w:rPr>
          <w:spacing w:val="-8"/>
        </w:rPr>
        <w:t>у</w:t>
      </w:r>
      <w:r>
        <w:rPr>
          <w:spacing w:val="-1"/>
        </w:rPr>
        <w:t>а</w:t>
      </w:r>
      <w:r>
        <w:t>льных</w:t>
      </w:r>
      <w:r>
        <w:rPr>
          <w:spacing w:val="32"/>
        </w:rPr>
        <w:t xml:space="preserve"> </w:t>
      </w:r>
      <w:r>
        <w:t>возр</w:t>
      </w:r>
      <w:r>
        <w:rPr>
          <w:spacing w:val="-1"/>
        </w:rPr>
        <w:t>ас</w:t>
      </w:r>
      <w:r>
        <w:t>тн</w:t>
      </w:r>
      <w:r>
        <w:rPr>
          <w:spacing w:val="-3"/>
        </w:rPr>
        <w:t>ы</w:t>
      </w:r>
      <w:r>
        <w:rPr>
          <w:spacing w:val="2"/>
        </w:rPr>
        <w:t>х</w:t>
      </w:r>
      <w:r>
        <w:t>,</w:t>
      </w:r>
      <w:r>
        <w:rPr>
          <w:spacing w:val="28"/>
        </w:rPr>
        <w:t xml:space="preserve"> </w:t>
      </w:r>
      <w:r>
        <w:t>п</w:t>
      </w:r>
      <w:r>
        <w:rPr>
          <w:spacing w:val="-1"/>
        </w:rPr>
        <w:t>с</w:t>
      </w:r>
      <w:r>
        <w:rPr>
          <w:spacing w:val="-2"/>
        </w:rPr>
        <w:t>и</w:t>
      </w:r>
      <w:r>
        <w:rPr>
          <w:spacing w:val="2"/>
        </w:rPr>
        <w:t>х</w:t>
      </w:r>
      <w:r>
        <w:t>о</w:t>
      </w:r>
      <w:r>
        <w:rPr>
          <w:spacing w:val="-3"/>
        </w:rPr>
        <w:t>л</w:t>
      </w:r>
      <w:r>
        <w:t>оги</w:t>
      </w:r>
      <w:r>
        <w:rPr>
          <w:spacing w:val="-1"/>
        </w:rPr>
        <w:t>чес</w:t>
      </w:r>
      <w:r>
        <w:t>ких</w:t>
      </w:r>
      <w:r>
        <w:rPr>
          <w:spacing w:val="30"/>
        </w:rPr>
        <w:t xml:space="preserve"> </w:t>
      </w:r>
      <w:r>
        <w:t>и</w:t>
      </w:r>
      <w:r>
        <w:rPr>
          <w:spacing w:val="29"/>
        </w:rPr>
        <w:t xml:space="preserve"> </w:t>
      </w:r>
      <w:r>
        <w:t>ф</w:t>
      </w:r>
      <w:r>
        <w:rPr>
          <w:spacing w:val="-1"/>
        </w:rPr>
        <w:t>и</w:t>
      </w:r>
      <w:r>
        <w:t>зиоло</w:t>
      </w:r>
      <w:r>
        <w:rPr>
          <w:spacing w:val="-3"/>
        </w:rPr>
        <w:t>г</w:t>
      </w:r>
      <w:r>
        <w:rPr>
          <w:spacing w:val="-2"/>
        </w:rPr>
        <w:t>и</w:t>
      </w:r>
      <w:r>
        <w:rPr>
          <w:spacing w:val="-1"/>
        </w:rPr>
        <w:t>чес</w:t>
      </w:r>
      <w:r>
        <w:t>ких</w:t>
      </w:r>
      <w:r>
        <w:rPr>
          <w:spacing w:val="33"/>
        </w:rPr>
        <w:t xml:space="preserve"> </w:t>
      </w:r>
      <w:r>
        <w:t>о</w:t>
      </w:r>
      <w:r>
        <w:rPr>
          <w:spacing w:val="-1"/>
        </w:rPr>
        <w:t>с</w:t>
      </w:r>
      <w:r>
        <w:t>об</w:t>
      </w:r>
      <w:r>
        <w:rPr>
          <w:spacing w:val="-1"/>
        </w:rPr>
        <w:t>е</w:t>
      </w:r>
      <w:r>
        <w:rPr>
          <w:spacing w:val="-2"/>
        </w:rPr>
        <w:t>н</w:t>
      </w:r>
      <w:r>
        <w:t>но</w:t>
      </w:r>
      <w:r>
        <w:rPr>
          <w:spacing w:val="-1"/>
        </w:rPr>
        <w:t>с</w:t>
      </w:r>
      <w:r>
        <w:t>т</w:t>
      </w:r>
      <w:r>
        <w:rPr>
          <w:spacing w:val="-1"/>
        </w:rPr>
        <w:t>е</w:t>
      </w:r>
      <w:r>
        <w:t>й о</w:t>
      </w:r>
      <w:r>
        <w:rPr>
          <w:spacing w:val="2"/>
        </w:rPr>
        <w:t>б</w:t>
      </w:r>
      <w:r>
        <w:rPr>
          <w:spacing w:val="-5"/>
        </w:rPr>
        <w:t>у</w:t>
      </w:r>
      <w:r>
        <w:rPr>
          <w:spacing w:val="1"/>
        </w:rPr>
        <w:t>ч</w:t>
      </w:r>
      <w:r>
        <w:rPr>
          <w:spacing w:val="-1"/>
        </w:rPr>
        <w:t>а</w:t>
      </w:r>
      <w:r>
        <w:t>ющи</w:t>
      </w:r>
      <w:r>
        <w:rPr>
          <w:spacing w:val="2"/>
        </w:rPr>
        <w:t>х</w:t>
      </w:r>
      <w:r>
        <w:rPr>
          <w:spacing w:val="-1"/>
        </w:rPr>
        <w:t>с</w:t>
      </w:r>
      <w:r>
        <w:t>я,</w:t>
      </w:r>
      <w:r>
        <w:rPr>
          <w:spacing w:val="23"/>
        </w:rPr>
        <w:t xml:space="preserve"> </w:t>
      </w:r>
      <w:r>
        <w:t>ро</w:t>
      </w:r>
      <w:r>
        <w:rPr>
          <w:spacing w:val="-3"/>
        </w:rPr>
        <w:t>л</w:t>
      </w:r>
      <w:r>
        <w:t>и,</w:t>
      </w:r>
      <w:r>
        <w:rPr>
          <w:spacing w:val="23"/>
        </w:rPr>
        <w:t xml:space="preserve"> </w:t>
      </w:r>
      <w:r>
        <w:rPr>
          <w:spacing w:val="-2"/>
        </w:rPr>
        <w:t>з</w:t>
      </w:r>
      <w:r>
        <w:t>н</w:t>
      </w:r>
      <w:r>
        <w:rPr>
          <w:spacing w:val="-1"/>
        </w:rPr>
        <w:t>аче</w:t>
      </w:r>
      <w:r>
        <w:t>ния</w:t>
      </w:r>
      <w:r>
        <w:rPr>
          <w:spacing w:val="23"/>
        </w:rPr>
        <w:t xml:space="preserve"> </w:t>
      </w:r>
      <w:r>
        <w:t>видов</w:t>
      </w:r>
      <w:r>
        <w:rPr>
          <w:spacing w:val="27"/>
        </w:rPr>
        <w:t xml:space="preserve"> </w:t>
      </w:r>
      <w:r>
        <w:t>д</w:t>
      </w:r>
      <w:r>
        <w:rPr>
          <w:spacing w:val="-1"/>
        </w:rPr>
        <w:t>е</w:t>
      </w:r>
      <w:r>
        <w:t>ят</w:t>
      </w:r>
      <w:r>
        <w:rPr>
          <w:spacing w:val="-1"/>
        </w:rPr>
        <w:t>е</w:t>
      </w:r>
      <w:r>
        <w:rPr>
          <w:spacing w:val="-3"/>
        </w:rPr>
        <w:t>л</w:t>
      </w:r>
      <w:r>
        <w:t>ьно</w:t>
      </w:r>
      <w:r>
        <w:rPr>
          <w:spacing w:val="-1"/>
        </w:rPr>
        <w:t>с</w:t>
      </w:r>
      <w:r>
        <w:t>ти</w:t>
      </w:r>
      <w:r>
        <w:rPr>
          <w:spacing w:val="22"/>
        </w:rPr>
        <w:t xml:space="preserve"> </w:t>
      </w:r>
      <w:r>
        <w:t>и</w:t>
      </w:r>
      <w:r>
        <w:rPr>
          <w:spacing w:val="24"/>
        </w:rPr>
        <w:t xml:space="preserve"> </w:t>
      </w:r>
      <w:r>
        <w:t>форм</w:t>
      </w:r>
      <w:r>
        <w:rPr>
          <w:spacing w:val="23"/>
        </w:rPr>
        <w:t xml:space="preserve"> </w:t>
      </w:r>
      <w:r>
        <w:t>общ</w:t>
      </w:r>
      <w:r>
        <w:rPr>
          <w:spacing w:val="-4"/>
        </w:rPr>
        <w:t>е</w:t>
      </w:r>
      <w:r>
        <w:t>ния</w:t>
      </w:r>
      <w:r>
        <w:rPr>
          <w:spacing w:val="21"/>
        </w:rPr>
        <w:t xml:space="preserve"> </w:t>
      </w:r>
      <w:r>
        <w:t>при</w:t>
      </w:r>
      <w:r>
        <w:rPr>
          <w:spacing w:val="22"/>
        </w:rPr>
        <w:t xml:space="preserve"> </w:t>
      </w:r>
      <w:r>
        <w:t>по</w:t>
      </w:r>
      <w:r>
        <w:rPr>
          <w:spacing w:val="-1"/>
        </w:rPr>
        <w:t>с</w:t>
      </w:r>
      <w:r>
        <w:t>тро</w:t>
      </w:r>
      <w:r>
        <w:rPr>
          <w:spacing w:val="-1"/>
        </w:rPr>
        <w:t>е</w:t>
      </w:r>
      <w:r>
        <w:t>н</w:t>
      </w:r>
      <w:r>
        <w:rPr>
          <w:spacing w:val="-2"/>
        </w:rPr>
        <w:t>и</w:t>
      </w:r>
      <w:r>
        <w:t>и обр</w:t>
      </w:r>
      <w:r>
        <w:rPr>
          <w:spacing w:val="-1"/>
        </w:rPr>
        <w:t>а</w:t>
      </w:r>
      <w:r>
        <w:t>зов</w:t>
      </w:r>
      <w:r>
        <w:rPr>
          <w:spacing w:val="-2"/>
        </w:rPr>
        <w:t>а</w:t>
      </w:r>
      <w:r>
        <w:t>т</w:t>
      </w:r>
      <w:r>
        <w:rPr>
          <w:spacing w:val="-1"/>
        </w:rPr>
        <w:t>е</w:t>
      </w:r>
      <w:r>
        <w:t>льного</w:t>
      </w:r>
      <w:r>
        <w:rPr>
          <w:spacing w:val="16"/>
        </w:rPr>
        <w:t xml:space="preserve"> </w:t>
      </w:r>
      <w:r>
        <w:t>про</w:t>
      </w:r>
      <w:r>
        <w:rPr>
          <w:spacing w:val="-2"/>
        </w:rPr>
        <w:t>ц</w:t>
      </w:r>
      <w:r>
        <w:rPr>
          <w:spacing w:val="-1"/>
        </w:rPr>
        <w:t>ес</w:t>
      </w:r>
      <w:r>
        <w:rPr>
          <w:spacing w:val="1"/>
        </w:rPr>
        <w:t>с</w:t>
      </w:r>
      <w:r>
        <w:t>а</w:t>
      </w:r>
      <w:r>
        <w:rPr>
          <w:spacing w:val="15"/>
        </w:rPr>
        <w:t xml:space="preserve"> </w:t>
      </w:r>
      <w:r>
        <w:t>и</w:t>
      </w:r>
      <w:r>
        <w:rPr>
          <w:spacing w:val="17"/>
        </w:rPr>
        <w:t xml:space="preserve"> </w:t>
      </w:r>
      <w:r>
        <w:t>опр</w:t>
      </w:r>
      <w:r>
        <w:rPr>
          <w:spacing w:val="-1"/>
        </w:rPr>
        <w:t>е</w:t>
      </w:r>
      <w:r>
        <w:t>д</w:t>
      </w:r>
      <w:r>
        <w:rPr>
          <w:spacing w:val="-1"/>
        </w:rPr>
        <w:t>е</w:t>
      </w:r>
      <w:r>
        <w:t>л</w:t>
      </w:r>
      <w:r>
        <w:rPr>
          <w:spacing w:val="-1"/>
        </w:rPr>
        <w:t>е</w:t>
      </w:r>
      <w:r>
        <w:t>нии</w:t>
      </w:r>
      <w:r>
        <w:rPr>
          <w:spacing w:val="17"/>
        </w:rPr>
        <w:t xml:space="preserve"> </w:t>
      </w:r>
      <w:r>
        <w:t>о</w:t>
      </w:r>
      <w:r>
        <w:rPr>
          <w:spacing w:val="-3"/>
        </w:rPr>
        <w:t>б</w:t>
      </w:r>
      <w:r>
        <w:t>р</w:t>
      </w:r>
      <w:r>
        <w:rPr>
          <w:spacing w:val="-1"/>
        </w:rPr>
        <w:t>а</w:t>
      </w:r>
      <w:r>
        <w:t>зов</w:t>
      </w:r>
      <w:r>
        <w:rPr>
          <w:spacing w:val="-2"/>
        </w:rPr>
        <w:t>а</w:t>
      </w:r>
      <w:r>
        <w:t>т</w:t>
      </w:r>
      <w:r>
        <w:rPr>
          <w:spacing w:val="-1"/>
        </w:rPr>
        <w:t>е</w:t>
      </w:r>
      <w:r>
        <w:t>льн</w:t>
      </w:r>
      <w:r>
        <w:rPr>
          <w:spacing w:val="5"/>
        </w:rPr>
        <w:t>о</w:t>
      </w:r>
      <w:r>
        <w:rPr>
          <w:spacing w:val="-1"/>
        </w:rPr>
        <w:t>-</w:t>
      </w:r>
      <w:r>
        <w:t>во</w:t>
      </w:r>
      <w:r>
        <w:rPr>
          <w:spacing w:val="-2"/>
        </w:rPr>
        <w:t>с</w:t>
      </w:r>
      <w:r>
        <w:t>пит</w:t>
      </w:r>
      <w:r>
        <w:rPr>
          <w:spacing w:val="-1"/>
        </w:rPr>
        <w:t>а</w:t>
      </w:r>
      <w:r>
        <w:t>т</w:t>
      </w:r>
      <w:r>
        <w:rPr>
          <w:spacing w:val="-1"/>
        </w:rPr>
        <w:t>е</w:t>
      </w:r>
      <w:r>
        <w:t>льн</w:t>
      </w:r>
      <w:r>
        <w:rPr>
          <w:spacing w:val="-3"/>
        </w:rPr>
        <w:t>ы</w:t>
      </w:r>
      <w:r>
        <w:t>х</w:t>
      </w:r>
      <w:r>
        <w:rPr>
          <w:spacing w:val="18"/>
        </w:rPr>
        <w:t xml:space="preserve"> </w:t>
      </w:r>
      <w:r>
        <w:t>ц</w:t>
      </w:r>
      <w:r>
        <w:rPr>
          <w:spacing w:val="-1"/>
        </w:rPr>
        <w:t>е</w:t>
      </w:r>
      <w:r>
        <w:t>л</w:t>
      </w:r>
      <w:r>
        <w:rPr>
          <w:spacing w:val="-1"/>
        </w:rPr>
        <w:t>е</w:t>
      </w:r>
      <w:r>
        <w:t>й</w:t>
      </w:r>
      <w:r>
        <w:rPr>
          <w:spacing w:val="17"/>
        </w:rPr>
        <w:t xml:space="preserve"> </w:t>
      </w:r>
      <w:r>
        <w:t>и</w:t>
      </w:r>
      <w:r>
        <w:rPr>
          <w:spacing w:val="15"/>
        </w:rPr>
        <w:t xml:space="preserve"> </w:t>
      </w:r>
      <w:r>
        <w:rPr>
          <w:spacing w:val="3"/>
        </w:rPr>
        <w:t>п</w:t>
      </w:r>
      <w:r>
        <w:rPr>
          <w:spacing w:val="-8"/>
        </w:rPr>
        <w:t>у</w:t>
      </w:r>
      <w:r>
        <w:t>т</w:t>
      </w:r>
      <w:r>
        <w:rPr>
          <w:spacing w:val="-1"/>
        </w:rPr>
        <w:t>е</w:t>
      </w:r>
      <w:r>
        <w:t>й их</w:t>
      </w:r>
      <w:r>
        <w:rPr>
          <w:spacing w:val="-1"/>
        </w:rPr>
        <w:t xml:space="preserve"> </w:t>
      </w:r>
      <w:r>
        <w:t>до</w:t>
      </w:r>
      <w:r>
        <w:rPr>
          <w:spacing w:val="-1"/>
        </w:rPr>
        <w:t>с</w:t>
      </w:r>
      <w:r>
        <w:t>тиж</w:t>
      </w:r>
      <w:r>
        <w:rPr>
          <w:spacing w:val="-2"/>
        </w:rPr>
        <w:t>е</w:t>
      </w:r>
      <w:r>
        <w:t>ни</w:t>
      </w:r>
      <w:r>
        <w:rPr>
          <w:spacing w:val="-3"/>
        </w:rPr>
        <w:t>я</w:t>
      </w:r>
      <w:r>
        <w:t>;</w:t>
      </w:r>
    </w:p>
    <w:p w:rsidR="001741A9" w:rsidRDefault="001741A9" w:rsidP="00122D6D">
      <w:pPr>
        <w:pStyle w:val="a3"/>
        <w:numPr>
          <w:ilvl w:val="0"/>
          <w:numId w:val="26"/>
        </w:numPr>
        <w:tabs>
          <w:tab w:val="left" w:pos="402"/>
        </w:tabs>
        <w:kinsoku w:val="0"/>
        <w:overflowPunct w:val="0"/>
        <w:spacing w:line="275" w:lineRule="auto"/>
        <w:ind w:right="111" w:firstLine="0"/>
        <w:jc w:val="both"/>
      </w:pPr>
      <w:r>
        <w:t>р</w:t>
      </w:r>
      <w:r>
        <w:rPr>
          <w:spacing w:val="-1"/>
        </w:rPr>
        <w:t>а</w:t>
      </w:r>
      <w:r>
        <w:t>знообр</w:t>
      </w:r>
      <w:r>
        <w:rPr>
          <w:spacing w:val="-1"/>
        </w:rPr>
        <w:t>а</w:t>
      </w:r>
      <w:r>
        <w:t>зие</w:t>
      </w:r>
      <w:r>
        <w:rPr>
          <w:spacing w:val="42"/>
        </w:rPr>
        <w:t xml:space="preserve"> </w:t>
      </w:r>
      <w:r>
        <w:rPr>
          <w:spacing w:val="-2"/>
        </w:rPr>
        <w:t>и</w:t>
      </w:r>
      <w:r>
        <w:t>нд</w:t>
      </w:r>
      <w:r>
        <w:rPr>
          <w:spacing w:val="-1"/>
        </w:rPr>
        <w:t>и</w:t>
      </w:r>
      <w:r>
        <w:t>ви</w:t>
      </w:r>
      <w:r>
        <w:rPr>
          <w:spacing w:val="2"/>
        </w:rPr>
        <w:t>д</w:t>
      </w:r>
      <w:r>
        <w:rPr>
          <w:spacing w:val="-5"/>
        </w:rPr>
        <w:t>у</w:t>
      </w:r>
      <w:r>
        <w:rPr>
          <w:spacing w:val="-1"/>
        </w:rPr>
        <w:t>а</w:t>
      </w:r>
      <w:r>
        <w:t>льных</w:t>
      </w:r>
      <w:r>
        <w:rPr>
          <w:spacing w:val="44"/>
        </w:rPr>
        <w:t xml:space="preserve"> </w:t>
      </w:r>
      <w:r>
        <w:t>обр</w:t>
      </w:r>
      <w:r>
        <w:rPr>
          <w:spacing w:val="-1"/>
        </w:rPr>
        <w:t>а</w:t>
      </w:r>
      <w:r>
        <w:t>зов</w:t>
      </w:r>
      <w:r>
        <w:rPr>
          <w:spacing w:val="-2"/>
        </w:rPr>
        <w:t>а</w:t>
      </w:r>
      <w:r>
        <w:t>т</w:t>
      </w:r>
      <w:r>
        <w:rPr>
          <w:spacing w:val="-1"/>
        </w:rPr>
        <w:t>е</w:t>
      </w:r>
      <w:r>
        <w:t>льн</w:t>
      </w:r>
      <w:r>
        <w:rPr>
          <w:spacing w:val="-3"/>
        </w:rPr>
        <w:t>ы</w:t>
      </w:r>
      <w:r>
        <w:t>х</w:t>
      </w:r>
      <w:r>
        <w:rPr>
          <w:spacing w:val="45"/>
        </w:rPr>
        <w:t xml:space="preserve"> </w:t>
      </w:r>
      <w:r>
        <w:t>тр</w:t>
      </w:r>
      <w:r>
        <w:rPr>
          <w:spacing w:val="-1"/>
        </w:rPr>
        <w:t>ае</w:t>
      </w:r>
      <w:r>
        <w:t>ктор</w:t>
      </w:r>
      <w:r>
        <w:rPr>
          <w:spacing w:val="-2"/>
        </w:rPr>
        <w:t>и</w:t>
      </w:r>
      <w:r>
        <w:t>й</w:t>
      </w:r>
      <w:r>
        <w:rPr>
          <w:spacing w:val="41"/>
        </w:rPr>
        <w:t xml:space="preserve"> </w:t>
      </w:r>
      <w:r>
        <w:t>и</w:t>
      </w:r>
      <w:r>
        <w:rPr>
          <w:spacing w:val="43"/>
        </w:rPr>
        <w:t xml:space="preserve"> </w:t>
      </w:r>
      <w:r>
        <w:t>ин</w:t>
      </w:r>
      <w:r>
        <w:rPr>
          <w:spacing w:val="-3"/>
        </w:rPr>
        <w:t>д</w:t>
      </w:r>
      <w:r>
        <w:t>иви</w:t>
      </w:r>
      <w:r>
        <w:rPr>
          <w:spacing w:val="2"/>
        </w:rPr>
        <w:t>д</w:t>
      </w:r>
      <w:r>
        <w:rPr>
          <w:spacing w:val="-8"/>
        </w:rPr>
        <w:t>у</w:t>
      </w:r>
      <w:r>
        <w:rPr>
          <w:spacing w:val="-1"/>
        </w:rPr>
        <w:t>а</w:t>
      </w:r>
      <w:r>
        <w:t>льного р</w:t>
      </w:r>
      <w:r>
        <w:rPr>
          <w:spacing w:val="-1"/>
        </w:rPr>
        <w:t>а</w:t>
      </w:r>
      <w:r>
        <w:t>звития</w:t>
      </w:r>
      <w:r>
        <w:rPr>
          <w:spacing w:val="2"/>
        </w:rPr>
        <w:t xml:space="preserve"> </w:t>
      </w:r>
      <w:r>
        <w:t>к</w:t>
      </w:r>
      <w:r>
        <w:rPr>
          <w:spacing w:val="-1"/>
        </w:rPr>
        <w:t>а</w:t>
      </w:r>
      <w:r>
        <w:t>ждого</w:t>
      </w:r>
      <w:r>
        <w:rPr>
          <w:spacing w:val="2"/>
        </w:rPr>
        <w:t xml:space="preserve"> </w:t>
      </w:r>
      <w:r>
        <w:t>о</w:t>
      </w:r>
      <w:r>
        <w:rPr>
          <w:spacing w:val="2"/>
        </w:rPr>
        <w:t>б</w:t>
      </w:r>
      <w:r>
        <w:rPr>
          <w:spacing w:val="-5"/>
        </w:rPr>
        <w:t>у</w:t>
      </w:r>
      <w:r>
        <w:rPr>
          <w:spacing w:val="1"/>
        </w:rPr>
        <w:t>ч</w:t>
      </w:r>
      <w:r>
        <w:rPr>
          <w:spacing w:val="-1"/>
        </w:rPr>
        <w:t>а</w:t>
      </w:r>
      <w:r>
        <w:t>ющ</w:t>
      </w:r>
      <w:r>
        <w:rPr>
          <w:spacing w:val="-1"/>
        </w:rPr>
        <w:t>е</w:t>
      </w:r>
      <w:r>
        <w:t>го</w:t>
      </w:r>
      <w:r>
        <w:rPr>
          <w:spacing w:val="-1"/>
        </w:rPr>
        <w:t>с</w:t>
      </w:r>
      <w:r>
        <w:t>я,</w:t>
      </w:r>
      <w:r>
        <w:rPr>
          <w:spacing w:val="4"/>
        </w:rPr>
        <w:t xml:space="preserve"> </w:t>
      </w:r>
      <w:r>
        <w:t>в</w:t>
      </w:r>
      <w:r>
        <w:rPr>
          <w:spacing w:val="1"/>
        </w:rPr>
        <w:t xml:space="preserve"> </w:t>
      </w:r>
      <w:r>
        <w:t>том</w:t>
      </w:r>
      <w:r>
        <w:rPr>
          <w:spacing w:val="3"/>
        </w:rPr>
        <w:t xml:space="preserve"> ч</w:t>
      </w:r>
      <w:r>
        <w:t>и</w:t>
      </w:r>
      <w:r>
        <w:rPr>
          <w:spacing w:val="-1"/>
        </w:rPr>
        <w:t>с</w:t>
      </w:r>
      <w:r>
        <w:t>ле</w:t>
      </w:r>
      <w:r>
        <w:rPr>
          <w:spacing w:val="3"/>
        </w:rPr>
        <w:t xml:space="preserve"> </w:t>
      </w:r>
      <w:r>
        <w:t>од</w:t>
      </w:r>
      <w:r>
        <w:rPr>
          <w:spacing w:val="-1"/>
        </w:rPr>
        <w:t>а</w:t>
      </w:r>
      <w:r>
        <w:t>р</w:t>
      </w:r>
      <w:r w:rsidR="00A60F6B">
        <w:rPr>
          <w:spacing w:val="-1"/>
        </w:rPr>
        <w:t>ё</w:t>
      </w:r>
      <w:r>
        <w:t>нных</w:t>
      </w:r>
      <w:r>
        <w:rPr>
          <w:spacing w:val="3"/>
        </w:rPr>
        <w:t xml:space="preserve"> </w:t>
      </w:r>
      <w:r>
        <w:t>д</w:t>
      </w:r>
      <w:r>
        <w:rPr>
          <w:spacing w:val="-1"/>
        </w:rPr>
        <w:t>е</w:t>
      </w:r>
      <w:r>
        <w:t>т</w:t>
      </w:r>
      <w:r>
        <w:rPr>
          <w:spacing w:val="-1"/>
        </w:rPr>
        <w:t>е</w:t>
      </w:r>
      <w:r>
        <w:t>й,</w:t>
      </w:r>
      <w:r>
        <w:rPr>
          <w:spacing w:val="2"/>
        </w:rPr>
        <w:t xml:space="preserve"> </w:t>
      </w:r>
      <w:r>
        <w:t>д</w:t>
      </w:r>
      <w:r>
        <w:rPr>
          <w:spacing w:val="-1"/>
        </w:rPr>
        <w:t>е</w:t>
      </w:r>
      <w:r>
        <w:t>т</w:t>
      </w:r>
      <w:r>
        <w:rPr>
          <w:spacing w:val="-1"/>
        </w:rPr>
        <w:t>е</w:t>
      </w:r>
      <w:r>
        <w:rPr>
          <w:spacing w:val="2"/>
        </w:rPr>
        <w:t>й</w:t>
      </w:r>
      <w:r>
        <w:rPr>
          <w:spacing w:val="-1"/>
        </w:rPr>
        <w:t>-</w:t>
      </w:r>
      <w:r>
        <w:t>инв</w:t>
      </w:r>
      <w:r>
        <w:rPr>
          <w:spacing w:val="-2"/>
        </w:rPr>
        <w:t>а</w:t>
      </w:r>
      <w:r>
        <w:t>л</w:t>
      </w:r>
      <w:r>
        <w:rPr>
          <w:spacing w:val="1"/>
        </w:rPr>
        <w:t>и</w:t>
      </w:r>
      <w:r>
        <w:t>дов</w:t>
      </w:r>
      <w:r>
        <w:rPr>
          <w:spacing w:val="1"/>
        </w:rPr>
        <w:t xml:space="preserve"> </w:t>
      </w:r>
      <w:r>
        <w:t>и</w:t>
      </w:r>
      <w:r>
        <w:rPr>
          <w:spacing w:val="3"/>
        </w:rPr>
        <w:t xml:space="preserve"> </w:t>
      </w:r>
      <w:r>
        <w:t>д</w:t>
      </w:r>
      <w:r>
        <w:rPr>
          <w:spacing w:val="-1"/>
        </w:rPr>
        <w:t>е</w:t>
      </w:r>
      <w:r>
        <w:t>т</w:t>
      </w:r>
      <w:r>
        <w:rPr>
          <w:spacing w:val="-1"/>
        </w:rPr>
        <w:t>е</w:t>
      </w:r>
      <w:r>
        <w:t>й</w:t>
      </w:r>
      <w:r>
        <w:rPr>
          <w:spacing w:val="3"/>
        </w:rPr>
        <w:t xml:space="preserve"> </w:t>
      </w:r>
      <w:r>
        <w:t>с огр</w:t>
      </w:r>
      <w:r>
        <w:rPr>
          <w:spacing w:val="-1"/>
        </w:rPr>
        <w:t>а</w:t>
      </w:r>
      <w:r>
        <w:t>ни</w:t>
      </w:r>
      <w:r>
        <w:rPr>
          <w:spacing w:val="-1"/>
        </w:rPr>
        <w:t>че</w:t>
      </w:r>
      <w:r>
        <w:t>нны</w:t>
      </w:r>
      <w:r>
        <w:rPr>
          <w:spacing w:val="-2"/>
        </w:rPr>
        <w:t>м</w:t>
      </w:r>
      <w:r>
        <w:t>и воз</w:t>
      </w:r>
      <w:r>
        <w:rPr>
          <w:spacing w:val="-1"/>
        </w:rPr>
        <w:t>м</w:t>
      </w:r>
      <w:r>
        <w:t>о</w:t>
      </w:r>
      <w:r>
        <w:rPr>
          <w:spacing w:val="-3"/>
        </w:rPr>
        <w:t>ж</w:t>
      </w:r>
      <w:r>
        <w:t>но</w:t>
      </w:r>
      <w:r>
        <w:rPr>
          <w:spacing w:val="-1"/>
        </w:rPr>
        <w:t>с</w:t>
      </w:r>
      <w:r>
        <w:t>тя</w:t>
      </w:r>
      <w:r>
        <w:rPr>
          <w:spacing w:val="-1"/>
        </w:rPr>
        <w:t>м</w:t>
      </w:r>
      <w:r>
        <w:t>и здоровья.</w:t>
      </w:r>
    </w:p>
    <w:p w:rsidR="001741A9" w:rsidRDefault="001741A9" w:rsidP="00122D6D">
      <w:pPr>
        <w:pStyle w:val="21"/>
        <w:numPr>
          <w:ilvl w:val="1"/>
          <w:numId w:val="25"/>
        </w:numPr>
        <w:tabs>
          <w:tab w:val="left" w:pos="1630"/>
        </w:tabs>
        <w:kinsoku w:val="0"/>
        <w:overflowPunct w:val="0"/>
        <w:spacing w:before="8"/>
        <w:ind w:left="1630" w:right="18"/>
        <w:jc w:val="center"/>
        <w:outlineLvl w:val="9"/>
        <w:rPr>
          <w:b w:val="0"/>
          <w:bCs w:val="0"/>
        </w:rPr>
      </w:pPr>
      <w:r>
        <w:t>Особ</w:t>
      </w:r>
      <w:r>
        <w:rPr>
          <w:spacing w:val="-2"/>
        </w:rPr>
        <w:t>е</w:t>
      </w:r>
      <w:r>
        <w:t>нно</w:t>
      </w:r>
      <w:r>
        <w:rPr>
          <w:spacing w:val="-1"/>
        </w:rPr>
        <w:t>с</w:t>
      </w:r>
      <w:r>
        <w:rPr>
          <w:spacing w:val="1"/>
        </w:rPr>
        <w:t>т</w:t>
      </w:r>
      <w:r>
        <w:t>и обр</w:t>
      </w:r>
      <w:r>
        <w:rPr>
          <w:spacing w:val="-3"/>
        </w:rPr>
        <w:t>а</w:t>
      </w:r>
      <w:r>
        <w:t>зова</w:t>
      </w:r>
      <w:r>
        <w:rPr>
          <w:spacing w:val="1"/>
        </w:rPr>
        <w:t>т</w:t>
      </w:r>
      <w:r>
        <w:rPr>
          <w:spacing w:val="-1"/>
        </w:rPr>
        <w:t>е</w:t>
      </w:r>
      <w:r>
        <w:t xml:space="preserve">льной </w:t>
      </w:r>
      <w:r>
        <w:rPr>
          <w:spacing w:val="-2"/>
        </w:rPr>
        <w:t>п</w:t>
      </w:r>
      <w:r>
        <w:t>ро</w:t>
      </w:r>
      <w:r>
        <w:rPr>
          <w:spacing w:val="-1"/>
        </w:rPr>
        <w:t>г</w:t>
      </w:r>
      <w:r>
        <w:t>ра</w:t>
      </w:r>
      <w:r>
        <w:rPr>
          <w:spacing w:val="-3"/>
        </w:rPr>
        <w:t>м</w:t>
      </w:r>
      <w:r>
        <w:t>мы в о</w:t>
      </w:r>
      <w:r>
        <w:rPr>
          <w:spacing w:val="-2"/>
        </w:rPr>
        <w:t>с</w:t>
      </w:r>
      <w:r>
        <w:t>новной</w:t>
      </w:r>
      <w:r>
        <w:rPr>
          <w:spacing w:val="2"/>
        </w:rPr>
        <w:t xml:space="preserve"> </w:t>
      </w:r>
      <w:r>
        <w:rPr>
          <w:spacing w:val="-6"/>
        </w:rPr>
        <w:t>ш</w:t>
      </w:r>
      <w:r>
        <w:t>кол</w:t>
      </w:r>
      <w:r>
        <w:rPr>
          <w:spacing w:val="-2"/>
        </w:rPr>
        <w:t>е</w:t>
      </w:r>
      <w:r>
        <w:t>.</w:t>
      </w:r>
    </w:p>
    <w:p w:rsidR="001741A9" w:rsidRDefault="001741A9">
      <w:pPr>
        <w:kinsoku w:val="0"/>
        <w:overflowPunct w:val="0"/>
        <w:spacing w:before="41" w:line="275" w:lineRule="auto"/>
        <w:ind w:left="102" w:right="104" w:firstLine="566"/>
      </w:pPr>
      <w:r>
        <w:rPr>
          <w:b/>
          <w:bCs/>
        </w:rPr>
        <w:t>Основ</w:t>
      </w:r>
      <w:r>
        <w:rPr>
          <w:b/>
          <w:bCs/>
          <w:spacing w:val="1"/>
        </w:rPr>
        <w:t>н</w:t>
      </w:r>
      <w:r>
        <w:rPr>
          <w:b/>
          <w:bCs/>
        </w:rPr>
        <w:t xml:space="preserve">ая  </w:t>
      </w:r>
      <w:r>
        <w:rPr>
          <w:b/>
          <w:bCs/>
          <w:spacing w:val="18"/>
        </w:rPr>
        <w:t xml:space="preserve"> </w:t>
      </w:r>
      <w:r>
        <w:rPr>
          <w:b/>
          <w:bCs/>
        </w:rPr>
        <w:t>образов</w:t>
      </w:r>
      <w:r>
        <w:rPr>
          <w:b/>
          <w:bCs/>
          <w:spacing w:val="-3"/>
        </w:rPr>
        <w:t>а</w:t>
      </w:r>
      <w:r>
        <w:rPr>
          <w:b/>
          <w:bCs/>
          <w:spacing w:val="1"/>
        </w:rPr>
        <w:t>т</w:t>
      </w:r>
      <w:r>
        <w:rPr>
          <w:b/>
          <w:bCs/>
          <w:spacing w:val="-1"/>
        </w:rPr>
        <w:t>е</w:t>
      </w:r>
      <w:r>
        <w:rPr>
          <w:b/>
          <w:bCs/>
        </w:rPr>
        <w:t xml:space="preserve">льная  </w:t>
      </w:r>
      <w:r>
        <w:rPr>
          <w:b/>
          <w:bCs/>
          <w:spacing w:val="18"/>
        </w:rPr>
        <w:t xml:space="preserve"> </w:t>
      </w:r>
      <w:r>
        <w:rPr>
          <w:b/>
          <w:bCs/>
        </w:rPr>
        <w:t>про</w:t>
      </w:r>
      <w:r>
        <w:rPr>
          <w:b/>
          <w:bCs/>
          <w:spacing w:val="-1"/>
        </w:rPr>
        <w:t>г</w:t>
      </w:r>
      <w:r>
        <w:rPr>
          <w:b/>
          <w:bCs/>
        </w:rPr>
        <w:t xml:space="preserve">рамма  </w:t>
      </w:r>
      <w:r>
        <w:rPr>
          <w:b/>
          <w:bCs/>
          <w:spacing w:val="18"/>
        </w:rPr>
        <w:t xml:space="preserve"> </w:t>
      </w:r>
      <w:r>
        <w:rPr>
          <w:b/>
          <w:bCs/>
          <w:spacing w:val="-3"/>
        </w:rPr>
        <w:t>ф</w:t>
      </w:r>
      <w:r>
        <w:rPr>
          <w:b/>
          <w:bCs/>
        </w:rPr>
        <w:t>ормиру</w:t>
      </w:r>
      <w:r>
        <w:rPr>
          <w:b/>
          <w:bCs/>
          <w:spacing w:val="-1"/>
        </w:rPr>
        <w:t>е</w:t>
      </w:r>
      <w:r>
        <w:rPr>
          <w:b/>
          <w:bCs/>
          <w:spacing w:val="1"/>
        </w:rPr>
        <w:t>т</w:t>
      </w:r>
      <w:r>
        <w:rPr>
          <w:b/>
          <w:bCs/>
          <w:spacing w:val="-1"/>
        </w:rPr>
        <w:t>с</w:t>
      </w:r>
      <w:r>
        <w:rPr>
          <w:b/>
          <w:bCs/>
        </w:rPr>
        <w:t xml:space="preserve">я  </w:t>
      </w:r>
      <w:r>
        <w:rPr>
          <w:b/>
          <w:bCs/>
          <w:spacing w:val="18"/>
        </w:rPr>
        <w:t xml:space="preserve"> </w:t>
      </w:r>
      <w:r>
        <w:rPr>
          <w:b/>
          <w:bCs/>
        </w:rPr>
        <w:t xml:space="preserve">с  </w:t>
      </w:r>
      <w:r>
        <w:rPr>
          <w:b/>
          <w:bCs/>
          <w:spacing w:val="18"/>
        </w:rPr>
        <w:t xml:space="preserve"> </w:t>
      </w:r>
      <w:r>
        <w:rPr>
          <w:b/>
          <w:bCs/>
        </w:rPr>
        <w:t>у</w:t>
      </w:r>
      <w:r>
        <w:rPr>
          <w:b/>
          <w:bCs/>
          <w:spacing w:val="-1"/>
        </w:rPr>
        <w:t>чѐ</w:t>
      </w:r>
      <w:r>
        <w:rPr>
          <w:b/>
          <w:bCs/>
          <w:spacing w:val="1"/>
        </w:rPr>
        <w:t>т</w:t>
      </w:r>
      <w:r>
        <w:rPr>
          <w:b/>
          <w:bCs/>
          <w:spacing w:val="-3"/>
        </w:rPr>
        <w:t>о</w:t>
      </w:r>
      <w:r>
        <w:rPr>
          <w:b/>
          <w:bCs/>
        </w:rPr>
        <w:t xml:space="preserve">м  </w:t>
      </w:r>
      <w:r>
        <w:rPr>
          <w:b/>
          <w:bCs/>
          <w:spacing w:val="18"/>
        </w:rPr>
        <w:t xml:space="preserve"> </w:t>
      </w:r>
      <w:r>
        <w:rPr>
          <w:b/>
          <w:bCs/>
        </w:rPr>
        <w:t>п</w:t>
      </w:r>
      <w:r>
        <w:rPr>
          <w:b/>
          <w:bCs/>
          <w:spacing w:val="-1"/>
        </w:rPr>
        <w:t>с</w:t>
      </w:r>
      <w:r>
        <w:rPr>
          <w:b/>
          <w:bCs/>
        </w:rPr>
        <w:t>ихоло</w:t>
      </w:r>
      <w:r>
        <w:rPr>
          <w:b/>
          <w:bCs/>
          <w:spacing w:val="-2"/>
        </w:rPr>
        <w:t>г</w:t>
      </w:r>
      <w:r>
        <w:rPr>
          <w:b/>
          <w:bCs/>
          <w:spacing w:val="6"/>
        </w:rPr>
        <w:t>о</w:t>
      </w:r>
      <w:r>
        <w:rPr>
          <w:b/>
          <w:bCs/>
        </w:rPr>
        <w:t>- п</w:t>
      </w:r>
      <w:r>
        <w:rPr>
          <w:b/>
          <w:bCs/>
          <w:spacing w:val="-1"/>
        </w:rPr>
        <w:t>е</w:t>
      </w:r>
      <w:r>
        <w:rPr>
          <w:b/>
          <w:bCs/>
        </w:rPr>
        <w:t>да</w:t>
      </w:r>
      <w:r>
        <w:rPr>
          <w:b/>
          <w:bCs/>
          <w:spacing w:val="-1"/>
        </w:rPr>
        <w:t>г</w:t>
      </w:r>
      <w:r>
        <w:rPr>
          <w:b/>
          <w:bCs/>
        </w:rPr>
        <w:t>о</w:t>
      </w:r>
      <w:r>
        <w:rPr>
          <w:b/>
          <w:bCs/>
          <w:spacing w:val="-1"/>
        </w:rPr>
        <w:t>г</w:t>
      </w:r>
      <w:r>
        <w:rPr>
          <w:b/>
          <w:bCs/>
        </w:rPr>
        <w:t>и</w:t>
      </w:r>
      <w:r>
        <w:rPr>
          <w:b/>
          <w:bCs/>
          <w:spacing w:val="-1"/>
        </w:rPr>
        <w:t>чес</w:t>
      </w:r>
      <w:r>
        <w:rPr>
          <w:b/>
          <w:bCs/>
        </w:rPr>
        <w:t>ких о</w:t>
      </w:r>
      <w:r>
        <w:rPr>
          <w:b/>
          <w:bCs/>
          <w:spacing w:val="-1"/>
        </w:rPr>
        <w:t>с</w:t>
      </w:r>
      <w:r>
        <w:rPr>
          <w:b/>
          <w:bCs/>
        </w:rPr>
        <w:t>об</w:t>
      </w:r>
      <w:r>
        <w:rPr>
          <w:b/>
          <w:bCs/>
          <w:spacing w:val="1"/>
        </w:rPr>
        <w:t>е</w:t>
      </w:r>
      <w:r>
        <w:rPr>
          <w:b/>
          <w:bCs/>
        </w:rPr>
        <w:t>нно</w:t>
      </w:r>
      <w:r>
        <w:rPr>
          <w:b/>
          <w:bCs/>
          <w:spacing w:val="-1"/>
        </w:rPr>
        <w:t>с</w:t>
      </w:r>
      <w:r>
        <w:rPr>
          <w:b/>
          <w:bCs/>
          <w:spacing w:val="1"/>
        </w:rPr>
        <w:t>т</w:t>
      </w:r>
      <w:r>
        <w:rPr>
          <w:b/>
          <w:bCs/>
          <w:spacing w:val="-1"/>
        </w:rPr>
        <w:t>е</w:t>
      </w:r>
      <w:r>
        <w:rPr>
          <w:b/>
          <w:bCs/>
        </w:rPr>
        <w:t>й</w:t>
      </w:r>
      <w:r>
        <w:rPr>
          <w:b/>
          <w:bCs/>
          <w:spacing w:val="-2"/>
        </w:rPr>
        <w:t xml:space="preserve"> </w:t>
      </w:r>
      <w:r>
        <w:rPr>
          <w:b/>
          <w:bCs/>
        </w:rPr>
        <w:t>разв</w:t>
      </w:r>
      <w:r>
        <w:rPr>
          <w:b/>
          <w:bCs/>
          <w:spacing w:val="-2"/>
        </w:rPr>
        <w:t>и</w:t>
      </w:r>
      <w:r>
        <w:rPr>
          <w:b/>
          <w:bCs/>
          <w:spacing w:val="1"/>
        </w:rPr>
        <w:t>т</w:t>
      </w:r>
      <w:r>
        <w:rPr>
          <w:b/>
          <w:bCs/>
        </w:rPr>
        <w:t>ия д</w:t>
      </w:r>
      <w:r>
        <w:rPr>
          <w:b/>
          <w:bCs/>
          <w:spacing w:val="-4"/>
        </w:rPr>
        <w:t>е</w:t>
      </w:r>
      <w:r>
        <w:rPr>
          <w:b/>
          <w:bCs/>
          <w:spacing w:val="1"/>
        </w:rPr>
        <w:t>т</w:t>
      </w:r>
      <w:r>
        <w:rPr>
          <w:b/>
          <w:bCs/>
          <w:spacing w:val="-1"/>
        </w:rPr>
        <w:t>е</w:t>
      </w:r>
      <w:r>
        <w:rPr>
          <w:b/>
          <w:bCs/>
        </w:rPr>
        <w:t>й</w:t>
      </w:r>
      <w:r>
        <w:rPr>
          <w:b/>
          <w:bCs/>
          <w:spacing w:val="5"/>
        </w:rPr>
        <w:t xml:space="preserve"> </w:t>
      </w:r>
      <w:r>
        <w:rPr>
          <w:b/>
          <w:bCs/>
        </w:rPr>
        <w:t>11—15 л</w:t>
      </w:r>
      <w:r>
        <w:rPr>
          <w:b/>
          <w:bCs/>
          <w:spacing w:val="-2"/>
        </w:rPr>
        <w:t>е</w:t>
      </w:r>
      <w:r>
        <w:rPr>
          <w:b/>
          <w:bCs/>
          <w:spacing w:val="1"/>
        </w:rPr>
        <w:t>т</w:t>
      </w:r>
      <w:r>
        <w:rPr>
          <w:b/>
          <w:bCs/>
        </w:rPr>
        <w:t xml:space="preserve">, </w:t>
      </w:r>
      <w:r>
        <w:rPr>
          <w:b/>
          <w:bCs/>
          <w:spacing w:val="-1"/>
        </w:rPr>
        <w:t>с</w:t>
      </w:r>
      <w:r>
        <w:rPr>
          <w:b/>
          <w:bCs/>
        </w:rPr>
        <w:t>вя</w:t>
      </w:r>
      <w:r>
        <w:rPr>
          <w:b/>
          <w:bCs/>
          <w:spacing w:val="-1"/>
        </w:rPr>
        <w:t>з</w:t>
      </w:r>
      <w:r>
        <w:rPr>
          <w:b/>
          <w:bCs/>
        </w:rPr>
        <w:t>ан</w:t>
      </w:r>
      <w:r>
        <w:rPr>
          <w:b/>
          <w:bCs/>
          <w:spacing w:val="-2"/>
        </w:rPr>
        <w:t>н</w:t>
      </w:r>
      <w:r>
        <w:rPr>
          <w:b/>
          <w:bCs/>
        </w:rPr>
        <w:t>ых:</w:t>
      </w:r>
    </w:p>
    <w:p w:rsidR="001741A9" w:rsidRDefault="001741A9" w:rsidP="00122D6D">
      <w:pPr>
        <w:numPr>
          <w:ilvl w:val="0"/>
          <w:numId w:val="26"/>
        </w:numPr>
        <w:tabs>
          <w:tab w:val="left" w:pos="402"/>
        </w:tabs>
        <w:kinsoku w:val="0"/>
        <w:overflowPunct w:val="0"/>
        <w:spacing w:line="273" w:lineRule="exact"/>
        <w:ind w:left="402" w:right="108" w:hanging="300"/>
        <w:jc w:val="both"/>
      </w:pPr>
      <w:r>
        <w:rPr>
          <w:i/>
          <w:iCs/>
        </w:rPr>
        <w:t xml:space="preserve">с  </w:t>
      </w:r>
      <w:r>
        <w:rPr>
          <w:i/>
          <w:iCs/>
          <w:spacing w:val="58"/>
        </w:rPr>
        <w:t xml:space="preserve"> </w:t>
      </w:r>
      <w:r>
        <w:rPr>
          <w:i/>
          <w:iCs/>
        </w:rPr>
        <w:t>п</w:t>
      </w:r>
      <w:r>
        <w:rPr>
          <w:i/>
          <w:iCs/>
          <w:spacing w:val="-1"/>
        </w:rPr>
        <w:t>е</w:t>
      </w:r>
      <w:r>
        <w:rPr>
          <w:i/>
          <w:iCs/>
        </w:rPr>
        <w:t>р</w:t>
      </w:r>
      <w:r>
        <w:rPr>
          <w:i/>
          <w:iCs/>
          <w:spacing w:val="-1"/>
        </w:rPr>
        <w:t>ех</w:t>
      </w:r>
      <w:r>
        <w:rPr>
          <w:i/>
          <w:iCs/>
        </w:rPr>
        <w:t xml:space="preserve">одом   </w:t>
      </w:r>
      <w:r>
        <w:rPr>
          <w:i/>
          <w:iCs/>
          <w:spacing w:val="1"/>
        </w:rPr>
        <w:t xml:space="preserve"> </w:t>
      </w:r>
      <w:r>
        <w:rPr>
          <w:i/>
          <w:iCs/>
        </w:rPr>
        <w:t xml:space="preserve">от  </w:t>
      </w:r>
      <w:r>
        <w:rPr>
          <w:i/>
          <w:iCs/>
          <w:spacing w:val="59"/>
        </w:rPr>
        <w:t xml:space="preserve"> </w:t>
      </w:r>
      <w:r>
        <w:rPr>
          <w:i/>
          <w:iCs/>
          <w:spacing w:val="-1"/>
        </w:rPr>
        <w:t>у</w:t>
      </w:r>
      <w:r>
        <w:rPr>
          <w:i/>
          <w:iCs/>
        </w:rPr>
        <w:t>ч</w:t>
      </w:r>
      <w:r>
        <w:rPr>
          <w:i/>
          <w:iCs/>
          <w:spacing w:val="-1"/>
        </w:rPr>
        <w:t>еб</w:t>
      </w:r>
      <w:r>
        <w:rPr>
          <w:i/>
          <w:iCs/>
        </w:rPr>
        <w:t xml:space="preserve">ных  </w:t>
      </w:r>
      <w:r>
        <w:rPr>
          <w:i/>
          <w:iCs/>
          <w:spacing w:val="58"/>
        </w:rPr>
        <w:t xml:space="preserve"> </w:t>
      </w:r>
      <w:r>
        <w:rPr>
          <w:i/>
          <w:iCs/>
        </w:rPr>
        <w:t>д</w:t>
      </w:r>
      <w:r>
        <w:rPr>
          <w:i/>
          <w:iCs/>
          <w:spacing w:val="-1"/>
        </w:rPr>
        <w:t>е</w:t>
      </w:r>
      <w:r>
        <w:rPr>
          <w:i/>
          <w:iCs/>
        </w:rPr>
        <w:t>й</w:t>
      </w:r>
      <w:r>
        <w:rPr>
          <w:i/>
          <w:iCs/>
          <w:spacing w:val="-1"/>
        </w:rPr>
        <w:t>с</w:t>
      </w:r>
      <w:r>
        <w:rPr>
          <w:i/>
          <w:iCs/>
        </w:rPr>
        <w:t>т</w:t>
      </w:r>
      <w:r>
        <w:rPr>
          <w:i/>
          <w:iCs/>
          <w:spacing w:val="-2"/>
        </w:rPr>
        <w:t>в</w:t>
      </w:r>
      <w:r>
        <w:rPr>
          <w:i/>
          <w:iCs/>
        </w:rPr>
        <w:t>и</w:t>
      </w:r>
      <w:r>
        <w:rPr>
          <w:i/>
          <w:iCs/>
          <w:spacing w:val="1"/>
        </w:rPr>
        <w:t>й</w:t>
      </w:r>
      <w:r>
        <w:t xml:space="preserve">,   </w:t>
      </w:r>
      <w:r>
        <w:rPr>
          <w:spacing w:val="2"/>
        </w:rPr>
        <w:t xml:space="preserve"> </w:t>
      </w:r>
      <w:r>
        <w:rPr>
          <w:i/>
          <w:iCs/>
          <w:spacing w:val="-1"/>
        </w:rPr>
        <w:t>х</w:t>
      </w:r>
      <w:r>
        <w:rPr>
          <w:i/>
          <w:iCs/>
        </w:rPr>
        <w:t>аракт</w:t>
      </w:r>
      <w:r>
        <w:rPr>
          <w:i/>
          <w:iCs/>
          <w:spacing w:val="-1"/>
        </w:rPr>
        <w:t>е</w:t>
      </w:r>
      <w:r>
        <w:rPr>
          <w:i/>
          <w:iCs/>
        </w:rPr>
        <w:t xml:space="preserve">рных  </w:t>
      </w:r>
      <w:r>
        <w:rPr>
          <w:i/>
          <w:iCs/>
          <w:spacing w:val="58"/>
        </w:rPr>
        <w:t xml:space="preserve"> </w:t>
      </w:r>
      <w:r>
        <w:rPr>
          <w:i/>
          <w:iCs/>
        </w:rPr>
        <w:t xml:space="preserve">для  </w:t>
      </w:r>
      <w:r>
        <w:rPr>
          <w:i/>
          <w:iCs/>
          <w:spacing w:val="56"/>
        </w:rPr>
        <w:t xml:space="preserve"> </w:t>
      </w:r>
      <w:r>
        <w:rPr>
          <w:i/>
          <w:iCs/>
        </w:rPr>
        <w:t>нача</w:t>
      </w:r>
      <w:r>
        <w:rPr>
          <w:i/>
          <w:iCs/>
          <w:spacing w:val="-2"/>
        </w:rPr>
        <w:t>л</w:t>
      </w:r>
      <w:r>
        <w:rPr>
          <w:i/>
          <w:iCs/>
        </w:rPr>
        <w:t xml:space="preserve">ьной  </w:t>
      </w:r>
      <w:r>
        <w:rPr>
          <w:i/>
          <w:iCs/>
          <w:spacing w:val="59"/>
        </w:rPr>
        <w:t xml:space="preserve"> </w:t>
      </w:r>
      <w:r>
        <w:rPr>
          <w:i/>
          <w:iCs/>
          <w:spacing w:val="-2"/>
        </w:rPr>
        <w:t>ш</w:t>
      </w:r>
      <w:r>
        <w:rPr>
          <w:i/>
          <w:iCs/>
        </w:rPr>
        <w:t>ко</w:t>
      </w:r>
      <w:r>
        <w:rPr>
          <w:i/>
          <w:iCs/>
          <w:spacing w:val="-1"/>
        </w:rPr>
        <w:t>л</w:t>
      </w:r>
      <w:r>
        <w:rPr>
          <w:i/>
          <w:iCs/>
        </w:rPr>
        <w:t xml:space="preserve">ы   </w:t>
      </w:r>
      <w:r>
        <w:rPr>
          <w:i/>
          <w:iCs/>
          <w:spacing w:val="1"/>
        </w:rPr>
        <w:t xml:space="preserve"> </w:t>
      </w:r>
      <w:r>
        <w:t>и</w:t>
      </w:r>
    </w:p>
    <w:p w:rsidR="001741A9" w:rsidRDefault="001741A9" w:rsidP="00E44285">
      <w:pPr>
        <w:pStyle w:val="a3"/>
        <w:kinsoku w:val="0"/>
        <w:overflowPunct w:val="0"/>
        <w:spacing w:before="41" w:line="276" w:lineRule="auto"/>
        <w:ind w:right="108" w:firstLine="0"/>
        <w:jc w:val="both"/>
      </w:pPr>
      <w:r>
        <w:t>о</w:t>
      </w:r>
      <w:r>
        <w:rPr>
          <w:spacing w:val="1"/>
        </w:rPr>
        <w:t>с</w:t>
      </w:r>
      <w:r>
        <w:rPr>
          <w:spacing w:val="-5"/>
        </w:rPr>
        <w:t>у</w:t>
      </w:r>
      <w:r>
        <w:rPr>
          <w:spacing w:val="2"/>
        </w:rPr>
        <w:t>щ</w:t>
      </w:r>
      <w:r>
        <w:rPr>
          <w:spacing w:val="-1"/>
        </w:rPr>
        <w:t>ес</w:t>
      </w:r>
      <w:r>
        <w:t>твляе</w:t>
      </w:r>
      <w:r>
        <w:rPr>
          <w:spacing w:val="-1"/>
        </w:rPr>
        <w:t>м</w:t>
      </w:r>
      <w:r>
        <w:t>ых</w:t>
      </w:r>
      <w:r>
        <w:rPr>
          <w:spacing w:val="6"/>
        </w:rPr>
        <w:t xml:space="preserve"> </w:t>
      </w:r>
      <w:r>
        <w:t>толь</w:t>
      </w:r>
      <w:r>
        <w:rPr>
          <w:spacing w:val="-2"/>
        </w:rPr>
        <w:t>к</w:t>
      </w:r>
      <w:r>
        <w:t>о</w:t>
      </w:r>
      <w:r>
        <w:rPr>
          <w:spacing w:val="4"/>
        </w:rPr>
        <w:t xml:space="preserve"> </w:t>
      </w:r>
      <w:r>
        <w:rPr>
          <w:spacing w:val="-1"/>
        </w:rPr>
        <w:t>с</w:t>
      </w:r>
      <w:r>
        <w:t>ов</w:t>
      </w:r>
      <w:r>
        <w:rPr>
          <w:spacing w:val="-2"/>
        </w:rPr>
        <w:t>м</w:t>
      </w:r>
      <w:r>
        <w:rPr>
          <w:spacing w:val="1"/>
        </w:rPr>
        <w:t>е</w:t>
      </w:r>
      <w:r>
        <w:rPr>
          <w:spacing w:val="-1"/>
        </w:rPr>
        <w:t>с</w:t>
      </w:r>
      <w:r>
        <w:t>тно</w:t>
      </w:r>
      <w:r>
        <w:rPr>
          <w:spacing w:val="4"/>
        </w:rPr>
        <w:t xml:space="preserve"> </w:t>
      </w:r>
      <w:r>
        <w:t>с</w:t>
      </w:r>
      <w:r>
        <w:rPr>
          <w:spacing w:val="3"/>
        </w:rPr>
        <w:t xml:space="preserve"> </w:t>
      </w:r>
      <w:r>
        <w:t>кл</w:t>
      </w:r>
      <w:r>
        <w:rPr>
          <w:spacing w:val="-1"/>
        </w:rPr>
        <w:t>асс</w:t>
      </w:r>
      <w:r>
        <w:t>ом</w:t>
      </w:r>
      <w:r>
        <w:rPr>
          <w:spacing w:val="6"/>
        </w:rPr>
        <w:t xml:space="preserve"> </w:t>
      </w:r>
      <w:r>
        <w:t>к</w:t>
      </w:r>
      <w:r>
        <w:rPr>
          <w:spacing w:val="-1"/>
        </w:rPr>
        <w:t>а</w:t>
      </w:r>
      <w:r>
        <w:t>к</w:t>
      </w:r>
      <w:r>
        <w:rPr>
          <w:spacing w:val="7"/>
        </w:rPr>
        <w:t xml:space="preserve"> </w:t>
      </w:r>
      <w:r>
        <w:rPr>
          <w:spacing w:val="-5"/>
        </w:rPr>
        <w:t>у</w:t>
      </w:r>
      <w:r>
        <w:rPr>
          <w:spacing w:val="-1"/>
        </w:rPr>
        <w:t>че</w:t>
      </w:r>
      <w:r>
        <w:t>б</w:t>
      </w:r>
      <w:r>
        <w:rPr>
          <w:spacing w:val="1"/>
        </w:rPr>
        <w:t>н</w:t>
      </w:r>
      <w:r>
        <w:t>ой</w:t>
      </w:r>
      <w:r>
        <w:rPr>
          <w:spacing w:val="5"/>
        </w:rPr>
        <w:t xml:space="preserve"> </w:t>
      </w:r>
      <w:r>
        <w:t>общ</w:t>
      </w:r>
      <w:r>
        <w:rPr>
          <w:spacing w:val="1"/>
        </w:rPr>
        <w:t>н</w:t>
      </w:r>
      <w:r>
        <w:t>о</w:t>
      </w:r>
      <w:r>
        <w:rPr>
          <w:spacing w:val="-1"/>
        </w:rPr>
        <w:t>с</w:t>
      </w:r>
      <w:r>
        <w:t>т</w:t>
      </w:r>
      <w:r>
        <w:rPr>
          <w:spacing w:val="-2"/>
        </w:rPr>
        <w:t>ь</w:t>
      </w:r>
      <w:r>
        <w:t>ю</w:t>
      </w:r>
      <w:r>
        <w:rPr>
          <w:spacing w:val="5"/>
        </w:rPr>
        <w:t xml:space="preserve"> </w:t>
      </w:r>
      <w:r>
        <w:t>и</w:t>
      </w:r>
      <w:r>
        <w:rPr>
          <w:spacing w:val="5"/>
        </w:rPr>
        <w:t xml:space="preserve"> </w:t>
      </w:r>
      <w:r>
        <w:t>под</w:t>
      </w:r>
      <w:r>
        <w:rPr>
          <w:spacing w:val="4"/>
        </w:rPr>
        <w:t xml:space="preserve"> </w:t>
      </w:r>
      <w:r>
        <w:rPr>
          <w:spacing w:val="2"/>
        </w:rPr>
        <w:t>р</w:t>
      </w:r>
      <w:r>
        <w:rPr>
          <w:spacing w:val="-8"/>
        </w:rPr>
        <w:t>у</w:t>
      </w:r>
      <w:r>
        <w:t>ковод</w:t>
      </w:r>
      <w:r>
        <w:rPr>
          <w:spacing w:val="-2"/>
        </w:rPr>
        <w:t>с</w:t>
      </w:r>
      <w:r>
        <w:t xml:space="preserve">твом </w:t>
      </w:r>
      <w:r>
        <w:rPr>
          <w:spacing w:val="-5"/>
        </w:rPr>
        <w:t>у</w:t>
      </w:r>
      <w:r>
        <w:rPr>
          <w:spacing w:val="1"/>
        </w:rPr>
        <w:t>ч</w:t>
      </w:r>
      <w:r>
        <w:t>ит</w:t>
      </w:r>
      <w:r>
        <w:rPr>
          <w:spacing w:val="-1"/>
        </w:rPr>
        <w:t>е</w:t>
      </w:r>
      <w:r>
        <w:t>ля,</w:t>
      </w:r>
      <w:r>
        <w:rPr>
          <w:spacing w:val="45"/>
        </w:rPr>
        <w:t xml:space="preserve"> </w:t>
      </w:r>
      <w:r>
        <w:t>от</w:t>
      </w:r>
      <w:r>
        <w:rPr>
          <w:spacing w:val="46"/>
        </w:rPr>
        <w:t xml:space="preserve"> </w:t>
      </w:r>
      <w:r>
        <w:rPr>
          <w:spacing w:val="-1"/>
        </w:rPr>
        <w:t>с</w:t>
      </w:r>
      <w:r>
        <w:t>по</w:t>
      </w:r>
      <w:r>
        <w:rPr>
          <w:spacing w:val="-1"/>
        </w:rPr>
        <w:t>с</w:t>
      </w:r>
      <w:r>
        <w:t>об</w:t>
      </w:r>
      <w:r>
        <w:rPr>
          <w:spacing w:val="-1"/>
        </w:rPr>
        <w:t>н</w:t>
      </w:r>
      <w:r>
        <w:t>о</w:t>
      </w:r>
      <w:r>
        <w:rPr>
          <w:spacing w:val="-1"/>
        </w:rPr>
        <w:t>с</w:t>
      </w:r>
      <w:r>
        <w:t>ти</w:t>
      </w:r>
      <w:r>
        <w:rPr>
          <w:spacing w:val="46"/>
        </w:rPr>
        <w:t xml:space="preserve"> </w:t>
      </w:r>
      <w:r>
        <w:t>то</w:t>
      </w:r>
      <w:r>
        <w:rPr>
          <w:spacing w:val="-3"/>
        </w:rPr>
        <w:t>л</w:t>
      </w:r>
      <w:r>
        <w:t>ько</w:t>
      </w:r>
      <w:r>
        <w:rPr>
          <w:spacing w:val="45"/>
        </w:rPr>
        <w:t xml:space="preserve"> </w:t>
      </w:r>
      <w:r>
        <w:t>о</w:t>
      </w:r>
      <w:r>
        <w:rPr>
          <w:spacing w:val="1"/>
        </w:rPr>
        <w:t>с</w:t>
      </w:r>
      <w:r>
        <w:rPr>
          <w:spacing w:val="-8"/>
        </w:rPr>
        <w:t>у</w:t>
      </w:r>
      <w:r>
        <w:t>щ</w:t>
      </w:r>
      <w:r>
        <w:rPr>
          <w:spacing w:val="1"/>
        </w:rPr>
        <w:t>е</w:t>
      </w:r>
      <w:r>
        <w:rPr>
          <w:spacing w:val="-1"/>
        </w:rPr>
        <w:t>с</w:t>
      </w:r>
      <w:r>
        <w:rPr>
          <w:spacing w:val="2"/>
        </w:rPr>
        <w:t>т</w:t>
      </w:r>
      <w:r>
        <w:t>влять</w:t>
      </w:r>
      <w:r>
        <w:rPr>
          <w:spacing w:val="46"/>
        </w:rPr>
        <w:t xml:space="preserve"> </w:t>
      </w:r>
      <w:r>
        <w:t>п</w:t>
      </w:r>
      <w:r>
        <w:rPr>
          <w:spacing w:val="-3"/>
        </w:rPr>
        <w:t>р</w:t>
      </w:r>
      <w:r>
        <w:t>ин</w:t>
      </w:r>
      <w:r>
        <w:rPr>
          <w:spacing w:val="-3"/>
        </w:rPr>
        <w:t>я</w:t>
      </w:r>
      <w:r>
        <w:t>тие</w:t>
      </w:r>
      <w:r>
        <w:rPr>
          <w:spacing w:val="42"/>
        </w:rPr>
        <w:t xml:space="preserve"> </w:t>
      </w:r>
      <w:r>
        <w:t>з</w:t>
      </w:r>
      <w:r>
        <w:rPr>
          <w:spacing w:val="-1"/>
        </w:rPr>
        <w:t>а</w:t>
      </w:r>
      <w:r>
        <w:t>д</w:t>
      </w:r>
      <w:r>
        <w:rPr>
          <w:spacing w:val="-1"/>
        </w:rPr>
        <w:t>а</w:t>
      </w:r>
      <w:r>
        <w:t>нной</w:t>
      </w:r>
      <w:r>
        <w:rPr>
          <w:spacing w:val="44"/>
        </w:rPr>
        <w:t xml:space="preserve"> </w:t>
      </w:r>
      <w:r>
        <w:t>п</w:t>
      </w:r>
      <w:r>
        <w:rPr>
          <w:spacing w:val="-1"/>
        </w:rPr>
        <w:t>е</w:t>
      </w:r>
      <w:r>
        <w:t>д</w:t>
      </w:r>
      <w:r>
        <w:rPr>
          <w:spacing w:val="-1"/>
        </w:rPr>
        <w:t>а</w:t>
      </w:r>
      <w:r>
        <w:t>гогом</w:t>
      </w:r>
      <w:r>
        <w:rPr>
          <w:spacing w:val="42"/>
        </w:rPr>
        <w:t xml:space="preserve"> </w:t>
      </w:r>
      <w:r>
        <w:t>и о</w:t>
      </w:r>
      <w:r>
        <w:rPr>
          <w:spacing w:val="-1"/>
        </w:rPr>
        <w:t>см</w:t>
      </w:r>
      <w:r>
        <w:t>ы</w:t>
      </w:r>
      <w:r>
        <w:rPr>
          <w:spacing w:val="-2"/>
        </w:rPr>
        <w:t>с</w:t>
      </w:r>
      <w:r>
        <w:rPr>
          <w:spacing w:val="2"/>
        </w:rPr>
        <w:t>л</w:t>
      </w:r>
      <w:r>
        <w:rPr>
          <w:spacing w:val="-1"/>
        </w:rPr>
        <w:t>е</w:t>
      </w:r>
      <w:r>
        <w:rPr>
          <w:spacing w:val="1"/>
        </w:rPr>
        <w:t>н</w:t>
      </w:r>
      <w:r>
        <w:t>ной ц</w:t>
      </w:r>
      <w:r>
        <w:rPr>
          <w:spacing w:val="-1"/>
        </w:rPr>
        <w:t>е</w:t>
      </w:r>
      <w:r>
        <w:t>ли</w:t>
      </w:r>
      <w:r>
        <w:rPr>
          <w:spacing w:val="1"/>
        </w:rPr>
        <w:t xml:space="preserve"> </w:t>
      </w:r>
      <w:r>
        <w:t>к</w:t>
      </w:r>
      <w:r>
        <w:rPr>
          <w:spacing w:val="2"/>
        </w:rPr>
        <w:t xml:space="preserve"> </w:t>
      </w:r>
      <w:r>
        <w:rPr>
          <w:i/>
          <w:iCs/>
        </w:rPr>
        <w:t>о</w:t>
      </w:r>
      <w:r>
        <w:rPr>
          <w:i/>
          <w:iCs/>
          <w:spacing w:val="-1"/>
        </w:rPr>
        <w:t>в</w:t>
      </w:r>
      <w:r>
        <w:rPr>
          <w:i/>
          <w:iCs/>
        </w:rPr>
        <w:t>лад</w:t>
      </w:r>
      <w:r>
        <w:rPr>
          <w:i/>
          <w:iCs/>
          <w:spacing w:val="-1"/>
        </w:rPr>
        <w:t>е</w:t>
      </w:r>
      <w:r>
        <w:rPr>
          <w:i/>
          <w:iCs/>
        </w:rPr>
        <w:t xml:space="preserve">нию этой </w:t>
      </w:r>
      <w:r>
        <w:rPr>
          <w:i/>
          <w:iCs/>
          <w:spacing w:val="-1"/>
        </w:rPr>
        <w:t>у</w:t>
      </w:r>
      <w:r>
        <w:rPr>
          <w:i/>
          <w:iCs/>
        </w:rPr>
        <w:t>ч</w:t>
      </w:r>
      <w:r>
        <w:rPr>
          <w:i/>
          <w:iCs/>
          <w:spacing w:val="-1"/>
        </w:rPr>
        <w:t>еб</w:t>
      </w:r>
      <w:r>
        <w:rPr>
          <w:i/>
          <w:iCs/>
        </w:rPr>
        <w:t>ной</w:t>
      </w:r>
      <w:r>
        <w:rPr>
          <w:i/>
          <w:iCs/>
          <w:spacing w:val="2"/>
        </w:rPr>
        <w:t xml:space="preserve"> </w:t>
      </w:r>
      <w:r>
        <w:rPr>
          <w:i/>
          <w:iCs/>
        </w:rPr>
        <w:t>д</w:t>
      </w:r>
      <w:r>
        <w:rPr>
          <w:i/>
          <w:iCs/>
          <w:spacing w:val="-1"/>
        </w:rPr>
        <w:t>е</w:t>
      </w:r>
      <w:r>
        <w:rPr>
          <w:i/>
          <w:iCs/>
          <w:spacing w:val="-2"/>
        </w:rPr>
        <w:t>я</w:t>
      </w:r>
      <w:r>
        <w:rPr>
          <w:i/>
          <w:iCs/>
        </w:rPr>
        <w:t>т</w:t>
      </w:r>
      <w:r>
        <w:rPr>
          <w:i/>
          <w:iCs/>
          <w:spacing w:val="-2"/>
        </w:rPr>
        <w:t>е</w:t>
      </w:r>
      <w:r>
        <w:rPr>
          <w:i/>
          <w:iCs/>
        </w:rPr>
        <w:t>льно</w:t>
      </w:r>
      <w:r>
        <w:rPr>
          <w:i/>
          <w:iCs/>
          <w:spacing w:val="-1"/>
        </w:rPr>
        <w:t>с</w:t>
      </w:r>
      <w:r>
        <w:rPr>
          <w:i/>
          <w:iCs/>
        </w:rPr>
        <w:t>тью</w:t>
      </w:r>
      <w:r>
        <w:rPr>
          <w:i/>
          <w:iCs/>
          <w:spacing w:val="3"/>
        </w:rPr>
        <w:t xml:space="preserve"> </w:t>
      </w:r>
      <w:r>
        <w:t>на</w:t>
      </w:r>
      <w:r>
        <w:rPr>
          <w:spacing w:val="-1"/>
        </w:rPr>
        <w:t xml:space="preserve"> с</w:t>
      </w:r>
      <w:r>
        <w:rPr>
          <w:spacing w:val="2"/>
        </w:rPr>
        <w:t>т</w:t>
      </w:r>
      <w:r>
        <w:rPr>
          <w:spacing w:val="-5"/>
        </w:rPr>
        <w:t>у</w:t>
      </w:r>
      <w:r>
        <w:rPr>
          <w:spacing w:val="3"/>
        </w:rPr>
        <w:t>п</w:t>
      </w:r>
      <w:r>
        <w:rPr>
          <w:spacing w:val="-1"/>
        </w:rPr>
        <w:t>е</w:t>
      </w:r>
      <w:r>
        <w:t>ни о</w:t>
      </w:r>
      <w:r>
        <w:rPr>
          <w:spacing w:val="-1"/>
        </w:rPr>
        <w:t>с</w:t>
      </w:r>
      <w:r>
        <w:t>новной шк</w:t>
      </w:r>
      <w:r>
        <w:rPr>
          <w:spacing w:val="-3"/>
        </w:rPr>
        <w:t>ол</w:t>
      </w:r>
      <w:r>
        <w:t>ы в</w:t>
      </w:r>
      <w:r>
        <w:rPr>
          <w:spacing w:val="4"/>
        </w:rPr>
        <w:t xml:space="preserve"> </w:t>
      </w:r>
      <w:r>
        <w:rPr>
          <w:spacing w:val="-1"/>
        </w:rPr>
        <w:t>е</w:t>
      </w:r>
      <w:r>
        <w:t>д</w:t>
      </w:r>
      <w:r>
        <w:rPr>
          <w:spacing w:val="1"/>
        </w:rPr>
        <w:t>и</w:t>
      </w:r>
      <w:r>
        <w:t>н</w:t>
      </w:r>
      <w:r>
        <w:rPr>
          <w:spacing w:val="-1"/>
        </w:rPr>
        <w:t>с</w:t>
      </w:r>
      <w:r>
        <w:t>тве</w:t>
      </w:r>
      <w:r>
        <w:rPr>
          <w:spacing w:val="3"/>
        </w:rPr>
        <w:t xml:space="preserve"> </w:t>
      </w:r>
      <w:r>
        <w:rPr>
          <w:spacing w:val="-1"/>
        </w:rPr>
        <w:t>м</w:t>
      </w:r>
      <w:r>
        <w:t>от</w:t>
      </w:r>
      <w:r>
        <w:rPr>
          <w:spacing w:val="1"/>
        </w:rPr>
        <w:t>и</w:t>
      </w:r>
      <w:r>
        <w:t>в</w:t>
      </w:r>
      <w:r>
        <w:rPr>
          <w:spacing w:val="-2"/>
        </w:rPr>
        <w:t>а</w:t>
      </w:r>
      <w:r>
        <w:rPr>
          <w:spacing w:val="3"/>
        </w:rPr>
        <w:t>ц</w:t>
      </w:r>
      <w:r>
        <w:t>ионн</w:t>
      </w:r>
      <w:r>
        <w:rPr>
          <w:spacing w:val="2"/>
        </w:rPr>
        <w:t>о</w:t>
      </w:r>
      <w:r>
        <w:rPr>
          <w:spacing w:val="-1"/>
        </w:rPr>
        <w:t>-см</w:t>
      </w:r>
      <w:r>
        <w:t>ы</w:t>
      </w:r>
      <w:r>
        <w:rPr>
          <w:spacing w:val="-2"/>
        </w:rPr>
        <w:t>с</w:t>
      </w:r>
      <w:r>
        <w:t>лового</w:t>
      </w:r>
      <w:r>
        <w:rPr>
          <w:spacing w:val="4"/>
        </w:rPr>
        <w:t xml:space="preserve"> </w:t>
      </w:r>
      <w:r>
        <w:t>и</w:t>
      </w:r>
      <w:r>
        <w:rPr>
          <w:spacing w:val="5"/>
        </w:rPr>
        <w:t xml:space="preserve"> </w:t>
      </w:r>
      <w:r>
        <w:t>оп</w:t>
      </w:r>
      <w:r>
        <w:rPr>
          <w:spacing w:val="-1"/>
        </w:rPr>
        <w:t>е</w:t>
      </w:r>
      <w:r>
        <w:t>р</w:t>
      </w:r>
      <w:r>
        <w:rPr>
          <w:spacing w:val="-1"/>
        </w:rPr>
        <w:t>а</w:t>
      </w:r>
      <w:r>
        <w:t>ционн</w:t>
      </w:r>
      <w:r>
        <w:rPr>
          <w:spacing w:val="2"/>
        </w:rPr>
        <w:t>о</w:t>
      </w:r>
      <w:r>
        <w:rPr>
          <w:spacing w:val="-1"/>
        </w:rPr>
        <w:t>-</w:t>
      </w:r>
      <w:r>
        <w:t>т</w:t>
      </w:r>
      <w:r>
        <w:rPr>
          <w:spacing w:val="-4"/>
        </w:rPr>
        <w:t>е</w:t>
      </w:r>
      <w:r>
        <w:rPr>
          <w:spacing w:val="2"/>
        </w:rPr>
        <w:t>х</w:t>
      </w:r>
      <w:r>
        <w:rPr>
          <w:spacing w:val="-2"/>
        </w:rPr>
        <w:t>н</w:t>
      </w:r>
      <w:r>
        <w:t>и</w:t>
      </w:r>
      <w:r>
        <w:rPr>
          <w:spacing w:val="-4"/>
        </w:rPr>
        <w:t>ч</w:t>
      </w:r>
      <w:r>
        <w:rPr>
          <w:spacing w:val="-1"/>
        </w:rPr>
        <w:t>ес</w:t>
      </w:r>
      <w:r>
        <w:t>кого</w:t>
      </w:r>
      <w:r>
        <w:rPr>
          <w:spacing w:val="4"/>
        </w:rPr>
        <w:t xml:space="preserve"> </w:t>
      </w:r>
      <w:r>
        <w:t>ко</w:t>
      </w:r>
      <w:r>
        <w:rPr>
          <w:spacing w:val="-1"/>
        </w:rPr>
        <w:t>м</w:t>
      </w:r>
      <w:r>
        <w:t>пон</w:t>
      </w:r>
      <w:r>
        <w:rPr>
          <w:spacing w:val="-1"/>
        </w:rPr>
        <w:t>е</w:t>
      </w:r>
      <w:r>
        <w:t xml:space="preserve">нтов, </w:t>
      </w:r>
      <w:r>
        <w:rPr>
          <w:spacing w:val="-1"/>
        </w:rPr>
        <w:t>с</w:t>
      </w:r>
      <w:r>
        <w:t>т</w:t>
      </w:r>
      <w:r>
        <w:rPr>
          <w:spacing w:val="-1"/>
        </w:rPr>
        <w:t>а</w:t>
      </w:r>
      <w:r>
        <w:t>новл</w:t>
      </w:r>
      <w:r>
        <w:rPr>
          <w:spacing w:val="-2"/>
        </w:rPr>
        <w:t>е</w:t>
      </w:r>
      <w:r>
        <w:t>ние</w:t>
      </w:r>
      <w:r>
        <w:rPr>
          <w:spacing w:val="3"/>
        </w:rPr>
        <w:t xml:space="preserve"> </w:t>
      </w:r>
      <w:r>
        <w:t>которой</w:t>
      </w:r>
      <w:r>
        <w:rPr>
          <w:spacing w:val="3"/>
        </w:rPr>
        <w:t xml:space="preserve"> </w:t>
      </w:r>
      <w:r>
        <w:t>о</w:t>
      </w:r>
      <w:r>
        <w:rPr>
          <w:spacing w:val="-1"/>
        </w:rPr>
        <w:t>с</w:t>
      </w:r>
      <w:r>
        <w:rPr>
          <w:spacing w:val="-5"/>
        </w:rPr>
        <w:t>у</w:t>
      </w:r>
      <w:r>
        <w:rPr>
          <w:spacing w:val="2"/>
        </w:rPr>
        <w:t>щ</w:t>
      </w:r>
      <w:r>
        <w:rPr>
          <w:spacing w:val="1"/>
        </w:rPr>
        <w:t>е</w:t>
      </w:r>
      <w:r>
        <w:rPr>
          <w:spacing w:val="-1"/>
        </w:rPr>
        <w:t>с</w:t>
      </w:r>
      <w:r>
        <w:t>твля</w:t>
      </w:r>
      <w:r>
        <w:rPr>
          <w:spacing w:val="-2"/>
        </w:rPr>
        <w:t>е</w:t>
      </w:r>
      <w:r>
        <w:t>т</w:t>
      </w:r>
      <w:r>
        <w:rPr>
          <w:spacing w:val="-1"/>
        </w:rPr>
        <w:t>с</w:t>
      </w:r>
      <w:r>
        <w:t>я</w:t>
      </w:r>
      <w:r>
        <w:rPr>
          <w:spacing w:val="4"/>
        </w:rPr>
        <w:t xml:space="preserve"> </w:t>
      </w:r>
      <w:r>
        <w:t>в</w:t>
      </w:r>
      <w:r>
        <w:rPr>
          <w:spacing w:val="4"/>
        </w:rPr>
        <w:t xml:space="preserve"> </w:t>
      </w:r>
      <w:r>
        <w:t>форме</w:t>
      </w:r>
      <w:r>
        <w:rPr>
          <w:spacing w:val="5"/>
        </w:rPr>
        <w:t xml:space="preserve"> </w:t>
      </w:r>
      <w:r>
        <w:rPr>
          <w:spacing w:val="-5"/>
        </w:rPr>
        <w:t>у</w:t>
      </w:r>
      <w:r>
        <w:rPr>
          <w:spacing w:val="1"/>
        </w:rPr>
        <w:t>че</w:t>
      </w:r>
      <w:r>
        <w:t>б</w:t>
      </w:r>
      <w:r>
        <w:rPr>
          <w:spacing w:val="1"/>
        </w:rPr>
        <w:t>н</w:t>
      </w:r>
      <w:r>
        <w:t>ого</w:t>
      </w:r>
      <w:r>
        <w:rPr>
          <w:spacing w:val="4"/>
        </w:rPr>
        <w:t xml:space="preserve"> </w:t>
      </w:r>
      <w:r>
        <w:t>и</w:t>
      </w:r>
      <w:r>
        <w:rPr>
          <w:spacing w:val="-1"/>
        </w:rPr>
        <w:t>сс</w:t>
      </w:r>
      <w:r>
        <w:t>л</w:t>
      </w:r>
      <w:r>
        <w:rPr>
          <w:spacing w:val="-1"/>
        </w:rPr>
        <w:t>е</w:t>
      </w:r>
      <w:r>
        <w:t>дов</w:t>
      </w:r>
      <w:r>
        <w:rPr>
          <w:spacing w:val="-2"/>
        </w:rPr>
        <w:t>а</w:t>
      </w:r>
      <w:r>
        <w:t>ния,</w:t>
      </w:r>
      <w:r>
        <w:rPr>
          <w:spacing w:val="4"/>
        </w:rPr>
        <w:t xml:space="preserve"> </w:t>
      </w:r>
      <w:r>
        <w:t>к</w:t>
      </w:r>
      <w:r>
        <w:rPr>
          <w:spacing w:val="12"/>
        </w:rPr>
        <w:t xml:space="preserve"> </w:t>
      </w:r>
      <w:r>
        <w:rPr>
          <w:i/>
          <w:iCs/>
        </w:rPr>
        <w:t>но</w:t>
      </w:r>
      <w:r>
        <w:rPr>
          <w:i/>
          <w:iCs/>
          <w:spacing w:val="-1"/>
        </w:rPr>
        <w:t>в</w:t>
      </w:r>
      <w:r>
        <w:rPr>
          <w:i/>
          <w:iCs/>
        </w:rPr>
        <w:t>ой</w:t>
      </w:r>
      <w:r>
        <w:rPr>
          <w:i/>
          <w:iCs/>
          <w:spacing w:val="4"/>
        </w:rPr>
        <w:t xml:space="preserve"> </w:t>
      </w:r>
      <w:r>
        <w:rPr>
          <w:i/>
          <w:iCs/>
          <w:spacing w:val="-1"/>
        </w:rPr>
        <w:t>в</w:t>
      </w:r>
      <w:r>
        <w:rPr>
          <w:i/>
          <w:iCs/>
        </w:rPr>
        <w:t>н</w:t>
      </w:r>
      <w:r>
        <w:rPr>
          <w:i/>
          <w:iCs/>
          <w:spacing w:val="-1"/>
        </w:rPr>
        <w:t>у</w:t>
      </w:r>
      <w:r>
        <w:rPr>
          <w:i/>
          <w:iCs/>
        </w:rPr>
        <w:t>тр</w:t>
      </w:r>
      <w:r>
        <w:rPr>
          <w:i/>
          <w:iCs/>
          <w:spacing w:val="-2"/>
        </w:rPr>
        <w:t>е</w:t>
      </w:r>
      <w:r>
        <w:rPr>
          <w:i/>
          <w:iCs/>
        </w:rPr>
        <w:t>нн</w:t>
      </w:r>
      <w:r>
        <w:rPr>
          <w:i/>
          <w:iCs/>
          <w:spacing w:val="-1"/>
        </w:rPr>
        <w:t>е</w:t>
      </w:r>
      <w:r w:rsidR="00A60F6B">
        <w:rPr>
          <w:i/>
          <w:iCs/>
        </w:rPr>
        <w:t>й пози</w:t>
      </w:r>
      <w:r>
        <w:rPr>
          <w:i/>
          <w:iCs/>
        </w:rPr>
        <w:t>ции</w:t>
      </w:r>
      <w:r>
        <w:rPr>
          <w:i/>
          <w:iCs/>
          <w:spacing w:val="59"/>
        </w:rPr>
        <w:t xml:space="preserve"> </w:t>
      </w:r>
      <w:r>
        <w:rPr>
          <w:i/>
          <w:iCs/>
        </w:rPr>
        <w:t>о</w:t>
      </w:r>
      <w:r>
        <w:rPr>
          <w:i/>
          <w:iCs/>
          <w:spacing w:val="-1"/>
        </w:rPr>
        <w:t>бу</w:t>
      </w:r>
      <w:r>
        <w:rPr>
          <w:i/>
          <w:iCs/>
        </w:rPr>
        <w:t>чаю</w:t>
      </w:r>
      <w:r>
        <w:rPr>
          <w:i/>
          <w:iCs/>
          <w:spacing w:val="-2"/>
        </w:rPr>
        <w:t>щ</w:t>
      </w:r>
      <w:r>
        <w:rPr>
          <w:i/>
          <w:iCs/>
          <w:spacing w:val="-1"/>
        </w:rPr>
        <w:t>е</w:t>
      </w:r>
      <w:r>
        <w:rPr>
          <w:i/>
          <w:iCs/>
        </w:rPr>
        <w:t>г</w:t>
      </w:r>
      <w:r>
        <w:rPr>
          <w:i/>
          <w:iCs/>
          <w:spacing w:val="2"/>
        </w:rPr>
        <w:t>о</w:t>
      </w:r>
      <w:r>
        <w:rPr>
          <w:i/>
          <w:iCs/>
          <w:spacing w:val="-1"/>
        </w:rPr>
        <w:t>с</w:t>
      </w:r>
      <w:r>
        <w:rPr>
          <w:i/>
          <w:iCs/>
        </w:rPr>
        <w:t xml:space="preserve">я </w:t>
      </w:r>
      <w:r>
        <w:rPr>
          <w:i/>
          <w:iCs/>
          <w:spacing w:val="2"/>
        </w:rPr>
        <w:t xml:space="preserve"> </w:t>
      </w:r>
      <w:r>
        <w:t>—  н</w:t>
      </w:r>
      <w:r>
        <w:rPr>
          <w:spacing w:val="-1"/>
        </w:rPr>
        <w:t>а</w:t>
      </w:r>
      <w:r>
        <w:t>пр</w:t>
      </w:r>
      <w:r>
        <w:rPr>
          <w:spacing w:val="-1"/>
        </w:rPr>
        <w:t>а</w:t>
      </w:r>
      <w:r>
        <w:t>вл</w:t>
      </w:r>
      <w:r>
        <w:rPr>
          <w:spacing w:val="-2"/>
        </w:rPr>
        <w:t>е</w:t>
      </w:r>
      <w:r>
        <w:t>нно</w:t>
      </w:r>
      <w:r>
        <w:rPr>
          <w:spacing w:val="-1"/>
        </w:rPr>
        <w:t>с</w:t>
      </w:r>
      <w:r>
        <w:t>ти  на</w:t>
      </w:r>
      <w:r>
        <w:rPr>
          <w:spacing w:val="58"/>
        </w:rPr>
        <w:t xml:space="preserve"> </w:t>
      </w:r>
      <w:r>
        <w:rPr>
          <w:spacing w:val="1"/>
        </w:rPr>
        <w:t>с</w:t>
      </w:r>
      <w:r>
        <w:rPr>
          <w:spacing w:val="-1"/>
        </w:rPr>
        <w:t>ам</w:t>
      </w:r>
      <w:r>
        <w:t>о</w:t>
      </w:r>
      <w:r>
        <w:rPr>
          <w:spacing w:val="-1"/>
        </w:rPr>
        <w:t>с</w:t>
      </w:r>
      <w:r>
        <w:t>тоятельный  позн</w:t>
      </w:r>
      <w:r>
        <w:rPr>
          <w:spacing w:val="-1"/>
        </w:rPr>
        <w:t>а</w:t>
      </w:r>
      <w:r>
        <w:t>в</w:t>
      </w:r>
      <w:r>
        <w:rPr>
          <w:spacing w:val="-2"/>
        </w:rPr>
        <w:t>а</w:t>
      </w:r>
      <w:r>
        <w:t>т</w:t>
      </w:r>
      <w:r>
        <w:rPr>
          <w:spacing w:val="-1"/>
        </w:rPr>
        <w:t>е</w:t>
      </w:r>
      <w:r>
        <w:t>льный  п</w:t>
      </w:r>
      <w:r>
        <w:rPr>
          <w:spacing w:val="-3"/>
        </w:rPr>
        <w:t>о</w:t>
      </w:r>
      <w:r>
        <w:t>и</w:t>
      </w:r>
      <w:r>
        <w:rPr>
          <w:spacing w:val="-1"/>
        </w:rPr>
        <w:t>с</w:t>
      </w:r>
      <w:r>
        <w:rPr>
          <w:spacing w:val="-2"/>
        </w:rPr>
        <w:t>к</w:t>
      </w:r>
      <w:r>
        <w:t>по</w:t>
      </w:r>
      <w:r>
        <w:rPr>
          <w:spacing w:val="-1"/>
        </w:rPr>
        <w:t>с</w:t>
      </w:r>
      <w:r>
        <w:t>т</w:t>
      </w:r>
      <w:r>
        <w:rPr>
          <w:spacing w:val="-1"/>
        </w:rPr>
        <w:t>а</w:t>
      </w:r>
      <w:r>
        <w:t>нов</w:t>
      </w:r>
      <w:r>
        <w:rPr>
          <w:spacing w:val="2"/>
        </w:rPr>
        <w:t>к</w:t>
      </w:r>
      <w:r>
        <w:t>у</w:t>
      </w:r>
      <w:r>
        <w:rPr>
          <w:spacing w:val="45"/>
        </w:rPr>
        <w:t xml:space="preserve"> </w:t>
      </w:r>
      <w:r>
        <w:rPr>
          <w:spacing w:val="-5"/>
        </w:rPr>
        <w:t>у</w:t>
      </w:r>
      <w:r>
        <w:rPr>
          <w:spacing w:val="-1"/>
        </w:rPr>
        <w:t>че</w:t>
      </w:r>
      <w:r>
        <w:t>б</w:t>
      </w:r>
      <w:r>
        <w:rPr>
          <w:spacing w:val="1"/>
        </w:rPr>
        <w:t>н</w:t>
      </w:r>
      <w:r>
        <w:t>ых</w:t>
      </w:r>
      <w:r>
        <w:rPr>
          <w:spacing w:val="47"/>
        </w:rPr>
        <w:t xml:space="preserve"> </w:t>
      </w:r>
      <w:r>
        <w:t>ц</w:t>
      </w:r>
      <w:r>
        <w:rPr>
          <w:spacing w:val="-1"/>
        </w:rPr>
        <w:t>е</w:t>
      </w:r>
      <w:r>
        <w:t>л</w:t>
      </w:r>
      <w:r>
        <w:rPr>
          <w:spacing w:val="-1"/>
        </w:rPr>
        <w:t>е</w:t>
      </w:r>
      <w:r>
        <w:t>й,</w:t>
      </w:r>
      <w:r>
        <w:rPr>
          <w:spacing w:val="45"/>
        </w:rPr>
        <w:t xml:space="preserve"> </w:t>
      </w:r>
      <w:r>
        <w:t>о</w:t>
      </w:r>
      <w:r>
        <w:rPr>
          <w:spacing w:val="-1"/>
        </w:rPr>
        <w:t>с</w:t>
      </w:r>
      <w:r>
        <w:t>в</w:t>
      </w:r>
      <w:r>
        <w:rPr>
          <w:spacing w:val="1"/>
        </w:rPr>
        <w:t>о</w:t>
      </w:r>
      <w:r>
        <w:rPr>
          <w:spacing w:val="-1"/>
        </w:rPr>
        <w:t>е</w:t>
      </w:r>
      <w:r>
        <w:t>ние</w:t>
      </w:r>
      <w:r>
        <w:rPr>
          <w:spacing w:val="44"/>
        </w:rPr>
        <w:t xml:space="preserve"> </w:t>
      </w:r>
      <w:r>
        <w:t>и</w:t>
      </w:r>
      <w:r>
        <w:rPr>
          <w:spacing w:val="46"/>
        </w:rPr>
        <w:t xml:space="preserve"> </w:t>
      </w:r>
      <w:r>
        <w:rPr>
          <w:spacing w:val="-1"/>
        </w:rPr>
        <w:t>сам</w:t>
      </w:r>
      <w:r>
        <w:rPr>
          <w:spacing w:val="2"/>
        </w:rPr>
        <w:t>о</w:t>
      </w:r>
      <w:r>
        <w:rPr>
          <w:spacing w:val="-1"/>
        </w:rPr>
        <w:t>с</w:t>
      </w:r>
      <w:r>
        <w:t>тоятельное</w:t>
      </w:r>
      <w:r>
        <w:rPr>
          <w:spacing w:val="44"/>
        </w:rPr>
        <w:t xml:space="preserve"> </w:t>
      </w:r>
      <w:r>
        <w:t>о</w:t>
      </w:r>
      <w:r>
        <w:rPr>
          <w:spacing w:val="1"/>
        </w:rPr>
        <w:t>с</w:t>
      </w:r>
      <w:r>
        <w:rPr>
          <w:spacing w:val="-5"/>
        </w:rPr>
        <w:t>у</w:t>
      </w:r>
      <w:r>
        <w:rPr>
          <w:spacing w:val="2"/>
        </w:rPr>
        <w:t>щ</w:t>
      </w:r>
      <w:r>
        <w:rPr>
          <w:spacing w:val="-1"/>
        </w:rPr>
        <w:t>ес</w:t>
      </w:r>
      <w:r>
        <w:t>тв</w:t>
      </w:r>
      <w:r>
        <w:rPr>
          <w:spacing w:val="1"/>
        </w:rPr>
        <w:t>л</w:t>
      </w:r>
      <w:r>
        <w:rPr>
          <w:spacing w:val="-1"/>
        </w:rPr>
        <w:t>е</w:t>
      </w:r>
      <w:r>
        <w:t>ние</w:t>
      </w:r>
      <w:r>
        <w:rPr>
          <w:spacing w:val="44"/>
        </w:rPr>
        <w:t xml:space="preserve"> </w:t>
      </w:r>
      <w:r>
        <w:t>контро</w:t>
      </w:r>
      <w:r>
        <w:rPr>
          <w:spacing w:val="-3"/>
        </w:rPr>
        <w:t>л</w:t>
      </w:r>
      <w:r>
        <w:t>ьн</w:t>
      </w:r>
      <w:r>
        <w:rPr>
          <w:spacing w:val="-3"/>
        </w:rPr>
        <w:t>ы</w:t>
      </w:r>
      <w:r>
        <w:t>х</w:t>
      </w:r>
      <w:r>
        <w:rPr>
          <w:spacing w:val="45"/>
        </w:rPr>
        <w:t xml:space="preserve"> </w:t>
      </w:r>
      <w:r>
        <w:t>и оц</w:t>
      </w:r>
      <w:r>
        <w:rPr>
          <w:spacing w:val="-1"/>
        </w:rPr>
        <w:t>е</w:t>
      </w:r>
      <w:r>
        <w:t>но</w:t>
      </w:r>
      <w:r>
        <w:rPr>
          <w:spacing w:val="-1"/>
        </w:rPr>
        <w:t>ч</w:t>
      </w:r>
      <w:r>
        <w:t>н</w:t>
      </w:r>
      <w:r>
        <w:rPr>
          <w:spacing w:val="-3"/>
        </w:rPr>
        <w:t>ы</w:t>
      </w:r>
      <w:r>
        <w:t>х</w:t>
      </w:r>
      <w:r>
        <w:rPr>
          <w:spacing w:val="2"/>
        </w:rPr>
        <w:t xml:space="preserve"> </w:t>
      </w:r>
      <w:r>
        <w:t>д</w:t>
      </w:r>
      <w:r>
        <w:rPr>
          <w:spacing w:val="-1"/>
        </w:rPr>
        <w:t>е</w:t>
      </w:r>
      <w:r>
        <w:t>й</w:t>
      </w:r>
      <w:r>
        <w:rPr>
          <w:spacing w:val="-1"/>
        </w:rPr>
        <w:t>с</w:t>
      </w:r>
      <w:r>
        <w:t>твий,</w:t>
      </w:r>
      <w:r>
        <w:rPr>
          <w:spacing w:val="-3"/>
        </w:rPr>
        <w:t xml:space="preserve"> </w:t>
      </w:r>
      <w:r>
        <w:rPr>
          <w:spacing w:val="-2"/>
        </w:rPr>
        <w:t>и</w:t>
      </w:r>
      <w:r>
        <w:t>ни</w:t>
      </w:r>
      <w:r>
        <w:rPr>
          <w:spacing w:val="-2"/>
        </w:rPr>
        <w:t>ц</w:t>
      </w:r>
      <w:r>
        <w:t>и</w:t>
      </w:r>
      <w:r>
        <w:rPr>
          <w:spacing w:val="-1"/>
        </w:rPr>
        <w:t>а</w:t>
      </w:r>
      <w:r>
        <w:t>ти</w:t>
      </w:r>
      <w:r>
        <w:rPr>
          <w:spacing w:val="1"/>
        </w:rPr>
        <w:t>в</w:t>
      </w:r>
      <w:r>
        <w:t>у</w:t>
      </w:r>
      <w:r>
        <w:rPr>
          <w:spacing w:val="-8"/>
        </w:rPr>
        <w:t xml:space="preserve"> </w:t>
      </w:r>
      <w:r>
        <w:t>в ор</w:t>
      </w:r>
      <w:r>
        <w:rPr>
          <w:spacing w:val="1"/>
        </w:rPr>
        <w:t>г</w:t>
      </w:r>
      <w:r>
        <w:rPr>
          <w:spacing w:val="-1"/>
        </w:rPr>
        <w:t>а</w:t>
      </w:r>
      <w:r>
        <w:t>низ</w:t>
      </w:r>
      <w:r>
        <w:rPr>
          <w:spacing w:val="-1"/>
        </w:rPr>
        <w:t>а</w:t>
      </w:r>
      <w:r>
        <w:rPr>
          <w:spacing w:val="-2"/>
        </w:rPr>
        <w:t>ц</w:t>
      </w:r>
      <w:r>
        <w:t>ии</w:t>
      </w:r>
      <w:r>
        <w:rPr>
          <w:spacing w:val="3"/>
        </w:rPr>
        <w:t xml:space="preserve"> </w:t>
      </w:r>
      <w:r>
        <w:rPr>
          <w:spacing w:val="-8"/>
        </w:rPr>
        <w:t>у</w:t>
      </w:r>
      <w:r>
        <w:rPr>
          <w:spacing w:val="1"/>
        </w:rPr>
        <w:t>ч</w:t>
      </w:r>
      <w:r>
        <w:rPr>
          <w:spacing w:val="-1"/>
        </w:rPr>
        <w:t>е</w:t>
      </w:r>
      <w:r>
        <w:t>б</w:t>
      </w:r>
      <w:r>
        <w:rPr>
          <w:spacing w:val="1"/>
        </w:rPr>
        <w:t>н</w:t>
      </w:r>
      <w:r>
        <w:t xml:space="preserve">ого </w:t>
      </w:r>
      <w:r>
        <w:rPr>
          <w:spacing w:val="-1"/>
        </w:rPr>
        <w:t>с</w:t>
      </w:r>
      <w:r>
        <w:t>от</w:t>
      </w:r>
      <w:r>
        <w:rPr>
          <w:spacing w:val="2"/>
        </w:rPr>
        <w:t>р</w:t>
      </w:r>
      <w:r>
        <w:rPr>
          <w:spacing w:val="-5"/>
        </w:rPr>
        <w:t>у</w:t>
      </w:r>
      <w:r>
        <w:t>д</w:t>
      </w:r>
      <w:r>
        <w:rPr>
          <w:spacing w:val="1"/>
        </w:rPr>
        <w:t>н</w:t>
      </w:r>
      <w:r>
        <w:t>и</w:t>
      </w:r>
      <w:r>
        <w:rPr>
          <w:spacing w:val="-1"/>
        </w:rPr>
        <w:t>чес</w:t>
      </w:r>
      <w:r>
        <w:t>тв</w:t>
      </w:r>
      <w:r>
        <w:rPr>
          <w:spacing w:val="-2"/>
        </w:rPr>
        <w:t>а</w:t>
      </w:r>
      <w:r>
        <w:t>;</w:t>
      </w:r>
    </w:p>
    <w:p w:rsidR="001741A9" w:rsidRDefault="001741A9" w:rsidP="00122D6D">
      <w:pPr>
        <w:numPr>
          <w:ilvl w:val="0"/>
          <w:numId w:val="26"/>
        </w:numPr>
        <w:tabs>
          <w:tab w:val="left" w:pos="402"/>
        </w:tabs>
        <w:kinsoku w:val="0"/>
        <w:overflowPunct w:val="0"/>
        <w:spacing w:line="275" w:lineRule="exact"/>
        <w:ind w:left="402" w:right="113" w:hanging="300"/>
        <w:jc w:val="both"/>
      </w:pPr>
      <w:r>
        <w:rPr>
          <w:i/>
          <w:iCs/>
        </w:rPr>
        <w:t>с</w:t>
      </w:r>
      <w:r>
        <w:rPr>
          <w:i/>
          <w:iCs/>
          <w:spacing w:val="3"/>
        </w:rPr>
        <w:t xml:space="preserve"> </w:t>
      </w:r>
      <w:r>
        <w:rPr>
          <w:i/>
          <w:iCs/>
        </w:rPr>
        <w:t>о</w:t>
      </w:r>
      <w:r>
        <w:rPr>
          <w:i/>
          <w:iCs/>
          <w:spacing w:val="-1"/>
        </w:rPr>
        <w:t>с</w:t>
      </w:r>
      <w:r>
        <w:rPr>
          <w:i/>
          <w:iCs/>
          <w:spacing w:val="1"/>
        </w:rPr>
        <w:t>у</w:t>
      </w:r>
      <w:r>
        <w:rPr>
          <w:i/>
          <w:iCs/>
          <w:spacing w:val="-2"/>
        </w:rPr>
        <w:t>щ</w:t>
      </w:r>
      <w:r>
        <w:rPr>
          <w:i/>
          <w:iCs/>
          <w:spacing w:val="1"/>
        </w:rPr>
        <w:t>е</w:t>
      </w:r>
      <w:r>
        <w:rPr>
          <w:i/>
          <w:iCs/>
          <w:spacing w:val="-1"/>
        </w:rPr>
        <w:t>с</w:t>
      </w:r>
      <w:r>
        <w:rPr>
          <w:i/>
          <w:iCs/>
        </w:rPr>
        <w:t>т</w:t>
      </w:r>
      <w:r>
        <w:rPr>
          <w:i/>
          <w:iCs/>
          <w:spacing w:val="-2"/>
        </w:rPr>
        <w:t>в</w:t>
      </w:r>
      <w:r>
        <w:rPr>
          <w:i/>
          <w:iCs/>
        </w:rPr>
        <w:t>л</w:t>
      </w:r>
      <w:r>
        <w:rPr>
          <w:i/>
          <w:iCs/>
          <w:spacing w:val="-1"/>
        </w:rPr>
        <w:t>е</w:t>
      </w:r>
      <w:r>
        <w:rPr>
          <w:i/>
          <w:iCs/>
        </w:rPr>
        <w:t>ни</w:t>
      </w:r>
      <w:r>
        <w:rPr>
          <w:i/>
          <w:iCs/>
          <w:spacing w:val="-1"/>
        </w:rPr>
        <w:t>е</w:t>
      </w:r>
      <w:r>
        <w:rPr>
          <w:i/>
          <w:iCs/>
        </w:rPr>
        <w:t>м</w:t>
      </w:r>
      <w:r>
        <w:rPr>
          <w:i/>
          <w:iCs/>
          <w:spacing w:val="9"/>
        </w:rPr>
        <w:t xml:space="preserve"> </w:t>
      </w:r>
      <w:r>
        <w:t xml:space="preserve">на </w:t>
      </w:r>
      <w:r>
        <w:rPr>
          <w:spacing w:val="3"/>
        </w:rPr>
        <w:t xml:space="preserve"> </w:t>
      </w:r>
      <w:r>
        <w:t>к</w:t>
      </w:r>
      <w:r>
        <w:rPr>
          <w:spacing w:val="-1"/>
        </w:rPr>
        <w:t>а</w:t>
      </w:r>
      <w:r>
        <w:t xml:space="preserve">ждом </w:t>
      </w:r>
      <w:r>
        <w:rPr>
          <w:spacing w:val="3"/>
        </w:rPr>
        <w:t xml:space="preserve"> </w:t>
      </w:r>
      <w:r>
        <w:t>возр</w:t>
      </w:r>
      <w:r>
        <w:rPr>
          <w:spacing w:val="-1"/>
        </w:rPr>
        <w:t>ас</w:t>
      </w:r>
      <w:r>
        <w:t xml:space="preserve">тном </w:t>
      </w:r>
      <w:r>
        <w:rPr>
          <w:spacing w:val="8"/>
        </w:rPr>
        <w:t xml:space="preserve"> </w:t>
      </w:r>
      <w:r>
        <w:rPr>
          <w:spacing w:val="-5"/>
        </w:rPr>
        <w:t>у</w:t>
      </w:r>
      <w:r>
        <w:t>р</w:t>
      </w:r>
      <w:r>
        <w:rPr>
          <w:spacing w:val="2"/>
        </w:rPr>
        <w:t>о</w:t>
      </w:r>
      <w:r>
        <w:t xml:space="preserve">вне </w:t>
      </w:r>
      <w:r>
        <w:rPr>
          <w:spacing w:val="3"/>
        </w:rPr>
        <w:t xml:space="preserve"> </w:t>
      </w:r>
      <w:r>
        <w:rPr>
          <w:spacing w:val="2"/>
        </w:rPr>
        <w:t>(</w:t>
      </w:r>
      <w:r>
        <w:t xml:space="preserve">11—13 </w:t>
      </w:r>
      <w:r>
        <w:rPr>
          <w:spacing w:val="4"/>
        </w:rPr>
        <w:t xml:space="preserve"> </w:t>
      </w:r>
      <w:r>
        <w:t xml:space="preserve">и </w:t>
      </w:r>
      <w:r>
        <w:rPr>
          <w:spacing w:val="5"/>
        </w:rPr>
        <w:t xml:space="preserve"> </w:t>
      </w:r>
      <w:r>
        <w:t>1</w:t>
      </w:r>
      <w:r>
        <w:rPr>
          <w:spacing w:val="3"/>
        </w:rPr>
        <w:t>3</w:t>
      </w:r>
      <w:r>
        <w:t xml:space="preserve">—15 </w:t>
      </w:r>
      <w:r>
        <w:rPr>
          <w:spacing w:val="4"/>
        </w:rPr>
        <w:t xml:space="preserve"> </w:t>
      </w:r>
      <w:r>
        <w:t>л</w:t>
      </w:r>
      <w:r>
        <w:rPr>
          <w:spacing w:val="-1"/>
        </w:rPr>
        <w:t>е</w:t>
      </w:r>
      <w:r>
        <w:t xml:space="preserve">т) </w:t>
      </w:r>
      <w:r>
        <w:rPr>
          <w:spacing w:val="3"/>
        </w:rPr>
        <w:t xml:space="preserve"> </w:t>
      </w:r>
      <w:r>
        <w:t>благод</w:t>
      </w:r>
      <w:r>
        <w:rPr>
          <w:spacing w:val="-2"/>
        </w:rPr>
        <w:t>а</w:t>
      </w:r>
      <w:r>
        <w:t>ря</w:t>
      </w:r>
    </w:p>
    <w:p w:rsidR="00E44285" w:rsidRPr="00E44285" w:rsidRDefault="001741A9" w:rsidP="006C0D37">
      <w:pPr>
        <w:kinsoku w:val="0"/>
        <w:overflowPunct w:val="0"/>
        <w:spacing w:before="41" w:line="276" w:lineRule="auto"/>
        <w:ind w:left="102" w:right="108"/>
        <w:jc w:val="both"/>
      </w:pPr>
      <w:r>
        <w:t>р</w:t>
      </w:r>
      <w:r>
        <w:rPr>
          <w:spacing w:val="-1"/>
        </w:rPr>
        <w:t>а</w:t>
      </w:r>
      <w:r>
        <w:t>звитию</w:t>
      </w:r>
      <w:r>
        <w:rPr>
          <w:spacing w:val="17"/>
        </w:rPr>
        <w:t xml:space="preserve"> </w:t>
      </w:r>
      <w:r>
        <w:t>р</w:t>
      </w:r>
      <w:r>
        <w:rPr>
          <w:spacing w:val="-1"/>
        </w:rPr>
        <w:t>е</w:t>
      </w:r>
      <w:r>
        <w:t>фл</w:t>
      </w:r>
      <w:r>
        <w:rPr>
          <w:spacing w:val="-1"/>
        </w:rPr>
        <w:t>е</w:t>
      </w:r>
      <w:r>
        <w:t>к</w:t>
      </w:r>
      <w:r>
        <w:rPr>
          <w:spacing w:val="-1"/>
        </w:rPr>
        <w:t>с</w:t>
      </w:r>
      <w:r>
        <w:t>ии</w:t>
      </w:r>
      <w:r>
        <w:rPr>
          <w:spacing w:val="17"/>
        </w:rPr>
        <w:t xml:space="preserve"> </w:t>
      </w:r>
      <w:r>
        <w:rPr>
          <w:spacing w:val="-3"/>
        </w:rPr>
        <w:t>о</w:t>
      </w:r>
      <w:r>
        <w:t>бщ</w:t>
      </w:r>
      <w:r>
        <w:rPr>
          <w:spacing w:val="-1"/>
        </w:rPr>
        <w:t>и</w:t>
      </w:r>
      <w:r>
        <w:t>х</w:t>
      </w:r>
      <w:r>
        <w:rPr>
          <w:spacing w:val="18"/>
        </w:rPr>
        <w:t xml:space="preserve"> </w:t>
      </w:r>
      <w:r>
        <w:rPr>
          <w:spacing w:val="-1"/>
        </w:rPr>
        <w:t>с</w:t>
      </w:r>
      <w:r>
        <w:t>по</w:t>
      </w:r>
      <w:r>
        <w:rPr>
          <w:spacing w:val="-1"/>
        </w:rPr>
        <w:t>с</w:t>
      </w:r>
      <w:r>
        <w:t>обов</w:t>
      </w:r>
      <w:r>
        <w:rPr>
          <w:spacing w:val="16"/>
        </w:rPr>
        <w:t xml:space="preserve"> </w:t>
      </w:r>
      <w:r>
        <w:t>д</w:t>
      </w:r>
      <w:r>
        <w:rPr>
          <w:spacing w:val="-1"/>
        </w:rPr>
        <w:t>е</w:t>
      </w:r>
      <w:r>
        <w:t>й</w:t>
      </w:r>
      <w:r>
        <w:rPr>
          <w:spacing w:val="-1"/>
        </w:rPr>
        <w:t>с</w:t>
      </w:r>
      <w:r>
        <w:t>т</w:t>
      </w:r>
      <w:r>
        <w:rPr>
          <w:spacing w:val="1"/>
        </w:rPr>
        <w:t>в</w:t>
      </w:r>
      <w:r>
        <w:t>ий</w:t>
      </w:r>
      <w:r>
        <w:rPr>
          <w:spacing w:val="17"/>
        </w:rPr>
        <w:t xml:space="preserve"> </w:t>
      </w:r>
      <w:r>
        <w:t>и</w:t>
      </w:r>
      <w:r>
        <w:rPr>
          <w:spacing w:val="17"/>
        </w:rPr>
        <w:t xml:space="preserve"> </w:t>
      </w:r>
      <w:r>
        <w:t>воз</w:t>
      </w:r>
      <w:r>
        <w:rPr>
          <w:spacing w:val="-1"/>
        </w:rPr>
        <w:t>м</w:t>
      </w:r>
      <w:r>
        <w:t>ожно</w:t>
      </w:r>
      <w:r>
        <w:rPr>
          <w:spacing w:val="-1"/>
        </w:rPr>
        <w:t>с</w:t>
      </w:r>
      <w:r>
        <w:t>т</w:t>
      </w:r>
      <w:r>
        <w:rPr>
          <w:spacing w:val="-1"/>
        </w:rPr>
        <w:t>е</w:t>
      </w:r>
      <w:r>
        <w:t>й</w:t>
      </w:r>
      <w:r>
        <w:rPr>
          <w:spacing w:val="17"/>
        </w:rPr>
        <w:t xml:space="preserve"> </w:t>
      </w:r>
      <w:r>
        <w:rPr>
          <w:spacing w:val="-2"/>
        </w:rPr>
        <w:t>и</w:t>
      </w:r>
      <w:r>
        <w:t>х</w:t>
      </w:r>
      <w:r>
        <w:rPr>
          <w:spacing w:val="18"/>
        </w:rPr>
        <w:t xml:space="preserve"> </w:t>
      </w:r>
      <w:r>
        <w:t>п</w:t>
      </w:r>
      <w:r>
        <w:rPr>
          <w:spacing w:val="-1"/>
        </w:rPr>
        <w:t>е</w:t>
      </w:r>
      <w:r>
        <w:t>р</w:t>
      </w:r>
      <w:r>
        <w:rPr>
          <w:spacing w:val="-1"/>
        </w:rPr>
        <w:t>е</w:t>
      </w:r>
      <w:r>
        <w:t>но</w:t>
      </w:r>
      <w:r>
        <w:rPr>
          <w:spacing w:val="-1"/>
        </w:rPr>
        <w:t>с</w:t>
      </w:r>
      <w:r>
        <w:t>а</w:t>
      </w:r>
      <w:r>
        <w:rPr>
          <w:spacing w:val="15"/>
        </w:rPr>
        <w:t xml:space="preserve"> </w:t>
      </w:r>
      <w:r>
        <w:t>в</w:t>
      </w:r>
      <w:r>
        <w:rPr>
          <w:spacing w:val="18"/>
        </w:rPr>
        <w:t xml:space="preserve"> </w:t>
      </w:r>
      <w:r>
        <w:t>р</w:t>
      </w:r>
      <w:r>
        <w:rPr>
          <w:spacing w:val="-1"/>
        </w:rPr>
        <w:t>а</w:t>
      </w:r>
      <w:r>
        <w:t>зл</w:t>
      </w:r>
      <w:r>
        <w:rPr>
          <w:spacing w:val="1"/>
        </w:rPr>
        <w:t>и</w:t>
      </w:r>
      <w:r>
        <w:rPr>
          <w:spacing w:val="-1"/>
        </w:rPr>
        <w:t>ч</w:t>
      </w:r>
      <w:r>
        <w:t xml:space="preserve">ные </w:t>
      </w:r>
      <w:r>
        <w:rPr>
          <w:spacing w:val="-5"/>
        </w:rPr>
        <w:t>у</w:t>
      </w:r>
      <w:r>
        <w:rPr>
          <w:spacing w:val="1"/>
        </w:rPr>
        <w:t>че</w:t>
      </w:r>
      <w:r>
        <w:t>б</w:t>
      </w:r>
      <w:r>
        <w:rPr>
          <w:spacing w:val="1"/>
        </w:rPr>
        <w:t>н</w:t>
      </w:r>
      <w:r>
        <w:t>о</w:t>
      </w:r>
      <w:r>
        <w:rPr>
          <w:spacing w:val="-1"/>
        </w:rPr>
        <w:t>-</w:t>
      </w:r>
      <w:r>
        <w:t>пр</w:t>
      </w:r>
      <w:r>
        <w:rPr>
          <w:spacing w:val="-1"/>
        </w:rPr>
        <w:t>е</w:t>
      </w:r>
      <w:r>
        <w:t>дм</w:t>
      </w:r>
      <w:r>
        <w:rPr>
          <w:spacing w:val="-2"/>
        </w:rPr>
        <w:t>е</w:t>
      </w:r>
      <w:r>
        <w:t>тные</w:t>
      </w:r>
      <w:r>
        <w:rPr>
          <w:spacing w:val="3"/>
        </w:rPr>
        <w:t xml:space="preserve"> </w:t>
      </w:r>
      <w:r>
        <w:t>обла</w:t>
      </w:r>
      <w:r>
        <w:rPr>
          <w:spacing w:val="-2"/>
        </w:rPr>
        <w:t>с</w:t>
      </w:r>
      <w:r>
        <w:t>ти,</w:t>
      </w:r>
      <w:r>
        <w:rPr>
          <w:spacing w:val="4"/>
        </w:rPr>
        <w:t xml:space="preserve"> </w:t>
      </w:r>
      <w:r>
        <w:rPr>
          <w:i/>
          <w:iCs/>
        </w:rPr>
        <w:t>кач</w:t>
      </w:r>
      <w:r>
        <w:rPr>
          <w:i/>
          <w:iCs/>
          <w:spacing w:val="-1"/>
        </w:rPr>
        <w:t>ес</w:t>
      </w:r>
      <w:r>
        <w:rPr>
          <w:i/>
          <w:iCs/>
        </w:rPr>
        <w:t>т</w:t>
      </w:r>
      <w:r>
        <w:rPr>
          <w:i/>
          <w:iCs/>
          <w:spacing w:val="-2"/>
        </w:rPr>
        <w:t>в</w:t>
      </w:r>
      <w:r>
        <w:rPr>
          <w:i/>
          <w:iCs/>
          <w:spacing w:val="-1"/>
        </w:rPr>
        <w:t>е</w:t>
      </w:r>
      <w:r>
        <w:rPr>
          <w:i/>
          <w:iCs/>
        </w:rPr>
        <w:t>нного</w:t>
      </w:r>
      <w:r>
        <w:rPr>
          <w:i/>
          <w:iCs/>
          <w:spacing w:val="2"/>
        </w:rPr>
        <w:t xml:space="preserve"> </w:t>
      </w:r>
      <w:r>
        <w:rPr>
          <w:i/>
          <w:iCs/>
        </w:rPr>
        <w:t>пр</w:t>
      </w:r>
      <w:r>
        <w:rPr>
          <w:i/>
          <w:iCs/>
          <w:spacing w:val="-1"/>
        </w:rPr>
        <w:t>е</w:t>
      </w:r>
      <w:r>
        <w:rPr>
          <w:i/>
          <w:iCs/>
        </w:rPr>
        <w:t>о</w:t>
      </w:r>
      <w:r>
        <w:rPr>
          <w:i/>
          <w:iCs/>
          <w:spacing w:val="-1"/>
        </w:rPr>
        <w:t>б</w:t>
      </w:r>
      <w:r>
        <w:rPr>
          <w:i/>
          <w:iCs/>
        </w:rPr>
        <w:t>разо</w:t>
      </w:r>
      <w:r>
        <w:rPr>
          <w:i/>
          <w:iCs/>
          <w:spacing w:val="-1"/>
        </w:rPr>
        <w:t>в</w:t>
      </w:r>
      <w:r>
        <w:rPr>
          <w:i/>
          <w:iCs/>
        </w:rPr>
        <w:t>ания</w:t>
      </w:r>
      <w:r>
        <w:rPr>
          <w:i/>
          <w:iCs/>
          <w:spacing w:val="3"/>
        </w:rPr>
        <w:t xml:space="preserve"> </w:t>
      </w:r>
      <w:r>
        <w:rPr>
          <w:i/>
          <w:iCs/>
          <w:spacing w:val="-1"/>
        </w:rPr>
        <w:t>у</w:t>
      </w:r>
      <w:r>
        <w:rPr>
          <w:i/>
          <w:iCs/>
        </w:rPr>
        <w:t>ч</w:t>
      </w:r>
      <w:r>
        <w:rPr>
          <w:i/>
          <w:iCs/>
          <w:spacing w:val="-1"/>
        </w:rPr>
        <w:t>еб</w:t>
      </w:r>
      <w:r>
        <w:rPr>
          <w:i/>
          <w:iCs/>
        </w:rPr>
        <w:t>ных</w:t>
      </w:r>
      <w:r>
        <w:rPr>
          <w:i/>
          <w:iCs/>
          <w:spacing w:val="1"/>
        </w:rPr>
        <w:t xml:space="preserve"> </w:t>
      </w:r>
      <w:r>
        <w:rPr>
          <w:i/>
          <w:iCs/>
        </w:rPr>
        <w:t>д</w:t>
      </w:r>
      <w:r>
        <w:rPr>
          <w:i/>
          <w:iCs/>
          <w:spacing w:val="-1"/>
        </w:rPr>
        <w:t>е</w:t>
      </w:r>
      <w:r>
        <w:rPr>
          <w:i/>
          <w:iCs/>
        </w:rPr>
        <w:t>й</w:t>
      </w:r>
      <w:r>
        <w:rPr>
          <w:i/>
          <w:iCs/>
          <w:spacing w:val="-1"/>
        </w:rPr>
        <w:t>с</w:t>
      </w:r>
      <w:r>
        <w:rPr>
          <w:i/>
          <w:iCs/>
          <w:spacing w:val="1"/>
        </w:rPr>
        <w:t>т</w:t>
      </w:r>
      <w:r>
        <w:rPr>
          <w:i/>
          <w:iCs/>
          <w:spacing w:val="-1"/>
        </w:rPr>
        <w:t>в</w:t>
      </w:r>
      <w:r>
        <w:rPr>
          <w:i/>
          <w:iCs/>
        </w:rPr>
        <w:t xml:space="preserve">ий </w:t>
      </w:r>
      <w:r>
        <w:rPr>
          <w:spacing w:val="-1"/>
        </w:rPr>
        <w:t>м</w:t>
      </w:r>
      <w:r>
        <w:t>од</w:t>
      </w:r>
      <w:r>
        <w:rPr>
          <w:spacing w:val="-1"/>
        </w:rPr>
        <w:t>е</w:t>
      </w:r>
      <w:r>
        <w:t>л</w:t>
      </w:r>
      <w:r>
        <w:rPr>
          <w:spacing w:val="1"/>
        </w:rPr>
        <w:t>и</w:t>
      </w:r>
      <w:r>
        <w:t>ров</w:t>
      </w:r>
      <w:r>
        <w:rPr>
          <w:spacing w:val="-2"/>
        </w:rPr>
        <w:t>а</w:t>
      </w:r>
      <w:r>
        <w:t>ния,</w:t>
      </w:r>
      <w:r>
        <w:rPr>
          <w:spacing w:val="35"/>
        </w:rPr>
        <w:t xml:space="preserve"> </w:t>
      </w:r>
      <w:r>
        <w:t>конт</w:t>
      </w:r>
      <w:r>
        <w:rPr>
          <w:spacing w:val="-3"/>
        </w:rPr>
        <w:t>р</w:t>
      </w:r>
      <w:r>
        <w:t>оля</w:t>
      </w:r>
      <w:r>
        <w:rPr>
          <w:spacing w:val="36"/>
        </w:rPr>
        <w:t xml:space="preserve"> </w:t>
      </w:r>
      <w:r>
        <w:t>и</w:t>
      </w:r>
      <w:r>
        <w:rPr>
          <w:spacing w:val="36"/>
        </w:rPr>
        <w:t xml:space="preserve"> </w:t>
      </w:r>
      <w:r>
        <w:t>оц</w:t>
      </w:r>
      <w:r>
        <w:rPr>
          <w:spacing w:val="-1"/>
        </w:rPr>
        <w:t>е</w:t>
      </w:r>
      <w:r>
        <w:t>н</w:t>
      </w:r>
      <w:r>
        <w:rPr>
          <w:spacing w:val="-2"/>
        </w:rPr>
        <w:t>к</w:t>
      </w:r>
      <w:r>
        <w:t>и</w:t>
      </w:r>
      <w:r>
        <w:rPr>
          <w:spacing w:val="36"/>
        </w:rPr>
        <w:t xml:space="preserve"> </w:t>
      </w:r>
      <w:r>
        <w:t>и</w:t>
      </w:r>
      <w:r>
        <w:rPr>
          <w:spacing w:val="41"/>
        </w:rPr>
        <w:t xml:space="preserve"> </w:t>
      </w:r>
      <w:r>
        <w:rPr>
          <w:i/>
          <w:iCs/>
        </w:rPr>
        <w:t>п</w:t>
      </w:r>
      <w:r>
        <w:rPr>
          <w:i/>
          <w:iCs/>
          <w:spacing w:val="-4"/>
        </w:rPr>
        <w:t>е</w:t>
      </w:r>
      <w:r>
        <w:rPr>
          <w:i/>
          <w:iCs/>
        </w:rPr>
        <w:t>р</w:t>
      </w:r>
      <w:r>
        <w:rPr>
          <w:i/>
          <w:iCs/>
          <w:spacing w:val="-1"/>
        </w:rPr>
        <w:t>ех</w:t>
      </w:r>
      <w:r>
        <w:rPr>
          <w:i/>
          <w:iCs/>
        </w:rPr>
        <w:t>ода</w:t>
      </w:r>
      <w:r>
        <w:rPr>
          <w:i/>
          <w:iCs/>
          <w:spacing w:val="36"/>
        </w:rPr>
        <w:t xml:space="preserve"> </w:t>
      </w:r>
      <w:r>
        <w:t>от</w:t>
      </w:r>
      <w:r>
        <w:rPr>
          <w:spacing w:val="36"/>
        </w:rPr>
        <w:t xml:space="preserve"> </w:t>
      </w:r>
      <w:r>
        <w:rPr>
          <w:spacing w:val="-1"/>
        </w:rPr>
        <w:t>сам</w:t>
      </w:r>
      <w:r>
        <w:rPr>
          <w:spacing w:val="2"/>
        </w:rPr>
        <w:t>о</w:t>
      </w:r>
      <w:r>
        <w:rPr>
          <w:spacing w:val="-1"/>
        </w:rPr>
        <w:t>с</w:t>
      </w:r>
      <w:r>
        <w:t>тоятельной</w:t>
      </w:r>
      <w:r>
        <w:rPr>
          <w:spacing w:val="36"/>
        </w:rPr>
        <w:t xml:space="preserve"> </w:t>
      </w:r>
      <w:r>
        <w:t>по</w:t>
      </w:r>
      <w:r>
        <w:rPr>
          <w:spacing w:val="-1"/>
        </w:rPr>
        <w:t>с</w:t>
      </w:r>
      <w:r>
        <w:t>т</w:t>
      </w:r>
      <w:r>
        <w:rPr>
          <w:spacing w:val="-1"/>
        </w:rPr>
        <w:t>а</w:t>
      </w:r>
      <w:r>
        <w:t>но</w:t>
      </w:r>
      <w:r>
        <w:rPr>
          <w:spacing w:val="-3"/>
        </w:rPr>
        <w:t>в</w:t>
      </w:r>
      <w:r>
        <w:rPr>
          <w:spacing w:val="1"/>
        </w:rPr>
        <w:t>к</w:t>
      </w:r>
      <w:r>
        <w:t>и о</w:t>
      </w:r>
      <w:r>
        <w:rPr>
          <w:spacing w:val="2"/>
        </w:rPr>
        <w:t>б</w:t>
      </w:r>
      <w:r>
        <w:rPr>
          <w:spacing w:val="-5"/>
        </w:rPr>
        <w:t>у</w:t>
      </w:r>
      <w:r>
        <w:rPr>
          <w:spacing w:val="1"/>
        </w:rPr>
        <w:t>ч</w:t>
      </w:r>
      <w:r>
        <w:rPr>
          <w:spacing w:val="-1"/>
        </w:rPr>
        <w:t>а</w:t>
      </w:r>
      <w:r>
        <w:t>ющи</w:t>
      </w:r>
      <w:r>
        <w:rPr>
          <w:spacing w:val="-1"/>
        </w:rPr>
        <w:t>м</w:t>
      </w:r>
      <w:r>
        <w:t>и</w:t>
      </w:r>
      <w:r>
        <w:rPr>
          <w:spacing w:val="-1"/>
        </w:rPr>
        <w:t>с</w:t>
      </w:r>
      <w:r>
        <w:t>я</w:t>
      </w:r>
      <w:r>
        <w:rPr>
          <w:spacing w:val="40"/>
        </w:rPr>
        <w:t xml:space="preserve"> </w:t>
      </w:r>
      <w:r>
        <w:t>нов</w:t>
      </w:r>
      <w:r>
        <w:rPr>
          <w:spacing w:val="-1"/>
        </w:rPr>
        <w:t>ы</w:t>
      </w:r>
      <w:r>
        <w:t>х</w:t>
      </w:r>
      <w:r>
        <w:rPr>
          <w:spacing w:val="42"/>
        </w:rPr>
        <w:t xml:space="preserve"> </w:t>
      </w:r>
      <w:r>
        <w:rPr>
          <w:spacing w:val="-5"/>
        </w:rPr>
        <w:t>у</w:t>
      </w:r>
      <w:r>
        <w:rPr>
          <w:spacing w:val="1"/>
        </w:rPr>
        <w:t>ч</w:t>
      </w:r>
      <w:r>
        <w:rPr>
          <w:spacing w:val="-1"/>
        </w:rPr>
        <w:t>е</w:t>
      </w:r>
      <w:r>
        <w:t>б</w:t>
      </w:r>
      <w:r>
        <w:rPr>
          <w:spacing w:val="1"/>
        </w:rPr>
        <w:t>н</w:t>
      </w:r>
      <w:r>
        <w:t>ых</w:t>
      </w:r>
      <w:r>
        <w:rPr>
          <w:spacing w:val="42"/>
        </w:rPr>
        <w:t xml:space="preserve"> </w:t>
      </w:r>
      <w:r>
        <w:t>з</w:t>
      </w:r>
      <w:r>
        <w:rPr>
          <w:spacing w:val="-1"/>
        </w:rPr>
        <w:t>а</w:t>
      </w:r>
      <w:r>
        <w:t>д</w:t>
      </w:r>
      <w:r>
        <w:rPr>
          <w:spacing w:val="-1"/>
        </w:rPr>
        <w:t>а</w:t>
      </w:r>
      <w:r>
        <w:t>ч</w:t>
      </w:r>
      <w:r>
        <w:rPr>
          <w:spacing w:val="44"/>
        </w:rPr>
        <w:t xml:space="preserve"> </w:t>
      </w:r>
      <w:r>
        <w:rPr>
          <w:i/>
          <w:iCs/>
        </w:rPr>
        <w:t>к</w:t>
      </w:r>
      <w:r>
        <w:rPr>
          <w:i/>
          <w:iCs/>
          <w:spacing w:val="43"/>
        </w:rPr>
        <w:t xml:space="preserve"> </w:t>
      </w:r>
      <w:r>
        <w:rPr>
          <w:i/>
          <w:iCs/>
        </w:rPr>
        <w:t>раз</w:t>
      </w:r>
      <w:r>
        <w:rPr>
          <w:i/>
          <w:iCs/>
          <w:spacing w:val="-1"/>
        </w:rPr>
        <w:t>в</w:t>
      </w:r>
      <w:r>
        <w:rPr>
          <w:i/>
          <w:iCs/>
        </w:rPr>
        <w:t>итию</w:t>
      </w:r>
      <w:r>
        <w:rPr>
          <w:i/>
          <w:iCs/>
          <w:spacing w:val="41"/>
        </w:rPr>
        <w:t xml:space="preserve"> </w:t>
      </w:r>
      <w:r>
        <w:rPr>
          <w:i/>
          <w:iCs/>
          <w:spacing w:val="-1"/>
        </w:rPr>
        <w:t>с</w:t>
      </w:r>
      <w:r>
        <w:rPr>
          <w:i/>
          <w:iCs/>
        </w:rPr>
        <w:t>по</w:t>
      </w:r>
      <w:r>
        <w:rPr>
          <w:i/>
          <w:iCs/>
          <w:spacing w:val="-1"/>
        </w:rPr>
        <w:t>с</w:t>
      </w:r>
      <w:r>
        <w:rPr>
          <w:i/>
          <w:iCs/>
          <w:spacing w:val="2"/>
        </w:rPr>
        <w:t>о</w:t>
      </w:r>
      <w:r>
        <w:rPr>
          <w:i/>
          <w:iCs/>
          <w:spacing w:val="-1"/>
        </w:rPr>
        <w:t>б</w:t>
      </w:r>
      <w:r>
        <w:rPr>
          <w:i/>
          <w:iCs/>
        </w:rPr>
        <w:t>но</w:t>
      </w:r>
      <w:r>
        <w:rPr>
          <w:i/>
          <w:iCs/>
          <w:spacing w:val="-1"/>
        </w:rPr>
        <w:t>с</w:t>
      </w:r>
      <w:r>
        <w:rPr>
          <w:i/>
          <w:iCs/>
          <w:spacing w:val="1"/>
        </w:rPr>
        <w:t>т</w:t>
      </w:r>
      <w:r>
        <w:rPr>
          <w:i/>
          <w:iCs/>
        </w:rPr>
        <w:t>и</w:t>
      </w:r>
      <w:r>
        <w:rPr>
          <w:i/>
          <w:iCs/>
          <w:spacing w:val="40"/>
        </w:rPr>
        <w:t xml:space="preserve"> </w:t>
      </w:r>
      <w:r>
        <w:rPr>
          <w:i/>
          <w:iCs/>
        </w:rPr>
        <w:t>про</w:t>
      </w:r>
      <w:r>
        <w:rPr>
          <w:i/>
          <w:iCs/>
          <w:spacing w:val="-1"/>
        </w:rPr>
        <w:t>е</w:t>
      </w:r>
      <w:r>
        <w:rPr>
          <w:i/>
          <w:iCs/>
        </w:rPr>
        <w:t>ктиро</w:t>
      </w:r>
      <w:r>
        <w:rPr>
          <w:i/>
          <w:iCs/>
          <w:spacing w:val="-1"/>
        </w:rPr>
        <w:t>в</w:t>
      </w:r>
      <w:r>
        <w:rPr>
          <w:i/>
          <w:iCs/>
        </w:rPr>
        <w:t xml:space="preserve">ания </w:t>
      </w:r>
      <w:r>
        <w:rPr>
          <w:i/>
          <w:iCs/>
          <w:spacing w:val="-1"/>
        </w:rPr>
        <w:t>с</w:t>
      </w:r>
      <w:r>
        <w:rPr>
          <w:i/>
          <w:iCs/>
        </w:rPr>
        <w:t>о</w:t>
      </w:r>
      <w:r>
        <w:rPr>
          <w:i/>
          <w:iCs/>
          <w:spacing w:val="-1"/>
        </w:rPr>
        <w:t>бс</w:t>
      </w:r>
      <w:r>
        <w:rPr>
          <w:i/>
          <w:iCs/>
          <w:spacing w:val="1"/>
        </w:rPr>
        <w:t>т</w:t>
      </w:r>
      <w:r>
        <w:rPr>
          <w:i/>
          <w:iCs/>
          <w:spacing w:val="-1"/>
        </w:rPr>
        <w:t>ве</w:t>
      </w:r>
      <w:r>
        <w:rPr>
          <w:i/>
          <w:iCs/>
        </w:rPr>
        <w:t>нной</w:t>
      </w:r>
      <w:r>
        <w:rPr>
          <w:i/>
          <w:iCs/>
          <w:spacing w:val="30"/>
        </w:rPr>
        <w:t xml:space="preserve"> </w:t>
      </w:r>
      <w:r>
        <w:rPr>
          <w:i/>
          <w:iCs/>
          <w:spacing w:val="-1"/>
        </w:rPr>
        <w:t>у</w:t>
      </w:r>
      <w:r>
        <w:rPr>
          <w:i/>
          <w:iCs/>
        </w:rPr>
        <w:t>ч</w:t>
      </w:r>
      <w:r>
        <w:rPr>
          <w:i/>
          <w:iCs/>
          <w:spacing w:val="-1"/>
        </w:rPr>
        <w:t>еб</w:t>
      </w:r>
      <w:r>
        <w:rPr>
          <w:i/>
          <w:iCs/>
        </w:rPr>
        <w:t>ной</w:t>
      </w:r>
      <w:r>
        <w:rPr>
          <w:i/>
          <w:iCs/>
          <w:spacing w:val="33"/>
        </w:rPr>
        <w:t xml:space="preserve"> </w:t>
      </w:r>
      <w:r>
        <w:rPr>
          <w:i/>
          <w:iCs/>
        </w:rPr>
        <w:t>д</w:t>
      </w:r>
      <w:r>
        <w:rPr>
          <w:i/>
          <w:iCs/>
          <w:spacing w:val="-1"/>
        </w:rPr>
        <w:t>е</w:t>
      </w:r>
      <w:r>
        <w:rPr>
          <w:i/>
          <w:iCs/>
          <w:spacing w:val="-2"/>
        </w:rPr>
        <w:t>я</w:t>
      </w:r>
      <w:r>
        <w:rPr>
          <w:i/>
          <w:iCs/>
        </w:rPr>
        <w:t>т</w:t>
      </w:r>
      <w:r>
        <w:rPr>
          <w:i/>
          <w:iCs/>
          <w:spacing w:val="-2"/>
        </w:rPr>
        <w:t>е</w:t>
      </w:r>
      <w:r>
        <w:rPr>
          <w:i/>
          <w:iCs/>
        </w:rPr>
        <w:t>льно</w:t>
      </w:r>
      <w:r>
        <w:rPr>
          <w:i/>
          <w:iCs/>
          <w:spacing w:val="-1"/>
        </w:rPr>
        <w:t>с</w:t>
      </w:r>
      <w:r>
        <w:rPr>
          <w:i/>
          <w:iCs/>
        </w:rPr>
        <w:t>ти</w:t>
      </w:r>
      <w:r>
        <w:rPr>
          <w:i/>
          <w:iCs/>
          <w:spacing w:val="33"/>
        </w:rPr>
        <w:t xml:space="preserve"> </w:t>
      </w:r>
      <w:r>
        <w:rPr>
          <w:i/>
          <w:iCs/>
        </w:rPr>
        <w:t>и</w:t>
      </w:r>
      <w:r>
        <w:rPr>
          <w:i/>
          <w:iCs/>
          <w:spacing w:val="30"/>
        </w:rPr>
        <w:t xml:space="preserve"> </w:t>
      </w:r>
      <w:r>
        <w:rPr>
          <w:i/>
          <w:iCs/>
        </w:rPr>
        <w:t>по</w:t>
      </w:r>
      <w:r>
        <w:rPr>
          <w:i/>
          <w:iCs/>
          <w:spacing w:val="-1"/>
        </w:rPr>
        <w:t>с</w:t>
      </w:r>
      <w:r>
        <w:rPr>
          <w:i/>
          <w:iCs/>
          <w:spacing w:val="1"/>
        </w:rPr>
        <w:t>т</w:t>
      </w:r>
      <w:r>
        <w:rPr>
          <w:i/>
          <w:iCs/>
        </w:rPr>
        <w:t>ро</w:t>
      </w:r>
      <w:r>
        <w:rPr>
          <w:i/>
          <w:iCs/>
          <w:spacing w:val="-1"/>
        </w:rPr>
        <w:t>е</w:t>
      </w:r>
      <w:r>
        <w:rPr>
          <w:i/>
          <w:iCs/>
        </w:rPr>
        <w:t>нию</w:t>
      </w:r>
      <w:r>
        <w:rPr>
          <w:i/>
          <w:iCs/>
          <w:spacing w:val="31"/>
        </w:rPr>
        <w:t xml:space="preserve"> </w:t>
      </w:r>
      <w:r>
        <w:rPr>
          <w:i/>
          <w:iCs/>
        </w:rPr>
        <w:t>жизн</w:t>
      </w:r>
      <w:r>
        <w:rPr>
          <w:i/>
          <w:iCs/>
          <w:spacing w:val="-1"/>
        </w:rPr>
        <w:t>е</w:t>
      </w:r>
      <w:r>
        <w:rPr>
          <w:i/>
          <w:iCs/>
        </w:rPr>
        <w:t>нных</w:t>
      </w:r>
      <w:r>
        <w:rPr>
          <w:i/>
          <w:iCs/>
          <w:spacing w:val="30"/>
        </w:rPr>
        <w:t xml:space="preserve"> </w:t>
      </w:r>
      <w:r>
        <w:rPr>
          <w:i/>
          <w:iCs/>
        </w:rPr>
        <w:t>п</w:t>
      </w:r>
      <w:r>
        <w:rPr>
          <w:i/>
          <w:iCs/>
          <w:spacing w:val="-2"/>
        </w:rPr>
        <w:t>л</w:t>
      </w:r>
      <w:r>
        <w:rPr>
          <w:i/>
          <w:iCs/>
        </w:rPr>
        <w:t>анов</w:t>
      </w:r>
      <w:r>
        <w:rPr>
          <w:i/>
          <w:iCs/>
          <w:spacing w:val="30"/>
        </w:rPr>
        <w:t xml:space="preserve"> </w:t>
      </w:r>
      <w:r>
        <w:rPr>
          <w:i/>
          <w:iCs/>
          <w:spacing w:val="-1"/>
        </w:rPr>
        <w:t>в</w:t>
      </w:r>
      <w:r>
        <w:rPr>
          <w:i/>
          <w:iCs/>
        </w:rPr>
        <w:t>о</w:t>
      </w:r>
      <w:r>
        <w:rPr>
          <w:i/>
          <w:iCs/>
          <w:spacing w:val="30"/>
        </w:rPr>
        <w:t xml:space="preserve"> </w:t>
      </w:r>
      <w:r>
        <w:rPr>
          <w:i/>
          <w:iCs/>
          <w:spacing w:val="-1"/>
        </w:rPr>
        <w:t>в</w:t>
      </w:r>
      <w:r>
        <w:rPr>
          <w:i/>
          <w:iCs/>
          <w:spacing w:val="2"/>
        </w:rPr>
        <w:t>р</w:t>
      </w:r>
      <w:r>
        <w:rPr>
          <w:i/>
          <w:iCs/>
          <w:spacing w:val="-1"/>
        </w:rPr>
        <w:t>е</w:t>
      </w:r>
      <w:r>
        <w:rPr>
          <w:i/>
          <w:iCs/>
        </w:rPr>
        <w:t>мен</w:t>
      </w:r>
      <w:r>
        <w:rPr>
          <w:i/>
          <w:iCs/>
          <w:spacing w:val="1"/>
        </w:rPr>
        <w:t>н</w:t>
      </w:r>
      <w:r>
        <w:rPr>
          <w:i/>
          <w:iCs/>
        </w:rPr>
        <w:t>óй п</w:t>
      </w:r>
      <w:r>
        <w:rPr>
          <w:i/>
          <w:iCs/>
          <w:spacing w:val="-1"/>
        </w:rPr>
        <w:t>е</w:t>
      </w:r>
      <w:r>
        <w:rPr>
          <w:i/>
          <w:iCs/>
        </w:rPr>
        <w:t>р</w:t>
      </w:r>
      <w:r>
        <w:rPr>
          <w:i/>
          <w:iCs/>
          <w:spacing w:val="-1"/>
        </w:rPr>
        <w:t>с</w:t>
      </w:r>
      <w:r>
        <w:rPr>
          <w:i/>
          <w:iCs/>
        </w:rPr>
        <w:t>п</w:t>
      </w:r>
      <w:r>
        <w:rPr>
          <w:i/>
          <w:iCs/>
          <w:spacing w:val="-1"/>
        </w:rPr>
        <w:t>е</w:t>
      </w:r>
      <w:r>
        <w:rPr>
          <w:i/>
          <w:iCs/>
        </w:rPr>
        <w:t>кт</w:t>
      </w:r>
      <w:r>
        <w:rPr>
          <w:i/>
          <w:iCs/>
          <w:spacing w:val="2"/>
        </w:rPr>
        <w:t>и</w:t>
      </w:r>
      <w:r>
        <w:rPr>
          <w:i/>
          <w:iCs/>
          <w:spacing w:val="-1"/>
        </w:rPr>
        <w:t>ве</w:t>
      </w:r>
      <w:r w:rsidR="006C0D37">
        <w:t>;</w:t>
      </w:r>
    </w:p>
    <w:p w:rsidR="006C0D37" w:rsidRDefault="001741A9" w:rsidP="00122D6D">
      <w:pPr>
        <w:numPr>
          <w:ilvl w:val="0"/>
          <w:numId w:val="26"/>
        </w:numPr>
        <w:tabs>
          <w:tab w:val="left" w:pos="402"/>
        </w:tabs>
        <w:kinsoku w:val="0"/>
        <w:overflowPunct w:val="0"/>
        <w:spacing w:before="4" w:line="275" w:lineRule="auto"/>
        <w:ind w:left="102" w:right="113" w:firstLine="0"/>
        <w:jc w:val="both"/>
      </w:pPr>
      <w:r>
        <w:rPr>
          <w:i/>
          <w:iCs/>
        </w:rPr>
        <w:lastRenderedPageBreak/>
        <w:t>с</w:t>
      </w:r>
      <w:r>
        <w:rPr>
          <w:i/>
          <w:iCs/>
          <w:spacing w:val="8"/>
        </w:rPr>
        <w:t xml:space="preserve"> </w:t>
      </w:r>
      <w:r>
        <w:rPr>
          <w:i/>
          <w:iCs/>
        </w:rPr>
        <w:t>формированием</w:t>
      </w:r>
      <w:r>
        <w:rPr>
          <w:i/>
          <w:iCs/>
          <w:spacing w:val="15"/>
        </w:rPr>
        <w:t xml:space="preserve"> </w:t>
      </w:r>
      <w:r>
        <w:t>у</w:t>
      </w:r>
      <w:r>
        <w:rPr>
          <w:spacing w:val="9"/>
        </w:rPr>
        <w:t xml:space="preserve"> </w:t>
      </w:r>
      <w:r>
        <w:t>о</w:t>
      </w:r>
      <w:r>
        <w:rPr>
          <w:spacing w:val="2"/>
        </w:rPr>
        <w:t>б</w:t>
      </w:r>
      <w:r>
        <w:rPr>
          <w:spacing w:val="-5"/>
        </w:rPr>
        <w:t>у</w:t>
      </w:r>
      <w:r>
        <w:rPr>
          <w:spacing w:val="1"/>
        </w:rPr>
        <w:t>ч</w:t>
      </w:r>
      <w:r>
        <w:rPr>
          <w:spacing w:val="-1"/>
        </w:rPr>
        <w:t>а</w:t>
      </w:r>
      <w:r>
        <w:t>ющ</w:t>
      </w:r>
      <w:r>
        <w:rPr>
          <w:spacing w:val="-1"/>
        </w:rPr>
        <w:t>е</w:t>
      </w:r>
      <w:r>
        <w:t>го</w:t>
      </w:r>
      <w:r>
        <w:rPr>
          <w:spacing w:val="-1"/>
        </w:rPr>
        <w:t>с</w:t>
      </w:r>
      <w:r>
        <w:t>я</w:t>
      </w:r>
      <w:r>
        <w:rPr>
          <w:spacing w:val="12"/>
        </w:rPr>
        <w:t xml:space="preserve"> </w:t>
      </w:r>
      <w:r>
        <w:rPr>
          <w:i/>
          <w:iCs/>
        </w:rPr>
        <w:t>на</w:t>
      </w:r>
      <w:r>
        <w:rPr>
          <w:i/>
          <w:iCs/>
          <w:spacing w:val="-1"/>
        </w:rPr>
        <w:t>у</w:t>
      </w:r>
      <w:r>
        <w:rPr>
          <w:i/>
          <w:iCs/>
        </w:rPr>
        <w:t>чного</w:t>
      </w:r>
      <w:r>
        <w:rPr>
          <w:i/>
          <w:iCs/>
          <w:spacing w:val="9"/>
        </w:rPr>
        <w:t xml:space="preserve"> </w:t>
      </w:r>
      <w:r>
        <w:rPr>
          <w:i/>
          <w:iCs/>
        </w:rPr>
        <w:t>типа</w:t>
      </w:r>
      <w:r>
        <w:rPr>
          <w:i/>
          <w:iCs/>
          <w:spacing w:val="8"/>
        </w:rPr>
        <w:t xml:space="preserve"> </w:t>
      </w:r>
      <w:r>
        <w:rPr>
          <w:i/>
          <w:iCs/>
        </w:rPr>
        <w:t>мы</w:t>
      </w:r>
      <w:r>
        <w:rPr>
          <w:i/>
          <w:iCs/>
          <w:spacing w:val="-2"/>
        </w:rPr>
        <w:t>ш</w:t>
      </w:r>
      <w:r>
        <w:rPr>
          <w:i/>
          <w:iCs/>
        </w:rPr>
        <w:t>л</w:t>
      </w:r>
      <w:r>
        <w:rPr>
          <w:i/>
          <w:iCs/>
          <w:spacing w:val="-1"/>
        </w:rPr>
        <w:t>е</w:t>
      </w:r>
      <w:r>
        <w:rPr>
          <w:i/>
          <w:iCs/>
        </w:rPr>
        <w:t>ни</w:t>
      </w:r>
      <w:r>
        <w:rPr>
          <w:i/>
          <w:iCs/>
          <w:spacing w:val="1"/>
        </w:rPr>
        <w:t>я</w:t>
      </w:r>
      <w:r>
        <w:t>,</w:t>
      </w:r>
      <w:r>
        <w:rPr>
          <w:spacing w:val="11"/>
        </w:rPr>
        <w:t xml:space="preserve"> </w:t>
      </w:r>
      <w:r>
        <w:t>который</w:t>
      </w:r>
      <w:r>
        <w:rPr>
          <w:spacing w:val="10"/>
        </w:rPr>
        <w:t xml:space="preserve"> </w:t>
      </w:r>
      <w:r>
        <w:t>ори</w:t>
      </w:r>
      <w:r>
        <w:rPr>
          <w:spacing w:val="-1"/>
        </w:rPr>
        <w:t>е</w:t>
      </w:r>
      <w:r>
        <w:t>нти</w:t>
      </w:r>
      <w:r>
        <w:rPr>
          <w:spacing w:val="2"/>
        </w:rPr>
        <w:t>р</w:t>
      </w:r>
      <w:r>
        <w:rPr>
          <w:spacing w:val="-8"/>
        </w:rPr>
        <w:t>у</w:t>
      </w:r>
      <w:r>
        <w:rPr>
          <w:spacing w:val="-1"/>
        </w:rPr>
        <w:t>е</w:t>
      </w:r>
      <w:r>
        <w:t>т</w:t>
      </w:r>
      <w:r>
        <w:rPr>
          <w:spacing w:val="12"/>
        </w:rPr>
        <w:t xml:space="preserve"> </w:t>
      </w:r>
      <w:r>
        <w:rPr>
          <w:spacing w:val="-1"/>
        </w:rPr>
        <w:t>е</w:t>
      </w:r>
      <w:r>
        <w:t>го на</w:t>
      </w:r>
      <w:r>
        <w:rPr>
          <w:spacing w:val="49"/>
        </w:rPr>
        <w:t xml:space="preserve"> </w:t>
      </w:r>
      <w:r>
        <w:t>общ</w:t>
      </w:r>
      <w:r>
        <w:rPr>
          <w:spacing w:val="-1"/>
        </w:rPr>
        <w:t>е</w:t>
      </w:r>
      <w:r>
        <w:rPr>
          <w:spacing w:val="3"/>
        </w:rPr>
        <w:t>к</w:t>
      </w:r>
      <w:r>
        <w:rPr>
          <w:spacing w:val="-8"/>
        </w:rPr>
        <w:t>у</w:t>
      </w:r>
      <w:r>
        <w:t>ль</w:t>
      </w:r>
      <w:r>
        <w:rPr>
          <w:spacing w:val="5"/>
        </w:rPr>
        <w:t>т</w:t>
      </w:r>
      <w:r>
        <w:rPr>
          <w:spacing w:val="-4"/>
        </w:rPr>
        <w:t>у</w:t>
      </w:r>
      <w:r>
        <w:t>рные</w:t>
      </w:r>
      <w:r>
        <w:rPr>
          <w:spacing w:val="48"/>
        </w:rPr>
        <w:t xml:space="preserve"> </w:t>
      </w:r>
      <w:r>
        <w:t>обр</w:t>
      </w:r>
      <w:r>
        <w:rPr>
          <w:spacing w:val="-1"/>
        </w:rPr>
        <w:t>а</w:t>
      </w:r>
      <w:r>
        <w:t>зцы,</w:t>
      </w:r>
      <w:r>
        <w:rPr>
          <w:spacing w:val="49"/>
        </w:rPr>
        <w:t xml:space="preserve"> </w:t>
      </w:r>
      <w:r>
        <w:t>нор</w:t>
      </w:r>
      <w:r>
        <w:rPr>
          <w:spacing w:val="-1"/>
        </w:rPr>
        <w:t>м</w:t>
      </w:r>
      <w:r>
        <w:t>ы,</w:t>
      </w:r>
      <w:r>
        <w:rPr>
          <w:spacing w:val="49"/>
        </w:rPr>
        <w:t xml:space="preserve"> </w:t>
      </w:r>
      <w:r>
        <w:rPr>
          <w:spacing w:val="-3"/>
        </w:rPr>
        <w:t>э</w:t>
      </w:r>
      <w:r>
        <w:t>т</w:t>
      </w:r>
      <w:r>
        <w:rPr>
          <w:spacing w:val="-1"/>
        </w:rPr>
        <w:t>а</w:t>
      </w:r>
      <w:r>
        <w:t>ло</w:t>
      </w:r>
      <w:r>
        <w:rPr>
          <w:spacing w:val="1"/>
        </w:rPr>
        <w:t>н</w:t>
      </w:r>
      <w:r>
        <w:t>ы</w:t>
      </w:r>
      <w:r>
        <w:rPr>
          <w:spacing w:val="49"/>
        </w:rPr>
        <w:t xml:space="preserve"> </w:t>
      </w:r>
      <w:r>
        <w:t>и</w:t>
      </w:r>
      <w:r>
        <w:rPr>
          <w:spacing w:val="48"/>
        </w:rPr>
        <w:t xml:space="preserve"> </w:t>
      </w:r>
      <w:r>
        <w:t>з</w:t>
      </w:r>
      <w:r>
        <w:rPr>
          <w:spacing w:val="-1"/>
        </w:rPr>
        <w:t>а</w:t>
      </w:r>
      <w:r>
        <w:t>коно</w:t>
      </w:r>
      <w:r>
        <w:rPr>
          <w:spacing w:val="-1"/>
        </w:rPr>
        <w:t>ме</w:t>
      </w:r>
      <w:r>
        <w:t>рно</w:t>
      </w:r>
      <w:r>
        <w:rPr>
          <w:spacing w:val="-1"/>
        </w:rPr>
        <w:t>с</w:t>
      </w:r>
      <w:r>
        <w:rPr>
          <w:spacing w:val="-2"/>
        </w:rPr>
        <w:t>т</w:t>
      </w:r>
      <w:r>
        <w:t>и</w:t>
      </w:r>
      <w:r>
        <w:rPr>
          <w:spacing w:val="48"/>
        </w:rPr>
        <w:t xml:space="preserve"> </w:t>
      </w:r>
      <w:r>
        <w:t>вз</w:t>
      </w:r>
      <w:r>
        <w:rPr>
          <w:spacing w:val="-1"/>
        </w:rPr>
        <w:t>а</w:t>
      </w:r>
      <w:r>
        <w:t>и</w:t>
      </w:r>
      <w:r>
        <w:rPr>
          <w:spacing w:val="-1"/>
        </w:rPr>
        <w:t>м</w:t>
      </w:r>
      <w:r>
        <w:t>од</w:t>
      </w:r>
      <w:r>
        <w:rPr>
          <w:spacing w:val="-1"/>
        </w:rPr>
        <w:t>е</w:t>
      </w:r>
      <w:r>
        <w:t>й</w:t>
      </w:r>
      <w:r>
        <w:rPr>
          <w:spacing w:val="-1"/>
        </w:rPr>
        <w:t>с</w:t>
      </w:r>
      <w:r>
        <w:t>твия</w:t>
      </w:r>
      <w:r>
        <w:rPr>
          <w:spacing w:val="50"/>
        </w:rPr>
        <w:t xml:space="preserve"> </w:t>
      </w:r>
      <w:r>
        <w:t>с ок</w:t>
      </w:r>
      <w:r>
        <w:rPr>
          <w:spacing w:val="2"/>
        </w:rPr>
        <w:t>р</w:t>
      </w:r>
      <w:r>
        <w:rPr>
          <w:spacing w:val="-5"/>
        </w:rPr>
        <w:t>у</w:t>
      </w:r>
      <w:r>
        <w:t>ж</w:t>
      </w:r>
      <w:r>
        <w:rPr>
          <w:spacing w:val="-2"/>
        </w:rPr>
        <w:t>а</w:t>
      </w:r>
      <w:r>
        <w:t>ющим</w:t>
      </w:r>
      <w:r>
        <w:rPr>
          <w:spacing w:val="-1"/>
        </w:rPr>
        <w:t xml:space="preserve"> м</w:t>
      </w:r>
      <w:r>
        <w:t>иро</w:t>
      </w:r>
      <w:r>
        <w:rPr>
          <w:spacing w:val="-1"/>
        </w:rPr>
        <w:t>м</w:t>
      </w:r>
      <w:r w:rsidR="000E39A8">
        <w:t>.</w:t>
      </w:r>
    </w:p>
    <w:p w:rsidR="006C0D37" w:rsidRPr="006C0D37" w:rsidRDefault="001741A9" w:rsidP="00122D6D">
      <w:pPr>
        <w:numPr>
          <w:ilvl w:val="0"/>
          <w:numId w:val="26"/>
        </w:numPr>
        <w:tabs>
          <w:tab w:val="left" w:pos="402"/>
        </w:tabs>
        <w:kinsoku w:val="0"/>
        <w:overflowPunct w:val="0"/>
        <w:spacing w:before="1" w:line="276" w:lineRule="auto"/>
        <w:ind w:left="102" w:right="116" w:firstLine="0"/>
        <w:jc w:val="both"/>
      </w:pPr>
      <w:r w:rsidRPr="006C0D37">
        <w:rPr>
          <w:i/>
          <w:iCs/>
        </w:rPr>
        <w:t>с</w:t>
      </w:r>
      <w:r w:rsidRPr="006C0D37">
        <w:rPr>
          <w:i/>
          <w:iCs/>
          <w:spacing w:val="25"/>
        </w:rPr>
        <w:t xml:space="preserve"> </w:t>
      </w:r>
      <w:r w:rsidRPr="006C0D37">
        <w:rPr>
          <w:i/>
          <w:iCs/>
        </w:rPr>
        <w:t>о</w:t>
      </w:r>
      <w:r w:rsidRPr="006C0D37">
        <w:rPr>
          <w:i/>
          <w:iCs/>
          <w:spacing w:val="-1"/>
        </w:rPr>
        <w:t>в</w:t>
      </w:r>
      <w:r w:rsidRPr="006C0D37">
        <w:rPr>
          <w:i/>
          <w:iCs/>
        </w:rPr>
        <w:t>лад</w:t>
      </w:r>
      <w:r w:rsidRPr="006C0D37">
        <w:rPr>
          <w:i/>
          <w:iCs/>
          <w:spacing w:val="-1"/>
        </w:rPr>
        <w:t>е</w:t>
      </w:r>
      <w:r w:rsidRPr="006C0D37">
        <w:rPr>
          <w:i/>
          <w:iCs/>
        </w:rPr>
        <w:t>ни</w:t>
      </w:r>
      <w:r w:rsidRPr="006C0D37">
        <w:rPr>
          <w:i/>
          <w:iCs/>
          <w:spacing w:val="-1"/>
        </w:rPr>
        <w:t>е</w:t>
      </w:r>
      <w:r w:rsidRPr="006C0D37">
        <w:rPr>
          <w:i/>
          <w:iCs/>
        </w:rPr>
        <w:t>м</w:t>
      </w:r>
      <w:r w:rsidRPr="006C0D37">
        <w:rPr>
          <w:i/>
          <w:iCs/>
          <w:spacing w:val="26"/>
        </w:rPr>
        <w:t xml:space="preserve"> </w:t>
      </w:r>
      <w:r w:rsidRPr="006C0D37">
        <w:rPr>
          <w:i/>
          <w:iCs/>
        </w:rPr>
        <w:t>комм</w:t>
      </w:r>
      <w:r w:rsidRPr="006C0D37">
        <w:rPr>
          <w:i/>
          <w:iCs/>
          <w:spacing w:val="1"/>
        </w:rPr>
        <w:t>у</w:t>
      </w:r>
      <w:r w:rsidRPr="006C0D37">
        <w:rPr>
          <w:i/>
          <w:iCs/>
        </w:rPr>
        <w:t>никати</w:t>
      </w:r>
      <w:r w:rsidRPr="006C0D37">
        <w:rPr>
          <w:i/>
          <w:iCs/>
          <w:spacing w:val="-1"/>
        </w:rPr>
        <w:t>в</w:t>
      </w:r>
      <w:r w:rsidRPr="006C0D37">
        <w:rPr>
          <w:i/>
          <w:iCs/>
        </w:rPr>
        <w:t>ными</w:t>
      </w:r>
      <w:r w:rsidRPr="006C0D37">
        <w:rPr>
          <w:i/>
          <w:iCs/>
          <w:spacing w:val="26"/>
        </w:rPr>
        <w:t xml:space="preserve"> </w:t>
      </w:r>
      <w:r w:rsidRPr="006C0D37">
        <w:rPr>
          <w:i/>
          <w:iCs/>
          <w:spacing w:val="-1"/>
        </w:rPr>
        <w:t>с</w:t>
      </w:r>
      <w:r w:rsidRPr="006C0D37">
        <w:rPr>
          <w:i/>
          <w:iCs/>
        </w:rPr>
        <w:t>р</w:t>
      </w:r>
      <w:r w:rsidRPr="006C0D37">
        <w:rPr>
          <w:i/>
          <w:iCs/>
          <w:spacing w:val="-1"/>
        </w:rPr>
        <w:t>е</w:t>
      </w:r>
      <w:r w:rsidRPr="006C0D37">
        <w:rPr>
          <w:i/>
          <w:iCs/>
        </w:rPr>
        <w:t>д</w:t>
      </w:r>
      <w:r w:rsidRPr="006C0D37">
        <w:rPr>
          <w:i/>
          <w:iCs/>
          <w:spacing w:val="-1"/>
        </w:rPr>
        <w:t>с</w:t>
      </w:r>
      <w:r w:rsidRPr="006C0D37">
        <w:rPr>
          <w:i/>
          <w:iCs/>
        </w:rPr>
        <w:t>твами</w:t>
      </w:r>
      <w:r w:rsidRPr="006C0D37">
        <w:rPr>
          <w:i/>
          <w:iCs/>
          <w:spacing w:val="26"/>
        </w:rPr>
        <w:t xml:space="preserve"> </w:t>
      </w:r>
      <w:r w:rsidRPr="006C0D37">
        <w:rPr>
          <w:i/>
          <w:iCs/>
        </w:rPr>
        <w:t>и</w:t>
      </w:r>
      <w:r w:rsidRPr="006C0D37">
        <w:rPr>
          <w:i/>
          <w:iCs/>
          <w:spacing w:val="26"/>
        </w:rPr>
        <w:t xml:space="preserve"> </w:t>
      </w:r>
      <w:r w:rsidRPr="006C0D37">
        <w:rPr>
          <w:i/>
          <w:iCs/>
          <w:spacing w:val="-1"/>
        </w:rPr>
        <w:t>с</w:t>
      </w:r>
      <w:r w:rsidRPr="006C0D37">
        <w:rPr>
          <w:i/>
          <w:iCs/>
        </w:rPr>
        <w:t>по</w:t>
      </w:r>
      <w:r w:rsidRPr="006C0D37">
        <w:rPr>
          <w:i/>
          <w:iCs/>
          <w:spacing w:val="1"/>
        </w:rPr>
        <w:t>с</w:t>
      </w:r>
      <w:r w:rsidRPr="006C0D37">
        <w:rPr>
          <w:i/>
          <w:iCs/>
        </w:rPr>
        <w:t>о</w:t>
      </w:r>
      <w:r w:rsidRPr="006C0D37">
        <w:rPr>
          <w:i/>
          <w:iCs/>
          <w:spacing w:val="-1"/>
        </w:rPr>
        <w:t>б</w:t>
      </w:r>
      <w:r w:rsidRPr="006C0D37">
        <w:rPr>
          <w:i/>
          <w:iCs/>
        </w:rPr>
        <w:t>ами</w:t>
      </w:r>
      <w:r w:rsidRPr="006C0D37">
        <w:rPr>
          <w:i/>
          <w:iCs/>
          <w:spacing w:val="26"/>
        </w:rPr>
        <w:t xml:space="preserve"> </w:t>
      </w:r>
      <w:r w:rsidRPr="006C0D37">
        <w:rPr>
          <w:i/>
          <w:iCs/>
        </w:rPr>
        <w:t>орга</w:t>
      </w:r>
      <w:r w:rsidRPr="006C0D37">
        <w:rPr>
          <w:i/>
          <w:iCs/>
          <w:spacing w:val="3"/>
        </w:rPr>
        <w:t>н</w:t>
      </w:r>
      <w:r w:rsidRPr="006C0D37">
        <w:rPr>
          <w:i/>
          <w:iCs/>
        </w:rPr>
        <w:t>изации</w:t>
      </w:r>
      <w:r w:rsidRPr="006C0D37">
        <w:rPr>
          <w:i/>
          <w:iCs/>
          <w:spacing w:val="26"/>
        </w:rPr>
        <w:t xml:space="preserve"> </w:t>
      </w:r>
      <w:r w:rsidRPr="006C0D37">
        <w:rPr>
          <w:i/>
          <w:iCs/>
        </w:rPr>
        <w:t>кооперации</w:t>
      </w:r>
      <w:r w:rsidR="006C0D37">
        <w:t xml:space="preserve"> и</w:t>
      </w:r>
    </w:p>
    <w:p w:rsidR="001741A9" w:rsidRDefault="001741A9" w:rsidP="006C0D37">
      <w:pPr>
        <w:tabs>
          <w:tab w:val="left" w:pos="402"/>
        </w:tabs>
        <w:kinsoku w:val="0"/>
        <w:overflowPunct w:val="0"/>
        <w:spacing w:before="1" w:line="276" w:lineRule="auto"/>
        <w:ind w:left="102" w:right="116"/>
        <w:jc w:val="both"/>
      </w:pPr>
      <w:r>
        <w:rPr>
          <w:i/>
          <w:iCs/>
          <w:spacing w:val="-1"/>
        </w:rPr>
        <w:t>с</w:t>
      </w:r>
      <w:r>
        <w:rPr>
          <w:i/>
          <w:iCs/>
        </w:rPr>
        <w:t>отр</w:t>
      </w:r>
      <w:r>
        <w:rPr>
          <w:i/>
          <w:iCs/>
          <w:spacing w:val="-2"/>
        </w:rPr>
        <w:t>у</w:t>
      </w:r>
      <w:r>
        <w:rPr>
          <w:i/>
          <w:iCs/>
        </w:rPr>
        <w:t>днич</w:t>
      </w:r>
      <w:r>
        <w:rPr>
          <w:i/>
          <w:iCs/>
          <w:spacing w:val="-1"/>
        </w:rPr>
        <w:t>ес</w:t>
      </w:r>
      <w:r>
        <w:rPr>
          <w:i/>
          <w:iCs/>
        </w:rPr>
        <w:t>т</w:t>
      </w:r>
      <w:r>
        <w:rPr>
          <w:i/>
          <w:iCs/>
          <w:spacing w:val="-2"/>
        </w:rPr>
        <w:t>в</w:t>
      </w:r>
      <w:r>
        <w:rPr>
          <w:i/>
          <w:iCs/>
        </w:rPr>
        <w:t>а</w:t>
      </w:r>
      <w:r>
        <w:t>;</w:t>
      </w:r>
      <w:r>
        <w:rPr>
          <w:spacing w:val="15"/>
        </w:rPr>
        <w:t xml:space="preserve"> </w:t>
      </w:r>
      <w:r>
        <w:t>р</w:t>
      </w:r>
      <w:r>
        <w:rPr>
          <w:spacing w:val="-1"/>
        </w:rPr>
        <w:t>а</w:t>
      </w:r>
      <w:r>
        <w:t>з</w:t>
      </w:r>
      <w:r>
        <w:rPr>
          <w:spacing w:val="1"/>
        </w:rPr>
        <w:t>в</w:t>
      </w:r>
      <w:r>
        <w:t>ити</w:t>
      </w:r>
      <w:r>
        <w:rPr>
          <w:spacing w:val="-1"/>
        </w:rPr>
        <w:t>е</w:t>
      </w:r>
      <w:r>
        <w:t>м</w:t>
      </w:r>
      <w:r>
        <w:rPr>
          <w:spacing w:val="13"/>
        </w:rPr>
        <w:t xml:space="preserve"> </w:t>
      </w:r>
      <w:r>
        <w:rPr>
          <w:spacing w:val="-5"/>
        </w:rPr>
        <w:t>у</w:t>
      </w:r>
      <w:r>
        <w:rPr>
          <w:spacing w:val="-1"/>
        </w:rPr>
        <w:t>че</w:t>
      </w:r>
      <w:r>
        <w:t>б</w:t>
      </w:r>
      <w:r>
        <w:rPr>
          <w:spacing w:val="1"/>
        </w:rPr>
        <w:t>н</w:t>
      </w:r>
      <w:r>
        <w:t>ого</w:t>
      </w:r>
      <w:r>
        <w:rPr>
          <w:spacing w:val="14"/>
        </w:rPr>
        <w:t xml:space="preserve"> </w:t>
      </w:r>
      <w:r>
        <w:rPr>
          <w:spacing w:val="-1"/>
        </w:rPr>
        <w:t>с</w:t>
      </w:r>
      <w:r>
        <w:t>отр</w:t>
      </w:r>
      <w:r>
        <w:rPr>
          <w:spacing w:val="-5"/>
        </w:rPr>
        <w:t>у</w:t>
      </w:r>
      <w:r>
        <w:t>д</w:t>
      </w:r>
      <w:r>
        <w:rPr>
          <w:spacing w:val="1"/>
        </w:rPr>
        <w:t>н</w:t>
      </w:r>
      <w:r>
        <w:t>и</w:t>
      </w:r>
      <w:r>
        <w:rPr>
          <w:spacing w:val="1"/>
        </w:rPr>
        <w:t>ч</w:t>
      </w:r>
      <w:r>
        <w:rPr>
          <w:spacing w:val="-1"/>
        </w:rPr>
        <w:t>ес</w:t>
      </w:r>
      <w:r>
        <w:t>тв</w:t>
      </w:r>
      <w:r>
        <w:rPr>
          <w:spacing w:val="-2"/>
        </w:rPr>
        <w:t>а</w:t>
      </w:r>
      <w:r>
        <w:t>,</w:t>
      </w:r>
      <w:r>
        <w:rPr>
          <w:spacing w:val="13"/>
        </w:rPr>
        <w:t xml:space="preserve"> </w:t>
      </w:r>
      <w:r>
        <w:t>р</w:t>
      </w:r>
      <w:r>
        <w:rPr>
          <w:spacing w:val="-1"/>
        </w:rPr>
        <w:t>еа</w:t>
      </w:r>
      <w:r>
        <w:t>л</w:t>
      </w:r>
      <w:r>
        <w:rPr>
          <w:spacing w:val="1"/>
        </w:rPr>
        <w:t>и</w:t>
      </w:r>
      <w:r>
        <w:rPr>
          <w:spacing w:val="3"/>
        </w:rPr>
        <w:t>з</w:t>
      </w:r>
      <w:r>
        <w:rPr>
          <w:spacing w:val="-5"/>
        </w:rPr>
        <w:t>у</w:t>
      </w:r>
      <w:r>
        <w:rPr>
          <w:spacing w:val="3"/>
        </w:rPr>
        <w:t>е</w:t>
      </w:r>
      <w:r>
        <w:rPr>
          <w:spacing w:val="-1"/>
        </w:rPr>
        <w:t>м</w:t>
      </w:r>
      <w:r>
        <w:t>ого</w:t>
      </w:r>
      <w:r>
        <w:rPr>
          <w:spacing w:val="11"/>
        </w:rPr>
        <w:t xml:space="preserve"> </w:t>
      </w:r>
      <w:r>
        <w:t>в</w:t>
      </w:r>
      <w:r>
        <w:rPr>
          <w:spacing w:val="11"/>
        </w:rPr>
        <w:t xml:space="preserve"> </w:t>
      </w:r>
      <w:r>
        <w:t>от</w:t>
      </w:r>
      <w:r>
        <w:rPr>
          <w:spacing w:val="1"/>
        </w:rPr>
        <w:t>н</w:t>
      </w:r>
      <w:r>
        <w:t>ош</w:t>
      </w:r>
      <w:r>
        <w:rPr>
          <w:spacing w:val="-1"/>
        </w:rPr>
        <w:t>е</w:t>
      </w:r>
      <w:r>
        <w:t>ни</w:t>
      </w:r>
      <w:r>
        <w:rPr>
          <w:spacing w:val="-3"/>
        </w:rPr>
        <w:t>я</w:t>
      </w:r>
      <w:r>
        <w:t>х о</w:t>
      </w:r>
      <w:r>
        <w:rPr>
          <w:spacing w:val="2"/>
        </w:rPr>
        <w:t>б</w:t>
      </w:r>
      <w:r>
        <w:rPr>
          <w:spacing w:val="-5"/>
        </w:rPr>
        <w:t>у</w:t>
      </w:r>
      <w:r>
        <w:rPr>
          <w:spacing w:val="1"/>
        </w:rPr>
        <w:t>ч</w:t>
      </w:r>
      <w:r>
        <w:rPr>
          <w:spacing w:val="-1"/>
        </w:rPr>
        <w:t>а</w:t>
      </w:r>
      <w:r>
        <w:t>ющи</w:t>
      </w:r>
      <w:r>
        <w:rPr>
          <w:spacing w:val="2"/>
        </w:rPr>
        <w:t>х</w:t>
      </w:r>
      <w:r>
        <w:rPr>
          <w:spacing w:val="-1"/>
        </w:rPr>
        <w:t>с</w:t>
      </w:r>
      <w:r>
        <w:t>я с</w:t>
      </w:r>
      <w:r>
        <w:rPr>
          <w:spacing w:val="1"/>
        </w:rPr>
        <w:t xml:space="preserve"> </w:t>
      </w:r>
      <w:r>
        <w:rPr>
          <w:spacing w:val="-5"/>
        </w:rPr>
        <w:t>у</w:t>
      </w:r>
      <w:r>
        <w:rPr>
          <w:spacing w:val="-1"/>
        </w:rPr>
        <w:t>ч</w:t>
      </w:r>
      <w:r>
        <w:t>и</w:t>
      </w:r>
      <w:r>
        <w:rPr>
          <w:spacing w:val="2"/>
        </w:rPr>
        <w:t>т</w:t>
      </w:r>
      <w:r>
        <w:rPr>
          <w:spacing w:val="-1"/>
        </w:rPr>
        <w:t>е</w:t>
      </w:r>
      <w:r>
        <w:t>л</w:t>
      </w:r>
      <w:r>
        <w:rPr>
          <w:spacing w:val="1"/>
        </w:rPr>
        <w:t>е</w:t>
      </w:r>
      <w:r>
        <w:t>м</w:t>
      </w:r>
      <w:r>
        <w:rPr>
          <w:spacing w:val="-1"/>
        </w:rPr>
        <w:t xml:space="preserve"> </w:t>
      </w:r>
      <w:r>
        <w:t xml:space="preserve">и </w:t>
      </w:r>
      <w:r>
        <w:rPr>
          <w:spacing w:val="-1"/>
        </w:rPr>
        <w:t>с</w:t>
      </w:r>
      <w:r>
        <w:t>в</w:t>
      </w:r>
      <w:r>
        <w:rPr>
          <w:spacing w:val="-2"/>
        </w:rPr>
        <w:t>е</w:t>
      </w:r>
      <w:r>
        <w:t>р</w:t>
      </w:r>
      <w:r>
        <w:rPr>
          <w:spacing w:val="-1"/>
        </w:rPr>
        <w:t>с</w:t>
      </w:r>
      <w:r>
        <w:t>тник</w:t>
      </w:r>
      <w:r>
        <w:rPr>
          <w:spacing w:val="-1"/>
        </w:rPr>
        <w:t>ам</w:t>
      </w:r>
      <w:r>
        <w:t>и;</w:t>
      </w:r>
    </w:p>
    <w:p w:rsidR="001741A9" w:rsidRDefault="001741A9" w:rsidP="00122D6D">
      <w:pPr>
        <w:numPr>
          <w:ilvl w:val="0"/>
          <w:numId w:val="26"/>
        </w:numPr>
        <w:tabs>
          <w:tab w:val="left" w:pos="402"/>
        </w:tabs>
        <w:kinsoku w:val="0"/>
        <w:overflowPunct w:val="0"/>
        <w:spacing w:line="275" w:lineRule="auto"/>
        <w:ind w:left="102" w:right="109" w:firstLine="0"/>
        <w:jc w:val="both"/>
      </w:pPr>
      <w:r>
        <w:rPr>
          <w:i/>
          <w:iCs/>
        </w:rPr>
        <w:t>с</w:t>
      </w:r>
      <w:r>
        <w:rPr>
          <w:i/>
          <w:iCs/>
          <w:spacing w:val="32"/>
        </w:rPr>
        <w:t xml:space="preserve"> </w:t>
      </w:r>
      <w:r>
        <w:rPr>
          <w:i/>
          <w:iCs/>
        </w:rPr>
        <w:t>изменением</w:t>
      </w:r>
      <w:r>
        <w:rPr>
          <w:i/>
          <w:iCs/>
          <w:spacing w:val="33"/>
        </w:rPr>
        <w:t xml:space="preserve"> </w:t>
      </w:r>
      <w:r>
        <w:rPr>
          <w:i/>
          <w:iCs/>
        </w:rPr>
        <w:t>формы</w:t>
      </w:r>
      <w:r>
        <w:rPr>
          <w:i/>
          <w:iCs/>
          <w:spacing w:val="34"/>
        </w:rPr>
        <w:t xml:space="preserve"> </w:t>
      </w:r>
      <w:r>
        <w:rPr>
          <w:i/>
          <w:iCs/>
        </w:rPr>
        <w:t>организации</w:t>
      </w:r>
      <w:r>
        <w:rPr>
          <w:i/>
          <w:iCs/>
          <w:spacing w:val="33"/>
        </w:rPr>
        <w:t xml:space="preserve"> </w:t>
      </w:r>
      <w:r>
        <w:rPr>
          <w:i/>
          <w:iCs/>
          <w:spacing w:val="-1"/>
        </w:rPr>
        <w:t>у</w:t>
      </w:r>
      <w:r>
        <w:rPr>
          <w:i/>
          <w:iCs/>
        </w:rPr>
        <w:t>ч</w:t>
      </w:r>
      <w:r>
        <w:rPr>
          <w:i/>
          <w:iCs/>
          <w:spacing w:val="-1"/>
        </w:rPr>
        <w:t>еб</w:t>
      </w:r>
      <w:r>
        <w:rPr>
          <w:i/>
          <w:iCs/>
        </w:rPr>
        <w:t>ной</w:t>
      </w:r>
      <w:r>
        <w:rPr>
          <w:i/>
          <w:iCs/>
          <w:spacing w:val="30"/>
        </w:rPr>
        <w:t xml:space="preserve"> </w:t>
      </w:r>
      <w:r>
        <w:rPr>
          <w:i/>
          <w:iCs/>
        </w:rPr>
        <w:t>д</w:t>
      </w:r>
      <w:r>
        <w:rPr>
          <w:i/>
          <w:iCs/>
          <w:spacing w:val="-1"/>
        </w:rPr>
        <w:t>е</w:t>
      </w:r>
      <w:r>
        <w:rPr>
          <w:i/>
          <w:iCs/>
          <w:spacing w:val="-2"/>
        </w:rPr>
        <w:t>я</w:t>
      </w:r>
      <w:r>
        <w:rPr>
          <w:i/>
          <w:iCs/>
        </w:rPr>
        <w:t>т</w:t>
      </w:r>
      <w:r>
        <w:rPr>
          <w:i/>
          <w:iCs/>
          <w:spacing w:val="-2"/>
        </w:rPr>
        <w:t>е</w:t>
      </w:r>
      <w:r>
        <w:rPr>
          <w:i/>
          <w:iCs/>
        </w:rPr>
        <w:t>льно</w:t>
      </w:r>
      <w:r>
        <w:rPr>
          <w:i/>
          <w:iCs/>
          <w:spacing w:val="-1"/>
        </w:rPr>
        <w:t>с</w:t>
      </w:r>
      <w:r>
        <w:rPr>
          <w:i/>
          <w:iCs/>
        </w:rPr>
        <w:t>ти</w:t>
      </w:r>
      <w:r>
        <w:rPr>
          <w:i/>
          <w:iCs/>
          <w:spacing w:val="32"/>
        </w:rPr>
        <w:t xml:space="preserve"> </w:t>
      </w:r>
      <w:r>
        <w:rPr>
          <w:i/>
          <w:iCs/>
        </w:rPr>
        <w:t>и</w:t>
      </w:r>
      <w:r>
        <w:rPr>
          <w:i/>
          <w:iCs/>
          <w:spacing w:val="33"/>
        </w:rPr>
        <w:t xml:space="preserve"> </w:t>
      </w:r>
      <w:r>
        <w:rPr>
          <w:i/>
          <w:iCs/>
          <w:spacing w:val="-1"/>
        </w:rPr>
        <w:t>у</w:t>
      </w:r>
      <w:r>
        <w:rPr>
          <w:i/>
          <w:iCs/>
        </w:rPr>
        <w:t>ч</w:t>
      </w:r>
      <w:r>
        <w:rPr>
          <w:i/>
          <w:iCs/>
          <w:spacing w:val="-1"/>
        </w:rPr>
        <w:t>еб</w:t>
      </w:r>
      <w:r>
        <w:rPr>
          <w:i/>
          <w:iCs/>
        </w:rPr>
        <w:t>ного</w:t>
      </w:r>
      <w:r>
        <w:rPr>
          <w:i/>
          <w:iCs/>
          <w:spacing w:val="33"/>
        </w:rPr>
        <w:t xml:space="preserve"> </w:t>
      </w:r>
      <w:r>
        <w:rPr>
          <w:i/>
          <w:iCs/>
          <w:spacing w:val="-1"/>
        </w:rPr>
        <w:t>с</w:t>
      </w:r>
      <w:r>
        <w:rPr>
          <w:i/>
          <w:iCs/>
        </w:rPr>
        <w:t>отр</w:t>
      </w:r>
      <w:r>
        <w:rPr>
          <w:i/>
          <w:iCs/>
          <w:spacing w:val="-2"/>
        </w:rPr>
        <w:t>у</w:t>
      </w:r>
      <w:r>
        <w:rPr>
          <w:i/>
          <w:iCs/>
        </w:rPr>
        <w:t>днич</w:t>
      </w:r>
      <w:r>
        <w:rPr>
          <w:i/>
          <w:iCs/>
          <w:spacing w:val="-1"/>
        </w:rPr>
        <w:t>ес</w:t>
      </w:r>
      <w:r>
        <w:rPr>
          <w:i/>
          <w:iCs/>
        </w:rPr>
        <w:t>т</w:t>
      </w:r>
      <w:r>
        <w:rPr>
          <w:i/>
          <w:iCs/>
          <w:spacing w:val="-2"/>
        </w:rPr>
        <w:t>в</w:t>
      </w:r>
      <w:r>
        <w:rPr>
          <w:i/>
          <w:iCs/>
        </w:rPr>
        <w:t xml:space="preserve">а </w:t>
      </w:r>
      <w:r>
        <w:t>от</w:t>
      </w:r>
      <w:r>
        <w:rPr>
          <w:spacing w:val="12"/>
        </w:rPr>
        <w:t xml:space="preserve"> </w:t>
      </w:r>
      <w:r>
        <w:t>кл</w:t>
      </w:r>
      <w:r>
        <w:rPr>
          <w:spacing w:val="-1"/>
        </w:rPr>
        <w:t>асс</w:t>
      </w:r>
      <w:r>
        <w:t>но</w:t>
      </w:r>
      <w:r>
        <w:rPr>
          <w:spacing w:val="1"/>
        </w:rPr>
        <w:t>-</w:t>
      </w:r>
      <w:r>
        <w:rPr>
          <w:spacing w:val="-5"/>
        </w:rPr>
        <w:t>у</w:t>
      </w:r>
      <w:r>
        <w:t>р</w:t>
      </w:r>
      <w:r>
        <w:rPr>
          <w:spacing w:val="2"/>
        </w:rPr>
        <w:t>о</w:t>
      </w:r>
      <w:r>
        <w:rPr>
          <w:spacing w:val="-1"/>
        </w:rPr>
        <w:t>ч</w:t>
      </w:r>
      <w:r>
        <w:t>ной</w:t>
      </w:r>
      <w:r>
        <w:rPr>
          <w:spacing w:val="12"/>
        </w:rPr>
        <w:t xml:space="preserve"> </w:t>
      </w:r>
      <w:r>
        <w:t>к</w:t>
      </w:r>
      <w:r>
        <w:rPr>
          <w:spacing w:val="12"/>
        </w:rPr>
        <w:t xml:space="preserve"> </w:t>
      </w:r>
      <w:r>
        <w:t>л</w:t>
      </w:r>
      <w:r>
        <w:rPr>
          <w:spacing w:val="-1"/>
        </w:rPr>
        <w:t>а</w:t>
      </w:r>
      <w:r>
        <w:t>бор</w:t>
      </w:r>
      <w:r>
        <w:rPr>
          <w:spacing w:val="-1"/>
        </w:rPr>
        <w:t>а</w:t>
      </w:r>
      <w:r>
        <w:t>торн</w:t>
      </w:r>
      <w:r>
        <w:rPr>
          <w:spacing w:val="2"/>
        </w:rPr>
        <w:t>о</w:t>
      </w:r>
      <w:r>
        <w:rPr>
          <w:spacing w:val="-1"/>
        </w:rPr>
        <w:t>-с</w:t>
      </w:r>
      <w:r>
        <w:rPr>
          <w:spacing w:val="1"/>
        </w:rPr>
        <w:t>е</w:t>
      </w:r>
      <w:r>
        <w:rPr>
          <w:spacing w:val="-1"/>
        </w:rPr>
        <w:t>м</w:t>
      </w:r>
      <w:r>
        <w:t>ин</w:t>
      </w:r>
      <w:r>
        <w:rPr>
          <w:spacing w:val="-1"/>
        </w:rPr>
        <w:t>а</w:t>
      </w:r>
      <w:r>
        <w:t>р</w:t>
      </w:r>
      <w:r>
        <w:rPr>
          <w:spacing w:val="-1"/>
        </w:rPr>
        <w:t>с</w:t>
      </w:r>
      <w:r>
        <w:t>кой</w:t>
      </w:r>
      <w:r>
        <w:rPr>
          <w:spacing w:val="12"/>
        </w:rPr>
        <w:t xml:space="preserve"> </w:t>
      </w:r>
      <w:r>
        <w:t>и</w:t>
      </w:r>
      <w:r>
        <w:rPr>
          <w:spacing w:val="12"/>
        </w:rPr>
        <w:t xml:space="preserve"> </w:t>
      </w:r>
      <w:r>
        <w:t>л</w:t>
      </w:r>
      <w:r>
        <w:rPr>
          <w:spacing w:val="-1"/>
        </w:rPr>
        <w:t>е</w:t>
      </w:r>
      <w:r>
        <w:rPr>
          <w:spacing w:val="-2"/>
        </w:rPr>
        <w:t>кц</w:t>
      </w:r>
      <w:r>
        <w:t>ионн</w:t>
      </w:r>
      <w:r>
        <w:rPr>
          <w:spacing w:val="3"/>
        </w:rPr>
        <w:t>о</w:t>
      </w:r>
      <w:r>
        <w:rPr>
          <w:spacing w:val="-1"/>
        </w:rPr>
        <w:t>-</w:t>
      </w:r>
      <w:r>
        <w:t xml:space="preserve"> и</w:t>
      </w:r>
      <w:r>
        <w:rPr>
          <w:spacing w:val="-1"/>
        </w:rPr>
        <w:t>сс</w:t>
      </w:r>
      <w:r>
        <w:t>л</w:t>
      </w:r>
      <w:r>
        <w:rPr>
          <w:spacing w:val="-1"/>
        </w:rPr>
        <w:t>е</w:t>
      </w:r>
      <w:r>
        <w:t>дов</w:t>
      </w:r>
      <w:r>
        <w:rPr>
          <w:spacing w:val="-2"/>
        </w:rPr>
        <w:t>а</w:t>
      </w:r>
      <w:r>
        <w:t>т</w:t>
      </w:r>
      <w:r>
        <w:rPr>
          <w:spacing w:val="-1"/>
        </w:rPr>
        <w:t>е</w:t>
      </w:r>
      <w:r>
        <w:t>ль</w:t>
      </w:r>
      <w:r>
        <w:rPr>
          <w:spacing w:val="-1"/>
        </w:rPr>
        <w:t>с</w:t>
      </w:r>
      <w:r>
        <w:t>кой.</w:t>
      </w:r>
    </w:p>
    <w:p w:rsidR="001741A9" w:rsidRDefault="001741A9">
      <w:pPr>
        <w:kinsoku w:val="0"/>
        <w:overflowPunct w:val="0"/>
        <w:spacing w:before="8" w:line="275" w:lineRule="auto"/>
        <w:ind w:left="102" w:right="107" w:firstLine="566"/>
        <w:jc w:val="both"/>
      </w:pPr>
      <w:r>
        <w:rPr>
          <w:b/>
          <w:bCs/>
          <w:i/>
          <w:iCs/>
        </w:rPr>
        <w:t>Пер</w:t>
      </w:r>
      <w:r>
        <w:rPr>
          <w:b/>
          <w:bCs/>
          <w:i/>
          <w:iCs/>
          <w:spacing w:val="-2"/>
        </w:rPr>
        <w:t>е</w:t>
      </w:r>
      <w:r>
        <w:rPr>
          <w:b/>
          <w:bCs/>
          <w:i/>
          <w:iCs/>
        </w:rPr>
        <w:t>ход</w:t>
      </w:r>
      <w:r>
        <w:rPr>
          <w:b/>
          <w:bCs/>
          <w:i/>
          <w:iCs/>
          <w:spacing w:val="48"/>
        </w:rPr>
        <w:t xml:space="preserve"> </w:t>
      </w:r>
      <w:r>
        <w:rPr>
          <w:b/>
          <w:bCs/>
          <w:i/>
          <w:iCs/>
        </w:rPr>
        <w:t>об</w:t>
      </w:r>
      <w:r>
        <w:rPr>
          <w:b/>
          <w:bCs/>
          <w:i/>
          <w:iCs/>
          <w:spacing w:val="-1"/>
        </w:rPr>
        <w:t>у</w:t>
      </w:r>
      <w:r>
        <w:rPr>
          <w:b/>
          <w:bCs/>
          <w:i/>
          <w:iCs/>
          <w:spacing w:val="-2"/>
        </w:rPr>
        <w:t>ч</w:t>
      </w:r>
      <w:r>
        <w:rPr>
          <w:b/>
          <w:bCs/>
          <w:i/>
          <w:iCs/>
        </w:rPr>
        <w:t>аю</w:t>
      </w:r>
      <w:r>
        <w:rPr>
          <w:b/>
          <w:bCs/>
          <w:i/>
          <w:iCs/>
          <w:spacing w:val="1"/>
        </w:rPr>
        <w:t>щ</w:t>
      </w:r>
      <w:r>
        <w:rPr>
          <w:b/>
          <w:bCs/>
          <w:i/>
          <w:iCs/>
          <w:spacing w:val="-1"/>
        </w:rPr>
        <w:t>е</w:t>
      </w:r>
      <w:r>
        <w:rPr>
          <w:b/>
          <w:bCs/>
          <w:i/>
          <w:iCs/>
        </w:rPr>
        <w:t>го</w:t>
      </w:r>
      <w:r>
        <w:rPr>
          <w:b/>
          <w:bCs/>
          <w:i/>
          <w:iCs/>
          <w:spacing w:val="1"/>
        </w:rPr>
        <w:t>с</w:t>
      </w:r>
      <w:r>
        <w:rPr>
          <w:b/>
          <w:bCs/>
          <w:i/>
          <w:iCs/>
        </w:rPr>
        <w:t>я</w:t>
      </w:r>
      <w:r>
        <w:rPr>
          <w:b/>
          <w:bCs/>
          <w:i/>
          <w:iCs/>
          <w:spacing w:val="48"/>
        </w:rPr>
        <w:t xml:space="preserve"> </w:t>
      </w:r>
      <w:r>
        <w:rPr>
          <w:b/>
          <w:bCs/>
          <w:i/>
          <w:iCs/>
        </w:rPr>
        <w:t>в</w:t>
      </w:r>
      <w:r>
        <w:rPr>
          <w:b/>
          <w:bCs/>
          <w:i/>
          <w:iCs/>
          <w:spacing w:val="48"/>
        </w:rPr>
        <w:t xml:space="preserve"> </w:t>
      </w:r>
      <w:r>
        <w:rPr>
          <w:b/>
          <w:bCs/>
          <w:i/>
          <w:iCs/>
        </w:rPr>
        <w:t>о</w:t>
      </w:r>
      <w:r>
        <w:rPr>
          <w:b/>
          <w:bCs/>
          <w:i/>
          <w:iCs/>
          <w:spacing w:val="-1"/>
        </w:rPr>
        <w:t>с</w:t>
      </w:r>
      <w:r>
        <w:rPr>
          <w:b/>
          <w:bCs/>
          <w:i/>
          <w:iCs/>
        </w:rPr>
        <w:t>но</w:t>
      </w:r>
      <w:r>
        <w:rPr>
          <w:b/>
          <w:bCs/>
          <w:i/>
          <w:iCs/>
          <w:spacing w:val="-2"/>
        </w:rPr>
        <w:t>в</w:t>
      </w:r>
      <w:r>
        <w:rPr>
          <w:b/>
          <w:bCs/>
          <w:i/>
          <w:iCs/>
        </w:rPr>
        <w:t>н</w:t>
      </w:r>
      <w:r>
        <w:rPr>
          <w:b/>
          <w:bCs/>
          <w:i/>
          <w:iCs/>
          <w:spacing w:val="-1"/>
        </w:rPr>
        <w:t>у</w:t>
      </w:r>
      <w:r>
        <w:rPr>
          <w:b/>
          <w:bCs/>
          <w:i/>
          <w:iCs/>
        </w:rPr>
        <w:t>ю</w:t>
      </w:r>
      <w:r>
        <w:rPr>
          <w:b/>
          <w:bCs/>
          <w:i/>
          <w:iCs/>
          <w:spacing w:val="47"/>
        </w:rPr>
        <w:t xml:space="preserve"> </w:t>
      </w:r>
      <w:r>
        <w:rPr>
          <w:b/>
          <w:bCs/>
          <w:i/>
          <w:iCs/>
          <w:spacing w:val="-1"/>
        </w:rPr>
        <w:t>ш</w:t>
      </w:r>
      <w:r>
        <w:rPr>
          <w:b/>
          <w:bCs/>
          <w:i/>
          <w:iCs/>
        </w:rPr>
        <w:t>ко</w:t>
      </w:r>
      <w:r>
        <w:rPr>
          <w:b/>
          <w:bCs/>
          <w:i/>
          <w:iCs/>
          <w:spacing w:val="-1"/>
        </w:rPr>
        <w:t>л</w:t>
      </w:r>
      <w:r>
        <w:rPr>
          <w:b/>
          <w:bCs/>
          <w:i/>
          <w:iCs/>
        </w:rPr>
        <w:t>у</w:t>
      </w:r>
      <w:r>
        <w:rPr>
          <w:b/>
          <w:bCs/>
          <w:i/>
          <w:iCs/>
          <w:spacing w:val="46"/>
        </w:rPr>
        <w:t xml:space="preserve"> </w:t>
      </w:r>
      <w:r>
        <w:rPr>
          <w:b/>
          <w:bCs/>
          <w:i/>
          <w:iCs/>
          <w:spacing w:val="-1"/>
        </w:rPr>
        <w:t>с</w:t>
      </w:r>
      <w:r>
        <w:rPr>
          <w:b/>
          <w:bCs/>
          <w:i/>
          <w:iCs/>
        </w:rPr>
        <w:t>ов</w:t>
      </w:r>
      <w:r>
        <w:rPr>
          <w:b/>
          <w:bCs/>
          <w:i/>
          <w:iCs/>
          <w:spacing w:val="1"/>
        </w:rPr>
        <w:t>п</w:t>
      </w:r>
      <w:r>
        <w:rPr>
          <w:b/>
          <w:bCs/>
          <w:i/>
          <w:iCs/>
        </w:rPr>
        <w:t>ада</w:t>
      </w:r>
      <w:r>
        <w:rPr>
          <w:b/>
          <w:bCs/>
          <w:i/>
          <w:iCs/>
          <w:spacing w:val="-4"/>
        </w:rPr>
        <w:t>е</w:t>
      </w:r>
      <w:r>
        <w:rPr>
          <w:b/>
          <w:bCs/>
          <w:i/>
          <w:iCs/>
        </w:rPr>
        <w:t>т</w:t>
      </w:r>
      <w:r>
        <w:rPr>
          <w:b/>
          <w:bCs/>
          <w:i/>
          <w:iCs/>
          <w:spacing w:val="50"/>
        </w:rPr>
        <w:t xml:space="preserve"> </w:t>
      </w:r>
      <w:r>
        <w:rPr>
          <w:b/>
          <w:bCs/>
          <w:i/>
          <w:iCs/>
        </w:rPr>
        <w:t>с</w:t>
      </w:r>
      <w:r>
        <w:rPr>
          <w:b/>
          <w:bCs/>
          <w:i/>
          <w:iCs/>
          <w:spacing w:val="46"/>
        </w:rPr>
        <w:t xml:space="preserve"> </w:t>
      </w:r>
      <w:r>
        <w:rPr>
          <w:b/>
          <w:bCs/>
          <w:i/>
          <w:iCs/>
        </w:rPr>
        <w:t>пр</w:t>
      </w:r>
      <w:r>
        <w:rPr>
          <w:b/>
          <w:bCs/>
          <w:i/>
          <w:iCs/>
          <w:spacing w:val="-1"/>
        </w:rPr>
        <w:t>е</w:t>
      </w:r>
      <w:r>
        <w:rPr>
          <w:b/>
          <w:bCs/>
          <w:i/>
          <w:iCs/>
        </w:rPr>
        <w:t>дк</w:t>
      </w:r>
      <w:r>
        <w:rPr>
          <w:b/>
          <w:bCs/>
          <w:i/>
          <w:iCs/>
          <w:spacing w:val="-2"/>
        </w:rPr>
        <w:t>ри</w:t>
      </w:r>
      <w:r>
        <w:rPr>
          <w:b/>
          <w:bCs/>
          <w:i/>
          <w:iCs/>
        </w:rPr>
        <w:t>т</w:t>
      </w:r>
      <w:r>
        <w:rPr>
          <w:b/>
          <w:bCs/>
          <w:i/>
          <w:iCs/>
          <w:spacing w:val="1"/>
        </w:rPr>
        <w:t>и</w:t>
      </w:r>
      <w:r>
        <w:rPr>
          <w:b/>
          <w:bCs/>
          <w:i/>
          <w:iCs/>
          <w:spacing w:val="-2"/>
        </w:rPr>
        <w:t>ч</w:t>
      </w:r>
      <w:r>
        <w:rPr>
          <w:b/>
          <w:bCs/>
          <w:i/>
          <w:iCs/>
          <w:spacing w:val="-1"/>
        </w:rPr>
        <w:t>ес</w:t>
      </w:r>
      <w:r>
        <w:rPr>
          <w:b/>
          <w:bCs/>
          <w:i/>
          <w:iCs/>
        </w:rPr>
        <w:t>кой</w:t>
      </w:r>
      <w:r>
        <w:rPr>
          <w:b/>
          <w:bCs/>
          <w:i/>
          <w:iCs/>
          <w:spacing w:val="55"/>
        </w:rPr>
        <w:t xml:space="preserve"> </w:t>
      </w:r>
      <w:r>
        <w:rPr>
          <w:b/>
          <w:bCs/>
          <w:i/>
          <w:iCs/>
        </w:rPr>
        <w:t>фазой разв</w:t>
      </w:r>
      <w:r>
        <w:rPr>
          <w:b/>
          <w:bCs/>
          <w:i/>
          <w:iCs/>
          <w:spacing w:val="-2"/>
        </w:rPr>
        <w:t>и</w:t>
      </w:r>
      <w:r>
        <w:rPr>
          <w:b/>
          <w:bCs/>
          <w:i/>
          <w:iCs/>
          <w:spacing w:val="2"/>
        </w:rPr>
        <w:t>т</w:t>
      </w:r>
      <w:r>
        <w:rPr>
          <w:b/>
          <w:bCs/>
          <w:i/>
          <w:iCs/>
          <w:spacing w:val="-2"/>
        </w:rPr>
        <w:t>и</w:t>
      </w:r>
      <w:r>
        <w:rPr>
          <w:b/>
          <w:bCs/>
          <w:i/>
          <w:iCs/>
        </w:rPr>
        <w:t>я</w:t>
      </w:r>
      <w:r>
        <w:rPr>
          <w:b/>
          <w:bCs/>
          <w:i/>
          <w:iCs/>
          <w:spacing w:val="5"/>
        </w:rPr>
        <w:t xml:space="preserve"> </w:t>
      </w:r>
      <w:r>
        <w:rPr>
          <w:b/>
          <w:bCs/>
          <w:i/>
          <w:iCs/>
        </w:rPr>
        <w:t>р</w:t>
      </w:r>
      <w:r>
        <w:rPr>
          <w:b/>
          <w:bCs/>
          <w:i/>
          <w:iCs/>
          <w:spacing w:val="-1"/>
        </w:rPr>
        <w:t>е</w:t>
      </w:r>
      <w:r>
        <w:rPr>
          <w:b/>
          <w:bCs/>
          <w:i/>
          <w:iCs/>
        </w:rPr>
        <w:t>б</w:t>
      </w:r>
      <w:r w:rsidR="00C454AD">
        <w:rPr>
          <w:b/>
          <w:bCs/>
          <w:i/>
          <w:iCs/>
          <w:spacing w:val="-1"/>
        </w:rPr>
        <w:t>ё</w:t>
      </w:r>
      <w:r>
        <w:rPr>
          <w:b/>
          <w:bCs/>
          <w:i/>
          <w:iCs/>
        </w:rPr>
        <w:t>нка</w:t>
      </w:r>
      <w:r>
        <w:rPr>
          <w:b/>
          <w:bCs/>
          <w:i/>
          <w:iCs/>
          <w:spacing w:val="7"/>
        </w:rPr>
        <w:t xml:space="preserve"> </w:t>
      </w:r>
      <w:r>
        <w:t>—</w:t>
      </w:r>
      <w:r>
        <w:rPr>
          <w:spacing w:val="4"/>
        </w:rPr>
        <w:t xml:space="preserve"> </w:t>
      </w:r>
      <w:r>
        <w:t>п</w:t>
      </w:r>
      <w:r>
        <w:rPr>
          <w:spacing w:val="-1"/>
        </w:rPr>
        <w:t>е</w:t>
      </w:r>
      <w:r>
        <w:t>р</w:t>
      </w:r>
      <w:r>
        <w:rPr>
          <w:spacing w:val="-1"/>
        </w:rPr>
        <w:t>е</w:t>
      </w:r>
      <w:r>
        <w:rPr>
          <w:spacing w:val="2"/>
        </w:rPr>
        <w:t>х</w:t>
      </w:r>
      <w:r>
        <w:t>одом</w:t>
      </w:r>
      <w:r>
        <w:rPr>
          <w:spacing w:val="4"/>
        </w:rPr>
        <w:t xml:space="preserve"> </w:t>
      </w:r>
      <w:r>
        <w:t>к</w:t>
      </w:r>
      <w:r>
        <w:rPr>
          <w:spacing w:val="5"/>
        </w:rPr>
        <w:t xml:space="preserve"> </w:t>
      </w:r>
      <w:r>
        <w:t>кри</w:t>
      </w:r>
      <w:r>
        <w:rPr>
          <w:spacing w:val="-2"/>
        </w:rPr>
        <w:t>з</w:t>
      </w:r>
      <w:r>
        <w:t>и</w:t>
      </w:r>
      <w:r>
        <w:rPr>
          <w:spacing w:val="1"/>
        </w:rPr>
        <w:t>с</w:t>
      </w:r>
      <w:r>
        <w:t>у</w:t>
      </w:r>
      <w:r>
        <w:rPr>
          <w:spacing w:val="2"/>
        </w:rPr>
        <w:t xml:space="preserve"> </w:t>
      </w:r>
      <w:r>
        <w:rPr>
          <w:spacing w:val="-1"/>
        </w:rPr>
        <w:t>м</w:t>
      </w:r>
      <w:r>
        <w:t>л</w:t>
      </w:r>
      <w:r>
        <w:rPr>
          <w:spacing w:val="-1"/>
        </w:rPr>
        <w:t>а</w:t>
      </w:r>
      <w:r>
        <w:t>дш</w:t>
      </w:r>
      <w:r>
        <w:rPr>
          <w:spacing w:val="-1"/>
        </w:rPr>
        <w:t>е</w:t>
      </w:r>
      <w:r>
        <w:t>го</w:t>
      </w:r>
      <w:r>
        <w:rPr>
          <w:spacing w:val="4"/>
        </w:rPr>
        <w:t xml:space="preserve"> </w:t>
      </w:r>
      <w:r>
        <w:t>подро</w:t>
      </w:r>
      <w:r>
        <w:rPr>
          <w:spacing w:val="-1"/>
        </w:rPr>
        <w:t>с</w:t>
      </w:r>
      <w:r>
        <w:t>ткового</w:t>
      </w:r>
      <w:r>
        <w:rPr>
          <w:spacing w:val="6"/>
        </w:rPr>
        <w:t xml:space="preserve"> </w:t>
      </w:r>
      <w:r>
        <w:t>возр</w:t>
      </w:r>
      <w:r>
        <w:rPr>
          <w:spacing w:val="-1"/>
        </w:rPr>
        <w:t>ас</w:t>
      </w:r>
      <w:r>
        <w:t>та</w:t>
      </w:r>
      <w:r>
        <w:rPr>
          <w:spacing w:val="3"/>
        </w:rPr>
        <w:t xml:space="preserve"> </w:t>
      </w:r>
      <w:r>
        <w:t>(1</w:t>
      </w:r>
      <w:r>
        <w:rPr>
          <w:spacing w:val="4"/>
        </w:rPr>
        <w:t>1</w:t>
      </w:r>
      <w:r>
        <w:t>—13</w:t>
      </w:r>
      <w:r>
        <w:rPr>
          <w:spacing w:val="6"/>
        </w:rPr>
        <w:t xml:space="preserve"> </w:t>
      </w:r>
      <w:r>
        <w:t>л</w:t>
      </w:r>
      <w:r>
        <w:rPr>
          <w:spacing w:val="-1"/>
        </w:rPr>
        <w:t>е</w:t>
      </w:r>
      <w:r>
        <w:t>т, 5</w:t>
      </w:r>
      <w:r>
        <w:rPr>
          <w:spacing w:val="-1"/>
        </w:rPr>
        <w:t>—</w:t>
      </w:r>
      <w:r>
        <w:t>7</w:t>
      </w:r>
      <w:r>
        <w:rPr>
          <w:spacing w:val="6"/>
        </w:rPr>
        <w:t xml:space="preserve"> </w:t>
      </w:r>
      <w:r>
        <w:t>кл</w:t>
      </w:r>
      <w:r>
        <w:rPr>
          <w:spacing w:val="-1"/>
        </w:rPr>
        <w:t>асс</w:t>
      </w:r>
      <w:r>
        <w:t>ы</w:t>
      </w:r>
      <w:r>
        <w:rPr>
          <w:spacing w:val="-2"/>
        </w:rPr>
        <w:t>)</w:t>
      </w:r>
      <w:r>
        <w:t>,</w:t>
      </w:r>
      <w:r>
        <w:rPr>
          <w:spacing w:val="6"/>
        </w:rPr>
        <w:t xml:space="preserve"> </w:t>
      </w:r>
      <w:r>
        <w:rPr>
          <w:spacing w:val="2"/>
        </w:rPr>
        <w:t>х</w:t>
      </w:r>
      <w:r>
        <w:rPr>
          <w:spacing w:val="-1"/>
        </w:rPr>
        <w:t>а</w:t>
      </w:r>
      <w:r>
        <w:t>р</w:t>
      </w:r>
      <w:r>
        <w:rPr>
          <w:spacing w:val="-1"/>
        </w:rPr>
        <w:t>а</w:t>
      </w:r>
      <w:r>
        <w:t>кт</w:t>
      </w:r>
      <w:r>
        <w:rPr>
          <w:spacing w:val="-1"/>
        </w:rPr>
        <w:t>е</w:t>
      </w:r>
      <w:r>
        <w:t>ри</w:t>
      </w:r>
      <w:r>
        <w:rPr>
          <w:spacing w:val="3"/>
        </w:rPr>
        <w:t>з</w:t>
      </w:r>
      <w:r>
        <w:rPr>
          <w:spacing w:val="-8"/>
        </w:rPr>
        <w:t>у</w:t>
      </w:r>
      <w:r>
        <w:t>ющ</w:t>
      </w:r>
      <w:r>
        <w:rPr>
          <w:spacing w:val="-1"/>
        </w:rPr>
        <w:t>е</w:t>
      </w:r>
      <w:r>
        <w:rPr>
          <w:spacing w:val="3"/>
        </w:rPr>
        <w:t>м</w:t>
      </w:r>
      <w:r>
        <w:rPr>
          <w:spacing w:val="-5"/>
        </w:rPr>
        <w:t>у</w:t>
      </w:r>
      <w:r>
        <w:rPr>
          <w:spacing w:val="1"/>
        </w:rPr>
        <w:t>с</w:t>
      </w:r>
      <w:r>
        <w:t>я</w:t>
      </w:r>
      <w:r>
        <w:rPr>
          <w:spacing w:val="10"/>
        </w:rPr>
        <w:t xml:space="preserve"> </w:t>
      </w:r>
      <w:r>
        <w:rPr>
          <w:i/>
          <w:iCs/>
        </w:rPr>
        <w:t>началом</w:t>
      </w:r>
      <w:r>
        <w:rPr>
          <w:i/>
          <w:iCs/>
          <w:spacing w:val="5"/>
        </w:rPr>
        <w:t xml:space="preserve"> </w:t>
      </w:r>
      <w:r>
        <w:rPr>
          <w:i/>
          <w:iCs/>
        </w:rPr>
        <w:t>п</w:t>
      </w:r>
      <w:r>
        <w:rPr>
          <w:i/>
          <w:iCs/>
          <w:spacing w:val="-1"/>
        </w:rPr>
        <w:t>е</w:t>
      </w:r>
      <w:r>
        <w:rPr>
          <w:i/>
          <w:iCs/>
        </w:rPr>
        <w:t>р</w:t>
      </w:r>
      <w:r>
        <w:rPr>
          <w:i/>
          <w:iCs/>
          <w:spacing w:val="-1"/>
        </w:rPr>
        <w:t>ех</w:t>
      </w:r>
      <w:r>
        <w:rPr>
          <w:i/>
          <w:iCs/>
        </w:rPr>
        <w:t>ода</w:t>
      </w:r>
      <w:r>
        <w:rPr>
          <w:i/>
          <w:iCs/>
          <w:spacing w:val="6"/>
        </w:rPr>
        <w:t xml:space="preserve"> </w:t>
      </w:r>
      <w:r>
        <w:rPr>
          <w:i/>
          <w:iCs/>
        </w:rPr>
        <w:t>от</w:t>
      </w:r>
      <w:r>
        <w:rPr>
          <w:i/>
          <w:iCs/>
          <w:spacing w:val="6"/>
        </w:rPr>
        <w:t xml:space="preserve"> </w:t>
      </w:r>
      <w:r>
        <w:rPr>
          <w:i/>
          <w:iCs/>
        </w:rPr>
        <w:t>д</w:t>
      </w:r>
      <w:r>
        <w:rPr>
          <w:i/>
          <w:iCs/>
          <w:spacing w:val="-1"/>
        </w:rPr>
        <w:t>е</w:t>
      </w:r>
      <w:r>
        <w:rPr>
          <w:i/>
          <w:iCs/>
        </w:rPr>
        <w:t>т</w:t>
      </w:r>
      <w:r>
        <w:rPr>
          <w:i/>
          <w:iCs/>
          <w:spacing w:val="-2"/>
        </w:rPr>
        <w:t>с</w:t>
      </w:r>
      <w:r>
        <w:rPr>
          <w:i/>
          <w:iCs/>
          <w:spacing w:val="1"/>
        </w:rPr>
        <w:t>тв</w:t>
      </w:r>
      <w:r>
        <w:rPr>
          <w:i/>
          <w:iCs/>
        </w:rPr>
        <w:t>а</w:t>
      </w:r>
      <w:r>
        <w:rPr>
          <w:i/>
          <w:iCs/>
          <w:spacing w:val="6"/>
        </w:rPr>
        <w:t xml:space="preserve"> </w:t>
      </w:r>
      <w:r>
        <w:rPr>
          <w:i/>
          <w:iCs/>
        </w:rPr>
        <w:t>к</w:t>
      </w:r>
      <w:r>
        <w:rPr>
          <w:i/>
          <w:iCs/>
          <w:spacing w:val="7"/>
        </w:rPr>
        <w:t xml:space="preserve"> </w:t>
      </w:r>
      <w:r>
        <w:rPr>
          <w:i/>
          <w:iCs/>
          <w:spacing w:val="-1"/>
        </w:rPr>
        <w:t>в</w:t>
      </w:r>
      <w:r>
        <w:rPr>
          <w:i/>
          <w:iCs/>
        </w:rPr>
        <w:t>зро</w:t>
      </w:r>
      <w:r>
        <w:rPr>
          <w:i/>
          <w:iCs/>
          <w:spacing w:val="-1"/>
        </w:rPr>
        <w:t>с</w:t>
      </w:r>
      <w:r>
        <w:rPr>
          <w:i/>
          <w:iCs/>
        </w:rPr>
        <w:t>ло</w:t>
      </w:r>
      <w:r>
        <w:rPr>
          <w:i/>
          <w:iCs/>
          <w:spacing w:val="-1"/>
        </w:rPr>
        <w:t>с</w:t>
      </w:r>
      <w:r>
        <w:rPr>
          <w:i/>
          <w:iCs/>
        </w:rPr>
        <w:t>ти,</w:t>
      </w:r>
      <w:r>
        <w:rPr>
          <w:i/>
          <w:iCs/>
          <w:spacing w:val="6"/>
        </w:rPr>
        <w:t xml:space="preserve"> </w:t>
      </w:r>
      <w:r>
        <w:rPr>
          <w:i/>
          <w:iCs/>
        </w:rPr>
        <w:t>при котором</w:t>
      </w:r>
      <w:r>
        <w:rPr>
          <w:i/>
          <w:iCs/>
          <w:spacing w:val="10"/>
        </w:rPr>
        <w:t xml:space="preserve"> </w:t>
      </w:r>
      <w:r>
        <w:t>ц</w:t>
      </w:r>
      <w:r>
        <w:rPr>
          <w:spacing w:val="-1"/>
        </w:rPr>
        <w:t>е</w:t>
      </w:r>
      <w:r>
        <w:t>нтр</w:t>
      </w:r>
      <w:r>
        <w:rPr>
          <w:spacing w:val="-1"/>
        </w:rPr>
        <w:t>а</w:t>
      </w:r>
      <w:r>
        <w:t>льн</w:t>
      </w:r>
      <w:r>
        <w:rPr>
          <w:spacing w:val="-3"/>
        </w:rPr>
        <w:t>ы</w:t>
      </w:r>
      <w:r>
        <w:t>м</w:t>
      </w:r>
      <w:r>
        <w:rPr>
          <w:spacing w:val="8"/>
        </w:rPr>
        <w:t xml:space="preserve"> </w:t>
      </w:r>
      <w:r>
        <w:t>и</w:t>
      </w:r>
      <w:r>
        <w:rPr>
          <w:spacing w:val="10"/>
        </w:rPr>
        <w:t xml:space="preserve"> </w:t>
      </w:r>
      <w:r>
        <w:rPr>
          <w:spacing w:val="-1"/>
        </w:rPr>
        <w:t>с</w:t>
      </w:r>
      <w:r>
        <w:t>п</w:t>
      </w:r>
      <w:r>
        <w:rPr>
          <w:spacing w:val="-1"/>
        </w:rPr>
        <w:t>е</w:t>
      </w:r>
      <w:r>
        <w:t>циф</w:t>
      </w:r>
      <w:r>
        <w:rPr>
          <w:spacing w:val="1"/>
        </w:rPr>
        <w:t>и</w:t>
      </w:r>
      <w:r>
        <w:rPr>
          <w:spacing w:val="-1"/>
        </w:rPr>
        <w:t>чес</w:t>
      </w:r>
      <w:r>
        <w:t>ким</w:t>
      </w:r>
      <w:r>
        <w:rPr>
          <w:spacing w:val="13"/>
        </w:rPr>
        <w:t xml:space="preserve"> </w:t>
      </w:r>
      <w:r>
        <w:rPr>
          <w:i/>
          <w:iCs/>
        </w:rPr>
        <w:t>но</w:t>
      </w:r>
      <w:r>
        <w:rPr>
          <w:i/>
          <w:iCs/>
          <w:spacing w:val="-1"/>
        </w:rPr>
        <w:t>в</w:t>
      </w:r>
      <w:r>
        <w:rPr>
          <w:i/>
          <w:iCs/>
        </w:rPr>
        <w:t>оо</w:t>
      </w:r>
      <w:r>
        <w:rPr>
          <w:i/>
          <w:iCs/>
          <w:spacing w:val="-1"/>
        </w:rPr>
        <w:t>б</w:t>
      </w:r>
      <w:r>
        <w:rPr>
          <w:i/>
          <w:iCs/>
        </w:rPr>
        <w:t>разо</w:t>
      </w:r>
      <w:r>
        <w:rPr>
          <w:i/>
          <w:iCs/>
          <w:spacing w:val="-1"/>
        </w:rPr>
        <w:t>в</w:t>
      </w:r>
      <w:r>
        <w:rPr>
          <w:i/>
          <w:iCs/>
        </w:rPr>
        <w:t>ани</w:t>
      </w:r>
      <w:r>
        <w:rPr>
          <w:i/>
          <w:iCs/>
          <w:spacing w:val="-1"/>
        </w:rPr>
        <w:t>е</w:t>
      </w:r>
      <w:r>
        <w:rPr>
          <w:i/>
          <w:iCs/>
        </w:rPr>
        <w:t>м</w:t>
      </w:r>
      <w:r>
        <w:rPr>
          <w:i/>
          <w:iCs/>
          <w:spacing w:val="11"/>
        </w:rPr>
        <w:t xml:space="preserve"> </w:t>
      </w:r>
      <w:r>
        <w:t>в</w:t>
      </w:r>
      <w:r>
        <w:rPr>
          <w:spacing w:val="11"/>
        </w:rPr>
        <w:t xml:space="preserve"> </w:t>
      </w:r>
      <w:r>
        <w:t>л</w:t>
      </w:r>
      <w:r>
        <w:rPr>
          <w:spacing w:val="1"/>
        </w:rPr>
        <w:t>и</w:t>
      </w:r>
      <w:r>
        <w:rPr>
          <w:spacing w:val="-1"/>
        </w:rPr>
        <w:t>ч</w:t>
      </w:r>
      <w:r>
        <w:t>но</w:t>
      </w:r>
      <w:r>
        <w:rPr>
          <w:spacing w:val="-1"/>
        </w:rPr>
        <w:t>с</w:t>
      </w:r>
      <w:r>
        <w:t>ти</w:t>
      </w:r>
      <w:r>
        <w:rPr>
          <w:spacing w:val="10"/>
        </w:rPr>
        <w:t xml:space="preserve"> </w:t>
      </w:r>
      <w:r>
        <w:t>подро</w:t>
      </w:r>
      <w:r>
        <w:rPr>
          <w:spacing w:val="-1"/>
        </w:rPr>
        <w:t>с</w:t>
      </w:r>
      <w:r>
        <w:t>т</w:t>
      </w:r>
      <w:r>
        <w:rPr>
          <w:spacing w:val="-2"/>
        </w:rPr>
        <w:t>к</w:t>
      </w:r>
      <w:r>
        <w:t>а явля</w:t>
      </w:r>
      <w:r>
        <w:rPr>
          <w:spacing w:val="-2"/>
        </w:rPr>
        <w:t>е</w:t>
      </w:r>
      <w:r>
        <w:t>т</w:t>
      </w:r>
      <w:r>
        <w:rPr>
          <w:spacing w:val="-1"/>
        </w:rPr>
        <w:t>с</w:t>
      </w:r>
      <w:r>
        <w:t>я</w:t>
      </w:r>
      <w:r>
        <w:rPr>
          <w:spacing w:val="26"/>
        </w:rPr>
        <w:t xml:space="preserve"> </w:t>
      </w:r>
      <w:r>
        <w:t>возни</w:t>
      </w:r>
      <w:r>
        <w:rPr>
          <w:spacing w:val="-1"/>
        </w:rPr>
        <w:t>к</w:t>
      </w:r>
      <w:r>
        <w:t>нов</w:t>
      </w:r>
      <w:r>
        <w:rPr>
          <w:spacing w:val="-2"/>
        </w:rPr>
        <w:t>е</w:t>
      </w:r>
      <w:r>
        <w:t>н</w:t>
      </w:r>
      <w:r>
        <w:rPr>
          <w:spacing w:val="-2"/>
        </w:rPr>
        <w:t>и</w:t>
      </w:r>
      <w:r>
        <w:t>е</w:t>
      </w:r>
      <w:r>
        <w:rPr>
          <w:spacing w:val="25"/>
        </w:rPr>
        <w:t xml:space="preserve"> </w:t>
      </w:r>
      <w:r>
        <w:t>и</w:t>
      </w:r>
      <w:r>
        <w:rPr>
          <w:spacing w:val="27"/>
        </w:rPr>
        <w:t xml:space="preserve"> </w:t>
      </w:r>
      <w:r>
        <w:t>р</w:t>
      </w:r>
      <w:r>
        <w:rPr>
          <w:spacing w:val="-1"/>
        </w:rPr>
        <w:t>а</w:t>
      </w:r>
      <w:r>
        <w:t>зви</w:t>
      </w:r>
      <w:r>
        <w:rPr>
          <w:spacing w:val="-2"/>
        </w:rPr>
        <w:t>т</w:t>
      </w:r>
      <w:r>
        <w:t>ие</w:t>
      </w:r>
      <w:r>
        <w:rPr>
          <w:spacing w:val="27"/>
        </w:rPr>
        <w:t xml:space="preserve"> </w:t>
      </w:r>
      <w:r>
        <w:t>у</w:t>
      </w:r>
      <w:r>
        <w:rPr>
          <w:spacing w:val="21"/>
        </w:rPr>
        <w:t xml:space="preserve"> </w:t>
      </w:r>
      <w:r>
        <w:t>н</w:t>
      </w:r>
      <w:r>
        <w:rPr>
          <w:spacing w:val="-1"/>
        </w:rPr>
        <w:t>е</w:t>
      </w:r>
      <w:r>
        <w:t>го</w:t>
      </w:r>
      <w:r>
        <w:rPr>
          <w:spacing w:val="29"/>
        </w:rPr>
        <w:t xml:space="preserve"> </w:t>
      </w:r>
      <w:r>
        <w:rPr>
          <w:i/>
          <w:iCs/>
          <w:spacing w:val="-1"/>
        </w:rPr>
        <w:t>с</w:t>
      </w:r>
      <w:r>
        <w:rPr>
          <w:i/>
          <w:iCs/>
          <w:spacing w:val="2"/>
        </w:rPr>
        <w:t>а</w:t>
      </w:r>
      <w:r>
        <w:rPr>
          <w:i/>
          <w:iCs/>
        </w:rPr>
        <w:t>мосозна</w:t>
      </w:r>
      <w:r>
        <w:rPr>
          <w:i/>
          <w:iCs/>
          <w:spacing w:val="1"/>
        </w:rPr>
        <w:t>н</w:t>
      </w:r>
      <w:r>
        <w:rPr>
          <w:i/>
          <w:iCs/>
        </w:rPr>
        <w:t>ия</w:t>
      </w:r>
      <w:r>
        <w:rPr>
          <w:i/>
          <w:iCs/>
          <w:spacing w:val="25"/>
        </w:rPr>
        <w:t xml:space="preserve"> </w:t>
      </w:r>
      <w:r>
        <w:t>—</w:t>
      </w:r>
      <w:r>
        <w:rPr>
          <w:spacing w:val="26"/>
        </w:rPr>
        <w:t xml:space="preserve"> </w:t>
      </w:r>
      <w:r>
        <w:t>пр</w:t>
      </w:r>
      <w:r>
        <w:rPr>
          <w:spacing w:val="-1"/>
        </w:rPr>
        <w:t>е</w:t>
      </w:r>
      <w:r>
        <w:t>д</w:t>
      </w:r>
      <w:r>
        <w:rPr>
          <w:spacing w:val="-1"/>
        </w:rPr>
        <w:t>с</w:t>
      </w:r>
      <w:r>
        <w:t>т</w:t>
      </w:r>
      <w:r>
        <w:rPr>
          <w:spacing w:val="-1"/>
        </w:rPr>
        <w:t>а</w:t>
      </w:r>
      <w:r>
        <w:t>вл</w:t>
      </w:r>
      <w:r>
        <w:rPr>
          <w:spacing w:val="-2"/>
        </w:rPr>
        <w:t>е</w:t>
      </w:r>
      <w:r>
        <w:t>ния</w:t>
      </w:r>
      <w:r>
        <w:rPr>
          <w:spacing w:val="26"/>
        </w:rPr>
        <w:t xml:space="preserve"> </w:t>
      </w:r>
      <w:r>
        <w:t>о</w:t>
      </w:r>
      <w:r>
        <w:rPr>
          <w:spacing w:val="26"/>
        </w:rPr>
        <w:t xml:space="preserve"> </w:t>
      </w:r>
      <w:r>
        <w:t>то</w:t>
      </w:r>
      <w:r>
        <w:rPr>
          <w:spacing w:val="-1"/>
        </w:rPr>
        <w:t>м</w:t>
      </w:r>
      <w:r>
        <w:t>,</w:t>
      </w:r>
      <w:r>
        <w:rPr>
          <w:spacing w:val="26"/>
        </w:rPr>
        <w:t xml:space="preserve"> </w:t>
      </w:r>
      <w:r>
        <w:rPr>
          <w:spacing w:val="-1"/>
        </w:rPr>
        <w:t>ч</w:t>
      </w:r>
      <w:r>
        <w:t>то</w:t>
      </w:r>
      <w:r>
        <w:rPr>
          <w:spacing w:val="23"/>
        </w:rPr>
        <w:t xml:space="preserve"> </w:t>
      </w:r>
      <w:r>
        <w:rPr>
          <w:spacing w:val="-3"/>
        </w:rPr>
        <w:t>о</w:t>
      </w:r>
      <w:r>
        <w:t xml:space="preserve">н </w:t>
      </w:r>
      <w:r>
        <w:rPr>
          <w:spacing w:val="-5"/>
        </w:rPr>
        <w:t>у</w:t>
      </w:r>
      <w:r>
        <w:rPr>
          <w:spacing w:val="1"/>
        </w:rPr>
        <w:t>ж</w:t>
      </w:r>
      <w:r>
        <w:t>е</w:t>
      </w:r>
      <w:r>
        <w:rPr>
          <w:spacing w:val="6"/>
        </w:rPr>
        <w:t xml:space="preserve"> </w:t>
      </w:r>
      <w:r>
        <w:t>не</w:t>
      </w:r>
      <w:r>
        <w:rPr>
          <w:spacing w:val="6"/>
        </w:rPr>
        <w:t xml:space="preserve"> </w:t>
      </w:r>
      <w:r>
        <w:t>р</w:t>
      </w:r>
      <w:r>
        <w:rPr>
          <w:spacing w:val="-1"/>
        </w:rPr>
        <w:t>е</w:t>
      </w:r>
      <w:r>
        <w:t>б</w:t>
      </w:r>
      <w:r w:rsidR="00C454AD">
        <w:rPr>
          <w:spacing w:val="-1"/>
        </w:rPr>
        <w:t>ё</w:t>
      </w:r>
      <w:r>
        <w:t>нок,</w:t>
      </w:r>
      <w:r>
        <w:rPr>
          <w:spacing w:val="6"/>
        </w:rPr>
        <w:t xml:space="preserve"> </w:t>
      </w:r>
      <w:r>
        <w:t>т.</w:t>
      </w:r>
      <w:r>
        <w:rPr>
          <w:spacing w:val="2"/>
        </w:rPr>
        <w:t xml:space="preserve"> </w:t>
      </w:r>
      <w:r>
        <w:rPr>
          <w:spacing w:val="-1"/>
        </w:rPr>
        <w:t>е</w:t>
      </w:r>
      <w:r>
        <w:t>.</w:t>
      </w:r>
      <w:r>
        <w:rPr>
          <w:spacing w:val="7"/>
        </w:rPr>
        <w:t xml:space="preserve"> </w:t>
      </w:r>
      <w:r>
        <w:rPr>
          <w:i/>
          <w:iCs/>
        </w:rPr>
        <w:t>ч</w:t>
      </w:r>
      <w:r>
        <w:rPr>
          <w:i/>
          <w:iCs/>
          <w:spacing w:val="-1"/>
        </w:rPr>
        <w:t>увс</w:t>
      </w:r>
      <w:r>
        <w:rPr>
          <w:i/>
          <w:iCs/>
        </w:rPr>
        <w:t>т</w:t>
      </w:r>
      <w:r>
        <w:rPr>
          <w:i/>
          <w:iCs/>
          <w:spacing w:val="-2"/>
        </w:rPr>
        <w:t>в</w:t>
      </w:r>
      <w:r>
        <w:rPr>
          <w:i/>
          <w:iCs/>
        </w:rPr>
        <w:t>а</w:t>
      </w:r>
      <w:r>
        <w:rPr>
          <w:i/>
          <w:iCs/>
          <w:spacing w:val="6"/>
        </w:rPr>
        <w:t xml:space="preserve"> </w:t>
      </w:r>
      <w:r>
        <w:rPr>
          <w:i/>
          <w:iCs/>
          <w:spacing w:val="-1"/>
        </w:rPr>
        <w:t>в</w:t>
      </w:r>
      <w:r>
        <w:rPr>
          <w:i/>
          <w:iCs/>
        </w:rPr>
        <w:t>зр</w:t>
      </w:r>
      <w:r>
        <w:rPr>
          <w:i/>
          <w:iCs/>
          <w:spacing w:val="2"/>
        </w:rPr>
        <w:t>о</w:t>
      </w:r>
      <w:r>
        <w:rPr>
          <w:i/>
          <w:iCs/>
          <w:spacing w:val="-1"/>
        </w:rPr>
        <w:t>с</w:t>
      </w:r>
      <w:r>
        <w:rPr>
          <w:i/>
          <w:iCs/>
        </w:rPr>
        <w:t>ло</w:t>
      </w:r>
      <w:r>
        <w:rPr>
          <w:i/>
          <w:iCs/>
          <w:spacing w:val="-1"/>
        </w:rPr>
        <w:t>с</w:t>
      </w:r>
      <w:r>
        <w:rPr>
          <w:i/>
          <w:iCs/>
        </w:rPr>
        <w:t>ти,</w:t>
      </w:r>
      <w:r>
        <w:rPr>
          <w:i/>
          <w:iCs/>
          <w:spacing w:val="8"/>
        </w:rPr>
        <w:t xml:space="preserve"> </w:t>
      </w:r>
      <w:r>
        <w:t>а</w:t>
      </w:r>
      <w:r>
        <w:rPr>
          <w:spacing w:val="6"/>
        </w:rPr>
        <w:t xml:space="preserve"> </w:t>
      </w:r>
      <w:r>
        <w:t>т</w:t>
      </w:r>
      <w:r>
        <w:rPr>
          <w:spacing w:val="1"/>
        </w:rPr>
        <w:t>а</w:t>
      </w:r>
      <w:r>
        <w:t>кже</w:t>
      </w:r>
      <w:r>
        <w:rPr>
          <w:spacing w:val="5"/>
        </w:rPr>
        <w:t xml:space="preserve"> </w:t>
      </w:r>
      <w:r>
        <w:t>в</w:t>
      </w:r>
      <w:r>
        <w:rPr>
          <w:spacing w:val="2"/>
        </w:rPr>
        <w:t>н</w:t>
      </w:r>
      <w:r>
        <w:rPr>
          <w:spacing w:val="-8"/>
        </w:rPr>
        <w:t>у</w:t>
      </w:r>
      <w:r>
        <w:t>тр</w:t>
      </w:r>
      <w:r>
        <w:rPr>
          <w:spacing w:val="-1"/>
        </w:rPr>
        <w:t>е</w:t>
      </w:r>
      <w:r>
        <w:t>нн</w:t>
      </w:r>
      <w:r>
        <w:rPr>
          <w:spacing w:val="-1"/>
        </w:rPr>
        <w:t>е</w:t>
      </w:r>
      <w:r>
        <w:t>й</w:t>
      </w:r>
      <w:r>
        <w:rPr>
          <w:spacing w:val="10"/>
        </w:rPr>
        <w:t xml:space="preserve"> </w:t>
      </w:r>
      <w:r>
        <w:rPr>
          <w:i/>
          <w:iCs/>
        </w:rPr>
        <w:t>п</w:t>
      </w:r>
      <w:r>
        <w:rPr>
          <w:i/>
          <w:iCs/>
          <w:spacing w:val="-1"/>
        </w:rPr>
        <w:t>е</w:t>
      </w:r>
      <w:r>
        <w:rPr>
          <w:i/>
          <w:iCs/>
        </w:rPr>
        <w:t>р</w:t>
      </w:r>
      <w:r>
        <w:rPr>
          <w:i/>
          <w:iCs/>
          <w:spacing w:val="-1"/>
        </w:rPr>
        <w:t>е</w:t>
      </w:r>
      <w:r>
        <w:rPr>
          <w:i/>
          <w:iCs/>
        </w:rPr>
        <w:t>о</w:t>
      </w:r>
      <w:r>
        <w:rPr>
          <w:i/>
          <w:iCs/>
          <w:spacing w:val="2"/>
        </w:rPr>
        <w:t>р</w:t>
      </w:r>
      <w:r>
        <w:rPr>
          <w:i/>
          <w:iCs/>
        </w:rPr>
        <w:t>и</w:t>
      </w:r>
      <w:r>
        <w:rPr>
          <w:i/>
          <w:iCs/>
          <w:spacing w:val="-1"/>
        </w:rPr>
        <w:t>е</w:t>
      </w:r>
      <w:r>
        <w:rPr>
          <w:i/>
          <w:iCs/>
        </w:rPr>
        <w:t>нтаци</w:t>
      </w:r>
      <w:r>
        <w:rPr>
          <w:i/>
          <w:iCs/>
          <w:spacing w:val="-2"/>
        </w:rPr>
        <w:t>е</w:t>
      </w:r>
      <w:r>
        <w:rPr>
          <w:i/>
          <w:iCs/>
        </w:rPr>
        <w:t>й</w:t>
      </w:r>
      <w:r>
        <w:rPr>
          <w:i/>
          <w:iCs/>
          <w:spacing w:val="8"/>
        </w:rPr>
        <w:t xml:space="preserve"> </w:t>
      </w:r>
      <w:r>
        <w:t>подро</w:t>
      </w:r>
      <w:r>
        <w:rPr>
          <w:spacing w:val="-1"/>
        </w:rPr>
        <w:t>с</w:t>
      </w:r>
      <w:r>
        <w:t>т</w:t>
      </w:r>
      <w:r>
        <w:rPr>
          <w:spacing w:val="-2"/>
        </w:rPr>
        <w:t>к</w:t>
      </w:r>
      <w:r>
        <w:t>а с</w:t>
      </w:r>
      <w:r>
        <w:rPr>
          <w:spacing w:val="-1"/>
        </w:rPr>
        <w:t xml:space="preserve"> </w:t>
      </w:r>
      <w:r>
        <w:t>пр</w:t>
      </w:r>
      <w:r>
        <w:rPr>
          <w:spacing w:val="-1"/>
        </w:rPr>
        <w:t>а</w:t>
      </w:r>
      <w:r>
        <w:t>вил и</w:t>
      </w:r>
      <w:r>
        <w:rPr>
          <w:spacing w:val="1"/>
        </w:rPr>
        <w:t xml:space="preserve"> </w:t>
      </w:r>
      <w:r>
        <w:t>огр</w:t>
      </w:r>
      <w:r>
        <w:rPr>
          <w:spacing w:val="-1"/>
        </w:rPr>
        <w:t>а</w:t>
      </w:r>
      <w:r>
        <w:t>ни</w:t>
      </w:r>
      <w:r>
        <w:rPr>
          <w:spacing w:val="-1"/>
        </w:rPr>
        <w:t>че</w:t>
      </w:r>
      <w:r>
        <w:t>н</w:t>
      </w:r>
      <w:r>
        <w:rPr>
          <w:spacing w:val="-2"/>
        </w:rPr>
        <w:t>ий</w:t>
      </w:r>
      <w:r>
        <w:t xml:space="preserve">, </w:t>
      </w:r>
      <w:r>
        <w:rPr>
          <w:spacing w:val="-1"/>
        </w:rPr>
        <w:t>с</w:t>
      </w:r>
      <w:r>
        <w:t>вяз</w:t>
      </w:r>
      <w:r>
        <w:rPr>
          <w:spacing w:val="-1"/>
        </w:rPr>
        <w:t>а</w:t>
      </w:r>
      <w:r>
        <w:t>нных</w:t>
      </w:r>
      <w:r>
        <w:rPr>
          <w:spacing w:val="1"/>
        </w:rPr>
        <w:t xml:space="preserve"> </w:t>
      </w:r>
      <w:r>
        <w:t>с</w:t>
      </w:r>
      <w:r>
        <w:rPr>
          <w:spacing w:val="1"/>
        </w:rPr>
        <w:t xml:space="preserve"> </w:t>
      </w:r>
      <w:r>
        <w:rPr>
          <w:i/>
          <w:iCs/>
        </w:rPr>
        <w:t>мора</w:t>
      </w:r>
      <w:r>
        <w:rPr>
          <w:i/>
          <w:iCs/>
          <w:spacing w:val="-1"/>
        </w:rPr>
        <w:t>л</w:t>
      </w:r>
      <w:r>
        <w:rPr>
          <w:i/>
          <w:iCs/>
        </w:rPr>
        <w:t>ью</w:t>
      </w:r>
      <w:r>
        <w:rPr>
          <w:i/>
          <w:iCs/>
          <w:spacing w:val="-2"/>
        </w:rPr>
        <w:t xml:space="preserve"> </w:t>
      </w:r>
      <w:r>
        <w:rPr>
          <w:i/>
          <w:iCs/>
        </w:rPr>
        <w:t>по</w:t>
      </w:r>
      <w:r>
        <w:rPr>
          <w:i/>
          <w:iCs/>
          <w:spacing w:val="-1"/>
        </w:rPr>
        <w:t>с</w:t>
      </w:r>
      <w:r>
        <w:rPr>
          <w:i/>
          <w:iCs/>
        </w:rPr>
        <w:t>л</w:t>
      </w:r>
      <w:r>
        <w:rPr>
          <w:i/>
          <w:iCs/>
          <w:spacing w:val="-1"/>
        </w:rPr>
        <w:t>у</w:t>
      </w:r>
      <w:r>
        <w:rPr>
          <w:i/>
          <w:iCs/>
          <w:spacing w:val="-2"/>
        </w:rPr>
        <w:t>ш</w:t>
      </w:r>
      <w:r>
        <w:rPr>
          <w:i/>
          <w:iCs/>
        </w:rPr>
        <w:t>ания</w:t>
      </w:r>
      <w:r>
        <w:t>, на</w:t>
      </w:r>
      <w:r>
        <w:rPr>
          <w:spacing w:val="-1"/>
        </w:rPr>
        <w:t xml:space="preserve"> </w:t>
      </w:r>
      <w:r>
        <w:rPr>
          <w:i/>
          <w:iCs/>
        </w:rPr>
        <w:t>нормы по</w:t>
      </w:r>
      <w:r>
        <w:rPr>
          <w:i/>
          <w:iCs/>
          <w:spacing w:val="-1"/>
        </w:rPr>
        <w:t>ве</w:t>
      </w:r>
      <w:r>
        <w:rPr>
          <w:i/>
          <w:iCs/>
        </w:rPr>
        <w:t>д</w:t>
      </w:r>
      <w:r>
        <w:rPr>
          <w:i/>
          <w:iCs/>
          <w:spacing w:val="-1"/>
        </w:rPr>
        <w:t>е</w:t>
      </w:r>
      <w:r>
        <w:rPr>
          <w:i/>
          <w:iCs/>
        </w:rPr>
        <w:t>ния</w:t>
      </w:r>
      <w:r>
        <w:rPr>
          <w:i/>
          <w:iCs/>
          <w:spacing w:val="-2"/>
        </w:rPr>
        <w:t xml:space="preserve"> </w:t>
      </w:r>
      <w:r>
        <w:rPr>
          <w:i/>
          <w:iCs/>
          <w:spacing w:val="-1"/>
        </w:rPr>
        <w:t>в</w:t>
      </w:r>
      <w:r>
        <w:rPr>
          <w:i/>
          <w:iCs/>
        </w:rPr>
        <w:t>зр</w:t>
      </w:r>
      <w:r>
        <w:rPr>
          <w:i/>
          <w:iCs/>
          <w:spacing w:val="2"/>
        </w:rPr>
        <w:t>о</w:t>
      </w:r>
      <w:r>
        <w:rPr>
          <w:i/>
          <w:iCs/>
          <w:spacing w:val="-1"/>
        </w:rPr>
        <w:t>с</w:t>
      </w:r>
      <w:r>
        <w:rPr>
          <w:i/>
          <w:iCs/>
        </w:rPr>
        <w:t>лы</w:t>
      </w:r>
      <w:r>
        <w:rPr>
          <w:i/>
          <w:iCs/>
          <w:spacing w:val="1"/>
        </w:rPr>
        <w:t>х</w:t>
      </w:r>
      <w:r>
        <w:t>.</w:t>
      </w:r>
    </w:p>
    <w:p w:rsidR="001741A9" w:rsidRDefault="001741A9">
      <w:pPr>
        <w:kinsoku w:val="0"/>
        <w:overflowPunct w:val="0"/>
        <w:spacing w:before="1"/>
        <w:ind w:left="668"/>
      </w:pPr>
      <w:r>
        <w:rPr>
          <w:b/>
          <w:bCs/>
          <w:i/>
          <w:iCs/>
          <w:spacing w:val="-2"/>
        </w:rPr>
        <w:t>В</w:t>
      </w:r>
      <w:r>
        <w:rPr>
          <w:b/>
          <w:bCs/>
          <w:i/>
          <w:iCs/>
          <w:spacing w:val="2"/>
        </w:rPr>
        <w:t>т</w:t>
      </w:r>
      <w:r>
        <w:rPr>
          <w:b/>
          <w:bCs/>
          <w:i/>
          <w:iCs/>
        </w:rPr>
        <w:t xml:space="preserve">орой </w:t>
      </w:r>
      <w:r>
        <w:rPr>
          <w:b/>
          <w:bCs/>
          <w:i/>
          <w:iCs/>
          <w:spacing w:val="-2"/>
        </w:rPr>
        <w:t>э</w:t>
      </w:r>
      <w:r>
        <w:rPr>
          <w:b/>
          <w:bCs/>
          <w:i/>
          <w:iCs/>
        </w:rPr>
        <w:t>тап</w:t>
      </w:r>
      <w:r>
        <w:rPr>
          <w:b/>
          <w:bCs/>
          <w:i/>
          <w:iCs/>
          <w:spacing w:val="1"/>
        </w:rPr>
        <w:t xml:space="preserve"> </w:t>
      </w:r>
      <w:r>
        <w:rPr>
          <w:b/>
          <w:bCs/>
          <w:i/>
          <w:iCs/>
        </w:rPr>
        <w:t>п</w:t>
      </w:r>
      <w:r>
        <w:rPr>
          <w:b/>
          <w:bCs/>
          <w:i/>
          <w:iCs/>
          <w:spacing w:val="-3"/>
        </w:rPr>
        <w:t>о</w:t>
      </w:r>
      <w:r>
        <w:rPr>
          <w:b/>
          <w:bCs/>
          <w:i/>
          <w:iCs/>
          <w:spacing w:val="2"/>
        </w:rPr>
        <w:t>д</w:t>
      </w:r>
      <w:r>
        <w:rPr>
          <w:b/>
          <w:bCs/>
          <w:i/>
          <w:iCs/>
        </w:rPr>
        <w:t>ро</w:t>
      </w:r>
      <w:r>
        <w:rPr>
          <w:b/>
          <w:bCs/>
          <w:i/>
          <w:iCs/>
          <w:spacing w:val="-4"/>
        </w:rPr>
        <w:t>с</w:t>
      </w:r>
      <w:r>
        <w:rPr>
          <w:b/>
          <w:bCs/>
          <w:i/>
          <w:iCs/>
        </w:rPr>
        <w:t>ткового разв</w:t>
      </w:r>
      <w:r>
        <w:rPr>
          <w:b/>
          <w:bCs/>
          <w:i/>
          <w:iCs/>
          <w:spacing w:val="-2"/>
        </w:rPr>
        <w:t>и</w:t>
      </w:r>
      <w:r>
        <w:rPr>
          <w:b/>
          <w:bCs/>
          <w:i/>
          <w:iCs/>
        </w:rPr>
        <w:t>т</w:t>
      </w:r>
      <w:r>
        <w:rPr>
          <w:b/>
          <w:bCs/>
          <w:i/>
          <w:iCs/>
          <w:spacing w:val="1"/>
        </w:rPr>
        <w:t>и</w:t>
      </w:r>
      <w:r>
        <w:rPr>
          <w:b/>
          <w:bCs/>
          <w:i/>
          <w:iCs/>
        </w:rPr>
        <w:t>я</w:t>
      </w:r>
      <w:r>
        <w:rPr>
          <w:b/>
          <w:bCs/>
          <w:i/>
          <w:iCs/>
          <w:spacing w:val="2"/>
        </w:rPr>
        <w:t xml:space="preserve"> </w:t>
      </w:r>
      <w:r>
        <w:t>(1</w:t>
      </w:r>
      <w:r>
        <w:rPr>
          <w:spacing w:val="-1"/>
        </w:rPr>
        <w:t>4</w:t>
      </w:r>
      <w:r>
        <w:rPr>
          <w:spacing w:val="-3"/>
        </w:rPr>
        <w:t>—</w:t>
      </w:r>
      <w:r>
        <w:t>15 л</w:t>
      </w:r>
      <w:r>
        <w:rPr>
          <w:spacing w:val="-1"/>
        </w:rPr>
        <w:t>е</w:t>
      </w:r>
      <w:r>
        <w:t>т, 8—9 кл</w:t>
      </w:r>
      <w:r>
        <w:rPr>
          <w:spacing w:val="-1"/>
        </w:rPr>
        <w:t>асс</w:t>
      </w:r>
      <w:r>
        <w:t>ы)</w:t>
      </w:r>
      <w:r>
        <w:rPr>
          <w:spacing w:val="-2"/>
        </w:rPr>
        <w:t xml:space="preserve"> </w:t>
      </w:r>
      <w:r>
        <w:rPr>
          <w:spacing w:val="2"/>
        </w:rPr>
        <w:t>х</w:t>
      </w:r>
      <w:r>
        <w:rPr>
          <w:spacing w:val="1"/>
        </w:rPr>
        <w:t>а</w:t>
      </w:r>
      <w:r>
        <w:t>р</w:t>
      </w:r>
      <w:r>
        <w:rPr>
          <w:spacing w:val="-1"/>
        </w:rPr>
        <w:t>а</w:t>
      </w:r>
      <w:r>
        <w:t>кт</w:t>
      </w:r>
      <w:r>
        <w:rPr>
          <w:spacing w:val="-1"/>
        </w:rPr>
        <w:t>е</w:t>
      </w:r>
      <w:r>
        <w:t>ри</w:t>
      </w:r>
      <w:r>
        <w:rPr>
          <w:spacing w:val="3"/>
        </w:rPr>
        <w:t>з</w:t>
      </w:r>
      <w:r>
        <w:rPr>
          <w:spacing w:val="-8"/>
        </w:rPr>
        <w:t>у</w:t>
      </w:r>
      <w:r>
        <w:rPr>
          <w:spacing w:val="-1"/>
        </w:rPr>
        <w:t>е</w:t>
      </w:r>
      <w:r>
        <w:rPr>
          <w:spacing w:val="2"/>
        </w:rPr>
        <w:t>т</w:t>
      </w:r>
      <w:r>
        <w:rPr>
          <w:spacing w:val="-1"/>
        </w:rPr>
        <w:t>с</w:t>
      </w:r>
      <w:r>
        <w:t>я:</w:t>
      </w:r>
    </w:p>
    <w:p w:rsidR="001741A9" w:rsidRDefault="001741A9" w:rsidP="00122D6D">
      <w:pPr>
        <w:pStyle w:val="a3"/>
        <w:numPr>
          <w:ilvl w:val="0"/>
          <w:numId w:val="26"/>
        </w:numPr>
        <w:tabs>
          <w:tab w:val="left" w:pos="402"/>
        </w:tabs>
        <w:kinsoku w:val="0"/>
        <w:overflowPunct w:val="0"/>
        <w:spacing w:before="43" w:line="275" w:lineRule="auto"/>
        <w:ind w:right="111" w:firstLine="0"/>
        <w:jc w:val="both"/>
      </w:pPr>
      <w:r>
        <w:rPr>
          <w:spacing w:val="2"/>
        </w:rPr>
        <w:t>б</w:t>
      </w:r>
      <w:r>
        <w:rPr>
          <w:spacing w:val="-5"/>
        </w:rPr>
        <w:t>у</w:t>
      </w:r>
      <w:r>
        <w:t>рны</w:t>
      </w:r>
      <w:r>
        <w:rPr>
          <w:spacing w:val="-2"/>
        </w:rPr>
        <w:t>м</w:t>
      </w:r>
      <w:r>
        <w:t>,</w:t>
      </w:r>
      <w:r>
        <w:rPr>
          <w:spacing w:val="40"/>
        </w:rPr>
        <w:t xml:space="preserve"> </w:t>
      </w:r>
      <w:r>
        <w:rPr>
          <w:spacing w:val="-1"/>
        </w:rPr>
        <w:t>с</w:t>
      </w:r>
      <w:r>
        <w:t>к</w:t>
      </w:r>
      <w:r>
        <w:rPr>
          <w:spacing w:val="-1"/>
        </w:rPr>
        <w:t>ач</w:t>
      </w:r>
      <w:r>
        <w:t>кообр</w:t>
      </w:r>
      <w:r>
        <w:rPr>
          <w:spacing w:val="1"/>
        </w:rPr>
        <w:t>а</w:t>
      </w:r>
      <w:r>
        <w:t>зным</w:t>
      </w:r>
      <w:r>
        <w:rPr>
          <w:spacing w:val="36"/>
        </w:rPr>
        <w:t xml:space="preserve"> </w:t>
      </w:r>
      <w:r>
        <w:rPr>
          <w:spacing w:val="2"/>
        </w:rPr>
        <w:t>х</w:t>
      </w:r>
      <w:r>
        <w:rPr>
          <w:spacing w:val="-1"/>
        </w:rPr>
        <w:t>а</w:t>
      </w:r>
      <w:r>
        <w:t>р</w:t>
      </w:r>
      <w:r>
        <w:rPr>
          <w:spacing w:val="-1"/>
        </w:rPr>
        <w:t>а</w:t>
      </w:r>
      <w:r>
        <w:t>кт</w:t>
      </w:r>
      <w:r>
        <w:rPr>
          <w:spacing w:val="-1"/>
        </w:rPr>
        <w:t>е</w:t>
      </w:r>
      <w:r>
        <w:t>ром</w:t>
      </w:r>
      <w:r>
        <w:rPr>
          <w:spacing w:val="39"/>
        </w:rPr>
        <w:t xml:space="preserve"> </w:t>
      </w:r>
      <w:r>
        <w:t>р</w:t>
      </w:r>
      <w:r>
        <w:rPr>
          <w:spacing w:val="-1"/>
        </w:rPr>
        <w:t>а</w:t>
      </w:r>
      <w:r>
        <w:t>звития,</w:t>
      </w:r>
      <w:r>
        <w:rPr>
          <w:spacing w:val="38"/>
        </w:rPr>
        <w:t xml:space="preserve"> </w:t>
      </w:r>
      <w:r>
        <w:t>т.</w:t>
      </w:r>
      <w:r>
        <w:rPr>
          <w:spacing w:val="5"/>
        </w:rPr>
        <w:t xml:space="preserve"> </w:t>
      </w:r>
      <w:r>
        <w:rPr>
          <w:spacing w:val="-1"/>
        </w:rPr>
        <w:t>е</w:t>
      </w:r>
      <w:r>
        <w:t>.</w:t>
      </w:r>
      <w:r>
        <w:rPr>
          <w:spacing w:val="40"/>
        </w:rPr>
        <w:t xml:space="preserve"> </w:t>
      </w:r>
      <w:r>
        <w:t>прои</w:t>
      </w:r>
      <w:r>
        <w:rPr>
          <w:spacing w:val="-4"/>
        </w:rPr>
        <w:t>с</w:t>
      </w:r>
      <w:r>
        <w:rPr>
          <w:spacing w:val="2"/>
        </w:rPr>
        <w:t>х</w:t>
      </w:r>
      <w:r>
        <w:t>одя</w:t>
      </w:r>
      <w:r>
        <w:rPr>
          <w:spacing w:val="-3"/>
        </w:rPr>
        <w:t>щ</w:t>
      </w:r>
      <w:r>
        <w:t>и</w:t>
      </w:r>
      <w:r>
        <w:rPr>
          <w:spacing w:val="-1"/>
        </w:rPr>
        <w:t>м</w:t>
      </w:r>
      <w:r>
        <w:t>и</w:t>
      </w:r>
      <w:r>
        <w:rPr>
          <w:spacing w:val="41"/>
        </w:rPr>
        <w:t xml:space="preserve"> </w:t>
      </w:r>
      <w:r>
        <w:t>за</w:t>
      </w:r>
      <w:r>
        <w:rPr>
          <w:spacing w:val="39"/>
        </w:rPr>
        <w:t xml:space="preserve"> </w:t>
      </w:r>
      <w:r>
        <w:rPr>
          <w:spacing w:val="-1"/>
        </w:rPr>
        <w:t>с</w:t>
      </w:r>
      <w:r>
        <w:t>р</w:t>
      </w:r>
      <w:r>
        <w:rPr>
          <w:spacing w:val="-1"/>
        </w:rPr>
        <w:t>а</w:t>
      </w:r>
      <w:r>
        <w:t>внит</w:t>
      </w:r>
      <w:r>
        <w:rPr>
          <w:spacing w:val="-1"/>
        </w:rPr>
        <w:t>е</w:t>
      </w:r>
      <w:r>
        <w:t>л</w:t>
      </w:r>
      <w:r>
        <w:rPr>
          <w:spacing w:val="-2"/>
        </w:rPr>
        <w:t>ь</w:t>
      </w:r>
      <w:r>
        <w:t>но корот</w:t>
      </w:r>
      <w:r>
        <w:rPr>
          <w:spacing w:val="-2"/>
        </w:rPr>
        <w:t>к</w:t>
      </w:r>
      <w:r>
        <w:t>ий</w:t>
      </w:r>
      <w:r>
        <w:rPr>
          <w:spacing w:val="3"/>
        </w:rPr>
        <w:t xml:space="preserve"> </w:t>
      </w:r>
      <w:r>
        <w:rPr>
          <w:spacing w:val="-1"/>
        </w:rPr>
        <w:t>с</w:t>
      </w:r>
      <w:r>
        <w:t>рок</w:t>
      </w:r>
      <w:r>
        <w:rPr>
          <w:spacing w:val="2"/>
        </w:rPr>
        <w:t xml:space="preserve"> </w:t>
      </w:r>
      <w:r>
        <w:rPr>
          <w:spacing w:val="-1"/>
        </w:rPr>
        <w:t>м</w:t>
      </w:r>
      <w:r>
        <w:t>ного</w:t>
      </w:r>
      <w:r>
        <w:rPr>
          <w:spacing w:val="-4"/>
        </w:rPr>
        <w:t>ч</w:t>
      </w:r>
      <w:r>
        <w:t>и</w:t>
      </w:r>
      <w:r>
        <w:rPr>
          <w:spacing w:val="-1"/>
        </w:rPr>
        <w:t>с</w:t>
      </w:r>
      <w:r>
        <w:t>л</w:t>
      </w:r>
      <w:r>
        <w:rPr>
          <w:spacing w:val="-1"/>
        </w:rPr>
        <w:t>е</w:t>
      </w:r>
      <w:r>
        <w:t>нны</w:t>
      </w:r>
      <w:r>
        <w:rPr>
          <w:spacing w:val="-2"/>
        </w:rPr>
        <w:t>м</w:t>
      </w:r>
      <w:r>
        <w:t>и</w:t>
      </w:r>
      <w:r>
        <w:rPr>
          <w:spacing w:val="3"/>
        </w:rPr>
        <w:t xml:space="preserve"> </w:t>
      </w:r>
      <w:r>
        <w:t>к</w:t>
      </w:r>
      <w:r>
        <w:rPr>
          <w:spacing w:val="-1"/>
        </w:rPr>
        <w:t>ачес</w:t>
      </w:r>
      <w:r>
        <w:t>тв</w:t>
      </w:r>
      <w:r>
        <w:rPr>
          <w:spacing w:val="-2"/>
        </w:rPr>
        <w:t>е</w:t>
      </w:r>
      <w:r>
        <w:t>нны</w:t>
      </w:r>
      <w:r>
        <w:rPr>
          <w:spacing w:val="-2"/>
        </w:rPr>
        <w:t>м</w:t>
      </w:r>
      <w:r>
        <w:t>и</w:t>
      </w:r>
      <w:r>
        <w:rPr>
          <w:spacing w:val="3"/>
        </w:rPr>
        <w:t xml:space="preserve"> </w:t>
      </w:r>
      <w:r>
        <w:t>из</w:t>
      </w:r>
      <w:r>
        <w:rPr>
          <w:spacing w:val="-1"/>
        </w:rPr>
        <w:t>ме</w:t>
      </w:r>
      <w:r>
        <w:t>н</w:t>
      </w:r>
      <w:r>
        <w:rPr>
          <w:spacing w:val="-1"/>
        </w:rPr>
        <w:t>е</w:t>
      </w:r>
      <w:r>
        <w:t>ния</w:t>
      </w:r>
      <w:r>
        <w:rPr>
          <w:spacing w:val="-1"/>
        </w:rPr>
        <w:t>м</w:t>
      </w:r>
      <w:r>
        <w:t>и пр</w:t>
      </w:r>
      <w:r>
        <w:rPr>
          <w:spacing w:val="-1"/>
        </w:rPr>
        <w:t>е</w:t>
      </w:r>
      <w:r>
        <w:t>жн</w:t>
      </w:r>
      <w:r>
        <w:rPr>
          <w:spacing w:val="-2"/>
        </w:rPr>
        <w:t>и</w:t>
      </w:r>
      <w:r>
        <w:t>х</w:t>
      </w:r>
      <w:r>
        <w:rPr>
          <w:spacing w:val="4"/>
        </w:rPr>
        <w:t xml:space="preserve"> </w:t>
      </w:r>
      <w:r>
        <w:t>о</w:t>
      </w:r>
      <w:r>
        <w:rPr>
          <w:spacing w:val="-1"/>
        </w:rPr>
        <w:t>с</w:t>
      </w:r>
      <w:r>
        <w:t>об</w:t>
      </w:r>
      <w:r>
        <w:rPr>
          <w:spacing w:val="-1"/>
        </w:rPr>
        <w:t>е</w:t>
      </w:r>
      <w:r>
        <w:t>нно</w:t>
      </w:r>
      <w:r>
        <w:rPr>
          <w:spacing w:val="-1"/>
        </w:rPr>
        <w:t>с</w:t>
      </w:r>
      <w:r>
        <w:t>т</w:t>
      </w:r>
      <w:r>
        <w:rPr>
          <w:spacing w:val="-1"/>
        </w:rPr>
        <w:t>е</w:t>
      </w:r>
      <w:r>
        <w:rPr>
          <w:spacing w:val="-2"/>
        </w:rPr>
        <w:t>й</w:t>
      </w:r>
      <w:r>
        <w:t>, инт</w:t>
      </w:r>
      <w:r>
        <w:rPr>
          <w:spacing w:val="-1"/>
        </w:rPr>
        <w:t>е</w:t>
      </w:r>
      <w:r>
        <w:t>р</w:t>
      </w:r>
      <w:r>
        <w:rPr>
          <w:spacing w:val="-1"/>
        </w:rPr>
        <w:t>ес</w:t>
      </w:r>
      <w:r>
        <w:t>ов</w:t>
      </w:r>
      <w:r>
        <w:rPr>
          <w:spacing w:val="54"/>
        </w:rPr>
        <w:t xml:space="preserve"> </w:t>
      </w:r>
      <w:r>
        <w:t>и</w:t>
      </w:r>
      <w:r>
        <w:rPr>
          <w:spacing w:val="55"/>
        </w:rPr>
        <w:t xml:space="preserve"> </w:t>
      </w:r>
      <w:r>
        <w:t>о</w:t>
      </w:r>
      <w:r>
        <w:rPr>
          <w:spacing w:val="-2"/>
        </w:rPr>
        <w:t>т</w:t>
      </w:r>
      <w:r>
        <w:t>нош</w:t>
      </w:r>
      <w:r>
        <w:rPr>
          <w:spacing w:val="-1"/>
        </w:rPr>
        <w:t>е</w:t>
      </w:r>
      <w:r>
        <w:t>н</w:t>
      </w:r>
      <w:r>
        <w:rPr>
          <w:spacing w:val="-2"/>
        </w:rPr>
        <w:t>и</w:t>
      </w:r>
      <w:r>
        <w:t>й</w:t>
      </w:r>
      <w:r>
        <w:rPr>
          <w:spacing w:val="55"/>
        </w:rPr>
        <w:t xml:space="preserve"> </w:t>
      </w:r>
      <w:r>
        <w:t>р</w:t>
      </w:r>
      <w:r>
        <w:rPr>
          <w:spacing w:val="-1"/>
        </w:rPr>
        <w:t>е</w:t>
      </w:r>
      <w:r>
        <w:t>б</w:t>
      </w:r>
      <w:r w:rsidR="00C454AD">
        <w:rPr>
          <w:spacing w:val="-1"/>
        </w:rPr>
        <w:t>ё</w:t>
      </w:r>
      <w:r>
        <w:t>нк</w:t>
      </w:r>
      <w:r>
        <w:rPr>
          <w:spacing w:val="-1"/>
        </w:rPr>
        <w:t>а</w:t>
      </w:r>
      <w:r>
        <w:t>,</w:t>
      </w:r>
      <w:r>
        <w:rPr>
          <w:spacing w:val="52"/>
        </w:rPr>
        <w:t xml:space="preserve"> </w:t>
      </w:r>
      <w:r>
        <w:t>поя</w:t>
      </w:r>
      <w:r>
        <w:rPr>
          <w:spacing w:val="3"/>
        </w:rPr>
        <w:t>в</w:t>
      </w:r>
      <w:r>
        <w:t>л</w:t>
      </w:r>
      <w:r>
        <w:rPr>
          <w:spacing w:val="-1"/>
        </w:rPr>
        <w:t>е</w:t>
      </w:r>
      <w:r>
        <w:t>ни</w:t>
      </w:r>
      <w:r>
        <w:rPr>
          <w:spacing w:val="-1"/>
        </w:rPr>
        <w:t>е</w:t>
      </w:r>
      <w:r>
        <w:t>м</w:t>
      </w:r>
      <w:r>
        <w:rPr>
          <w:spacing w:val="56"/>
        </w:rPr>
        <w:t xml:space="preserve"> </w:t>
      </w:r>
      <w:r>
        <w:t>у</w:t>
      </w:r>
      <w:r>
        <w:rPr>
          <w:spacing w:val="47"/>
        </w:rPr>
        <w:t xml:space="preserve"> </w:t>
      </w:r>
      <w:r>
        <w:t>подро</w:t>
      </w:r>
      <w:r>
        <w:rPr>
          <w:spacing w:val="-1"/>
        </w:rPr>
        <w:t>с</w:t>
      </w:r>
      <w:r>
        <w:t>тка</w:t>
      </w:r>
      <w:r>
        <w:rPr>
          <w:spacing w:val="54"/>
        </w:rPr>
        <w:t xml:space="preserve"> </w:t>
      </w:r>
      <w:r>
        <w:t>зн</w:t>
      </w:r>
      <w:r>
        <w:rPr>
          <w:spacing w:val="-1"/>
        </w:rPr>
        <w:t>ач</w:t>
      </w:r>
      <w:r>
        <w:t>ит</w:t>
      </w:r>
      <w:r>
        <w:rPr>
          <w:spacing w:val="-1"/>
        </w:rPr>
        <w:t>е</w:t>
      </w:r>
      <w:r>
        <w:t>льн</w:t>
      </w:r>
      <w:r>
        <w:rPr>
          <w:spacing w:val="-3"/>
        </w:rPr>
        <w:t>ы</w:t>
      </w:r>
      <w:r>
        <w:t>х</w:t>
      </w:r>
      <w:r>
        <w:rPr>
          <w:spacing w:val="57"/>
        </w:rPr>
        <w:t xml:space="preserve"> </w:t>
      </w:r>
      <w:r>
        <w:rPr>
          <w:spacing w:val="1"/>
        </w:rPr>
        <w:t>с</w:t>
      </w:r>
      <w:r>
        <w:rPr>
          <w:spacing w:val="-8"/>
        </w:rPr>
        <w:t>у</w:t>
      </w:r>
      <w:r>
        <w:t>бъ</w:t>
      </w:r>
      <w:r>
        <w:rPr>
          <w:spacing w:val="-1"/>
        </w:rPr>
        <w:t>е</w:t>
      </w:r>
      <w:r>
        <w:t>ктив</w:t>
      </w:r>
      <w:r>
        <w:rPr>
          <w:spacing w:val="-2"/>
        </w:rPr>
        <w:t>н</w:t>
      </w:r>
      <w:r>
        <w:rPr>
          <w:spacing w:val="-3"/>
        </w:rPr>
        <w:t>ы</w:t>
      </w:r>
      <w:r>
        <w:t>х т</w:t>
      </w:r>
      <w:r>
        <w:rPr>
          <w:spacing w:val="2"/>
        </w:rPr>
        <w:t>р</w:t>
      </w:r>
      <w:r>
        <w:rPr>
          <w:spacing w:val="-5"/>
        </w:rPr>
        <w:t>у</w:t>
      </w:r>
      <w:r>
        <w:t>д</w:t>
      </w:r>
      <w:r>
        <w:rPr>
          <w:spacing w:val="1"/>
        </w:rPr>
        <w:t>н</w:t>
      </w:r>
      <w:r>
        <w:t>о</w:t>
      </w:r>
      <w:r>
        <w:rPr>
          <w:spacing w:val="-1"/>
        </w:rPr>
        <w:t>с</w:t>
      </w:r>
      <w:r>
        <w:t>т</w:t>
      </w:r>
      <w:r>
        <w:rPr>
          <w:spacing w:val="-1"/>
        </w:rPr>
        <w:t>е</w:t>
      </w:r>
      <w:r>
        <w:t>й и п</w:t>
      </w:r>
      <w:r>
        <w:rPr>
          <w:spacing w:val="-1"/>
        </w:rPr>
        <w:t>е</w:t>
      </w:r>
      <w:r>
        <w:t>р</w:t>
      </w:r>
      <w:r>
        <w:rPr>
          <w:spacing w:val="-1"/>
        </w:rPr>
        <w:t>е</w:t>
      </w:r>
      <w:r>
        <w:t>жив</w:t>
      </w:r>
      <w:r>
        <w:rPr>
          <w:spacing w:val="-2"/>
        </w:rPr>
        <w:t>а</w:t>
      </w:r>
      <w:r>
        <w:t>ни</w:t>
      </w:r>
      <w:r>
        <w:rPr>
          <w:spacing w:val="-2"/>
        </w:rPr>
        <w:t>й</w:t>
      </w:r>
      <w:r>
        <w:t>;</w:t>
      </w:r>
    </w:p>
    <w:p w:rsidR="001741A9" w:rsidRDefault="001741A9" w:rsidP="00122D6D">
      <w:pPr>
        <w:pStyle w:val="a3"/>
        <w:numPr>
          <w:ilvl w:val="0"/>
          <w:numId w:val="26"/>
        </w:numPr>
        <w:tabs>
          <w:tab w:val="left" w:pos="402"/>
        </w:tabs>
        <w:kinsoku w:val="0"/>
        <w:overflowPunct w:val="0"/>
        <w:spacing w:before="3"/>
        <w:ind w:left="402" w:right="830" w:hanging="300"/>
        <w:jc w:val="both"/>
      </w:pPr>
      <w:r>
        <w:rPr>
          <w:spacing w:val="-1"/>
        </w:rPr>
        <w:t>с</w:t>
      </w:r>
      <w:r>
        <w:t>тр</w:t>
      </w:r>
      <w:r>
        <w:rPr>
          <w:spacing w:val="-1"/>
        </w:rPr>
        <w:t>ем</w:t>
      </w:r>
      <w:r>
        <w:t>л</w:t>
      </w:r>
      <w:r>
        <w:rPr>
          <w:spacing w:val="-1"/>
        </w:rPr>
        <w:t>е</w:t>
      </w:r>
      <w:r>
        <w:t>ни</w:t>
      </w:r>
      <w:r>
        <w:rPr>
          <w:spacing w:val="-1"/>
        </w:rPr>
        <w:t>е</w:t>
      </w:r>
      <w:r>
        <w:t>м</w:t>
      </w:r>
      <w:r>
        <w:rPr>
          <w:spacing w:val="-1"/>
        </w:rPr>
        <w:t xml:space="preserve"> </w:t>
      </w:r>
      <w:r>
        <w:t>подро</w:t>
      </w:r>
      <w:r>
        <w:rPr>
          <w:spacing w:val="1"/>
        </w:rPr>
        <w:t>с</w:t>
      </w:r>
      <w:r>
        <w:t>тка</w:t>
      </w:r>
      <w:r>
        <w:rPr>
          <w:spacing w:val="-1"/>
        </w:rPr>
        <w:t xml:space="preserve"> </w:t>
      </w:r>
      <w:r>
        <w:t>к общ</w:t>
      </w:r>
      <w:r>
        <w:rPr>
          <w:spacing w:val="-1"/>
        </w:rPr>
        <w:t>е</w:t>
      </w:r>
      <w:r>
        <w:t>н</w:t>
      </w:r>
      <w:r>
        <w:rPr>
          <w:spacing w:val="-2"/>
        </w:rPr>
        <w:t>и</w:t>
      </w:r>
      <w:r>
        <w:t xml:space="preserve">ю и </w:t>
      </w:r>
      <w:r>
        <w:rPr>
          <w:spacing w:val="-1"/>
        </w:rPr>
        <w:t>с</w:t>
      </w:r>
      <w:r>
        <w:t>ов</w:t>
      </w:r>
      <w:r>
        <w:rPr>
          <w:spacing w:val="-2"/>
        </w:rPr>
        <w:t>м</w:t>
      </w:r>
      <w:r>
        <w:rPr>
          <w:spacing w:val="-1"/>
        </w:rPr>
        <w:t>ес</w:t>
      </w:r>
      <w:r>
        <w:t>тной д</w:t>
      </w:r>
      <w:r>
        <w:rPr>
          <w:spacing w:val="-1"/>
        </w:rPr>
        <w:t>е</w:t>
      </w:r>
      <w:r>
        <w:t>ят</w:t>
      </w:r>
      <w:r>
        <w:rPr>
          <w:spacing w:val="-1"/>
        </w:rPr>
        <w:t>е</w:t>
      </w:r>
      <w:r>
        <w:t>льно</w:t>
      </w:r>
      <w:r>
        <w:rPr>
          <w:spacing w:val="-1"/>
        </w:rPr>
        <w:t>с</w:t>
      </w:r>
      <w:r>
        <w:rPr>
          <w:spacing w:val="-2"/>
        </w:rPr>
        <w:t>т</w:t>
      </w:r>
      <w:r>
        <w:t xml:space="preserve">и </w:t>
      </w:r>
      <w:r>
        <w:rPr>
          <w:spacing w:val="-1"/>
        </w:rPr>
        <w:t>с</w:t>
      </w:r>
      <w:r>
        <w:t xml:space="preserve">о </w:t>
      </w:r>
      <w:r>
        <w:rPr>
          <w:spacing w:val="-1"/>
        </w:rPr>
        <w:t>с</w:t>
      </w:r>
      <w:r>
        <w:t>в</w:t>
      </w:r>
      <w:r>
        <w:rPr>
          <w:spacing w:val="-2"/>
        </w:rPr>
        <w:t>е</w:t>
      </w:r>
      <w:r>
        <w:t>р</w:t>
      </w:r>
      <w:r>
        <w:rPr>
          <w:spacing w:val="-1"/>
        </w:rPr>
        <w:t>с</w:t>
      </w:r>
      <w:r>
        <w:t>тник</w:t>
      </w:r>
      <w:r>
        <w:rPr>
          <w:spacing w:val="-1"/>
        </w:rPr>
        <w:t>ам</w:t>
      </w:r>
      <w:r>
        <w:t>и;</w:t>
      </w:r>
    </w:p>
    <w:p w:rsidR="001741A9" w:rsidRDefault="001741A9" w:rsidP="00122D6D">
      <w:pPr>
        <w:pStyle w:val="a3"/>
        <w:numPr>
          <w:ilvl w:val="0"/>
          <w:numId w:val="26"/>
        </w:numPr>
        <w:tabs>
          <w:tab w:val="left" w:pos="402"/>
        </w:tabs>
        <w:kinsoku w:val="0"/>
        <w:overflowPunct w:val="0"/>
        <w:spacing w:before="41" w:line="275" w:lineRule="auto"/>
        <w:ind w:right="113" w:firstLine="0"/>
        <w:jc w:val="both"/>
      </w:pPr>
      <w:r>
        <w:t>о</w:t>
      </w:r>
      <w:r>
        <w:rPr>
          <w:spacing w:val="-1"/>
        </w:rPr>
        <w:t>с</w:t>
      </w:r>
      <w:r>
        <w:t>обой</w:t>
      </w:r>
      <w:r>
        <w:rPr>
          <w:spacing w:val="12"/>
        </w:rPr>
        <w:t xml:space="preserve"> </w:t>
      </w:r>
      <w:r>
        <w:rPr>
          <w:spacing w:val="1"/>
        </w:rPr>
        <w:t>ч</w:t>
      </w:r>
      <w:r>
        <w:rPr>
          <w:spacing w:val="-5"/>
        </w:rPr>
        <w:t>у</w:t>
      </w:r>
      <w:r>
        <w:t>в</w:t>
      </w:r>
      <w:r>
        <w:rPr>
          <w:spacing w:val="-2"/>
        </w:rPr>
        <w:t>с</w:t>
      </w:r>
      <w:r>
        <w:t>твит</w:t>
      </w:r>
      <w:r>
        <w:rPr>
          <w:spacing w:val="-1"/>
        </w:rPr>
        <w:t>е</w:t>
      </w:r>
      <w:r>
        <w:t>льно</w:t>
      </w:r>
      <w:r>
        <w:rPr>
          <w:spacing w:val="-1"/>
        </w:rPr>
        <w:t>с</w:t>
      </w:r>
      <w:r>
        <w:t>тью</w:t>
      </w:r>
      <w:r>
        <w:rPr>
          <w:spacing w:val="9"/>
        </w:rPr>
        <w:t xml:space="preserve"> </w:t>
      </w:r>
      <w:r>
        <w:t>к</w:t>
      </w:r>
      <w:r>
        <w:rPr>
          <w:spacing w:val="12"/>
        </w:rPr>
        <w:t xml:space="preserve"> </w:t>
      </w:r>
      <w:r>
        <w:rPr>
          <w:spacing w:val="-1"/>
        </w:rPr>
        <w:t>м</w:t>
      </w:r>
      <w:r>
        <w:t>ор</w:t>
      </w:r>
      <w:r>
        <w:rPr>
          <w:spacing w:val="-1"/>
        </w:rPr>
        <w:t>а</w:t>
      </w:r>
      <w:r>
        <w:t>льн</w:t>
      </w:r>
      <w:r>
        <w:rPr>
          <w:spacing w:val="4"/>
        </w:rPr>
        <w:t>о</w:t>
      </w:r>
      <w:r>
        <w:rPr>
          <w:spacing w:val="-1"/>
        </w:rPr>
        <w:t>-</w:t>
      </w:r>
      <w:r>
        <w:t>э</w:t>
      </w:r>
      <w:r>
        <w:rPr>
          <w:spacing w:val="-2"/>
        </w:rPr>
        <w:t>ти</w:t>
      </w:r>
      <w:r>
        <w:rPr>
          <w:spacing w:val="-1"/>
        </w:rPr>
        <w:t>чес</w:t>
      </w:r>
      <w:r>
        <w:t>ко</w:t>
      </w:r>
      <w:r>
        <w:rPr>
          <w:spacing w:val="3"/>
        </w:rPr>
        <w:t>м</w:t>
      </w:r>
      <w:r>
        <w:t>у</w:t>
      </w:r>
      <w:r>
        <w:rPr>
          <w:spacing w:val="11"/>
        </w:rPr>
        <w:t xml:space="preserve"> </w:t>
      </w:r>
      <w:r>
        <w:rPr>
          <w:spacing w:val="-8"/>
        </w:rPr>
        <w:t>«</w:t>
      </w:r>
      <w:r>
        <w:t>ко</w:t>
      </w:r>
      <w:r>
        <w:rPr>
          <w:spacing w:val="2"/>
        </w:rPr>
        <w:t>д</w:t>
      </w:r>
      <w:r>
        <w:rPr>
          <w:spacing w:val="-1"/>
        </w:rPr>
        <w:t>е</w:t>
      </w:r>
      <w:r>
        <w:t>к</w:t>
      </w:r>
      <w:r>
        <w:rPr>
          <w:spacing w:val="1"/>
        </w:rPr>
        <w:t>с</w:t>
      </w:r>
      <w:r>
        <w:t>у</w:t>
      </w:r>
      <w:r>
        <w:rPr>
          <w:spacing w:val="6"/>
        </w:rPr>
        <w:t xml:space="preserve"> </w:t>
      </w:r>
      <w:r>
        <w:t>товарищ</w:t>
      </w:r>
      <w:r>
        <w:rPr>
          <w:spacing w:val="-1"/>
        </w:rPr>
        <w:t>ес</w:t>
      </w:r>
      <w:r>
        <w:t>тв</w:t>
      </w:r>
      <w:r>
        <w:rPr>
          <w:spacing w:val="3"/>
        </w:rPr>
        <w:t>а</w:t>
      </w:r>
      <w:r>
        <w:rPr>
          <w:spacing w:val="-8"/>
        </w:rPr>
        <w:t>»</w:t>
      </w:r>
      <w:r>
        <w:t>,</w:t>
      </w:r>
      <w:r>
        <w:rPr>
          <w:spacing w:val="14"/>
        </w:rPr>
        <w:t xml:space="preserve"> </w:t>
      </w:r>
      <w:r>
        <w:t>в</w:t>
      </w:r>
      <w:r>
        <w:rPr>
          <w:spacing w:val="11"/>
        </w:rPr>
        <w:t xml:space="preserve"> </w:t>
      </w:r>
      <w:r>
        <w:t>котором з</w:t>
      </w:r>
      <w:r>
        <w:rPr>
          <w:spacing w:val="-1"/>
        </w:rPr>
        <w:t>а</w:t>
      </w:r>
      <w:r>
        <w:t>д</w:t>
      </w:r>
      <w:r>
        <w:rPr>
          <w:spacing w:val="-1"/>
        </w:rPr>
        <w:t>а</w:t>
      </w:r>
      <w:r>
        <w:t xml:space="preserve">ны </w:t>
      </w:r>
      <w:r>
        <w:rPr>
          <w:spacing w:val="-1"/>
        </w:rPr>
        <w:t>ва</w:t>
      </w:r>
      <w:r>
        <w:t>жн</w:t>
      </w:r>
      <w:r>
        <w:rPr>
          <w:spacing w:val="-1"/>
        </w:rPr>
        <w:t>е</w:t>
      </w:r>
      <w:r>
        <w:t>йшие</w:t>
      </w:r>
      <w:r>
        <w:rPr>
          <w:spacing w:val="-1"/>
        </w:rPr>
        <w:t xml:space="preserve"> </w:t>
      </w:r>
      <w:r>
        <w:t>но</w:t>
      </w:r>
      <w:r>
        <w:rPr>
          <w:spacing w:val="-3"/>
        </w:rPr>
        <w:t>р</w:t>
      </w:r>
      <w:r>
        <w:rPr>
          <w:spacing w:val="-1"/>
        </w:rPr>
        <w:t>м</w:t>
      </w:r>
      <w:r>
        <w:t xml:space="preserve">ы </w:t>
      </w:r>
      <w:r>
        <w:rPr>
          <w:spacing w:val="-2"/>
        </w:rPr>
        <w:t>с</w:t>
      </w:r>
      <w:r>
        <w:rPr>
          <w:spacing w:val="1"/>
        </w:rPr>
        <w:t>о</w:t>
      </w:r>
      <w:r>
        <w:t>ци</w:t>
      </w:r>
      <w:r>
        <w:rPr>
          <w:spacing w:val="-1"/>
        </w:rPr>
        <w:t>а</w:t>
      </w:r>
      <w:r>
        <w:t>льного пов</w:t>
      </w:r>
      <w:r>
        <w:rPr>
          <w:spacing w:val="-2"/>
        </w:rPr>
        <w:t>е</w:t>
      </w:r>
      <w:r>
        <w:t>д</w:t>
      </w:r>
      <w:r>
        <w:rPr>
          <w:spacing w:val="-1"/>
        </w:rPr>
        <w:t>е</w:t>
      </w:r>
      <w:r>
        <w:t>ния взро</w:t>
      </w:r>
      <w:r>
        <w:rPr>
          <w:spacing w:val="-1"/>
        </w:rPr>
        <w:t>с</w:t>
      </w:r>
      <w:r>
        <w:t>лого мир</w:t>
      </w:r>
      <w:r>
        <w:rPr>
          <w:spacing w:val="-1"/>
        </w:rPr>
        <w:t>а</w:t>
      </w:r>
      <w:r>
        <w:t>;</w:t>
      </w:r>
    </w:p>
    <w:p w:rsidR="001741A9" w:rsidRDefault="001741A9" w:rsidP="00122D6D">
      <w:pPr>
        <w:pStyle w:val="a3"/>
        <w:numPr>
          <w:ilvl w:val="0"/>
          <w:numId w:val="26"/>
        </w:numPr>
        <w:tabs>
          <w:tab w:val="left" w:pos="402"/>
        </w:tabs>
        <w:kinsoku w:val="0"/>
        <w:overflowPunct w:val="0"/>
        <w:spacing w:before="1"/>
        <w:ind w:left="402" w:right="118" w:hanging="300"/>
        <w:jc w:val="both"/>
      </w:pPr>
      <w:r>
        <w:t>проц</w:t>
      </w:r>
      <w:r>
        <w:rPr>
          <w:spacing w:val="-1"/>
        </w:rPr>
        <w:t>есс</w:t>
      </w:r>
      <w:r>
        <w:t>ом</w:t>
      </w:r>
      <w:r>
        <w:rPr>
          <w:spacing w:val="15"/>
        </w:rPr>
        <w:t xml:space="preserve"> </w:t>
      </w:r>
      <w:r>
        <w:t>п</w:t>
      </w:r>
      <w:r>
        <w:rPr>
          <w:spacing w:val="-1"/>
        </w:rPr>
        <w:t>е</w:t>
      </w:r>
      <w:r>
        <w:t>р</w:t>
      </w:r>
      <w:r>
        <w:rPr>
          <w:spacing w:val="-1"/>
        </w:rPr>
        <w:t>е</w:t>
      </w:r>
      <w:r>
        <w:rPr>
          <w:spacing w:val="2"/>
        </w:rPr>
        <w:t>х</w:t>
      </w:r>
      <w:r>
        <w:t>ода</w:t>
      </w:r>
      <w:r>
        <w:rPr>
          <w:spacing w:val="18"/>
        </w:rPr>
        <w:t xml:space="preserve"> </w:t>
      </w:r>
      <w:r>
        <w:t>от</w:t>
      </w:r>
      <w:r>
        <w:rPr>
          <w:spacing w:val="17"/>
        </w:rPr>
        <w:t xml:space="preserve"> </w:t>
      </w:r>
      <w:r>
        <w:t>д</w:t>
      </w:r>
      <w:r>
        <w:rPr>
          <w:spacing w:val="-1"/>
        </w:rPr>
        <w:t>е</w:t>
      </w:r>
      <w:r>
        <w:t>т</w:t>
      </w:r>
      <w:r>
        <w:rPr>
          <w:spacing w:val="-1"/>
        </w:rPr>
        <w:t>с</w:t>
      </w:r>
      <w:r>
        <w:t>тва</w:t>
      </w:r>
      <w:r>
        <w:rPr>
          <w:spacing w:val="17"/>
        </w:rPr>
        <w:t xml:space="preserve"> </w:t>
      </w:r>
      <w:r>
        <w:t>к</w:t>
      </w:r>
      <w:r>
        <w:rPr>
          <w:spacing w:val="17"/>
        </w:rPr>
        <w:t xml:space="preserve"> </w:t>
      </w:r>
      <w:r>
        <w:t>взро</w:t>
      </w:r>
      <w:r>
        <w:rPr>
          <w:spacing w:val="-1"/>
        </w:rPr>
        <w:t>с</w:t>
      </w:r>
      <w:r>
        <w:t>ло</w:t>
      </w:r>
      <w:r>
        <w:rPr>
          <w:spacing w:val="-1"/>
        </w:rPr>
        <w:t>с</w:t>
      </w:r>
      <w:r>
        <w:rPr>
          <w:spacing w:val="2"/>
        </w:rPr>
        <w:t>т</w:t>
      </w:r>
      <w:r>
        <w:t>и,</w:t>
      </w:r>
      <w:r>
        <w:rPr>
          <w:spacing w:val="16"/>
        </w:rPr>
        <w:t xml:space="preserve"> </w:t>
      </w:r>
      <w:r>
        <w:t>отр</w:t>
      </w:r>
      <w:r>
        <w:rPr>
          <w:spacing w:val="-1"/>
        </w:rPr>
        <w:t>а</w:t>
      </w:r>
      <w:r>
        <w:t>ж</w:t>
      </w:r>
      <w:r>
        <w:rPr>
          <w:spacing w:val="-2"/>
        </w:rPr>
        <w:t>а</w:t>
      </w:r>
      <w:r>
        <w:t>ющи</w:t>
      </w:r>
      <w:r>
        <w:rPr>
          <w:spacing w:val="-1"/>
        </w:rPr>
        <w:t>мс</w:t>
      </w:r>
      <w:r>
        <w:t>я</w:t>
      </w:r>
      <w:r>
        <w:rPr>
          <w:spacing w:val="16"/>
        </w:rPr>
        <w:t xml:space="preserve"> </w:t>
      </w:r>
      <w:r>
        <w:t>в</w:t>
      </w:r>
      <w:r>
        <w:rPr>
          <w:spacing w:val="18"/>
        </w:rPr>
        <w:t xml:space="preserve"> </w:t>
      </w:r>
      <w:r>
        <w:rPr>
          <w:spacing w:val="-1"/>
        </w:rPr>
        <w:t>е</w:t>
      </w:r>
      <w:r>
        <w:t>го</w:t>
      </w:r>
      <w:r>
        <w:rPr>
          <w:spacing w:val="18"/>
        </w:rPr>
        <w:t xml:space="preserve"> </w:t>
      </w:r>
      <w:r>
        <w:rPr>
          <w:spacing w:val="2"/>
        </w:rPr>
        <w:t>х</w:t>
      </w:r>
      <w:r>
        <w:rPr>
          <w:spacing w:val="-1"/>
        </w:rPr>
        <w:t>а</w:t>
      </w:r>
      <w:r>
        <w:t>р</w:t>
      </w:r>
      <w:r>
        <w:rPr>
          <w:spacing w:val="-1"/>
        </w:rPr>
        <w:t>а</w:t>
      </w:r>
      <w:r>
        <w:t>кт</w:t>
      </w:r>
      <w:r>
        <w:rPr>
          <w:spacing w:val="-1"/>
        </w:rPr>
        <w:t>е</w:t>
      </w:r>
      <w:r>
        <w:t>ри</w:t>
      </w:r>
      <w:r>
        <w:rPr>
          <w:spacing w:val="-1"/>
        </w:rPr>
        <w:t>с</w:t>
      </w:r>
      <w:r>
        <w:t>тике</w:t>
      </w:r>
      <w:r>
        <w:rPr>
          <w:spacing w:val="15"/>
        </w:rPr>
        <w:t xml:space="preserve"> </w:t>
      </w:r>
      <w:r>
        <w:t>к</w:t>
      </w:r>
      <w:r>
        <w:rPr>
          <w:spacing w:val="-4"/>
        </w:rPr>
        <w:t>а</w:t>
      </w:r>
      <w:r>
        <w:t>к</w:t>
      </w:r>
    </w:p>
    <w:p w:rsidR="001741A9" w:rsidRDefault="001741A9">
      <w:pPr>
        <w:pStyle w:val="a3"/>
        <w:kinsoku w:val="0"/>
        <w:overflowPunct w:val="0"/>
        <w:spacing w:before="43"/>
        <w:ind w:right="4455" w:firstLine="0"/>
        <w:jc w:val="both"/>
      </w:pPr>
      <w:r>
        <w:rPr>
          <w:spacing w:val="-5"/>
        </w:rPr>
        <w:t>«</w:t>
      </w:r>
      <w:r>
        <w:rPr>
          <w:spacing w:val="3"/>
        </w:rPr>
        <w:t>п</w:t>
      </w:r>
      <w:r>
        <w:rPr>
          <w:spacing w:val="-1"/>
        </w:rPr>
        <w:t>е</w:t>
      </w:r>
      <w:r>
        <w:t>р</w:t>
      </w:r>
      <w:r>
        <w:rPr>
          <w:spacing w:val="-1"/>
        </w:rPr>
        <w:t>е</w:t>
      </w:r>
      <w:r>
        <w:rPr>
          <w:spacing w:val="2"/>
        </w:rPr>
        <w:t>х</w:t>
      </w:r>
      <w:r>
        <w:t>од</w:t>
      </w:r>
      <w:r>
        <w:rPr>
          <w:spacing w:val="1"/>
        </w:rPr>
        <w:t>н</w:t>
      </w:r>
      <w:r>
        <w:t>ог</w:t>
      </w:r>
      <w:r>
        <w:rPr>
          <w:spacing w:val="4"/>
        </w:rPr>
        <w:t>о</w:t>
      </w:r>
      <w:r>
        <w:rPr>
          <w:spacing w:val="-8"/>
        </w:rPr>
        <w:t>»</w:t>
      </w:r>
      <w:r>
        <w:t>,</w:t>
      </w:r>
      <w:r>
        <w:rPr>
          <w:spacing w:val="4"/>
        </w:rPr>
        <w:t xml:space="preserve"> </w:t>
      </w:r>
      <w:r>
        <w:rPr>
          <w:spacing w:val="-8"/>
        </w:rPr>
        <w:t>«</w:t>
      </w:r>
      <w:r>
        <w:t>т</w:t>
      </w:r>
      <w:r>
        <w:rPr>
          <w:spacing w:val="4"/>
        </w:rPr>
        <w:t>р</w:t>
      </w:r>
      <w:r>
        <w:rPr>
          <w:spacing w:val="-5"/>
        </w:rPr>
        <w:t>у</w:t>
      </w:r>
      <w:r>
        <w:t>д</w:t>
      </w:r>
      <w:r>
        <w:rPr>
          <w:spacing w:val="3"/>
        </w:rPr>
        <w:t>н</w:t>
      </w:r>
      <w:r>
        <w:t>ог</w:t>
      </w:r>
      <w:r>
        <w:rPr>
          <w:spacing w:val="4"/>
        </w:rPr>
        <w:t>о</w:t>
      </w:r>
      <w:r>
        <w:t>»</w:t>
      </w:r>
      <w:r>
        <w:rPr>
          <w:spacing w:val="-8"/>
        </w:rPr>
        <w:t xml:space="preserve"> </w:t>
      </w:r>
      <w:r>
        <w:t>или</w:t>
      </w:r>
      <w:r>
        <w:rPr>
          <w:spacing w:val="5"/>
        </w:rPr>
        <w:t xml:space="preserve"> </w:t>
      </w:r>
      <w:r>
        <w:rPr>
          <w:spacing w:val="-8"/>
        </w:rPr>
        <w:t>«</w:t>
      </w:r>
      <w:r>
        <w:t>крити</w:t>
      </w:r>
      <w:r>
        <w:rPr>
          <w:spacing w:val="-1"/>
        </w:rPr>
        <w:t>чес</w:t>
      </w:r>
      <w:r>
        <w:t>ког</w:t>
      </w:r>
      <w:r>
        <w:rPr>
          <w:spacing w:val="4"/>
        </w:rPr>
        <w:t>о</w:t>
      </w:r>
      <w:r>
        <w:rPr>
          <w:spacing w:val="-8"/>
        </w:rPr>
        <w:t>»</w:t>
      </w:r>
      <w:r>
        <w:t>;</w:t>
      </w:r>
    </w:p>
    <w:p w:rsidR="001741A9" w:rsidRDefault="001741A9" w:rsidP="00122D6D">
      <w:pPr>
        <w:pStyle w:val="a3"/>
        <w:numPr>
          <w:ilvl w:val="0"/>
          <w:numId w:val="26"/>
        </w:numPr>
        <w:tabs>
          <w:tab w:val="left" w:pos="402"/>
        </w:tabs>
        <w:kinsoku w:val="0"/>
        <w:overflowPunct w:val="0"/>
        <w:spacing w:before="41" w:line="276" w:lineRule="auto"/>
        <w:ind w:right="108" w:firstLine="0"/>
        <w:jc w:val="both"/>
      </w:pPr>
      <w:r>
        <w:t>обо</w:t>
      </w:r>
      <w:r>
        <w:rPr>
          <w:spacing w:val="-1"/>
        </w:rPr>
        <w:t>с</w:t>
      </w:r>
      <w:r>
        <w:t>тр</w:t>
      </w:r>
      <w:r w:rsidR="00C454AD">
        <w:rPr>
          <w:spacing w:val="-1"/>
        </w:rPr>
        <w:t>ё</w:t>
      </w:r>
      <w:r>
        <w:t>нной,</w:t>
      </w:r>
      <w:r>
        <w:rPr>
          <w:spacing w:val="23"/>
        </w:rPr>
        <w:t xml:space="preserve"> </w:t>
      </w:r>
      <w:r>
        <w:t>в</w:t>
      </w:r>
      <w:r>
        <w:rPr>
          <w:spacing w:val="23"/>
        </w:rPr>
        <w:t xml:space="preserve"> </w:t>
      </w:r>
      <w:r>
        <w:rPr>
          <w:spacing w:val="-1"/>
        </w:rPr>
        <w:t>с</w:t>
      </w:r>
      <w:r>
        <w:t>вязи</w:t>
      </w:r>
      <w:r>
        <w:rPr>
          <w:spacing w:val="24"/>
        </w:rPr>
        <w:t xml:space="preserve"> </w:t>
      </w:r>
      <w:r>
        <w:t>с</w:t>
      </w:r>
      <w:r>
        <w:rPr>
          <w:spacing w:val="22"/>
        </w:rPr>
        <w:t xml:space="preserve"> </w:t>
      </w:r>
      <w:r>
        <w:t>воз</w:t>
      </w:r>
      <w:r>
        <w:rPr>
          <w:spacing w:val="-2"/>
        </w:rPr>
        <w:t>н</w:t>
      </w:r>
      <w:r>
        <w:t>икнов</w:t>
      </w:r>
      <w:r>
        <w:rPr>
          <w:spacing w:val="-2"/>
        </w:rPr>
        <w:t>ен</w:t>
      </w:r>
      <w:r>
        <w:t>и</w:t>
      </w:r>
      <w:r>
        <w:rPr>
          <w:spacing w:val="-1"/>
        </w:rPr>
        <w:t>е</w:t>
      </w:r>
      <w:r>
        <w:t>м</w:t>
      </w:r>
      <w:r>
        <w:rPr>
          <w:spacing w:val="23"/>
        </w:rPr>
        <w:t xml:space="preserve"> </w:t>
      </w:r>
      <w:r>
        <w:rPr>
          <w:spacing w:val="1"/>
        </w:rPr>
        <w:t>ч</w:t>
      </w:r>
      <w:r>
        <w:rPr>
          <w:spacing w:val="-5"/>
        </w:rPr>
        <w:t>у</w:t>
      </w:r>
      <w:r>
        <w:rPr>
          <w:spacing w:val="1"/>
        </w:rPr>
        <w:t>в</w:t>
      </w:r>
      <w:r>
        <w:rPr>
          <w:spacing w:val="-1"/>
        </w:rPr>
        <w:t>с</w:t>
      </w:r>
      <w:r>
        <w:t>тва</w:t>
      </w:r>
      <w:r>
        <w:rPr>
          <w:spacing w:val="24"/>
        </w:rPr>
        <w:t xml:space="preserve"> </w:t>
      </w:r>
      <w:r>
        <w:t>взро</w:t>
      </w:r>
      <w:r>
        <w:rPr>
          <w:spacing w:val="-1"/>
        </w:rPr>
        <w:t>с</w:t>
      </w:r>
      <w:r>
        <w:t>ло</w:t>
      </w:r>
      <w:r>
        <w:rPr>
          <w:spacing w:val="-1"/>
        </w:rPr>
        <w:t>с</w:t>
      </w:r>
      <w:r>
        <w:t>ти,</w:t>
      </w:r>
      <w:r>
        <w:rPr>
          <w:spacing w:val="23"/>
        </w:rPr>
        <w:t xml:space="preserve"> </w:t>
      </w:r>
      <w:r>
        <w:t>во</w:t>
      </w:r>
      <w:r>
        <w:rPr>
          <w:spacing w:val="-2"/>
        </w:rPr>
        <w:t>с</w:t>
      </w:r>
      <w:r>
        <w:t>прии</w:t>
      </w:r>
      <w:r>
        <w:rPr>
          <w:spacing w:val="-1"/>
        </w:rPr>
        <w:t>мч</w:t>
      </w:r>
      <w:r>
        <w:t>иво</w:t>
      </w:r>
      <w:r>
        <w:rPr>
          <w:spacing w:val="-2"/>
        </w:rPr>
        <w:t>с</w:t>
      </w:r>
      <w:r>
        <w:t>тью</w:t>
      </w:r>
      <w:r>
        <w:rPr>
          <w:spacing w:val="21"/>
        </w:rPr>
        <w:t xml:space="preserve"> </w:t>
      </w:r>
      <w:r>
        <w:t xml:space="preserve">к </w:t>
      </w:r>
      <w:r>
        <w:rPr>
          <w:spacing w:val="-5"/>
        </w:rPr>
        <w:t>у</w:t>
      </w:r>
      <w:r>
        <w:rPr>
          <w:spacing w:val="1"/>
        </w:rPr>
        <w:t>св</w:t>
      </w:r>
      <w:r>
        <w:t>о</w:t>
      </w:r>
      <w:r>
        <w:rPr>
          <w:spacing w:val="-1"/>
        </w:rPr>
        <w:t>е</w:t>
      </w:r>
      <w:r>
        <w:t>нию</w:t>
      </w:r>
      <w:r>
        <w:rPr>
          <w:spacing w:val="5"/>
        </w:rPr>
        <w:t xml:space="preserve"> </w:t>
      </w:r>
      <w:r>
        <w:t>н</w:t>
      </w:r>
      <w:r>
        <w:rPr>
          <w:spacing w:val="1"/>
        </w:rPr>
        <w:t>о</w:t>
      </w:r>
      <w:r>
        <w:t>р</w:t>
      </w:r>
      <w:r>
        <w:rPr>
          <w:spacing w:val="-1"/>
        </w:rPr>
        <w:t>м</w:t>
      </w:r>
      <w:r>
        <w:t>,</w:t>
      </w:r>
      <w:r>
        <w:rPr>
          <w:spacing w:val="4"/>
        </w:rPr>
        <w:t xml:space="preserve"> </w:t>
      </w:r>
      <w:r>
        <w:t>ц</w:t>
      </w:r>
      <w:r>
        <w:rPr>
          <w:spacing w:val="-1"/>
        </w:rPr>
        <w:t>е</w:t>
      </w:r>
      <w:r>
        <w:t>нно</w:t>
      </w:r>
      <w:r>
        <w:rPr>
          <w:spacing w:val="-1"/>
        </w:rPr>
        <w:t>с</w:t>
      </w:r>
      <w:r>
        <w:t>т</w:t>
      </w:r>
      <w:r>
        <w:rPr>
          <w:spacing w:val="-1"/>
        </w:rPr>
        <w:t>е</w:t>
      </w:r>
      <w:r>
        <w:t>й</w:t>
      </w:r>
      <w:r>
        <w:rPr>
          <w:spacing w:val="5"/>
        </w:rPr>
        <w:t xml:space="preserve"> </w:t>
      </w:r>
      <w:r>
        <w:t>и</w:t>
      </w:r>
      <w:r>
        <w:rPr>
          <w:spacing w:val="5"/>
        </w:rPr>
        <w:t xml:space="preserve"> </w:t>
      </w:r>
      <w:r>
        <w:rPr>
          <w:spacing w:val="-1"/>
        </w:rPr>
        <w:t>с</w:t>
      </w:r>
      <w:r>
        <w:t>по</w:t>
      </w:r>
      <w:r>
        <w:rPr>
          <w:spacing w:val="-1"/>
        </w:rPr>
        <w:t>с</w:t>
      </w:r>
      <w:r>
        <w:t>обов</w:t>
      </w:r>
      <w:r>
        <w:rPr>
          <w:spacing w:val="4"/>
        </w:rPr>
        <w:t xml:space="preserve"> </w:t>
      </w:r>
      <w:r>
        <w:t>пов</w:t>
      </w:r>
      <w:r>
        <w:rPr>
          <w:spacing w:val="-2"/>
        </w:rPr>
        <w:t>е</w:t>
      </w:r>
      <w:r>
        <w:t>д</w:t>
      </w:r>
      <w:r>
        <w:rPr>
          <w:spacing w:val="-1"/>
        </w:rPr>
        <w:t>е</w:t>
      </w:r>
      <w:r>
        <w:rPr>
          <w:spacing w:val="3"/>
        </w:rPr>
        <w:t>н</w:t>
      </w:r>
      <w:r>
        <w:t>ия,</w:t>
      </w:r>
      <w:r>
        <w:rPr>
          <w:spacing w:val="4"/>
        </w:rPr>
        <w:t xml:space="preserve"> </w:t>
      </w:r>
      <w:r>
        <w:t>которые</w:t>
      </w:r>
      <w:r>
        <w:rPr>
          <w:spacing w:val="3"/>
        </w:rPr>
        <w:t xml:space="preserve"> с</w:t>
      </w:r>
      <w:r>
        <w:rPr>
          <w:spacing w:val="-5"/>
        </w:rPr>
        <w:t>у</w:t>
      </w:r>
      <w:r>
        <w:t>щ</w:t>
      </w:r>
      <w:r>
        <w:rPr>
          <w:spacing w:val="-1"/>
        </w:rPr>
        <w:t>ес</w:t>
      </w:r>
      <w:r>
        <w:t>т</w:t>
      </w:r>
      <w:r>
        <w:rPr>
          <w:spacing w:val="4"/>
        </w:rPr>
        <w:t>в</w:t>
      </w:r>
      <w:r>
        <w:rPr>
          <w:spacing w:val="-5"/>
        </w:rPr>
        <w:t>у</w:t>
      </w:r>
      <w:r>
        <w:rPr>
          <w:spacing w:val="2"/>
        </w:rPr>
        <w:t>ю</w:t>
      </w:r>
      <w:r>
        <w:t>т</w:t>
      </w:r>
      <w:r>
        <w:rPr>
          <w:spacing w:val="5"/>
        </w:rPr>
        <w:t xml:space="preserve"> </w:t>
      </w:r>
      <w:r>
        <w:t>в</w:t>
      </w:r>
      <w:r>
        <w:rPr>
          <w:spacing w:val="4"/>
        </w:rPr>
        <w:t xml:space="preserve"> </w:t>
      </w:r>
      <w:r>
        <w:rPr>
          <w:spacing w:val="-1"/>
        </w:rPr>
        <w:t>м</w:t>
      </w:r>
      <w:r>
        <w:t>ире</w:t>
      </w:r>
      <w:r>
        <w:rPr>
          <w:spacing w:val="6"/>
        </w:rPr>
        <w:t xml:space="preserve"> </w:t>
      </w:r>
      <w:r>
        <w:t>взро</w:t>
      </w:r>
      <w:r>
        <w:rPr>
          <w:spacing w:val="-1"/>
        </w:rPr>
        <w:t>с</w:t>
      </w:r>
      <w:r>
        <w:t>лых</w:t>
      </w:r>
      <w:r>
        <w:rPr>
          <w:spacing w:val="4"/>
        </w:rPr>
        <w:t xml:space="preserve"> </w:t>
      </w:r>
      <w:r>
        <w:t>и в</w:t>
      </w:r>
      <w:r>
        <w:rPr>
          <w:spacing w:val="16"/>
        </w:rPr>
        <w:t xml:space="preserve"> </w:t>
      </w:r>
      <w:r>
        <w:t>их</w:t>
      </w:r>
      <w:r>
        <w:rPr>
          <w:spacing w:val="18"/>
        </w:rPr>
        <w:t xml:space="preserve"> </w:t>
      </w:r>
      <w:r>
        <w:rPr>
          <w:spacing w:val="-3"/>
        </w:rPr>
        <w:t>о</w:t>
      </w:r>
      <w:r>
        <w:t>тнош</w:t>
      </w:r>
      <w:r>
        <w:rPr>
          <w:spacing w:val="-1"/>
        </w:rPr>
        <w:t>е</w:t>
      </w:r>
      <w:r>
        <w:rPr>
          <w:spacing w:val="-2"/>
        </w:rPr>
        <w:t>н</w:t>
      </w:r>
      <w:r>
        <w:t>и</w:t>
      </w:r>
      <w:r>
        <w:rPr>
          <w:spacing w:val="-3"/>
        </w:rPr>
        <w:t>я</w:t>
      </w:r>
      <w:r>
        <w:rPr>
          <w:spacing w:val="2"/>
        </w:rPr>
        <w:t>х</w:t>
      </w:r>
      <w:r>
        <w:t>,</w:t>
      </w:r>
      <w:r>
        <w:rPr>
          <w:spacing w:val="16"/>
        </w:rPr>
        <w:t xml:space="preserve"> </w:t>
      </w:r>
      <w:r>
        <w:t>пор</w:t>
      </w:r>
      <w:r>
        <w:rPr>
          <w:spacing w:val="-3"/>
        </w:rPr>
        <w:t>о</w:t>
      </w:r>
      <w:r>
        <w:t>жд</w:t>
      </w:r>
      <w:r>
        <w:rPr>
          <w:spacing w:val="-1"/>
        </w:rPr>
        <w:t>а</w:t>
      </w:r>
      <w:r>
        <w:t>ющ</w:t>
      </w:r>
      <w:r>
        <w:rPr>
          <w:spacing w:val="-1"/>
        </w:rPr>
        <w:t>е</w:t>
      </w:r>
      <w:r>
        <w:t>й</w:t>
      </w:r>
      <w:r>
        <w:rPr>
          <w:spacing w:val="21"/>
        </w:rPr>
        <w:t xml:space="preserve"> </w:t>
      </w:r>
      <w:r>
        <w:t>инт</w:t>
      </w:r>
      <w:r>
        <w:rPr>
          <w:spacing w:val="-1"/>
        </w:rPr>
        <w:t>е</w:t>
      </w:r>
      <w:r>
        <w:t>н</w:t>
      </w:r>
      <w:r>
        <w:rPr>
          <w:spacing w:val="-1"/>
        </w:rPr>
        <w:t>с</w:t>
      </w:r>
      <w:r>
        <w:t>и</w:t>
      </w:r>
      <w:r>
        <w:rPr>
          <w:spacing w:val="-3"/>
        </w:rPr>
        <w:t>в</w:t>
      </w:r>
      <w:r>
        <w:t>ное</w:t>
      </w:r>
      <w:r>
        <w:rPr>
          <w:spacing w:val="15"/>
        </w:rPr>
        <w:t xml:space="preserve"> </w:t>
      </w:r>
      <w:r>
        <w:t>формиров</w:t>
      </w:r>
      <w:r>
        <w:rPr>
          <w:spacing w:val="-2"/>
        </w:rPr>
        <w:t>а</w:t>
      </w:r>
      <w:r>
        <w:t>ние</w:t>
      </w:r>
      <w:r>
        <w:rPr>
          <w:spacing w:val="15"/>
        </w:rPr>
        <w:t xml:space="preserve"> </w:t>
      </w:r>
      <w:r>
        <w:t>на</w:t>
      </w:r>
      <w:r>
        <w:rPr>
          <w:spacing w:val="15"/>
        </w:rPr>
        <w:t xml:space="preserve"> </w:t>
      </w:r>
      <w:r>
        <w:t>д</w:t>
      </w:r>
      <w:r>
        <w:rPr>
          <w:spacing w:val="-1"/>
        </w:rPr>
        <w:t>а</w:t>
      </w:r>
      <w:r>
        <w:t>н</w:t>
      </w:r>
      <w:r>
        <w:rPr>
          <w:spacing w:val="-2"/>
        </w:rPr>
        <w:t>н</w:t>
      </w:r>
      <w:r>
        <w:t>ом</w:t>
      </w:r>
      <w:r>
        <w:rPr>
          <w:spacing w:val="15"/>
        </w:rPr>
        <w:t xml:space="preserve"> </w:t>
      </w:r>
      <w:r>
        <w:t>возр</w:t>
      </w:r>
      <w:r>
        <w:rPr>
          <w:spacing w:val="-1"/>
        </w:rPr>
        <w:t>ас</w:t>
      </w:r>
      <w:r>
        <w:t>тном</w:t>
      </w:r>
      <w:r>
        <w:rPr>
          <w:spacing w:val="15"/>
        </w:rPr>
        <w:t xml:space="preserve"> </w:t>
      </w:r>
      <w:r>
        <w:t>эт</w:t>
      </w:r>
      <w:r>
        <w:rPr>
          <w:spacing w:val="-1"/>
        </w:rPr>
        <w:t>а</w:t>
      </w:r>
      <w:r>
        <w:t>пе нр</w:t>
      </w:r>
      <w:r>
        <w:rPr>
          <w:spacing w:val="-1"/>
        </w:rPr>
        <w:t>а</w:t>
      </w:r>
      <w:r>
        <w:t>в</w:t>
      </w:r>
      <w:r>
        <w:rPr>
          <w:spacing w:val="-2"/>
        </w:rPr>
        <w:t>с</w:t>
      </w:r>
      <w:r>
        <w:t>тв</w:t>
      </w:r>
      <w:r>
        <w:rPr>
          <w:spacing w:val="-2"/>
        </w:rPr>
        <w:t>е</w:t>
      </w:r>
      <w:r>
        <w:t>нных</w:t>
      </w:r>
      <w:r>
        <w:rPr>
          <w:spacing w:val="35"/>
        </w:rPr>
        <w:t xml:space="preserve"> </w:t>
      </w:r>
      <w:r>
        <w:t>п</w:t>
      </w:r>
      <w:r>
        <w:rPr>
          <w:spacing w:val="-3"/>
        </w:rPr>
        <w:t>о</w:t>
      </w:r>
      <w:r>
        <w:t>ня</w:t>
      </w:r>
      <w:r>
        <w:rPr>
          <w:spacing w:val="-2"/>
        </w:rPr>
        <w:t>ти</w:t>
      </w:r>
      <w:r>
        <w:t>й</w:t>
      </w:r>
      <w:r>
        <w:rPr>
          <w:spacing w:val="34"/>
        </w:rPr>
        <w:t xml:space="preserve"> </w:t>
      </w:r>
      <w:r>
        <w:t>и</w:t>
      </w:r>
      <w:r>
        <w:rPr>
          <w:spacing w:val="36"/>
        </w:rPr>
        <w:t xml:space="preserve"> </w:t>
      </w:r>
      <w:r>
        <w:rPr>
          <w:spacing w:val="-8"/>
        </w:rPr>
        <w:t>у</w:t>
      </w:r>
      <w:r>
        <w:t>б</w:t>
      </w:r>
      <w:r>
        <w:rPr>
          <w:spacing w:val="1"/>
        </w:rPr>
        <w:t>е</w:t>
      </w:r>
      <w:r>
        <w:t>жд</w:t>
      </w:r>
      <w:r>
        <w:rPr>
          <w:spacing w:val="-1"/>
        </w:rPr>
        <w:t>е</w:t>
      </w:r>
      <w:r>
        <w:t>ний,</w:t>
      </w:r>
      <w:r>
        <w:rPr>
          <w:spacing w:val="33"/>
        </w:rPr>
        <w:t xml:space="preserve"> </w:t>
      </w:r>
      <w:r>
        <w:t>в</w:t>
      </w:r>
      <w:r>
        <w:rPr>
          <w:spacing w:val="-1"/>
        </w:rPr>
        <w:t>ы</w:t>
      </w:r>
      <w:r>
        <w:t>р</w:t>
      </w:r>
      <w:r>
        <w:rPr>
          <w:spacing w:val="-1"/>
        </w:rPr>
        <w:t>а</w:t>
      </w:r>
      <w:r>
        <w:t>бот</w:t>
      </w:r>
      <w:r>
        <w:rPr>
          <w:spacing w:val="3"/>
        </w:rPr>
        <w:t>к</w:t>
      </w:r>
      <w:r>
        <w:t>у</w:t>
      </w:r>
      <w:r>
        <w:rPr>
          <w:spacing w:val="28"/>
        </w:rPr>
        <w:t xml:space="preserve"> </w:t>
      </w:r>
      <w:r>
        <w:t>прин</w:t>
      </w:r>
      <w:r>
        <w:rPr>
          <w:spacing w:val="-2"/>
        </w:rPr>
        <w:t>ц</w:t>
      </w:r>
      <w:r>
        <w:t>ипов,</w:t>
      </w:r>
      <w:r>
        <w:rPr>
          <w:spacing w:val="38"/>
        </w:rPr>
        <w:t xml:space="preserve"> </w:t>
      </w:r>
      <w:r>
        <w:rPr>
          <w:spacing w:val="-1"/>
        </w:rPr>
        <w:t>м</w:t>
      </w:r>
      <w:r>
        <w:t>ор</w:t>
      </w:r>
      <w:r>
        <w:rPr>
          <w:spacing w:val="-1"/>
        </w:rPr>
        <w:t>а</w:t>
      </w:r>
      <w:r>
        <w:t>льное</w:t>
      </w:r>
      <w:r>
        <w:rPr>
          <w:spacing w:val="32"/>
        </w:rPr>
        <w:t xml:space="preserve"> </w:t>
      </w:r>
      <w:r>
        <w:t>р</w:t>
      </w:r>
      <w:r>
        <w:rPr>
          <w:spacing w:val="-1"/>
        </w:rPr>
        <w:t>а</w:t>
      </w:r>
      <w:r>
        <w:t>звитие л</w:t>
      </w:r>
      <w:r>
        <w:rPr>
          <w:spacing w:val="1"/>
        </w:rPr>
        <w:t>и</w:t>
      </w:r>
      <w:r>
        <w:rPr>
          <w:spacing w:val="-1"/>
        </w:rPr>
        <w:t>ч</w:t>
      </w:r>
      <w:r>
        <w:t>но</w:t>
      </w:r>
      <w:r>
        <w:rPr>
          <w:spacing w:val="-1"/>
        </w:rPr>
        <w:t>с</w:t>
      </w:r>
      <w:r>
        <w:t>ти;</w:t>
      </w:r>
    </w:p>
    <w:p w:rsidR="001741A9" w:rsidRDefault="001741A9" w:rsidP="00122D6D">
      <w:pPr>
        <w:pStyle w:val="a3"/>
        <w:numPr>
          <w:ilvl w:val="0"/>
          <w:numId w:val="26"/>
        </w:numPr>
        <w:tabs>
          <w:tab w:val="left" w:pos="402"/>
        </w:tabs>
        <w:kinsoku w:val="0"/>
        <w:overflowPunct w:val="0"/>
        <w:spacing w:before="69" w:line="277" w:lineRule="auto"/>
        <w:ind w:left="0" w:right="111" w:firstLine="0"/>
        <w:jc w:val="both"/>
      </w:pPr>
      <w:r w:rsidRPr="00E44285">
        <w:rPr>
          <w:spacing w:val="-1"/>
        </w:rPr>
        <w:t>с</w:t>
      </w:r>
      <w:r>
        <w:t>ложны</w:t>
      </w:r>
      <w:r w:rsidRPr="00E44285">
        <w:rPr>
          <w:spacing w:val="-2"/>
        </w:rPr>
        <w:t>м</w:t>
      </w:r>
      <w:r>
        <w:t>и</w:t>
      </w:r>
      <w:r w:rsidRPr="00E44285">
        <w:rPr>
          <w:spacing w:val="7"/>
        </w:rPr>
        <w:t xml:space="preserve"> </w:t>
      </w:r>
      <w:r>
        <w:t>пов</w:t>
      </w:r>
      <w:r w:rsidRPr="00E44285">
        <w:rPr>
          <w:spacing w:val="-2"/>
        </w:rPr>
        <w:t>е</w:t>
      </w:r>
      <w:r>
        <w:t>д</w:t>
      </w:r>
      <w:r w:rsidRPr="00E44285">
        <w:rPr>
          <w:spacing w:val="-1"/>
        </w:rPr>
        <w:t>е</w:t>
      </w:r>
      <w:r w:rsidRPr="00E44285">
        <w:rPr>
          <w:spacing w:val="2"/>
        </w:rPr>
        <w:t>н</w:t>
      </w:r>
      <w:r w:rsidRPr="00E44285">
        <w:rPr>
          <w:spacing w:val="-1"/>
        </w:rPr>
        <w:t>чес</w:t>
      </w:r>
      <w:r>
        <w:t>ки</w:t>
      </w:r>
      <w:r w:rsidRPr="00E44285">
        <w:rPr>
          <w:spacing w:val="-1"/>
        </w:rPr>
        <w:t>м</w:t>
      </w:r>
      <w:r>
        <w:t>и</w:t>
      </w:r>
      <w:r w:rsidRPr="00E44285">
        <w:rPr>
          <w:spacing w:val="7"/>
        </w:rPr>
        <w:t xml:space="preserve"> </w:t>
      </w:r>
      <w:r>
        <w:t>проявл</w:t>
      </w:r>
      <w:r w:rsidRPr="00E44285">
        <w:rPr>
          <w:spacing w:val="-2"/>
        </w:rPr>
        <w:t>е</w:t>
      </w:r>
      <w:r>
        <w:t>ния</w:t>
      </w:r>
      <w:r w:rsidRPr="00E44285">
        <w:rPr>
          <w:spacing w:val="-1"/>
        </w:rPr>
        <w:t>м</w:t>
      </w:r>
      <w:r>
        <w:t>и,</w:t>
      </w:r>
      <w:r w:rsidRPr="00E44285">
        <w:rPr>
          <w:spacing w:val="6"/>
        </w:rPr>
        <w:t xml:space="preserve"> </w:t>
      </w:r>
      <w:r>
        <w:t>в</w:t>
      </w:r>
      <w:r w:rsidRPr="00E44285">
        <w:rPr>
          <w:spacing w:val="-1"/>
        </w:rPr>
        <w:t>ы</w:t>
      </w:r>
      <w:r>
        <w:t>зв</w:t>
      </w:r>
      <w:r w:rsidRPr="00E44285">
        <w:rPr>
          <w:spacing w:val="-2"/>
        </w:rPr>
        <w:t>а</w:t>
      </w:r>
      <w:r>
        <w:t>нны</w:t>
      </w:r>
      <w:r w:rsidRPr="00E44285">
        <w:rPr>
          <w:spacing w:val="-2"/>
        </w:rPr>
        <w:t>м</w:t>
      </w:r>
      <w:r>
        <w:t>и</w:t>
      </w:r>
      <w:r w:rsidRPr="00E44285">
        <w:rPr>
          <w:spacing w:val="7"/>
        </w:rPr>
        <w:t xml:space="preserve"> </w:t>
      </w:r>
      <w:r>
        <w:t>про</w:t>
      </w:r>
      <w:r w:rsidRPr="00E44285">
        <w:rPr>
          <w:spacing w:val="-2"/>
        </w:rPr>
        <w:t>т</w:t>
      </w:r>
      <w:r>
        <w:t>ивор</w:t>
      </w:r>
      <w:r w:rsidRPr="00E44285">
        <w:rPr>
          <w:spacing w:val="-2"/>
        </w:rPr>
        <w:t>е</w:t>
      </w:r>
      <w:r w:rsidRPr="00E44285">
        <w:rPr>
          <w:spacing w:val="-1"/>
        </w:rPr>
        <w:t>ч</w:t>
      </w:r>
      <w:r>
        <w:t>и</w:t>
      </w:r>
      <w:r w:rsidRPr="00E44285">
        <w:rPr>
          <w:spacing w:val="-1"/>
        </w:rPr>
        <w:t>е</w:t>
      </w:r>
      <w:r>
        <w:t>м</w:t>
      </w:r>
      <w:r w:rsidRPr="00E44285">
        <w:rPr>
          <w:spacing w:val="6"/>
        </w:rPr>
        <w:t xml:space="preserve"> </w:t>
      </w:r>
      <w:r w:rsidRPr="00E44285">
        <w:rPr>
          <w:spacing w:val="1"/>
        </w:rPr>
        <w:t>м</w:t>
      </w:r>
      <w:r w:rsidRPr="00E44285">
        <w:rPr>
          <w:spacing w:val="-1"/>
        </w:rPr>
        <w:t>е</w:t>
      </w:r>
      <w:r>
        <w:t>ж</w:t>
      </w:r>
      <w:r w:rsidRPr="00E44285">
        <w:rPr>
          <w:spacing w:val="2"/>
        </w:rPr>
        <w:t>д</w:t>
      </w:r>
      <w:r>
        <w:t>у потр</w:t>
      </w:r>
      <w:r w:rsidRPr="00E44285">
        <w:rPr>
          <w:spacing w:val="-1"/>
        </w:rPr>
        <w:t>е</w:t>
      </w:r>
      <w:r>
        <w:t>б</w:t>
      </w:r>
      <w:r w:rsidRPr="00E44285">
        <w:rPr>
          <w:spacing w:val="1"/>
        </w:rPr>
        <w:t>н</w:t>
      </w:r>
      <w:r>
        <w:t>о</w:t>
      </w:r>
      <w:r w:rsidRPr="00E44285">
        <w:rPr>
          <w:spacing w:val="-1"/>
        </w:rPr>
        <w:t>с</w:t>
      </w:r>
      <w:r>
        <w:t>т</w:t>
      </w:r>
      <w:r w:rsidRPr="00E44285">
        <w:rPr>
          <w:spacing w:val="-2"/>
        </w:rPr>
        <w:t>ь</w:t>
      </w:r>
      <w:r>
        <w:t>ю</w:t>
      </w:r>
      <w:r w:rsidRPr="00E44285">
        <w:rPr>
          <w:spacing w:val="43"/>
        </w:rPr>
        <w:t xml:space="preserve"> </w:t>
      </w:r>
      <w:r>
        <w:t>в</w:t>
      </w:r>
      <w:r w:rsidRPr="00E44285">
        <w:rPr>
          <w:spacing w:val="42"/>
        </w:rPr>
        <w:t xml:space="preserve"> </w:t>
      </w:r>
      <w:r>
        <w:t>пр</w:t>
      </w:r>
      <w:r w:rsidRPr="00E44285">
        <w:rPr>
          <w:spacing w:val="-2"/>
        </w:rPr>
        <w:t>из</w:t>
      </w:r>
      <w:r>
        <w:t>н</w:t>
      </w:r>
      <w:r w:rsidRPr="00E44285">
        <w:rPr>
          <w:spacing w:val="-1"/>
        </w:rPr>
        <w:t>а</w:t>
      </w:r>
      <w:r>
        <w:t>н</w:t>
      </w:r>
      <w:r w:rsidRPr="00E44285">
        <w:rPr>
          <w:spacing w:val="-2"/>
        </w:rPr>
        <w:t>и</w:t>
      </w:r>
      <w:r>
        <w:t>и</w:t>
      </w:r>
      <w:r w:rsidRPr="00E44285">
        <w:rPr>
          <w:spacing w:val="43"/>
        </w:rPr>
        <w:t xml:space="preserve"> </w:t>
      </w:r>
      <w:r w:rsidRPr="00E44285">
        <w:rPr>
          <w:spacing w:val="-2"/>
        </w:rPr>
        <w:t>и</w:t>
      </w:r>
      <w:r>
        <w:t>х</w:t>
      </w:r>
      <w:r w:rsidRPr="00E44285">
        <w:rPr>
          <w:spacing w:val="45"/>
        </w:rPr>
        <w:t xml:space="preserve"> </w:t>
      </w:r>
      <w:r>
        <w:t>взро</w:t>
      </w:r>
      <w:r w:rsidRPr="00E44285">
        <w:rPr>
          <w:spacing w:val="-1"/>
        </w:rPr>
        <w:t>с</w:t>
      </w:r>
      <w:r>
        <w:t>лы</w:t>
      </w:r>
      <w:r w:rsidRPr="00E44285">
        <w:rPr>
          <w:spacing w:val="-1"/>
        </w:rPr>
        <w:t>м</w:t>
      </w:r>
      <w:r>
        <w:t>и</w:t>
      </w:r>
      <w:r w:rsidRPr="00E44285">
        <w:rPr>
          <w:spacing w:val="41"/>
        </w:rPr>
        <w:t xml:space="preserve"> </w:t>
      </w:r>
      <w:r w:rsidRPr="00E44285">
        <w:rPr>
          <w:spacing w:val="-1"/>
        </w:rPr>
        <w:t>с</w:t>
      </w:r>
      <w:r>
        <w:t>о</w:t>
      </w:r>
      <w:r w:rsidRPr="00E44285">
        <w:rPr>
          <w:spacing w:val="42"/>
        </w:rPr>
        <w:t xml:space="preserve"> </w:t>
      </w:r>
      <w:r w:rsidRPr="00E44285">
        <w:rPr>
          <w:spacing w:val="-1"/>
        </w:rPr>
        <w:t>с</w:t>
      </w:r>
      <w:r>
        <w:t>тороны</w:t>
      </w:r>
      <w:r w:rsidRPr="00E44285">
        <w:rPr>
          <w:spacing w:val="42"/>
        </w:rPr>
        <w:t xml:space="preserve"> </w:t>
      </w:r>
      <w:r>
        <w:t>ок</w:t>
      </w:r>
      <w:r w:rsidRPr="00E44285">
        <w:rPr>
          <w:spacing w:val="2"/>
        </w:rPr>
        <w:t>р</w:t>
      </w:r>
      <w:r w:rsidRPr="00E44285">
        <w:rPr>
          <w:spacing w:val="-5"/>
        </w:rPr>
        <w:t>у</w:t>
      </w:r>
      <w:r w:rsidRPr="00E44285">
        <w:rPr>
          <w:spacing w:val="1"/>
        </w:rPr>
        <w:t>жа</w:t>
      </w:r>
      <w:r>
        <w:t>ющ</w:t>
      </w:r>
      <w:r w:rsidRPr="00E44285">
        <w:rPr>
          <w:spacing w:val="-2"/>
        </w:rPr>
        <w:t>и</w:t>
      </w:r>
      <w:r>
        <w:t>х</w:t>
      </w:r>
      <w:r w:rsidRPr="00E44285">
        <w:rPr>
          <w:spacing w:val="45"/>
        </w:rPr>
        <w:t xml:space="preserve"> </w:t>
      </w:r>
      <w:r>
        <w:t>и</w:t>
      </w:r>
      <w:r w:rsidRPr="00E44285">
        <w:rPr>
          <w:spacing w:val="43"/>
        </w:rPr>
        <w:t xml:space="preserve"> </w:t>
      </w:r>
      <w:r w:rsidRPr="00E44285">
        <w:rPr>
          <w:spacing w:val="-1"/>
        </w:rPr>
        <w:t>с</w:t>
      </w:r>
      <w:r>
        <w:t>об</w:t>
      </w:r>
      <w:r w:rsidRPr="00E44285">
        <w:rPr>
          <w:spacing w:val="-1"/>
        </w:rPr>
        <w:t>с</w:t>
      </w:r>
      <w:r>
        <w:t>тв</w:t>
      </w:r>
      <w:r w:rsidRPr="00E44285">
        <w:rPr>
          <w:spacing w:val="-2"/>
        </w:rPr>
        <w:t>е</w:t>
      </w:r>
      <w:r>
        <w:t>нн</w:t>
      </w:r>
      <w:r w:rsidRPr="00E44285">
        <w:rPr>
          <w:spacing w:val="-3"/>
        </w:rPr>
        <w:t>о</w:t>
      </w:r>
      <w:r>
        <w:t>й н</w:t>
      </w:r>
      <w:r w:rsidRPr="00E44285">
        <w:rPr>
          <w:spacing w:val="1"/>
        </w:rPr>
        <w:t>е</w:t>
      </w:r>
      <w:r w:rsidRPr="00E44285">
        <w:rPr>
          <w:spacing w:val="-5"/>
        </w:rPr>
        <w:t>у</w:t>
      </w:r>
      <w:r w:rsidRPr="00E44285">
        <w:rPr>
          <w:spacing w:val="1"/>
        </w:rPr>
        <w:t>в</w:t>
      </w:r>
      <w:r w:rsidRPr="00E44285">
        <w:rPr>
          <w:spacing w:val="-1"/>
        </w:rPr>
        <w:t>е</w:t>
      </w:r>
      <w:r>
        <w:t>р</w:t>
      </w:r>
      <w:r w:rsidRPr="00E44285">
        <w:rPr>
          <w:spacing w:val="-1"/>
        </w:rPr>
        <w:t>е</w:t>
      </w:r>
      <w:r>
        <w:t>нно</w:t>
      </w:r>
      <w:r w:rsidRPr="00E44285">
        <w:rPr>
          <w:spacing w:val="-1"/>
        </w:rPr>
        <w:t>с</w:t>
      </w:r>
      <w:r>
        <w:t xml:space="preserve">тью    в  </w:t>
      </w:r>
      <w:r w:rsidRPr="00E44285">
        <w:rPr>
          <w:spacing w:val="59"/>
        </w:rPr>
        <w:t xml:space="preserve"> </w:t>
      </w:r>
      <w:r w:rsidRPr="00E44285">
        <w:rPr>
          <w:spacing w:val="-3"/>
        </w:rPr>
        <w:t>э</w:t>
      </w:r>
      <w:r>
        <w:t xml:space="preserve">том  </w:t>
      </w:r>
      <w:r w:rsidRPr="00E44285">
        <w:rPr>
          <w:spacing w:val="59"/>
        </w:rPr>
        <w:t xml:space="preserve"> </w:t>
      </w:r>
      <w:r>
        <w:t>(норм</w:t>
      </w:r>
      <w:r w:rsidRPr="00E44285">
        <w:rPr>
          <w:spacing w:val="-2"/>
        </w:rPr>
        <w:t>а</w:t>
      </w:r>
      <w:r>
        <w:t xml:space="preserve">тивный  </w:t>
      </w:r>
      <w:r w:rsidRPr="00E44285">
        <w:rPr>
          <w:spacing w:val="58"/>
        </w:rPr>
        <w:t xml:space="preserve"> </w:t>
      </w:r>
      <w:r w:rsidRPr="00E44285">
        <w:rPr>
          <w:spacing w:val="-2"/>
        </w:rPr>
        <w:t>к</w:t>
      </w:r>
      <w:r>
        <w:t xml:space="preserve">ризис  </w:t>
      </w:r>
      <w:r w:rsidRPr="00E44285">
        <w:rPr>
          <w:spacing w:val="56"/>
        </w:rPr>
        <w:t xml:space="preserve"> </w:t>
      </w:r>
      <w:r>
        <w:t xml:space="preserve">с  </w:t>
      </w:r>
      <w:r w:rsidRPr="00E44285">
        <w:rPr>
          <w:spacing w:val="58"/>
        </w:rPr>
        <w:t xml:space="preserve"> </w:t>
      </w:r>
      <w:r w:rsidRPr="00E44285">
        <w:rPr>
          <w:spacing w:val="-1"/>
        </w:rPr>
        <w:t>е</w:t>
      </w:r>
      <w:r>
        <w:t xml:space="preserve">го  </w:t>
      </w:r>
      <w:r w:rsidRPr="00E44285">
        <w:rPr>
          <w:spacing w:val="59"/>
        </w:rPr>
        <w:t xml:space="preserve"> </w:t>
      </w:r>
      <w:r w:rsidRPr="00E44285">
        <w:rPr>
          <w:spacing w:val="3"/>
        </w:rPr>
        <w:t>к</w:t>
      </w:r>
      <w:r w:rsidRPr="00E44285">
        <w:rPr>
          <w:spacing w:val="-8"/>
        </w:rPr>
        <w:t>у</w:t>
      </w:r>
      <w:r>
        <w:t>ль</w:t>
      </w:r>
      <w:r w:rsidRPr="00E44285">
        <w:rPr>
          <w:spacing w:val="1"/>
        </w:rPr>
        <w:t>м</w:t>
      </w:r>
      <w:r>
        <w:t>ин</w:t>
      </w:r>
      <w:r w:rsidRPr="00E44285">
        <w:rPr>
          <w:spacing w:val="-1"/>
        </w:rPr>
        <w:t>а</w:t>
      </w:r>
      <w:r w:rsidRPr="00E44285">
        <w:rPr>
          <w:spacing w:val="-2"/>
        </w:rPr>
        <w:t>ц</w:t>
      </w:r>
      <w:r>
        <w:t>ионн</w:t>
      </w:r>
      <w:r w:rsidRPr="00E44285">
        <w:rPr>
          <w:spacing w:val="-3"/>
        </w:rPr>
        <w:t>о</w:t>
      </w:r>
      <w:r>
        <w:t xml:space="preserve">й  </w:t>
      </w:r>
      <w:r w:rsidRPr="00E44285">
        <w:rPr>
          <w:spacing w:val="58"/>
        </w:rPr>
        <w:t xml:space="preserve"> </w:t>
      </w:r>
      <w:r>
        <w:t>то</w:t>
      </w:r>
      <w:r w:rsidR="00E44285">
        <w:t xml:space="preserve">чкой </w:t>
      </w:r>
      <w:r>
        <w:t>подро</w:t>
      </w:r>
      <w:r w:rsidRPr="00E44285">
        <w:rPr>
          <w:spacing w:val="-1"/>
        </w:rPr>
        <w:t>с</w:t>
      </w:r>
      <w:r>
        <w:t>ткового</w:t>
      </w:r>
      <w:r w:rsidRPr="00E44285">
        <w:rPr>
          <w:spacing w:val="18"/>
        </w:rPr>
        <w:t xml:space="preserve"> </w:t>
      </w:r>
      <w:r>
        <w:t>кр</w:t>
      </w:r>
      <w:r w:rsidRPr="00E44285">
        <w:rPr>
          <w:spacing w:val="-2"/>
        </w:rPr>
        <w:t>и</w:t>
      </w:r>
      <w:r>
        <w:t>зи</w:t>
      </w:r>
      <w:r w:rsidRPr="00E44285">
        <w:rPr>
          <w:spacing w:val="-1"/>
        </w:rPr>
        <w:t>с</w:t>
      </w:r>
      <w:r>
        <w:t>а</w:t>
      </w:r>
      <w:r w:rsidRPr="00E44285">
        <w:rPr>
          <w:spacing w:val="20"/>
        </w:rPr>
        <w:t xml:space="preserve"> </w:t>
      </w:r>
      <w:r>
        <w:t>н</w:t>
      </w:r>
      <w:r w:rsidRPr="00E44285">
        <w:rPr>
          <w:spacing w:val="-1"/>
        </w:rPr>
        <w:t>е</w:t>
      </w:r>
      <w:r>
        <w:t>з</w:t>
      </w:r>
      <w:r w:rsidRPr="00E44285">
        <w:rPr>
          <w:spacing w:val="-1"/>
        </w:rPr>
        <w:t>а</w:t>
      </w:r>
      <w:r>
        <w:t>ви</w:t>
      </w:r>
      <w:r w:rsidRPr="00E44285">
        <w:rPr>
          <w:spacing w:val="-1"/>
        </w:rPr>
        <w:t>с</w:t>
      </w:r>
      <w:r>
        <w:t>и</w:t>
      </w:r>
      <w:r w:rsidRPr="00E44285">
        <w:rPr>
          <w:spacing w:val="-1"/>
        </w:rPr>
        <w:t>м</w:t>
      </w:r>
      <w:r>
        <w:t>о</w:t>
      </w:r>
      <w:r w:rsidRPr="00E44285">
        <w:rPr>
          <w:spacing w:val="-1"/>
        </w:rPr>
        <w:t>с</w:t>
      </w:r>
      <w:r>
        <w:t>ти,</w:t>
      </w:r>
      <w:r w:rsidRPr="00E44285">
        <w:rPr>
          <w:spacing w:val="18"/>
        </w:rPr>
        <w:t xml:space="preserve"> </w:t>
      </w:r>
      <w:r>
        <w:t>проя</w:t>
      </w:r>
      <w:r w:rsidRPr="00E44285">
        <w:rPr>
          <w:spacing w:val="-3"/>
        </w:rPr>
        <w:t>в</w:t>
      </w:r>
      <w:r>
        <w:t>ляющ</w:t>
      </w:r>
      <w:r w:rsidRPr="00E44285">
        <w:rPr>
          <w:spacing w:val="-1"/>
        </w:rPr>
        <w:t>е</w:t>
      </w:r>
      <w:r>
        <w:t>го</w:t>
      </w:r>
      <w:r w:rsidRPr="00E44285">
        <w:rPr>
          <w:spacing w:val="-1"/>
        </w:rPr>
        <w:t>с</w:t>
      </w:r>
      <w:r>
        <w:t>я</w:t>
      </w:r>
      <w:r w:rsidRPr="00E44285">
        <w:rPr>
          <w:spacing w:val="21"/>
        </w:rPr>
        <w:t xml:space="preserve"> </w:t>
      </w:r>
      <w:r>
        <w:t>в</w:t>
      </w:r>
      <w:r w:rsidRPr="00E44285">
        <w:rPr>
          <w:spacing w:val="20"/>
        </w:rPr>
        <w:t xml:space="preserve"> </w:t>
      </w:r>
      <w:r>
        <w:t>р</w:t>
      </w:r>
      <w:r w:rsidRPr="00E44285">
        <w:rPr>
          <w:spacing w:val="-1"/>
        </w:rPr>
        <w:t>а</w:t>
      </w:r>
      <w:r>
        <w:t>з</w:t>
      </w:r>
      <w:r w:rsidRPr="00E44285">
        <w:rPr>
          <w:spacing w:val="6"/>
        </w:rPr>
        <w:t>н</w:t>
      </w:r>
      <w:r w:rsidRPr="00E44285">
        <w:rPr>
          <w:spacing w:val="-3"/>
        </w:rPr>
        <w:t>ы</w:t>
      </w:r>
      <w:r>
        <w:t>х</w:t>
      </w:r>
      <w:r w:rsidRPr="00E44285">
        <w:rPr>
          <w:spacing w:val="23"/>
        </w:rPr>
        <w:t xml:space="preserve"> </w:t>
      </w:r>
      <w:r w:rsidRPr="00E44285">
        <w:rPr>
          <w:spacing w:val="-2"/>
        </w:rPr>
        <w:t>ф</w:t>
      </w:r>
      <w:r>
        <w:t>ор</w:t>
      </w:r>
      <w:r w:rsidRPr="00E44285">
        <w:rPr>
          <w:spacing w:val="-1"/>
        </w:rPr>
        <w:t>ма</w:t>
      </w:r>
      <w:r>
        <w:t>х</w:t>
      </w:r>
      <w:r w:rsidRPr="00E44285">
        <w:rPr>
          <w:spacing w:val="23"/>
        </w:rPr>
        <w:t xml:space="preserve"> </w:t>
      </w:r>
      <w:r>
        <w:t>н</w:t>
      </w:r>
      <w:r w:rsidRPr="00E44285">
        <w:rPr>
          <w:spacing w:val="-1"/>
        </w:rPr>
        <w:t>е</w:t>
      </w:r>
      <w:r>
        <w:t>по</w:t>
      </w:r>
      <w:r w:rsidRPr="00E44285">
        <w:rPr>
          <w:spacing w:val="-1"/>
        </w:rPr>
        <w:t>с</w:t>
      </w:r>
      <w:r w:rsidRPr="00E44285">
        <w:rPr>
          <w:spacing w:val="2"/>
        </w:rPr>
        <w:t>л</w:t>
      </w:r>
      <w:r w:rsidRPr="00E44285">
        <w:rPr>
          <w:spacing w:val="-8"/>
        </w:rPr>
        <w:t>у</w:t>
      </w:r>
      <w:r>
        <w:t>ш</w:t>
      </w:r>
      <w:r w:rsidRPr="00E44285">
        <w:rPr>
          <w:spacing w:val="-1"/>
        </w:rPr>
        <w:t>а</w:t>
      </w:r>
      <w:r>
        <w:t xml:space="preserve">ния, </w:t>
      </w:r>
      <w:r w:rsidRPr="00E44285">
        <w:rPr>
          <w:spacing w:val="-1"/>
        </w:rPr>
        <w:t>с</w:t>
      </w:r>
      <w:r>
        <w:t>опротивл</w:t>
      </w:r>
      <w:r w:rsidRPr="00E44285">
        <w:rPr>
          <w:spacing w:val="-2"/>
        </w:rPr>
        <w:t>е</w:t>
      </w:r>
      <w:r>
        <w:t>ния</w:t>
      </w:r>
      <w:r w:rsidRPr="00E44285">
        <w:rPr>
          <w:spacing w:val="-3"/>
        </w:rPr>
        <w:t xml:space="preserve"> </w:t>
      </w:r>
      <w:r>
        <w:t>и пр</w:t>
      </w:r>
      <w:r w:rsidRPr="00E44285">
        <w:rPr>
          <w:spacing w:val="-3"/>
        </w:rPr>
        <w:t>о</w:t>
      </w:r>
      <w:r>
        <w:t>т</w:t>
      </w:r>
      <w:r w:rsidRPr="00E44285">
        <w:rPr>
          <w:spacing w:val="-1"/>
        </w:rPr>
        <w:t>ес</w:t>
      </w:r>
      <w:r>
        <w:t>т</w:t>
      </w:r>
      <w:r w:rsidRPr="00E44285">
        <w:rPr>
          <w:spacing w:val="-1"/>
        </w:rPr>
        <w:t>а</w:t>
      </w:r>
      <w:r>
        <w:t>);</w:t>
      </w:r>
    </w:p>
    <w:p w:rsidR="001741A9" w:rsidRDefault="001741A9" w:rsidP="00122D6D">
      <w:pPr>
        <w:pStyle w:val="a3"/>
        <w:numPr>
          <w:ilvl w:val="0"/>
          <w:numId w:val="26"/>
        </w:numPr>
        <w:tabs>
          <w:tab w:val="left" w:pos="402"/>
        </w:tabs>
        <w:kinsoku w:val="0"/>
        <w:overflowPunct w:val="0"/>
        <w:spacing w:line="275" w:lineRule="exact"/>
        <w:ind w:left="402" w:hanging="300"/>
      </w:pPr>
      <w:r>
        <w:t>из</w:t>
      </w:r>
      <w:r>
        <w:rPr>
          <w:spacing w:val="-1"/>
        </w:rPr>
        <w:t>ме</w:t>
      </w:r>
      <w:r>
        <w:t>н</w:t>
      </w:r>
      <w:r>
        <w:rPr>
          <w:spacing w:val="-1"/>
        </w:rPr>
        <w:t>е</w:t>
      </w:r>
      <w:r>
        <w:t>ни</w:t>
      </w:r>
      <w:r>
        <w:rPr>
          <w:spacing w:val="-1"/>
        </w:rPr>
        <w:t>е</w:t>
      </w:r>
      <w:r>
        <w:t>м</w:t>
      </w:r>
      <w:r>
        <w:rPr>
          <w:spacing w:val="27"/>
        </w:rPr>
        <w:t xml:space="preserve"> </w:t>
      </w:r>
      <w:r>
        <w:rPr>
          <w:spacing w:val="-1"/>
        </w:rPr>
        <w:t>с</w:t>
      </w:r>
      <w:r>
        <w:t>оци</w:t>
      </w:r>
      <w:r>
        <w:rPr>
          <w:spacing w:val="-1"/>
        </w:rPr>
        <w:t>а</w:t>
      </w:r>
      <w:r>
        <w:t>л</w:t>
      </w:r>
      <w:r>
        <w:rPr>
          <w:spacing w:val="-2"/>
        </w:rPr>
        <w:t>ь</w:t>
      </w:r>
      <w:r>
        <w:t>ной</w:t>
      </w:r>
      <w:r>
        <w:rPr>
          <w:spacing w:val="29"/>
        </w:rPr>
        <w:t xml:space="preserve"> </w:t>
      </w:r>
      <w:r>
        <w:rPr>
          <w:spacing w:val="-1"/>
        </w:rPr>
        <w:t>с</w:t>
      </w:r>
      <w:r>
        <w:t>и</w:t>
      </w:r>
      <w:r>
        <w:rPr>
          <w:spacing w:val="2"/>
        </w:rPr>
        <w:t>т</w:t>
      </w:r>
      <w:r>
        <w:rPr>
          <w:spacing w:val="-8"/>
        </w:rPr>
        <w:t>у</w:t>
      </w:r>
      <w:r>
        <w:rPr>
          <w:spacing w:val="-1"/>
        </w:rPr>
        <w:t>а</w:t>
      </w:r>
      <w:r>
        <w:t>ции</w:t>
      </w:r>
      <w:r>
        <w:rPr>
          <w:spacing w:val="29"/>
        </w:rPr>
        <w:t xml:space="preserve"> </w:t>
      </w:r>
      <w:r>
        <w:t>р</w:t>
      </w:r>
      <w:r>
        <w:rPr>
          <w:spacing w:val="-1"/>
        </w:rPr>
        <w:t>а</w:t>
      </w:r>
      <w:r>
        <w:t>звития</w:t>
      </w:r>
      <w:r>
        <w:rPr>
          <w:spacing w:val="32"/>
        </w:rPr>
        <w:t xml:space="preserve"> </w:t>
      </w:r>
      <w:r>
        <w:t>—</w:t>
      </w:r>
      <w:r>
        <w:rPr>
          <w:spacing w:val="28"/>
        </w:rPr>
        <w:t xml:space="preserve"> </w:t>
      </w:r>
      <w:r>
        <w:t>ро</w:t>
      </w:r>
      <w:r>
        <w:rPr>
          <w:spacing w:val="-1"/>
        </w:rPr>
        <w:t>с</w:t>
      </w:r>
      <w:r>
        <w:t>том</w:t>
      </w:r>
      <w:r>
        <w:rPr>
          <w:spacing w:val="30"/>
        </w:rPr>
        <w:t xml:space="preserve"> </w:t>
      </w:r>
      <w:r>
        <w:t>информ</w:t>
      </w:r>
      <w:r>
        <w:rPr>
          <w:spacing w:val="-2"/>
        </w:rPr>
        <w:t>а</w:t>
      </w:r>
      <w:r>
        <w:t>ц</w:t>
      </w:r>
      <w:r>
        <w:rPr>
          <w:spacing w:val="-2"/>
        </w:rPr>
        <w:t>и</w:t>
      </w:r>
      <w:r>
        <w:t>онн</w:t>
      </w:r>
      <w:r>
        <w:rPr>
          <w:spacing w:val="-3"/>
        </w:rPr>
        <w:t>ы</w:t>
      </w:r>
      <w:r>
        <w:t>х</w:t>
      </w:r>
      <w:r>
        <w:rPr>
          <w:spacing w:val="30"/>
        </w:rPr>
        <w:t xml:space="preserve"> </w:t>
      </w:r>
      <w:r>
        <w:t>п</w:t>
      </w:r>
      <w:r>
        <w:rPr>
          <w:spacing w:val="-1"/>
        </w:rPr>
        <w:t>е</w:t>
      </w:r>
      <w:r>
        <w:t>р</w:t>
      </w:r>
      <w:r>
        <w:rPr>
          <w:spacing w:val="-1"/>
        </w:rPr>
        <w:t>е</w:t>
      </w:r>
      <w:r>
        <w:t>г</w:t>
      </w:r>
      <w:r>
        <w:rPr>
          <w:spacing w:val="2"/>
        </w:rPr>
        <w:t>р</w:t>
      </w:r>
      <w:r>
        <w:rPr>
          <w:spacing w:val="-5"/>
        </w:rPr>
        <w:t>у</w:t>
      </w:r>
      <w:r>
        <w:t>зок</w:t>
      </w:r>
      <w:r>
        <w:rPr>
          <w:spacing w:val="29"/>
        </w:rPr>
        <w:t xml:space="preserve"> </w:t>
      </w:r>
      <w:r>
        <w:t>и</w:t>
      </w:r>
    </w:p>
    <w:p w:rsidR="001741A9" w:rsidRDefault="001741A9">
      <w:pPr>
        <w:pStyle w:val="a3"/>
        <w:kinsoku w:val="0"/>
        <w:overflowPunct w:val="0"/>
        <w:spacing w:before="41" w:line="275" w:lineRule="auto"/>
        <w:ind w:right="111" w:firstLine="0"/>
      </w:pPr>
      <w:r>
        <w:t>из</w:t>
      </w:r>
      <w:r>
        <w:rPr>
          <w:spacing w:val="-1"/>
        </w:rPr>
        <w:t>ме</w:t>
      </w:r>
      <w:r>
        <w:t>н</w:t>
      </w:r>
      <w:r>
        <w:rPr>
          <w:spacing w:val="-1"/>
        </w:rPr>
        <w:t>е</w:t>
      </w:r>
      <w:r>
        <w:t>ни</w:t>
      </w:r>
      <w:r>
        <w:rPr>
          <w:spacing w:val="-1"/>
        </w:rPr>
        <w:t>е</w:t>
      </w:r>
      <w:r>
        <w:t>м</w:t>
      </w:r>
      <w:r>
        <w:rPr>
          <w:spacing w:val="49"/>
        </w:rPr>
        <w:t xml:space="preserve"> </w:t>
      </w:r>
      <w:r>
        <w:rPr>
          <w:spacing w:val="2"/>
        </w:rPr>
        <w:t>х</w:t>
      </w:r>
      <w:r>
        <w:rPr>
          <w:spacing w:val="-1"/>
        </w:rPr>
        <w:t>а</w:t>
      </w:r>
      <w:r>
        <w:t>р</w:t>
      </w:r>
      <w:r>
        <w:rPr>
          <w:spacing w:val="-1"/>
        </w:rPr>
        <w:t>а</w:t>
      </w:r>
      <w:r>
        <w:t>кт</w:t>
      </w:r>
      <w:r>
        <w:rPr>
          <w:spacing w:val="-1"/>
        </w:rPr>
        <w:t>е</w:t>
      </w:r>
      <w:r>
        <w:t>ра</w:t>
      </w:r>
      <w:r>
        <w:rPr>
          <w:spacing w:val="46"/>
        </w:rPr>
        <w:t xml:space="preserve"> </w:t>
      </w:r>
      <w:r>
        <w:t>и</w:t>
      </w:r>
      <w:r>
        <w:rPr>
          <w:spacing w:val="51"/>
        </w:rPr>
        <w:t xml:space="preserve"> </w:t>
      </w:r>
      <w:r>
        <w:rPr>
          <w:spacing w:val="-1"/>
        </w:rPr>
        <w:t>с</w:t>
      </w:r>
      <w:r>
        <w:t>по</w:t>
      </w:r>
      <w:r>
        <w:rPr>
          <w:spacing w:val="-1"/>
        </w:rPr>
        <w:t>с</w:t>
      </w:r>
      <w:r>
        <w:t>оба</w:t>
      </w:r>
      <w:r>
        <w:rPr>
          <w:spacing w:val="49"/>
        </w:rPr>
        <w:t xml:space="preserve"> </w:t>
      </w:r>
      <w:r>
        <w:t>общ</w:t>
      </w:r>
      <w:r>
        <w:rPr>
          <w:spacing w:val="-1"/>
        </w:rPr>
        <w:t>е</w:t>
      </w:r>
      <w:r>
        <w:t>ния</w:t>
      </w:r>
      <w:r>
        <w:rPr>
          <w:spacing w:val="50"/>
        </w:rPr>
        <w:t xml:space="preserve"> </w:t>
      </w:r>
      <w:r>
        <w:t>и</w:t>
      </w:r>
      <w:r>
        <w:rPr>
          <w:spacing w:val="51"/>
        </w:rPr>
        <w:t xml:space="preserve"> </w:t>
      </w:r>
      <w:r>
        <w:rPr>
          <w:spacing w:val="-1"/>
        </w:rPr>
        <w:t>с</w:t>
      </w:r>
      <w:r>
        <w:t>оци</w:t>
      </w:r>
      <w:r>
        <w:rPr>
          <w:spacing w:val="-1"/>
        </w:rPr>
        <w:t>а</w:t>
      </w:r>
      <w:r>
        <w:t>льн</w:t>
      </w:r>
      <w:r>
        <w:rPr>
          <w:spacing w:val="-3"/>
        </w:rPr>
        <w:t>ы</w:t>
      </w:r>
      <w:r>
        <w:t>х</w:t>
      </w:r>
      <w:r>
        <w:rPr>
          <w:spacing w:val="52"/>
        </w:rPr>
        <w:t xml:space="preserve"> </w:t>
      </w:r>
      <w:r>
        <w:t>вз</w:t>
      </w:r>
      <w:r>
        <w:rPr>
          <w:spacing w:val="-1"/>
        </w:rPr>
        <w:t>а</w:t>
      </w:r>
      <w:r>
        <w:t>и</w:t>
      </w:r>
      <w:r>
        <w:rPr>
          <w:spacing w:val="-1"/>
        </w:rPr>
        <w:t>м</w:t>
      </w:r>
      <w:r>
        <w:t>од</w:t>
      </w:r>
      <w:r>
        <w:rPr>
          <w:spacing w:val="-1"/>
        </w:rPr>
        <w:t>е</w:t>
      </w:r>
      <w:r>
        <w:t>й</w:t>
      </w:r>
      <w:r>
        <w:rPr>
          <w:spacing w:val="-1"/>
        </w:rPr>
        <w:t>с</w:t>
      </w:r>
      <w:r>
        <w:t>твий  —</w:t>
      </w:r>
      <w:r>
        <w:rPr>
          <w:spacing w:val="50"/>
        </w:rPr>
        <w:t xml:space="preserve"> </w:t>
      </w:r>
      <w:r>
        <w:t>объ</w:t>
      </w:r>
      <w:r w:rsidR="001000F0">
        <w:rPr>
          <w:spacing w:val="-1"/>
        </w:rPr>
        <w:t>ё</w:t>
      </w:r>
      <w:r>
        <w:rPr>
          <w:spacing w:val="-1"/>
        </w:rPr>
        <w:t>м</w:t>
      </w:r>
      <w:r>
        <w:t>ы</w:t>
      </w:r>
      <w:r>
        <w:rPr>
          <w:spacing w:val="49"/>
        </w:rPr>
        <w:t xml:space="preserve"> </w:t>
      </w:r>
      <w:r>
        <w:t xml:space="preserve">и </w:t>
      </w:r>
      <w:r>
        <w:rPr>
          <w:spacing w:val="-1"/>
        </w:rPr>
        <w:t>с</w:t>
      </w:r>
      <w:r>
        <w:t>по</w:t>
      </w:r>
      <w:r>
        <w:rPr>
          <w:spacing w:val="-1"/>
        </w:rPr>
        <w:t>с</w:t>
      </w:r>
      <w:r>
        <w:t>обы по</w:t>
      </w:r>
      <w:r>
        <w:rPr>
          <w:spacing w:val="2"/>
        </w:rPr>
        <w:t>л</w:t>
      </w:r>
      <w:r>
        <w:rPr>
          <w:spacing w:val="-5"/>
        </w:rPr>
        <w:t>у</w:t>
      </w:r>
      <w:r>
        <w:rPr>
          <w:spacing w:val="1"/>
        </w:rPr>
        <w:t>ч</w:t>
      </w:r>
      <w:r>
        <w:rPr>
          <w:spacing w:val="-1"/>
        </w:rPr>
        <w:t>е</w:t>
      </w:r>
      <w:r>
        <w:t>ния и</w:t>
      </w:r>
      <w:r>
        <w:rPr>
          <w:spacing w:val="-2"/>
        </w:rPr>
        <w:t>н</w:t>
      </w:r>
      <w:r>
        <w:t>форм</w:t>
      </w:r>
      <w:r>
        <w:rPr>
          <w:spacing w:val="-2"/>
        </w:rPr>
        <w:t>а</w:t>
      </w:r>
      <w:r>
        <w:t xml:space="preserve">ции </w:t>
      </w:r>
      <w:r>
        <w:rPr>
          <w:spacing w:val="-1"/>
        </w:rPr>
        <w:t>(</w:t>
      </w:r>
      <w:r>
        <w:t>СМИ, тел</w:t>
      </w:r>
      <w:r>
        <w:rPr>
          <w:spacing w:val="-2"/>
        </w:rPr>
        <w:t>е</w:t>
      </w:r>
      <w:r>
        <w:t>вид</w:t>
      </w:r>
      <w:r>
        <w:rPr>
          <w:spacing w:val="-1"/>
        </w:rPr>
        <w:t>е</w:t>
      </w:r>
      <w:r>
        <w:t>ни</w:t>
      </w:r>
      <w:r>
        <w:rPr>
          <w:spacing w:val="-1"/>
        </w:rPr>
        <w:t>е</w:t>
      </w:r>
      <w:r>
        <w:t>,</w:t>
      </w:r>
      <w:r>
        <w:rPr>
          <w:spacing w:val="4"/>
        </w:rPr>
        <w:t xml:space="preserve"> </w:t>
      </w:r>
      <w:r>
        <w:t>Инт</w:t>
      </w:r>
      <w:r>
        <w:rPr>
          <w:spacing w:val="-1"/>
        </w:rPr>
        <w:t>е</w:t>
      </w:r>
      <w:r>
        <w:t>рн</w:t>
      </w:r>
      <w:r>
        <w:rPr>
          <w:spacing w:val="-1"/>
        </w:rPr>
        <w:t>е</w:t>
      </w:r>
      <w:r>
        <w:t>т).</w:t>
      </w:r>
    </w:p>
    <w:p w:rsidR="001741A9" w:rsidRDefault="001741A9">
      <w:pPr>
        <w:pStyle w:val="a3"/>
        <w:kinsoku w:val="0"/>
        <w:overflowPunct w:val="0"/>
        <w:spacing w:before="4" w:line="275" w:lineRule="auto"/>
        <w:ind w:right="117" w:firstLine="566"/>
        <w:jc w:val="both"/>
      </w:pPr>
      <w:r>
        <w:t>Уч</w:t>
      </w:r>
      <w:r w:rsidR="001000F0">
        <w:rPr>
          <w:spacing w:val="-2"/>
        </w:rPr>
        <w:t>ё</w:t>
      </w:r>
      <w:r>
        <w:t>т</w:t>
      </w:r>
      <w:r>
        <w:rPr>
          <w:spacing w:val="45"/>
        </w:rPr>
        <w:t xml:space="preserve"> </w:t>
      </w:r>
      <w:r>
        <w:t>о</w:t>
      </w:r>
      <w:r>
        <w:rPr>
          <w:spacing w:val="-1"/>
        </w:rPr>
        <w:t>с</w:t>
      </w:r>
      <w:r>
        <w:t>об</w:t>
      </w:r>
      <w:r>
        <w:rPr>
          <w:spacing w:val="-1"/>
        </w:rPr>
        <w:t>е</w:t>
      </w:r>
      <w:r>
        <w:t>нно</w:t>
      </w:r>
      <w:r>
        <w:rPr>
          <w:spacing w:val="-1"/>
        </w:rPr>
        <w:t>с</w:t>
      </w:r>
      <w:r>
        <w:t>т</w:t>
      </w:r>
      <w:r>
        <w:rPr>
          <w:spacing w:val="-1"/>
        </w:rPr>
        <w:t>е</w:t>
      </w:r>
      <w:r>
        <w:t>й</w:t>
      </w:r>
      <w:r>
        <w:rPr>
          <w:spacing w:val="46"/>
        </w:rPr>
        <w:t xml:space="preserve"> </w:t>
      </w:r>
      <w:r>
        <w:t>подро</w:t>
      </w:r>
      <w:r>
        <w:rPr>
          <w:spacing w:val="-1"/>
        </w:rPr>
        <w:t>с</w:t>
      </w:r>
      <w:r>
        <w:t>ткового</w:t>
      </w:r>
      <w:r>
        <w:rPr>
          <w:spacing w:val="44"/>
        </w:rPr>
        <w:t xml:space="preserve"> </w:t>
      </w:r>
      <w:r>
        <w:t>возр</w:t>
      </w:r>
      <w:r>
        <w:rPr>
          <w:spacing w:val="-1"/>
        </w:rPr>
        <w:t>ас</w:t>
      </w:r>
      <w:r>
        <w:t>т</w:t>
      </w:r>
      <w:r>
        <w:rPr>
          <w:spacing w:val="-1"/>
        </w:rPr>
        <w:t>а</w:t>
      </w:r>
      <w:r>
        <w:t>,</w:t>
      </w:r>
      <w:r>
        <w:rPr>
          <w:spacing w:val="47"/>
        </w:rPr>
        <w:t xml:space="preserve"> </w:t>
      </w:r>
      <w:r>
        <w:rPr>
          <w:spacing w:val="-5"/>
        </w:rPr>
        <w:t>у</w:t>
      </w:r>
      <w:r>
        <w:rPr>
          <w:spacing w:val="-1"/>
        </w:rPr>
        <w:t>с</w:t>
      </w:r>
      <w:r>
        <w:rPr>
          <w:spacing w:val="3"/>
        </w:rPr>
        <w:t>п</w:t>
      </w:r>
      <w:r>
        <w:rPr>
          <w:spacing w:val="-1"/>
        </w:rPr>
        <w:t>е</w:t>
      </w:r>
      <w:r>
        <w:t>шно</w:t>
      </w:r>
      <w:r>
        <w:rPr>
          <w:spacing w:val="-1"/>
        </w:rPr>
        <w:t>с</w:t>
      </w:r>
      <w:r>
        <w:t>ть</w:t>
      </w:r>
      <w:r>
        <w:rPr>
          <w:spacing w:val="46"/>
        </w:rPr>
        <w:t xml:space="preserve"> </w:t>
      </w:r>
      <w:r>
        <w:t>и</w:t>
      </w:r>
      <w:r>
        <w:rPr>
          <w:spacing w:val="46"/>
        </w:rPr>
        <w:t xml:space="preserve"> </w:t>
      </w:r>
      <w:r>
        <w:rPr>
          <w:spacing w:val="-1"/>
        </w:rPr>
        <w:t>с</w:t>
      </w:r>
      <w:r>
        <w:t>во</w:t>
      </w:r>
      <w:r>
        <w:rPr>
          <w:spacing w:val="-2"/>
        </w:rPr>
        <w:t>е</w:t>
      </w:r>
      <w:r>
        <w:t>вре</w:t>
      </w:r>
      <w:r>
        <w:rPr>
          <w:spacing w:val="-1"/>
        </w:rPr>
        <w:t>ме</w:t>
      </w:r>
      <w:r>
        <w:t>нно</w:t>
      </w:r>
      <w:r>
        <w:rPr>
          <w:spacing w:val="-1"/>
        </w:rPr>
        <w:t>с</w:t>
      </w:r>
      <w:r>
        <w:t>ть формиров</w:t>
      </w:r>
      <w:r>
        <w:rPr>
          <w:spacing w:val="-2"/>
        </w:rPr>
        <w:t>а</w:t>
      </w:r>
      <w:r>
        <w:t>ния</w:t>
      </w:r>
      <w:r>
        <w:rPr>
          <w:spacing w:val="35"/>
        </w:rPr>
        <w:t xml:space="preserve"> </w:t>
      </w:r>
      <w:r>
        <w:t>новоо</w:t>
      </w:r>
      <w:r>
        <w:rPr>
          <w:spacing w:val="-3"/>
        </w:rPr>
        <w:t>б</w:t>
      </w:r>
      <w:r>
        <w:t>р</w:t>
      </w:r>
      <w:r>
        <w:rPr>
          <w:spacing w:val="-1"/>
        </w:rPr>
        <w:t>а</w:t>
      </w:r>
      <w:r>
        <w:t>зов</w:t>
      </w:r>
      <w:r>
        <w:rPr>
          <w:spacing w:val="-2"/>
        </w:rPr>
        <w:t>а</w:t>
      </w:r>
      <w:r>
        <w:t>ний</w:t>
      </w:r>
      <w:r>
        <w:rPr>
          <w:spacing w:val="36"/>
        </w:rPr>
        <w:t xml:space="preserve"> </w:t>
      </w:r>
      <w:r>
        <w:t>по</w:t>
      </w:r>
      <w:r>
        <w:rPr>
          <w:spacing w:val="-2"/>
        </w:rPr>
        <w:t>з</w:t>
      </w:r>
      <w:r>
        <w:t>н</w:t>
      </w:r>
      <w:r>
        <w:rPr>
          <w:spacing w:val="-1"/>
        </w:rPr>
        <w:t>а</w:t>
      </w:r>
      <w:r>
        <w:t>в</w:t>
      </w:r>
      <w:r>
        <w:rPr>
          <w:spacing w:val="-2"/>
        </w:rPr>
        <w:t>а</w:t>
      </w:r>
      <w:r>
        <w:t>т</w:t>
      </w:r>
      <w:r>
        <w:rPr>
          <w:spacing w:val="-1"/>
        </w:rPr>
        <w:t>е</w:t>
      </w:r>
      <w:r>
        <w:t>льной</w:t>
      </w:r>
      <w:r>
        <w:rPr>
          <w:spacing w:val="39"/>
        </w:rPr>
        <w:t xml:space="preserve"> </w:t>
      </w:r>
      <w:r>
        <w:rPr>
          <w:spacing w:val="-1"/>
        </w:rPr>
        <w:t>с</w:t>
      </w:r>
      <w:r>
        <w:t>фер</w:t>
      </w:r>
      <w:r>
        <w:rPr>
          <w:spacing w:val="-1"/>
        </w:rPr>
        <w:t>ы</w:t>
      </w:r>
      <w:r>
        <w:t>,</w:t>
      </w:r>
      <w:r>
        <w:rPr>
          <w:spacing w:val="38"/>
        </w:rPr>
        <w:t xml:space="preserve"> </w:t>
      </w:r>
      <w:r>
        <w:t>к</w:t>
      </w:r>
      <w:r>
        <w:rPr>
          <w:spacing w:val="-1"/>
        </w:rPr>
        <w:t>ачес</w:t>
      </w:r>
      <w:r>
        <w:t>тв</w:t>
      </w:r>
      <w:r>
        <w:rPr>
          <w:spacing w:val="37"/>
        </w:rPr>
        <w:t xml:space="preserve"> </w:t>
      </w:r>
      <w:r>
        <w:t>и</w:t>
      </w:r>
      <w:r>
        <w:rPr>
          <w:spacing w:val="39"/>
        </w:rPr>
        <w:t xml:space="preserve"> </w:t>
      </w:r>
      <w:r>
        <w:rPr>
          <w:spacing w:val="-1"/>
        </w:rPr>
        <w:t>с</w:t>
      </w:r>
      <w:r>
        <w:t>вой</w:t>
      </w:r>
      <w:r>
        <w:rPr>
          <w:spacing w:val="-1"/>
        </w:rPr>
        <w:t>с</w:t>
      </w:r>
      <w:r>
        <w:t>тв</w:t>
      </w:r>
      <w:r>
        <w:rPr>
          <w:spacing w:val="37"/>
        </w:rPr>
        <w:t xml:space="preserve"> </w:t>
      </w:r>
      <w:r>
        <w:t>л</w:t>
      </w:r>
      <w:r>
        <w:rPr>
          <w:spacing w:val="1"/>
        </w:rPr>
        <w:t>и</w:t>
      </w:r>
      <w:r>
        <w:rPr>
          <w:spacing w:val="-4"/>
        </w:rPr>
        <w:t>ч</w:t>
      </w:r>
      <w:r>
        <w:t>но</w:t>
      </w:r>
      <w:r>
        <w:rPr>
          <w:spacing w:val="-1"/>
        </w:rPr>
        <w:t>с</w:t>
      </w:r>
      <w:r>
        <w:rPr>
          <w:spacing w:val="-2"/>
        </w:rPr>
        <w:t>т</w:t>
      </w:r>
      <w:r>
        <w:t xml:space="preserve">и </w:t>
      </w:r>
      <w:r>
        <w:rPr>
          <w:spacing w:val="-1"/>
        </w:rPr>
        <w:t>с</w:t>
      </w:r>
      <w:r>
        <w:t>вязы</w:t>
      </w:r>
      <w:r>
        <w:rPr>
          <w:spacing w:val="-1"/>
        </w:rPr>
        <w:t>вае</w:t>
      </w:r>
      <w:r>
        <w:t>т</w:t>
      </w:r>
      <w:r>
        <w:rPr>
          <w:spacing w:val="-1"/>
        </w:rPr>
        <w:t>с</w:t>
      </w:r>
      <w:r>
        <w:t>я</w:t>
      </w:r>
      <w:r>
        <w:rPr>
          <w:spacing w:val="11"/>
        </w:rPr>
        <w:t xml:space="preserve"> </w:t>
      </w:r>
      <w:r>
        <w:t>с</w:t>
      </w:r>
      <w:r>
        <w:rPr>
          <w:spacing w:val="10"/>
        </w:rPr>
        <w:t xml:space="preserve"> </w:t>
      </w:r>
      <w:r>
        <w:rPr>
          <w:spacing w:val="-1"/>
        </w:rPr>
        <w:t>а</w:t>
      </w:r>
      <w:r>
        <w:t>ктивной</w:t>
      </w:r>
      <w:r>
        <w:rPr>
          <w:spacing w:val="12"/>
        </w:rPr>
        <w:t xml:space="preserve"> </w:t>
      </w:r>
      <w:r>
        <w:t>п</w:t>
      </w:r>
      <w:r>
        <w:rPr>
          <w:spacing w:val="-3"/>
        </w:rPr>
        <w:t>о</w:t>
      </w:r>
      <w:r>
        <w:t>з</w:t>
      </w:r>
      <w:r>
        <w:rPr>
          <w:spacing w:val="-2"/>
        </w:rPr>
        <w:t>и</w:t>
      </w:r>
      <w:r>
        <w:t>ци</w:t>
      </w:r>
      <w:r>
        <w:rPr>
          <w:spacing w:val="-1"/>
        </w:rPr>
        <w:t>е</w:t>
      </w:r>
      <w:r>
        <w:t>й</w:t>
      </w:r>
      <w:r>
        <w:rPr>
          <w:spacing w:val="12"/>
        </w:rPr>
        <w:t xml:space="preserve"> </w:t>
      </w:r>
      <w:r>
        <w:rPr>
          <w:spacing w:val="-5"/>
        </w:rPr>
        <w:t>у</w:t>
      </w:r>
      <w:r>
        <w:rPr>
          <w:spacing w:val="-1"/>
        </w:rPr>
        <w:t>ч</w:t>
      </w:r>
      <w:r>
        <w:t>ит</w:t>
      </w:r>
      <w:r>
        <w:rPr>
          <w:spacing w:val="-1"/>
        </w:rPr>
        <w:t>е</w:t>
      </w:r>
      <w:r>
        <w:t>ля,</w:t>
      </w:r>
      <w:r>
        <w:rPr>
          <w:spacing w:val="12"/>
        </w:rPr>
        <w:t xml:space="preserve"> </w:t>
      </w:r>
      <w:r>
        <w:t>а</w:t>
      </w:r>
      <w:r>
        <w:rPr>
          <w:spacing w:val="10"/>
        </w:rPr>
        <w:t xml:space="preserve"> </w:t>
      </w:r>
      <w:r>
        <w:t>т</w:t>
      </w:r>
      <w:r>
        <w:rPr>
          <w:spacing w:val="-1"/>
        </w:rPr>
        <w:t>а</w:t>
      </w:r>
      <w:r>
        <w:t>кже</w:t>
      </w:r>
      <w:r>
        <w:rPr>
          <w:spacing w:val="10"/>
        </w:rPr>
        <w:t xml:space="preserve"> </w:t>
      </w:r>
      <w:r>
        <w:t>с</w:t>
      </w:r>
      <w:r>
        <w:rPr>
          <w:spacing w:val="10"/>
        </w:rPr>
        <w:t xml:space="preserve"> </w:t>
      </w:r>
      <w:r>
        <w:rPr>
          <w:spacing w:val="-1"/>
        </w:rPr>
        <w:t>а</w:t>
      </w:r>
      <w:r>
        <w:t>д</w:t>
      </w:r>
      <w:r>
        <w:rPr>
          <w:spacing w:val="-1"/>
        </w:rPr>
        <w:t>е</w:t>
      </w:r>
      <w:r>
        <w:t>кв</w:t>
      </w:r>
      <w:r>
        <w:rPr>
          <w:spacing w:val="-2"/>
        </w:rPr>
        <w:t>а</w:t>
      </w:r>
      <w:r>
        <w:t>тно</w:t>
      </w:r>
      <w:r>
        <w:rPr>
          <w:spacing w:val="-1"/>
        </w:rPr>
        <w:t>с</w:t>
      </w:r>
      <w:r>
        <w:t>тью</w:t>
      </w:r>
      <w:r>
        <w:rPr>
          <w:spacing w:val="9"/>
        </w:rPr>
        <w:t xml:space="preserve"> </w:t>
      </w:r>
      <w:r>
        <w:t>по</w:t>
      </w:r>
      <w:r>
        <w:rPr>
          <w:spacing w:val="-1"/>
        </w:rPr>
        <w:t>с</w:t>
      </w:r>
      <w:r>
        <w:t>тро</w:t>
      </w:r>
      <w:r>
        <w:rPr>
          <w:spacing w:val="-1"/>
        </w:rPr>
        <w:t>е</w:t>
      </w:r>
      <w:r>
        <w:t>н</w:t>
      </w:r>
      <w:r>
        <w:rPr>
          <w:spacing w:val="-2"/>
        </w:rPr>
        <w:t>и</w:t>
      </w:r>
      <w:r>
        <w:t>я обр</w:t>
      </w:r>
      <w:r>
        <w:rPr>
          <w:spacing w:val="-1"/>
        </w:rPr>
        <w:t>а</w:t>
      </w:r>
      <w:r>
        <w:t>зов</w:t>
      </w:r>
      <w:r>
        <w:rPr>
          <w:spacing w:val="-2"/>
        </w:rPr>
        <w:t>а</w:t>
      </w:r>
      <w:r>
        <w:t>т</w:t>
      </w:r>
      <w:r>
        <w:rPr>
          <w:spacing w:val="-1"/>
        </w:rPr>
        <w:t>е</w:t>
      </w:r>
      <w:r>
        <w:t>льного пр</w:t>
      </w:r>
      <w:r>
        <w:rPr>
          <w:spacing w:val="1"/>
        </w:rPr>
        <w:t>о</w:t>
      </w:r>
      <w:r>
        <w:rPr>
          <w:spacing w:val="-2"/>
        </w:rPr>
        <w:t>ц</w:t>
      </w:r>
      <w:r>
        <w:rPr>
          <w:spacing w:val="-1"/>
        </w:rPr>
        <w:t>ес</w:t>
      </w:r>
      <w:r>
        <w:rPr>
          <w:spacing w:val="1"/>
        </w:rPr>
        <w:t>с</w:t>
      </w:r>
      <w:r>
        <w:t>а</w:t>
      </w:r>
      <w:r>
        <w:rPr>
          <w:spacing w:val="-1"/>
        </w:rPr>
        <w:t xml:space="preserve"> </w:t>
      </w:r>
      <w:r>
        <w:t>и в</w:t>
      </w:r>
      <w:r>
        <w:rPr>
          <w:spacing w:val="-1"/>
        </w:rPr>
        <w:t>ы</w:t>
      </w:r>
      <w:r>
        <w:t>бора</w:t>
      </w:r>
      <w:r>
        <w:rPr>
          <w:spacing w:val="3"/>
        </w:rPr>
        <w:t xml:space="preserve"> </w:t>
      </w:r>
      <w:r>
        <w:rPr>
          <w:spacing w:val="-5"/>
        </w:rPr>
        <w:t>у</w:t>
      </w:r>
      <w:r>
        <w:rPr>
          <w:spacing w:val="-1"/>
        </w:rPr>
        <w:t>с</w:t>
      </w:r>
      <w:r>
        <w:t xml:space="preserve">ловий и </w:t>
      </w:r>
      <w:r>
        <w:rPr>
          <w:spacing w:val="-1"/>
        </w:rPr>
        <w:t>ме</w:t>
      </w:r>
      <w:r>
        <w:t>тод</w:t>
      </w:r>
      <w:r>
        <w:rPr>
          <w:spacing w:val="1"/>
        </w:rPr>
        <w:t>и</w:t>
      </w:r>
      <w:r>
        <w:t>к о</w:t>
      </w:r>
      <w:r>
        <w:rPr>
          <w:spacing w:val="2"/>
        </w:rPr>
        <w:t>б</w:t>
      </w:r>
      <w:r>
        <w:rPr>
          <w:spacing w:val="-8"/>
        </w:rPr>
        <w:t>у</w:t>
      </w:r>
      <w:r>
        <w:rPr>
          <w:spacing w:val="-1"/>
        </w:rPr>
        <w:t>че</w:t>
      </w:r>
      <w:r>
        <w:t>ния.</w:t>
      </w:r>
    </w:p>
    <w:p w:rsidR="006C0D37" w:rsidRPr="000E39A8" w:rsidRDefault="001741A9" w:rsidP="000E39A8">
      <w:pPr>
        <w:pStyle w:val="a3"/>
        <w:kinsoku w:val="0"/>
        <w:overflowPunct w:val="0"/>
        <w:spacing w:before="4" w:line="275" w:lineRule="auto"/>
        <w:ind w:right="111" w:firstLine="566"/>
        <w:jc w:val="both"/>
      </w:pPr>
      <w:r>
        <w:lastRenderedPageBreak/>
        <w:t>Объективно</w:t>
      </w:r>
      <w:r>
        <w:rPr>
          <w:spacing w:val="21"/>
        </w:rPr>
        <w:t xml:space="preserve"> </w:t>
      </w:r>
      <w:r>
        <w:t>н</w:t>
      </w:r>
      <w:r>
        <w:rPr>
          <w:spacing w:val="-1"/>
        </w:rPr>
        <w:t>е</w:t>
      </w:r>
      <w:r>
        <w:t>о</w:t>
      </w:r>
      <w:r>
        <w:rPr>
          <w:spacing w:val="-3"/>
        </w:rPr>
        <w:t>б</w:t>
      </w:r>
      <w:r>
        <w:rPr>
          <w:spacing w:val="2"/>
        </w:rPr>
        <w:t>х</w:t>
      </w:r>
      <w:r>
        <w:t>о</w:t>
      </w:r>
      <w:r>
        <w:rPr>
          <w:spacing w:val="-3"/>
        </w:rPr>
        <w:t>д</w:t>
      </w:r>
      <w:r>
        <w:t>и</w:t>
      </w:r>
      <w:r>
        <w:rPr>
          <w:spacing w:val="-4"/>
        </w:rPr>
        <w:t>м</w:t>
      </w:r>
      <w:r>
        <w:t>ое</w:t>
      </w:r>
      <w:r>
        <w:rPr>
          <w:spacing w:val="20"/>
        </w:rPr>
        <w:t xml:space="preserve"> </w:t>
      </w:r>
      <w:r>
        <w:t>для</w:t>
      </w:r>
      <w:r>
        <w:rPr>
          <w:spacing w:val="21"/>
        </w:rPr>
        <w:t xml:space="preserve"> </w:t>
      </w:r>
      <w:r>
        <w:t>подготовки</w:t>
      </w:r>
      <w:r>
        <w:rPr>
          <w:spacing w:val="22"/>
        </w:rPr>
        <w:t xml:space="preserve"> </w:t>
      </w:r>
      <w:r>
        <w:t>к</w:t>
      </w:r>
      <w:r>
        <w:rPr>
          <w:spacing w:val="22"/>
        </w:rPr>
        <w:t xml:space="preserve"> </w:t>
      </w:r>
      <w:r>
        <w:rPr>
          <w:spacing w:val="2"/>
        </w:rPr>
        <w:t>б</w:t>
      </w:r>
      <w:r>
        <w:rPr>
          <w:spacing w:val="-5"/>
        </w:rPr>
        <w:t>у</w:t>
      </w:r>
      <w:r>
        <w:rPr>
          <w:spacing w:val="2"/>
        </w:rPr>
        <w:t>д</w:t>
      </w:r>
      <w:r>
        <w:rPr>
          <w:spacing w:val="-5"/>
        </w:rPr>
        <w:t>у</w:t>
      </w:r>
      <w:r>
        <w:t>щ</w:t>
      </w:r>
      <w:r>
        <w:rPr>
          <w:spacing w:val="-1"/>
        </w:rPr>
        <w:t>е</w:t>
      </w:r>
      <w:r>
        <w:t>й</w:t>
      </w:r>
      <w:r>
        <w:rPr>
          <w:spacing w:val="22"/>
        </w:rPr>
        <w:t xml:space="preserve"> </w:t>
      </w:r>
      <w:r>
        <w:t>жизни</w:t>
      </w:r>
      <w:r>
        <w:rPr>
          <w:spacing w:val="22"/>
        </w:rPr>
        <w:t xml:space="preserve"> </w:t>
      </w:r>
      <w:r>
        <w:t>подро</w:t>
      </w:r>
      <w:r>
        <w:rPr>
          <w:spacing w:val="-1"/>
        </w:rPr>
        <w:t>с</w:t>
      </w:r>
      <w:r>
        <w:t>т</w:t>
      </w:r>
      <w:r>
        <w:rPr>
          <w:spacing w:val="-2"/>
        </w:rPr>
        <w:t>к</w:t>
      </w:r>
      <w:r>
        <w:t>а</w:t>
      </w:r>
      <w:r>
        <w:rPr>
          <w:spacing w:val="20"/>
        </w:rPr>
        <w:t xml:space="preserve"> </w:t>
      </w:r>
      <w:r>
        <w:t>р</w:t>
      </w:r>
      <w:r>
        <w:rPr>
          <w:spacing w:val="-1"/>
        </w:rPr>
        <w:t>а</w:t>
      </w:r>
      <w:r>
        <w:t>звитие</w:t>
      </w:r>
      <w:r>
        <w:rPr>
          <w:spacing w:val="20"/>
        </w:rPr>
        <w:t xml:space="preserve"> </w:t>
      </w:r>
      <w:r>
        <w:rPr>
          <w:spacing w:val="-1"/>
        </w:rPr>
        <w:t>е</w:t>
      </w:r>
      <w:r>
        <w:t xml:space="preserve">го </w:t>
      </w:r>
      <w:r>
        <w:rPr>
          <w:spacing w:val="-1"/>
        </w:rPr>
        <w:t>с</w:t>
      </w:r>
      <w:r>
        <w:t>оци</w:t>
      </w:r>
      <w:r>
        <w:rPr>
          <w:spacing w:val="-1"/>
        </w:rPr>
        <w:t>а</w:t>
      </w:r>
      <w:r>
        <w:t>льн</w:t>
      </w:r>
      <w:r>
        <w:rPr>
          <w:spacing w:val="-3"/>
        </w:rPr>
        <w:t>о</w:t>
      </w:r>
      <w:r>
        <w:t>й</w:t>
      </w:r>
      <w:r>
        <w:rPr>
          <w:spacing w:val="31"/>
        </w:rPr>
        <w:t xml:space="preserve"> </w:t>
      </w:r>
      <w:r>
        <w:t>взро</w:t>
      </w:r>
      <w:r>
        <w:rPr>
          <w:spacing w:val="-1"/>
        </w:rPr>
        <w:t>с</w:t>
      </w:r>
      <w:r>
        <w:t>ло</w:t>
      </w:r>
      <w:r>
        <w:rPr>
          <w:spacing w:val="-1"/>
        </w:rPr>
        <w:t>с</w:t>
      </w:r>
      <w:r>
        <w:rPr>
          <w:spacing w:val="-2"/>
        </w:rPr>
        <w:t>т</w:t>
      </w:r>
      <w:r>
        <w:t>и</w:t>
      </w:r>
      <w:r>
        <w:rPr>
          <w:spacing w:val="31"/>
        </w:rPr>
        <w:t xml:space="preserve"> </w:t>
      </w:r>
      <w:r>
        <w:t>тр</w:t>
      </w:r>
      <w:r>
        <w:rPr>
          <w:spacing w:val="-1"/>
        </w:rPr>
        <w:t>е</w:t>
      </w:r>
      <w:r>
        <w:rPr>
          <w:spacing w:val="2"/>
        </w:rPr>
        <w:t>б</w:t>
      </w:r>
      <w:r>
        <w:rPr>
          <w:spacing w:val="-5"/>
        </w:rPr>
        <w:t>у</w:t>
      </w:r>
      <w:r>
        <w:rPr>
          <w:spacing w:val="-1"/>
        </w:rPr>
        <w:t>е</w:t>
      </w:r>
      <w:r>
        <w:t>т</w:t>
      </w:r>
      <w:r>
        <w:rPr>
          <w:spacing w:val="31"/>
        </w:rPr>
        <w:t xml:space="preserve"> </w:t>
      </w:r>
      <w:r>
        <w:t>и</w:t>
      </w:r>
      <w:r>
        <w:rPr>
          <w:spacing w:val="31"/>
        </w:rPr>
        <w:t xml:space="preserve"> </w:t>
      </w:r>
      <w:r>
        <w:t>от</w:t>
      </w:r>
      <w:r>
        <w:rPr>
          <w:spacing w:val="31"/>
        </w:rPr>
        <w:t xml:space="preserve"> </w:t>
      </w:r>
      <w:r>
        <w:t>ро</w:t>
      </w:r>
      <w:r>
        <w:rPr>
          <w:spacing w:val="-3"/>
        </w:rPr>
        <w:t>д</w:t>
      </w:r>
      <w:r>
        <w:rPr>
          <w:spacing w:val="-2"/>
        </w:rPr>
        <w:t>и</w:t>
      </w:r>
      <w:r>
        <w:t>т</w:t>
      </w:r>
      <w:r>
        <w:rPr>
          <w:spacing w:val="-1"/>
        </w:rPr>
        <w:t>е</w:t>
      </w:r>
      <w:r>
        <w:t>л</w:t>
      </w:r>
      <w:r>
        <w:rPr>
          <w:spacing w:val="-1"/>
        </w:rPr>
        <w:t>е</w:t>
      </w:r>
      <w:r>
        <w:t>й</w:t>
      </w:r>
      <w:r>
        <w:rPr>
          <w:spacing w:val="31"/>
        </w:rPr>
        <w:t xml:space="preserve"> </w:t>
      </w:r>
      <w:r>
        <w:t>(зако</w:t>
      </w:r>
      <w:r>
        <w:rPr>
          <w:spacing w:val="-1"/>
        </w:rPr>
        <w:t>н</w:t>
      </w:r>
      <w:r>
        <w:t>ных</w:t>
      </w:r>
      <w:r>
        <w:rPr>
          <w:spacing w:val="30"/>
        </w:rPr>
        <w:t xml:space="preserve"> </w:t>
      </w:r>
      <w:r>
        <w:t>пр</w:t>
      </w:r>
      <w:r>
        <w:rPr>
          <w:spacing w:val="-1"/>
        </w:rPr>
        <w:t>е</w:t>
      </w:r>
      <w:r>
        <w:rPr>
          <w:spacing w:val="-3"/>
        </w:rPr>
        <w:t>д</w:t>
      </w:r>
      <w:r>
        <w:rPr>
          <w:spacing w:val="-1"/>
        </w:rPr>
        <w:t>с</w:t>
      </w:r>
      <w:r>
        <w:t>т</w:t>
      </w:r>
      <w:r>
        <w:rPr>
          <w:spacing w:val="-1"/>
        </w:rPr>
        <w:t>а</w:t>
      </w:r>
      <w:r>
        <w:t>вит</w:t>
      </w:r>
      <w:r>
        <w:rPr>
          <w:spacing w:val="-1"/>
        </w:rPr>
        <w:t>е</w:t>
      </w:r>
      <w:r>
        <w:t>л</w:t>
      </w:r>
      <w:r>
        <w:rPr>
          <w:spacing w:val="-1"/>
        </w:rPr>
        <w:t>е</w:t>
      </w:r>
      <w:r>
        <w:t>й)</w:t>
      </w:r>
      <w:r>
        <w:rPr>
          <w:spacing w:val="30"/>
        </w:rPr>
        <w:t xml:space="preserve"> </w:t>
      </w:r>
      <w:r>
        <w:t>р</w:t>
      </w:r>
      <w:r>
        <w:rPr>
          <w:spacing w:val="-1"/>
        </w:rPr>
        <w:t>е</w:t>
      </w:r>
      <w:r>
        <w:t>ш</w:t>
      </w:r>
      <w:r>
        <w:rPr>
          <w:spacing w:val="-1"/>
        </w:rPr>
        <w:t>е</w:t>
      </w:r>
      <w:r>
        <w:t xml:space="preserve">ния </w:t>
      </w:r>
      <w:r>
        <w:rPr>
          <w:spacing w:val="-1"/>
        </w:rPr>
        <w:t>с</w:t>
      </w:r>
      <w:r>
        <w:t>оотв</w:t>
      </w:r>
      <w:r>
        <w:rPr>
          <w:spacing w:val="-2"/>
        </w:rPr>
        <w:t>е</w:t>
      </w:r>
      <w:r>
        <w:t>т</w:t>
      </w:r>
      <w:r>
        <w:rPr>
          <w:spacing w:val="-1"/>
        </w:rPr>
        <w:t>с</w:t>
      </w:r>
      <w:r>
        <w:t>т</w:t>
      </w:r>
      <w:r>
        <w:rPr>
          <w:spacing w:val="4"/>
        </w:rPr>
        <w:t>в</w:t>
      </w:r>
      <w:r>
        <w:rPr>
          <w:spacing w:val="-8"/>
        </w:rPr>
        <w:t>у</w:t>
      </w:r>
      <w:r>
        <w:t>ю</w:t>
      </w:r>
      <w:r>
        <w:rPr>
          <w:spacing w:val="2"/>
        </w:rPr>
        <w:t>щ</w:t>
      </w:r>
      <w:r>
        <w:rPr>
          <w:spacing w:val="-1"/>
        </w:rPr>
        <w:t>е</w:t>
      </w:r>
      <w:r>
        <w:t>й</w:t>
      </w:r>
      <w:r>
        <w:rPr>
          <w:spacing w:val="10"/>
        </w:rPr>
        <w:t xml:space="preserve"> </w:t>
      </w:r>
      <w:r>
        <w:t>з</w:t>
      </w:r>
      <w:r>
        <w:rPr>
          <w:spacing w:val="-1"/>
        </w:rPr>
        <w:t>а</w:t>
      </w:r>
      <w:r>
        <w:t>д</w:t>
      </w:r>
      <w:r>
        <w:rPr>
          <w:spacing w:val="-1"/>
        </w:rPr>
        <w:t>а</w:t>
      </w:r>
      <w:r>
        <w:rPr>
          <w:spacing w:val="1"/>
        </w:rPr>
        <w:t>ч</w:t>
      </w:r>
      <w:r>
        <w:t>и</w:t>
      </w:r>
      <w:r>
        <w:rPr>
          <w:spacing w:val="10"/>
        </w:rPr>
        <w:t xml:space="preserve"> </w:t>
      </w:r>
      <w:r>
        <w:t>во</w:t>
      </w:r>
      <w:r>
        <w:rPr>
          <w:spacing w:val="-2"/>
        </w:rPr>
        <w:t>с</w:t>
      </w:r>
      <w:r>
        <w:t>пит</w:t>
      </w:r>
      <w:r>
        <w:rPr>
          <w:spacing w:val="-1"/>
        </w:rPr>
        <w:t>а</w:t>
      </w:r>
      <w:r>
        <w:t>ния</w:t>
      </w:r>
      <w:r>
        <w:rPr>
          <w:spacing w:val="6"/>
        </w:rPr>
        <w:t xml:space="preserve"> </w:t>
      </w:r>
      <w:r>
        <w:t>подро</w:t>
      </w:r>
      <w:r>
        <w:rPr>
          <w:spacing w:val="-1"/>
        </w:rPr>
        <w:t>с</w:t>
      </w:r>
      <w:r>
        <w:t>т</w:t>
      </w:r>
      <w:r>
        <w:rPr>
          <w:spacing w:val="-2"/>
        </w:rPr>
        <w:t>к</w:t>
      </w:r>
      <w:r>
        <w:t>а</w:t>
      </w:r>
      <w:r>
        <w:rPr>
          <w:spacing w:val="8"/>
        </w:rPr>
        <w:t xml:space="preserve"> </w:t>
      </w:r>
      <w:r>
        <w:t>в</w:t>
      </w:r>
      <w:r>
        <w:rPr>
          <w:spacing w:val="11"/>
        </w:rPr>
        <w:t xml:space="preserve"> </w:t>
      </w:r>
      <w:r>
        <w:rPr>
          <w:spacing w:val="-1"/>
        </w:rPr>
        <w:t>сем</w:t>
      </w:r>
      <w:r>
        <w:t>ь</w:t>
      </w:r>
      <w:r>
        <w:rPr>
          <w:spacing w:val="-1"/>
        </w:rPr>
        <w:t>е</w:t>
      </w:r>
      <w:r>
        <w:t>,</w:t>
      </w:r>
      <w:r>
        <w:rPr>
          <w:spacing w:val="11"/>
        </w:rPr>
        <w:t xml:space="preserve"> </w:t>
      </w:r>
      <w:r>
        <w:rPr>
          <w:spacing w:val="-1"/>
        </w:rPr>
        <w:t>с</w:t>
      </w:r>
      <w:r>
        <w:rPr>
          <w:spacing w:val="1"/>
        </w:rPr>
        <w:t>м</w:t>
      </w:r>
      <w:r>
        <w:rPr>
          <w:spacing w:val="-1"/>
        </w:rPr>
        <w:t>е</w:t>
      </w:r>
      <w:r>
        <w:rPr>
          <w:spacing w:val="8"/>
        </w:rPr>
        <w:t>н</w:t>
      </w:r>
      <w:r>
        <w:t>ы</w:t>
      </w:r>
      <w:r>
        <w:rPr>
          <w:spacing w:val="8"/>
        </w:rPr>
        <w:t xml:space="preserve"> </w:t>
      </w:r>
      <w:r>
        <w:t>пр</w:t>
      </w:r>
      <w:r>
        <w:rPr>
          <w:spacing w:val="-1"/>
        </w:rPr>
        <w:t>е</w:t>
      </w:r>
      <w:r>
        <w:t>жн</w:t>
      </w:r>
      <w:r>
        <w:rPr>
          <w:spacing w:val="-1"/>
        </w:rPr>
        <w:t>е</w:t>
      </w:r>
      <w:r>
        <w:t>го</w:t>
      </w:r>
      <w:r>
        <w:rPr>
          <w:spacing w:val="9"/>
        </w:rPr>
        <w:t xml:space="preserve"> </w:t>
      </w:r>
      <w:r>
        <w:t>типа</w:t>
      </w:r>
      <w:r>
        <w:rPr>
          <w:spacing w:val="8"/>
        </w:rPr>
        <w:t xml:space="preserve"> </w:t>
      </w:r>
      <w:r>
        <w:t>от</w:t>
      </w:r>
      <w:r>
        <w:rPr>
          <w:spacing w:val="1"/>
        </w:rPr>
        <w:t>н</w:t>
      </w:r>
      <w:r>
        <w:t>ош</w:t>
      </w:r>
      <w:r>
        <w:rPr>
          <w:spacing w:val="-1"/>
        </w:rPr>
        <w:t>е</w:t>
      </w:r>
      <w:r>
        <w:t>н</w:t>
      </w:r>
      <w:r>
        <w:rPr>
          <w:spacing w:val="-2"/>
        </w:rPr>
        <w:t>и</w:t>
      </w:r>
      <w:r>
        <w:t>й на</w:t>
      </w:r>
      <w:r>
        <w:rPr>
          <w:spacing w:val="-1"/>
        </w:rPr>
        <w:t xml:space="preserve"> </w:t>
      </w:r>
      <w:r>
        <w:t>нов</w:t>
      </w:r>
      <w:r>
        <w:rPr>
          <w:spacing w:val="-1"/>
        </w:rPr>
        <w:t>ы</w:t>
      </w:r>
      <w:r w:rsidR="006C0D37">
        <w:t>й.</w:t>
      </w:r>
      <w:bookmarkStart w:id="0" w:name="_GoBack"/>
      <w:bookmarkEnd w:id="0"/>
    </w:p>
    <w:p w:rsidR="006C0D37" w:rsidRDefault="006C0D37">
      <w:pPr>
        <w:kinsoku w:val="0"/>
        <w:overflowPunct w:val="0"/>
        <w:spacing w:before="8" w:line="200" w:lineRule="exact"/>
        <w:rPr>
          <w:sz w:val="20"/>
          <w:szCs w:val="20"/>
        </w:rPr>
      </w:pPr>
    </w:p>
    <w:p w:rsidR="001741A9" w:rsidRDefault="001741A9" w:rsidP="00122D6D">
      <w:pPr>
        <w:pStyle w:val="21"/>
        <w:numPr>
          <w:ilvl w:val="1"/>
          <w:numId w:val="25"/>
        </w:numPr>
        <w:tabs>
          <w:tab w:val="left" w:pos="2053"/>
        </w:tabs>
        <w:kinsoku w:val="0"/>
        <w:overflowPunct w:val="0"/>
        <w:ind w:left="2053"/>
        <w:outlineLvl w:val="9"/>
        <w:rPr>
          <w:b w:val="0"/>
          <w:bCs w:val="0"/>
        </w:rPr>
      </w:pPr>
      <w:r>
        <w:t>Виды д</w:t>
      </w:r>
      <w:r>
        <w:rPr>
          <w:spacing w:val="-1"/>
        </w:rPr>
        <w:t>е</w:t>
      </w:r>
      <w:r>
        <w:rPr>
          <w:spacing w:val="-3"/>
        </w:rPr>
        <w:t>я</w:t>
      </w:r>
      <w:r>
        <w:rPr>
          <w:spacing w:val="1"/>
        </w:rPr>
        <w:t>т</w:t>
      </w:r>
      <w:r>
        <w:rPr>
          <w:spacing w:val="-1"/>
        </w:rPr>
        <w:t>е</w:t>
      </w:r>
      <w:r>
        <w:t>льно</w:t>
      </w:r>
      <w:r>
        <w:rPr>
          <w:spacing w:val="-1"/>
        </w:rPr>
        <w:t>с</w:t>
      </w:r>
      <w:r>
        <w:t>ти</w:t>
      </w:r>
      <w:r w:rsidR="009A22D3">
        <w:t xml:space="preserve"> </w:t>
      </w:r>
      <w:r>
        <w:t xml:space="preserve"> у</w:t>
      </w:r>
      <w:r>
        <w:rPr>
          <w:spacing w:val="-1"/>
        </w:rPr>
        <w:t>ч</w:t>
      </w:r>
      <w:r>
        <w:rPr>
          <w:spacing w:val="2"/>
        </w:rPr>
        <w:t>а</w:t>
      </w:r>
      <w:r>
        <w:rPr>
          <w:spacing w:val="-6"/>
        </w:rPr>
        <w:t>щ</w:t>
      </w:r>
      <w:r>
        <w:t>их</w:t>
      </w:r>
      <w:r>
        <w:rPr>
          <w:spacing w:val="1"/>
        </w:rPr>
        <w:t>с</w:t>
      </w:r>
      <w:r>
        <w:t>я о</w:t>
      </w:r>
      <w:r>
        <w:rPr>
          <w:spacing w:val="-2"/>
        </w:rPr>
        <w:t>с</w:t>
      </w:r>
      <w:r>
        <w:t xml:space="preserve">новной </w:t>
      </w:r>
      <w:r>
        <w:rPr>
          <w:spacing w:val="-1"/>
        </w:rPr>
        <w:t>с</w:t>
      </w:r>
      <w:r>
        <w:rPr>
          <w:spacing w:val="1"/>
        </w:rPr>
        <w:t>т</w:t>
      </w:r>
      <w:r>
        <w:t>уп</w:t>
      </w:r>
      <w:r>
        <w:rPr>
          <w:spacing w:val="-1"/>
        </w:rPr>
        <w:t>е</w:t>
      </w:r>
      <w:r>
        <w:t>ни обу</w:t>
      </w:r>
      <w:r>
        <w:rPr>
          <w:spacing w:val="-1"/>
        </w:rPr>
        <w:t>че</w:t>
      </w:r>
      <w:r>
        <w:t>ния:</w:t>
      </w:r>
    </w:p>
    <w:p w:rsidR="001741A9" w:rsidRDefault="001741A9" w:rsidP="00122D6D">
      <w:pPr>
        <w:numPr>
          <w:ilvl w:val="0"/>
          <w:numId w:val="23"/>
        </w:numPr>
        <w:tabs>
          <w:tab w:val="left" w:pos="882"/>
        </w:tabs>
        <w:kinsoku w:val="0"/>
        <w:overflowPunct w:val="0"/>
        <w:spacing w:before="36"/>
        <w:ind w:left="882"/>
      </w:pPr>
      <w:r>
        <w:rPr>
          <w:i/>
          <w:iCs/>
        </w:rPr>
        <w:t>Инт</w:t>
      </w:r>
      <w:r>
        <w:rPr>
          <w:i/>
          <w:iCs/>
          <w:spacing w:val="-1"/>
        </w:rPr>
        <w:t>е</w:t>
      </w:r>
      <w:r>
        <w:rPr>
          <w:i/>
          <w:iCs/>
        </w:rPr>
        <w:t>лл</w:t>
      </w:r>
      <w:r>
        <w:rPr>
          <w:i/>
          <w:iCs/>
          <w:spacing w:val="-1"/>
        </w:rPr>
        <w:t>е</w:t>
      </w:r>
      <w:r>
        <w:rPr>
          <w:i/>
          <w:iCs/>
        </w:rPr>
        <w:t>кт</w:t>
      </w:r>
      <w:r>
        <w:rPr>
          <w:i/>
          <w:iCs/>
          <w:spacing w:val="-1"/>
        </w:rPr>
        <w:t>у</w:t>
      </w:r>
      <w:r>
        <w:rPr>
          <w:i/>
          <w:iCs/>
        </w:rPr>
        <w:t>альн</w:t>
      </w:r>
      <w:r>
        <w:rPr>
          <w:i/>
          <w:iCs/>
          <w:spacing w:val="1"/>
        </w:rPr>
        <w:t>о</w:t>
      </w:r>
      <w:r>
        <w:rPr>
          <w:i/>
          <w:iCs/>
          <w:spacing w:val="-1"/>
        </w:rPr>
        <w:t>-</w:t>
      </w:r>
      <w:r>
        <w:rPr>
          <w:i/>
          <w:iCs/>
        </w:rPr>
        <w:t>р</w:t>
      </w:r>
      <w:r>
        <w:rPr>
          <w:i/>
          <w:iCs/>
          <w:spacing w:val="-3"/>
        </w:rPr>
        <w:t>а</w:t>
      </w:r>
      <w:r>
        <w:rPr>
          <w:i/>
          <w:iCs/>
        </w:rPr>
        <w:t>з</w:t>
      </w:r>
      <w:r>
        <w:rPr>
          <w:i/>
          <w:iCs/>
          <w:spacing w:val="-1"/>
        </w:rPr>
        <w:t>в</w:t>
      </w:r>
      <w:r>
        <w:rPr>
          <w:i/>
          <w:iCs/>
        </w:rPr>
        <w:t>и</w:t>
      </w:r>
      <w:r>
        <w:rPr>
          <w:i/>
          <w:iCs/>
          <w:spacing w:val="-1"/>
        </w:rPr>
        <w:t>в</w:t>
      </w:r>
      <w:r>
        <w:rPr>
          <w:i/>
          <w:iCs/>
        </w:rPr>
        <w:t>аю</w:t>
      </w:r>
      <w:r>
        <w:rPr>
          <w:i/>
          <w:iCs/>
          <w:spacing w:val="-2"/>
        </w:rPr>
        <w:t>щ</w:t>
      </w:r>
      <w:r>
        <w:rPr>
          <w:i/>
          <w:iCs/>
        </w:rPr>
        <w:t>ая</w:t>
      </w:r>
      <w:r>
        <w:rPr>
          <w:i/>
          <w:iCs/>
          <w:spacing w:val="-2"/>
        </w:rPr>
        <w:t xml:space="preserve"> </w:t>
      </w:r>
      <w:r>
        <w:rPr>
          <w:i/>
          <w:iCs/>
        </w:rPr>
        <w:t>д</w:t>
      </w:r>
      <w:r>
        <w:rPr>
          <w:i/>
          <w:iCs/>
          <w:spacing w:val="1"/>
        </w:rPr>
        <w:t>е</w:t>
      </w:r>
      <w:r>
        <w:rPr>
          <w:i/>
          <w:iCs/>
          <w:spacing w:val="-2"/>
        </w:rPr>
        <w:t>я</w:t>
      </w:r>
      <w:r>
        <w:rPr>
          <w:i/>
          <w:iCs/>
        </w:rPr>
        <w:t>т</w:t>
      </w:r>
      <w:r>
        <w:rPr>
          <w:i/>
          <w:iCs/>
          <w:spacing w:val="-2"/>
        </w:rPr>
        <w:t>е</w:t>
      </w:r>
      <w:r>
        <w:rPr>
          <w:i/>
          <w:iCs/>
        </w:rPr>
        <w:t>льно</w:t>
      </w:r>
      <w:r>
        <w:rPr>
          <w:i/>
          <w:iCs/>
          <w:spacing w:val="1"/>
        </w:rPr>
        <w:t>с</w:t>
      </w:r>
      <w:r>
        <w:rPr>
          <w:i/>
          <w:iCs/>
        </w:rPr>
        <w:t>т</w:t>
      </w:r>
      <w:r>
        <w:rPr>
          <w:i/>
          <w:iCs/>
          <w:spacing w:val="2"/>
        </w:rPr>
        <w:t>ь</w:t>
      </w:r>
      <w:r>
        <w:rPr>
          <w:b/>
          <w:bCs/>
          <w:i/>
          <w:iCs/>
        </w:rPr>
        <w:t>.</w:t>
      </w:r>
    </w:p>
    <w:p w:rsidR="001741A9" w:rsidRDefault="001741A9">
      <w:pPr>
        <w:pStyle w:val="a3"/>
        <w:kinsoku w:val="0"/>
        <w:overflowPunct w:val="0"/>
        <w:spacing w:before="41" w:line="276" w:lineRule="auto"/>
        <w:ind w:right="110" w:firstLine="539"/>
        <w:jc w:val="both"/>
      </w:pPr>
      <w:r>
        <w:rPr>
          <w:spacing w:val="2"/>
        </w:rPr>
        <w:t>С</w:t>
      </w:r>
      <w:r>
        <w:rPr>
          <w:spacing w:val="-5"/>
        </w:rPr>
        <w:t>у</w:t>
      </w:r>
      <w:r>
        <w:t>бъ</w:t>
      </w:r>
      <w:r>
        <w:rPr>
          <w:spacing w:val="-1"/>
        </w:rPr>
        <w:t>е</w:t>
      </w:r>
      <w:r>
        <w:t>к</w:t>
      </w:r>
      <w:r>
        <w:rPr>
          <w:spacing w:val="2"/>
        </w:rPr>
        <w:t>т</w:t>
      </w:r>
      <w:r>
        <w:t>у</w:t>
      </w:r>
      <w:r>
        <w:rPr>
          <w:spacing w:val="33"/>
        </w:rPr>
        <w:t xml:space="preserve"> </w:t>
      </w:r>
      <w:r>
        <w:rPr>
          <w:spacing w:val="-5"/>
        </w:rPr>
        <w:t>у</w:t>
      </w:r>
      <w:r>
        <w:rPr>
          <w:spacing w:val="1"/>
        </w:rPr>
        <w:t>ч</w:t>
      </w:r>
      <w:r>
        <w:rPr>
          <w:spacing w:val="-1"/>
        </w:rPr>
        <w:t>е</w:t>
      </w:r>
      <w:r>
        <w:t>б</w:t>
      </w:r>
      <w:r>
        <w:rPr>
          <w:spacing w:val="1"/>
        </w:rPr>
        <w:t>н</w:t>
      </w:r>
      <w:r>
        <w:t>ой</w:t>
      </w:r>
      <w:r>
        <w:rPr>
          <w:spacing w:val="34"/>
        </w:rPr>
        <w:t xml:space="preserve"> </w:t>
      </w:r>
      <w:r>
        <w:t>д</w:t>
      </w:r>
      <w:r>
        <w:rPr>
          <w:spacing w:val="-1"/>
        </w:rPr>
        <w:t>е</w:t>
      </w:r>
      <w:r>
        <w:t>ят</w:t>
      </w:r>
      <w:r>
        <w:rPr>
          <w:spacing w:val="-1"/>
        </w:rPr>
        <w:t>е</w:t>
      </w:r>
      <w:r>
        <w:t>льно</w:t>
      </w:r>
      <w:r>
        <w:rPr>
          <w:spacing w:val="-1"/>
        </w:rPr>
        <w:t>с</w:t>
      </w:r>
      <w:r>
        <w:t>ти</w:t>
      </w:r>
      <w:r>
        <w:rPr>
          <w:spacing w:val="34"/>
        </w:rPr>
        <w:t xml:space="preserve"> </w:t>
      </w:r>
      <w:r>
        <w:t>о</w:t>
      </w:r>
      <w:r>
        <w:rPr>
          <w:spacing w:val="-1"/>
        </w:rPr>
        <w:t>с</w:t>
      </w:r>
      <w:r>
        <w:t>нов</w:t>
      </w:r>
      <w:r>
        <w:rPr>
          <w:spacing w:val="-2"/>
        </w:rPr>
        <w:t>н</w:t>
      </w:r>
      <w:r>
        <w:t>ой</w:t>
      </w:r>
      <w:r>
        <w:rPr>
          <w:spacing w:val="34"/>
        </w:rPr>
        <w:t xml:space="preserve"> </w:t>
      </w:r>
      <w:r>
        <w:rPr>
          <w:spacing w:val="-1"/>
        </w:rPr>
        <w:t>с</w:t>
      </w:r>
      <w:r>
        <w:rPr>
          <w:spacing w:val="2"/>
        </w:rPr>
        <w:t>т</w:t>
      </w:r>
      <w:r>
        <w:rPr>
          <w:spacing w:val="-8"/>
        </w:rPr>
        <w:t>у</w:t>
      </w:r>
      <w:r>
        <w:rPr>
          <w:spacing w:val="3"/>
        </w:rPr>
        <w:t>п</w:t>
      </w:r>
      <w:r>
        <w:rPr>
          <w:spacing w:val="-1"/>
        </w:rPr>
        <w:t>е</w:t>
      </w:r>
      <w:r>
        <w:t>ни</w:t>
      </w:r>
      <w:r>
        <w:rPr>
          <w:spacing w:val="34"/>
        </w:rPr>
        <w:t xml:space="preserve"> </w:t>
      </w:r>
      <w:r>
        <w:t>о</w:t>
      </w:r>
      <w:r>
        <w:rPr>
          <w:spacing w:val="2"/>
        </w:rPr>
        <w:t>б</w:t>
      </w:r>
      <w:r>
        <w:rPr>
          <w:spacing w:val="-5"/>
        </w:rPr>
        <w:t>у</w:t>
      </w:r>
      <w:r>
        <w:rPr>
          <w:spacing w:val="-1"/>
        </w:rPr>
        <w:t>че</w:t>
      </w:r>
      <w:r>
        <w:rPr>
          <w:spacing w:val="3"/>
        </w:rPr>
        <w:t>н</w:t>
      </w:r>
      <w:r>
        <w:t>ия</w:t>
      </w:r>
      <w:r>
        <w:rPr>
          <w:spacing w:val="33"/>
        </w:rPr>
        <w:t xml:space="preserve"> </w:t>
      </w:r>
      <w:r>
        <w:t>н</w:t>
      </w:r>
      <w:r>
        <w:rPr>
          <w:spacing w:val="-1"/>
        </w:rPr>
        <w:t>е</w:t>
      </w:r>
      <w:r>
        <w:t>о</w:t>
      </w:r>
      <w:r>
        <w:rPr>
          <w:spacing w:val="-3"/>
        </w:rPr>
        <w:t>б</w:t>
      </w:r>
      <w:r>
        <w:rPr>
          <w:spacing w:val="2"/>
        </w:rPr>
        <w:t>х</w:t>
      </w:r>
      <w:r>
        <w:t>од</w:t>
      </w:r>
      <w:r>
        <w:rPr>
          <w:spacing w:val="-1"/>
        </w:rPr>
        <w:t>и</w:t>
      </w:r>
      <w:r>
        <w:rPr>
          <w:spacing w:val="-4"/>
        </w:rPr>
        <w:t>м</w:t>
      </w:r>
      <w:r>
        <w:t>о ори</w:t>
      </w:r>
      <w:r>
        <w:rPr>
          <w:spacing w:val="-1"/>
        </w:rPr>
        <w:t>е</w:t>
      </w:r>
      <w:r>
        <w:t>нтиров</w:t>
      </w:r>
      <w:r>
        <w:rPr>
          <w:spacing w:val="-2"/>
        </w:rPr>
        <w:t>а</w:t>
      </w:r>
      <w:r>
        <w:t>ть</w:t>
      </w:r>
      <w:r>
        <w:rPr>
          <w:spacing w:val="-1"/>
        </w:rPr>
        <w:t>с</w:t>
      </w:r>
      <w:r>
        <w:t>я</w:t>
      </w:r>
      <w:r>
        <w:rPr>
          <w:spacing w:val="9"/>
        </w:rPr>
        <w:t xml:space="preserve"> </w:t>
      </w:r>
      <w:r>
        <w:t>в</w:t>
      </w:r>
      <w:r>
        <w:rPr>
          <w:spacing w:val="6"/>
        </w:rPr>
        <w:t xml:space="preserve"> </w:t>
      </w:r>
      <w:r>
        <w:rPr>
          <w:spacing w:val="-1"/>
        </w:rPr>
        <w:t>с</w:t>
      </w:r>
      <w:r>
        <w:t>овр</w:t>
      </w:r>
      <w:r>
        <w:rPr>
          <w:spacing w:val="-2"/>
        </w:rPr>
        <w:t>е</w:t>
      </w:r>
      <w:r>
        <w:rPr>
          <w:spacing w:val="-1"/>
        </w:rPr>
        <w:t>ме</w:t>
      </w:r>
      <w:r>
        <w:t>нном</w:t>
      </w:r>
      <w:r>
        <w:rPr>
          <w:spacing w:val="8"/>
        </w:rPr>
        <w:t xml:space="preserve"> </w:t>
      </w:r>
      <w:r>
        <w:t>информ</w:t>
      </w:r>
      <w:r>
        <w:rPr>
          <w:spacing w:val="-2"/>
        </w:rPr>
        <w:t>ац</w:t>
      </w:r>
      <w:r>
        <w:t>ионном</w:t>
      </w:r>
      <w:r>
        <w:rPr>
          <w:spacing w:val="6"/>
        </w:rPr>
        <w:t xml:space="preserve"> </w:t>
      </w:r>
      <w:r>
        <w:t>про</w:t>
      </w:r>
      <w:r>
        <w:rPr>
          <w:spacing w:val="4"/>
        </w:rPr>
        <w:t>с</w:t>
      </w:r>
      <w:r>
        <w:t>тр</w:t>
      </w:r>
      <w:r>
        <w:rPr>
          <w:spacing w:val="-1"/>
        </w:rPr>
        <w:t>а</w:t>
      </w:r>
      <w:r>
        <w:t>н</w:t>
      </w:r>
      <w:r>
        <w:rPr>
          <w:spacing w:val="-1"/>
        </w:rPr>
        <w:t>с</w:t>
      </w:r>
      <w:r>
        <w:t>тве</w:t>
      </w:r>
      <w:r>
        <w:rPr>
          <w:spacing w:val="7"/>
        </w:rPr>
        <w:t xml:space="preserve"> </w:t>
      </w:r>
      <w:r>
        <w:t>с</w:t>
      </w:r>
      <w:r>
        <w:rPr>
          <w:spacing w:val="8"/>
        </w:rPr>
        <w:t xml:space="preserve"> </w:t>
      </w:r>
      <w:r>
        <w:t>ц</w:t>
      </w:r>
      <w:r>
        <w:rPr>
          <w:spacing w:val="-1"/>
        </w:rPr>
        <w:t>е</w:t>
      </w:r>
      <w:r>
        <w:t>лью</w:t>
      </w:r>
      <w:r>
        <w:rPr>
          <w:spacing w:val="7"/>
        </w:rPr>
        <w:t xml:space="preserve"> </w:t>
      </w:r>
      <w:r>
        <w:t>р</w:t>
      </w:r>
      <w:r>
        <w:rPr>
          <w:spacing w:val="-1"/>
        </w:rPr>
        <w:t>а</w:t>
      </w:r>
      <w:r>
        <w:t>зви</w:t>
      </w:r>
      <w:r>
        <w:rPr>
          <w:spacing w:val="-2"/>
        </w:rPr>
        <w:t>ти</w:t>
      </w:r>
      <w:r>
        <w:t xml:space="preserve">я </w:t>
      </w:r>
      <w:r>
        <w:rPr>
          <w:spacing w:val="-1"/>
        </w:rPr>
        <w:t>с</w:t>
      </w:r>
      <w:r>
        <w:t>по</w:t>
      </w:r>
      <w:r>
        <w:rPr>
          <w:spacing w:val="-1"/>
        </w:rPr>
        <w:t>с</w:t>
      </w:r>
      <w:r>
        <w:t>обов</w:t>
      </w:r>
      <w:r>
        <w:rPr>
          <w:spacing w:val="9"/>
        </w:rPr>
        <w:t xml:space="preserve"> </w:t>
      </w:r>
      <w:r>
        <w:t>овл</w:t>
      </w:r>
      <w:r>
        <w:rPr>
          <w:spacing w:val="-2"/>
        </w:rPr>
        <w:t>а</w:t>
      </w:r>
      <w:r>
        <w:t>д</w:t>
      </w:r>
      <w:r>
        <w:rPr>
          <w:spacing w:val="-1"/>
        </w:rPr>
        <w:t>е</w:t>
      </w:r>
      <w:r>
        <w:t>ния</w:t>
      </w:r>
      <w:r>
        <w:rPr>
          <w:spacing w:val="9"/>
        </w:rPr>
        <w:t xml:space="preserve"> </w:t>
      </w:r>
      <w:r>
        <w:t>и</w:t>
      </w:r>
      <w:r>
        <w:rPr>
          <w:spacing w:val="-2"/>
        </w:rPr>
        <w:t>н</w:t>
      </w:r>
      <w:r>
        <w:t>форм</w:t>
      </w:r>
      <w:r>
        <w:rPr>
          <w:spacing w:val="-2"/>
        </w:rPr>
        <w:t>а</w:t>
      </w:r>
      <w:r>
        <w:t>ци</w:t>
      </w:r>
      <w:r>
        <w:rPr>
          <w:spacing w:val="-1"/>
        </w:rPr>
        <w:t>е</w:t>
      </w:r>
      <w:r>
        <w:t>й</w:t>
      </w:r>
      <w:r>
        <w:rPr>
          <w:spacing w:val="10"/>
        </w:rPr>
        <w:t xml:space="preserve"> </w:t>
      </w:r>
      <w:r>
        <w:t>к</w:t>
      </w:r>
      <w:r>
        <w:rPr>
          <w:spacing w:val="-1"/>
        </w:rPr>
        <w:t>а</w:t>
      </w:r>
      <w:r>
        <w:t>к</w:t>
      </w:r>
      <w:r>
        <w:rPr>
          <w:spacing w:val="10"/>
        </w:rPr>
        <w:t xml:space="preserve"> </w:t>
      </w:r>
      <w:r>
        <w:t>о</w:t>
      </w:r>
      <w:r>
        <w:rPr>
          <w:spacing w:val="-1"/>
        </w:rPr>
        <w:t>с</w:t>
      </w:r>
      <w:r>
        <w:t>но</w:t>
      </w:r>
      <w:r>
        <w:rPr>
          <w:spacing w:val="-3"/>
        </w:rPr>
        <w:t>в</w:t>
      </w:r>
      <w:r>
        <w:rPr>
          <w:spacing w:val="-2"/>
        </w:rPr>
        <w:t>н</w:t>
      </w:r>
      <w:r>
        <w:t>ым</w:t>
      </w:r>
      <w:r>
        <w:rPr>
          <w:spacing w:val="8"/>
        </w:rPr>
        <w:t xml:space="preserve"> </w:t>
      </w:r>
      <w:r>
        <w:rPr>
          <w:spacing w:val="-1"/>
        </w:rPr>
        <w:t>с</w:t>
      </w:r>
      <w:r>
        <w:t>р</w:t>
      </w:r>
      <w:r>
        <w:rPr>
          <w:spacing w:val="-1"/>
        </w:rPr>
        <w:t>е</w:t>
      </w:r>
      <w:r>
        <w:t>д</w:t>
      </w:r>
      <w:r>
        <w:rPr>
          <w:spacing w:val="-1"/>
        </w:rPr>
        <w:t>с</w:t>
      </w:r>
      <w:r>
        <w:t>тв</w:t>
      </w:r>
      <w:r>
        <w:rPr>
          <w:spacing w:val="1"/>
        </w:rPr>
        <w:t>о</w:t>
      </w:r>
      <w:r>
        <w:t>м</w:t>
      </w:r>
      <w:r>
        <w:rPr>
          <w:spacing w:val="8"/>
        </w:rPr>
        <w:t xml:space="preserve"> </w:t>
      </w:r>
      <w:r>
        <w:t>о</w:t>
      </w:r>
      <w:r>
        <w:rPr>
          <w:spacing w:val="2"/>
        </w:rPr>
        <w:t>б</w:t>
      </w:r>
      <w:r>
        <w:rPr>
          <w:spacing w:val="-5"/>
        </w:rPr>
        <w:t>у</w:t>
      </w:r>
      <w:r>
        <w:rPr>
          <w:spacing w:val="1"/>
        </w:rPr>
        <w:t>ч</w:t>
      </w:r>
      <w:r>
        <w:rPr>
          <w:spacing w:val="-1"/>
        </w:rPr>
        <w:t>е</w:t>
      </w:r>
      <w:r>
        <w:t>ния</w:t>
      </w:r>
      <w:r>
        <w:rPr>
          <w:spacing w:val="9"/>
        </w:rPr>
        <w:t xml:space="preserve"> </w:t>
      </w:r>
      <w:r>
        <w:t>в</w:t>
      </w:r>
      <w:r>
        <w:rPr>
          <w:spacing w:val="11"/>
        </w:rPr>
        <w:t xml:space="preserve"> </w:t>
      </w:r>
      <w:r>
        <w:rPr>
          <w:spacing w:val="-5"/>
        </w:rPr>
        <w:t>у</w:t>
      </w:r>
      <w:r>
        <w:rPr>
          <w:spacing w:val="-1"/>
        </w:rPr>
        <w:t>с</w:t>
      </w:r>
      <w:r>
        <w:t>ловиях</w:t>
      </w:r>
      <w:r>
        <w:rPr>
          <w:spacing w:val="11"/>
        </w:rPr>
        <w:t xml:space="preserve"> </w:t>
      </w:r>
      <w:r>
        <w:t>р</w:t>
      </w:r>
      <w:r>
        <w:rPr>
          <w:spacing w:val="-1"/>
        </w:rPr>
        <w:t>а</w:t>
      </w:r>
      <w:r>
        <w:t>звит</w:t>
      </w:r>
      <w:r>
        <w:rPr>
          <w:spacing w:val="-2"/>
        </w:rPr>
        <w:t>и</w:t>
      </w:r>
      <w:r>
        <w:t xml:space="preserve">я </w:t>
      </w:r>
      <w:r>
        <w:rPr>
          <w:spacing w:val="-1"/>
        </w:rPr>
        <w:t>с</w:t>
      </w:r>
      <w:r>
        <w:t>овр</w:t>
      </w:r>
      <w:r>
        <w:rPr>
          <w:spacing w:val="-2"/>
        </w:rPr>
        <w:t>е</w:t>
      </w:r>
      <w:r>
        <w:rPr>
          <w:spacing w:val="1"/>
        </w:rPr>
        <w:t>м</w:t>
      </w:r>
      <w:r>
        <w:rPr>
          <w:spacing w:val="-1"/>
        </w:rPr>
        <w:t>е</w:t>
      </w:r>
      <w:r>
        <w:t>нного образов</w:t>
      </w:r>
      <w:r>
        <w:rPr>
          <w:spacing w:val="-1"/>
        </w:rPr>
        <w:t>а</w:t>
      </w:r>
      <w:r>
        <w:t>ния и р</w:t>
      </w:r>
      <w:r>
        <w:rPr>
          <w:spacing w:val="-4"/>
        </w:rPr>
        <w:t>а</w:t>
      </w:r>
      <w:r>
        <w:t>зви</w:t>
      </w:r>
      <w:r>
        <w:rPr>
          <w:spacing w:val="-2"/>
        </w:rPr>
        <w:t>т</w:t>
      </w:r>
      <w:r>
        <w:t>ия н</w:t>
      </w:r>
      <w:r>
        <w:rPr>
          <w:spacing w:val="-1"/>
        </w:rPr>
        <w:t>а</w:t>
      </w:r>
      <w:r>
        <w:t>в</w:t>
      </w:r>
      <w:r>
        <w:rPr>
          <w:spacing w:val="-1"/>
        </w:rPr>
        <w:t>ы</w:t>
      </w:r>
      <w:r>
        <w:t>ка</w:t>
      </w:r>
      <w:r>
        <w:rPr>
          <w:spacing w:val="-1"/>
        </w:rPr>
        <w:t xml:space="preserve"> сам</w:t>
      </w:r>
      <w:r>
        <w:t>о</w:t>
      </w:r>
      <w:r>
        <w:rPr>
          <w:spacing w:val="-1"/>
        </w:rPr>
        <w:t>с</w:t>
      </w:r>
      <w:r>
        <w:t>тоятельного о</w:t>
      </w:r>
      <w:r>
        <w:rPr>
          <w:spacing w:val="2"/>
        </w:rPr>
        <w:t>б</w:t>
      </w:r>
      <w:r>
        <w:rPr>
          <w:spacing w:val="-5"/>
        </w:rPr>
        <w:t>у</w:t>
      </w:r>
      <w:r>
        <w:rPr>
          <w:spacing w:val="3"/>
        </w:rPr>
        <w:t>ч</w:t>
      </w:r>
      <w:r>
        <w:rPr>
          <w:spacing w:val="-1"/>
        </w:rPr>
        <w:t>е</w:t>
      </w:r>
      <w:r>
        <w:t>ния.</w:t>
      </w:r>
    </w:p>
    <w:p w:rsidR="001741A9" w:rsidRDefault="001741A9">
      <w:pPr>
        <w:pStyle w:val="a3"/>
        <w:kinsoku w:val="0"/>
        <w:overflowPunct w:val="0"/>
        <w:spacing w:line="276" w:lineRule="auto"/>
        <w:ind w:right="109" w:firstLine="539"/>
        <w:jc w:val="both"/>
      </w:pPr>
      <w:r>
        <w:t>При</w:t>
      </w:r>
      <w:r>
        <w:rPr>
          <w:spacing w:val="53"/>
        </w:rPr>
        <w:t xml:space="preserve"> </w:t>
      </w:r>
      <w:r>
        <w:rPr>
          <w:spacing w:val="-1"/>
        </w:rPr>
        <w:t>с</w:t>
      </w:r>
      <w:r>
        <w:t>ов</w:t>
      </w:r>
      <w:r>
        <w:rPr>
          <w:spacing w:val="-2"/>
        </w:rPr>
        <w:t>м</w:t>
      </w:r>
      <w:r>
        <w:rPr>
          <w:spacing w:val="-1"/>
        </w:rPr>
        <w:t>ес</w:t>
      </w:r>
      <w:r>
        <w:t>тн</w:t>
      </w:r>
      <w:r>
        <w:rPr>
          <w:spacing w:val="1"/>
        </w:rPr>
        <w:t>о</w:t>
      </w:r>
      <w:r>
        <w:rPr>
          <w:spacing w:val="-1"/>
        </w:rPr>
        <w:t>-</w:t>
      </w:r>
      <w:r>
        <w:t>р</w:t>
      </w:r>
      <w:r>
        <w:rPr>
          <w:spacing w:val="1"/>
        </w:rPr>
        <w:t>а</w:t>
      </w:r>
      <w:r>
        <w:rPr>
          <w:spacing w:val="-1"/>
        </w:rPr>
        <w:t>с</w:t>
      </w:r>
      <w:r>
        <w:t>пр</w:t>
      </w:r>
      <w:r>
        <w:rPr>
          <w:spacing w:val="1"/>
        </w:rPr>
        <w:t>е</w:t>
      </w:r>
      <w:r>
        <w:t>д</w:t>
      </w:r>
      <w:r>
        <w:rPr>
          <w:spacing w:val="-1"/>
        </w:rPr>
        <w:t>е</w:t>
      </w:r>
      <w:r>
        <w:t>л</w:t>
      </w:r>
      <w:r>
        <w:rPr>
          <w:spacing w:val="-1"/>
        </w:rPr>
        <w:t>е</w:t>
      </w:r>
      <w:r>
        <w:t>нной,</w:t>
      </w:r>
      <w:r>
        <w:rPr>
          <w:spacing w:val="52"/>
        </w:rPr>
        <w:t xml:space="preserve"> </w:t>
      </w:r>
      <w:r>
        <w:rPr>
          <w:spacing w:val="-2"/>
        </w:rPr>
        <w:t>и</w:t>
      </w:r>
      <w:r>
        <w:t>нд</w:t>
      </w:r>
      <w:r>
        <w:rPr>
          <w:spacing w:val="1"/>
        </w:rPr>
        <w:t>и</w:t>
      </w:r>
      <w:r>
        <w:rPr>
          <w:spacing w:val="-3"/>
        </w:rPr>
        <w:t>в</w:t>
      </w:r>
      <w:r>
        <w:t>и</w:t>
      </w:r>
      <w:r>
        <w:rPr>
          <w:spacing w:val="2"/>
        </w:rPr>
        <w:t>д</w:t>
      </w:r>
      <w:r>
        <w:rPr>
          <w:spacing w:val="-5"/>
        </w:rPr>
        <w:t>у</w:t>
      </w:r>
      <w:r>
        <w:rPr>
          <w:spacing w:val="-1"/>
        </w:rPr>
        <w:t>а</w:t>
      </w:r>
      <w:r>
        <w:t>льной</w:t>
      </w:r>
      <w:r>
        <w:rPr>
          <w:spacing w:val="51"/>
        </w:rPr>
        <w:t xml:space="preserve"> </w:t>
      </w:r>
      <w:r>
        <w:t>и</w:t>
      </w:r>
      <w:r>
        <w:rPr>
          <w:spacing w:val="53"/>
        </w:rPr>
        <w:t xml:space="preserve"> </w:t>
      </w:r>
      <w:r>
        <w:t>колле</w:t>
      </w:r>
      <w:r>
        <w:rPr>
          <w:spacing w:val="-2"/>
        </w:rPr>
        <w:t>к</w:t>
      </w:r>
      <w:r>
        <w:t>тивн</w:t>
      </w:r>
      <w:r>
        <w:rPr>
          <w:spacing w:val="6"/>
        </w:rPr>
        <w:t>о</w:t>
      </w:r>
      <w:r>
        <w:rPr>
          <w:spacing w:val="-1"/>
        </w:rPr>
        <w:t>-</w:t>
      </w:r>
      <w:r>
        <w:rPr>
          <w:spacing w:val="-3"/>
        </w:rPr>
        <w:t>р</w:t>
      </w:r>
      <w:r>
        <w:rPr>
          <w:spacing w:val="-1"/>
        </w:rPr>
        <w:t>ас</w:t>
      </w:r>
      <w:r>
        <w:t>пр</w:t>
      </w:r>
      <w:r>
        <w:rPr>
          <w:spacing w:val="-1"/>
        </w:rPr>
        <w:t>е</w:t>
      </w:r>
      <w:r>
        <w:t>д</w:t>
      </w:r>
      <w:r>
        <w:rPr>
          <w:spacing w:val="-1"/>
        </w:rPr>
        <w:t>е</w:t>
      </w:r>
      <w:r>
        <w:t>л</w:t>
      </w:r>
      <w:r>
        <w:rPr>
          <w:spacing w:val="-1"/>
        </w:rPr>
        <w:t>е</w:t>
      </w:r>
      <w:r>
        <w:t>нной д</w:t>
      </w:r>
      <w:r>
        <w:rPr>
          <w:spacing w:val="-1"/>
        </w:rPr>
        <w:t>ея</w:t>
      </w:r>
      <w:r>
        <w:t>т</w:t>
      </w:r>
      <w:r>
        <w:rPr>
          <w:spacing w:val="-1"/>
        </w:rPr>
        <w:t>е</w:t>
      </w:r>
      <w:r>
        <w:t>льно</w:t>
      </w:r>
      <w:r>
        <w:rPr>
          <w:spacing w:val="-1"/>
        </w:rPr>
        <w:t>с</w:t>
      </w:r>
      <w:r>
        <w:t>ти</w:t>
      </w:r>
      <w:r>
        <w:rPr>
          <w:spacing w:val="29"/>
        </w:rPr>
        <w:t xml:space="preserve"> </w:t>
      </w:r>
      <w:r>
        <w:t>н</w:t>
      </w:r>
      <w:r>
        <w:rPr>
          <w:spacing w:val="1"/>
        </w:rPr>
        <w:t>а</w:t>
      </w:r>
      <w:r>
        <w:rPr>
          <w:spacing w:val="-5"/>
        </w:rPr>
        <w:t>у</w:t>
      </w:r>
      <w:r>
        <w:rPr>
          <w:spacing w:val="-1"/>
        </w:rPr>
        <w:t>ч</w:t>
      </w:r>
      <w:r>
        <w:t>ит</w:t>
      </w:r>
      <w:r>
        <w:rPr>
          <w:spacing w:val="-2"/>
        </w:rPr>
        <w:t>ь</w:t>
      </w:r>
      <w:r>
        <w:rPr>
          <w:spacing w:val="-1"/>
        </w:rPr>
        <w:t>с</w:t>
      </w:r>
      <w:r>
        <w:t>я</w:t>
      </w:r>
      <w:r>
        <w:rPr>
          <w:spacing w:val="28"/>
        </w:rPr>
        <w:t xml:space="preserve"> </w:t>
      </w:r>
      <w:r>
        <w:t>про</w:t>
      </w:r>
      <w:r>
        <w:rPr>
          <w:spacing w:val="-1"/>
        </w:rPr>
        <w:t>е</w:t>
      </w:r>
      <w:r>
        <w:t>ктиров</w:t>
      </w:r>
      <w:r>
        <w:rPr>
          <w:spacing w:val="-2"/>
        </w:rPr>
        <w:t>а</w:t>
      </w:r>
      <w:r>
        <w:t>ть,</w:t>
      </w:r>
      <w:r>
        <w:rPr>
          <w:spacing w:val="28"/>
        </w:rPr>
        <w:t xml:space="preserve"> </w:t>
      </w:r>
      <w:r>
        <w:rPr>
          <w:spacing w:val="-2"/>
        </w:rPr>
        <w:t>п</w:t>
      </w:r>
      <w:r>
        <w:t>рогнозиров</w:t>
      </w:r>
      <w:r>
        <w:rPr>
          <w:spacing w:val="-2"/>
        </w:rPr>
        <w:t>а</w:t>
      </w:r>
      <w:r>
        <w:t>ть</w:t>
      </w:r>
      <w:r>
        <w:rPr>
          <w:spacing w:val="26"/>
        </w:rPr>
        <w:t xml:space="preserve"> </w:t>
      </w:r>
      <w:r>
        <w:t>и</w:t>
      </w:r>
      <w:r>
        <w:rPr>
          <w:spacing w:val="29"/>
        </w:rPr>
        <w:t xml:space="preserve"> </w:t>
      </w:r>
      <w:r>
        <w:t>о</w:t>
      </w:r>
      <w:r>
        <w:rPr>
          <w:spacing w:val="-2"/>
        </w:rPr>
        <w:t>ц</w:t>
      </w:r>
      <w:r>
        <w:rPr>
          <w:spacing w:val="-1"/>
        </w:rPr>
        <w:t>е</w:t>
      </w:r>
      <w:r>
        <w:t>нив</w:t>
      </w:r>
      <w:r>
        <w:rPr>
          <w:spacing w:val="-2"/>
        </w:rPr>
        <w:t>а</w:t>
      </w:r>
      <w:r>
        <w:t>ть</w:t>
      </w:r>
      <w:r>
        <w:rPr>
          <w:spacing w:val="29"/>
        </w:rPr>
        <w:t xml:space="preserve"> </w:t>
      </w:r>
      <w:r>
        <w:t>р</w:t>
      </w:r>
      <w:r>
        <w:rPr>
          <w:spacing w:val="-1"/>
        </w:rPr>
        <w:t>е</w:t>
      </w:r>
      <w:r>
        <w:rPr>
          <w:spacing w:val="3"/>
        </w:rPr>
        <w:t>з</w:t>
      </w:r>
      <w:r>
        <w:rPr>
          <w:spacing w:val="-5"/>
        </w:rPr>
        <w:t>у</w:t>
      </w:r>
      <w:r>
        <w:t>льт</w:t>
      </w:r>
      <w:r>
        <w:rPr>
          <w:spacing w:val="-1"/>
        </w:rPr>
        <w:t>а</w:t>
      </w:r>
      <w:r>
        <w:t xml:space="preserve">т </w:t>
      </w:r>
      <w:r>
        <w:rPr>
          <w:spacing w:val="-1"/>
        </w:rPr>
        <w:t>с</w:t>
      </w:r>
      <w:r>
        <w:t>об</w:t>
      </w:r>
      <w:r>
        <w:rPr>
          <w:spacing w:val="-1"/>
        </w:rPr>
        <w:t>с</w:t>
      </w:r>
      <w:r>
        <w:t>тв</w:t>
      </w:r>
      <w:r>
        <w:rPr>
          <w:spacing w:val="-2"/>
        </w:rPr>
        <w:t>е</w:t>
      </w:r>
      <w:r>
        <w:t>нной д</w:t>
      </w:r>
      <w:r>
        <w:rPr>
          <w:spacing w:val="-1"/>
        </w:rPr>
        <w:t>е</w:t>
      </w:r>
      <w:r>
        <w:t>ят</w:t>
      </w:r>
      <w:r>
        <w:rPr>
          <w:spacing w:val="-1"/>
        </w:rPr>
        <w:t>е</w:t>
      </w:r>
      <w:r>
        <w:t>льн</w:t>
      </w:r>
      <w:r>
        <w:rPr>
          <w:spacing w:val="-3"/>
        </w:rPr>
        <w:t>о</w:t>
      </w:r>
      <w:r>
        <w:rPr>
          <w:spacing w:val="-1"/>
        </w:rPr>
        <w:t>с</w:t>
      </w:r>
      <w:r>
        <w:t>ти;</w:t>
      </w:r>
    </w:p>
    <w:p w:rsidR="001741A9" w:rsidRDefault="001741A9" w:rsidP="00122D6D">
      <w:pPr>
        <w:numPr>
          <w:ilvl w:val="0"/>
          <w:numId w:val="23"/>
        </w:numPr>
        <w:tabs>
          <w:tab w:val="left" w:pos="882"/>
        </w:tabs>
        <w:kinsoku w:val="0"/>
        <w:overflowPunct w:val="0"/>
        <w:ind w:left="882"/>
      </w:pPr>
      <w:r>
        <w:rPr>
          <w:i/>
          <w:iCs/>
        </w:rPr>
        <w:t>Ли</w:t>
      </w:r>
      <w:r>
        <w:rPr>
          <w:i/>
          <w:iCs/>
          <w:spacing w:val="1"/>
        </w:rPr>
        <w:t>ч</w:t>
      </w:r>
      <w:r>
        <w:rPr>
          <w:i/>
          <w:iCs/>
        </w:rPr>
        <w:t>но</w:t>
      </w:r>
      <w:r>
        <w:rPr>
          <w:i/>
          <w:iCs/>
          <w:spacing w:val="-1"/>
        </w:rPr>
        <w:t>с</w:t>
      </w:r>
      <w:r>
        <w:rPr>
          <w:i/>
          <w:iCs/>
        </w:rPr>
        <w:t>тн</w:t>
      </w:r>
      <w:r>
        <w:rPr>
          <w:i/>
          <w:iCs/>
          <w:spacing w:val="1"/>
        </w:rPr>
        <w:t>о</w:t>
      </w:r>
      <w:r>
        <w:rPr>
          <w:i/>
          <w:iCs/>
          <w:spacing w:val="-1"/>
        </w:rPr>
        <w:t>-</w:t>
      </w:r>
      <w:r>
        <w:rPr>
          <w:i/>
          <w:iCs/>
        </w:rPr>
        <w:t>ори</w:t>
      </w:r>
      <w:r>
        <w:rPr>
          <w:i/>
          <w:iCs/>
          <w:spacing w:val="-1"/>
        </w:rPr>
        <w:t>е</w:t>
      </w:r>
      <w:r>
        <w:rPr>
          <w:i/>
          <w:iCs/>
        </w:rPr>
        <w:t>нтиро</w:t>
      </w:r>
      <w:r>
        <w:rPr>
          <w:i/>
          <w:iCs/>
          <w:spacing w:val="-2"/>
        </w:rPr>
        <w:t>в</w:t>
      </w:r>
      <w:r>
        <w:rPr>
          <w:i/>
          <w:iCs/>
        </w:rPr>
        <w:t>анная</w:t>
      </w:r>
      <w:r>
        <w:rPr>
          <w:i/>
          <w:iCs/>
          <w:spacing w:val="-2"/>
        </w:rPr>
        <w:t xml:space="preserve"> </w:t>
      </w:r>
      <w:r>
        <w:rPr>
          <w:i/>
          <w:iCs/>
        </w:rPr>
        <w:t>д</w:t>
      </w:r>
      <w:r>
        <w:rPr>
          <w:i/>
          <w:iCs/>
          <w:spacing w:val="-1"/>
        </w:rPr>
        <w:t>е</w:t>
      </w:r>
      <w:r>
        <w:rPr>
          <w:i/>
          <w:iCs/>
          <w:spacing w:val="-2"/>
        </w:rPr>
        <w:t>я</w:t>
      </w:r>
      <w:r>
        <w:rPr>
          <w:i/>
          <w:iCs/>
        </w:rPr>
        <w:t>т</w:t>
      </w:r>
      <w:r>
        <w:rPr>
          <w:i/>
          <w:iCs/>
          <w:spacing w:val="-2"/>
        </w:rPr>
        <w:t>е</w:t>
      </w:r>
      <w:r>
        <w:rPr>
          <w:i/>
          <w:iCs/>
        </w:rPr>
        <w:t>льно</w:t>
      </w:r>
      <w:r>
        <w:rPr>
          <w:i/>
          <w:iCs/>
          <w:spacing w:val="-1"/>
        </w:rPr>
        <w:t>с</w:t>
      </w:r>
      <w:r>
        <w:rPr>
          <w:i/>
          <w:iCs/>
        </w:rPr>
        <w:t>ть.</w:t>
      </w:r>
    </w:p>
    <w:p w:rsidR="001741A9" w:rsidRDefault="001741A9">
      <w:pPr>
        <w:pStyle w:val="a3"/>
        <w:kinsoku w:val="0"/>
        <w:overflowPunct w:val="0"/>
        <w:spacing w:before="41" w:line="276" w:lineRule="auto"/>
        <w:ind w:right="108" w:firstLine="539"/>
        <w:jc w:val="both"/>
      </w:pPr>
      <w:r>
        <w:t>О</w:t>
      </w:r>
      <w:r>
        <w:rPr>
          <w:spacing w:val="-2"/>
        </w:rPr>
        <w:t>с</w:t>
      </w:r>
      <w:r>
        <w:t>в</w:t>
      </w:r>
      <w:r>
        <w:rPr>
          <w:spacing w:val="-2"/>
        </w:rPr>
        <w:t>а</w:t>
      </w:r>
      <w:r>
        <w:t>ив</w:t>
      </w:r>
      <w:r>
        <w:rPr>
          <w:spacing w:val="-2"/>
        </w:rPr>
        <w:t>а</w:t>
      </w:r>
      <w:r>
        <w:t>ть</w:t>
      </w:r>
      <w:r>
        <w:rPr>
          <w:spacing w:val="7"/>
        </w:rPr>
        <w:t xml:space="preserve"> </w:t>
      </w:r>
      <w:r>
        <w:t>и</w:t>
      </w:r>
      <w:r>
        <w:rPr>
          <w:spacing w:val="-1"/>
        </w:rPr>
        <w:t>сс</w:t>
      </w:r>
      <w:r>
        <w:t>л</w:t>
      </w:r>
      <w:r>
        <w:rPr>
          <w:spacing w:val="-1"/>
        </w:rPr>
        <w:t>е</w:t>
      </w:r>
      <w:r>
        <w:t>до</w:t>
      </w:r>
      <w:r>
        <w:rPr>
          <w:spacing w:val="1"/>
        </w:rPr>
        <w:t>в</w:t>
      </w:r>
      <w:r>
        <w:rPr>
          <w:spacing w:val="-1"/>
        </w:rPr>
        <w:t>а</w:t>
      </w:r>
      <w:r>
        <w:t>т</w:t>
      </w:r>
      <w:r>
        <w:rPr>
          <w:spacing w:val="1"/>
        </w:rPr>
        <w:t>е</w:t>
      </w:r>
      <w:r>
        <w:t>ль</w:t>
      </w:r>
      <w:r>
        <w:rPr>
          <w:spacing w:val="-1"/>
        </w:rPr>
        <w:t>с</w:t>
      </w:r>
      <w:r>
        <w:rPr>
          <w:spacing w:val="3"/>
        </w:rPr>
        <w:t>к</w:t>
      </w:r>
      <w:r>
        <w:rPr>
          <w:spacing w:val="-8"/>
        </w:rPr>
        <w:t>у</w:t>
      </w:r>
      <w:r>
        <w:t>ю</w:t>
      </w:r>
      <w:r>
        <w:rPr>
          <w:spacing w:val="7"/>
        </w:rPr>
        <w:t xml:space="preserve"> </w:t>
      </w:r>
      <w:r>
        <w:t>д</w:t>
      </w:r>
      <w:r>
        <w:rPr>
          <w:spacing w:val="-1"/>
        </w:rPr>
        <w:t>е</w:t>
      </w:r>
      <w:r>
        <w:t>ят</w:t>
      </w:r>
      <w:r>
        <w:rPr>
          <w:spacing w:val="-1"/>
        </w:rPr>
        <w:t>е</w:t>
      </w:r>
      <w:r>
        <w:t>льно</w:t>
      </w:r>
      <w:r>
        <w:rPr>
          <w:spacing w:val="-1"/>
        </w:rPr>
        <w:t>с</w:t>
      </w:r>
      <w:r>
        <w:t>ть</w:t>
      </w:r>
      <w:r>
        <w:rPr>
          <w:spacing w:val="14"/>
        </w:rPr>
        <w:t xml:space="preserve"> </w:t>
      </w:r>
      <w:r>
        <w:t>в</w:t>
      </w:r>
      <w:r>
        <w:rPr>
          <w:spacing w:val="6"/>
        </w:rPr>
        <w:t xml:space="preserve"> </w:t>
      </w:r>
      <w:r>
        <w:rPr>
          <w:spacing w:val="-1"/>
        </w:rPr>
        <w:t>е</w:t>
      </w:r>
      <w:r>
        <w:t>е</w:t>
      </w:r>
      <w:r>
        <w:rPr>
          <w:spacing w:val="6"/>
        </w:rPr>
        <w:t xml:space="preserve"> </w:t>
      </w:r>
      <w:r>
        <w:t>р</w:t>
      </w:r>
      <w:r>
        <w:rPr>
          <w:spacing w:val="-1"/>
        </w:rPr>
        <w:t>а</w:t>
      </w:r>
      <w:r>
        <w:t>зных</w:t>
      </w:r>
      <w:r>
        <w:rPr>
          <w:spacing w:val="8"/>
        </w:rPr>
        <w:t xml:space="preserve"> </w:t>
      </w:r>
      <w:r>
        <w:t>форм</w:t>
      </w:r>
      <w:r>
        <w:rPr>
          <w:spacing w:val="-2"/>
        </w:rPr>
        <w:t>а</w:t>
      </w:r>
      <w:r>
        <w:t>х</w:t>
      </w:r>
      <w:r>
        <w:rPr>
          <w:spacing w:val="6"/>
        </w:rPr>
        <w:t xml:space="preserve"> </w:t>
      </w:r>
      <w:r>
        <w:t>(</w:t>
      </w:r>
      <w:r>
        <w:rPr>
          <w:spacing w:val="6"/>
        </w:rPr>
        <w:t xml:space="preserve"> </w:t>
      </w:r>
      <w:r>
        <w:t>о</w:t>
      </w:r>
      <w:r>
        <w:rPr>
          <w:spacing w:val="-1"/>
        </w:rPr>
        <w:t>см</w:t>
      </w:r>
      <w:r>
        <w:t>ы</w:t>
      </w:r>
      <w:r>
        <w:rPr>
          <w:spacing w:val="-2"/>
        </w:rPr>
        <w:t>с</w:t>
      </w:r>
      <w:r>
        <w:rPr>
          <w:spacing w:val="2"/>
        </w:rPr>
        <w:t>л</w:t>
      </w:r>
      <w:r>
        <w:rPr>
          <w:spacing w:val="-1"/>
        </w:rPr>
        <w:t>е</w:t>
      </w:r>
      <w:r>
        <w:t>нное эк</w:t>
      </w:r>
      <w:r>
        <w:rPr>
          <w:spacing w:val="-1"/>
        </w:rPr>
        <w:t>с</w:t>
      </w:r>
      <w:r>
        <w:t>п</w:t>
      </w:r>
      <w:r>
        <w:rPr>
          <w:spacing w:val="-1"/>
        </w:rPr>
        <w:t>е</w:t>
      </w:r>
      <w:r>
        <w:t>ри</w:t>
      </w:r>
      <w:r>
        <w:rPr>
          <w:spacing w:val="-1"/>
        </w:rPr>
        <w:t>ме</w:t>
      </w:r>
      <w:r>
        <w:t>нтиров</w:t>
      </w:r>
      <w:r>
        <w:rPr>
          <w:spacing w:val="-2"/>
        </w:rPr>
        <w:t>ан</w:t>
      </w:r>
      <w:r>
        <w:t>ие</w:t>
      </w:r>
      <w:r>
        <w:rPr>
          <w:spacing w:val="30"/>
        </w:rPr>
        <w:t xml:space="preserve"> </w:t>
      </w:r>
      <w:r>
        <w:t>с</w:t>
      </w:r>
      <w:r>
        <w:rPr>
          <w:spacing w:val="30"/>
        </w:rPr>
        <w:t xml:space="preserve"> </w:t>
      </w:r>
      <w:r>
        <w:t>природ</w:t>
      </w:r>
      <w:r>
        <w:rPr>
          <w:spacing w:val="1"/>
        </w:rPr>
        <w:t>н</w:t>
      </w:r>
      <w:r>
        <w:t>ы</w:t>
      </w:r>
      <w:r>
        <w:rPr>
          <w:spacing w:val="-2"/>
        </w:rPr>
        <w:t>м</w:t>
      </w:r>
      <w:r>
        <w:t>и</w:t>
      </w:r>
      <w:r>
        <w:rPr>
          <w:spacing w:val="31"/>
        </w:rPr>
        <w:t xml:space="preserve"> </w:t>
      </w:r>
      <w:r>
        <w:t>об</w:t>
      </w:r>
      <w:r>
        <w:rPr>
          <w:spacing w:val="-2"/>
        </w:rPr>
        <w:t>ъ</w:t>
      </w:r>
      <w:r>
        <w:rPr>
          <w:spacing w:val="-1"/>
        </w:rPr>
        <w:t>е</w:t>
      </w:r>
      <w:r>
        <w:t>к</w:t>
      </w:r>
      <w:r>
        <w:rPr>
          <w:spacing w:val="5"/>
        </w:rPr>
        <w:t>т</w:t>
      </w:r>
      <w:r>
        <w:rPr>
          <w:spacing w:val="-1"/>
        </w:rPr>
        <w:t>ам</w:t>
      </w:r>
      <w:r>
        <w:t>и,</w:t>
      </w:r>
      <w:r>
        <w:rPr>
          <w:spacing w:val="30"/>
        </w:rPr>
        <w:t xml:space="preserve"> </w:t>
      </w:r>
      <w:r>
        <w:rPr>
          <w:spacing w:val="-1"/>
        </w:rPr>
        <w:t>с</w:t>
      </w:r>
      <w:r>
        <w:t>оци</w:t>
      </w:r>
      <w:r>
        <w:rPr>
          <w:spacing w:val="-1"/>
        </w:rPr>
        <w:t>а</w:t>
      </w:r>
      <w:r>
        <w:t>льное</w:t>
      </w:r>
      <w:r>
        <w:rPr>
          <w:spacing w:val="27"/>
        </w:rPr>
        <w:t xml:space="preserve"> </w:t>
      </w:r>
      <w:r>
        <w:t>эк</w:t>
      </w:r>
      <w:r>
        <w:rPr>
          <w:spacing w:val="-1"/>
        </w:rPr>
        <w:t>с</w:t>
      </w:r>
      <w:r>
        <w:t>п</w:t>
      </w:r>
      <w:r>
        <w:rPr>
          <w:spacing w:val="-1"/>
        </w:rPr>
        <w:t>е</w:t>
      </w:r>
      <w:r>
        <w:t>ри</w:t>
      </w:r>
      <w:r>
        <w:rPr>
          <w:spacing w:val="-1"/>
        </w:rPr>
        <w:t>ме</w:t>
      </w:r>
      <w:r>
        <w:t>нтиров</w:t>
      </w:r>
      <w:r>
        <w:rPr>
          <w:spacing w:val="-2"/>
        </w:rPr>
        <w:t>ан</w:t>
      </w:r>
      <w:r>
        <w:t>и</w:t>
      </w:r>
      <w:r>
        <w:rPr>
          <w:spacing w:val="-1"/>
        </w:rPr>
        <w:t>е</w:t>
      </w:r>
      <w:r>
        <w:t>, н</w:t>
      </w:r>
      <w:r>
        <w:rPr>
          <w:spacing w:val="-1"/>
        </w:rPr>
        <w:t>а</w:t>
      </w:r>
      <w:r>
        <w:t>пр</w:t>
      </w:r>
      <w:r>
        <w:rPr>
          <w:spacing w:val="-1"/>
        </w:rPr>
        <w:t>а</w:t>
      </w:r>
      <w:r>
        <w:t>вл</w:t>
      </w:r>
      <w:r>
        <w:rPr>
          <w:spacing w:val="-2"/>
        </w:rPr>
        <w:t>е</w:t>
      </w:r>
      <w:r>
        <w:t>нное</w:t>
      </w:r>
      <w:r>
        <w:rPr>
          <w:spacing w:val="20"/>
        </w:rPr>
        <w:t xml:space="preserve"> </w:t>
      </w:r>
      <w:r>
        <w:t>на</w:t>
      </w:r>
      <w:r>
        <w:rPr>
          <w:spacing w:val="20"/>
        </w:rPr>
        <w:t xml:space="preserve"> </w:t>
      </w:r>
      <w:r>
        <w:t>в</w:t>
      </w:r>
      <w:r>
        <w:rPr>
          <w:spacing w:val="-1"/>
        </w:rPr>
        <w:t>ыс</w:t>
      </w:r>
      <w:r>
        <w:t>тр</w:t>
      </w:r>
      <w:r>
        <w:rPr>
          <w:spacing w:val="-1"/>
        </w:rPr>
        <w:t>а</w:t>
      </w:r>
      <w:r>
        <w:t>ив</w:t>
      </w:r>
      <w:r>
        <w:rPr>
          <w:spacing w:val="-2"/>
        </w:rPr>
        <w:t>а</w:t>
      </w:r>
      <w:r>
        <w:t>ние</w:t>
      </w:r>
      <w:r>
        <w:rPr>
          <w:spacing w:val="20"/>
        </w:rPr>
        <w:t xml:space="preserve"> </w:t>
      </w:r>
      <w:r>
        <w:t>от</w:t>
      </w:r>
      <w:r>
        <w:rPr>
          <w:spacing w:val="1"/>
        </w:rPr>
        <w:t>н</w:t>
      </w:r>
      <w:r>
        <w:t>ош</w:t>
      </w:r>
      <w:r>
        <w:rPr>
          <w:spacing w:val="-1"/>
        </w:rPr>
        <w:t>е</w:t>
      </w:r>
      <w:r>
        <w:rPr>
          <w:spacing w:val="-2"/>
        </w:rPr>
        <w:t>ни</w:t>
      </w:r>
      <w:r>
        <w:t>й</w:t>
      </w:r>
      <w:r>
        <w:rPr>
          <w:spacing w:val="22"/>
        </w:rPr>
        <w:t xml:space="preserve"> </w:t>
      </w:r>
      <w:r>
        <w:t>с</w:t>
      </w:r>
      <w:r>
        <w:rPr>
          <w:spacing w:val="20"/>
        </w:rPr>
        <w:t xml:space="preserve"> </w:t>
      </w:r>
      <w:r>
        <w:t>ок</w:t>
      </w:r>
      <w:r>
        <w:rPr>
          <w:spacing w:val="2"/>
        </w:rPr>
        <w:t>р</w:t>
      </w:r>
      <w:r>
        <w:rPr>
          <w:spacing w:val="-8"/>
        </w:rPr>
        <w:t>у</w:t>
      </w:r>
      <w:r>
        <w:t>ж</w:t>
      </w:r>
      <w:r>
        <w:rPr>
          <w:spacing w:val="-2"/>
        </w:rPr>
        <w:t>а</w:t>
      </w:r>
      <w:r>
        <w:t>ющи</w:t>
      </w:r>
      <w:r>
        <w:rPr>
          <w:spacing w:val="-1"/>
        </w:rPr>
        <w:t>м</w:t>
      </w:r>
      <w:r>
        <w:t>и</w:t>
      </w:r>
      <w:r>
        <w:rPr>
          <w:spacing w:val="22"/>
        </w:rPr>
        <w:t xml:space="preserve"> </w:t>
      </w:r>
      <w:r>
        <w:t>людь</w:t>
      </w:r>
      <w:r>
        <w:rPr>
          <w:spacing w:val="-1"/>
        </w:rPr>
        <w:t>м</w:t>
      </w:r>
      <w:r>
        <w:t>и,</w:t>
      </w:r>
      <w:r>
        <w:rPr>
          <w:spacing w:val="18"/>
        </w:rPr>
        <w:t xml:space="preserve"> </w:t>
      </w:r>
      <w:r>
        <w:t>т</w:t>
      </w:r>
      <w:r>
        <w:rPr>
          <w:spacing w:val="-1"/>
        </w:rPr>
        <w:t>а</w:t>
      </w:r>
      <w:r>
        <w:t>к</w:t>
      </w:r>
      <w:r>
        <w:rPr>
          <w:spacing w:val="-2"/>
        </w:rPr>
        <w:t>т</w:t>
      </w:r>
      <w:r>
        <w:t>и</w:t>
      </w:r>
      <w:r>
        <w:rPr>
          <w:spacing w:val="-2"/>
        </w:rPr>
        <w:t>к</w:t>
      </w:r>
      <w:r>
        <w:t xml:space="preserve">и </w:t>
      </w:r>
      <w:r>
        <w:rPr>
          <w:spacing w:val="-1"/>
        </w:rPr>
        <w:t>с</w:t>
      </w:r>
      <w:r>
        <w:t>об</w:t>
      </w:r>
      <w:r>
        <w:rPr>
          <w:spacing w:val="-1"/>
        </w:rPr>
        <w:t>с</w:t>
      </w:r>
      <w:r>
        <w:t>тв</w:t>
      </w:r>
      <w:r>
        <w:rPr>
          <w:spacing w:val="-2"/>
        </w:rPr>
        <w:t>е</w:t>
      </w:r>
      <w:r>
        <w:t>нного</w:t>
      </w:r>
      <w:r>
        <w:rPr>
          <w:spacing w:val="35"/>
        </w:rPr>
        <w:t xml:space="preserve"> </w:t>
      </w:r>
      <w:r>
        <w:t>пов</w:t>
      </w:r>
      <w:r>
        <w:rPr>
          <w:spacing w:val="-2"/>
        </w:rPr>
        <w:t>е</w:t>
      </w:r>
      <w:r>
        <w:t>д</w:t>
      </w:r>
      <w:r>
        <w:rPr>
          <w:spacing w:val="-1"/>
        </w:rPr>
        <w:t>е</w:t>
      </w:r>
      <w:r>
        <w:t>ния)</w:t>
      </w:r>
      <w:r>
        <w:rPr>
          <w:spacing w:val="35"/>
        </w:rPr>
        <w:t xml:space="preserve"> </w:t>
      </w:r>
      <w:r>
        <w:t>к</w:t>
      </w:r>
      <w:r>
        <w:rPr>
          <w:spacing w:val="-1"/>
        </w:rPr>
        <w:t>а</w:t>
      </w:r>
      <w:r>
        <w:t>к</w:t>
      </w:r>
      <w:r>
        <w:rPr>
          <w:spacing w:val="36"/>
        </w:rPr>
        <w:t xml:space="preserve"> </w:t>
      </w:r>
      <w:r>
        <w:rPr>
          <w:spacing w:val="-1"/>
        </w:rPr>
        <w:t>с</w:t>
      </w:r>
      <w:r>
        <w:t>по</w:t>
      </w:r>
      <w:r>
        <w:rPr>
          <w:spacing w:val="-1"/>
        </w:rPr>
        <w:t>с</w:t>
      </w:r>
      <w:r>
        <w:t>об</w:t>
      </w:r>
      <w:r>
        <w:rPr>
          <w:spacing w:val="36"/>
        </w:rPr>
        <w:t xml:space="preserve"> </w:t>
      </w:r>
      <w:r>
        <w:rPr>
          <w:spacing w:val="-4"/>
        </w:rPr>
        <w:t>с</w:t>
      </w:r>
      <w:r>
        <w:t>оци</w:t>
      </w:r>
      <w:r>
        <w:rPr>
          <w:spacing w:val="-1"/>
        </w:rPr>
        <w:t>а</w:t>
      </w:r>
      <w:r>
        <w:t>л</w:t>
      </w:r>
      <w:r>
        <w:rPr>
          <w:spacing w:val="-2"/>
        </w:rPr>
        <w:t>ь</w:t>
      </w:r>
      <w:r>
        <w:t>ной</w:t>
      </w:r>
      <w:r>
        <w:rPr>
          <w:spacing w:val="36"/>
        </w:rPr>
        <w:t xml:space="preserve"> </w:t>
      </w:r>
      <w:r>
        <w:rPr>
          <w:spacing w:val="-1"/>
        </w:rPr>
        <w:t>а</w:t>
      </w:r>
      <w:r>
        <w:t>д</w:t>
      </w:r>
      <w:r>
        <w:rPr>
          <w:spacing w:val="-1"/>
        </w:rPr>
        <w:t>а</w:t>
      </w:r>
      <w:r>
        <w:t>пт</w:t>
      </w:r>
      <w:r>
        <w:rPr>
          <w:spacing w:val="-1"/>
        </w:rPr>
        <w:t>а</w:t>
      </w:r>
      <w:r>
        <w:rPr>
          <w:spacing w:val="-2"/>
        </w:rPr>
        <w:t>ц</w:t>
      </w:r>
      <w:r>
        <w:t>и</w:t>
      </w:r>
      <w:r>
        <w:rPr>
          <w:spacing w:val="-2"/>
        </w:rPr>
        <w:t>и</w:t>
      </w:r>
      <w:r>
        <w:t>,</w:t>
      </w:r>
      <w:r>
        <w:rPr>
          <w:spacing w:val="35"/>
        </w:rPr>
        <w:t xml:space="preserve"> </w:t>
      </w:r>
      <w:r>
        <w:t>инт</w:t>
      </w:r>
      <w:r>
        <w:rPr>
          <w:spacing w:val="-1"/>
        </w:rPr>
        <w:t>е</w:t>
      </w:r>
      <w:r>
        <w:t>ллек</w:t>
      </w:r>
      <w:r>
        <w:rPr>
          <w:spacing w:val="3"/>
        </w:rPr>
        <w:t>т</w:t>
      </w:r>
      <w:r>
        <w:rPr>
          <w:spacing w:val="-8"/>
        </w:rPr>
        <w:t>у</w:t>
      </w:r>
      <w:r>
        <w:rPr>
          <w:spacing w:val="-1"/>
        </w:rPr>
        <w:t>а</w:t>
      </w:r>
      <w:r>
        <w:t>льн</w:t>
      </w:r>
      <w:r>
        <w:rPr>
          <w:spacing w:val="8"/>
        </w:rPr>
        <w:t>о</w:t>
      </w:r>
      <w:r>
        <w:t>- эмоц</w:t>
      </w:r>
      <w:r>
        <w:rPr>
          <w:spacing w:val="1"/>
        </w:rPr>
        <w:t>и</w:t>
      </w:r>
      <w:r>
        <w:t>он</w:t>
      </w:r>
      <w:r>
        <w:rPr>
          <w:spacing w:val="-1"/>
        </w:rPr>
        <w:t>а</w:t>
      </w:r>
      <w:r>
        <w:t>л</w:t>
      </w:r>
      <w:r>
        <w:rPr>
          <w:spacing w:val="-2"/>
        </w:rPr>
        <w:t>ь</w:t>
      </w:r>
      <w:r>
        <w:t>ного р</w:t>
      </w:r>
      <w:r>
        <w:rPr>
          <w:spacing w:val="-1"/>
        </w:rPr>
        <w:t>а</w:t>
      </w:r>
      <w:r>
        <w:t>зви</w:t>
      </w:r>
      <w:r>
        <w:rPr>
          <w:spacing w:val="-2"/>
        </w:rPr>
        <w:t>т</w:t>
      </w:r>
      <w:r>
        <w:t>ия;</w:t>
      </w:r>
    </w:p>
    <w:p w:rsidR="001741A9" w:rsidRDefault="001741A9">
      <w:pPr>
        <w:pStyle w:val="a3"/>
        <w:kinsoku w:val="0"/>
        <w:overflowPunct w:val="0"/>
        <w:spacing w:before="1" w:line="277" w:lineRule="auto"/>
        <w:ind w:right="110" w:firstLine="539"/>
        <w:jc w:val="both"/>
      </w:pPr>
      <w:r>
        <w:t>Н</w:t>
      </w:r>
      <w:r>
        <w:rPr>
          <w:spacing w:val="3"/>
        </w:rPr>
        <w:t>а</w:t>
      </w:r>
      <w:r>
        <w:rPr>
          <w:spacing w:val="-5"/>
        </w:rPr>
        <w:t>у</w:t>
      </w:r>
      <w:r>
        <w:rPr>
          <w:spacing w:val="-1"/>
        </w:rPr>
        <w:t>ч</w:t>
      </w:r>
      <w:r>
        <w:t>ить</w:t>
      </w:r>
      <w:r>
        <w:rPr>
          <w:spacing w:val="-1"/>
        </w:rPr>
        <w:t>с</w:t>
      </w:r>
      <w:r>
        <w:t>я</w:t>
      </w:r>
      <w:r>
        <w:rPr>
          <w:spacing w:val="18"/>
        </w:rPr>
        <w:t xml:space="preserve"> </w:t>
      </w:r>
      <w:r>
        <w:t>ин</w:t>
      </w:r>
      <w:r>
        <w:rPr>
          <w:spacing w:val="-3"/>
        </w:rPr>
        <w:t>д</w:t>
      </w:r>
      <w:r>
        <w:t>иви</w:t>
      </w:r>
      <w:r>
        <w:rPr>
          <w:spacing w:val="2"/>
        </w:rPr>
        <w:t>д</w:t>
      </w:r>
      <w:r>
        <w:rPr>
          <w:spacing w:val="-8"/>
        </w:rPr>
        <w:t>у</w:t>
      </w:r>
      <w:r>
        <w:rPr>
          <w:spacing w:val="1"/>
        </w:rPr>
        <w:t>а</w:t>
      </w:r>
      <w:r>
        <w:t>л</w:t>
      </w:r>
      <w:r>
        <w:rPr>
          <w:spacing w:val="1"/>
        </w:rPr>
        <w:t>и</w:t>
      </w:r>
      <w:r>
        <w:rPr>
          <w:spacing w:val="-2"/>
        </w:rPr>
        <w:t>з</w:t>
      </w:r>
      <w:r>
        <w:t>иров</w:t>
      </w:r>
      <w:r>
        <w:rPr>
          <w:spacing w:val="-2"/>
        </w:rPr>
        <w:t>а</w:t>
      </w:r>
      <w:r>
        <w:t>ть</w:t>
      </w:r>
      <w:r>
        <w:rPr>
          <w:spacing w:val="19"/>
        </w:rPr>
        <w:t xml:space="preserve"> </w:t>
      </w:r>
      <w:r>
        <w:t>виды</w:t>
      </w:r>
      <w:r>
        <w:rPr>
          <w:spacing w:val="16"/>
        </w:rPr>
        <w:t xml:space="preserve"> </w:t>
      </w:r>
      <w:r>
        <w:rPr>
          <w:spacing w:val="-1"/>
        </w:rPr>
        <w:t>с</w:t>
      </w:r>
      <w:r>
        <w:t>об</w:t>
      </w:r>
      <w:r>
        <w:rPr>
          <w:spacing w:val="-1"/>
        </w:rPr>
        <w:t>с</w:t>
      </w:r>
      <w:r>
        <w:t>тв</w:t>
      </w:r>
      <w:r>
        <w:rPr>
          <w:spacing w:val="-2"/>
        </w:rPr>
        <w:t>е</w:t>
      </w:r>
      <w:r>
        <w:t>нной</w:t>
      </w:r>
      <w:r>
        <w:rPr>
          <w:spacing w:val="17"/>
        </w:rPr>
        <w:t xml:space="preserve"> </w:t>
      </w:r>
      <w:r>
        <w:t>твор</w:t>
      </w:r>
      <w:r>
        <w:rPr>
          <w:spacing w:val="6"/>
        </w:rPr>
        <w:t>ч</w:t>
      </w:r>
      <w:r>
        <w:rPr>
          <w:spacing w:val="-1"/>
        </w:rPr>
        <w:t>ес</w:t>
      </w:r>
      <w:r>
        <w:t>кой</w:t>
      </w:r>
      <w:r>
        <w:rPr>
          <w:spacing w:val="19"/>
        </w:rPr>
        <w:t xml:space="preserve"> </w:t>
      </w:r>
      <w:r>
        <w:t>и</w:t>
      </w:r>
      <w:r>
        <w:rPr>
          <w:spacing w:val="20"/>
        </w:rPr>
        <w:t xml:space="preserve"> </w:t>
      </w:r>
      <w:r>
        <w:rPr>
          <w:spacing w:val="-8"/>
        </w:rPr>
        <w:t>у</w:t>
      </w:r>
      <w:r>
        <w:rPr>
          <w:spacing w:val="1"/>
        </w:rPr>
        <w:t>ч</w:t>
      </w:r>
      <w:r>
        <w:rPr>
          <w:spacing w:val="-1"/>
        </w:rPr>
        <w:t>е</w:t>
      </w:r>
      <w:r>
        <w:t>б</w:t>
      </w:r>
      <w:r>
        <w:rPr>
          <w:spacing w:val="1"/>
        </w:rPr>
        <w:t>н</w:t>
      </w:r>
      <w:r>
        <w:t>ой д</w:t>
      </w:r>
      <w:r>
        <w:rPr>
          <w:spacing w:val="-1"/>
        </w:rPr>
        <w:t>е</w:t>
      </w:r>
      <w:r>
        <w:t>ят</w:t>
      </w:r>
      <w:r>
        <w:rPr>
          <w:spacing w:val="-1"/>
        </w:rPr>
        <w:t>е</w:t>
      </w:r>
      <w:r>
        <w:t>льно</w:t>
      </w:r>
      <w:r>
        <w:rPr>
          <w:spacing w:val="-1"/>
        </w:rPr>
        <w:t>с</w:t>
      </w:r>
      <w:r>
        <w:t>ти;</w:t>
      </w:r>
    </w:p>
    <w:p w:rsidR="001741A9" w:rsidRDefault="001741A9" w:rsidP="00122D6D">
      <w:pPr>
        <w:numPr>
          <w:ilvl w:val="0"/>
          <w:numId w:val="23"/>
        </w:numPr>
        <w:tabs>
          <w:tab w:val="left" w:pos="882"/>
        </w:tabs>
        <w:kinsoku w:val="0"/>
        <w:overflowPunct w:val="0"/>
        <w:spacing w:line="275" w:lineRule="exact"/>
        <w:ind w:left="882"/>
      </w:pPr>
      <w:r>
        <w:rPr>
          <w:i/>
          <w:iCs/>
        </w:rPr>
        <w:t>О</w:t>
      </w:r>
      <w:r>
        <w:rPr>
          <w:i/>
          <w:iCs/>
          <w:spacing w:val="-2"/>
        </w:rPr>
        <w:t>с</w:t>
      </w:r>
      <w:r>
        <w:rPr>
          <w:i/>
          <w:iCs/>
        </w:rPr>
        <w:t>но</w:t>
      </w:r>
      <w:r>
        <w:rPr>
          <w:i/>
          <w:iCs/>
          <w:spacing w:val="-1"/>
        </w:rPr>
        <w:t>в</w:t>
      </w:r>
      <w:r>
        <w:rPr>
          <w:i/>
          <w:iCs/>
        </w:rPr>
        <w:t>ы аналитиче</w:t>
      </w:r>
      <w:r>
        <w:rPr>
          <w:i/>
          <w:iCs/>
          <w:spacing w:val="-2"/>
        </w:rPr>
        <w:t>с</w:t>
      </w:r>
      <w:r>
        <w:rPr>
          <w:i/>
          <w:iCs/>
        </w:rPr>
        <w:t xml:space="preserve">кой </w:t>
      </w:r>
      <w:r>
        <w:rPr>
          <w:i/>
          <w:iCs/>
          <w:spacing w:val="1"/>
        </w:rPr>
        <w:t>д</w:t>
      </w:r>
      <w:r>
        <w:rPr>
          <w:i/>
          <w:iCs/>
          <w:spacing w:val="-1"/>
        </w:rPr>
        <w:t>е</w:t>
      </w:r>
      <w:r>
        <w:rPr>
          <w:i/>
          <w:iCs/>
          <w:spacing w:val="-2"/>
        </w:rPr>
        <w:t>я</w:t>
      </w:r>
      <w:r>
        <w:rPr>
          <w:i/>
          <w:iCs/>
        </w:rPr>
        <w:t>т</w:t>
      </w:r>
      <w:r>
        <w:rPr>
          <w:i/>
          <w:iCs/>
          <w:spacing w:val="-2"/>
        </w:rPr>
        <w:t>е</w:t>
      </w:r>
      <w:r>
        <w:rPr>
          <w:i/>
          <w:iCs/>
        </w:rPr>
        <w:t>льно</w:t>
      </w:r>
      <w:r>
        <w:rPr>
          <w:i/>
          <w:iCs/>
          <w:spacing w:val="-1"/>
        </w:rPr>
        <w:t>с</w:t>
      </w:r>
      <w:r>
        <w:rPr>
          <w:i/>
          <w:iCs/>
        </w:rPr>
        <w:t>ти.</w:t>
      </w:r>
    </w:p>
    <w:p w:rsidR="001741A9" w:rsidRDefault="001741A9">
      <w:pPr>
        <w:pStyle w:val="a3"/>
        <w:kinsoku w:val="0"/>
        <w:overflowPunct w:val="0"/>
        <w:spacing w:before="41" w:line="275" w:lineRule="auto"/>
        <w:ind w:right="117" w:firstLine="539"/>
        <w:jc w:val="both"/>
      </w:pPr>
      <w:r>
        <w:t>О</w:t>
      </w:r>
      <w:r>
        <w:rPr>
          <w:spacing w:val="-2"/>
        </w:rPr>
        <w:t>с</w:t>
      </w:r>
      <w:r>
        <w:t>озн</w:t>
      </w:r>
      <w:r>
        <w:rPr>
          <w:spacing w:val="-1"/>
        </w:rPr>
        <w:t>а</w:t>
      </w:r>
      <w:r>
        <w:t>нно</w:t>
      </w:r>
      <w:r>
        <w:rPr>
          <w:spacing w:val="6"/>
        </w:rPr>
        <w:t xml:space="preserve"> </w:t>
      </w:r>
      <w:r>
        <w:t>опр</w:t>
      </w:r>
      <w:r>
        <w:rPr>
          <w:spacing w:val="-1"/>
        </w:rPr>
        <w:t>е</w:t>
      </w:r>
      <w:r>
        <w:t>д</w:t>
      </w:r>
      <w:r>
        <w:rPr>
          <w:spacing w:val="-1"/>
        </w:rPr>
        <w:t>е</w:t>
      </w:r>
      <w:r>
        <w:t>лять</w:t>
      </w:r>
      <w:r>
        <w:rPr>
          <w:spacing w:val="5"/>
        </w:rPr>
        <w:t xml:space="preserve"> </w:t>
      </w:r>
      <w:r>
        <w:t>роль</w:t>
      </w:r>
      <w:r>
        <w:rPr>
          <w:spacing w:val="7"/>
        </w:rPr>
        <w:t xml:space="preserve"> </w:t>
      </w:r>
      <w:r>
        <w:rPr>
          <w:spacing w:val="-1"/>
        </w:rPr>
        <w:t>с</w:t>
      </w:r>
      <w:r>
        <w:t>об</w:t>
      </w:r>
      <w:r>
        <w:rPr>
          <w:spacing w:val="-1"/>
        </w:rPr>
        <w:t>с</w:t>
      </w:r>
      <w:r>
        <w:t>тв</w:t>
      </w:r>
      <w:r>
        <w:rPr>
          <w:spacing w:val="-2"/>
        </w:rPr>
        <w:t>е</w:t>
      </w:r>
      <w:r>
        <w:t>нного</w:t>
      </w:r>
      <w:r>
        <w:rPr>
          <w:spacing w:val="11"/>
        </w:rPr>
        <w:t xml:space="preserve"> </w:t>
      </w:r>
      <w:r>
        <w:rPr>
          <w:spacing w:val="-3"/>
        </w:rPr>
        <w:t>«</w:t>
      </w:r>
      <w:r>
        <w:rPr>
          <w:spacing w:val="5"/>
        </w:rPr>
        <w:t>Я</w:t>
      </w:r>
      <w:r>
        <w:t>»</w:t>
      </w:r>
      <w:r>
        <w:rPr>
          <w:spacing w:val="59"/>
        </w:rPr>
        <w:t xml:space="preserve"> </w:t>
      </w:r>
      <w:r>
        <w:t>в</w:t>
      </w:r>
      <w:r>
        <w:rPr>
          <w:spacing w:val="13"/>
        </w:rPr>
        <w:t xml:space="preserve"> </w:t>
      </w:r>
      <w:r>
        <w:rPr>
          <w:spacing w:val="-5"/>
        </w:rPr>
        <w:t>у</w:t>
      </w:r>
      <w:r>
        <w:rPr>
          <w:spacing w:val="-1"/>
        </w:rPr>
        <w:t>с</w:t>
      </w:r>
      <w:r>
        <w:t>ловиях</w:t>
      </w:r>
      <w:r>
        <w:rPr>
          <w:spacing w:val="9"/>
        </w:rPr>
        <w:t xml:space="preserve"> </w:t>
      </w:r>
      <w:r>
        <w:t>р</w:t>
      </w:r>
      <w:r>
        <w:rPr>
          <w:spacing w:val="-1"/>
        </w:rPr>
        <w:t>а</w:t>
      </w:r>
      <w:r>
        <w:t>звития</w:t>
      </w:r>
      <w:r>
        <w:rPr>
          <w:spacing w:val="6"/>
        </w:rPr>
        <w:t xml:space="preserve"> </w:t>
      </w:r>
      <w:r>
        <w:rPr>
          <w:spacing w:val="-1"/>
        </w:rPr>
        <w:t>с</w:t>
      </w:r>
      <w:r>
        <w:t>овр</w:t>
      </w:r>
      <w:r>
        <w:rPr>
          <w:spacing w:val="-2"/>
        </w:rPr>
        <w:t>е</w:t>
      </w:r>
      <w:r>
        <w:rPr>
          <w:spacing w:val="1"/>
        </w:rPr>
        <w:t>м</w:t>
      </w:r>
      <w:r>
        <w:rPr>
          <w:spacing w:val="-1"/>
        </w:rPr>
        <w:t>е</w:t>
      </w:r>
      <w:r>
        <w:t>нн</w:t>
      </w:r>
      <w:r>
        <w:rPr>
          <w:spacing w:val="-3"/>
        </w:rPr>
        <w:t>о</w:t>
      </w:r>
      <w:r>
        <w:t>й циви</w:t>
      </w:r>
      <w:r>
        <w:rPr>
          <w:spacing w:val="-3"/>
        </w:rPr>
        <w:t>л</w:t>
      </w:r>
      <w:r>
        <w:t>из</w:t>
      </w:r>
      <w:r>
        <w:rPr>
          <w:spacing w:val="-1"/>
        </w:rPr>
        <w:t>а</w:t>
      </w:r>
      <w:r>
        <w:rPr>
          <w:spacing w:val="-2"/>
        </w:rPr>
        <w:t>ц</w:t>
      </w:r>
      <w:r>
        <w:t>ии</w:t>
      </w:r>
    </w:p>
    <w:p w:rsidR="001741A9" w:rsidRDefault="001741A9" w:rsidP="00122D6D">
      <w:pPr>
        <w:numPr>
          <w:ilvl w:val="0"/>
          <w:numId w:val="23"/>
        </w:numPr>
        <w:tabs>
          <w:tab w:val="left" w:pos="882"/>
        </w:tabs>
        <w:kinsoku w:val="0"/>
        <w:overflowPunct w:val="0"/>
        <w:spacing w:before="4"/>
        <w:ind w:left="882"/>
      </w:pPr>
      <w:r>
        <w:rPr>
          <w:i/>
          <w:iCs/>
        </w:rPr>
        <w:t>Граждан</w:t>
      </w:r>
      <w:r>
        <w:rPr>
          <w:i/>
          <w:iCs/>
          <w:spacing w:val="-1"/>
        </w:rPr>
        <w:t>с</w:t>
      </w:r>
      <w:r>
        <w:rPr>
          <w:i/>
          <w:iCs/>
        </w:rPr>
        <w:t>к</w:t>
      </w:r>
      <w:r>
        <w:rPr>
          <w:i/>
          <w:iCs/>
          <w:spacing w:val="1"/>
        </w:rPr>
        <w:t>о</w:t>
      </w:r>
      <w:r>
        <w:rPr>
          <w:i/>
          <w:iCs/>
          <w:spacing w:val="-1"/>
        </w:rPr>
        <w:t>-</w:t>
      </w:r>
      <w:r>
        <w:rPr>
          <w:i/>
          <w:iCs/>
        </w:rPr>
        <w:t>патрио</w:t>
      </w:r>
      <w:r>
        <w:rPr>
          <w:i/>
          <w:iCs/>
          <w:spacing w:val="-1"/>
        </w:rPr>
        <w:t>т</w:t>
      </w:r>
      <w:r>
        <w:rPr>
          <w:i/>
          <w:iCs/>
        </w:rPr>
        <w:t>ич</w:t>
      </w:r>
      <w:r>
        <w:rPr>
          <w:i/>
          <w:iCs/>
          <w:spacing w:val="-1"/>
        </w:rPr>
        <w:t>ес</w:t>
      </w:r>
      <w:r>
        <w:rPr>
          <w:i/>
          <w:iCs/>
        </w:rPr>
        <w:t>кая деят</w:t>
      </w:r>
      <w:r>
        <w:rPr>
          <w:i/>
          <w:iCs/>
          <w:spacing w:val="-1"/>
        </w:rPr>
        <w:t>е</w:t>
      </w:r>
      <w:r>
        <w:rPr>
          <w:i/>
          <w:iCs/>
        </w:rPr>
        <w:t>льно</w:t>
      </w:r>
      <w:r>
        <w:rPr>
          <w:i/>
          <w:iCs/>
          <w:spacing w:val="-1"/>
        </w:rPr>
        <w:t>с</w:t>
      </w:r>
      <w:r>
        <w:rPr>
          <w:i/>
          <w:iCs/>
        </w:rPr>
        <w:t>ть.</w:t>
      </w:r>
    </w:p>
    <w:p w:rsidR="001741A9" w:rsidRDefault="001741A9">
      <w:pPr>
        <w:pStyle w:val="a3"/>
        <w:kinsoku w:val="0"/>
        <w:overflowPunct w:val="0"/>
        <w:spacing w:before="41"/>
        <w:ind w:left="642" w:right="289" w:firstLine="0"/>
      </w:pPr>
      <w:r>
        <w:t>Нр</w:t>
      </w:r>
      <w:r>
        <w:rPr>
          <w:spacing w:val="-2"/>
        </w:rPr>
        <w:t>а</w:t>
      </w:r>
      <w:r>
        <w:t>в</w:t>
      </w:r>
      <w:r>
        <w:rPr>
          <w:spacing w:val="-2"/>
        </w:rPr>
        <w:t>с</w:t>
      </w:r>
      <w:r>
        <w:t>т</w:t>
      </w:r>
      <w:r>
        <w:rPr>
          <w:spacing w:val="1"/>
        </w:rPr>
        <w:t>в</w:t>
      </w:r>
      <w:r>
        <w:rPr>
          <w:spacing w:val="-1"/>
        </w:rPr>
        <w:t>е</w:t>
      </w:r>
      <w:r>
        <w:t>нное</w:t>
      </w:r>
      <w:r>
        <w:rPr>
          <w:spacing w:val="-1"/>
        </w:rPr>
        <w:t xml:space="preserve"> </w:t>
      </w:r>
      <w:r>
        <w:t>р</w:t>
      </w:r>
      <w:r>
        <w:rPr>
          <w:spacing w:val="-1"/>
        </w:rPr>
        <w:t>а</w:t>
      </w:r>
      <w:r>
        <w:t>звитие</w:t>
      </w:r>
      <w:r>
        <w:rPr>
          <w:spacing w:val="-4"/>
        </w:rPr>
        <w:t xml:space="preserve"> </w:t>
      </w:r>
      <w:r>
        <w:t xml:space="preserve">и </w:t>
      </w:r>
      <w:r>
        <w:rPr>
          <w:spacing w:val="-1"/>
        </w:rPr>
        <w:t>с</w:t>
      </w:r>
      <w:r>
        <w:t>оци</w:t>
      </w:r>
      <w:r>
        <w:rPr>
          <w:spacing w:val="-1"/>
        </w:rPr>
        <w:t>а</w:t>
      </w:r>
      <w:r>
        <w:t>л</w:t>
      </w:r>
      <w:r>
        <w:rPr>
          <w:spacing w:val="-2"/>
        </w:rPr>
        <w:t>ь</w:t>
      </w:r>
      <w:r>
        <w:t>н</w:t>
      </w:r>
      <w:r>
        <w:rPr>
          <w:spacing w:val="-1"/>
        </w:rPr>
        <w:t>а</w:t>
      </w:r>
      <w:r>
        <w:t xml:space="preserve">я </w:t>
      </w:r>
      <w:r>
        <w:rPr>
          <w:spacing w:val="-1"/>
        </w:rPr>
        <w:t>а</w:t>
      </w:r>
      <w:r>
        <w:t>д</w:t>
      </w:r>
      <w:r>
        <w:rPr>
          <w:spacing w:val="-1"/>
        </w:rPr>
        <w:t>а</w:t>
      </w:r>
      <w:r>
        <w:t>пт</w:t>
      </w:r>
      <w:r>
        <w:rPr>
          <w:spacing w:val="-1"/>
        </w:rPr>
        <w:t>а</w:t>
      </w:r>
      <w:r>
        <w:t>ци</w:t>
      </w:r>
      <w:r>
        <w:rPr>
          <w:spacing w:val="-3"/>
        </w:rPr>
        <w:t>я</w:t>
      </w:r>
      <w:r>
        <w:t>.</w:t>
      </w:r>
    </w:p>
    <w:p w:rsidR="001741A9" w:rsidRDefault="001741A9">
      <w:pPr>
        <w:pStyle w:val="a3"/>
        <w:kinsoku w:val="0"/>
        <w:overflowPunct w:val="0"/>
        <w:spacing w:before="41" w:line="275" w:lineRule="auto"/>
        <w:ind w:right="114" w:firstLine="539"/>
        <w:jc w:val="both"/>
      </w:pPr>
      <w:r>
        <w:t>Р</w:t>
      </w:r>
      <w:r>
        <w:rPr>
          <w:spacing w:val="-1"/>
        </w:rPr>
        <w:t>а</w:t>
      </w:r>
      <w:r>
        <w:t>зви</w:t>
      </w:r>
      <w:r>
        <w:rPr>
          <w:spacing w:val="-2"/>
        </w:rPr>
        <w:t>т</w:t>
      </w:r>
      <w:r>
        <w:t>ие</w:t>
      </w:r>
      <w:r>
        <w:rPr>
          <w:spacing w:val="1"/>
        </w:rPr>
        <w:t xml:space="preserve"> </w:t>
      </w:r>
      <w:r>
        <w:rPr>
          <w:spacing w:val="-5"/>
        </w:rPr>
        <w:t>у</w:t>
      </w:r>
      <w:r>
        <w:rPr>
          <w:spacing w:val="3"/>
        </w:rPr>
        <w:t>п</w:t>
      </w:r>
      <w:r>
        <w:t>р</w:t>
      </w:r>
      <w:r>
        <w:rPr>
          <w:spacing w:val="-1"/>
        </w:rPr>
        <w:t>а</w:t>
      </w:r>
      <w:r>
        <w:t>вл</w:t>
      </w:r>
      <w:r>
        <w:rPr>
          <w:spacing w:val="-2"/>
        </w:rPr>
        <w:t>е</w:t>
      </w:r>
      <w:r>
        <w:t>н</w:t>
      </w:r>
      <w:r>
        <w:rPr>
          <w:spacing w:val="1"/>
        </w:rPr>
        <w:t>че</w:t>
      </w:r>
      <w:r>
        <w:rPr>
          <w:spacing w:val="-1"/>
        </w:rPr>
        <w:t>с</w:t>
      </w:r>
      <w:r>
        <w:t>к</w:t>
      </w:r>
      <w:r>
        <w:rPr>
          <w:spacing w:val="-2"/>
        </w:rPr>
        <w:t>и</w:t>
      </w:r>
      <w:r>
        <w:t>х</w:t>
      </w:r>
      <w:r>
        <w:rPr>
          <w:spacing w:val="1"/>
        </w:rPr>
        <w:t xml:space="preserve"> </w:t>
      </w:r>
      <w:r>
        <w:t>н</w:t>
      </w:r>
      <w:r>
        <w:rPr>
          <w:spacing w:val="-1"/>
        </w:rPr>
        <w:t>а</w:t>
      </w:r>
      <w:r>
        <w:t>в</w:t>
      </w:r>
      <w:r>
        <w:rPr>
          <w:spacing w:val="-1"/>
        </w:rPr>
        <w:t>ы</w:t>
      </w:r>
      <w:r>
        <w:t>ков</w:t>
      </w:r>
      <w:r>
        <w:rPr>
          <w:spacing w:val="59"/>
        </w:rPr>
        <w:t xml:space="preserve"> </w:t>
      </w:r>
      <w:r>
        <w:t>в</w:t>
      </w:r>
      <w:r>
        <w:rPr>
          <w:spacing w:val="59"/>
        </w:rPr>
        <w:t xml:space="preserve"> </w:t>
      </w:r>
      <w:r>
        <w:rPr>
          <w:spacing w:val="1"/>
        </w:rPr>
        <w:t>с</w:t>
      </w:r>
      <w:r>
        <w:t>и</w:t>
      </w:r>
      <w:r>
        <w:rPr>
          <w:spacing w:val="-1"/>
        </w:rPr>
        <w:t>с</w:t>
      </w:r>
      <w:r>
        <w:t>т</w:t>
      </w:r>
      <w:r>
        <w:rPr>
          <w:spacing w:val="-1"/>
        </w:rPr>
        <w:t>ем</w:t>
      </w:r>
      <w:r>
        <w:t>е</w:t>
      </w:r>
      <w:r>
        <w:rPr>
          <w:spacing w:val="58"/>
        </w:rPr>
        <w:t xml:space="preserve"> </w:t>
      </w:r>
      <w:r>
        <w:t>вз</w:t>
      </w:r>
      <w:r>
        <w:rPr>
          <w:spacing w:val="-1"/>
        </w:rPr>
        <w:t>а</w:t>
      </w:r>
      <w:r>
        <w:t>и</w:t>
      </w:r>
      <w:r>
        <w:rPr>
          <w:spacing w:val="-1"/>
        </w:rPr>
        <w:t>м</w:t>
      </w:r>
      <w:r>
        <w:t>од</w:t>
      </w:r>
      <w:r>
        <w:rPr>
          <w:spacing w:val="-1"/>
        </w:rPr>
        <w:t>е</w:t>
      </w:r>
      <w:r>
        <w:t>й</w:t>
      </w:r>
      <w:r>
        <w:rPr>
          <w:spacing w:val="-1"/>
        </w:rPr>
        <w:t>с</w:t>
      </w:r>
      <w:r>
        <w:t>т</w:t>
      </w:r>
      <w:r>
        <w:rPr>
          <w:spacing w:val="1"/>
        </w:rPr>
        <w:t>в</w:t>
      </w:r>
      <w:r>
        <w:t>ия</w:t>
      </w:r>
      <w:r>
        <w:rPr>
          <w:spacing w:val="59"/>
        </w:rPr>
        <w:t xml:space="preserve"> </w:t>
      </w:r>
      <w:r>
        <w:rPr>
          <w:spacing w:val="1"/>
        </w:rPr>
        <w:t>с</w:t>
      </w:r>
      <w:r>
        <w:rPr>
          <w:spacing w:val="-5"/>
        </w:rPr>
        <w:t>у</w:t>
      </w:r>
      <w:r>
        <w:t>бъ</w:t>
      </w:r>
      <w:r>
        <w:rPr>
          <w:spacing w:val="-1"/>
        </w:rPr>
        <w:t>е</w:t>
      </w:r>
      <w:r>
        <w:t>ктов обр</w:t>
      </w:r>
      <w:r>
        <w:rPr>
          <w:spacing w:val="-1"/>
        </w:rPr>
        <w:t>а</w:t>
      </w:r>
      <w:r>
        <w:t>зов</w:t>
      </w:r>
      <w:r>
        <w:rPr>
          <w:spacing w:val="-2"/>
        </w:rPr>
        <w:t>а</w:t>
      </w:r>
      <w:r>
        <w:t>т</w:t>
      </w:r>
      <w:r>
        <w:rPr>
          <w:spacing w:val="-1"/>
        </w:rPr>
        <w:t>е</w:t>
      </w:r>
      <w:r>
        <w:t>льного про</w:t>
      </w:r>
      <w:r>
        <w:rPr>
          <w:spacing w:val="-2"/>
        </w:rPr>
        <w:t>ц</w:t>
      </w:r>
      <w:r>
        <w:rPr>
          <w:spacing w:val="-1"/>
        </w:rPr>
        <w:t>ес</w:t>
      </w:r>
      <w:r>
        <w:rPr>
          <w:spacing w:val="1"/>
        </w:rPr>
        <w:t>с</w:t>
      </w:r>
      <w:r>
        <w:t>а</w:t>
      </w:r>
      <w:r>
        <w:rPr>
          <w:spacing w:val="-1"/>
        </w:rPr>
        <w:t xml:space="preserve"> (</w:t>
      </w:r>
      <w:r>
        <w:t>п</w:t>
      </w:r>
      <w:r>
        <w:rPr>
          <w:spacing w:val="-1"/>
        </w:rPr>
        <w:t>е</w:t>
      </w:r>
      <w:r>
        <w:t>д</w:t>
      </w:r>
      <w:r>
        <w:rPr>
          <w:spacing w:val="-1"/>
        </w:rPr>
        <w:t>а</w:t>
      </w:r>
      <w:r>
        <w:t>го</w:t>
      </w:r>
      <w:r>
        <w:rPr>
          <w:spacing w:val="2"/>
        </w:rPr>
        <w:t>г</w:t>
      </w:r>
      <w:r>
        <w:rPr>
          <w:spacing w:val="4"/>
        </w:rPr>
        <w:t>-</w:t>
      </w:r>
      <w:r>
        <w:rPr>
          <w:spacing w:val="-5"/>
        </w:rPr>
        <w:t>у</w:t>
      </w:r>
      <w:r>
        <w:rPr>
          <w:spacing w:val="1"/>
        </w:rPr>
        <w:t>ч</w:t>
      </w:r>
      <w:r>
        <w:rPr>
          <w:spacing w:val="-1"/>
        </w:rPr>
        <w:t>е</w:t>
      </w:r>
      <w:r>
        <w:t>ни</w:t>
      </w:r>
      <w:r>
        <w:rPr>
          <w:spacing w:val="2"/>
        </w:rPr>
        <w:t>к</w:t>
      </w:r>
      <w:r>
        <w:rPr>
          <w:spacing w:val="-1"/>
        </w:rPr>
        <w:t>-с</w:t>
      </w:r>
      <w:r>
        <w:t>оц</w:t>
      </w:r>
      <w:r>
        <w:rPr>
          <w:spacing w:val="3"/>
        </w:rPr>
        <w:t>и</w:t>
      </w:r>
      <w:r>
        <w:rPr>
          <w:spacing w:val="-8"/>
        </w:rPr>
        <w:t>у</w:t>
      </w:r>
      <w:r>
        <w:rPr>
          <w:spacing w:val="1"/>
        </w:rPr>
        <w:t>м</w:t>
      </w:r>
      <w:r>
        <w:t>)</w:t>
      </w:r>
    </w:p>
    <w:p w:rsidR="001741A9" w:rsidRDefault="001741A9" w:rsidP="00122D6D">
      <w:pPr>
        <w:numPr>
          <w:ilvl w:val="0"/>
          <w:numId w:val="23"/>
        </w:numPr>
        <w:tabs>
          <w:tab w:val="left" w:pos="882"/>
        </w:tabs>
        <w:kinsoku w:val="0"/>
        <w:overflowPunct w:val="0"/>
        <w:spacing w:before="4"/>
        <w:ind w:left="882"/>
      </w:pPr>
      <w:r>
        <w:rPr>
          <w:i/>
          <w:iCs/>
        </w:rPr>
        <w:t>Нра</w:t>
      </w:r>
      <w:r>
        <w:rPr>
          <w:i/>
          <w:iCs/>
          <w:spacing w:val="-2"/>
        </w:rPr>
        <w:t>в</w:t>
      </w:r>
      <w:r>
        <w:rPr>
          <w:i/>
          <w:iCs/>
          <w:spacing w:val="-1"/>
        </w:rPr>
        <w:t>с</w:t>
      </w:r>
      <w:r>
        <w:rPr>
          <w:i/>
          <w:iCs/>
          <w:spacing w:val="1"/>
        </w:rPr>
        <w:t>т</w:t>
      </w:r>
      <w:r>
        <w:rPr>
          <w:i/>
          <w:iCs/>
          <w:spacing w:val="-1"/>
        </w:rPr>
        <w:t>ве</w:t>
      </w:r>
      <w:r>
        <w:rPr>
          <w:i/>
          <w:iCs/>
        </w:rPr>
        <w:t>нн</w:t>
      </w:r>
      <w:r>
        <w:rPr>
          <w:i/>
          <w:iCs/>
          <w:spacing w:val="1"/>
        </w:rPr>
        <w:t>о</w:t>
      </w:r>
      <w:r>
        <w:rPr>
          <w:i/>
          <w:iCs/>
          <w:spacing w:val="-1"/>
        </w:rPr>
        <w:t>-</w:t>
      </w:r>
      <w:r>
        <w:rPr>
          <w:i/>
          <w:iCs/>
        </w:rPr>
        <w:t>э</w:t>
      </w:r>
      <w:r>
        <w:rPr>
          <w:i/>
          <w:iCs/>
          <w:spacing w:val="-2"/>
        </w:rPr>
        <w:t>с</w:t>
      </w:r>
      <w:r>
        <w:rPr>
          <w:i/>
          <w:iCs/>
          <w:spacing w:val="1"/>
        </w:rPr>
        <w:t>т</w:t>
      </w:r>
      <w:r>
        <w:rPr>
          <w:i/>
          <w:iCs/>
          <w:spacing w:val="-1"/>
        </w:rPr>
        <w:t>е</w:t>
      </w:r>
      <w:r>
        <w:rPr>
          <w:i/>
          <w:iCs/>
          <w:spacing w:val="1"/>
        </w:rPr>
        <w:t>т</w:t>
      </w:r>
      <w:r>
        <w:rPr>
          <w:i/>
          <w:iCs/>
        </w:rPr>
        <w:t>ич</w:t>
      </w:r>
      <w:r>
        <w:rPr>
          <w:i/>
          <w:iCs/>
          <w:spacing w:val="-1"/>
        </w:rPr>
        <w:t>ес</w:t>
      </w:r>
      <w:r>
        <w:rPr>
          <w:i/>
          <w:iCs/>
        </w:rPr>
        <w:t>кая де</w:t>
      </w:r>
      <w:r>
        <w:rPr>
          <w:i/>
          <w:iCs/>
          <w:spacing w:val="-2"/>
        </w:rPr>
        <w:t>я</w:t>
      </w:r>
      <w:r>
        <w:rPr>
          <w:i/>
          <w:iCs/>
          <w:spacing w:val="1"/>
        </w:rPr>
        <w:t>т</w:t>
      </w:r>
      <w:r>
        <w:rPr>
          <w:i/>
          <w:iCs/>
          <w:spacing w:val="-1"/>
        </w:rPr>
        <w:t>е</w:t>
      </w:r>
      <w:r>
        <w:rPr>
          <w:i/>
          <w:iCs/>
        </w:rPr>
        <w:t>льно</w:t>
      </w:r>
      <w:r>
        <w:rPr>
          <w:i/>
          <w:iCs/>
          <w:spacing w:val="-1"/>
        </w:rPr>
        <w:t>с</w:t>
      </w:r>
      <w:r>
        <w:rPr>
          <w:i/>
          <w:iCs/>
        </w:rPr>
        <w:t>ть.</w:t>
      </w:r>
    </w:p>
    <w:p w:rsidR="001741A9" w:rsidRDefault="001741A9">
      <w:pPr>
        <w:pStyle w:val="a3"/>
        <w:kinsoku w:val="0"/>
        <w:overflowPunct w:val="0"/>
        <w:spacing w:before="41" w:line="275" w:lineRule="auto"/>
        <w:ind w:right="116" w:firstLine="539"/>
        <w:jc w:val="both"/>
      </w:pPr>
      <w:r>
        <w:t>Эти</w:t>
      </w:r>
      <w:r>
        <w:rPr>
          <w:spacing w:val="-1"/>
        </w:rPr>
        <w:t>чес</w:t>
      </w:r>
      <w:r>
        <w:t>кое</w:t>
      </w:r>
      <w:r>
        <w:rPr>
          <w:spacing w:val="10"/>
        </w:rPr>
        <w:t xml:space="preserve"> </w:t>
      </w:r>
      <w:r>
        <w:t>и</w:t>
      </w:r>
      <w:r>
        <w:rPr>
          <w:spacing w:val="12"/>
        </w:rPr>
        <w:t xml:space="preserve"> </w:t>
      </w:r>
      <w:r>
        <w:t>э</w:t>
      </w:r>
      <w:r>
        <w:rPr>
          <w:spacing w:val="-1"/>
        </w:rPr>
        <w:t>с</w:t>
      </w:r>
      <w:r>
        <w:t>т</w:t>
      </w:r>
      <w:r>
        <w:rPr>
          <w:spacing w:val="-1"/>
        </w:rPr>
        <w:t>е</w:t>
      </w:r>
      <w:r>
        <w:t>ти</w:t>
      </w:r>
      <w:r>
        <w:rPr>
          <w:spacing w:val="-1"/>
        </w:rPr>
        <w:t>чес</w:t>
      </w:r>
      <w:r>
        <w:t>кое</w:t>
      </w:r>
      <w:r>
        <w:rPr>
          <w:spacing w:val="10"/>
        </w:rPr>
        <w:t xml:space="preserve"> </w:t>
      </w:r>
      <w:r>
        <w:rPr>
          <w:spacing w:val="-1"/>
        </w:rPr>
        <w:t>с</w:t>
      </w:r>
      <w:r>
        <w:t>о</w:t>
      </w:r>
      <w:r>
        <w:rPr>
          <w:spacing w:val="1"/>
        </w:rPr>
        <w:t>в</w:t>
      </w:r>
      <w:r>
        <w:rPr>
          <w:spacing w:val="-1"/>
        </w:rPr>
        <w:t>е</w:t>
      </w:r>
      <w:r>
        <w:t>рш</w:t>
      </w:r>
      <w:r>
        <w:rPr>
          <w:spacing w:val="-1"/>
        </w:rPr>
        <w:t>е</w:t>
      </w:r>
      <w:r>
        <w:t>н</w:t>
      </w:r>
      <w:r>
        <w:rPr>
          <w:spacing w:val="-1"/>
        </w:rPr>
        <w:t>с</w:t>
      </w:r>
      <w:r>
        <w:t>т</w:t>
      </w:r>
      <w:r>
        <w:rPr>
          <w:spacing w:val="1"/>
        </w:rPr>
        <w:t>в</w:t>
      </w:r>
      <w:r>
        <w:t>ов</w:t>
      </w:r>
      <w:r>
        <w:rPr>
          <w:spacing w:val="-2"/>
        </w:rPr>
        <w:t>а</w:t>
      </w:r>
      <w:r>
        <w:t>ние</w:t>
      </w:r>
      <w:r>
        <w:rPr>
          <w:spacing w:val="10"/>
        </w:rPr>
        <w:t xml:space="preserve"> </w:t>
      </w:r>
      <w:r>
        <w:rPr>
          <w:spacing w:val="-1"/>
        </w:rPr>
        <w:t>че</w:t>
      </w:r>
      <w:r>
        <w:t>р</w:t>
      </w:r>
      <w:r>
        <w:rPr>
          <w:spacing w:val="-1"/>
        </w:rPr>
        <w:t>е</w:t>
      </w:r>
      <w:r>
        <w:t>з</w:t>
      </w:r>
      <w:r>
        <w:rPr>
          <w:spacing w:val="12"/>
        </w:rPr>
        <w:t xml:space="preserve"> </w:t>
      </w:r>
      <w:r>
        <w:t>р</w:t>
      </w:r>
      <w:r>
        <w:rPr>
          <w:spacing w:val="-1"/>
        </w:rPr>
        <w:t>а</w:t>
      </w:r>
      <w:r>
        <w:t>бо</w:t>
      </w:r>
      <w:r>
        <w:rPr>
          <w:spacing w:val="3"/>
        </w:rPr>
        <w:t>т</w:t>
      </w:r>
      <w:r>
        <w:t>у</w:t>
      </w:r>
      <w:r>
        <w:rPr>
          <w:spacing w:val="9"/>
        </w:rPr>
        <w:t xml:space="preserve"> </w:t>
      </w:r>
      <w:r>
        <w:t>творч</w:t>
      </w:r>
      <w:r>
        <w:rPr>
          <w:spacing w:val="-1"/>
        </w:rPr>
        <w:t>ес</w:t>
      </w:r>
      <w:r>
        <w:t>кой инфра</w:t>
      </w:r>
      <w:r>
        <w:rPr>
          <w:spacing w:val="-2"/>
        </w:rPr>
        <w:t>с</w:t>
      </w:r>
      <w:r>
        <w:t>т</w:t>
      </w:r>
      <w:r>
        <w:rPr>
          <w:spacing w:val="2"/>
        </w:rPr>
        <w:t>р</w:t>
      </w:r>
      <w:r>
        <w:rPr>
          <w:spacing w:val="-8"/>
        </w:rPr>
        <w:t>у</w:t>
      </w:r>
      <w:r>
        <w:t>к</w:t>
      </w:r>
      <w:r>
        <w:rPr>
          <w:spacing w:val="5"/>
        </w:rPr>
        <w:t>т</w:t>
      </w:r>
      <w:r>
        <w:rPr>
          <w:spacing w:val="-5"/>
        </w:rPr>
        <w:t>у</w:t>
      </w:r>
      <w:r>
        <w:t xml:space="preserve">ры </w:t>
      </w:r>
      <w:r>
        <w:rPr>
          <w:spacing w:val="-1"/>
        </w:rPr>
        <w:t>О</w:t>
      </w:r>
      <w:r w:rsidR="009A22D3">
        <w:t>У, посёлка, района.</w:t>
      </w:r>
    </w:p>
    <w:p w:rsidR="001741A9" w:rsidRDefault="001741A9" w:rsidP="00122D6D">
      <w:pPr>
        <w:numPr>
          <w:ilvl w:val="0"/>
          <w:numId w:val="23"/>
        </w:numPr>
        <w:tabs>
          <w:tab w:val="left" w:pos="882"/>
        </w:tabs>
        <w:kinsoku w:val="0"/>
        <w:overflowPunct w:val="0"/>
        <w:spacing w:before="1"/>
        <w:ind w:left="882"/>
      </w:pPr>
      <w:r>
        <w:rPr>
          <w:i/>
          <w:iCs/>
          <w:spacing w:val="-1"/>
        </w:rPr>
        <w:t>Ф</w:t>
      </w:r>
      <w:r>
        <w:rPr>
          <w:i/>
          <w:iCs/>
        </w:rPr>
        <w:t>изиолого</w:t>
      </w:r>
      <w:r>
        <w:rPr>
          <w:i/>
          <w:iCs/>
          <w:spacing w:val="-1"/>
        </w:rPr>
        <w:t>-</w:t>
      </w:r>
      <w:r>
        <w:rPr>
          <w:i/>
          <w:iCs/>
        </w:rPr>
        <w:t>эмоциональная</w:t>
      </w:r>
      <w:r>
        <w:rPr>
          <w:i/>
          <w:iCs/>
          <w:spacing w:val="-2"/>
        </w:rPr>
        <w:t xml:space="preserve"> </w:t>
      </w:r>
      <w:r>
        <w:rPr>
          <w:i/>
          <w:iCs/>
        </w:rPr>
        <w:t>д</w:t>
      </w:r>
      <w:r>
        <w:rPr>
          <w:i/>
          <w:iCs/>
          <w:spacing w:val="-1"/>
        </w:rPr>
        <w:t>е</w:t>
      </w:r>
      <w:r>
        <w:rPr>
          <w:i/>
          <w:iCs/>
          <w:spacing w:val="-2"/>
        </w:rPr>
        <w:t>я</w:t>
      </w:r>
      <w:r>
        <w:rPr>
          <w:i/>
          <w:iCs/>
        </w:rPr>
        <w:t>т</w:t>
      </w:r>
      <w:r>
        <w:rPr>
          <w:i/>
          <w:iCs/>
          <w:spacing w:val="-2"/>
        </w:rPr>
        <w:t>е</w:t>
      </w:r>
      <w:r>
        <w:rPr>
          <w:i/>
          <w:iCs/>
        </w:rPr>
        <w:t>льно</w:t>
      </w:r>
      <w:r>
        <w:rPr>
          <w:i/>
          <w:iCs/>
          <w:spacing w:val="-1"/>
        </w:rPr>
        <w:t>с</w:t>
      </w:r>
      <w:r>
        <w:rPr>
          <w:i/>
          <w:iCs/>
        </w:rPr>
        <w:t>ть.</w:t>
      </w:r>
    </w:p>
    <w:p w:rsidR="001741A9" w:rsidRPr="009A22D3" w:rsidRDefault="001741A9" w:rsidP="009A22D3">
      <w:pPr>
        <w:pStyle w:val="a3"/>
        <w:kinsoku w:val="0"/>
        <w:overflowPunct w:val="0"/>
        <w:spacing w:before="43" w:line="275" w:lineRule="auto"/>
        <w:ind w:right="108" w:firstLine="539"/>
        <w:jc w:val="both"/>
        <w:rPr>
          <w:sz w:val="20"/>
          <w:szCs w:val="20"/>
        </w:rPr>
      </w:pPr>
      <w:r>
        <w:t>Спор</w:t>
      </w:r>
      <w:r>
        <w:rPr>
          <w:spacing w:val="-2"/>
        </w:rPr>
        <w:t>т</w:t>
      </w:r>
      <w:r>
        <w:t>ивное</w:t>
      </w:r>
      <w:r>
        <w:rPr>
          <w:spacing w:val="6"/>
        </w:rPr>
        <w:t xml:space="preserve"> </w:t>
      </w:r>
      <w:r>
        <w:t>р</w:t>
      </w:r>
      <w:r>
        <w:rPr>
          <w:spacing w:val="-1"/>
        </w:rPr>
        <w:t>а</w:t>
      </w:r>
      <w:r>
        <w:t>звитие</w:t>
      </w:r>
      <w:r>
        <w:rPr>
          <w:spacing w:val="10"/>
        </w:rPr>
        <w:t xml:space="preserve"> </w:t>
      </w:r>
      <w:r>
        <w:t>к</w:t>
      </w:r>
      <w:r>
        <w:rPr>
          <w:spacing w:val="-1"/>
        </w:rPr>
        <w:t>а</w:t>
      </w:r>
      <w:r>
        <w:t>к</w:t>
      </w:r>
      <w:r>
        <w:rPr>
          <w:spacing w:val="7"/>
        </w:rPr>
        <w:t xml:space="preserve"> </w:t>
      </w:r>
      <w:r>
        <w:rPr>
          <w:spacing w:val="-1"/>
        </w:rPr>
        <w:t>с</w:t>
      </w:r>
      <w:r>
        <w:t>по</w:t>
      </w:r>
      <w:r>
        <w:rPr>
          <w:spacing w:val="-1"/>
        </w:rPr>
        <w:t>с</w:t>
      </w:r>
      <w:r>
        <w:t>об</w:t>
      </w:r>
      <w:r>
        <w:rPr>
          <w:spacing w:val="7"/>
        </w:rPr>
        <w:t xml:space="preserve"> </w:t>
      </w:r>
      <w:r>
        <w:t>ф</w:t>
      </w:r>
      <w:r>
        <w:rPr>
          <w:spacing w:val="1"/>
        </w:rPr>
        <w:t>и</w:t>
      </w:r>
      <w:r>
        <w:rPr>
          <w:spacing w:val="-2"/>
        </w:rPr>
        <w:t>з</w:t>
      </w:r>
      <w:r>
        <w:t>и</w:t>
      </w:r>
      <w:r>
        <w:rPr>
          <w:spacing w:val="-1"/>
        </w:rPr>
        <w:t>чес</w:t>
      </w:r>
      <w:r>
        <w:t>кого</w:t>
      </w:r>
      <w:r>
        <w:rPr>
          <w:spacing w:val="6"/>
        </w:rPr>
        <w:t xml:space="preserve"> </w:t>
      </w:r>
      <w:r>
        <w:t>и</w:t>
      </w:r>
      <w:r>
        <w:rPr>
          <w:spacing w:val="7"/>
        </w:rPr>
        <w:t xml:space="preserve"> </w:t>
      </w:r>
      <w:r>
        <w:t>нр</w:t>
      </w:r>
      <w:r>
        <w:rPr>
          <w:spacing w:val="-1"/>
        </w:rPr>
        <w:t>а</w:t>
      </w:r>
      <w:r>
        <w:t>в</w:t>
      </w:r>
      <w:r>
        <w:rPr>
          <w:spacing w:val="-2"/>
        </w:rPr>
        <w:t>с</w:t>
      </w:r>
      <w:r>
        <w:t>твенн</w:t>
      </w:r>
      <w:r>
        <w:rPr>
          <w:spacing w:val="8"/>
        </w:rPr>
        <w:t>о</w:t>
      </w:r>
      <w:r>
        <w:rPr>
          <w:spacing w:val="-1"/>
        </w:rPr>
        <w:t>-</w:t>
      </w:r>
      <w:r>
        <w:t>э</w:t>
      </w:r>
      <w:r>
        <w:rPr>
          <w:spacing w:val="-2"/>
        </w:rPr>
        <w:t>т</w:t>
      </w:r>
      <w:r>
        <w:t>и</w:t>
      </w:r>
      <w:r>
        <w:rPr>
          <w:spacing w:val="-1"/>
        </w:rPr>
        <w:t>чес</w:t>
      </w:r>
      <w:r>
        <w:t xml:space="preserve">кого </w:t>
      </w:r>
      <w:r>
        <w:rPr>
          <w:spacing w:val="-1"/>
        </w:rPr>
        <w:t>сам</w:t>
      </w:r>
      <w:r>
        <w:t>о</w:t>
      </w:r>
      <w:r>
        <w:rPr>
          <w:spacing w:val="-1"/>
        </w:rPr>
        <w:t>с</w:t>
      </w:r>
      <w:r>
        <w:rPr>
          <w:spacing w:val="2"/>
        </w:rPr>
        <w:t>о</w:t>
      </w:r>
      <w:r>
        <w:t>в</w:t>
      </w:r>
      <w:r>
        <w:rPr>
          <w:spacing w:val="-2"/>
        </w:rPr>
        <w:t>е</w:t>
      </w:r>
      <w:r>
        <w:t>рш</w:t>
      </w:r>
      <w:r>
        <w:rPr>
          <w:spacing w:val="-1"/>
        </w:rPr>
        <w:t>е</w:t>
      </w:r>
      <w:r>
        <w:t>н</w:t>
      </w:r>
      <w:r>
        <w:rPr>
          <w:spacing w:val="-1"/>
        </w:rPr>
        <w:t>с</w:t>
      </w:r>
      <w:r>
        <w:t>тв</w:t>
      </w:r>
      <w:r>
        <w:rPr>
          <w:spacing w:val="1"/>
        </w:rPr>
        <w:t>о</w:t>
      </w:r>
      <w:r>
        <w:t>в</w:t>
      </w:r>
      <w:r>
        <w:rPr>
          <w:spacing w:val="-2"/>
        </w:rPr>
        <w:t>а</w:t>
      </w:r>
      <w:r>
        <w:t>ния.</w:t>
      </w:r>
      <w:r w:rsidR="009A22D3">
        <w:t xml:space="preserve"> </w:t>
      </w:r>
    </w:p>
    <w:p w:rsidR="001741A9" w:rsidRDefault="001741A9" w:rsidP="00122D6D">
      <w:pPr>
        <w:pStyle w:val="21"/>
        <w:numPr>
          <w:ilvl w:val="1"/>
          <w:numId w:val="25"/>
        </w:numPr>
        <w:tabs>
          <w:tab w:val="left" w:pos="1170"/>
        </w:tabs>
        <w:kinsoku w:val="0"/>
        <w:overflowPunct w:val="0"/>
        <w:spacing w:before="69" w:line="277" w:lineRule="auto"/>
        <w:ind w:left="2394" w:right="225" w:hanging="1645"/>
        <w:outlineLvl w:val="9"/>
        <w:rPr>
          <w:b w:val="0"/>
          <w:bCs w:val="0"/>
        </w:rPr>
      </w:pPr>
      <w:r>
        <w:t>За</w:t>
      </w:r>
      <w:r>
        <w:rPr>
          <w:spacing w:val="1"/>
        </w:rPr>
        <w:t>д</w:t>
      </w:r>
      <w:r>
        <w:t>а</w:t>
      </w:r>
      <w:r>
        <w:rPr>
          <w:spacing w:val="-1"/>
        </w:rPr>
        <w:t>ч</w:t>
      </w:r>
      <w:r>
        <w:t>и, р</w:t>
      </w:r>
      <w:r>
        <w:rPr>
          <w:spacing w:val="1"/>
        </w:rPr>
        <w:t>е</w:t>
      </w:r>
      <w:r>
        <w:rPr>
          <w:spacing w:val="-6"/>
        </w:rPr>
        <w:t>ш</w:t>
      </w:r>
      <w:r>
        <w:t>а</w:t>
      </w:r>
      <w:r>
        <w:rPr>
          <w:spacing w:val="-1"/>
        </w:rPr>
        <w:t>е</w:t>
      </w:r>
      <w:r>
        <w:t>м</w:t>
      </w:r>
      <w:r>
        <w:rPr>
          <w:spacing w:val="1"/>
        </w:rPr>
        <w:t>ы</w:t>
      </w:r>
      <w:r>
        <w:t>е</w:t>
      </w:r>
      <w:r>
        <w:rPr>
          <w:spacing w:val="1"/>
        </w:rPr>
        <w:t xml:space="preserve"> </w:t>
      </w:r>
      <w:r>
        <w:t>п</w:t>
      </w:r>
      <w:r>
        <w:rPr>
          <w:spacing w:val="-1"/>
        </w:rPr>
        <w:t>е</w:t>
      </w:r>
      <w:r>
        <w:t>да</w:t>
      </w:r>
      <w:r>
        <w:rPr>
          <w:spacing w:val="-1"/>
        </w:rPr>
        <w:t>г</w:t>
      </w:r>
      <w:r>
        <w:t>о</w:t>
      </w:r>
      <w:r>
        <w:rPr>
          <w:spacing w:val="-1"/>
        </w:rPr>
        <w:t>г</w:t>
      </w:r>
      <w:r>
        <w:t>ами, р</w:t>
      </w:r>
      <w:r>
        <w:rPr>
          <w:spacing w:val="-1"/>
        </w:rPr>
        <w:t>е</w:t>
      </w:r>
      <w:r>
        <w:t>ализую</w:t>
      </w:r>
      <w:r>
        <w:rPr>
          <w:spacing w:val="-6"/>
        </w:rPr>
        <w:t>щ</w:t>
      </w:r>
      <w:r>
        <w:rPr>
          <w:spacing w:val="3"/>
        </w:rPr>
        <w:t>и</w:t>
      </w:r>
      <w:r>
        <w:t>ми о</w:t>
      </w:r>
      <w:r>
        <w:rPr>
          <w:spacing w:val="-1"/>
        </w:rPr>
        <w:t>с</w:t>
      </w:r>
      <w:r>
        <w:t>новную</w:t>
      </w:r>
      <w:r>
        <w:rPr>
          <w:spacing w:val="-1"/>
        </w:rPr>
        <w:t xml:space="preserve"> </w:t>
      </w:r>
      <w:r>
        <w:t>образова</w:t>
      </w:r>
      <w:r>
        <w:rPr>
          <w:spacing w:val="1"/>
        </w:rPr>
        <w:t>т</w:t>
      </w:r>
      <w:r>
        <w:rPr>
          <w:spacing w:val="-1"/>
        </w:rPr>
        <w:t>е</w:t>
      </w:r>
      <w:r>
        <w:t>льную про</w:t>
      </w:r>
      <w:r>
        <w:rPr>
          <w:spacing w:val="-1"/>
        </w:rPr>
        <w:t>г</w:t>
      </w:r>
      <w:r>
        <w:t>рамму о</w:t>
      </w:r>
      <w:r>
        <w:rPr>
          <w:spacing w:val="-2"/>
        </w:rPr>
        <w:t>с</w:t>
      </w:r>
      <w:r>
        <w:t>новно</w:t>
      </w:r>
      <w:r>
        <w:rPr>
          <w:spacing w:val="-1"/>
        </w:rPr>
        <w:t>г</w:t>
      </w:r>
      <w:r>
        <w:t>о о</w:t>
      </w:r>
      <w:r>
        <w:rPr>
          <w:spacing w:val="2"/>
        </w:rPr>
        <w:t>б</w:t>
      </w:r>
      <w:r>
        <w:rPr>
          <w:spacing w:val="-4"/>
        </w:rPr>
        <w:t>щ</w:t>
      </w:r>
      <w:r>
        <w:rPr>
          <w:spacing w:val="-1"/>
        </w:rPr>
        <w:t>ег</w:t>
      </w:r>
      <w:r>
        <w:t xml:space="preserve">о </w:t>
      </w:r>
      <w:r>
        <w:rPr>
          <w:spacing w:val="1"/>
        </w:rPr>
        <w:t xml:space="preserve"> </w:t>
      </w:r>
      <w:r>
        <w:t>образован</w:t>
      </w:r>
      <w:r>
        <w:rPr>
          <w:spacing w:val="1"/>
        </w:rPr>
        <w:t>и</w:t>
      </w:r>
      <w:r>
        <w:t>я:</w:t>
      </w:r>
    </w:p>
    <w:p w:rsidR="001741A9" w:rsidRDefault="001741A9">
      <w:pPr>
        <w:pStyle w:val="a3"/>
        <w:tabs>
          <w:tab w:val="left" w:pos="1831"/>
          <w:tab w:val="left" w:pos="3134"/>
          <w:tab w:val="left" w:pos="4537"/>
          <w:tab w:val="left" w:pos="6388"/>
          <w:tab w:val="left" w:pos="6870"/>
          <w:tab w:val="left" w:pos="7812"/>
        </w:tabs>
        <w:kinsoku w:val="0"/>
        <w:overflowPunct w:val="0"/>
        <w:spacing w:line="270" w:lineRule="exact"/>
        <w:ind w:left="668" w:firstLine="0"/>
      </w:pPr>
      <w:r>
        <w:t>Р</w:t>
      </w:r>
      <w:r>
        <w:rPr>
          <w:spacing w:val="-1"/>
        </w:rPr>
        <w:t>еа</w:t>
      </w:r>
      <w:r>
        <w:t>л</w:t>
      </w:r>
      <w:r>
        <w:rPr>
          <w:spacing w:val="1"/>
        </w:rPr>
        <w:t>и</w:t>
      </w:r>
      <w:r>
        <w:rPr>
          <w:spacing w:val="3"/>
        </w:rPr>
        <w:t>з</w:t>
      </w:r>
      <w:r>
        <w:rPr>
          <w:spacing w:val="-8"/>
        </w:rPr>
        <w:t>у</w:t>
      </w:r>
      <w:r>
        <w:t>я</w:t>
      </w:r>
      <w:r>
        <w:tab/>
      </w:r>
      <w:r>
        <w:rPr>
          <w:spacing w:val="2"/>
        </w:rPr>
        <w:t>п</w:t>
      </w:r>
      <w:r>
        <w:t>ринц</w:t>
      </w:r>
      <w:r>
        <w:rPr>
          <w:spacing w:val="-2"/>
        </w:rPr>
        <w:t>и</w:t>
      </w:r>
      <w:r>
        <w:t>пы</w:t>
      </w:r>
      <w:r>
        <w:tab/>
        <w:t>п</w:t>
      </w:r>
      <w:r>
        <w:rPr>
          <w:spacing w:val="-1"/>
        </w:rPr>
        <w:t>е</w:t>
      </w:r>
      <w:r>
        <w:t>д</w:t>
      </w:r>
      <w:r>
        <w:rPr>
          <w:spacing w:val="-1"/>
        </w:rPr>
        <w:t>а</w:t>
      </w:r>
      <w:r>
        <w:t>гогики</w:t>
      </w:r>
      <w:r>
        <w:tab/>
      </w:r>
      <w:r>
        <w:rPr>
          <w:spacing w:val="-1"/>
        </w:rPr>
        <w:t>с</w:t>
      </w:r>
      <w:r>
        <w:t>от</w:t>
      </w:r>
      <w:r>
        <w:rPr>
          <w:spacing w:val="2"/>
        </w:rPr>
        <w:t>р</w:t>
      </w:r>
      <w:r>
        <w:rPr>
          <w:spacing w:val="-8"/>
        </w:rPr>
        <w:t>у</w:t>
      </w:r>
      <w:r>
        <w:rPr>
          <w:spacing w:val="2"/>
        </w:rPr>
        <w:t>д</w:t>
      </w:r>
      <w:r>
        <w:t>ни</w:t>
      </w:r>
      <w:r>
        <w:rPr>
          <w:spacing w:val="-1"/>
        </w:rPr>
        <w:t>чес</w:t>
      </w:r>
      <w:r>
        <w:t>тва</w:t>
      </w:r>
      <w:r>
        <w:tab/>
        <w:t>на</w:t>
      </w:r>
      <w:r>
        <w:tab/>
        <w:t>о</w:t>
      </w:r>
      <w:r>
        <w:rPr>
          <w:spacing w:val="-1"/>
        </w:rPr>
        <w:t>с</w:t>
      </w:r>
      <w:r>
        <w:t>нове</w:t>
      </w:r>
      <w:r>
        <w:tab/>
        <w:t>иннов</w:t>
      </w:r>
      <w:r>
        <w:rPr>
          <w:spacing w:val="-2"/>
        </w:rPr>
        <w:t>ац</w:t>
      </w:r>
      <w:r>
        <w:t>ио</w:t>
      </w:r>
      <w:r>
        <w:rPr>
          <w:spacing w:val="-2"/>
        </w:rPr>
        <w:t>нн</w:t>
      </w:r>
      <w:r>
        <w:rPr>
          <w:spacing w:val="-3"/>
        </w:rPr>
        <w:t>ы</w:t>
      </w:r>
      <w:r>
        <w:t>х</w:t>
      </w:r>
    </w:p>
    <w:p w:rsidR="001741A9" w:rsidRDefault="001741A9">
      <w:pPr>
        <w:pStyle w:val="a3"/>
        <w:kinsoku w:val="0"/>
        <w:overflowPunct w:val="0"/>
        <w:spacing w:before="41" w:line="276" w:lineRule="auto"/>
        <w:ind w:right="113" w:firstLine="0"/>
        <w:jc w:val="both"/>
      </w:pPr>
      <w:r>
        <w:t>п</w:t>
      </w:r>
      <w:r>
        <w:rPr>
          <w:spacing w:val="-1"/>
        </w:rPr>
        <w:t>е</w:t>
      </w:r>
      <w:r>
        <w:t>д</w:t>
      </w:r>
      <w:r>
        <w:rPr>
          <w:spacing w:val="-1"/>
        </w:rPr>
        <w:t>а</w:t>
      </w:r>
      <w:r>
        <w:t>гоги</w:t>
      </w:r>
      <w:r>
        <w:rPr>
          <w:spacing w:val="-1"/>
        </w:rPr>
        <w:t>чес</w:t>
      </w:r>
      <w:r>
        <w:t>ких</w:t>
      </w:r>
      <w:r>
        <w:rPr>
          <w:spacing w:val="18"/>
        </w:rPr>
        <w:t xml:space="preserve"> </w:t>
      </w:r>
      <w:r>
        <w:t>т</w:t>
      </w:r>
      <w:r>
        <w:rPr>
          <w:spacing w:val="-1"/>
        </w:rPr>
        <w:t>е</w:t>
      </w:r>
      <w:r>
        <w:t>хно</w:t>
      </w:r>
      <w:r>
        <w:rPr>
          <w:spacing w:val="-3"/>
        </w:rPr>
        <w:t>л</w:t>
      </w:r>
      <w:r>
        <w:t>огий</w:t>
      </w:r>
      <w:r>
        <w:rPr>
          <w:spacing w:val="17"/>
        </w:rPr>
        <w:t xml:space="preserve"> </w:t>
      </w:r>
      <w:r>
        <w:t>и</w:t>
      </w:r>
      <w:r>
        <w:rPr>
          <w:spacing w:val="17"/>
        </w:rPr>
        <w:t xml:space="preserve"> </w:t>
      </w:r>
      <w:r>
        <w:t>прогр</w:t>
      </w:r>
      <w:r>
        <w:rPr>
          <w:spacing w:val="-1"/>
        </w:rPr>
        <w:t>есс</w:t>
      </w:r>
      <w:r>
        <w:t>ивных</w:t>
      </w:r>
      <w:r>
        <w:rPr>
          <w:spacing w:val="18"/>
        </w:rPr>
        <w:t xml:space="preserve"> </w:t>
      </w:r>
      <w:r>
        <w:t>форм</w:t>
      </w:r>
      <w:r>
        <w:rPr>
          <w:spacing w:val="-2"/>
        </w:rPr>
        <w:t>а</w:t>
      </w:r>
      <w:r>
        <w:t>х</w:t>
      </w:r>
      <w:r>
        <w:rPr>
          <w:spacing w:val="21"/>
        </w:rPr>
        <w:t xml:space="preserve"> </w:t>
      </w:r>
      <w:r>
        <w:t>орг</w:t>
      </w:r>
      <w:r>
        <w:rPr>
          <w:spacing w:val="-1"/>
        </w:rPr>
        <w:t>а</w:t>
      </w:r>
      <w:r>
        <w:t>н</w:t>
      </w:r>
      <w:r>
        <w:rPr>
          <w:spacing w:val="-2"/>
        </w:rPr>
        <w:t>и</w:t>
      </w:r>
      <w:r>
        <w:t>з</w:t>
      </w:r>
      <w:r>
        <w:rPr>
          <w:spacing w:val="-1"/>
        </w:rPr>
        <w:t>а</w:t>
      </w:r>
      <w:r>
        <w:t>ц</w:t>
      </w:r>
      <w:r>
        <w:rPr>
          <w:spacing w:val="-2"/>
        </w:rPr>
        <w:t>и</w:t>
      </w:r>
      <w:r>
        <w:t>и</w:t>
      </w:r>
      <w:r>
        <w:rPr>
          <w:spacing w:val="22"/>
        </w:rPr>
        <w:t xml:space="preserve"> </w:t>
      </w:r>
      <w:r>
        <w:rPr>
          <w:spacing w:val="-5"/>
        </w:rPr>
        <w:t>у</w:t>
      </w:r>
      <w:r>
        <w:rPr>
          <w:spacing w:val="-1"/>
        </w:rPr>
        <w:t>че</w:t>
      </w:r>
      <w:r>
        <w:t>б</w:t>
      </w:r>
      <w:r>
        <w:rPr>
          <w:spacing w:val="1"/>
        </w:rPr>
        <w:t>н</w:t>
      </w:r>
      <w:r>
        <w:t>ой</w:t>
      </w:r>
      <w:r>
        <w:rPr>
          <w:spacing w:val="19"/>
        </w:rPr>
        <w:t xml:space="preserve"> </w:t>
      </w:r>
      <w:r>
        <w:t>д</w:t>
      </w:r>
      <w:r>
        <w:rPr>
          <w:spacing w:val="-1"/>
        </w:rPr>
        <w:t>е</w:t>
      </w:r>
      <w:r>
        <w:t>ят</w:t>
      </w:r>
      <w:r>
        <w:rPr>
          <w:spacing w:val="-1"/>
        </w:rPr>
        <w:t>е</w:t>
      </w:r>
      <w:r>
        <w:t>льно</w:t>
      </w:r>
      <w:r>
        <w:rPr>
          <w:spacing w:val="-1"/>
        </w:rPr>
        <w:t>с</w:t>
      </w:r>
      <w:r>
        <w:rPr>
          <w:spacing w:val="-2"/>
        </w:rPr>
        <w:t>ти</w:t>
      </w:r>
      <w:r>
        <w:t>, п</w:t>
      </w:r>
      <w:r>
        <w:rPr>
          <w:spacing w:val="-1"/>
        </w:rPr>
        <w:t>е</w:t>
      </w:r>
      <w:r>
        <w:t>д</w:t>
      </w:r>
      <w:r>
        <w:rPr>
          <w:spacing w:val="-1"/>
        </w:rPr>
        <w:t>а</w:t>
      </w:r>
      <w:r>
        <w:t>го</w:t>
      </w:r>
      <w:r>
        <w:rPr>
          <w:spacing w:val="2"/>
        </w:rPr>
        <w:t>г</w:t>
      </w:r>
      <w:r>
        <w:t>у</w:t>
      </w:r>
      <w:r>
        <w:rPr>
          <w:spacing w:val="23"/>
        </w:rPr>
        <w:t xml:space="preserve"> </w:t>
      </w:r>
      <w:r w:rsidR="009A22D3">
        <w:rPr>
          <w:spacing w:val="23"/>
        </w:rPr>
        <w:t xml:space="preserve">необходимо </w:t>
      </w:r>
      <w:r>
        <w:t>ор</w:t>
      </w:r>
      <w:r>
        <w:rPr>
          <w:spacing w:val="2"/>
        </w:rPr>
        <w:t>г</w:t>
      </w:r>
      <w:r>
        <w:rPr>
          <w:spacing w:val="-1"/>
        </w:rPr>
        <w:t>а</w:t>
      </w:r>
      <w:r>
        <w:t>низов</w:t>
      </w:r>
      <w:r>
        <w:rPr>
          <w:spacing w:val="-2"/>
        </w:rPr>
        <w:t>а</w:t>
      </w:r>
      <w:r>
        <w:t>ть</w:t>
      </w:r>
      <w:r>
        <w:rPr>
          <w:spacing w:val="29"/>
        </w:rPr>
        <w:t xml:space="preserve"> </w:t>
      </w:r>
      <w:r>
        <w:t>проц</w:t>
      </w:r>
      <w:r>
        <w:rPr>
          <w:spacing w:val="-1"/>
        </w:rPr>
        <w:t>ес</w:t>
      </w:r>
      <w:r>
        <w:t>с</w:t>
      </w:r>
      <w:r>
        <w:rPr>
          <w:spacing w:val="27"/>
        </w:rPr>
        <w:t xml:space="preserve"> </w:t>
      </w:r>
      <w:r>
        <w:t>о</w:t>
      </w:r>
      <w:r>
        <w:rPr>
          <w:spacing w:val="2"/>
        </w:rPr>
        <w:t>б</w:t>
      </w:r>
      <w:r>
        <w:rPr>
          <w:spacing w:val="-5"/>
        </w:rPr>
        <w:t>у</w:t>
      </w:r>
      <w:r>
        <w:rPr>
          <w:spacing w:val="1"/>
        </w:rPr>
        <w:t>ч</w:t>
      </w:r>
      <w:r>
        <w:rPr>
          <w:spacing w:val="-1"/>
        </w:rPr>
        <w:t>е</w:t>
      </w:r>
      <w:r>
        <w:t>ния</w:t>
      </w:r>
      <w:r>
        <w:rPr>
          <w:spacing w:val="28"/>
        </w:rPr>
        <w:t xml:space="preserve"> </w:t>
      </w:r>
      <w:r>
        <w:t>к</w:t>
      </w:r>
      <w:r>
        <w:rPr>
          <w:spacing w:val="-1"/>
        </w:rPr>
        <w:t>а</w:t>
      </w:r>
      <w:r>
        <w:t>к</w:t>
      </w:r>
      <w:r>
        <w:rPr>
          <w:spacing w:val="29"/>
        </w:rPr>
        <w:t xml:space="preserve"> </w:t>
      </w:r>
      <w:r>
        <w:rPr>
          <w:spacing w:val="-1"/>
        </w:rPr>
        <w:t>с</w:t>
      </w:r>
      <w:r>
        <w:t>ов</w:t>
      </w:r>
      <w:r>
        <w:rPr>
          <w:spacing w:val="-2"/>
        </w:rPr>
        <w:t>м</w:t>
      </w:r>
      <w:r>
        <w:rPr>
          <w:spacing w:val="1"/>
        </w:rPr>
        <w:t>е</w:t>
      </w:r>
      <w:r>
        <w:rPr>
          <w:spacing w:val="-1"/>
        </w:rPr>
        <w:t>с</w:t>
      </w:r>
      <w:r>
        <w:t>тн</w:t>
      </w:r>
      <w:r>
        <w:rPr>
          <w:spacing w:val="6"/>
        </w:rPr>
        <w:t>о</w:t>
      </w:r>
      <w:r>
        <w:rPr>
          <w:spacing w:val="-1"/>
        </w:rPr>
        <w:t>-</w:t>
      </w:r>
      <w:r>
        <w:t>р</w:t>
      </w:r>
      <w:r>
        <w:rPr>
          <w:spacing w:val="-1"/>
        </w:rPr>
        <w:t>ас</w:t>
      </w:r>
      <w:r>
        <w:t>пр</w:t>
      </w:r>
      <w:r>
        <w:rPr>
          <w:spacing w:val="-1"/>
        </w:rPr>
        <w:t>е</w:t>
      </w:r>
      <w:r>
        <w:t>д</w:t>
      </w:r>
      <w:r>
        <w:rPr>
          <w:spacing w:val="-1"/>
        </w:rPr>
        <w:t>е</w:t>
      </w:r>
      <w:r>
        <w:t>л</w:t>
      </w:r>
      <w:r>
        <w:rPr>
          <w:spacing w:val="-1"/>
        </w:rPr>
        <w:t>е</w:t>
      </w:r>
      <w:r>
        <w:t>н</w:t>
      </w:r>
      <w:r>
        <w:rPr>
          <w:spacing w:val="3"/>
        </w:rPr>
        <w:t>н</w:t>
      </w:r>
      <w:r>
        <w:rPr>
          <w:spacing w:val="-5"/>
        </w:rPr>
        <w:t>у</w:t>
      </w:r>
      <w:r>
        <w:t>ю</w:t>
      </w:r>
      <w:r>
        <w:rPr>
          <w:spacing w:val="33"/>
        </w:rPr>
        <w:t xml:space="preserve"> </w:t>
      </w:r>
      <w:r>
        <w:rPr>
          <w:spacing w:val="-5"/>
        </w:rPr>
        <w:t>у</w:t>
      </w:r>
      <w:r>
        <w:rPr>
          <w:spacing w:val="1"/>
        </w:rPr>
        <w:t>ч</w:t>
      </w:r>
      <w:r>
        <w:rPr>
          <w:spacing w:val="-1"/>
        </w:rPr>
        <w:t>е</w:t>
      </w:r>
      <w:r>
        <w:t>б</w:t>
      </w:r>
      <w:r>
        <w:rPr>
          <w:spacing w:val="3"/>
        </w:rPr>
        <w:t>н</w:t>
      </w:r>
      <w:r>
        <w:rPr>
          <w:spacing w:val="-5"/>
        </w:rPr>
        <w:t>у</w:t>
      </w:r>
      <w:r>
        <w:t>ю д</w:t>
      </w:r>
      <w:r>
        <w:rPr>
          <w:spacing w:val="-1"/>
        </w:rPr>
        <w:t>е</w:t>
      </w:r>
      <w:r>
        <w:t>ят</w:t>
      </w:r>
      <w:r>
        <w:rPr>
          <w:spacing w:val="-1"/>
        </w:rPr>
        <w:t>е</w:t>
      </w:r>
      <w:r>
        <w:t>льно</w:t>
      </w:r>
      <w:r>
        <w:rPr>
          <w:spacing w:val="-1"/>
        </w:rPr>
        <w:t>с</w:t>
      </w:r>
      <w:r>
        <w:t>ть,</w:t>
      </w:r>
      <w:r>
        <w:rPr>
          <w:spacing w:val="37"/>
        </w:rPr>
        <w:t xml:space="preserve"> </w:t>
      </w:r>
      <w:r>
        <w:t>с</w:t>
      </w:r>
      <w:r>
        <w:rPr>
          <w:spacing w:val="18"/>
        </w:rPr>
        <w:t xml:space="preserve"> </w:t>
      </w:r>
      <w:r>
        <w:rPr>
          <w:spacing w:val="-1"/>
        </w:rPr>
        <w:t>ма</w:t>
      </w:r>
      <w:r>
        <w:t>к</w:t>
      </w:r>
      <w:r>
        <w:rPr>
          <w:spacing w:val="-1"/>
        </w:rPr>
        <w:t>с</w:t>
      </w:r>
      <w:r>
        <w:t>и</w:t>
      </w:r>
      <w:r>
        <w:rPr>
          <w:spacing w:val="-1"/>
        </w:rPr>
        <w:t>ма</w:t>
      </w:r>
      <w:r>
        <w:t>льно</w:t>
      </w:r>
      <w:r>
        <w:rPr>
          <w:spacing w:val="18"/>
        </w:rPr>
        <w:t xml:space="preserve"> </w:t>
      </w:r>
      <w:r>
        <w:t>во</w:t>
      </w:r>
      <w:r>
        <w:rPr>
          <w:spacing w:val="-1"/>
        </w:rPr>
        <w:t>в</w:t>
      </w:r>
      <w:r>
        <w:t>л</w:t>
      </w:r>
      <w:r>
        <w:rPr>
          <w:spacing w:val="-1"/>
        </w:rPr>
        <w:t>ече</w:t>
      </w:r>
      <w:r>
        <w:rPr>
          <w:spacing w:val="4"/>
        </w:rPr>
        <w:t>н</w:t>
      </w:r>
      <w:r>
        <w:t>ны</w:t>
      </w:r>
      <w:r>
        <w:rPr>
          <w:spacing w:val="-2"/>
        </w:rPr>
        <w:t>м</w:t>
      </w:r>
      <w:r>
        <w:t>и</w:t>
      </w:r>
      <w:r>
        <w:rPr>
          <w:spacing w:val="19"/>
        </w:rPr>
        <w:t xml:space="preserve"> </w:t>
      </w:r>
      <w:r>
        <w:t>в</w:t>
      </w:r>
      <w:r>
        <w:rPr>
          <w:spacing w:val="18"/>
        </w:rPr>
        <w:t xml:space="preserve"> </w:t>
      </w:r>
      <w:r>
        <w:t>д</w:t>
      </w:r>
      <w:r>
        <w:rPr>
          <w:spacing w:val="-1"/>
        </w:rPr>
        <w:t>а</w:t>
      </w:r>
      <w:r>
        <w:t>нный</w:t>
      </w:r>
      <w:r>
        <w:rPr>
          <w:spacing w:val="19"/>
        </w:rPr>
        <w:t xml:space="preserve"> </w:t>
      </w:r>
      <w:r>
        <w:t>проц</w:t>
      </w:r>
      <w:r>
        <w:rPr>
          <w:spacing w:val="-1"/>
        </w:rPr>
        <w:t>ес</w:t>
      </w:r>
      <w:r>
        <w:t>с</w:t>
      </w:r>
      <w:r>
        <w:rPr>
          <w:spacing w:val="20"/>
        </w:rPr>
        <w:t xml:space="preserve"> </w:t>
      </w:r>
      <w:r>
        <w:rPr>
          <w:spacing w:val="-5"/>
        </w:rPr>
        <w:t>у</w:t>
      </w:r>
      <w:r>
        <w:rPr>
          <w:spacing w:val="1"/>
        </w:rPr>
        <w:t>ча</w:t>
      </w:r>
      <w:r>
        <w:t>щи</w:t>
      </w:r>
      <w:r>
        <w:rPr>
          <w:spacing w:val="-1"/>
        </w:rPr>
        <w:t>м</w:t>
      </w:r>
      <w:r>
        <w:t>и</w:t>
      </w:r>
      <w:r>
        <w:rPr>
          <w:spacing w:val="-1"/>
        </w:rPr>
        <w:t>с</w:t>
      </w:r>
      <w:r>
        <w:t>я</w:t>
      </w:r>
      <w:r>
        <w:rPr>
          <w:spacing w:val="18"/>
        </w:rPr>
        <w:t xml:space="preserve"> </w:t>
      </w:r>
      <w:r>
        <w:t>(</w:t>
      </w:r>
      <w:r>
        <w:rPr>
          <w:spacing w:val="-2"/>
        </w:rPr>
        <w:t>в</w:t>
      </w:r>
      <w:r>
        <w:t>оз</w:t>
      </w:r>
      <w:r>
        <w:rPr>
          <w:spacing w:val="-1"/>
        </w:rPr>
        <w:t>м</w:t>
      </w:r>
      <w:r>
        <w:t>ожно</w:t>
      </w:r>
      <w:r>
        <w:rPr>
          <w:spacing w:val="-1"/>
        </w:rPr>
        <w:t>с</w:t>
      </w:r>
      <w:r>
        <w:t xml:space="preserve">ть контроля, </w:t>
      </w:r>
      <w:r>
        <w:rPr>
          <w:spacing w:val="-3"/>
        </w:rPr>
        <w:t>о</w:t>
      </w:r>
      <w:r>
        <w:t>ц</w:t>
      </w:r>
      <w:r>
        <w:rPr>
          <w:spacing w:val="-1"/>
        </w:rPr>
        <w:t>е</w:t>
      </w:r>
      <w:r>
        <w:t>н</w:t>
      </w:r>
      <w:r>
        <w:rPr>
          <w:spacing w:val="-2"/>
        </w:rPr>
        <w:t>к</w:t>
      </w:r>
      <w:r>
        <w:t>и</w:t>
      </w:r>
      <w:r>
        <w:rPr>
          <w:spacing w:val="3"/>
        </w:rPr>
        <w:t xml:space="preserve"> </w:t>
      </w:r>
      <w:r>
        <w:rPr>
          <w:spacing w:val="-5"/>
        </w:rPr>
        <w:t>у</w:t>
      </w:r>
      <w:r>
        <w:rPr>
          <w:spacing w:val="-1"/>
        </w:rPr>
        <w:t>ча</w:t>
      </w:r>
      <w:r>
        <w:rPr>
          <w:spacing w:val="2"/>
        </w:rPr>
        <w:t>щ</w:t>
      </w:r>
      <w:r>
        <w:t>и</w:t>
      </w:r>
      <w:r>
        <w:rPr>
          <w:spacing w:val="-1"/>
        </w:rPr>
        <w:t>м</w:t>
      </w:r>
      <w:r>
        <w:t>и</w:t>
      </w:r>
      <w:r>
        <w:rPr>
          <w:spacing w:val="-1"/>
        </w:rPr>
        <w:t>с</w:t>
      </w:r>
      <w:r>
        <w:t xml:space="preserve">я </w:t>
      </w:r>
      <w:r>
        <w:rPr>
          <w:spacing w:val="-1"/>
        </w:rPr>
        <w:t>с</w:t>
      </w:r>
      <w:r>
        <w:t>об</w:t>
      </w:r>
      <w:r>
        <w:rPr>
          <w:spacing w:val="-1"/>
        </w:rPr>
        <w:t>с</w:t>
      </w:r>
      <w:r>
        <w:t>тв</w:t>
      </w:r>
      <w:r>
        <w:rPr>
          <w:spacing w:val="-2"/>
        </w:rPr>
        <w:t>е</w:t>
      </w:r>
      <w:r>
        <w:t>нной д</w:t>
      </w:r>
      <w:r>
        <w:rPr>
          <w:spacing w:val="-1"/>
        </w:rPr>
        <w:t>е</w:t>
      </w:r>
      <w:r>
        <w:t>ят</w:t>
      </w:r>
      <w:r>
        <w:rPr>
          <w:spacing w:val="-1"/>
        </w:rPr>
        <w:t>е</w:t>
      </w:r>
      <w:r>
        <w:t>льно</w:t>
      </w:r>
      <w:r>
        <w:rPr>
          <w:spacing w:val="-1"/>
        </w:rPr>
        <w:t>с</w:t>
      </w:r>
      <w:r>
        <w:t>ти</w:t>
      </w:r>
      <w:r>
        <w:rPr>
          <w:spacing w:val="-2"/>
        </w:rPr>
        <w:t xml:space="preserve"> </w:t>
      </w:r>
      <w:r>
        <w:t>и д</w:t>
      </w:r>
      <w:r>
        <w:rPr>
          <w:spacing w:val="2"/>
        </w:rPr>
        <w:t>р</w:t>
      </w:r>
      <w:r>
        <w:rPr>
          <w:spacing w:val="-8"/>
        </w:rPr>
        <w:t>у</w:t>
      </w:r>
      <w:r>
        <w:t>ги</w:t>
      </w:r>
      <w:r>
        <w:rPr>
          <w:spacing w:val="2"/>
        </w:rPr>
        <w:t>х</w:t>
      </w:r>
      <w:r>
        <w:t>).</w:t>
      </w:r>
    </w:p>
    <w:p w:rsidR="001741A9" w:rsidRDefault="001741A9">
      <w:pPr>
        <w:pStyle w:val="a3"/>
        <w:kinsoku w:val="0"/>
        <w:overflowPunct w:val="0"/>
        <w:spacing w:line="276" w:lineRule="auto"/>
        <w:ind w:right="112" w:firstLine="566"/>
        <w:jc w:val="both"/>
      </w:pPr>
      <w:r>
        <w:t>Учиты</w:t>
      </w:r>
      <w:r>
        <w:rPr>
          <w:spacing w:val="-1"/>
        </w:rPr>
        <w:t>ва</w:t>
      </w:r>
      <w:r>
        <w:t>я</w:t>
      </w:r>
      <w:r>
        <w:rPr>
          <w:spacing w:val="14"/>
        </w:rPr>
        <w:t xml:space="preserve"> </w:t>
      </w:r>
      <w:r>
        <w:t>пр</w:t>
      </w:r>
      <w:r>
        <w:rPr>
          <w:spacing w:val="-1"/>
        </w:rPr>
        <w:t>е</w:t>
      </w:r>
      <w:r>
        <w:t>дложен</w:t>
      </w:r>
      <w:r>
        <w:rPr>
          <w:spacing w:val="1"/>
        </w:rPr>
        <w:t>н</w:t>
      </w:r>
      <w:r>
        <w:t>ые</w:t>
      </w:r>
      <w:r>
        <w:rPr>
          <w:spacing w:val="12"/>
        </w:rPr>
        <w:t xml:space="preserve"> </w:t>
      </w:r>
      <w:r>
        <w:rPr>
          <w:spacing w:val="-1"/>
        </w:rPr>
        <w:t>ме</w:t>
      </w:r>
      <w:r>
        <w:t>тод</w:t>
      </w:r>
      <w:r>
        <w:rPr>
          <w:spacing w:val="1"/>
        </w:rPr>
        <w:t>и</w:t>
      </w:r>
      <w:r>
        <w:rPr>
          <w:spacing w:val="-1"/>
        </w:rPr>
        <w:t>чес</w:t>
      </w:r>
      <w:r>
        <w:t>ким</w:t>
      </w:r>
      <w:r>
        <w:rPr>
          <w:spacing w:val="13"/>
        </w:rPr>
        <w:t xml:space="preserve"> </w:t>
      </w:r>
      <w:r>
        <w:rPr>
          <w:spacing w:val="-1"/>
        </w:rPr>
        <w:t>с</w:t>
      </w:r>
      <w:r>
        <w:t>ов</w:t>
      </w:r>
      <w:r>
        <w:rPr>
          <w:spacing w:val="-2"/>
        </w:rPr>
        <w:t>е</w:t>
      </w:r>
      <w:r>
        <w:t>том</w:t>
      </w:r>
      <w:r>
        <w:rPr>
          <w:spacing w:val="13"/>
        </w:rPr>
        <w:t xml:space="preserve"> </w:t>
      </w:r>
      <w:r>
        <w:t>ОУ</w:t>
      </w:r>
      <w:r>
        <w:rPr>
          <w:spacing w:val="14"/>
        </w:rPr>
        <w:t xml:space="preserve"> </w:t>
      </w:r>
      <w:r>
        <w:rPr>
          <w:spacing w:val="3"/>
        </w:rPr>
        <w:t>п</w:t>
      </w:r>
      <w:r>
        <w:t>р</w:t>
      </w:r>
      <w:r>
        <w:rPr>
          <w:spacing w:val="-1"/>
        </w:rPr>
        <w:t>е</w:t>
      </w:r>
      <w:r>
        <w:t>д</w:t>
      </w:r>
      <w:r>
        <w:rPr>
          <w:spacing w:val="1"/>
        </w:rPr>
        <w:t>п</w:t>
      </w:r>
      <w:r>
        <w:t>роф</w:t>
      </w:r>
      <w:r>
        <w:rPr>
          <w:spacing w:val="1"/>
        </w:rPr>
        <w:t>и</w:t>
      </w:r>
      <w:r>
        <w:t>л</w:t>
      </w:r>
      <w:r>
        <w:rPr>
          <w:spacing w:val="-2"/>
        </w:rPr>
        <w:t>ь</w:t>
      </w:r>
      <w:r>
        <w:t>ные обр</w:t>
      </w:r>
      <w:r>
        <w:rPr>
          <w:spacing w:val="-1"/>
        </w:rPr>
        <w:t>а</w:t>
      </w:r>
      <w:r>
        <w:t>зов</w:t>
      </w:r>
      <w:r>
        <w:rPr>
          <w:spacing w:val="-2"/>
        </w:rPr>
        <w:t>а</w:t>
      </w:r>
      <w:r>
        <w:t>т</w:t>
      </w:r>
      <w:r>
        <w:rPr>
          <w:spacing w:val="-1"/>
        </w:rPr>
        <w:t>е</w:t>
      </w:r>
      <w:r>
        <w:t>льные</w:t>
      </w:r>
      <w:r>
        <w:rPr>
          <w:spacing w:val="24"/>
        </w:rPr>
        <w:t xml:space="preserve"> </w:t>
      </w:r>
      <w:r>
        <w:t>пл</w:t>
      </w:r>
      <w:r>
        <w:rPr>
          <w:spacing w:val="-1"/>
        </w:rPr>
        <w:t>а</w:t>
      </w:r>
      <w:r>
        <w:rPr>
          <w:spacing w:val="-2"/>
        </w:rPr>
        <w:t>н</w:t>
      </w:r>
      <w:r>
        <w:t>ы,</w:t>
      </w:r>
      <w:r>
        <w:rPr>
          <w:spacing w:val="25"/>
        </w:rPr>
        <w:t xml:space="preserve"> </w:t>
      </w:r>
      <w:r>
        <w:t>ори</w:t>
      </w:r>
      <w:r>
        <w:rPr>
          <w:spacing w:val="-1"/>
        </w:rPr>
        <w:t>е</w:t>
      </w:r>
      <w:r>
        <w:t>нтиров</w:t>
      </w:r>
      <w:r>
        <w:rPr>
          <w:spacing w:val="-2"/>
        </w:rPr>
        <w:t>а</w:t>
      </w:r>
      <w:r>
        <w:t>ть</w:t>
      </w:r>
      <w:r>
        <w:rPr>
          <w:spacing w:val="29"/>
        </w:rPr>
        <w:t xml:space="preserve"> </w:t>
      </w:r>
      <w:r>
        <w:rPr>
          <w:spacing w:val="-8"/>
        </w:rPr>
        <w:t>у</w:t>
      </w:r>
      <w:r>
        <w:rPr>
          <w:spacing w:val="-1"/>
        </w:rPr>
        <w:t>ча</w:t>
      </w:r>
      <w:r>
        <w:rPr>
          <w:spacing w:val="2"/>
        </w:rPr>
        <w:t>щ</w:t>
      </w:r>
      <w:r>
        <w:t>и</w:t>
      </w:r>
      <w:r>
        <w:rPr>
          <w:spacing w:val="2"/>
        </w:rPr>
        <w:t>х</w:t>
      </w:r>
      <w:r>
        <w:rPr>
          <w:spacing w:val="-1"/>
        </w:rPr>
        <w:t>с</w:t>
      </w:r>
      <w:r>
        <w:t>я</w:t>
      </w:r>
      <w:r>
        <w:rPr>
          <w:spacing w:val="23"/>
        </w:rPr>
        <w:t xml:space="preserve"> </w:t>
      </w:r>
      <w:r>
        <w:t>и</w:t>
      </w:r>
      <w:r>
        <w:rPr>
          <w:spacing w:val="27"/>
        </w:rPr>
        <w:t xml:space="preserve"> </w:t>
      </w:r>
      <w:r>
        <w:t>род</w:t>
      </w:r>
      <w:r>
        <w:rPr>
          <w:spacing w:val="-1"/>
        </w:rPr>
        <w:t>и</w:t>
      </w:r>
      <w:r>
        <w:t>т</w:t>
      </w:r>
      <w:r>
        <w:rPr>
          <w:spacing w:val="-1"/>
        </w:rPr>
        <w:t>е</w:t>
      </w:r>
      <w:r>
        <w:t>л</w:t>
      </w:r>
      <w:r>
        <w:rPr>
          <w:spacing w:val="-1"/>
        </w:rPr>
        <w:t>е</w:t>
      </w:r>
      <w:r>
        <w:t>й</w:t>
      </w:r>
      <w:r>
        <w:rPr>
          <w:spacing w:val="27"/>
        </w:rPr>
        <w:t xml:space="preserve"> </w:t>
      </w:r>
      <w:r>
        <w:t>на</w:t>
      </w:r>
      <w:r>
        <w:rPr>
          <w:spacing w:val="25"/>
        </w:rPr>
        <w:t xml:space="preserve"> </w:t>
      </w:r>
      <w:r>
        <w:t>в</w:t>
      </w:r>
      <w:r>
        <w:rPr>
          <w:spacing w:val="-1"/>
        </w:rPr>
        <w:t>ы</w:t>
      </w:r>
      <w:r>
        <w:t>бор,</w:t>
      </w:r>
      <w:r>
        <w:rPr>
          <w:spacing w:val="26"/>
        </w:rPr>
        <w:t xml:space="preserve"> </w:t>
      </w:r>
      <w:r>
        <w:t>о</w:t>
      </w:r>
      <w:r>
        <w:rPr>
          <w:spacing w:val="2"/>
        </w:rPr>
        <w:t>б</w:t>
      </w:r>
      <w:r>
        <w:rPr>
          <w:spacing w:val="-5"/>
        </w:rPr>
        <w:t>у</w:t>
      </w:r>
      <w:r>
        <w:rPr>
          <w:spacing w:val="-1"/>
        </w:rPr>
        <w:t>с</w:t>
      </w:r>
      <w:r>
        <w:t>лов</w:t>
      </w:r>
      <w:r>
        <w:rPr>
          <w:spacing w:val="2"/>
        </w:rPr>
        <w:t>л</w:t>
      </w:r>
      <w:r>
        <w:rPr>
          <w:spacing w:val="-1"/>
        </w:rPr>
        <w:t>е</w:t>
      </w:r>
      <w:r>
        <w:t>нный инт</w:t>
      </w:r>
      <w:r>
        <w:rPr>
          <w:spacing w:val="-1"/>
        </w:rPr>
        <w:t>е</w:t>
      </w:r>
      <w:r>
        <w:t>лл</w:t>
      </w:r>
      <w:r>
        <w:rPr>
          <w:spacing w:val="-1"/>
        </w:rPr>
        <w:t>е</w:t>
      </w:r>
      <w:r>
        <w:t>к</w:t>
      </w:r>
      <w:r>
        <w:rPr>
          <w:spacing w:val="2"/>
        </w:rPr>
        <w:t>т</w:t>
      </w:r>
      <w:r>
        <w:rPr>
          <w:spacing w:val="-8"/>
        </w:rPr>
        <w:t>у</w:t>
      </w:r>
      <w:r>
        <w:rPr>
          <w:spacing w:val="-1"/>
        </w:rPr>
        <w:t>а</w:t>
      </w:r>
      <w:r>
        <w:t>льно-</w:t>
      </w:r>
      <w:r>
        <w:rPr>
          <w:spacing w:val="-1"/>
        </w:rPr>
        <w:t xml:space="preserve"> </w:t>
      </w:r>
      <w:r>
        <w:t>эмоц</w:t>
      </w:r>
      <w:r>
        <w:rPr>
          <w:spacing w:val="1"/>
        </w:rPr>
        <w:t>и</w:t>
      </w:r>
      <w:r>
        <w:t>он</w:t>
      </w:r>
      <w:r>
        <w:rPr>
          <w:spacing w:val="-1"/>
        </w:rPr>
        <w:t>а</w:t>
      </w:r>
      <w:r>
        <w:t>л</w:t>
      </w:r>
      <w:r>
        <w:rPr>
          <w:spacing w:val="-2"/>
        </w:rPr>
        <w:t>ь</w:t>
      </w:r>
      <w:r>
        <w:t>ны</w:t>
      </w:r>
      <w:r>
        <w:rPr>
          <w:spacing w:val="-2"/>
        </w:rPr>
        <w:t>м</w:t>
      </w:r>
      <w:r>
        <w:t xml:space="preserve">и и </w:t>
      </w:r>
      <w:r>
        <w:rPr>
          <w:spacing w:val="-2"/>
        </w:rPr>
        <w:t>ф</w:t>
      </w:r>
      <w:r>
        <w:t>и</w:t>
      </w:r>
      <w:r>
        <w:rPr>
          <w:spacing w:val="-2"/>
        </w:rPr>
        <w:t>з</w:t>
      </w:r>
      <w:r>
        <w:t>и</w:t>
      </w:r>
      <w:r>
        <w:rPr>
          <w:spacing w:val="-1"/>
        </w:rPr>
        <w:t>чес</w:t>
      </w:r>
      <w:r>
        <w:t>ки</w:t>
      </w:r>
      <w:r>
        <w:rPr>
          <w:spacing w:val="-1"/>
        </w:rPr>
        <w:t>м</w:t>
      </w:r>
      <w:r>
        <w:t xml:space="preserve">и </w:t>
      </w:r>
      <w:r>
        <w:rPr>
          <w:spacing w:val="-1"/>
        </w:rPr>
        <w:t>с</w:t>
      </w:r>
      <w:r>
        <w:t>по</w:t>
      </w:r>
      <w:r>
        <w:rPr>
          <w:spacing w:val="-1"/>
        </w:rPr>
        <w:t>с</w:t>
      </w:r>
      <w:r>
        <w:t>об</w:t>
      </w:r>
      <w:r>
        <w:rPr>
          <w:spacing w:val="1"/>
        </w:rPr>
        <w:t>н</w:t>
      </w:r>
      <w:r>
        <w:t>о</w:t>
      </w:r>
      <w:r>
        <w:rPr>
          <w:spacing w:val="-1"/>
        </w:rPr>
        <w:t>с</w:t>
      </w:r>
      <w:r>
        <w:t>тя</w:t>
      </w:r>
      <w:r>
        <w:rPr>
          <w:spacing w:val="-1"/>
        </w:rPr>
        <w:t>м</w:t>
      </w:r>
      <w:r>
        <w:t>и .</w:t>
      </w:r>
    </w:p>
    <w:p w:rsidR="001741A9" w:rsidRDefault="001741A9">
      <w:pPr>
        <w:pStyle w:val="a3"/>
        <w:kinsoku w:val="0"/>
        <w:overflowPunct w:val="0"/>
        <w:spacing w:line="275" w:lineRule="auto"/>
        <w:ind w:right="113" w:firstLine="566"/>
        <w:jc w:val="both"/>
      </w:pPr>
      <w:r>
        <w:t>Мотивиров</w:t>
      </w:r>
      <w:r>
        <w:rPr>
          <w:spacing w:val="-2"/>
        </w:rPr>
        <w:t>а</w:t>
      </w:r>
      <w:r>
        <w:t>ть</w:t>
      </w:r>
      <w:r>
        <w:rPr>
          <w:spacing w:val="43"/>
        </w:rPr>
        <w:t xml:space="preserve"> </w:t>
      </w:r>
      <w:r>
        <w:t>и</w:t>
      </w:r>
      <w:r>
        <w:rPr>
          <w:spacing w:val="-2"/>
        </w:rPr>
        <w:t>н</w:t>
      </w:r>
      <w:r>
        <w:t>т</w:t>
      </w:r>
      <w:r>
        <w:rPr>
          <w:spacing w:val="-1"/>
        </w:rPr>
        <w:t>е</w:t>
      </w:r>
      <w:r>
        <w:t>ллек</w:t>
      </w:r>
      <w:r>
        <w:rPr>
          <w:spacing w:val="3"/>
        </w:rPr>
        <w:t>т</w:t>
      </w:r>
      <w:r>
        <w:rPr>
          <w:spacing w:val="-5"/>
        </w:rPr>
        <w:t>у</w:t>
      </w:r>
      <w:r>
        <w:rPr>
          <w:spacing w:val="-1"/>
        </w:rPr>
        <w:t>а</w:t>
      </w:r>
      <w:r>
        <w:t>льн</w:t>
      </w:r>
      <w:r>
        <w:rPr>
          <w:spacing w:val="3"/>
        </w:rPr>
        <w:t>о</w:t>
      </w:r>
      <w:r>
        <w:rPr>
          <w:spacing w:val="-1"/>
        </w:rPr>
        <w:t>-</w:t>
      </w:r>
      <w:r>
        <w:t>нр</w:t>
      </w:r>
      <w:r>
        <w:rPr>
          <w:spacing w:val="-1"/>
        </w:rPr>
        <w:t>а</w:t>
      </w:r>
      <w:r>
        <w:t>в</w:t>
      </w:r>
      <w:r>
        <w:rPr>
          <w:spacing w:val="-2"/>
        </w:rPr>
        <w:t>с</w:t>
      </w:r>
      <w:r>
        <w:t>тв</w:t>
      </w:r>
      <w:r>
        <w:rPr>
          <w:spacing w:val="-2"/>
        </w:rPr>
        <w:t>е</w:t>
      </w:r>
      <w:r>
        <w:t>нное</w:t>
      </w:r>
      <w:r>
        <w:rPr>
          <w:spacing w:val="44"/>
        </w:rPr>
        <w:t xml:space="preserve"> </w:t>
      </w:r>
      <w:r>
        <w:t>р</w:t>
      </w:r>
      <w:r>
        <w:rPr>
          <w:spacing w:val="-1"/>
        </w:rPr>
        <w:t>а</w:t>
      </w:r>
      <w:r>
        <w:t>звитие</w:t>
      </w:r>
      <w:r>
        <w:rPr>
          <w:spacing w:val="46"/>
        </w:rPr>
        <w:t xml:space="preserve"> </w:t>
      </w:r>
      <w:r>
        <w:rPr>
          <w:spacing w:val="-5"/>
        </w:rPr>
        <w:t>у</w:t>
      </w:r>
      <w:r>
        <w:rPr>
          <w:spacing w:val="-1"/>
        </w:rPr>
        <w:t>ча</w:t>
      </w:r>
      <w:r>
        <w:t>щи</w:t>
      </w:r>
      <w:r>
        <w:rPr>
          <w:spacing w:val="2"/>
        </w:rPr>
        <w:t>х</w:t>
      </w:r>
      <w:r>
        <w:rPr>
          <w:spacing w:val="-1"/>
        </w:rPr>
        <w:t>с</w:t>
      </w:r>
      <w:r>
        <w:t>я</w:t>
      </w:r>
      <w:r>
        <w:rPr>
          <w:spacing w:val="45"/>
        </w:rPr>
        <w:t xml:space="preserve"> </w:t>
      </w:r>
      <w:r>
        <w:t>по</w:t>
      </w:r>
      <w:r>
        <w:rPr>
          <w:spacing w:val="-1"/>
        </w:rPr>
        <w:t>с</w:t>
      </w:r>
      <w:r>
        <w:t>р</w:t>
      </w:r>
      <w:r>
        <w:rPr>
          <w:spacing w:val="-1"/>
        </w:rPr>
        <w:t>е</w:t>
      </w:r>
      <w:r>
        <w:t>д</w:t>
      </w:r>
      <w:r>
        <w:rPr>
          <w:spacing w:val="-1"/>
        </w:rPr>
        <w:t>с</w:t>
      </w:r>
      <w:r>
        <w:t>твом иннов</w:t>
      </w:r>
      <w:r>
        <w:rPr>
          <w:spacing w:val="-2"/>
        </w:rPr>
        <w:t>ац</w:t>
      </w:r>
      <w:r>
        <w:t>ио</w:t>
      </w:r>
      <w:r>
        <w:rPr>
          <w:spacing w:val="-2"/>
        </w:rPr>
        <w:t>н</w:t>
      </w:r>
      <w:r>
        <w:t>н</w:t>
      </w:r>
      <w:r>
        <w:rPr>
          <w:spacing w:val="-3"/>
        </w:rPr>
        <w:t>ы</w:t>
      </w:r>
      <w:r>
        <w:t>х</w:t>
      </w:r>
      <w:r>
        <w:rPr>
          <w:spacing w:val="52"/>
        </w:rPr>
        <w:t xml:space="preserve"> </w:t>
      </w:r>
      <w:r>
        <w:t>обр</w:t>
      </w:r>
      <w:r>
        <w:rPr>
          <w:spacing w:val="-1"/>
        </w:rPr>
        <w:t>а</w:t>
      </w:r>
      <w:r>
        <w:t>з</w:t>
      </w:r>
      <w:r>
        <w:rPr>
          <w:spacing w:val="-3"/>
        </w:rPr>
        <w:t>о</w:t>
      </w:r>
      <w:r>
        <w:t>в</w:t>
      </w:r>
      <w:r>
        <w:rPr>
          <w:spacing w:val="-2"/>
        </w:rPr>
        <w:t>а</w:t>
      </w:r>
      <w:r>
        <w:t>т</w:t>
      </w:r>
      <w:r>
        <w:rPr>
          <w:spacing w:val="-1"/>
        </w:rPr>
        <w:t>е</w:t>
      </w:r>
      <w:r>
        <w:t>льных</w:t>
      </w:r>
      <w:r>
        <w:rPr>
          <w:spacing w:val="49"/>
        </w:rPr>
        <w:t xml:space="preserve"> </w:t>
      </w:r>
      <w:r>
        <w:t>т</w:t>
      </w:r>
      <w:r>
        <w:rPr>
          <w:spacing w:val="-1"/>
        </w:rPr>
        <w:t>е</w:t>
      </w:r>
      <w:r>
        <w:t>хнолог</w:t>
      </w:r>
      <w:r>
        <w:rPr>
          <w:spacing w:val="-1"/>
        </w:rPr>
        <w:t>и</w:t>
      </w:r>
      <w:r>
        <w:t>й,</w:t>
      </w:r>
      <w:r>
        <w:rPr>
          <w:spacing w:val="47"/>
        </w:rPr>
        <w:t xml:space="preserve"> </w:t>
      </w:r>
      <w:r>
        <w:t>твор</w:t>
      </w:r>
      <w:r>
        <w:rPr>
          <w:spacing w:val="-2"/>
        </w:rPr>
        <w:t>ч</w:t>
      </w:r>
      <w:r>
        <w:rPr>
          <w:spacing w:val="-1"/>
        </w:rPr>
        <w:t>ес</w:t>
      </w:r>
      <w:r>
        <w:t>ких</w:t>
      </w:r>
      <w:r>
        <w:rPr>
          <w:spacing w:val="50"/>
        </w:rPr>
        <w:t xml:space="preserve"> </w:t>
      </w:r>
      <w:r>
        <w:rPr>
          <w:spacing w:val="-1"/>
        </w:rPr>
        <w:t>ме</w:t>
      </w:r>
      <w:r>
        <w:t>тодов</w:t>
      </w:r>
      <w:r>
        <w:rPr>
          <w:spacing w:val="49"/>
        </w:rPr>
        <w:t xml:space="preserve"> </w:t>
      </w:r>
      <w:r>
        <w:t>и</w:t>
      </w:r>
      <w:r>
        <w:rPr>
          <w:spacing w:val="48"/>
        </w:rPr>
        <w:t xml:space="preserve"> </w:t>
      </w:r>
      <w:r>
        <w:t>форм</w:t>
      </w:r>
      <w:r>
        <w:rPr>
          <w:spacing w:val="49"/>
        </w:rPr>
        <w:t xml:space="preserve"> </w:t>
      </w:r>
      <w:r>
        <w:t>орг</w:t>
      </w:r>
      <w:r>
        <w:rPr>
          <w:spacing w:val="-1"/>
        </w:rPr>
        <w:t>а</w:t>
      </w:r>
      <w:r>
        <w:t>н</w:t>
      </w:r>
      <w:r>
        <w:rPr>
          <w:spacing w:val="-2"/>
        </w:rPr>
        <w:t>и</w:t>
      </w:r>
      <w:r>
        <w:t>з</w:t>
      </w:r>
      <w:r>
        <w:rPr>
          <w:spacing w:val="-1"/>
        </w:rPr>
        <w:t>а</w:t>
      </w:r>
      <w:r>
        <w:rPr>
          <w:spacing w:val="-2"/>
        </w:rPr>
        <w:t>ци</w:t>
      </w:r>
      <w:r>
        <w:t>и кл</w:t>
      </w:r>
      <w:r>
        <w:rPr>
          <w:spacing w:val="-1"/>
        </w:rPr>
        <w:t>асс</w:t>
      </w:r>
      <w:r>
        <w:t>но</w:t>
      </w:r>
      <w:r>
        <w:rPr>
          <w:spacing w:val="1"/>
        </w:rPr>
        <w:t>-</w:t>
      </w:r>
      <w:r>
        <w:rPr>
          <w:spacing w:val="-5"/>
        </w:rPr>
        <w:t>у</w:t>
      </w:r>
      <w:r>
        <w:t>р</w:t>
      </w:r>
      <w:r>
        <w:rPr>
          <w:spacing w:val="2"/>
        </w:rPr>
        <w:t>о</w:t>
      </w:r>
      <w:r>
        <w:rPr>
          <w:spacing w:val="-1"/>
        </w:rPr>
        <w:t>ч</w:t>
      </w:r>
      <w:r>
        <w:t>ной и вн</w:t>
      </w:r>
      <w:r>
        <w:rPr>
          <w:spacing w:val="-4"/>
        </w:rPr>
        <w:t>е</w:t>
      </w:r>
      <w:r>
        <w:rPr>
          <w:spacing w:val="-5"/>
        </w:rPr>
        <w:t>у</w:t>
      </w:r>
      <w:r>
        <w:rPr>
          <w:spacing w:val="2"/>
        </w:rPr>
        <w:t>р</w:t>
      </w:r>
      <w:r>
        <w:t>о</w:t>
      </w:r>
      <w:r>
        <w:rPr>
          <w:spacing w:val="-1"/>
        </w:rPr>
        <w:t>ч</w:t>
      </w:r>
      <w:r>
        <w:t>ной д</w:t>
      </w:r>
      <w:r>
        <w:rPr>
          <w:spacing w:val="-1"/>
        </w:rPr>
        <w:t>е</w:t>
      </w:r>
      <w:r>
        <w:t>ят</w:t>
      </w:r>
      <w:r>
        <w:rPr>
          <w:spacing w:val="-1"/>
        </w:rPr>
        <w:t>е</w:t>
      </w:r>
      <w:r>
        <w:t>льно</w:t>
      </w:r>
      <w:r>
        <w:rPr>
          <w:spacing w:val="-1"/>
        </w:rPr>
        <w:t>с</w:t>
      </w:r>
      <w:r>
        <w:t>ти.</w:t>
      </w:r>
    </w:p>
    <w:p w:rsidR="001741A9" w:rsidRDefault="001741A9">
      <w:pPr>
        <w:pStyle w:val="a3"/>
        <w:kinsoku w:val="0"/>
        <w:overflowPunct w:val="0"/>
        <w:spacing w:before="1" w:line="276" w:lineRule="auto"/>
        <w:ind w:right="114" w:firstLine="566"/>
        <w:jc w:val="both"/>
        <w:rPr>
          <w:b/>
          <w:bCs/>
        </w:rPr>
      </w:pPr>
      <w:r>
        <w:lastRenderedPageBreak/>
        <w:t>Сложив</w:t>
      </w:r>
      <w:r>
        <w:rPr>
          <w:spacing w:val="1"/>
        </w:rPr>
        <w:t>ш</w:t>
      </w:r>
      <w:r>
        <w:rPr>
          <w:spacing w:val="-8"/>
        </w:rPr>
        <w:t>у</w:t>
      </w:r>
      <w:r>
        <w:rPr>
          <w:spacing w:val="2"/>
        </w:rPr>
        <w:t>ю</w:t>
      </w:r>
      <w:r>
        <w:rPr>
          <w:spacing w:val="-1"/>
        </w:rPr>
        <w:t>с</w:t>
      </w:r>
      <w:r>
        <w:t>я</w:t>
      </w:r>
      <w:r>
        <w:rPr>
          <w:spacing w:val="47"/>
        </w:rPr>
        <w:t xml:space="preserve"> </w:t>
      </w:r>
      <w:r>
        <w:t>в</w:t>
      </w:r>
      <w:r>
        <w:rPr>
          <w:spacing w:val="1"/>
        </w:rPr>
        <w:t>о</w:t>
      </w:r>
      <w:r>
        <w:rPr>
          <w:spacing w:val="-1"/>
        </w:rPr>
        <w:t>с</w:t>
      </w:r>
      <w:r>
        <w:t>пит</w:t>
      </w:r>
      <w:r>
        <w:rPr>
          <w:spacing w:val="-1"/>
        </w:rPr>
        <w:t>а</w:t>
      </w:r>
      <w:r>
        <w:t>т</w:t>
      </w:r>
      <w:r>
        <w:rPr>
          <w:spacing w:val="-1"/>
        </w:rPr>
        <w:t>е</w:t>
      </w:r>
      <w:r>
        <w:t>ль</w:t>
      </w:r>
      <w:r>
        <w:rPr>
          <w:spacing w:val="3"/>
        </w:rPr>
        <w:t>н</w:t>
      </w:r>
      <w:r>
        <w:rPr>
          <w:spacing w:val="-8"/>
        </w:rPr>
        <w:t>у</w:t>
      </w:r>
      <w:r>
        <w:t>ю</w:t>
      </w:r>
      <w:r>
        <w:rPr>
          <w:spacing w:val="50"/>
        </w:rPr>
        <w:t xml:space="preserve"> </w:t>
      </w:r>
      <w:r>
        <w:rPr>
          <w:spacing w:val="-1"/>
        </w:rPr>
        <w:t>с</w:t>
      </w:r>
      <w:r>
        <w:t>и</w:t>
      </w:r>
      <w:r>
        <w:rPr>
          <w:spacing w:val="-1"/>
        </w:rPr>
        <w:t>с</w:t>
      </w:r>
      <w:r>
        <w:t>т</w:t>
      </w:r>
      <w:r>
        <w:rPr>
          <w:spacing w:val="-1"/>
        </w:rPr>
        <w:t>е</w:t>
      </w:r>
      <w:r>
        <w:rPr>
          <w:spacing w:val="3"/>
        </w:rPr>
        <w:t>м</w:t>
      </w:r>
      <w:r>
        <w:t>у</w:t>
      </w:r>
      <w:r>
        <w:rPr>
          <w:spacing w:val="42"/>
        </w:rPr>
        <w:t xml:space="preserve"> </w:t>
      </w:r>
      <w:r>
        <w:t>об</w:t>
      </w:r>
      <w:r>
        <w:rPr>
          <w:spacing w:val="2"/>
        </w:rPr>
        <w:t>р</w:t>
      </w:r>
      <w:r>
        <w:rPr>
          <w:spacing w:val="1"/>
        </w:rPr>
        <w:t>а</w:t>
      </w:r>
      <w:r>
        <w:t>зов</w:t>
      </w:r>
      <w:r>
        <w:rPr>
          <w:spacing w:val="-2"/>
        </w:rPr>
        <w:t>а</w:t>
      </w:r>
      <w:r>
        <w:t>т</w:t>
      </w:r>
      <w:r>
        <w:rPr>
          <w:spacing w:val="-1"/>
        </w:rPr>
        <w:t>е</w:t>
      </w:r>
      <w:r>
        <w:t>льного</w:t>
      </w:r>
      <w:r>
        <w:rPr>
          <w:spacing w:val="50"/>
        </w:rPr>
        <w:t xml:space="preserve"> </w:t>
      </w:r>
      <w:r>
        <w:rPr>
          <w:spacing w:val="-5"/>
        </w:rPr>
        <w:t>у</w:t>
      </w:r>
      <w:r>
        <w:rPr>
          <w:spacing w:val="-1"/>
        </w:rPr>
        <w:t>ч</w:t>
      </w:r>
      <w:r>
        <w:t>р</w:t>
      </w:r>
      <w:r>
        <w:rPr>
          <w:spacing w:val="-1"/>
        </w:rPr>
        <w:t>е</w:t>
      </w:r>
      <w:r>
        <w:t>ж</w:t>
      </w:r>
      <w:r>
        <w:rPr>
          <w:spacing w:val="2"/>
        </w:rPr>
        <w:t>д</w:t>
      </w:r>
      <w:r>
        <w:rPr>
          <w:spacing w:val="-1"/>
        </w:rPr>
        <w:t>е</w:t>
      </w:r>
      <w:r>
        <w:t>ния</w:t>
      </w:r>
      <w:r>
        <w:rPr>
          <w:spacing w:val="47"/>
        </w:rPr>
        <w:t xml:space="preserve"> </w:t>
      </w:r>
      <w:r>
        <w:t>вклю</w:t>
      </w:r>
      <w:r>
        <w:rPr>
          <w:spacing w:val="-1"/>
        </w:rPr>
        <w:t>ча</w:t>
      </w:r>
      <w:r>
        <w:t>ть</w:t>
      </w:r>
      <w:r>
        <w:rPr>
          <w:spacing w:val="48"/>
        </w:rPr>
        <w:t xml:space="preserve"> </w:t>
      </w:r>
      <w:r>
        <w:t>в нр</w:t>
      </w:r>
      <w:r>
        <w:rPr>
          <w:spacing w:val="-1"/>
        </w:rPr>
        <w:t>а</w:t>
      </w:r>
      <w:r>
        <w:t>в</w:t>
      </w:r>
      <w:r>
        <w:rPr>
          <w:spacing w:val="-2"/>
        </w:rPr>
        <w:t>с</w:t>
      </w:r>
      <w:r>
        <w:t>тв</w:t>
      </w:r>
      <w:r>
        <w:rPr>
          <w:spacing w:val="-2"/>
        </w:rPr>
        <w:t>е</w:t>
      </w:r>
      <w:r>
        <w:t>нно</w:t>
      </w:r>
      <w:r>
        <w:rPr>
          <w:spacing w:val="-1"/>
        </w:rPr>
        <w:t>-</w:t>
      </w:r>
      <w:r>
        <w:t>п</w:t>
      </w:r>
      <w:r>
        <w:rPr>
          <w:spacing w:val="-1"/>
        </w:rPr>
        <w:t>а</w:t>
      </w:r>
      <w:r>
        <w:t>триот</w:t>
      </w:r>
      <w:r>
        <w:rPr>
          <w:spacing w:val="1"/>
        </w:rPr>
        <w:t>и</w:t>
      </w:r>
      <w:r>
        <w:rPr>
          <w:spacing w:val="-4"/>
        </w:rPr>
        <w:t>ч</w:t>
      </w:r>
      <w:r>
        <w:rPr>
          <w:spacing w:val="-1"/>
        </w:rPr>
        <w:t>ес</w:t>
      </w:r>
      <w:r>
        <w:t>кое</w:t>
      </w:r>
      <w:r w:rsidR="009A22D3">
        <w:t xml:space="preserve"> и экологическое</w:t>
      </w:r>
      <w:r>
        <w:rPr>
          <w:spacing w:val="32"/>
        </w:rPr>
        <w:t xml:space="preserve"> </w:t>
      </w:r>
      <w:r>
        <w:t>р</w:t>
      </w:r>
      <w:r>
        <w:rPr>
          <w:spacing w:val="-1"/>
        </w:rPr>
        <w:t>а</w:t>
      </w:r>
      <w:r>
        <w:t>звитие</w:t>
      </w:r>
      <w:r>
        <w:rPr>
          <w:spacing w:val="32"/>
        </w:rPr>
        <w:t xml:space="preserve"> </w:t>
      </w:r>
      <w:r>
        <w:t>школь</w:t>
      </w:r>
      <w:r>
        <w:rPr>
          <w:spacing w:val="-2"/>
        </w:rPr>
        <w:t>н</w:t>
      </w:r>
      <w:r>
        <w:t>иков</w:t>
      </w:r>
      <w:r>
        <w:rPr>
          <w:spacing w:val="32"/>
        </w:rPr>
        <w:t xml:space="preserve"> </w:t>
      </w:r>
      <w:r>
        <w:t>с</w:t>
      </w:r>
      <w:r>
        <w:rPr>
          <w:spacing w:val="32"/>
        </w:rPr>
        <w:t xml:space="preserve"> </w:t>
      </w:r>
      <w:r>
        <w:t>ц</w:t>
      </w:r>
      <w:r>
        <w:rPr>
          <w:spacing w:val="-1"/>
        </w:rPr>
        <w:t>е</w:t>
      </w:r>
      <w:r>
        <w:rPr>
          <w:spacing w:val="-3"/>
        </w:rPr>
        <w:t>л</w:t>
      </w:r>
      <w:r>
        <w:rPr>
          <w:spacing w:val="-2"/>
        </w:rPr>
        <w:t>ь</w:t>
      </w:r>
      <w:r>
        <w:t>ю</w:t>
      </w:r>
      <w:r>
        <w:rPr>
          <w:spacing w:val="33"/>
        </w:rPr>
        <w:t xml:space="preserve"> </w:t>
      </w:r>
      <w:r>
        <w:t>э</w:t>
      </w:r>
      <w:r>
        <w:rPr>
          <w:spacing w:val="-1"/>
        </w:rPr>
        <w:t>с</w:t>
      </w:r>
      <w:r>
        <w:t>т</w:t>
      </w:r>
      <w:r>
        <w:rPr>
          <w:spacing w:val="-1"/>
        </w:rPr>
        <w:t>е</w:t>
      </w:r>
      <w:r>
        <w:t>ти</w:t>
      </w:r>
      <w:r>
        <w:rPr>
          <w:spacing w:val="-1"/>
        </w:rPr>
        <w:t>чес</w:t>
      </w:r>
      <w:r>
        <w:t>кого, инт</w:t>
      </w:r>
      <w:r>
        <w:rPr>
          <w:spacing w:val="-1"/>
        </w:rPr>
        <w:t>е</w:t>
      </w:r>
      <w:r>
        <w:t>ллек</w:t>
      </w:r>
      <w:r>
        <w:rPr>
          <w:spacing w:val="3"/>
        </w:rPr>
        <w:t>т</w:t>
      </w:r>
      <w:r>
        <w:rPr>
          <w:spacing w:val="-8"/>
        </w:rPr>
        <w:t>у</w:t>
      </w:r>
      <w:r>
        <w:rPr>
          <w:spacing w:val="-1"/>
        </w:rPr>
        <w:t>а</w:t>
      </w:r>
      <w:r>
        <w:t>льного р</w:t>
      </w:r>
      <w:r>
        <w:rPr>
          <w:spacing w:val="-1"/>
        </w:rPr>
        <w:t>а</w:t>
      </w:r>
      <w:r>
        <w:t>звития</w:t>
      </w:r>
      <w:r>
        <w:rPr>
          <w:spacing w:val="-3"/>
        </w:rPr>
        <w:t xml:space="preserve"> </w:t>
      </w:r>
      <w:r>
        <w:t>и про</w:t>
      </w:r>
      <w:r>
        <w:rPr>
          <w:spacing w:val="-2"/>
        </w:rPr>
        <w:t>ф</w:t>
      </w:r>
      <w:r>
        <w:t>ил</w:t>
      </w:r>
      <w:r>
        <w:rPr>
          <w:spacing w:val="-1"/>
        </w:rPr>
        <w:t>а</w:t>
      </w:r>
      <w:r>
        <w:t>к</w:t>
      </w:r>
      <w:r>
        <w:rPr>
          <w:spacing w:val="-2"/>
        </w:rPr>
        <w:t>т</w:t>
      </w:r>
      <w:r>
        <w:t>и</w:t>
      </w:r>
      <w:r>
        <w:rPr>
          <w:spacing w:val="-2"/>
        </w:rPr>
        <w:t>к</w:t>
      </w:r>
      <w:r>
        <w:t xml:space="preserve">и </w:t>
      </w:r>
      <w:r>
        <w:rPr>
          <w:spacing w:val="-2"/>
        </w:rPr>
        <w:t>п</w:t>
      </w:r>
      <w:r>
        <w:t>р</w:t>
      </w:r>
      <w:r>
        <w:rPr>
          <w:spacing w:val="-1"/>
        </w:rPr>
        <w:t>а</w:t>
      </w:r>
      <w:r>
        <w:t>вон</w:t>
      </w:r>
      <w:r>
        <w:rPr>
          <w:spacing w:val="-1"/>
        </w:rPr>
        <w:t>а</w:t>
      </w:r>
      <w:r>
        <w:rPr>
          <w:spacing w:val="4"/>
        </w:rPr>
        <w:t>р</w:t>
      </w:r>
      <w:r>
        <w:rPr>
          <w:spacing w:val="-5"/>
        </w:rPr>
        <w:t>у</w:t>
      </w:r>
      <w:r>
        <w:t>ш</w:t>
      </w:r>
      <w:r>
        <w:rPr>
          <w:spacing w:val="-1"/>
        </w:rPr>
        <w:t>е</w:t>
      </w:r>
      <w:r>
        <w:t>ни</w:t>
      </w:r>
      <w:r>
        <w:rPr>
          <w:spacing w:val="6"/>
        </w:rPr>
        <w:t>й</w:t>
      </w:r>
      <w:r>
        <w:rPr>
          <w:b/>
          <w:bCs/>
        </w:rPr>
        <w:t>.</w:t>
      </w:r>
    </w:p>
    <w:p w:rsidR="006C0D37" w:rsidRDefault="006C0D37">
      <w:pPr>
        <w:pStyle w:val="a3"/>
        <w:kinsoku w:val="0"/>
        <w:overflowPunct w:val="0"/>
        <w:spacing w:before="1" w:line="276" w:lineRule="auto"/>
        <w:ind w:right="114" w:firstLine="566"/>
        <w:jc w:val="both"/>
        <w:rPr>
          <w:b/>
          <w:bCs/>
        </w:rPr>
      </w:pPr>
    </w:p>
    <w:p w:rsidR="001741A9" w:rsidRDefault="001741A9">
      <w:pPr>
        <w:kinsoku w:val="0"/>
        <w:overflowPunct w:val="0"/>
        <w:spacing w:line="200" w:lineRule="exact"/>
      </w:pPr>
    </w:p>
    <w:p w:rsidR="006C0D37" w:rsidRDefault="006C0D37">
      <w:pPr>
        <w:kinsoku w:val="0"/>
        <w:overflowPunct w:val="0"/>
        <w:spacing w:line="200" w:lineRule="exact"/>
        <w:rPr>
          <w:sz w:val="20"/>
          <w:szCs w:val="20"/>
        </w:rPr>
      </w:pPr>
    </w:p>
    <w:p w:rsidR="0087572C" w:rsidRPr="006C0D37" w:rsidRDefault="001741A9" w:rsidP="00122D6D">
      <w:pPr>
        <w:pStyle w:val="21"/>
        <w:numPr>
          <w:ilvl w:val="1"/>
          <w:numId w:val="25"/>
        </w:numPr>
        <w:tabs>
          <w:tab w:val="left" w:pos="678"/>
        </w:tabs>
        <w:kinsoku w:val="0"/>
        <w:overflowPunct w:val="0"/>
        <w:spacing w:line="277" w:lineRule="auto"/>
        <w:ind w:left="258" w:right="270" w:firstLine="0"/>
        <w:jc w:val="center"/>
        <w:outlineLvl w:val="9"/>
        <w:rPr>
          <w:b w:val="0"/>
          <w:bCs w:val="0"/>
        </w:rPr>
      </w:pPr>
      <w:r>
        <w:t>Планиру</w:t>
      </w:r>
      <w:r>
        <w:rPr>
          <w:spacing w:val="-1"/>
        </w:rPr>
        <w:t>е</w:t>
      </w:r>
      <w:r>
        <w:t>мые</w:t>
      </w:r>
      <w:r>
        <w:rPr>
          <w:spacing w:val="-2"/>
        </w:rPr>
        <w:t xml:space="preserve"> </w:t>
      </w:r>
      <w:r>
        <w:t>р</w:t>
      </w:r>
      <w:r>
        <w:rPr>
          <w:spacing w:val="-1"/>
        </w:rPr>
        <w:t>е</w:t>
      </w:r>
      <w:r>
        <w:t>зу</w:t>
      </w:r>
      <w:r>
        <w:rPr>
          <w:spacing w:val="-1"/>
        </w:rPr>
        <w:t>л</w:t>
      </w:r>
      <w:r>
        <w:t>ь</w:t>
      </w:r>
      <w:r>
        <w:rPr>
          <w:spacing w:val="2"/>
        </w:rPr>
        <w:t>т</w:t>
      </w:r>
      <w:r>
        <w:rPr>
          <w:spacing w:val="-3"/>
        </w:rPr>
        <w:t>а</w:t>
      </w:r>
      <w:r>
        <w:rPr>
          <w:spacing w:val="1"/>
        </w:rPr>
        <w:t>т</w:t>
      </w:r>
      <w:r>
        <w:t>ы о</w:t>
      </w:r>
      <w:r>
        <w:rPr>
          <w:spacing w:val="-2"/>
        </w:rPr>
        <w:t>с</w:t>
      </w:r>
      <w:r>
        <w:t>во</w:t>
      </w:r>
      <w:r>
        <w:rPr>
          <w:spacing w:val="-1"/>
        </w:rPr>
        <w:t>е</w:t>
      </w:r>
      <w:r>
        <w:t>ния об</w:t>
      </w:r>
      <w:r>
        <w:rPr>
          <w:spacing w:val="-3"/>
        </w:rPr>
        <w:t>у</w:t>
      </w:r>
      <w:r>
        <w:rPr>
          <w:spacing w:val="-1"/>
        </w:rPr>
        <w:t>ч</w:t>
      </w:r>
      <w:r>
        <w:t>а</w:t>
      </w:r>
      <w:r>
        <w:rPr>
          <w:spacing w:val="1"/>
        </w:rPr>
        <w:t>ю</w:t>
      </w:r>
      <w:r>
        <w:rPr>
          <w:spacing w:val="-4"/>
        </w:rPr>
        <w:t>щ</w:t>
      </w:r>
      <w:r>
        <w:t>ими</w:t>
      </w:r>
      <w:r>
        <w:rPr>
          <w:spacing w:val="-1"/>
        </w:rPr>
        <w:t>с</w:t>
      </w:r>
      <w:r>
        <w:t xml:space="preserve">я </w:t>
      </w:r>
      <w:r>
        <w:rPr>
          <w:spacing w:val="1"/>
        </w:rPr>
        <w:t>о</w:t>
      </w:r>
      <w:r>
        <w:rPr>
          <w:spacing w:val="-1"/>
        </w:rPr>
        <w:t>с</w:t>
      </w:r>
      <w:r>
        <w:t>новн</w:t>
      </w:r>
      <w:r>
        <w:rPr>
          <w:spacing w:val="4"/>
        </w:rPr>
        <w:t>о</w:t>
      </w:r>
      <w:r>
        <w:t>й</w:t>
      </w:r>
      <w:r>
        <w:rPr>
          <w:spacing w:val="-2"/>
        </w:rPr>
        <w:t xml:space="preserve"> </w:t>
      </w:r>
      <w:r>
        <w:t>образова</w:t>
      </w:r>
      <w:r>
        <w:rPr>
          <w:spacing w:val="1"/>
        </w:rPr>
        <w:t>т</w:t>
      </w:r>
      <w:r>
        <w:rPr>
          <w:spacing w:val="-1"/>
        </w:rPr>
        <w:t>е</w:t>
      </w:r>
      <w:r>
        <w:t>льной про</w:t>
      </w:r>
      <w:r>
        <w:rPr>
          <w:spacing w:val="-1"/>
        </w:rPr>
        <w:t>г</w:t>
      </w:r>
      <w:r>
        <w:t>раммы</w:t>
      </w:r>
      <w:r>
        <w:rPr>
          <w:spacing w:val="-1"/>
        </w:rPr>
        <w:t xml:space="preserve"> </w:t>
      </w:r>
      <w:r>
        <w:t>о</w:t>
      </w:r>
      <w:r>
        <w:rPr>
          <w:spacing w:val="-1"/>
        </w:rPr>
        <w:t>с</w:t>
      </w:r>
      <w:r>
        <w:t>новно</w:t>
      </w:r>
      <w:r>
        <w:rPr>
          <w:spacing w:val="-1"/>
        </w:rPr>
        <w:t>г</w:t>
      </w:r>
      <w:r>
        <w:t>о о</w:t>
      </w:r>
      <w:r>
        <w:rPr>
          <w:spacing w:val="2"/>
        </w:rPr>
        <w:t>б</w:t>
      </w:r>
      <w:r>
        <w:rPr>
          <w:spacing w:val="-4"/>
        </w:rPr>
        <w:t>щ</w:t>
      </w:r>
      <w:r>
        <w:rPr>
          <w:spacing w:val="-1"/>
        </w:rPr>
        <w:t>ег</w:t>
      </w:r>
      <w:r>
        <w:t>о образован</w:t>
      </w:r>
      <w:r>
        <w:rPr>
          <w:spacing w:val="1"/>
        </w:rPr>
        <w:t>и</w:t>
      </w:r>
      <w:r>
        <w:t>я</w:t>
      </w:r>
    </w:p>
    <w:p w:rsidR="001741A9" w:rsidRDefault="001741A9" w:rsidP="00122D6D">
      <w:pPr>
        <w:pStyle w:val="31"/>
        <w:numPr>
          <w:ilvl w:val="2"/>
          <w:numId w:val="25"/>
        </w:numPr>
        <w:tabs>
          <w:tab w:val="left" w:pos="4069"/>
        </w:tabs>
        <w:kinsoku w:val="0"/>
        <w:overflowPunct w:val="0"/>
        <w:spacing w:line="275" w:lineRule="exact"/>
        <w:ind w:left="4069" w:right="10"/>
        <w:outlineLvl w:val="9"/>
        <w:rPr>
          <w:b w:val="0"/>
          <w:bCs w:val="0"/>
          <w:i w:val="0"/>
          <w:iCs w:val="0"/>
        </w:rPr>
      </w:pPr>
      <w:r>
        <w:t>Об</w:t>
      </w:r>
      <w:r>
        <w:rPr>
          <w:spacing w:val="-1"/>
        </w:rPr>
        <w:t>щ</w:t>
      </w:r>
      <w:r>
        <w:t>ие</w:t>
      </w:r>
      <w:r>
        <w:rPr>
          <w:spacing w:val="-1"/>
        </w:rPr>
        <w:t xml:space="preserve"> </w:t>
      </w:r>
      <w:r>
        <w:t>по</w:t>
      </w:r>
      <w:r>
        <w:rPr>
          <w:spacing w:val="-1"/>
        </w:rPr>
        <w:t>л</w:t>
      </w:r>
      <w:r>
        <w:t>ож</w:t>
      </w:r>
      <w:r>
        <w:rPr>
          <w:spacing w:val="-2"/>
        </w:rPr>
        <w:t>е</w:t>
      </w:r>
      <w:r>
        <w:rPr>
          <w:spacing w:val="3"/>
        </w:rPr>
        <w:t>н</w:t>
      </w:r>
      <w:r>
        <w:t>ия</w:t>
      </w:r>
    </w:p>
    <w:p w:rsidR="001741A9" w:rsidRDefault="001741A9">
      <w:pPr>
        <w:kinsoku w:val="0"/>
        <w:overflowPunct w:val="0"/>
        <w:spacing w:before="36" w:line="276" w:lineRule="auto"/>
        <w:ind w:left="102" w:right="108" w:firstLine="566"/>
        <w:jc w:val="both"/>
      </w:pPr>
      <w:r>
        <w:t>Пл</w:t>
      </w:r>
      <w:r>
        <w:rPr>
          <w:spacing w:val="-2"/>
        </w:rPr>
        <w:t>а</w:t>
      </w:r>
      <w:r>
        <w:t>ни</w:t>
      </w:r>
      <w:r>
        <w:rPr>
          <w:spacing w:val="2"/>
        </w:rPr>
        <w:t>р</w:t>
      </w:r>
      <w:r>
        <w:rPr>
          <w:spacing w:val="-5"/>
        </w:rPr>
        <w:t>у</w:t>
      </w:r>
      <w:r>
        <w:rPr>
          <w:spacing w:val="-1"/>
        </w:rPr>
        <w:t>ем</w:t>
      </w:r>
      <w:r>
        <w:rPr>
          <w:spacing w:val="1"/>
        </w:rPr>
        <w:t>ы</w:t>
      </w:r>
      <w:r>
        <w:t>е</w:t>
      </w:r>
      <w:r>
        <w:rPr>
          <w:spacing w:val="3"/>
        </w:rPr>
        <w:t xml:space="preserve"> </w:t>
      </w:r>
      <w:r>
        <w:t>р</w:t>
      </w:r>
      <w:r>
        <w:rPr>
          <w:spacing w:val="-1"/>
        </w:rPr>
        <w:t>е</w:t>
      </w:r>
      <w:r>
        <w:rPr>
          <w:spacing w:val="3"/>
        </w:rPr>
        <w:t>з</w:t>
      </w:r>
      <w:r>
        <w:rPr>
          <w:spacing w:val="-5"/>
        </w:rPr>
        <w:t>у</w:t>
      </w:r>
      <w:r>
        <w:t>льт</w:t>
      </w:r>
      <w:r>
        <w:rPr>
          <w:spacing w:val="1"/>
        </w:rPr>
        <w:t>а</w:t>
      </w:r>
      <w:r>
        <w:t>ты</w:t>
      </w:r>
      <w:r>
        <w:rPr>
          <w:spacing w:val="4"/>
        </w:rPr>
        <w:t xml:space="preserve"> </w:t>
      </w:r>
      <w:r>
        <w:t>о</w:t>
      </w:r>
      <w:r>
        <w:rPr>
          <w:spacing w:val="-1"/>
        </w:rPr>
        <w:t>с</w:t>
      </w:r>
      <w:r>
        <w:t>во</w:t>
      </w:r>
      <w:r>
        <w:rPr>
          <w:spacing w:val="-2"/>
        </w:rPr>
        <w:t>е</w:t>
      </w:r>
      <w:r>
        <w:t>ния</w:t>
      </w:r>
      <w:r>
        <w:rPr>
          <w:spacing w:val="4"/>
        </w:rPr>
        <w:t xml:space="preserve"> </w:t>
      </w:r>
      <w:r>
        <w:t>о</w:t>
      </w:r>
      <w:r>
        <w:rPr>
          <w:spacing w:val="-1"/>
        </w:rPr>
        <w:t>с</w:t>
      </w:r>
      <w:r>
        <w:t>новн</w:t>
      </w:r>
      <w:r>
        <w:rPr>
          <w:spacing w:val="-3"/>
        </w:rPr>
        <w:t>о</w:t>
      </w:r>
      <w:r>
        <w:t>й</w:t>
      </w:r>
      <w:r>
        <w:rPr>
          <w:spacing w:val="3"/>
        </w:rPr>
        <w:t xml:space="preserve"> </w:t>
      </w:r>
      <w:r>
        <w:t>обр</w:t>
      </w:r>
      <w:r>
        <w:rPr>
          <w:spacing w:val="-1"/>
        </w:rPr>
        <w:t>а</w:t>
      </w:r>
      <w:r>
        <w:t>зов</w:t>
      </w:r>
      <w:r>
        <w:rPr>
          <w:spacing w:val="-2"/>
        </w:rPr>
        <w:t>а</w:t>
      </w:r>
      <w:r>
        <w:t>т</w:t>
      </w:r>
      <w:r>
        <w:rPr>
          <w:spacing w:val="-1"/>
        </w:rPr>
        <w:t>е</w:t>
      </w:r>
      <w:r>
        <w:t>льной</w:t>
      </w:r>
      <w:r>
        <w:rPr>
          <w:spacing w:val="3"/>
        </w:rPr>
        <w:t xml:space="preserve"> </w:t>
      </w:r>
      <w:r>
        <w:t>прог</w:t>
      </w:r>
      <w:r>
        <w:rPr>
          <w:spacing w:val="-3"/>
        </w:rPr>
        <w:t>р</w:t>
      </w:r>
      <w:r>
        <w:rPr>
          <w:spacing w:val="-1"/>
        </w:rPr>
        <w:t>амм</w:t>
      </w:r>
      <w:r>
        <w:t>ы</w:t>
      </w:r>
      <w:r>
        <w:rPr>
          <w:spacing w:val="4"/>
        </w:rPr>
        <w:t xml:space="preserve"> </w:t>
      </w:r>
      <w:r>
        <w:t>о</w:t>
      </w:r>
      <w:r>
        <w:rPr>
          <w:spacing w:val="-1"/>
        </w:rPr>
        <w:t>с</w:t>
      </w:r>
      <w:r>
        <w:t>новного общ</w:t>
      </w:r>
      <w:r>
        <w:rPr>
          <w:spacing w:val="-1"/>
        </w:rPr>
        <w:t>е</w:t>
      </w:r>
      <w:r>
        <w:t>го</w:t>
      </w:r>
      <w:r>
        <w:rPr>
          <w:spacing w:val="4"/>
        </w:rPr>
        <w:t xml:space="preserve"> </w:t>
      </w:r>
      <w:r>
        <w:t>обр</w:t>
      </w:r>
      <w:r>
        <w:rPr>
          <w:spacing w:val="-1"/>
        </w:rPr>
        <w:t>а</w:t>
      </w:r>
      <w:r>
        <w:t>зов</w:t>
      </w:r>
      <w:r>
        <w:rPr>
          <w:spacing w:val="-2"/>
        </w:rPr>
        <w:t>а</w:t>
      </w:r>
      <w:r>
        <w:t>ния</w:t>
      </w:r>
      <w:r>
        <w:rPr>
          <w:spacing w:val="4"/>
        </w:rPr>
        <w:t xml:space="preserve"> </w:t>
      </w:r>
      <w:r>
        <w:t>(д</w:t>
      </w:r>
      <w:r>
        <w:rPr>
          <w:spacing w:val="-2"/>
        </w:rPr>
        <w:t>а</w:t>
      </w:r>
      <w:r>
        <w:t>л</w:t>
      </w:r>
      <w:r>
        <w:rPr>
          <w:spacing w:val="-1"/>
        </w:rPr>
        <w:t>е</w:t>
      </w:r>
      <w:r>
        <w:t>е</w:t>
      </w:r>
      <w:r>
        <w:rPr>
          <w:spacing w:val="5"/>
        </w:rPr>
        <w:t xml:space="preserve"> </w:t>
      </w:r>
      <w:r>
        <w:t>—</w:t>
      </w:r>
      <w:r>
        <w:rPr>
          <w:spacing w:val="4"/>
        </w:rPr>
        <w:t xml:space="preserve"> </w:t>
      </w:r>
      <w:r>
        <w:t>пл</w:t>
      </w:r>
      <w:r>
        <w:rPr>
          <w:spacing w:val="-1"/>
        </w:rPr>
        <w:t>а</w:t>
      </w:r>
      <w:r>
        <w:t>ни</w:t>
      </w:r>
      <w:r>
        <w:rPr>
          <w:spacing w:val="2"/>
        </w:rPr>
        <w:t>р</w:t>
      </w:r>
      <w:r>
        <w:rPr>
          <w:spacing w:val="-5"/>
        </w:rPr>
        <w:t>у</w:t>
      </w:r>
      <w:r>
        <w:rPr>
          <w:spacing w:val="1"/>
        </w:rPr>
        <w:t>е</w:t>
      </w:r>
      <w:r>
        <w:rPr>
          <w:spacing w:val="-1"/>
        </w:rPr>
        <w:t>м</w:t>
      </w:r>
      <w:r>
        <w:t>ые</w:t>
      </w:r>
      <w:r>
        <w:rPr>
          <w:spacing w:val="5"/>
        </w:rPr>
        <w:t xml:space="preserve"> </w:t>
      </w:r>
      <w:r>
        <w:t>р</w:t>
      </w:r>
      <w:r>
        <w:rPr>
          <w:spacing w:val="-1"/>
        </w:rPr>
        <w:t>е</w:t>
      </w:r>
      <w:r>
        <w:rPr>
          <w:spacing w:val="3"/>
        </w:rPr>
        <w:t>з</w:t>
      </w:r>
      <w:r>
        <w:rPr>
          <w:spacing w:val="-5"/>
        </w:rPr>
        <w:t>у</w:t>
      </w:r>
      <w:r>
        <w:t>льт</w:t>
      </w:r>
      <w:r>
        <w:rPr>
          <w:spacing w:val="-1"/>
        </w:rPr>
        <w:t>а</w:t>
      </w:r>
      <w:r>
        <w:t>ты)</w:t>
      </w:r>
      <w:r>
        <w:rPr>
          <w:spacing w:val="3"/>
        </w:rPr>
        <w:t xml:space="preserve"> </w:t>
      </w:r>
      <w:r>
        <w:t>пр</w:t>
      </w:r>
      <w:r>
        <w:rPr>
          <w:spacing w:val="-1"/>
        </w:rPr>
        <w:t>е</w:t>
      </w:r>
      <w:r>
        <w:t>д</w:t>
      </w:r>
      <w:r>
        <w:rPr>
          <w:spacing w:val="-1"/>
        </w:rPr>
        <w:t>с</w:t>
      </w:r>
      <w:r>
        <w:t>т</w:t>
      </w:r>
      <w:r>
        <w:rPr>
          <w:spacing w:val="-1"/>
        </w:rPr>
        <w:t>а</w:t>
      </w:r>
      <w:r>
        <w:rPr>
          <w:spacing w:val="1"/>
        </w:rPr>
        <w:t>в</w:t>
      </w:r>
      <w:r>
        <w:t>ляют</w:t>
      </w:r>
      <w:r>
        <w:rPr>
          <w:spacing w:val="5"/>
        </w:rPr>
        <w:t xml:space="preserve"> </w:t>
      </w:r>
      <w:r>
        <w:rPr>
          <w:spacing w:val="-1"/>
        </w:rPr>
        <w:t>с</w:t>
      </w:r>
      <w:r>
        <w:t>обой</w:t>
      </w:r>
      <w:r>
        <w:rPr>
          <w:spacing w:val="5"/>
        </w:rPr>
        <w:t xml:space="preserve"> </w:t>
      </w:r>
      <w:r>
        <w:rPr>
          <w:spacing w:val="-1"/>
        </w:rPr>
        <w:t>с</w:t>
      </w:r>
      <w:r>
        <w:t>и</w:t>
      </w:r>
      <w:r>
        <w:rPr>
          <w:spacing w:val="-1"/>
        </w:rPr>
        <w:t>с</w:t>
      </w:r>
      <w:r>
        <w:t>т</w:t>
      </w:r>
      <w:r>
        <w:rPr>
          <w:spacing w:val="-1"/>
        </w:rPr>
        <w:t>е</w:t>
      </w:r>
      <w:r>
        <w:rPr>
          <w:spacing w:val="1"/>
        </w:rPr>
        <w:t>м</w:t>
      </w:r>
      <w:r>
        <w:t xml:space="preserve">у </w:t>
      </w:r>
      <w:r>
        <w:rPr>
          <w:b/>
          <w:bCs/>
          <w:i/>
          <w:iCs/>
        </w:rPr>
        <w:t>в</w:t>
      </w:r>
      <w:r>
        <w:rPr>
          <w:b/>
          <w:bCs/>
          <w:i/>
          <w:iCs/>
          <w:spacing w:val="-1"/>
        </w:rPr>
        <w:t>е</w:t>
      </w:r>
      <w:r>
        <w:rPr>
          <w:b/>
          <w:bCs/>
          <w:i/>
          <w:iCs/>
        </w:rPr>
        <w:t>д</w:t>
      </w:r>
      <w:r>
        <w:rPr>
          <w:b/>
          <w:bCs/>
          <w:i/>
          <w:iCs/>
          <w:spacing w:val="-1"/>
        </w:rPr>
        <w:t>ущ</w:t>
      </w:r>
      <w:r>
        <w:rPr>
          <w:b/>
          <w:bCs/>
          <w:i/>
          <w:iCs/>
        </w:rPr>
        <w:t>их</w:t>
      </w:r>
      <w:r>
        <w:rPr>
          <w:b/>
          <w:bCs/>
          <w:i/>
          <w:iCs/>
          <w:spacing w:val="38"/>
        </w:rPr>
        <w:t xml:space="preserve"> </w:t>
      </w:r>
      <w:r>
        <w:rPr>
          <w:b/>
          <w:bCs/>
          <w:i/>
          <w:iCs/>
        </w:rPr>
        <w:t>ц</w:t>
      </w:r>
      <w:r>
        <w:rPr>
          <w:b/>
          <w:bCs/>
          <w:i/>
          <w:iCs/>
          <w:spacing w:val="-1"/>
        </w:rPr>
        <w:t>еле</w:t>
      </w:r>
      <w:r>
        <w:rPr>
          <w:b/>
          <w:bCs/>
          <w:i/>
          <w:iCs/>
        </w:rPr>
        <w:t>в</w:t>
      </w:r>
      <w:r>
        <w:rPr>
          <w:b/>
          <w:bCs/>
          <w:i/>
          <w:iCs/>
          <w:spacing w:val="-1"/>
        </w:rPr>
        <w:t>ы</w:t>
      </w:r>
      <w:r>
        <w:rPr>
          <w:b/>
          <w:bCs/>
          <w:i/>
          <w:iCs/>
        </w:rPr>
        <w:t>х</w:t>
      </w:r>
      <w:r>
        <w:rPr>
          <w:b/>
          <w:bCs/>
          <w:i/>
          <w:iCs/>
          <w:spacing w:val="38"/>
        </w:rPr>
        <w:t xml:space="preserve"> </w:t>
      </w:r>
      <w:r>
        <w:rPr>
          <w:b/>
          <w:bCs/>
          <w:i/>
          <w:iCs/>
          <w:spacing w:val="1"/>
        </w:rPr>
        <w:t>у</w:t>
      </w:r>
      <w:r>
        <w:rPr>
          <w:b/>
          <w:bCs/>
          <w:i/>
          <w:iCs/>
          <w:spacing w:val="-1"/>
        </w:rPr>
        <w:t>с</w:t>
      </w:r>
      <w:r>
        <w:rPr>
          <w:b/>
          <w:bCs/>
          <w:i/>
          <w:iCs/>
        </w:rPr>
        <w:t>т</w:t>
      </w:r>
      <w:r>
        <w:rPr>
          <w:b/>
          <w:bCs/>
          <w:i/>
          <w:iCs/>
          <w:spacing w:val="2"/>
        </w:rPr>
        <w:t>а</w:t>
      </w:r>
      <w:r>
        <w:rPr>
          <w:b/>
          <w:bCs/>
          <w:i/>
          <w:iCs/>
        </w:rPr>
        <w:t>новок</w:t>
      </w:r>
      <w:r>
        <w:rPr>
          <w:b/>
          <w:bCs/>
          <w:i/>
          <w:iCs/>
          <w:spacing w:val="36"/>
        </w:rPr>
        <w:t xml:space="preserve"> </w:t>
      </w:r>
      <w:r>
        <w:rPr>
          <w:b/>
          <w:bCs/>
          <w:i/>
          <w:iCs/>
        </w:rPr>
        <w:t>и</w:t>
      </w:r>
      <w:r>
        <w:rPr>
          <w:b/>
          <w:bCs/>
          <w:i/>
          <w:iCs/>
          <w:spacing w:val="38"/>
        </w:rPr>
        <w:t xml:space="preserve"> </w:t>
      </w:r>
      <w:r>
        <w:rPr>
          <w:b/>
          <w:bCs/>
          <w:i/>
          <w:iCs/>
        </w:rPr>
        <w:t>ожи</w:t>
      </w:r>
      <w:r>
        <w:rPr>
          <w:b/>
          <w:bCs/>
          <w:i/>
          <w:iCs/>
          <w:spacing w:val="1"/>
        </w:rPr>
        <w:t>д</w:t>
      </w:r>
      <w:r>
        <w:rPr>
          <w:b/>
          <w:bCs/>
          <w:i/>
          <w:iCs/>
        </w:rPr>
        <w:t>а</w:t>
      </w:r>
      <w:r>
        <w:rPr>
          <w:b/>
          <w:bCs/>
          <w:i/>
          <w:iCs/>
          <w:spacing w:val="-1"/>
        </w:rPr>
        <w:t>е</w:t>
      </w:r>
      <w:r>
        <w:rPr>
          <w:b/>
          <w:bCs/>
          <w:i/>
          <w:iCs/>
        </w:rPr>
        <w:t>м</w:t>
      </w:r>
      <w:r>
        <w:rPr>
          <w:b/>
          <w:bCs/>
          <w:i/>
          <w:iCs/>
          <w:spacing w:val="-1"/>
        </w:rPr>
        <w:t>ы</w:t>
      </w:r>
      <w:r>
        <w:rPr>
          <w:b/>
          <w:bCs/>
          <w:i/>
          <w:iCs/>
        </w:rPr>
        <w:t>х</w:t>
      </w:r>
      <w:r>
        <w:rPr>
          <w:b/>
          <w:bCs/>
          <w:i/>
          <w:iCs/>
          <w:spacing w:val="35"/>
        </w:rPr>
        <w:t xml:space="preserve"> </w:t>
      </w:r>
      <w:r>
        <w:rPr>
          <w:b/>
          <w:bCs/>
          <w:i/>
          <w:iCs/>
        </w:rPr>
        <w:t>р</w:t>
      </w:r>
      <w:r>
        <w:rPr>
          <w:b/>
          <w:bCs/>
          <w:i/>
          <w:iCs/>
          <w:spacing w:val="-1"/>
        </w:rPr>
        <w:t>е</w:t>
      </w:r>
      <w:r>
        <w:rPr>
          <w:b/>
          <w:bCs/>
          <w:i/>
          <w:iCs/>
        </w:rPr>
        <w:t>з</w:t>
      </w:r>
      <w:r>
        <w:rPr>
          <w:b/>
          <w:bCs/>
          <w:i/>
          <w:iCs/>
          <w:spacing w:val="-1"/>
        </w:rPr>
        <w:t>ул</w:t>
      </w:r>
      <w:r>
        <w:rPr>
          <w:b/>
          <w:bCs/>
          <w:i/>
          <w:iCs/>
        </w:rPr>
        <w:t>ь</w:t>
      </w:r>
      <w:r>
        <w:rPr>
          <w:b/>
          <w:bCs/>
          <w:i/>
          <w:iCs/>
          <w:spacing w:val="2"/>
        </w:rPr>
        <w:t>т</w:t>
      </w:r>
      <w:r>
        <w:rPr>
          <w:b/>
          <w:bCs/>
          <w:i/>
          <w:iCs/>
          <w:spacing w:val="-3"/>
        </w:rPr>
        <w:t>а</w:t>
      </w:r>
      <w:r>
        <w:rPr>
          <w:b/>
          <w:bCs/>
          <w:i/>
          <w:iCs/>
          <w:spacing w:val="2"/>
        </w:rPr>
        <w:t>т</w:t>
      </w:r>
      <w:r>
        <w:rPr>
          <w:b/>
          <w:bCs/>
          <w:i/>
          <w:iCs/>
        </w:rPr>
        <w:t>ов</w:t>
      </w:r>
      <w:r>
        <w:rPr>
          <w:b/>
          <w:bCs/>
          <w:i/>
          <w:iCs/>
          <w:spacing w:val="38"/>
        </w:rPr>
        <w:t xml:space="preserve"> </w:t>
      </w:r>
      <w:r>
        <w:rPr>
          <w:b/>
          <w:bCs/>
          <w:i/>
          <w:iCs/>
        </w:rPr>
        <w:t>о</w:t>
      </w:r>
      <w:r>
        <w:rPr>
          <w:b/>
          <w:bCs/>
          <w:i/>
          <w:iCs/>
          <w:spacing w:val="-1"/>
        </w:rPr>
        <w:t>с</w:t>
      </w:r>
      <w:r>
        <w:rPr>
          <w:b/>
          <w:bCs/>
          <w:i/>
          <w:iCs/>
        </w:rPr>
        <w:t>во</w:t>
      </w:r>
      <w:r>
        <w:rPr>
          <w:b/>
          <w:bCs/>
          <w:i/>
          <w:iCs/>
          <w:spacing w:val="-1"/>
        </w:rPr>
        <w:t>е</w:t>
      </w:r>
      <w:r>
        <w:rPr>
          <w:b/>
          <w:bCs/>
          <w:i/>
          <w:iCs/>
        </w:rPr>
        <w:t>н</w:t>
      </w:r>
      <w:r>
        <w:rPr>
          <w:b/>
          <w:bCs/>
          <w:i/>
          <w:iCs/>
          <w:spacing w:val="-2"/>
        </w:rPr>
        <w:t>и</w:t>
      </w:r>
      <w:r>
        <w:rPr>
          <w:b/>
          <w:bCs/>
          <w:i/>
          <w:iCs/>
        </w:rPr>
        <w:t>я</w:t>
      </w:r>
      <w:r>
        <w:rPr>
          <w:b/>
          <w:bCs/>
          <w:i/>
          <w:iCs/>
          <w:spacing w:val="36"/>
        </w:rPr>
        <w:t xml:space="preserve"> </w:t>
      </w:r>
      <w:r>
        <w:rPr>
          <w:b/>
          <w:bCs/>
          <w:i/>
          <w:iCs/>
        </w:rPr>
        <w:t>в</w:t>
      </w:r>
      <w:r>
        <w:rPr>
          <w:b/>
          <w:bCs/>
          <w:i/>
          <w:iCs/>
          <w:spacing w:val="-1"/>
        </w:rPr>
        <w:t>се</w:t>
      </w:r>
      <w:r>
        <w:rPr>
          <w:b/>
          <w:bCs/>
          <w:i/>
          <w:iCs/>
        </w:rPr>
        <w:t>х</w:t>
      </w:r>
      <w:r>
        <w:rPr>
          <w:b/>
          <w:bCs/>
          <w:i/>
          <w:iCs/>
          <w:spacing w:val="38"/>
        </w:rPr>
        <w:t xml:space="preserve"> </w:t>
      </w:r>
      <w:r>
        <w:rPr>
          <w:b/>
          <w:bCs/>
          <w:i/>
          <w:iCs/>
        </w:rPr>
        <w:t>компон</w:t>
      </w:r>
      <w:r>
        <w:rPr>
          <w:b/>
          <w:bCs/>
          <w:i/>
          <w:iCs/>
          <w:spacing w:val="-1"/>
        </w:rPr>
        <w:t>е</w:t>
      </w:r>
      <w:r>
        <w:rPr>
          <w:b/>
          <w:bCs/>
          <w:i/>
          <w:iCs/>
          <w:spacing w:val="-2"/>
        </w:rPr>
        <w:t>н</w:t>
      </w:r>
      <w:r>
        <w:rPr>
          <w:b/>
          <w:bCs/>
          <w:i/>
          <w:iCs/>
        </w:rPr>
        <w:t xml:space="preserve">тов, </w:t>
      </w:r>
      <w:r>
        <w:rPr>
          <w:b/>
          <w:bCs/>
          <w:i/>
          <w:iCs/>
          <w:spacing w:val="-1"/>
        </w:rPr>
        <w:t>с</w:t>
      </w:r>
      <w:r>
        <w:rPr>
          <w:b/>
          <w:bCs/>
          <w:i/>
          <w:iCs/>
        </w:rPr>
        <w:t>о</w:t>
      </w:r>
      <w:r>
        <w:rPr>
          <w:b/>
          <w:bCs/>
          <w:i/>
          <w:iCs/>
          <w:spacing w:val="-1"/>
        </w:rPr>
        <w:t>с</w:t>
      </w:r>
      <w:r>
        <w:rPr>
          <w:b/>
          <w:bCs/>
          <w:i/>
          <w:iCs/>
          <w:spacing w:val="2"/>
        </w:rPr>
        <w:t>т</w:t>
      </w:r>
      <w:r>
        <w:rPr>
          <w:b/>
          <w:bCs/>
          <w:i/>
          <w:iCs/>
        </w:rPr>
        <w:t>авляющих</w:t>
      </w:r>
      <w:r>
        <w:rPr>
          <w:b/>
          <w:bCs/>
          <w:i/>
          <w:iCs/>
          <w:spacing w:val="31"/>
        </w:rPr>
        <w:t xml:space="preserve"> </w:t>
      </w:r>
      <w:r>
        <w:rPr>
          <w:b/>
          <w:bCs/>
          <w:i/>
          <w:iCs/>
          <w:spacing w:val="-1"/>
        </w:rPr>
        <w:t>с</w:t>
      </w:r>
      <w:r>
        <w:rPr>
          <w:b/>
          <w:bCs/>
          <w:i/>
          <w:iCs/>
        </w:rPr>
        <w:t>од</w:t>
      </w:r>
      <w:r>
        <w:rPr>
          <w:b/>
          <w:bCs/>
          <w:i/>
          <w:iCs/>
          <w:spacing w:val="-4"/>
        </w:rPr>
        <w:t>е</w:t>
      </w:r>
      <w:r>
        <w:rPr>
          <w:b/>
          <w:bCs/>
          <w:i/>
          <w:iCs/>
        </w:rPr>
        <w:t>ржа</w:t>
      </w:r>
      <w:r>
        <w:rPr>
          <w:b/>
          <w:bCs/>
          <w:i/>
          <w:iCs/>
          <w:spacing w:val="2"/>
        </w:rPr>
        <w:t>т</w:t>
      </w:r>
      <w:r>
        <w:rPr>
          <w:b/>
          <w:bCs/>
          <w:i/>
          <w:iCs/>
          <w:spacing w:val="-1"/>
        </w:rPr>
        <w:t>ел</w:t>
      </w:r>
      <w:r>
        <w:rPr>
          <w:b/>
          <w:bCs/>
          <w:i/>
          <w:iCs/>
        </w:rPr>
        <w:t>ьн</w:t>
      </w:r>
      <w:r>
        <w:rPr>
          <w:b/>
          <w:bCs/>
          <w:i/>
          <w:iCs/>
          <w:spacing w:val="-1"/>
        </w:rPr>
        <w:t>у</w:t>
      </w:r>
      <w:r>
        <w:rPr>
          <w:b/>
          <w:bCs/>
          <w:i/>
          <w:iCs/>
        </w:rPr>
        <w:t>ю</w:t>
      </w:r>
      <w:r>
        <w:rPr>
          <w:b/>
          <w:bCs/>
          <w:i/>
          <w:iCs/>
          <w:spacing w:val="30"/>
        </w:rPr>
        <w:t xml:space="preserve"> </w:t>
      </w:r>
      <w:r>
        <w:rPr>
          <w:b/>
          <w:bCs/>
          <w:i/>
          <w:iCs/>
        </w:rPr>
        <w:t>о</w:t>
      </w:r>
      <w:r>
        <w:rPr>
          <w:b/>
          <w:bCs/>
          <w:i/>
          <w:iCs/>
          <w:spacing w:val="-1"/>
        </w:rPr>
        <w:t>с</w:t>
      </w:r>
      <w:r>
        <w:rPr>
          <w:b/>
          <w:bCs/>
          <w:i/>
          <w:iCs/>
        </w:rPr>
        <w:t>нову</w:t>
      </w:r>
      <w:r>
        <w:rPr>
          <w:b/>
          <w:bCs/>
          <w:i/>
          <w:iCs/>
          <w:spacing w:val="28"/>
        </w:rPr>
        <w:t xml:space="preserve"> </w:t>
      </w:r>
      <w:r>
        <w:rPr>
          <w:b/>
          <w:bCs/>
          <w:i/>
          <w:iCs/>
        </w:rPr>
        <w:t>образов</w:t>
      </w:r>
      <w:r>
        <w:rPr>
          <w:b/>
          <w:bCs/>
          <w:i/>
          <w:iCs/>
          <w:spacing w:val="-3"/>
        </w:rPr>
        <w:t>а</w:t>
      </w:r>
      <w:r>
        <w:rPr>
          <w:b/>
          <w:bCs/>
          <w:i/>
          <w:iCs/>
          <w:spacing w:val="2"/>
        </w:rPr>
        <w:t>т</w:t>
      </w:r>
      <w:r>
        <w:rPr>
          <w:b/>
          <w:bCs/>
          <w:i/>
          <w:iCs/>
          <w:spacing w:val="-1"/>
        </w:rPr>
        <w:t>ел</w:t>
      </w:r>
      <w:r>
        <w:rPr>
          <w:b/>
          <w:bCs/>
          <w:i/>
          <w:iCs/>
        </w:rPr>
        <w:t>ьной</w:t>
      </w:r>
      <w:r>
        <w:rPr>
          <w:b/>
          <w:bCs/>
          <w:i/>
          <w:iCs/>
          <w:spacing w:val="29"/>
        </w:rPr>
        <w:t xml:space="preserve"> </w:t>
      </w:r>
      <w:r>
        <w:rPr>
          <w:b/>
          <w:bCs/>
          <w:i/>
          <w:iCs/>
        </w:rPr>
        <w:t>програ</w:t>
      </w:r>
      <w:r>
        <w:rPr>
          <w:b/>
          <w:bCs/>
          <w:i/>
          <w:iCs/>
          <w:spacing w:val="1"/>
        </w:rPr>
        <w:t>м</w:t>
      </w:r>
      <w:r>
        <w:rPr>
          <w:b/>
          <w:bCs/>
          <w:i/>
          <w:iCs/>
        </w:rPr>
        <w:t>м</w:t>
      </w:r>
      <w:r>
        <w:rPr>
          <w:b/>
          <w:bCs/>
          <w:i/>
          <w:iCs/>
          <w:spacing w:val="-1"/>
        </w:rPr>
        <w:t>ы</w:t>
      </w:r>
      <w:r>
        <w:rPr>
          <w:b/>
          <w:bCs/>
          <w:i/>
          <w:iCs/>
        </w:rPr>
        <w:t>.</w:t>
      </w:r>
      <w:r>
        <w:rPr>
          <w:b/>
          <w:bCs/>
          <w:i/>
          <w:iCs/>
          <w:spacing w:val="37"/>
        </w:rPr>
        <w:t xml:space="preserve"> </w:t>
      </w:r>
      <w:r>
        <w:t>О</w:t>
      </w:r>
      <w:r>
        <w:rPr>
          <w:spacing w:val="-2"/>
        </w:rPr>
        <w:t>н</w:t>
      </w:r>
      <w:r>
        <w:t>и об</w:t>
      </w:r>
      <w:r>
        <w:rPr>
          <w:spacing w:val="-1"/>
        </w:rPr>
        <w:t>ес</w:t>
      </w:r>
      <w:r>
        <w:t>п</w:t>
      </w:r>
      <w:r>
        <w:rPr>
          <w:spacing w:val="-1"/>
        </w:rPr>
        <w:t>еч</w:t>
      </w:r>
      <w:r>
        <w:t>ив</w:t>
      </w:r>
      <w:r>
        <w:rPr>
          <w:spacing w:val="-2"/>
        </w:rPr>
        <w:t>а</w:t>
      </w:r>
      <w:r>
        <w:t>ют</w:t>
      </w:r>
      <w:r>
        <w:rPr>
          <w:spacing w:val="43"/>
        </w:rPr>
        <w:t xml:space="preserve"> </w:t>
      </w:r>
      <w:r>
        <w:rPr>
          <w:spacing w:val="-1"/>
        </w:rPr>
        <w:t>с</w:t>
      </w:r>
      <w:r>
        <w:t>вязь</w:t>
      </w:r>
      <w:r>
        <w:rPr>
          <w:spacing w:val="46"/>
        </w:rPr>
        <w:t xml:space="preserve"> </w:t>
      </w:r>
      <w:r>
        <w:rPr>
          <w:spacing w:val="-1"/>
        </w:rPr>
        <w:t>ме</w:t>
      </w:r>
      <w:r>
        <w:t>ж</w:t>
      </w:r>
      <w:r>
        <w:rPr>
          <w:spacing w:val="4"/>
        </w:rPr>
        <w:t>д</w:t>
      </w:r>
      <w:r>
        <w:t>у</w:t>
      </w:r>
      <w:r>
        <w:rPr>
          <w:spacing w:val="38"/>
        </w:rPr>
        <w:t xml:space="preserve"> </w:t>
      </w:r>
      <w:r>
        <w:t>тр</w:t>
      </w:r>
      <w:r>
        <w:rPr>
          <w:spacing w:val="-1"/>
        </w:rPr>
        <w:t>е</w:t>
      </w:r>
      <w:r>
        <w:t>бо</w:t>
      </w:r>
      <w:r>
        <w:rPr>
          <w:spacing w:val="1"/>
        </w:rPr>
        <w:t>в</w:t>
      </w:r>
      <w:r>
        <w:rPr>
          <w:spacing w:val="-1"/>
        </w:rPr>
        <w:t>а</w:t>
      </w:r>
      <w:r>
        <w:t>ния</w:t>
      </w:r>
      <w:r>
        <w:rPr>
          <w:spacing w:val="-1"/>
        </w:rPr>
        <w:t>м</w:t>
      </w:r>
      <w:r>
        <w:t>и</w:t>
      </w:r>
      <w:r>
        <w:rPr>
          <w:spacing w:val="43"/>
        </w:rPr>
        <w:t xml:space="preserve"> </w:t>
      </w:r>
      <w:r>
        <w:t>Ст</w:t>
      </w:r>
      <w:r>
        <w:rPr>
          <w:spacing w:val="-1"/>
        </w:rPr>
        <w:t>а</w:t>
      </w:r>
      <w:r>
        <w:t>нд</w:t>
      </w:r>
      <w:r>
        <w:rPr>
          <w:spacing w:val="-1"/>
        </w:rPr>
        <w:t>а</w:t>
      </w:r>
      <w:r>
        <w:t>рта,</w:t>
      </w:r>
      <w:r>
        <w:rPr>
          <w:spacing w:val="42"/>
        </w:rPr>
        <w:t xml:space="preserve"> </w:t>
      </w:r>
      <w:r>
        <w:t>обр</w:t>
      </w:r>
      <w:r>
        <w:rPr>
          <w:spacing w:val="-1"/>
        </w:rPr>
        <w:t>а</w:t>
      </w:r>
      <w:r>
        <w:t>зов</w:t>
      </w:r>
      <w:r>
        <w:rPr>
          <w:spacing w:val="-2"/>
        </w:rPr>
        <w:t>а</w:t>
      </w:r>
      <w:r>
        <w:t>т</w:t>
      </w:r>
      <w:r>
        <w:rPr>
          <w:spacing w:val="-1"/>
        </w:rPr>
        <w:t>е</w:t>
      </w:r>
      <w:r>
        <w:t>льным</w:t>
      </w:r>
      <w:r>
        <w:rPr>
          <w:spacing w:val="41"/>
        </w:rPr>
        <w:t xml:space="preserve"> </w:t>
      </w:r>
      <w:r>
        <w:t>проц</w:t>
      </w:r>
      <w:r>
        <w:rPr>
          <w:spacing w:val="-1"/>
        </w:rPr>
        <w:t>есс</w:t>
      </w:r>
      <w:r>
        <w:t>ом</w:t>
      </w:r>
      <w:r>
        <w:rPr>
          <w:spacing w:val="42"/>
        </w:rPr>
        <w:t xml:space="preserve"> </w:t>
      </w:r>
      <w:r>
        <w:t xml:space="preserve">и </w:t>
      </w:r>
      <w:r>
        <w:rPr>
          <w:spacing w:val="-1"/>
        </w:rPr>
        <w:t>с</w:t>
      </w:r>
      <w:r>
        <w:t>и</w:t>
      </w:r>
      <w:r>
        <w:rPr>
          <w:spacing w:val="-1"/>
        </w:rPr>
        <w:t>с</w:t>
      </w:r>
      <w:r>
        <w:t>т</w:t>
      </w:r>
      <w:r>
        <w:rPr>
          <w:spacing w:val="-1"/>
        </w:rPr>
        <w:t>ем</w:t>
      </w:r>
      <w:r>
        <w:t>ой</w:t>
      </w:r>
      <w:r>
        <w:rPr>
          <w:spacing w:val="29"/>
        </w:rPr>
        <w:t xml:space="preserve"> </w:t>
      </w:r>
      <w:r>
        <w:t>оц</w:t>
      </w:r>
      <w:r>
        <w:rPr>
          <w:spacing w:val="-1"/>
        </w:rPr>
        <w:t>е</w:t>
      </w:r>
      <w:r>
        <w:t>нки</w:t>
      </w:r>
      <w:r>
        <w:rPr>
          <w:spacing w:val="27"/>
        </w:rPr>
        <w:t xml:space="preserve"> </w:t>
      </w:r>
      <w:r>
        <w:t>р</w:t>
      </w:r>
      <w:r>
        <w:rPr>
          <w:spacing w:val="-1"/>
        </w:rPr>
        <w:t>е</w:t>
      </w:r>
      <w:r>
        <w:rPr>
          <w:spacing w:val="3"/>
        </w:rPr>
        <w:t>з</w:t>
      </w:r>
      <w:r>
        <w:rPr>
          <w:spacing w:val="-8"/>
        </w:rPr>
        <w:t>у</w:t>
      </w:r>
      <w:r>
        <w:rPr>
          <w:spacing w:val="2"/>
        </w:rPr>
        <w:t>л</w:t>
      </w:r>
      <w:r>
        <w:t>ьт</w:t>
      </w:r>
      <w:r>
        <w:rPr>
          <w:spacing w:val="-1"/>
        </w:rPr>
        <w:t>а</w:t>
      </w:r>
      <w:r>
        <w:t>тов</w:t>
      </w:r>
      <w:r>
        <w:rPr>
          <w:spacing w:val="28"/>
        </w:rPr>
        <w:t xml:space="preserve"> </w:t>
      </w:r>
      <w:r>
        <w:t>о</w:t>
      </w:r>
      <w:r>
        <w:rPr>
          <w:spacing w:val="-1"/>
        </w:rPr>
        <w:t>с</w:t>
      </w:r>
      <w:r>
        <w:t>во</w:t>
      </w:r>
      <w:r>
        <w:rPr>
          <w:spacing w:val="-2"/>
        </w:rPr>
        <w:t>е</w:t>
      </w:r>
      <w:r>
        <w:t>ния</w:t>
      </w:r>
      <w:r>
        <w:rPr>
          <w:spacing w:val="28"/>
        </w:rPr>
        <w:t xml:space="preserve"> </w:t>
      </w:r>
      <w:r>
        <w:t>о</w:t>
      </w:r>
      <w:r>
        <w:rPr>
          <w:spacing w:val="-1"/>
        </w:rPr>
        <w:t>с</w:t>
      </w:r>
      <w:r>
        <w:t>новной</w:t>
      </w:r>
      <w:r>
        <w:rPr>
          <w:spacing w:val="29"/>
        </w:rPr>
        <w:t xml:space="preserve"> </w:t>
      </w:r>
      <w:r>
        <w:t>обр</w:t>
      </w:r>
      <w:r>
        <w:rPr>
          <w:spacing w:val="-1"/>
        </w:rPr>
        <w:t>а</w:t>
      </w:r>
      <w:r>
        <w:t>зов</w:t>
      </w:r>
      <w:r>
        <w:rPr>
          <w:spacing w:val="-2"/>
        </w:rPr>
        <w:t>а</w:t>
      </w:r>
      <w:r>
        <w:t>т</w:t>
      </w:r>
      <w:r>
        <w:rPr>
          <w:spacing w:val="5"/>
        </w:rPr>
        <w:t>е</w:t>
      </w:r>
      <w:r>
        <w:t>л</w:t>
      </w:r>
      <w:r>
        <w:rPr>
          <w:spacing w:val="-2"/>
        </w:rPr>
        <w:t>ь</w:t>
      </w:r>
      <w:r>
        <w:t>ной</w:t>
      </w:r>
      <w:r>
        <w:rPr>
          <w:spacing w:val="27"/>
        </w:rPr>
        <w:t xml:space="preserve"> </w:t>
      </w:r>
      <w:r>
        <w:rPr>
          <w:spacing w:val="-2"/>
        </w:rPr>
        <w:t>п</w:t>
      </w:r>
      <w:r>
        <w:t>рогр</w:t>
      </w:r>
      <w:r>
        <w:rPr>
          <w:spacing w:val="-1"/>
        </w:rPr>
        <w:t>амм</w:t>
      </w:r>
      <w:r>
        <w:t>ы</w:t>
      </w:r>
      <w:r>
        <w:rPr>
          <w:spacing w:val="28"/>
        </w:rPr>
        <w:t xml:space="preserve"> </w:t>
      </w:r>
      <w:r>
        <w:t>о</w:t>
      </w:r>
      <w:r>
        <w:rPr>
          <w:spacing w:val="-1"/>
        </w:rPr>
        <w:t>с</w:t>
      </w:r>
      <w:r>
        <w:t>новного общ</w:t>
      </w:r>
      <w:r>
        <w:rPr>
          <w:spacing w:val="-1"/>
        </w:rPr>
        <w:t>е</w:t>
      </w:r>
      <w:r>
        <w:t>го</w:t>
      </w:r>
      <w:r>
        <w:rPr>
          <w:spacing w:val="54"/>
        </w:rPr>
        <w:t xml:space="preserve"> </w:t>
      </w:r>
      <w:r>
        <w:t>обр</w:t>
      </w:r>
      <w:r>
        <w:rPr>
          <w:spacing w:val="-1"/>
        </w:rPr>
        <w:t>а</w:t>
      </w:r>
      <w:r>
        <w:t>зов</w:t>
      </w:r>
      <w:r>
        <w:rPr>
          <w:spacing w:val="-2"/>
        </w:rPr>
        <w:t>а</w:t>
      </w:r>
      <w:r>
        <w:t>ния</w:t>
      </w:r>
      <w:r>
        <w:rPr>
          <w:spacing w:val="54"/>
        </w:rPr>
        <w:t xml:space="preserve"> </w:t>
      </w:r>
      <w:r>
        <w:t>(д</w:t>
      </w:r>
      <w:r>
        <w:rPr>
          <w:spacing w:val="-2"/>
        </w:rPr>
        <w:t>а</w:t>
      </w:r>
      <w:r>
        <w:t>л</w:t>
      </w:r>
      <w:r>
        <w:rPr>
          <w:spacing w:val="-1"/>
        </w:rPr>
        <w:t>е</w:t>
      </w:r>
      <w:r>
        <w:t>е</w:t>
      </w:r>
      <w:r>
        <w:rPr>
          <w:spacing w:val="58"/>
        </w:rPr>
        <w:t xml:space="preserve"> </w:t>
      </w:r>
      <w:r>
        <w:t>—</w:t>
      </w:r>
      <w:r>
        <w:rPr>
          <w:spacing w:val="55"/>
        </w:rPr>
        <w:t xml:space="preserve"> </w:t>
      </w:r>
      <w:r>
        <w:rPr>
          <w:spacing w:val="-1"/>
        </w:rPr>
        <w:t>с</w:t>
      </w:r>
      <w:r>
        <w:t>и</w:t>
      </w:r>
      <w:r>
        <w:rPr>
          <w:spacing w:val="-1"/>
        </w:rPr>
        <w:t>с</w:t>
      </w:r>
      <w:r>
        <w:t>т</w:t>
      </w:r>
      <w:r>
        <w:rPr>
          <w:spacing w:val="-1"/>
        </w:rPr>
        <w:t>ем</w:t>
      </w:r>
      <w:r>
        <w:rPr>
          <w:spacing w:val="2"/>
        </w:rPr>
        <w:t>о</w:t>
      </w:r>
      <w:r>
        <w:t>й</w:t>
      </w:r>
      <w:r>
        <w:rPr>
          <w:spacing w:val="55"/>
        </w:rPr>
        <w:t xml:space="preserve"> </w:t>
      </w:r>
      <w:r>
        <w:t>оц</w:t>
      </w:r>
      <w:r>
        <w:rPr>
          <w:spacing w:val="-1"/>
        </w:rPr>
        <w:t>е</w:t>
      </w:r>
      <w:r>
        <w:t>н</w:t>
      </w:r>
      <w:r>
        <w:rPr>
          <w:spacing w:val="-2"/>
        </w:rPr>
        <w:t>к</w:t>
      </w:r>
      <w:r>
        <w:t>и),</w:t>
      </w:r>
      <w:r>
        <w:rPr>
          <w:spacing w:val="54"/>
        </w:rPr>
        <w:t xml:space="preserve"> </w:t>
      </w:r>
      <w:r>
        <w:t>в</w:t>
      </w:r>
      <w:r>
        <w:rPr>
          <w:spacing w:val="-1"/>
        </w:rPr>
        <w:t>ыс</w:t>
      </w:r>
      <w:r>
        <w:rPr>
          <w:spacing w:val="2"/>
        </w:rPr>
        <w:t>т</w:t>
      </w:r>
      <w:r>
        <w:rPr>
          <w:spacing w:val="-5"/>
        </w:rPr>
        <w:t>у</w:t>
      </w:r>
      <w:r>
        <w:t>п</w:t>
      </w:r>
      <w:r>
        <w:rPr>
          <w:spacing w:val="-1"/>
        </w:rPr>
        <w:t>а</w:t>
      </w:r>
      <w:r>
        <w:t>я</w:t>
      </w:r>
      <w:r>
        <w:rPr>
          <w:spacing w:val="57"/>
        </w:rPr>
        <w:t xml:space="preserve"> </w:t>
      </w:r>
      <w:r>
        <w:rPr>
          <w:spacing w:val="-1"/>
        </w:rPr>
        <w:t>с</w:t>
      </w:r>
      <w:r>
        <w:t>од</w:t>
      </w:r>
      <w:r>
        <w:rPr>
          <w:spacing w:val="-1"/>
        </w:rPr>
        <w:t>е</w:t>
      </w:r>
      <w:r>
        <w:t>рж</w:t>
      </w:r>
      <w:r>
        <w:rPr>
          <w:spacing w:val="-2"/>
        </w:rPr>
        <w:t>а</w:t>
      </w:r>
      <w:r>
        <w:t>т</w:t>
      </w:r>
      <w:r>
        <w:rPr>
          <w:spacing w:val="-1"/>
        </w:rPr>
        <w:t>е</w:t>
      </w:r>
      <w:r>
        <w:t>льной</w:t>
      </w:r>
      <w:r>
        <w:rPr>
          <w:spacing w:val="55"/>
        </w:rPr>
        <w:t xml:space="preserve"> </w:t>
      </w:r>
      <w:r>
        <w:t>о</w:t>
      </w:r>
      <w:r>
        <w:rPr>
          <w:spacing w:val="-1"/>
        </w:rPr>
        <w:t>с</w:t>
      </w:r>
      <w:r>
        <w:t>нов</w:t>
      </w:r>
      <w:r>
        <w:rPr>
          <w:spacing w:val="-3"/>
        </w:rPr>
        <w:t>о</w:t>
      </w:r>
      <w:r>
        <w:t>й</w:t>
      </w:r>
      <w:r>
        <w:rPr>
          <w:spacing w:val="55"/>
        </w:rPr>
        <w:t xml:space="preserve"> </w:t>
      </w:r>
      <w:r>
        <w:t>для</w:t>
      </w:r>
      <w:r>
        <w:rPr>
          <w:spacing w:val="55"/>
        </w:rPr>
        <w:t xml:space="preserve"> </w:t>
      </w:r>
      <w:r>
        <w:t>р</w:t>
      </w:r>
      <w:r>
        <w:rPr>
          <w:spacing w:val="-1"/>
        </w:rPr>
        <w:t>а</w:t>
      </w:r>
      <w:r>
        <w:t>зр</w:t>
      </w:r>
      <w:r>
        <w:rPr>
          <w:spacing w:val="-1"/>
        </w:rPr>
        <w:t>а</w:t>
      </w:r>
      <w:r>
        <w:t>ботки</w:t>
      </w:r>
      <w:r>
        <w:rPr>
          <w:spacing w:val="53"/>
        </w:rPr>
        <w:t xml:space="preserve"> </w:t>
      </w:r>
      <w:r>
        <w:t>про</w:t>
      </w:r>
      <w:r>
        <w:rPr>
          <w:spacing w:val="-3"/>
        </w:rPr>
        <w:t>г</w:t>
      </w:r>
      <w:r>
        <w:t>р</w:t>
      </w:r>
      <w:r>
        <w:rPr>
          <w:spacing w:val="-1"/>
        </w:rPr>
        <w:t>ам</w:t>
      </w:r>
      <w:r>
        <w:t>м</w:t>
      </w:r>
      <w:r>
        <w:rPr>
          <w:spacing w:val="59"/>
        </w:rPr>
        <w:t xml:space="preserve"> </w:t>
      </w:r>
      <w:r>
        <w:rPr>
          <w:spacing w:val="-5"/>
        </w:rPr>
        <w:t>у</w:t>
      </w:r>
      <w:r>
        <w:rPr>
          <w:spacing w:val="1"/>
        </w:rPr>
        <w:t>ч</w:t>
      </w:r>
      <w:r>
        <w:rPr>
          <w:spacing w:val="-1"/>
        </w:rPr>
        <w:t>е</w:t>
      </w:r>
      <w:r>
        <w:t>б</w:t>
      </w:r>
      <w:r>
        <w:rPr>
          <w:spacing w:val="1"/>
        </w:rPr>
        <w:t>н</w:t>
      </w:r>
      <w:r>
        <w:t>ых</w:t>
      </w:r>
      <w:r>
        <w:rPr>
          <w:spacing w:val="56"/>
        </w:rPr>
        <w:t xml:space="preserve"> </w:t>
      </w:r>
      <w:r>
        <w:t>пр</w:t>
      </w:r>
      <w:r>
        <w:rPr>
          <w:spacing w:val="-1"/>
        </w:rPr>
        <w:t>е</w:t>
      </w:r>
      <w:r>
        <w:t>дм</w:t>
      </w:r>
      <w:r>
        <w:rPr>
          <w:spacing w:val="-2"/>
        </w:rPr>
        <w:t>е</w:t>
      </w:r>
      <w:r>
        <w:t>тов,</w:t>
      </w:r>
      <w:r>
        <w:rPr>
          <w:spacing w:val="59"/>
        </w:rPr>
        <w:t xml:space="preserve"> </w:t>
      </w:r>
      <w:r>
        <w:rPr>
          <w:spacing w:val="-5"/>
        </w:rPr>
        <w:t>у</w:t>
      </w:r>
      <w:r>
        <w:rPr>
          <w:spacing w:val="1"/>
        </w:rPr>
        <w:t>ч</w:t>
      </w:r>
      <w:r>
        <w:rPr>
          <w:spacing w:val="-1"/>
        </w:rPr>
        <w:t>е</w:t>
      </w:r>
      <w:r>
        <w:t>б</w:t>
      </w:r>
      <w:r>
        <w:rPr>
          <w:spacing w:val="1"/>
        </w:rPr>
        <w:t>н</w:t>
      </w:r>
      <w:r>
        <w:rPr>
          <w:spacing w:val="8"/>
        </w:rPr>
        <w:t>о</w:t>
      </w:r>
      <w:r>
        <w:t xml:space="preserve">- </w:t>
      </w:r>
      <w:r>
        <w:rPr>
          <w:spacing w:val="-1"/>
        </w:rPr>
        <w:t>ме</w:t>
      </w:r>
      <w:r>
        <w:t>тод</w:t>
      </w:r>
      <w:r>
        <w:rPr>
          <w:spacing w:val="1"/>
        </w:rPr>
        <w:t>и</w:t>
      </w:r>
      <w:r>
        <w:rPr>
          <w:spacing w:val="-1"/>
        </w:rPr>
        <w:t>чес</w:t>
      </w:r>
      <w:r>
        <w:t>кой л</w:t>
      </w:r>
      <w:r>
        <w:rPr>
          <w:spacing w:val="1"/>
        </w:rPr>
        <w:t>и</w:t>
      </w:r>
      <w:r>
        <w:t>т</w:t>
      </w:r>
      <w:r>
        <w:rPr>
          <w:spacing w:val="-1"/>
        </w:rPr>
        <w:t>е</w:t>
      </w:r>
      <w:r>
        <w:t>р</w:t>
      </w:r>
      <w:r>
        <w:rPr>
          <w:spacing w:val="-1"/>
        </w:rPr>
        <w:t>а</w:t>
      </w:r>
      <w:r>
        <w:rPr>
          <w:spacing w:val="2"/>
        </w:rPr>
        <w:t>т</w:t>
      </w:r>
      <w:r>
        <w:rPr>
          <w:spacing w:val="-3"/>
        </w:rPr>
        <w:t>у</w:t>
      </w:r>
      <w:r>
        <w:t>ры, с</w:t>
      </w:r>
      <w:r>
        <w:rPr>
          <w:spacing w:val="-2"/>
        </w:rPr>
        <w:t xml:space="preserve"> </w:t>
      </w:r>
      <w:r>
        <w:t>од</w:t>
      </w:r>
      <w:r>
        <w:rPr>
          <w:spacing w:val="1"/>
        </w:rPr>
        <w:t>н</w:t>
      </w:r>
      <w:r>
        <w:t xml:space="preserve">ой </w:t>
      </w:r>
      <w:r>
        <w:rPr>
          <w:spacing w:val="-1"/>
        </w:rPr>
        <w:t>с</w:t>
      </w:r>
      <w:r>
        <w:t>тороны, и</w:t>
      </w:r>
      <w:r>
        <w:rPr>
          <w:spacing w:val="-2"/>
        </w:rPr>
        <w:t xml:space="preserve"> </w:t>
      </w:r>
      <w:r>
        <w:rPr>
          <w:spacing w:val="-1"/>
        </w:rPr>
        <w:t>с</w:t>
      </w:r>
      <w:r>
        <w:t>и</w:t>
      </w:r>
      <w:r>
        <w:rPr>
          <w:spacing w:val="-1"/>
        </w:rPr>
        <w:t>с</w:t>
      </w:r>
      <w:r>
        <w:t>т</w:t>
      </w:r>
      <w:r>
        <w:rPr>
          <w:spacing w:val="-1"/>
        </w:rPr>
        <w:t>ем</w:t>
      </w:r>
      <w:r>
        <w:t>ы оц</w:t>
      </w:r>
      <w:r>
        <w:rPr>
          <w:spacing w:val="-1"/>
        </w:rPr>
        <w:t>е</w:t>
      </w:r>
      <w:r>
        <w:t>нки</w:t>
      </w:r>
      <w:r>
        <w:rPr>
          <w:spacing w:val="6"/>
        </w:rPr>
        <w:t xml:space="preserve"> </w:t>
      </w:r>
      <w:r>
        <w:t>— с</w:t>
      </w:r>
      <w:r>
        <w:rPr>
          <w:spacing w:val="-1"/>
        </w:rPr>
        <w:t xml:space="preserve"> </w:t>
      </w:r>
      <w:r>
        <w:t>др</w:t>
      </w:r>
      <w:r>
        <w:rPr>
          <w:spacing w:val="-5"/>
        </w:rPr>
        <w:t>у</w:t>
      </w:r>
      <w:r>
        <w:rPr>
          <w:spacing w:val="2"/>
        </w:rPr>
        <w:t>г</w:t>
      </w:r>
      <w:r>
        <w:t>ой.</w:t>
      </w:r>
    </w:p>
    <w:p w:rsidR="001741A9" w:rsidRDefault="001741A9">
      <w:pPr>
        <w:pStyle w:val="a3"/>
        <w:kinsoku w:val="0"/>
        <w:overflowPunct w:val="0"/>
        <w:spacing w:before="1" w:line="276" w:lineRule="auto"/>
        <w:ind w:right="108" w:firstLine="566"/>
        <w:jc w:val="both"/>
      </w:pPr>
      <w:r>
        <w:t>В</w:t>
      </w:r>
      <w:r>
        <w:rPr>
          <w:spacing w:val="34"/>
        </w:rPr>
        <w:t xml:space="preserve"> </w:t>
      </w:r>
      <w:r>
        <w:rPr>
          <w:spacing w:val="-1"/>
        </w:rPr>
        <w:t>с</w:t>
      </w:r>
      <w:r>
        <w:t>оот</w:t>
      </w:r>
      <w:r>
        <w:rPr>
          <w:spacing w:val="-1"/>
        </w:rPr>
        <w:t>ве</w:t>
      </w:r>
      <w:r>
        <w:t>т</w:t>
      </w:r>
      <w:r>
        <w:rPr>
          <w:spacing w:val="-1"/>
        </w:rPr>
        <w:t>с</w:t>
      </w:r>
      <w:r>
        <w:t>твии</w:t>
      </w:r>
      <w:r>
        <w:rPr>
          <w:spacing w:val="36"/>
        </w:rPr>
        <w:t xml:space="preserve"> </w:t>
      </w:r>
      <w:r>
        <w:t>с</w:t>
      </w:r>
      <w:r>
        <w:rPr>
          <w:spacing w:val="34"/>
        </w:rPr>
        <w:t xml:space="preserve"> </w:t>
      </w:r>
      <w:r>
        <w:t>тр</w:t>
      </w:r>
      <w:r>
        <w:rPr>
          <w:spacing w:val="-1"/>
        </w:rPr>
        <w:t>е</w:t>
      </w:r>
      <w:r>
        <w:t>бов</w:t>
      </w:r>
      <w:r>
        <w:rPr>
          <w:spacing w:val="-2"/>
        </w:rPr>
        <w:t>а</w:t>
      </w:r>
      <w:r>
        <w:t>ния</w:t>
      </w:r>
      <w:r>
        <w:rPr>
          <w:spacing w:val="-1"/>
        </w:rPr>
        <w:t>м</w:t>
      </w:r>
      <w:r>
        <w:t>и</w:t>
      </w:r>
      <w:r>
        <w:rPr>
          <w:spacing w:val="39"/>
        </w:rPr>
        <w:t xml:space="preserve"> </w:t>
      </w:r>
      <w:r>
        <w:rPr>
          <w:spacing w:val="-1"/>
        </w:rPr>
        <w:t>с</w:t>
      </w:r>
      <w:r>
        <w:t>и</w:t>
      </w:r>
      <w:r>
        <w:rPr>
          <w:spacing w:val="-1"/>
        </w:rPr>
        <w:t>с</w:t>
      </w:r>
      <w:r>
        <w:t>т</w:t>
      </w:r>
      <w:r>
        <w:rPr>
          <w:spacing w:val="-1"/>
        </w:rPr>
        <w:t>ем</w:t>
      </w:r>
      <w:r>
        <w:t>а</w:t>
      </w:r>
      <w:r>
        <w:rPr>
          <w:spacing w:val="34"/>
        </w:rPr>
        <w:t xml:space="preserve"> </w:t>
      </w:r>
      <w:r>
        <w:t>пл</w:t>
      </w:r>
      <w:r>
        <w:rPr>
          <w:spacing w:val="-1"/>
        </w:rPr>
        <w:t>а</w:t>
      </w:r>
      <w:r>
        <w:t>ни</w:t>
      </w:r>
      <w:r>
        <w:rPr>
          <w:spacing w:val="2"/>
        </w:rPr>
        <w:t>р</w:t>
      </w:r>
      <w:r>
        <w:rPr>
          <w:spacing w:val="-8"/>
        </w:rPr>
        <w:t>у</w:t>
      </w:r>
      <w:r>
        <w:rPr>
          <w:spacing w:val="1"/>
        </w:rPr>
        <w:t>е</w:t>
      </w:r>
      <w:r>
        <w:rPr>
          <w:spacing w:val="-1"/>
        </w:rPr>
        <w:t>м</w:t>
      </w:r>
      <w:r>
        <w:t>ых</w:t>
      </w:r>
      <w:r>
        <w:rPr>
          <w:spacing w:val="37"/>
        </w:rPr>
        <w:t xml:space="preserve"> </w:t>
      </w:r>
      <w:r>
        <w:t>р</w:t>
      </w:r>
      <w:r>
        <w:rPr>
          <w:spacing w:val="-1"/>
        </w:rPr>
        <w:t>е</w:t>
      </w:r>
      <w:r>
        <w:rPr>
          <w:spacing w:val="3"/>
        </w:rPr>
        <w:t>з</w:t>
      </w:r>
      <w:r>
        <w:rPr>
          <w:spacing w:val="-8"/>
        </w:rPr>
        <w:t>у</w:t>
      </w:r>
      <w:r>
        <w:t>льт</w:t>
      </w:r>
      <w:r>
        <w:rPr>
          <w:spacing w:val="-1"/>
        </w:rPr>
        <w:t>а</w:t>
      </w:r>
      <w:r>
        <w:t>тов</w:t>
      </w:r>
      <w:r>
        <w:rPr>
          <w:spacing w:val="42"/>
        </w:rPr>
        <w:t xml:space="preserve"> </w:t>
      </w:r>
      <w:r>
        <w:t>—</w:t>
      </w:r>
      <w:r>
        <w:rPr>
          <w:spacing w:val="36"/>
        </w:rPr>
        <w:t xml:space="preserve"> </w:t>
      </w:r>
      <w:r>
        <w:t>л</w:t>
      </w:r>
      <w:r>
        <w:rPr>
          <w:spacing w:val="1"/>
        </w:rPr>
        <w:t>и</w:t>
      </w:r>
      <w:r>
        <w:rPr>
          <w:spacing w:val="-1"/>
        </w:rPr>
        <w:t>ч</w:t>
      </w:r>
      <w:r>
        <w:t>но</w:t>
      </w:r>
      <w:r>
        <w:rPr>
          <w:spacing w:val="-1"/>
        </w:rPr>
        <w:t>с</w:t>
      </w:r>
      <w:r>
        <w:rPr>
          <w:spacing w:val="-2"/>
        </w:rPr>
        <w:t>т</w:t>
      </w:r>
      <w:r>
        <w:t>н</w:t>
      </w:r>
      <w:r>
        <w:rPr>
          <w:spacing w:val="-3"/>
        </w:rPr>
        <w:t>ы</w:t>
      </w:r>
      <w:r>
        <w:t xml:space="preserve">х, </w:t>
      </w:r>
      <w:r>
        <w:rPr>
          <w:spacing w:val="-1"/>
        </w:rPr>
        <w:t>ме</w:t>
      </w:r>
      <w:r>
        <w:t>т</w:t>
      </w:r>
      <w:r>
        <w:rPr>
          <w:spacing w:val="-1"/>
        </w:rPr>
        <w:t>а</w:t>
      </w:r>
      <w:r>
        <w:t>пр</w:t>
      </w:r>
      <w:r>
        <w:rPr>
          <w:spacing w:val="-1"/>
        </w:rPr>
        <w:t>е</w:t>
      </w:r>
      <w:r>
        <w:t>дм</w:t>
      </w:r>
      <w:r>
        <w:rPr>
          <w:spacing w:val="-2"/>
        </w:rPr>
        <w:t>е</w:t>
      </w:r>
      <w:r>
        <w:t>тных</w:t>
      </w:r>
      <w:r>
        <w:rPr>
          <w:spacing w:val="54"/>
        </w:rPr>
        <w:t xml:space="preserve"> </w:t>
      </w:r>
      <w:r>
        <w:t>и</w:t>
      </w:r>
      <w:r>
        <w:rPr>
          <w:spacing w:val="53"/>
        </w:rPr>
        <w:t xml:space="preserve"> </w:t>
      </w:r>
      <w:r>
        <w:rPr>
          <w:spacing w:val="-2"/>
        </w:rPr>
        <w:t>п</w:t>
      </w:r>
      <w:r>
        <w:t>р</w:t>
      </w:r>
      <w:r>
        <w:rPr>
          <w:spacing w:val="-1"/>
        </w:rPr>
        <w:t>е</w:t>
      </w:r>
      <w:r>
        <w:t>дм</w:t>
      </w:r>
      <w:r>
        <w:rPr>
          <w:spacing w:val="-2"/>
        </w:rPr>
        <w:t>е</w:t>
      </w:r>
      <w:r>
        <w:t>тных</w:t>
      </w:r>
      <w:r>
        <w:rPr>
          <w:spacing w:val="57"/>
        </w:rPr>
        <w:t xml:space="preserve"> </w:t>
      </w:r>
      <w:r>
        <w:t>—</w:t>
      </w:r>
      <w:r>
        <w:rPr>
          <w:spacing w:val="55"/>
        </w:rPr>
        <w:t xml:space="preserve"> </w:t>
      </w:r>
      <w:r>
        <w:rPr>
          <w:spacing w:val="-5"/>
        </w:rPr>
        <w:t>у</w:t>
      </w:r>
      <w:r>
        <w:rPr>
          <w:spacing w:val="-1"/>
        </w:rPr>
        <w:t>с</w:t>
      </w:r>
      <w:r>
        <w:t>т</w:t>
      </w:r>
      <w:r>
        <w:rPr>
          <w:spacing w:val="-1"/>
        </w:rPr>
        <w:t>а</w:t>
      </w:r>
      <w:r>
        <w:t>н</w:t>
      </w:r>
      <w:r>
        <w:rPr>
          <w:spacing w:val="-1"/>
        </w:rPr>
        <w:t>а</w:t>
      </w:r>
      <w:r>
        <w:t>влив</w:t>
      </w:r>
      <w:r>
        <w:rPr>
          <w:spacing w:val="-2"/>
        </w:rPr>
        <w:t>а</w:t>
      </w:r>
      <w:r>
        <w:rPr>
          <w:spacing w:val="-1"/>
        </w:rPr>
        <w:t>е</w:t>
      </w:r>
      <w:r>
        <w:t>т</w:t>
      </w:r>
      <w:r>
        <w:rPr>
          <w:spacing w:val="53"/>
        </w:rPr>
        <w:t xml:space="preserve"> </w:t>
      </w:r>
      <w:r>
        <w:t>и</w:t>
      </w:r>
      <w:r>
        <w:rPr>
          <w:spacing w:val="53"/>
        </w:rPr>
        <w:t xml:space="preserve"> </w:t>
      </w:r>
      <w:r>
        <w:t>опи</w:t>
      </w:r>
      <w:r>
        <w:rPr>
          <w:spacing w:val="-1"/>
        </w:rPr>
        <w:t>с</w:t>
      </w:r>
      <w:r>
        <w:t>ы</w:t>
      </w:r>
      <w:r>
        <w:rPr>
          <w:spacing w:val="-1"/>
        </w:rPr>
        <w:t>вае</w:t>
      </w:r>
      <w:r>
        <w:t>т</w:t>
      </w:r>
      <w:r>
        <w:rPr>
          <w:spacing w:val="53"/>
        </w:rPr>
        <w:t xml:space="preserve"> </w:t>
      </w:r>
      <w:r>
        <w:t>кл</w:t>
      </w:r>
      <w:r>
        <w:rPr>
          <w:spacing w:val="-1"/>
        </w:rPr>
        <w:t>асс</w:t>
      </w:r>
      <w:r>
        <w:t>ы</w:t>
      </w:r>
      <w:r>
        <w:rPr>
          <w:spacing w:val="56"/>
        </w:rPr>
        <w:t xml:space="preserve"> </w:t>
      </w:r>
      <w:r>
        <w:rPr>
          <w:i/>
          <w:iCs/>
          <w:spacing w:val="-1"/>
        </w:rPr>
        <w:t>у</w:t>
      </w:r>
      <w:r>
        <w:rPr>
          <w:i/>
          <w:iCs/>
        </w:rPr>
        <w:t>ч</w:t>
      </w:r>
      <w:r>
        <w:rPr>
          <w:i/>
          <w:iCs/>
          <w:spacing w:val="1"/>
        </w:rPr>
        <w:t>е</w:t>
      </w:r>
      <w:r>
        <w:rPr>
          <w:i/>
          <w:iCs/>
          <w:spacing w:val="-1"/>
        </w:rPr>
        <w:t>б</w:t>
      </w:r>
      <w:r>
        <w:rPr>
          <w:i/>
          <w:iCs/>
        </w:rPr>
        <w:t>н</w:t>
      </w:r>
      <w:r>
        <w:rPr>
          <w:i/>
          <w:iCs/>
          <w:spacing w:val="1"/>
        </w:rPr>
        <w:t>о</w:t>
      </w:r>
      <w:r>
        <w:rPr>
          <w:i/>
          <w:iCs/>
        </w:rPr>
        <w:t>- позна</w:t>
      </w:r>
      <w:r>
        <w:rPr>
          <w:i/>
          <w:iCs/>
          <w:spacing w:val="-1"/>
        </w:rPr>
        <w:t>в</w:t>
      </w:r>
      <w:r>
        <w:rPr>
          <w:i/>
          <w:iCs/>
        </w:rPr>
        <w:t>ат</w:t>
      </w:r>
      <w:r>
        <w:rPr>
          <w:i/>
          <w:iCs/>
          <w:spacing w:val="-2"/>
        </w:rPr>
        <w:t>е</w:t>
      </w:r>
      <w:r>
        <w:rPr>
          <w:i/>
          <w:iCs/>
        </w:rPr>
        <w:t>льных</w:t>
      </w:r>
      <w:r>
        <w:rPr>
          <w:i/>
          <w:iCs/>
          <w:spacing w:val="33"/>
        </w:rPr>
        <w:t xml:space="preserve"> </w:t>
      </w:r>
      <w:r>
        <w:t>и</w:t>
      </w:r>
      <w:r>
        <w:rPr>
          <w:spacing w:val="35"/>
        </w:rPr>
        <w:t xml:space="preserve"> </w:t>
      </w:r>
      <w:r>
        <w:rPr>
          <w:i/>
          <w:iCs/>
          <w:spacing w:val="-1"/>
        </w:rPr>
        <w:t>у</w:t>
      </w:r>
      <w:r>
        <w:rPr>
          <w:i/>
          <w:iCs/>
        </w:rPr>
        <w:t>ч</w:t>
      </w:r>
      <w:r>
        <w:rPr>
          <w:i/>
          <w:iCs/>
          <w:spacing w:val="-4"/>
        </w:rPr>
        <w:t>е</w:t>
      </w:r>
      <w:r>
        <w:rPr>
          <w:i/>
          <w:iCs/>
          <w:spacing w:val="-1"/>
        </w:rPr>
        <w:t>б</w:t>
      </w:r>
      <w:r>
        <w:rPr>
          <w:i/>
          <w:iCs/>
        </w:rPr>
        <w:t>но</w:t>
      </w:r>
      <w:r>
        <w:rPr>
          <w:i/>
          <w:iCs/>
          <w:spacing w:val="-1"/>
        </w:rPr>
        <w:t>-</w:t>
      </w:r>
      <w:r>
        <w:rPr>
          <w:i/>
          <w:iCs/>
        </w:rPr>
        <w:t>практич</w:t>
      </w:r>
      <w:r>
        <w:rPr>
          <w:i/>
          <w:iCs/>
          <w:spacing w:val="-1"/>
        </w:rPr>
        <w:t>ес</w:t>
      </w:r>
      <w:r>
        <w:rPr>
          <w:i/>
          <w:iCs/>
        </w:rPr>
        <w:t>ких</w:t>
      </w:r>
      <w:r>
        <w:rPr>
          <w:i/>
          <w:iCs/>
          <w:spacing w:val="32"/>
        </w:rPr>
        <w:t xml:space="preserve"> </w:t>
      </w:r>
      <w:r>
        <w:rPr>
          <w:i/>
          <w:iCs/>
        </w:rPr>
        <w:t>зада</w:t>
      </w:r>
      <w:r>
        <w:rPr>
          <w:i/>
          <w:iCs/>
          <w:spacing w:val="1"/>
        </w:rPr>
        <w:t>ч</w:t>
      </w:r>
      <w:r>
        <w:t>,</w:t>
      </w:r>
      <w:r>
        <w:rPr>
          <w:spacing w:val="33"/>
        </w:rPr>
        <w:t xml:space="preserve"> </w:t>
      </w:r>
      <w:r>
        <w:t>которые</w:t>
      </w:r>
      <w:r>
        <w:rPr>
          <w:spacing w:val="31"/>
        </w:rPr>
        <w:t xml:space="preserve"> </w:t>
      </w:r>
      <w:r>
        <w:t>о</w:t>
      </w:r>
      <w:r>
        <w:rPr>
          <w:spacing w:val="-1"/>
        </w:rPr>
        <w:t>с</w:t>
      </w:r>
      <w:r>
        <w:t>в</w:t>
      </w:r>
      <w:r>
        <w:rPr>
          <w:spacing w:val="-2"/>
        </w:rPr>
        <w:t>а</w:t>
      </w:r>
      <w:r>
        <w:t>ив</w:t>
      </w:r>
      <w:r>
        <w:rPr>
          <w:spacing w:val="-2"/>
        </w:rPr>
        <w:t>а</w:t>
      </w:r>
      <w:r>
        <w:t>ют</w:t>
      </w:r>
      <w:r>
        <w:rPr>
          <w:spacing w:val="36"/>
        </w:rPr>
        <w:t xml:space="preserve"> </w:t>
      </w:r>
      <w:r>
        <w:rPr>
          <w:spacing w:val="-5"/>
        </w:rPr>
        <w:t>у</w:t>
      </w:r>
      <w:r>
        <w:rPr>
          <w:spacing w:val="-1"/>
        </w:rPr>
        <w:t>ча</w:t>
      </w:r>
      <w:r>
        <w:t>щи</w:t>
      </w:r>
      <w:r>
        <w:rPr>
          <w:spacing w:val="-1"/>
        </w:rPr>
        <w:t>ес</w:t>
      </w:r>
      <w:r>
        <w:t>я</w:t>
      </w:r>
      <w:r>
        <w:rPr>
          <w:spacing w:val="33"/>
        </w:rPr>
        <w:t xml:space="preserve"> </w:t>
      </w:r>
      <w:r>
        <w:t>в</w:t>
      </w:r>
      <w:r>
        <w:rPr>
          <w:spacing w:val="32"/>
        </w:rPr>
        <w:t xml:space="preserve"> </w:t>
      </w:r>
      <w:r>
        <w:rPr>
          <w:spacing w:val="2"/>
        </w:rPr>
        <w:t>х</w:t>
      </w:r>
      <w:r>
        <w:t>оде о</w:t>
      </w:r>
      <w:r>
        <w:rPr>
          <w:spacing w:val="2"/>
        </w:rPr>
        <w:t>б</w:t>
      </w:r>
      <w:r>
        <w:rPr>
          <w:spacing w:val="-5"/>
        </w:rPr>
        <w:t>у</w:t>
      </w:r>
      <w:r>
        <w:rPr>
          <w:spacing w:val="1"/>
        </w:rPr>
        <w:t>ч</w:t>
      </w:r>
      <w:r>
        <w:rPr>
          <w:spacing w:val="-1"/>
        </w:rPr>
        <w:t>е</w:t>
      </w:r>
      <w:r>
        <w:t>ния,</w:t>
      </w:r>
      <w:r>
        <w:rPr>
          <w:spacing w:val="45"/>
        </w:rPr>
        <w:t xml:space="preserve"> </w:t>
      </w:r>
      <w:r>
        <w:t>о</w:t>
      </w:r>
      <w:r>
        <w:rPr>
          <w:spacing w:val="-1"/>
        </w:rPr>
        <w:t>с</w:t>
      </w:r>
      <w:r>
        <w:t>обо</w:t>
      </w:r>
      <w:r>
        <w:rPr>
          <w:spacing w:val="45"/>
        </w:rPr>
        <w:t xml:space="preserve"> </w:t>
      </w:r>
      <w:r>
        <w:t>в</w:t>
      </w:r>
      <w:r>
        <w:rPr>
          <w:spacing w:val="-1"/>
        </w:rPr>
        <w:t>ы</w:t>
      </w:r>
      <w:r>
        <w:t>д</w:t>
      </w:r>
      <w:r>
        <w:rPr>
          <w:spacing w:val="-1"/>
        </w:rPr>
        <w:t>е</w:t>
      </w:r>
      <w:r>
        <w:rPr>
          <w:spacing w:val="2"/>
        </w:rPr>
        <w:t>л</w:t>
      </w:r>
      <w:r>
        <w:t>яя</w:t>
      </w:r>
      <w:r>
        <w:rPr>
          <w:spacing w:val="45"/>
        </w:rPr>
        <w:t xml:space="preserve"> </w:t>
      </w:r>
      <w:r>
        <w:rPr>
          <w:spacing w:val="-1"/>
        </w:rPr>
        <w:t>с</w:t>
      </w:r>
      <w:r>
        <w:t>р</w:t>
      </w:r>
      <w:r>
        <w:rPr>
          <w:spacing w:val="-1"/>
        </w:rPr>
        <w:t>е</w:t>
      </w:r>
      <w:r>
        <w:t>ди</w:t>
      </w:r>
      <w:r>
        <w:rPr>
          <w:spacing w:val="46"/>
        </w:rPr>
        <w:t xml:space="preserve"> </w:t>
      </w:r>
      <w:r>
        <w:t>них</w:t>
      </w:r>
      <w:r>
        <w:rPr>
          <w:spacing w:val="47"/>
        </w:rPr>
        <w:t xml:space="preserve"> </w:t>
      </w:r>
      <w:r>
        <w:t>т</w:t>
      </w:r>
      <w:r>
        <w:rPr>
          <w:spacing w:val="-1"/>
        </w:rPr>
        <w:t>е</w:t>
      </w:r>
      <w:r>
        <w:t>,</w:t>
      </w:r>
      <w:r>
        <w:rPr>
          <w:spacing w:val="49"/>
        </w:rPr>
        <w:t xml:space="preserve"> </w:t>
      </w:r>
      <w:r>
        <w:t>к</w:t>
      </w:r>
      <w:r>
        <w:rPr>
          <w:spacing w:val="-3"/>
        </w:rPr>
        <w:t>о</w:t>
      </w:r>
      <w:r>
        <w:t>т</w:t>
      </w:r>
      <w:r>
        <w:rPr>
          <w:spacing w:val="-3"/>
        </w:rPr>
        <w:t>о</w:t>
      </w:r>
      <w:r>
        <w:t>рые</w:t>
      </w:r>
      <w:r>
        <w:rPr>
          <w:spacing w:val="43"/>
        </w:rPr>
        <w:t xml:space="preserve"> </w:t>
      </w:r>
      <w:r>
        <w:t>в</w:t>
      </w:r>
      <w:r>
        <w:rPr>
          <w:spacing w:val="-1"/>
        </w:rPr>
        <w:t>ы</w:t>
      </w:r>
      <w:r>
        <w:t>но</w:t>
      </w:r>
      <w:r>
        <w:rPr>
          <w:spacing w:val="-1"/>
        </w:rPr>
        <w:t>с</w:t>
      </w:r>
      <w:r>
        <w:t>ят</w:t>
      </w:r>
      <w:r>
        <w:rPr>
          <w:spacing w:val="-1"/>
        </w:rPr>
        <w:t>с</w:t>
      </w:r>
      <w:r>
        <w:t>я</w:t>
      </w:r>
      <w:r>
        <w:rPr>
          <w:spacing w:val="45"/>
        </w:rPr>
        <w:t xml:space="preserve"> </w:t>
      </w:r>
      <w:r>
        <w:t>на</w:t>
      </w:r>
      <w:r>
        <w:rPr>
          <w:spacing w:val="44"/>
        </w:rPr>
        <w:t xml:space="preserve"> </w:t>
      </w:r>
      <w:r>
        <w:t>ито</w:t>
      </w:r>
      <w:r>
        <w:rPr>
          <w:spacing w:val="2"/>
        </w:rPr>
        <w:t>г</w:t>
      </w:r>
      <w:r>
        <w:t>о</w:t>
      </w:r>
      <w:r>
        <w:rPr>
          <w:spacing w:val="1"/>
        </w:rPr>
        <w:t>в</w:t>
      </w:r>
      <w:r>
        <w:rPr>
          <w:spacing w:val="-5"/>
        </w:rPr>
        <w:t>у</w:t>
      </w:r>
      <w:r>
        <w:t>ю</w:t>
      </w:r>
      <w:r>
        <w:rPr>
          <w:spacing w:val="45"/>
        </w:rPr>
        <w:t xml:space="preserve"> </w:t>
      </w:r>
      <w:r>
        <w:t>оц</w:t>
      </w:r>
      <w:r>
        <w:rPr>
          <w:spacing w:val="-1"/>
        </w:rPr>
        <w:t>е</w:t>
      </w:r>
      <w:r>
        <w:t>н</w:t>
      </w:r>
      <w:r>
        <w:rPr>
          <w:spacing w:val="3"/>
        </w:rPr>
        <w:t>к</w:t>
      </w:r>
      <w:r>
        <w:rPr>
          <w:spacing w:val="-5"/>
        </w:rPr>
        <w:t>у</w:t>
      </w:r>
      <w:r>
        <w:t>,</w:t>
      </w:r>
      <w:r>
        <w:rPr>
          <w:spacing w:val="47"/>
        </w:rPr>
        <w:t xml:space="preserve"> </w:t>
      </w:r>
      <w:r>
        <w:t>в</w:t>
      </w:r>
      <w:r>
        <w:rPr>
          <w:spacing w:val="44"/>
        </w:rPr>
        <w:t xml:space="preserve"> </w:t>
      </w:r>
      <w:r>
        <w:t xml:space="preserve">том </w:t>
      </w:r>
      <w:r>
        <w:rPr>
          <w:spacing w:val="-1"/>
        </w:rPr>
        <w:t>ч</w:t>
      </w:r>
      <w:r>
        <w:t>и</w:t>
      </w:r>
      <w:r>
        <w:rPr>
          <w:spacing w:val="-1"/>
        </w:rPr>
        <w:t>с</w:t>
      </w:r>
      <w:r>
        <w:t>ле</w:t>
      </w:r>
      <w:r>
        <w:rPr>
          <w:spacing w:val="35"/>
        </w:rPr>
        <w:t xml:space="preserve"> </w:t>
      </w:r>
      <w:r>
        <w:t>го</w:t>
      </w:r>
      <w:r>
        <w:rPr>
          <w:spacing w:val="3"/>
        </w:rPr>
        <w:t>с</w:t>
      </w:r>
      <w:r>
        <w:rPr>
          <w:spacing w:val="-5"/>
        </w:rPr>
        <w:t>у</w:t>
      </w:r>
      <w:r>
        <w:t>д</w:t>
      </w:r>
      <w:r>
        <w:rPr>
          <w:spacing w:val="-1"/>
        </w:rPr>
        <w:t>а</w:t>
      </w:r>
      <w:r>
        <w:t>р</w:t>
      </w:r>
      <w:r>
        <w:rPr>
          <w:spacing w:val="-1"/>
        </w:rPr>
        <w:t>с</w:t>
      </w:r>
      <w:r>
        <w:t>т</w:t>
      </w:r>
      <w:r>
        <w:rPr>
          <w:spacing w:val="1"/>
        </w:rPr>
        <w:t>в</w:t>
      </w:r>
      <w:r>
        <w:rPr>
          <w:spacing w:val="-1"/>
        </w:rPr>
        <w:t>е</w:t>
      </w:r>
      <w:r>
        <w:t>н</w:t>
      </w:r>
      <w:r>
        <w:rPr>
          <w:spacing w:val="3"/>
        </w:rPr>
        <w:t>н</w:t>
      </w:r>
      <w:r>
        <w:rPr>
          <w:spacing w:val="-3"/>
        </w:rPr>
        <w:t>у</w:t>
      </w:r>
      <w:r>
        <w:t>ю</w:t>
      </w:r>
      <w:r>
        <w:rPr>
          <w:spacing w:val="36"/>
        </w:rPr>
        <w:t xml:space="preserve"> </w:t>
      </w:r>
      <w:r>
        <w:t>итого</w:t>
      </w:r>
      <w:r>
        <w:rPr>
          <w:spacing w:val="1"/>
        </w:rPr>
        <w:t>в</w:t>
      </w:r>
      <w:r>
        <w:rPr>
          <w:spacing w:val="-8"/>
        </w:rPr>
        <w:t>у</w:t>
      </w:r>
      <w:r>
        <w:t>ю</w:t>
      </w:r>
      <w:r>
        <w:rPr>
          <w:spacing w:val="36"/>
        </w:rPr>
        <w:t xml:space="preserve"> </w:t>
      </w:r>
      <w:r>
        <w:rPr>
          <w:spacing w:val="-1"/>
        </w:rPr>
        <w:t>а</w:t>
      </w:r>
      <w:r>
        <w:t>тт</w:t>
      </w:r>
      <w:r>
        <w:rPr>
          <w:spacing w:val="-1"/>
        </w:rPr>
        <w:t>ес</w:t>
      </w:r>
      <w:r>
        <w:t>т</w:t>
      </w:r>
      <w:r>
        <w:rPr>
          <w:spacing w:val="-1"/>
        </w:rPr>
        <w:t>а</w:t>
      </w:r>
      <w:r>
        <w:t>цию</w:t>
      </w:r>
      <w:r>
        <w:rPr>
          <w:spacing w:val="36"/>
        </w:rPr>
        <w:t xml:space="preserve"> </w:t>
      </w:r>
      <w:r>
        <w:t>в</w:t>
      </w:r>
      <w:r>
        <w:rPr>
          <w:spacing w:val="-1"/>
        </w:rPr>
        <w:t>ы</w:t>
      </w:r>
      <w:r>
        <w:rPr>
          <w:spacing w:val="3"/>
        </w:rPr>
        <w:t>п</w:t>
      </w:r>
      <w:r>
        <w:rPr>
          <w:spacing w:val="-5"/>
        </w:rPr>
        <w:t>у</w:t>
      </w:r>
      <w:r>
        <w:rPr>
          <w:spacing w:val="-1"/>
        </w:rPr>
        <w:t>с</w:t>
      </w:r>
      <w:r>
        <w:t>кников.</w:t>
      </w:r>
      <w:r>
        <w:rPr>
          <w:spacing w:val="35"/>
        </w:rPr>
        <w:t xml:space="preserve"> </w:t>
      </w:r>
      <w:r>
        <w:t>Усп</w:t>
      </w:r>
      <w:r>
        <w:rPr>
          <w:spacing w:val="-4"/>
        </w:rPr>
        <w:t>е</w:t>
      </w:r>
      <w:r>
        <w:t>шное</w:t>
      </w:r>
      <w:r>
        <w:rPr>
          <w:spacing w:val="34"/>
        </w:rPr>
        <w:t xml:space="preserve"> </w:t>
      </w:r>
      <w:r>
        <w:t>в</w:t>
      </w:r>
      <w:r>
        <w:rPr>
          <w:spacing w:val="-1"/>
        </w:rPr>
        <w:t>ы</w:t>
      </w:r>
      <w:r>
        <w:t>пол</w:t>
      </w:r>
      <w:r>
        <w:rPr>
          <w:spacing w:val="1"/>
        </w:rPr>
        <w:t>н</w:t>
      </w:r>
      <w:r>
        <w:rPr>
          <w:spacing w:val="-1"/>
        </w:rPr>
        <w:t>е</w:t>
      </w:r>
      <w:r>
        <w:rPr>
          <w:spacing w:val="-2"/>
        </w:rPr>
        <w:t>н</w:t>
      </w:r>
      <w:r>
        <w:t>ие</w:t>
      </w:r>
      <w:r>
        <w:rPr>
          <w:spacing w:val="34"/>
        </w:rPr>
        <w:t xml:space="preserve"> </w:t>
      </w:r>
      <w:r>
        <w:t>э</w:t>
      </w:r>
      <w:r>
        <w:rPr>
          <w:spacing w:val="-2"/>
        </w:rPr>
        <w:t>ти</w:t>
      </w:r>
      <w:r>
        <w:t>х з</w:t>
      </w:r>
      <w:r>
        <w:rPr>
          <w:spacing w:val="-1"/>
        </w:rPr>
        <w:t>а</w:t>
      </w:r>
      <w:r>
        <w:t>д</w:t>
      </w:r>
      <w:r>
        <w:rPr>
          <w:spacing w:val="-1"/>
        </w:rPr>
        <w:t>а</w:t>
      </w:r>
      <w:r>
        <w:t>ч</w:t>
      </w:r>
      <w:r>
        <w:rPr>
          <w:spacing w:val="6"/>
        </w:rPr>
        <w:t xml:space="preserve"> </w:t>
      </w:r>
      <w:r>
        <w:t>тр</w:t>
      </w:r>
      <w:r>
        <w:rPr>
          <w:spacing w:val="-1"/>
        </w:rPr>
        <w:t>е</w:t>
      </w:r>
      <w:r>
        <w:rPr>
          <w:spacing w:val="4"/>
        </w:rPr>
        <w:t>б</w:t>
      </w:r>
      <w:r>
        <w:rPr>
          <w:spacing w:val="-5"/>
        </w:rPr>
        <w:t>у</w:t>
      </w:r>
      <w:r>
        <w:rPr>
          <w:spacing w:val="-1"/>
        </w:rPr>
        <w:t>е</w:t>
      </w:r>
      <w:r>
        <w:t>т</w:t>
      </w:r>
      <w:r>
        <w:rPr>
          <w:spacing w:val="7"/>
        </w:rPr>
        <w:t xml:space="preserve"> </w:t>
      </w:r>
      <w:r>
        <w:t>от</w:t>
      </w:r>
      <w:r>
        <w:rPr>
          <w:spacing w:val="12"/>
        </w:rPr>
        <w:t xml:space="preserve"> </w:t>
      </w:r>
      <w:r>
        <w:rPr>
          <w:spacing w:val="-5"/>
        </w:rPr>
        <w:t>у</w:t>
      </w:r>
      <w:r>
        <w:rPr>
          <w:spacing w:val="1"/>
        </w:rPr>
        <w:t>ча</w:t>
      </w:r>
      <w:r>
        <w:t>щи</w:t>
      </w:r>
      <w:r>
        <w:rPr>
          <w:spacing w:val="2"/>
        </w:rPr>
        <w:t>х</w:t>
      </w:r>
      <w:r>
        <w:rPr>
          <w:spacing w:val="-1"/>
        </w:rPr>
        <w:t>с</w:t>
      </w:r>
      <w:r>
        <w:t>я</w:t>
      </w:r>
      <w:r>
        <w:rPr>
          <w:spacing w:val="6"/>
        </w:rPr>
        <w:t xml:space="preserve"> </w:t>
      </w:r>
      <w:r>
        <w:t>овл</w:t>
      </w:r>
      <w:r>
        <w:rPr>
          <w:spacing w:val="-2"/>
        </w:rPr>
        <w:t>а</w:t>
      </w:r>
      <w:r>
        <w:t>д</w:t>
      </w:r>
      <w:r>
        <w:rPr>
          <w:spacing w:val="-1"/>
        </w:rPr>
        <w:t>е</w:t>
      </w:r>
      <w:r>
        <w:t>ния</w:t>
      </w:r>
      <w:r>
        <w:rPr>
          <w:spacing w:val="11"/>
        </w:rPr>
        <w:t xml:space="preserve"> </w:t>
      </w:r>
      <w:r>
        <w:rPr>
          <w:i/>
          <w:iCs/>
          <w:spacing w:val="-1"/>
        </w:rPr>
        <w:t>с</w:t>
      </w:r>
      <w:r>
        <w:rPr>
          <w:i/>
          <w:iCs/>
        </w:rPr>
        <w:t>и</w:t>
      </w:r>
      <w:r>
        <w:rPr>
          <w:i/>
          <w:iCs/>
          <w:spacing w:val="-1"/>
        </w:rPr>
        <w:t>с</w:t>
      </w:r>
      <w:r>
        <w:rPr>
          <w:i/>
          <w:iCs/>
        </w:rPr>
        <w:t>т</w:t>
      </w:r>
      <w:r>
        <w:rPr>
          <w:i/>
          <w:iCs/>
          <w:spacing w:val="-2"/>
        </w:rPr>
        <w:t>е</w:t>
      </w:r>
      <w:r>
        <w:rPr>
          <w:i/>
          <w:iCs/>
        </w:rPr>
        <w:t>мой</w:t>
      </w:r>
      <w:r>
        <w:rPr>
          <w:i/>
          <w:iCs/>
          <w:spacing w:val="7"/>
        </w:rPr>
        <w:t xml:space="preserve"> </w:t>
      </w:r>
      <w:r>
        <w:rPr>
          <w:i/>
          <w:iCs/>
          <w:spacing w:val="-1"/>
        </w:rPr>
        <w:t>у</w:t>
      </w:r>
      <w:r>
        <w:rPr>
          <w:i/>
          <w:iCs/>
        </w:rPr>
        <w:t>ч</w:t>
      </w:r>
      <w:r>
        <w:rPr>
          <w:i/>
          <w:iCs/>
          <w:spacing w:val="-1"/>
        </w:rPr>
        <w:t>еб</w:t>
      </w:r>
      <w:r>
        <w:rPr>
          <w:i/>
          <w:iCs/>
        </w:rPr>
        <w:t>ных</w:t>
      </w:r>
      <w:r>
        <w:rPr>
          <w:i/>
          <w:iCs/>
          <w:spacing w:val="6"/>
        </w:rPr>
        <w:t xml:space="preserve"> </w:t>
      </w:r>
      <w:r>
        <w:rPr>
          <w:i/>
          <w:iCs/>
        </w:rPr>
        <w:t>д</w:t>
      </w:r>
      <w:r>
        <w:rPr>
          <w:i/>
          <w:iCs/>
          <w:spacing w:val="-1"/>
        </w:rPr>
        <w:t>е</w:t>
      </w:r>
      <w:r>
        <w:rPr>
          <w:i/>
          <w:iCs/>
          <w:spacing w:val="2"/>
        </w:rPr>
        <w:t>й</w:t>
      </w:r>
      <w:r>
        <w:rPr>
          <w:i/>
          <w:iCs/>
          <w:spacing w:val="-1"/>
        </w:rPr>
        <w:t>с</w:t>
      </w:r>
      <w:r>
        <w:rPr>
          <w:i/>
          <w:iCs/>
          <w:spacing w:val="1"/>
        </w:rPr>
        <w:t>т</w:t>
      </w:r>
      <w:r>
        <w:rPr>
          <w:i/>
          <w:iCs/>
          <w:spacing w:val="-1"/>
        </w:rPr>
        <w:t>в</w:t>
      </w:r>
      <w:r>
        <w:rPr>
          <w:i/>
          <w:iCs/>
        </w:rPr>
        <w:t>ий</w:t>
      </w:r>
      <w:r>
        <w:rPr>
          <w:i/>
          <w:iCs/>
          <w:spacing w:val="10"/>
        </w:rPr>
        <w:t xml:space="preserve"> </w:t>
      </w:r>
      <w:r>
        <w:rPr>
          <w:spacing w:val="3"/>
        </w:rPr>
        <w:t>(</w:t>
      </w:r>
      <w:r>
        <w:rPr>
          <w:spacing w:val="-8"/>
        </w:rPr>
        <w:t>у</w:t>
      </w:r>
      <w:r>
        <w:t>ни</w:t>
      </w:r>
      <w:r>
        <w:rPr>
          <w:spacing w:val="1"/>
        </w:rPr>
        <w:t>в</w:t>
      </w:r>
      <w:r>
        <w:rPr>
          <w:spacing w:val="-1"/>
        </w:rPr>
        <w:t>е</w:t>
      </w:r>
      <w:r>
        <w:t>р</w:t>
      </w:r>
      <w:r>
        <w:rPr>
          <w:spacing w:val="-1"/>
        </w:rPr>
        <w:t>са</w:t>
      </w:r>
      <w:r>
        <w:t>льных</w:t>
      </w:r>
      <w:r>
        <w:rPr>
          <w:spacing w:val="6"/>
        </w:rPr>
        <w:t xml:space="preserve"> </w:t>
      </w:r>
      <w:r>
        <w:t xml:space="preserve">и </w:t>
      </w:r>
      <w:r>
        <w:rPr>
          <w:spacing w:val="-1"/>
        </w:rPr>
        <w:t>с</w:t>
      </w:r>
      <w:r>
        <w:t>п</w:t>
      </w:r>
      <w:r>
        <w:rPr>
          <w:spacing w:val="-1"/>
        </w:rPr>
        <w:t>е</w:t>
      </w:r>
      <w:r>
        <w:t>циф</w:t>
      </w:r>
      <w:r>
        <w:rPr>
          <w:spacing w:val="1"/>
        </w:rPr>
        <w:t>и</w:t>
      </w:r>
      <w:r>
        <w:rPr>
          <w:spacing w:val="-1"/>
        </w:rPr>
        <w:t>чес</w:t>
      </w:r>
      <w:r>
        <w:t>к</w:t>
      </w:r>
      <w:r>
        <w:rPr>
          <w:spacing w:val="-2"/>
        </w:rPr>
        <w:t>и</w:t>
      </w:r>
      <w:r>
        <w:t>х</w:t>
      </w:r>
      <w:r>
        <w:rPr>
          <w:spacing w:val="11"/>
        </w:rPr>
        <w:t xml:space="preserve"> </w:t>
      </w:r>
      <w:r>
        <w:t>для</w:t>
      </w:r>
      <w:r>
        <w:rPr>
          <w:spacing w:val="7"/>
        </w:rPr>
        <w:t xml:space="preserve"> </w:t>
      </w:r>
      <w:r>
        <w:t>д</w:t>
      </w:r>
      <w:r>
        <w:rPr>
          <w:spacing w:val="-1"/>
        </w:rPr>
        <w:t>а</w:t>
      </w:r>
      <w:r>
        <w:t>нного</w:t>
      </w:r>
      <w:r>
        <w:rPr>
          <w:spacing w:val="11"/>
        </w:rPr>
        <w:t xml:space="preserve"> </w:t>
      </w:r>
      <w:r>
        <w:rPr>
          <w:spacing w:val="-5"/>
        </w:rPr>
        <w:t>у</w:t>
      </w:r>
      <w:r>
        <w:rPr>
          <w:spacing w:val="-1"/>
        </w:rPr>
        <w:t>че</w:t>
      </w:r>
      <w:r>
        <w:t>б</w:t>
      </w:r>
      <w:r>
        <w:rPr>
          <w:spacing w:val="1"/>
        </w:rPr>
        <w:t>н</w:t>
      </w:r>
      <w:r>
        <w:t>ого</w:t>
      </w:r>
      <w:r>
        <w:rPr>
          <w:spacing w:val="9"/>
        </w:rPr>
        <w:t xml:space="preserve"> </w:t>
      </w:r>
      <w:r>
        <w:t>пр</w:t>
      </w:r>
      <w:r>
        <w:rPr>
          <w:spacing w:val="-1"/>
        </w:rPr>
        <w:t>е</w:t>
      </w:r>
      <w:r>
        <w:t>дм</w:t>
      </w:r>
      <w:r>
        <w:rPr>
          <w:spacing w:val="-2"/>
        </w:rPr>
        <w:t>е</w:t>
      </w:r>
      <w:r>
        <w:t>т</w:t>
      </w:r>
      <w:r>
        <w:rPr>
          <w:spacing w:val="-1"/>
        </w:rPr>
        <w:t>а</w:t>
      </w:r>
      <w:r>
        <w:t>:</w:t>
      </w:r>
      <w:r>
        <w:rPr>
          <w:spacing w:val="9"/>
        </w:rPr>
        <w:t xml:space="preserve"> </w:t>
      </w:r>
      <w:r>
        <w:t>л</w:t>
      </w:r>
      <w:r>
        <w:rPr>
          <w:spacing w:val="1"/>
        </w:rPr>
        <w:t>и</w:t>
      </w:r>
      <w:r>
        <w:rPr>
          <w:spacing w:val="-1"/>
        </w:rPr>
        <w:t>ч</w:t>
      </w:r>
      <w:r>
        <w:t>но</w:t>
      </w:r>
      <w:r>
        <w:rPr>
          <w:spacing w:val="-1"/>
        </w:rPr>
        <w:t>с</w:t>
      </w:r>
      <w:r>
        <w:t>т</w:t>
      </w:r>
      <w:r>
        <w:rPr>
          <w:spacing w:val="7"/>
        </w:rPr>
        <w:t>н</w:t>
      </w:r>
      <w:r>
        <w:rPr>
          <w:spacing w:val="-3"/>
        </w:rPr>
        <w:t>ы</w:t>
      </w:r>
      <w:r>
        <w:rPr>
          <w:spacing w:val="2"/>
        </w:rPr>
        <w:t>х</w:t>
      </w:r>
      <w:r>
        <w:t>,</w:t>
      </w:r>
      <w:r>
        <w:rPr>
          <w:spacing w:val="9"/>
        </w:rPr>
        <w:t xml:space="preserve"> </w:t>
      </w:r>
      <w:r>
        <w:t>р</w:t>
      </w:r>
      <w:r>
        <w:rPr>
          <w:spacing w:val="-1"/>
        </w:rPr>
        <w:t>е</w:t>
      </w:r>
      <w:r>
        <w:rPr>
          <w:spacing w:val="2"/>
        </w:rPr>
        <w:t>г</w:t>
      </w:r>
      <w:r>
        <w:rPr>
          <w:spacing w:val="-5"/>
        </w:rPr>
        <w:t>у</w:t>
      </w:r>
      <w:r>
        <w:t>лятивных, ко</w:t>
      </w:r>
      <w:r>
        <w:rPr>
          <w:spacing w:val="-1"/>
        </w:rPr>
        <w:t>м</w:t>
      </w:r>
      <w:r>
        <w:rPr>
          <w:spacing w:val="1"/>
        </w:rPr>
        <w:t>м</w:t>
      </w:r>
      <w:r>
        <w:rPr>
          <w:spacing w:val="-5"/>
        </w:rPr>
        <w:t>у</w:t>
      </w:r>
      <w:r>
        <w:t>ник</w:t>
      </w:r>
      <w:r>
        <w:rPr>
          <w:spacing w:val="-1"/>
        </w:rPr>
        <w:t>а</w:t>
      </w:r>
      <w:r>
        <w:t>тивн</w:t>
      </w:r>
      <w:r>
        <w:rPr>
          <w:spacing w:val="-3"/>
        </w:rPr>
        <w:t>ы</w:t>
      </w:r>
      <w:r>
        <w:rPr>
          <w:spacing w:val="2"/>
        </w:rPr>
        <w:t>х</w:t>
      </w:r>
      <w:r>
        <w:t>,</w:t>
      </w:r>
      <w:r>
        <w:rPr>
          <w:spacing w:val="38"/>
        </w:rPr>
        <w:t xml:space="preserve"> </w:t>
      </w:r>
      <w:r>
        <w:t>п</w:t>
      </w:r>
      <w:r>
        <w:rPr>
          <w:spacing w:val="-3"/>
        </w:rPr>
        <w:t>о</w:t>
      </w:r>
      <w:r>
        <w:rPr>
          <w:spacing w:val="-2"/>
        </w:rPr>
        <w:t>з</w:t>
      </w:r>
      <w:r>
        <w:t>н</w:t>
      </w:r>
      <w:r>
        <w:rPr>
          <w:spacing w:val="-1"/>
        </w:rPr>
        <w:t>а</w:t>
      </w:r>
      <w:r>
        <w:t>в</w:t>
      </w:r>
      <w:r>
        <w:rPr>
          <w:spacing w:val="-2"/>
        </w:rPr>
        <w:t>а</w:t>
      </w:r>
      <w:r>
        <w:t>т</w:t>
      </w:r>
      <w:r>
        <w:rPr>
          <w:spacing w:val="-1"/>
        </w:rPr>
        <w:t>е</w:t>
      </w:r>
      <w:r>
        <w:t>льны</w:t>
      </w:r>
      <w:r>
        <w:rPr>
          <w:spacing w:val="1"/>
        </w:rPr>
        <w:t>х</w:t>
      </w:r>
      <w:r>
        <w:t>)</w:t>
      </w:r>
      <w:r>
        <w:rPr>
          <w:spacing w:val="37"/>
        </w:rPr>
        <w:t xml:space="preserve"> </w:t>
      </w:r>
      <w:r>
        <w:t>с</w:t>
      </w:r>
      <w:r>
        <w:rPr>
          <w:spacing w:val="42"/>
        </w:rPr>
        <w:t xml:space="preserve"> </w:t>
      </w:r>
      <w:r>
        <w:rPr>
          <w:i/>
          <w:iCs/>
          <w:spacing w:val="-1"/>
        </w:rPr>
        <w:t>у</w:t>
      </w:r>
      <w:r>
        <w:rPr>
          <w:i/>
          <w:iCs/>
        </w:rPr>
        <w:t>ч</w:t>
      </w:r>
      <w:r>
        <w:rPr>
          <w:i/>
          <w:iCs/>
          <w:spacing w:val="-1"/>
        </w:rPr>
        <w:t>еб</w:t>
      </w:r>
      <w:r>
        <w:rPr>
          <w:i/>
          <w:iCs/>
        </w:rPr>
        <w:t>ным</w:t>
      </w:r>
      <w:r>
        <w:rPr>
          <w:i/>
          <w:iCs/>
          <w:spacing w:val="38"/>
        </w:rPr>
        <w:t xml:space="preserve"> </w:t>
      </w:r>
      <w:r>
        <w:rPr>
          <w:i/>
          <w:iCs/>
        </w:rPr>
        <w:t>мат</w:t>
      </w:r>
      <w:r>
        <w:rPr>
          <w:i/>
          <w:iCs/>
          <w:spacing w:val="-1"/>
        </w:rPr>
        <w:t>е</w:t>
      </w:r>
      <w:r>
        <w:rPr>
          <w:i/>
          <w:iCs/>
        </w:rPr>
        <w:t>риало</w:t>
      </w:r>
      <w:r>
        <w:rPr>
          <w:i/>
          <w:iCs/>
          <w:spacing w:val="2"/>
        </w:rPr>
        <w:t>м</w:t>
      </w:r>
      <w:r>
        <w:t>,</w:t>
      </w:r>
      <w:r>
        <w:rPr>
          <w:spacing w:val="38"/>
        </w:rPr>
        <w:t xml:space="preserve"> </w:t>
      </w:r>
      <w:r>
        <w:t>и</w:t>
      </w:r>
      <w:r>
        <w:rPr>
          <w:spacing w:val="39"/>
        </w:rPr>
        <w:t xml:space="preserve"> </w:t>
      </w:r>
      <w:r>
        <w:t>пр</w:t>
      </w:r>
      <w:r>
        <w:rPr>
          <w:spacing w:val="-1"/>
        </w:rPr>
        <w:t>е</w:t>
      </w:r>
      <w:r>
        <w:rPr>
          <w:spacing w:val="-3"/>
        </w:rPr>
        <w:t>ж</w:t>
      </w:r>
      <w:r>
        <w:t>де</w:t>
      </w:r>
      <w:r>
        <w:rPr>
          <w:spacing w:val="37"/>
        </w:rPr>
        <w:t xml:space="preserve"> </w:t>
      </w:r>
      <w:r>
        <w:t>в</w:t>
      </w:r>
      <w:r>
        <w:rPr>
          <w:spacing w:val="-2"/>
        </w:rPr>
        <w:t>с</w:t>
      </w:r>
      <w:r>
        <w:rPr>
          <w:spacing w:val="-1"/>
        </w:rPr>
        <w:t>е</w:t>
      </w:r>
      <w:r>
        <w:t>го</w:t>
      </w:r>
      <w:r>
        <w:rPr>
          <w:spacing w:val="40"/>
        </w:rPr>
        <w:t xml:space="preserve"> </w:t>
      </w:r>
      <w:r>
        <w:t>с</w:t>
      </w:r>
      <w:r>
        <w:rPr>
          <w:spacing w:val="39"/>
        </w:rPr>
        <w:t xml:space="preserve"> </w:t>
      </w:r>
      <w:r>
        <w:rPr>
          <w:i/>
          <w:iCs/>
        </w:rPr>
        <w:t xml:space="preserve">опорным </w:t>
      </w:r>
      <w:r>
        <w:rPr>
          <w:i/>
          <w:iCs/>
          <w:spacing w:val="-1"/>
        </w:rPr>
        <w:t>у</w:t>
      </w:r>
      <w:r>
        <w:rPr>
          <w:i/>
          <w:iCs/>
        </w:rPr>
        <w:t>ч</w:t>
      </w:r>
      <w:r>
        <w:rPr>
          <w:i/>
          <w:iCs/>
          <w:spacing w:val="-1"/>
        </w:rPr>
        <w:t>еб</w:t>
      </w:r>
      <w:r>
        <w:rPr>
          <w:i/>
          <w:iCs/>
        </w:rPr>
        <w:t>ным мат</w:t>
      </w:r>
      <w:r>
        <w:rPr>
          <w:i/>
          <w:iCs/>
          <w:spacing w:val="-2"/>
        </w:rPr>
        <w:t>е</w:t>
      </w:r>
      <w:r>
        <w:rPr>
          <w:i/>
          <w:iCs/>
        </w:rPr>
        <w:t>риалом,</w:t>
      </w:r>
      <w:r>
        <w:rPr>
          <w:i/>
          <w:iCs/>
          <w:spacing w:val="2"/>
        </w:rPr>
        <w:t xml:space="preserve"> </w:t>
      </w:r>
      <w:r>
        <w:rPr>
          <w:spacing w:val="-1"/>
        </w:rPr>
        <w:t>с</w:t>
      </w:r>
      <w:r>
        <w:rPr>
          <w:spacing w:val="2"/>
        </w:rPr>
        <w:t>л</w:t>
      </w:r>
      <w:r>
        <w:rPr>
          <w:spacing w:val="-5"/>
        </w:rPr>
        <w:t>у</w:t>
      </w:r>
      <w:r>
        <w:rPr>
          <w:spacing w:val="1"/>
        </w:rPr>
        <w:t>ж</w:t>
      </w:r>
      <w:r>
        <w:rPr>
          <w:spacing w:val="-1"/>
        </w:rPr>
        <w:t>а</w:t>
      </w:r>
      <w:r>
        <w:t>щим</w:t>
      </w:r>
      <w:r>
        <w:rPr>
          <w:spacing w:val="-1"/>
        </w:rPr>
        <w:t xml:space="preserve"> </w:t>
      </w:r>
      <w:r>
        <w:t>о</w:t>
      </w:r>
      <w:r>
        <w:rPr>
          <w:spacing w:val="-1"/>
        </w:rPr>
        <w:t>с</w:t>
      </w:r>
      <w:r>
        <w:t xml:space="preserve">новой для </w:t>
      </w:r>
      <w:r>
        <w:rPr>
          <w:spacing w:val="1"/>
        </w:rPr>
        <w:t>п</w:t>
      </w:r>
      <w:r>
        <w:t>о</w:t>
      </w:r>
      <w:r>
        <w:rPr>
          <w:spacing w:val="-1"/>
        </w:rPr>
        <w:t>с</w:t>
      </w:r>
      <w:r>
        <w:t>л</w:t>
      </w:r>
      <w:r>
        <w:rPr>
          <w:spacing w:val="-1"/>
        </w:rPr>
        <w:t>е</w:t>
      </w:r>
      <w:r>
        <w:rPr>
          <w:spacing w:val="2"/>
        </w:rPr>
        <w:t>д</w:t>
      </w:r>
      <w:r>
        <w:rPr>
          <w:spacing w:val="-5"/>
        </w:rPr>
        <w:t>у</w:t>
      </w:r>
      <w:r>
        <w:t>ющ</w:t>
      </w:r>
      <w:r>
        <w:rPr>
          <w:spacing w:val="-1"/>
        </w:rPr>
        <w:t>е</w:t>
      </w:r>
      <w:r>
        <w:t>го о</w:t>
      </w:r>
      <w:r>
        <w:rPr>
          <w:spacing w:val="4"/>
        </w:rPr>
        <w:t>б</w:t>
      </w:r>
      <w:r>
        <w:rPr>
          <w:spacing w:val="-5"/>
        </w:rPr>
        <w:t>у</w:t>
      </w:r>
      <w:r>
        <w:rPr>
          <w:spacing w:val="1"/>
        </w:rPr>
        <w:t>ч</w:t>
      </w:r>
      <w:r>
        <w:rPr>
          <w:spacing w:val="-1"/>
        </w:rPr>
        <w:t>е</w:t>
      </w:r>
      <w:r>
        <w:t>ния.</w:t>
      </w:r>
    </w:p>
    <w:p w:rsidR="001741A9" w:rsidRDefault="001741A9">
      <w:pPr>
        <w:pStyle w:val="a3"/>
        <w:kinsoku w:val="0"/>
        <w:overflowPunct w:val="0"/>
        <w:spacing w:before="1" w:line="276" w:lineRule="auto"/>
        <w:ind w:right="110" w:firstLine="566"/>
        <w:jc w:val="both"/>
      </w:pPr>
      <w:r>
        <w:t>Ф</w:t>
      </w:r>
      <w:r>
        <w:rPr>
          <w:spacing w:val="-1"/>
        </w:rPr>
        <w:t>а</w:t>
      </w:r>
      <w:r>
        <w:t>кти</w:t>
      </w:r>
      <w:r>
        <w:rPr>
          <w:spacing w:val="-1"/>
        </w:rPr>
        <w:t>чес</w:t>
      </w:r>
      <w:r>
        <w:t>ки</w:t>
      </w:r>
      <w:r>
        <w:rPr>
          <w:spacing w:val="53"/>
        </w:rPr>
        <w:t xml:space="preserve"> </w:t>
      </w:r>
      <w:r>
        <w:t>л</w:t>
      </w:r>
      <w:r>
        <w:rPr>
          <w:spacing w:val="1"/>
        </w:rPr>
        <w:t>и</w:t>
      </w:r>
      <w:r>
        <w:rPr>
          <w:spacing w:val="-1"/>
        </w:rPr>
        <w:t>ч</w:t>
      </w:r>
      <w:r>
        <w:t>но</w:t>
      </w:r>
      <w:r>
        <w:rPr>
          <w:spacing w:val="-1"/>
        </w:rPr>
        <w:t>с</w:t>
      </w:r>
      <w:r>
        <w:rPr>
          <w:spacing w:val="-2"/>
        </w:rPr>
        <w:t>тн</w:t>
      </w:r>
      <w:r>
        <w:t>ы</w:t>
      </w:r>
      <w:r>
        <w:rPr>
          <w:spacing w:val="-2"/>
        </w:rPr>
        <w:t>е</w:t>
      </w:r>
      <w:r>
        <w:t>,</w:t>
      </w:r>
      <w:r>
        <w:rPr>
          <w:spacing w:val="52"/>
        </w:rPr>
        <w:t xml:space="preserve"> </w:t>
      </w:r>
      <w:r>
        <w:rPr>
          <w:spacing w:val="-1"/>
        </w:rPr>
        <w:t>ме</w:t>
      </w:r>
      <w:r>
        <w:rPr>
          <w:spacing w:val="2"/>
        </w:rPr>
        <w:t>т</w:t>
      </w:r>
      <w:r>
        <w:rPr>
          <w:spacing w:val="-1"/>
        </w:rPr>
        <w:t>а</w:t>
      </w:r>
      <w:r>
        <w:t>пр</w:t>
      </w:r>
      <w:r>
        <w:rPr>
          <w:spacing w:val="-1"/>
        </w:rPr>
        <w:t>е</w:t>
      </w:r>
      <w:r>
        <w:t>дм</w:t>
      </w:r>
      <w:r>
        <w:rPr>
          <w:spacing w:val="-2"/>
        </w:rPr>
        <w:t>е</w:t>
      </w:r>
      <w:r>
        <w:t>тные</w:t>
      </w:r>
      <w:r>
        <w:rPr>
          <w:spacing w:val="51"/>
        </w:rPr>
        <w:t xml:space="preserve"> </w:t>
      </w:r>
      <w:r>
        <w:t>и</w:t>
      </w:r>
      <w:r>
        <w:rPr>
          <w:spacing w:val="55"/>
        </w:rPr>
        <w:t xml:space="preserve"> </w:t>
      </w:r>
      <w:r>
        <w:t>пр</w:t>
      </w:r>
      <w:r>
        <w:rPr>
          <w:spacing w:val="-1"/>
        </w:rPr>
        <w:t>е</w:t>
      </w:r>
      <w:r>
        <w:t>дм</w:t>
      </w:r>
      <w:r>
        <w:rPr>
          <w:spacing w:val="-2"/>
        </w:rPr>
        <w:t>е</w:t>
      </w:r>
      <w:r>
        <w:t>тные</w:t>
      </w:r>
      <w:r>
        <w:rPr>
          <w:spacing w:val="51"/>
        </w:rPr>
        <w:t xml:space="preserve"> </w:t>
      </w:r>
      <w:r>
        <w:t>пл</w:t>
      </w:r>
      <w:r>
        <w:rPr>
          <w:spacing w:val="-1"/>
        </w:rPr>
        <w:t>а</w:t>
      </w:r>
      <w:r>
        <w:t>ни</w:t>
      </w:r>
      <w:r>
        <w:rPr>
          <w:spacing w:val="2"/>
        </w:rPr>
        <w:t>р</w:t>
      </w:r>
      <w:r>
        <w:rPr>
          <w:spacing w:val="-5"/>
        </w:rPr>
        <w:t>у</w:t>
      </w:r>
      <w:r>
        <w:rPr>
          <w:spacing w:val="1"/>
        </w:rPr>
        <w:t>е</w:t>
      </w:r>
      <w:r>
        <w:rPr>
          <w:spacing w:val="-1"/>
        </w:rPr>
        <w:t>м</w:t>
      </w:r>
      <w:r>
        <w:t>ые</w:t>
      </w:r>
      <w:r>
        <w:rPr>
          <w:spacing w:val="51"/>
        </w:rPr>
        <w:t xml:space="preserve"> </w:t>
      </w:r>
      <w:r>
        <w:t>р</w:t>
      </w:r>
      <w:r>
        <w:rPr>
          <w:spacing w:val="-1"/>
        </w:rPr>
        <w:t>е</w:t>
      </w:r>
      <w:r>
        <w:rPr>
          <w:spacing w:val="5"/>
        </w:rPr>
        <w:t>з</w:t>
      </w:r>
      <w:r>
        <w:rPr>
          <w:spacing w:val="-5"/>
        </w:rPr>
        <w:t>у</w:t>
      </w:r>
      <w:r>
        <w:t>льт</w:t>
      </w:r>
      <w:r>
        <w:rPr>
          <w:spacing w:val="-1"/>
        </w:rPr>
        <w:t>а</w:t>
      </w:r>
      <w:r>
        <w:t xml:space="preserve">ты </w:t>
      </w:r>
      <w:r>
        <w:rPr>
          <w:spacing w:val="-5"/>
        </w:rPr>
        <w:t>у</w:t>
      </w:r>
      <w:r>
        <w:rPr>
          <w:spacing w:val="1"/>
        </w:rPr>
        <w:t>с</w:t>
      </w:r>
      <w:r>
        <w:t>т</w:t>
      </w:r>
      <w:r>
        <w:rPr>
          <w:spacing w:val="-1"/>
        </w:rPr>
        <w:t>а</w:t>
      </w:r>
      <w:r>
        <w:t>н</w:t>
      </w:r>
      <w:r>
        <w:rPr>
          <w:spacing w:val="1"/>
        </w:rPr>
        <w:t>а</w:t>
      </w:r>
      <w:r>
        <w:t>влив</w:t>
      </w:r>
      <w:r>
        <w:rPr>
          <w:spacing w:val="-2"/>
        </w:rPr>
        <w:t>а</w:t>
      </w:r>
      <w:r>
        <w:t>ют</w:t>
      </w:r>
      <w:r>
        <w:rPr>
          <w:spacing w:val="50"/>
        </w:rPr>
        <w:t xml:space="preserve"> </w:t>
      </w:r>
      <w:r>
        <w:t>и</w:t>
      </w:r>
      <w:r>
        <w:rPr>
          <w:spacing w:val="51"/>
        </w:rPr>
        <w:t xml:space="preserve"> </w:t>
      </w:r>
      <w:r>
        <w:t>описы</w:t>
      </w:r>
      <w:r>
        <w:rPr>
          <w:spacing w:val="-1"/>
        </w:rPr>
        <w:t>ва</w:t>
      </w:r>
      <w:r>
        <w:t>ют</w:t>
      </w:r>
      <w:r>
        <w:rPr>
          <w:spacing w:val="50"/>
        </w:rPr>
        <w:t xml:space="preserve"> </w:t>
      </w:r>
      <w:r>
        <w:rPr>
          <w:spacing w:val="-1"/>
        </w:rPr>
        <w:t>с</w:t>
      </w:r>
      <w:r>
        <w:t>л</w:t>
      </w:r>
      <w:r>
        <w:rPr>
          <w:spacing w:val="-1"/>
        </w:rPr>
        <w:t>е</w:t>
      </w:r>
      <w:r>
        <w:rPr>
          <w:spacing w:val="4"/>
        </w:rPr>
        <w:t>д</w:t>
      </w:r>
      <w:r>
        <w:rPr>
          <w:spacing w:val="-8"/>
        </w:rPr>
        <w:t>у</w:t>
      </w:r>
      <w:r>
        <w:rPr>
          <w:spacing w:val="2"/>
        </w:rPr>
        <w:t>ю</w:t>
      </w:r>
      <w:r>
        <w:t>щие</w:t>
      </w:r>
      <w:r>
        <w:rPr>
          <w:spacing w:val="49"/>
        </w:rPr>
        <w:t xml:space="preserve"> </w:t>
      </w:r>
      <w:r w:rsidR="009E23BB">
        <w:t>обобщё</w:t>
      </w:r>
      <w:r>
        <w:t>н</w:t>
      </w:r>
      <w:r>
        <w:rPr>
          <w:spacing w:val="1"/>
        </w:rPr>
        <w:t>н</w:t>
      </w:r>
      <w:r>
        <w:t>ые</w:t>
      </w:r>
      <w:r>
        <w:rPr>
          <w:spacing w:val="48"/>
        </w:rPr>
        <w:t xml:space="preserve"> </w:t>
      </w:r>
      <w:r>
        <w:t>кл</w:t>
      </w:r>
      <w:r>
        <w:rPr>
          <w:spacing w:val="-1"/>
        </w:rPr>
        <w:t>асс</w:t>
      </w:r>
      <w:r>
        <w:t>ы</w:t>
      </w:r>
      <w:r>
        <w:rPr>
          <w:spacing w:val="54"/>
        </w:rPr>
        <w:t xml:space="preserve"> </w:t>
      </w:r>
      <w:r>
        <w:rPr>
          <w:spacing w:val="-5"/>
        </w:rPr>
        <w:t>у</w:t>
      </w:r>
      <w:r>
        <w:rPr>
          <w:spacing w:val="-1"/>
        </w:rPr>
        <w:t>че</w:t>
      </w:r>
      <w:r>
        <w:rPr>
          <w:spacing w:val="2"/>
        </w:rPr>
        <w:t>б</w:t>
      </w:r>
      <w:r>
        <w:t>н</w:t>
      </w:r>
      <w:r>
        <w:rPr>
          <w:spacing w:val="4"/>
        </w:rPr>
        <w:t>о</w:t>
      </w:r>
      <w:r>
        <w:rPr>
          <w:spacing w:val="-1"/>
        </w:rPr>
        <w:t>-</w:t>
      </w:r>
      <w:r>
        <w:t>по</w:t>
      </w:r>
      <w:r>
        <w:rPr>
          <w:spacing w:val="-2"/>
        </w:rPr>
        <w:t>з</w:t>
      </w:r>
      <w:r>
        <w:t>н</w:t>
      </w:r>
      <w:r>
        <w:rPr>
          <w:spacing w:val="-1"/>
        </w:rPr>
        <w:t>а</w:t>
      </w:r>
      <w:r>
        <w:t>в</w:t>
      </w:r>
      <w:r>
        <w:rPr>
          <w:spacing w:val="-2"/>
        </w:rPr>
        <w:t>а</w:t>
      </w:r>
      <w:r>
        <w:t>т</w:t>
      </w:r>
      <w:r>
        <w:rPr>
          <w:spacing w:val="-1"/>
        </w:rPr>
        <w:t>е</w:t>
      </w:r>
      <w:r>
        <w:t>льных</w:t>
      </w:r>
      <w:r>
        <w:rPr>
          <w:spacing w:val="49"/>
        </w:rPr>
        <w:t xml:space="preserve"> </w:t>
      </w:r>
      <w:r>
        <w:t xml:space="preserve">и </w:t>
      </w:r>
      <w:r>
        <w:rPr>
          <w:spacing w:val="-5"/>
        </w:rPr>
        <w:t>у</w:t>
      </w:r>
      <w:r>
        <w:rPr>
          <w:spacing w:val="1"/>
        </w:rPr>
        <w:t>че</w:t>
      </w:r>
      <w:r>
        <w:t>б</w:t>
      </w:r>
      <w:r>
        <w:rPr>
          <w:spacing w:val="1"/>
        </w:rPr>
        <w:t>н</w:t>
      </w:r>
      <w:r>
        <w:t>о</w:t>
      </w:r>
      <w:r>
        <w:rPr>
          <w:spacing w:val="-1"/>
        </w:rPr>
        <w:t>-</w:t>
      </w:r>
      <w:r>
        <w:t>пр</w:t>
      </w:r>
      <w:r>
        <w:rPr>
          <w:spacing w:val="-1"/>
        </w:rPr>
        <w:t>а</w:t>
      </w:r>
      <w:r>
        <w:t>кти</w:t>
      </w:r>
      <w:r>
        <w:rPr>
          <w:spacing w:val="-1"/>
        </w:rPr>
        <w:t>чес</w:t>
      </w:r>
      <w:r>
        <w:t>к</w:t>
      </w:r>
      <w:r>
        <w:rPr>
          <w:spacing w:val="-2"/>
        </w:rPr>
        <w:t>и</w:t>
      </w:r>
      <w:r>
        <w:t>х</w:t>
      </w:r>
      <w:r>
        <w:rPr>
          <w:spacing w:val="2"/>
        </w:rPr>
        <w:t xml:space="preserve"> </w:t>
      </w:r>
      <w:r>
        <w:rPr>
          <w:spacing w:val="-2"/>
        </w:rPr>
        <w:t>з</w:t>
      </w:r>
      <w:r>
        <w:rPr>
          <w:spacing w:val="-1"/>
        </w:rPr>
        <w:t>а</w:t>
      </w:r>
      <w:r>
        <w:t>д</w:t>
      </w:r>
      <w:r>
        <w:rPr>
          <w:spacing w:val="-1"/>
        </w:rPr>
        <w:t>ач</w:t>
      </w:r>
      <w:r>
        <w:t>, пр</w:t>
      </w:r>
      <w:r>
        <w:rPr>
          <w:spacing w:val="-1"/>
        </w:rPr>
        <w:t>е</w:t>
      </w:r>
      <w:r>
        <w:t>дъявля</w:t>
      </w:r>
      <w:r>
        <w:rPr>
          <w:spacing w:val="-2"/>
        </w:rPr>
        <w:t>е</w:t>
      </w:r>
      <w:r>
        <w:rPr>
          <w:spacing w:val="-1"/>
        </w:rPr>
        <w:t>м</w:t>
      </w:r>
      <w:r>
        <w:t>ых</w:t>
      </w:r>
      <w:r>
        <w:rPr>
          <w:spacing w:val="3"/>
        </w:rPr>
        <w:t xml:space="preserve"> </w:t>
      </w:r>
      <w:r>
        <w:rPr>
          <w:spacing w:val="-3"/>
        </w:rPr>
        <w:t>у</w:t>
      </w:r>
      <w:r>
        <w:rPr>
          <w:spacing w:val="-1"/>
        </w:rPr>
        <w:t>ча</w:t>
      </w:r>
      <w:r>
        <w:t>щи</w:t>
      </w:r>
      <w:r>
        <w:rPr>
          <w:spacing w:val="-1"/>
        </w:rPr>
        <w:t>мс</w:t>
      </w:r>
      <w:r>
        <w:t>я:</w:t>
      </w:r>
    </w:p>
    <w:p w:rsidR="001741A9" w:rsidRPr="009E23BB" w:rsidRDefault="001741A9" w:rsidP="00122D6D">
      <w:pPr>
        <w:numPr>
          <w:ilvl w:val="0"/>
          <w:numId w:val="22"/>
        </w:numPr>
        <w:tabs>
          <w:tab w:val="left" w:pos="363"/>
        </w:tabs>
        <w:kinsoku w:val="0"/>
        <w:overflowPunct w:val="0"/>
        <w:spacing w:line="275" w:lineRule="auto"/>
        <w:ind w:left="102" w:right="117" w:firstLine="0"/>
        <w:jc w:val="both"/>
        <w:rPr>
          <w:sz w:val="20"/>
          <w:szCs w:val="20"/>
        </w:rPr>
      </w:pPr>
      <w:r>
        <w:rPr>
          <w:spacing w:val="-5"/>
        </w:rPr>
        <w:t>у</w:t>
      </w:r>
      <w:r>
        <w:rPr>
          <w:spacing w:val="1"/>
        </w:rPr>
        <w:t>ч</w:t>
      </w:r>
      <w:r>
        <w:rPr>
          <w:spacing w:val="-1"/>
        </w:rPr>
        <w:t>е</w:t>
      </w:r>
      <w:r>
        <w:t>б</w:t>
      </w:r>
      <w:r>
        <w:rPr>
          <w:spacing w:val="1"/>
        </w:rPr>
        <w:t>н</w:t>
      </w:r>
      <w:r>
        <w:t>о</w:t>
      </w:r>
      <w:r>
        <w:rPr>
          <w:spacing w:val="-1"/>
        </w:rPr>
        <w:t>-</w:t>
      </w:r>
      <w:r>
        <w:t>позн</w:t>
      </w:r>
      <w:r>
        <w:rPr>
          <w:spacing w:val="-1"/>
        </w:rPr>
        <w:t>а</w:t>
      </w:r>
      <w:r>
        <w:t>в</w:t>
      </w:r>
      <w:r>
        <w:rPr>
          <w:spacing w:val="-2"/>
        </w:rPr>
        <w:t>а</w:t>
      </w:r>
      <w:r>
        <w:t>т</w:t>
      </w:r>
      <w:r>
        <w:rPr>
          <w:spacing w:val="-1"/>
        </w:rPr>
        <w:t>е</w:t>
      </w:r>
      <w:r>
        <w:t>ль</w:t>
      </w:r>
      <w:r>
        <w:rPr>
          <w:spacing w:val="-2"/>
        </w:rPr>
        <w:t>н</w:t>
      </w:r>
      <w:r>
        <w:t>ые</w:t>
      </w:r>
      <w:r>
        <w:rPr>
          <w:spacing w:val="3"/>
        </w:rPr>
        <w:t xml:space="preserve"> </w:t>
      </w:r>
      <w:r>
        <w:t>з</w:t>
      </w:r>
      <w:r>
        <w:rPr>
          <w:spacing w:val="-1"/>
        </w:rPr>
        <w:t>а</w:t>
      </w:r>
      <w:r>
        <w:t>д</w:t>
      </w:r>
      <w:r>
        <w:rPr>
          <w:spacing w:val="-1"/>
        </w:rPr>
        <w:t>ач</w:t>
      </w:r>
      <w:r>
        <w:t>и,</w:t>
      </w:r>
      <w:r>
        <w:rPr>
          <w:spacing w:val="4"/>
        </w:rPr>
        <w:t xml:space="preserve"> </w:t>
      </w:r>
      <w:r>
        <w:t>н</w:t>
      </w:r>
      <w:r>
        <w:rPr>
          <w:spacing w:val="-1"/>
        </w:rPr>
        <w:t>а</w:t>
      </w:r>
      <w:r>
        <w:t>пр</w:t>
      </w:r>
      <w:r>
        <w:rPr>
          <w:spacing w:val="-1"/>
        </w:rPr>
        <w:t>а</w:t>
      </w:r>
      <w:r>
        <w:t>вл</w:t>
      </w:r>
      <w:r>
        <w:rPr>
          <w:spacing w:val="-2"/>
        </w:rPr>
        <w:t>е</w:t>
      </w:r>
      <w:r>
        <w:t>н</w:t>
      </w:r>
      <w:r>
        <w:rPr>
          <w:spacing w:val="-2"/>
        </w:rPr>
        <w:t>н</w:t>
      </w:r>
      <w:r>
        <w:t>ые</w:t>
      </w:r>
      <w:r>
        <w:rPr>
          <w:spacing w:val="3"/>
        </w:rPr>
        <w:t xml:space="preserve"> </w:t>
      </w:r>
      <w:r>
        <w:t>на</w:t>
      </w:r>
      <w:r>
        <w:rPr>
          <w:spacing w:val="3"/>
        </w:rPr>
        <w:t xml:space="preserve"> </w:t>
      </w:r>
      <w:r>
        <w:t>формиров</w:t>
      </w:r>
      <w:r>
        <w:rPr>
          <w:spacing w:val="-2"/>
        </w:rPr>
        <w:t>а</w:t>
      </w:r>
      <w:r>
        <w:t>ние</w:t>
      </w:r>
      <w:r>
        <w:rPr>
          <w:spacing w:val="1"/>
        </w:rPr>
        <w:t xml:space="preserve"> </w:t>
      </w:r>
      <w:r>
        <w:t>и</w:t>
      </w:r>
      <w:r>
        <w:rPr>
          <w:spacing w:val="5"/>
        </w:rPr>
        <w:t xml:space="preserve"> </w:t>
      </w:r>
      <w:r>
        <w:t>оц</w:t>
      </w:r>
      <w:r>
        <w:rPr>
          <w:spacing w:val="-1"/>
        </w:rPr>
        <w:t>е</w:t>
      </w:r>
      <w:r>
        <w:rPr>
          <w:spacing w:val="-2"/>
        </w:rPr>
        <w:t>н</w:t>
      </w:r>
      <w:r>
        <w:rPr>
          <w:spacing w:val="3"/>
        </w:rPr>
        <w:t>к</w:t>
      </w:r>
      <w:r>
        <w:t>у</w:t>
      </w:r>
      <w:r>
        <w:rPr>
          <w:spacing w:val="2"/>
        </w:rPr>
        <w:t xml:space="preserve"> </w:t>
      </w:r>
      <w:r>
        <w:rPr>
          <w:spacing w:val="-5"/>
        </w:rPr>
        <w:t>у</w:t>
      </w:r>
      <w:r>
        <w:rPr>
          <w:spacing w:val="1"/>
        </w:rPr>
        <w:t>м</w:t>
      </w:r>
      <w:r>
        <w:rPr>
          <w:spacing w:val="-1"/>
        </w:rPr>
        <w:t>е</w:t>
      </w:r>
      <w:r>
        <w:t>ний</w:t>
      </w:r>
      <w:r>
        <w:rPr>
          <w:spacing w:val="5"/>
        </w:rPr>
        <w:t xml:space="preserve"> </w:t>
      </w:r>
      <w:r>
        <w:t>и н</w:t>
      </w:r>
      <w:r>
        <w:rPr>
          <w:spacing w:val="-1"/>
        </w:rPr>
        <w:t>а</w:t>
      </w:r>
      <w:r>
        <w:t>в</w:t>
      </w:r>
      <w:r>
        <w:rPr>
          <w:spacing w:val="-1"/>
        </w:rPr>
        <w:t>ы</w:t>
      </w:r>
      <w:r>
        <w:t xml:space="preserve">ков, </w:t>
      </w:r>
      <w:r>
        <w:rPr>
          <w:spacing w:val="-2"/>
        </w:rPr>
        <w:t>с</w:t>
      </w:r>
      <w:r>
        <w:t>по</w:t>
      </w:r>
      <w:r>
        <w:rPr>
          <w:spacing w:val="-1"/>
        </w:rPr>
        <w:t>с</w:t>
      </w:r>
      <w:r>
        <w:t>об</w:t>
      </w:r>
      <w:r>
        <w:rPr>
          <w:spacing w:val="-1"/>
        </w:rPr>
        <w:t>с</w:t>
      </w:r>
      <w:r>
        <w:t>т</w:t>
      </w:r>
      <w:r>
        <w:rPr>
          <w:spacing w:val="4"/>
        </w:rPr>
        <w:t>в</w:t>
      </w:r>
      <w:r>
        <w:rPr>
          <w:spacing w:val="-8"/>
        </w:rPr>
        <w:t>у</w:t>
      </w:r>
      <w:r>
        <w:rPr>
          <w:spacing w:val="2"/>
        </w:rPr>
        <w:t>ю</w:t>
      </w:r>
      <w:r>
        <w:t>щих</w:t>
      </w:r>
      <w:r>
        <w:rPr>
          <w:spacing w:val="4"/>
        </w:rPr>
        <w:t xml:space="preserve"> </w:t>
      </w:r>
      <w:r>
        <w:rPr>
          <w:b/>
          <w:bCs/>
        </w:rPr>
        <w:t>о</w:t>
      </w:r>
      <w:r>
        <w:rPr>
          <w:b/>
          <w:bCs/>
          <w:spacing w:val="-1"/>
        </w:rPr>
        <w:t>с</w:t>
      </w:r>
      <w:r>
        <w:rPr>
          <w:b/>
          <w:bCs/>
        </w:rPr>
        <w:t>во</w:t>
      </w:r>
      <w:r>
        <w:rPr>
          <w:b/>
          <w:bCs/>
          <w:spacing w:val="-1"/>
        </w:rPr>
        <w:t>е</w:t>
      </w:r>
      <w:r>
        <w:rPr>
          <w:b/>
          <w:bCs/>
        </w:rPr>
        <w:t>нию</w:t>
      </w:r>
      <w:r>
        <w:rPr>
          <w:b/>
          <w:bCs/>
          <w:spacing w:val="-1"/>
        </w:rPr>
        <w:t xml:space="preserve"> с</w:t>
      </w:r>
      <w:r>
        <w:rPr>
          <w:b/>
          <w:bCs/>
        </w:rPr>
        <w:t>и</w:t>
      </w:r>
      <w:r>
        <w:rPr>
          <w:b/>
          <w:bCs/>
          <w:spacing w:val="-1"/>
        </w:rPr>
        <w:t>с</w:t>
      </w:r>
      <w:r>
        <w:rPr>
          <w:b/>
          <w:bCs/>
          <w:spacing w:val="1"/>
        </w:rPr>
        <w:t>т</w:t>
      </w:r>
      <w:r>
        <w:rPr>
          <w:b/>
          <w:bCs/>
          <w:spacing w:val="-1"/>
        </w:rPr>
        <w:t>е</w:t>
      </w:r>
      <w:r>
        <w:rPr>
          <w:b/>
          <w:bCs/>
        </w:rPr>
        <w:t>м</w:t>
      </w:r>
      <w:r>
        <w:rPr>
          <w:b/>
          <w:bCs/>
          <w:spacing w:val="-3"/>
        </w:rPr>
        <w:t>а</w:t>
      </w:r>
      <w:r>
        <w:rPr>
          <w:b/>
          <w:bCs/>
          <w:spacing w:val="1"/>
        </w:rPr>
        <w:t>т</w:t>
      </w:r>
      <w:r>
        <w:rPr>
          <w:b/>
          <w:bCs/>
        </w:rPr>
        <w:t>и</w:t>
      </w:r>
      <w:r>
        <w:rPr>
          <w:b/>
          <w:bCs/>
          <w:spacing w:val="-1"/>
        </w:rPr>
        <w:t>чес</w:t>
      </w:r>
      <w:r>
        <w:rPr>
          <w:b/>
          <w:bCs/>
        </w:rPr>
        <w:t>ких зна</w:t>
      </w:r>
      <w:r>
        <w:rPr>
          <w:b/>
          <w:bCs/>
          <w:spacing w:val="-1"/>
        </w:rPr>
        <w:t>н</w:t>
      </w:r>
      <w:r>
        <w:rPr>
          <w:b/>
          <w:bCs/>
        </w:rPr>
        <w:t>и</w:t>
      </w:r>
      <w:r>
        <w:rPr>
          <w:b/>
          <w:bCs/>
          <w:spacing w:val="3"/>
        </w:rPr>
        <w:t>й</w:t>
      </w:r>
      <w:r>
        <w:t>, в т</w:t>
      </w:r>
      <w:r>
        <w:rPr>
          <w:spacing w:val="-3"/>
        </w:rPr>
        <w:t>о</w:t>
      </w:r>
      <w:r>
        <w:t>м</w:t>
      </w:r>
      <w:r>
        <w:rPr>
          <w:spacing w:val="-1"/>
        </w:rPr>
        <w:t xml:space="preserve"> ч</w:t>
      </w:r>
      <w:r>
        <w:t>и</w:t>
      </w:r>
      <w:r>
        <w:rPr>
          <w:spacing w:val="-1"/>
        </w:rPr>
        <w:t>с</w:t>
      </w:r>
      <w:r>
        <w:rPr>
          <w:spacing w:val="1"/>
        </w:rPr>
        <w:t>л</w:t>
      </w:r>
      <w:r>
        <w:rPr>
          <w:spacing w:val="-1"/>
        </w:rPr>
        <w:t>е:</w:t>
      </w:r>
      <w:r w:rsidR="009E23BB">
        <w:rPr>
          <w:sz w:val="20"/>
          <w:szCs w:val="20"/>
        </w:rPr>
        <w:t xml:space="preserve"> </w:t>
      </w:r>
    </w:p>
    <w:p w:rsidR="001741A9" w:rsidRDefault="001741A9" w:rsidP="00122D6D">
      <w:pPr>
        <w:numPr>
          <w:ilvl w:val="0"/>
          <w:numId w:val="26"/>
        </w:numPr>
        <w:tabs>
          <w:tab w:val="left" w:pos="402"/>
        </w:tabs>
        <w:kinsoku w:val="0"/>
        <w:overflowPunct w:val="0"/>
        <w:spacing w:before="69" w:line="276" w:lineRule="auto"/>
        <w:ind w:left="102" w:right="111" w:firstLine="0"/>
        <w:jc w:val="both"/>
      </w:pPr>
      <w:r>
        <w:rPr>
          <w:i/>
          <w:iCs/>
        </w:rPr>
        <w:t>п</w:t>
      </w:r>
      <w:r>
        <w:rPr>
          <w:i/>
          <w:iCs/>
          <w:spacing w:val="-1"/>
        </w:rPr>
        <w:t>е</w:t>
      </w:r>
      <w:r>
        <w:rPr>
          <w:i/>
          <w:iCs/>
        </w:rPr>
        <w:t>р</w:t>
      </w:r>
      <w:r>
        <w:rPr>
          <w:i/>
          <w:iCs/>
          <w:spacing w:val="-1"/>
        </w:rPr>
        <w:t>в</w:t>
      </w:r>
      <w:r>
        <w:rPr>
          <w:i/>
          <w:iCs/>
        </w:rPr>
        <w:t>ичному</w:t>
      </w:r>
      <w:r>
        <w:rPr>
          <w:i/>
          <w:iCs/>
          <w:spacing w:val="8"/>
        </w:rPr>
        <w:t xml:space="preserve"> </w:t>
      </w:r>
      <w:r>
        <w:rPr>
          <w:i/>
          <w:iCs/>
        </w:rPr>
        <w:t>ознакомл</w:t>
      </w:r>
      <w:r>
        <w:rPr>
          <w:i/>
          <w:iCs/>
          <w:spacing w:val="-1"/>
        </w:rPr>
        <w:t>е</w:t>
      </w:r>
      <w:r>
        <w:rPr>
          <w:i/>
          <w:iCs/>
        </w:rPr>
        <w:t>нию,</w:t>
      </w:r>
      <w:r>
        <w:rPr>
          <w:i/>
          <w:iCs/>
          <w:spacing w:val="9"/>
        </w:rPr>
        <w:t xml:space="preserve"> </w:t>
      </w:r>
      <w:r>
        <w:rPr>
          <w:i/>
          <w:iCs/>
        </w:rPr>
        <w:t>отра</w:t>
      </w:r>
      <w:r>
        <w:rPr>
          <w:i/>
          <w:iCs/>
          <w:spacing w:val="-2"/>
        </w:rPr>
        <w:t>б</w:t>
      </w:r>
      <w:r>
        <w:rPr>
          <w:i/>
          <w:iCs/>
        </w:rPr>
        <w:t>отке</w:t>
      </w:r>
      <w:r>
        <w:rPr>
          <w:i/>
          <w:iCs/>
          <w:spacing w:val="8"/>
        </w:rPr>
        <w:t xml:space="preserve"> </w:t>
      </w:r>
      <w:r>
        <w:rPr>
          <w:i/>
          <w:iCs/>
        </w:rPr>
        <w:t>и</w:t>
      </w:r>
      <w:r>
        <w:rPr>
          <w:i/>
          <w:iCs/>
          <w:spacing w:val="9"/>
        </w:rPr>
        <w:t xml:space="preserve"> </w:t>
      </w:r>
      <w:r>
        <w:rPr>
          <w:i/>
          <w:iCs/>
        </w:rPr>
        <w:t>о</w:t>
      </w:r>
      <w:r>
        <w:rPr>
          <w:i/>
          <w:iCs/>
          <w:spacing w:val="-1"/>
        </w:rPr>
        <w:t>с</w:t>
      </w:r>
      <w:r>
        <w:rPr>
          <w:i/>
          <w:iCs/>
        </w:rPr>
        <w:t>ознанию</w:t>
      </w:r>
      <w:r>
        <w:rPr>
          <w:i/>
          <w:iCs/>
          <w:spacing w:val="10"/>
        </w:rPr>
        <w:t xml:space="preserve"> </w:t>
      </w:r>
      <w:r>
        <w:rPr>
          <w:i/>
          <w:iCs/>
        </w:rPr>
        <w:t>т</w:t>
      </w:r>
      <w:r>
        <w:rPr>
          <w:i/>
          <w:iCs/>
          <w:spacing w:val="-2"/>
        </w:rPr>
        <w:t>е</w:t>
      </w:r>
      <w:r>
        <w:rPr>
          <w:i/>
          <w:iCs/>
        </w:rPr>
        <w:t>ор</w:t>
      </w:r>
      <w:r>
        <w:rPr>
          <w:i/>
          <w:iCs/>
          <w:spacing w:val="-1"/>
        </w:rPr>
        <w:t>е</w:t>
      </w:r>
      <w:r>
        <w:rPr>
          <w:i/>
          <w:iCs/>
        </w:rPr>
        <w:t>тич</w:t>
      </w:r>
      <w:r>
        <w:rPr>
          <w:i/>
          <w:iCs/>
          <w:spacing w:val="-1"/>
        </w:rPr>
        <w:t>ес</w:t>
      </w:r>
      <w:r>
        <w:rPr>
          <w:i/>
          <w:iCs/>
        </w:rPr>
        <w:t>ких</w:t>
      </w:r>
      <w:r>
        <w:rPr>
          <w:i/>
          <w:iCs/>
          <w:spacing w:val="8"/>
        </w:rPr>
        <w:t xml:space="preserve"> </w:t>
      </w:r>
      <w:r>
        <w:rPr>
          <w:i/>
          <w:iCs/>
        </w:rPr>
        <w:t>мо</w:t>
      </w:r>
      <w:r>
        <w:rPr>
          <w:i/>
          <w:iCs/>
          <w:spacing w:val="1"/>
        </w:rPr>
        <w:t>д</w:t>
      </w:r>
      <w:r>
        <w:rPr>
          <w:i/>
          <w:iCs/>
          <w:spacing w:val="-1"/>
        </w:rPr>
        <w:t>е</w:t>
      </w:r>
      <w:r>
        <w:rPr>
          <w:i/>
          <w:iCs/>
        </w:rPr>
        <w:t>л</w:t>
      </w:r>
      <w:r>
        <w:rPr>
          <w:i/>
          <w:iCs/>
          <w:spacing w:val="-1"/>
        </w:rPr>
        <w:t>е</w:t>
      </w:r>
      <w:r>
        <w:rPr>
          <w:i/>
          <w:iCs/>
        </w:rPr>
        <w:t>й</w:t>
      </w:r>
      <w:r>
        <w:rPr>
          <w:i/>
          <w:iCs/>
          <w:spacing w:val="9"/>
        </w:rPr>
        <w:t xml:space="preserve"> </w:t>
      </w:r>
      <w:r>
        <w:rPr>
          <w:i/>
          <w:iCs/>
        </w:rPr>
        <w:t>и</w:t>
      </w:r>
      <w:r>
        <w:rPr>
          <w:i/>
          <w:iCs/>
          <w:spacing w:val="9"/>
        </w:rPr>
        <w:t xml:space="preserve"> </w:t>
      </w:r>
      <w:r>
        <w:rPr>
          <w:i/>
          <w:iCs/>
        </w:rPr>
        <w:t>пон</w:t>
      </w:r>
      <w:r>
        <w:rPr>
          <w:i/>
          <w:iCs/>
          <w:spacing w:val="-2"/>
        </w:rPr>
        <w:t>я</w:t>
      </w:r>
      <w:r>
        <w:rPr>
          <w:i/>
          <w:iCs/>
        </w:rPr>
        <w:t xml:space="preserve">тий </w:t>
      </w:r>
      <w:r>
        <w:t>(общ</w:t>
      </w:r>
      <w:r>
        <w:rPr>
          <w:spacing w:val="-2"/>
        </w:rPr>
        <w:t>е</w:t>
      </w:r>
      <w:r>
        <w:t>н</w:t>
      </w:r>
      <w:r>
        <w:rPr>
          <w:spacing w:val="1"/>
        </w:rPr>
        <w:t>а</w:t>
      </w:r>
      <w:r>
        <w:rPr>
          <w:spacing w:val="-5"/>
        </w:rPr>
        <w:t>у</w:t>
      </w:r>
      <w:r>
        <w:rPr>
          <w:spacing w:val="-1"/>
        </w:rPr>
        <w:t>ч</w:t>
      </w:r>
      <w:r>
        <w:rPr>
          <w:spacing w:val="3"/>
        </w:rPr>
        <w:t>н</w:t>
      </w:r>
      <w:r>
        <w:t>ых</w:t>
      </w:r>
      <w:r>
        <w:rPr>
          <w:spacing w:val="32"/>
        </w:rPr>
        <w:t xml:space="preserve"> </w:t>
      </w:r>
      <w:r>
        <w:t>и</w:t>
      </w:r>
      <w:r>
        <w:rPr>
          <w:spacing w:val="31"/>
        </w:rPr>
        <w:t xml:space="preserve"> </w:t>
      </w:r>
      <w:r>
        <w:t>б</w:t>
      </w:r>
      <w:r>
        <w:rPr>
          <w:spacing w:val="-1"/>
        </w:rPr>
        <w:t>а</w:t>
      </w:r>
      <w:r>
        <w:t>з</w:t>
      </w:r>
      <w:r>
        <w:rPr>
          <w:spacing w:val="-3"/>
        </w:rPr>
        <w:t>о</w:t>
      </w:r>
      <w:r>
        <w:t>в</w:t>
      </w:r>
      <w:r>
        <w:rPr>
          <w:spacing w:val="-1"/>
        </w:rPr>
        <w:t>ы</w:t>
      </w:r>
      <w:r>
        <w:t>х</w:t>
      </w:r>
      <w:r>
        <w:rPr>
          <w:spacing w:val="33"/>
        </w:rPr>
        <w:t xml:space="preserve"> </w:t>
      </w:r>
      <w:r>
        <w:t>для</w:t>
      </w:r>
      <w:r>
        <w:rPr>
          <w:spacing w:val="31"/>
        </w:rPr>
        <w:t xml:space="preserve"> </w:t>
      </w:r>
      <w:r>
        <w:t>д</w:t>
      </w:r>
      <w:r>
        <w:rPr>
          <w:spacing w:val="-1"/>
        </w:rPr>
        <w:t>а</w:t>
      </w:r>
      <w:r>
        <w:t>нной</w:t>
      </w:r>
      <w:r>
        <w:rPr>
          <w:spacing w:val="31"/>
        </w:rPr>
        <w:t xml:space="preserve"> </w:t>
      </w:r>
      <w:r>
        <w:t>обл</w:t>
      </w:r>
      <w:r>
        <w:rPr>
          <w:spacing w:val="-3"/>
        </w:rPr>
        <w:t>а</w:t>
      </w:r>
      <w:r>
        <w:rPr>
          <w:spacing w:val="-1"/>
        </w:rPr>
        <w:t>с</w:t>
      </w:r>
      <w:r>
        <w:t>ти</w:t>
      </w:r>
      <w:r>
        <w:rPr>
          <w:spacing w:val="31"/>
        </w:rPr>
        <w:t xml:space="preserve"> </w:t>
      </w:r>
      <w:r>
        <w:t>зн</w:t>
      </w:r>
      <w:r>
        <w:rPr>
          <w:spacing w:val="-1"/>
        </w:rPr>
        <w:t>а</w:t>
      </w:r>
      <w:r>
        <w:rPr>
          <w:spacing w:val="-2"/>
        </w:rPr>
        <w:t>н</w:t>
      </w:r>
      <w:r>
        <w:t>ия),</w:t>
      </w:r>
      <w:r>
        <w:rPr>
          <w:spacing w:val="36"/>
        </w:rPr>
        <w:t xml:space="preserve"> </w:t>
      </w:r>
      <w:r>
        <w:rPr>
          <w:i/>
          <w:iCs/>
          <w:spacing w:val="-1"/>
        </w:rPr>
        <w:t>с</w:t>
      </w:r>
      <w:r>
        <w:rPr>
          <w:i/>
          <w:iCs/>
        </w:rPr>
        <w:t>тан</w:t>
      </w:r>
      <w:r>
        <w:rPr>
          <w:i/>
          <w:iCs/>
          <w:spacing w:val="1"/>
        </w:rPr>
        <w:t>д</w:t>
      </w:r>
      <w:r>
        <w:rPr>
          <w:i/>
          <w:iCs/>
        </w:rPr>
        <w:t>артных</w:t>
      </w:r>
      <w:r>
        <w:rPr>
          <w:i/>
          <w:iCs/>
          <w:spacing w:val="30"/>
        </w:rPr>
        <w:t xml:space="preserve"> </w:t>
      </w:r>
      <w:r>
        <w:rPr>
          <w:i/>
          <w:iCs/>
        </w:rPr>
        <w:t>алгоритмов</w:t>
      </w:r>
      <w:r>
        <w:rPr>
          <w:i/>
          <w:iCs/>
          <w:spacing w:val="30"/>
        </w:rPr>
        <w:t xml:space="preserve"> </w:t>
      </w:r>
      <w:r>
        <w:rPr>
          <w:i/>
          <w:iCs/>
        </w:rPr>
        <w:t>и проц</w:t>
      </w:r>
      <w:r>
        <w:rPr>
          <w:i/>
          <w:iCs/>
          <w:spacing w:val="-1"/>
        </w:rPr>
        <w:t>е</w:t>
      </w:r>
      <w:r>
        <w:rPr>
          <w:i/>
          <w:iCs/>
        </w:rPr>
        <w:t>д</w:t>
      </w:r>
      <w:r>
        <w:rPr>
          <w:i/>
          <w:iCs/>
          <w:spacing w:val="-1"/>
        </w:rPr>
        <w:t>у</w:t>
      </w:r>
      <w:r>
        <w:rPr>
          <w:i/>
          <w:iCs/>
        </w:rPr>
        <w:t>р</w:t>
      </w:r>
      <w:r>
        <w:t>;</w:t>
      </w:r>
    </w:p>
    <w:p w:rsidR="001741A9" w:rsidRDefault="001741A9" w:rsidP="00122D6D">
      <w:pPr>
        <w:numPr>
          <w:ilvl w:val="0"/>
          <w:numId w:val="26"/>
        </w:numPr>
        <w:tabs>
          <w:tab w:val="left" w:pos="402"/>
        </w:tabs>
        <w:kinsoku w:val="0"/>
        <w:overflowPunct w:val="0"/>
        <w:spacing w:line="276" w:lineRule="auto"/>
        <w:ind w:left="102" w:right="110" w:firstLine="0"/>
        <w:jc w:val="both"/>
      </w:pPr>
      <w:r>
        <w:rPr>
          <w:i/>
          <w:iCs/>
          <w:spacing w:val="-1"/>
        </w:rPr>
        <w:t>в</w:t>
      </w:r>
      <w:r>
        <w:rPr>
          <w:i/>
          <w:iCs/>
        </w:rPr>
        <w:t>ы</w:t>
      </w:r>
      <w:r>
        <w:rPr>
          <w:i/>
          <w:iCs/>
          <w:spacing w:val="-2"/>
        </w:rPr>
        <w:t>я</w:t>
      </w:r>
      <w:r>
        <w:rPr>
          <w:i/>
          <w:iCs/>
          <w:spacing w:val="-1"/>
        </w:rPr>
        <w:t>в</w:t>
      </w:r>
      <w:r>
        <w:rPr>
          <w:i/>
          <w:iCs/>
        </w:rPr>
        <w:t>л</w:t>
      </w:r>
      <w:r>
        <w:rPr>
          <w:i/>
          <w:iCs/>
          <w:spacing w:val="-1"/>
        </w:rPr>
        <w:t>е</w:t>
      </w:r>
      <w:r>
        <w:rPr>
          <w:i/>
          <w:iCs/>
        </w:rPr>
        <w:t>нию</w:t>
      </w:r>
      <w:r>
        <w:rPr>
          <w:i/>
          <w:iCs/>
          <w:spacing w:val="39"/>
        </w:rPr>
        <w:t xml:space="preserve"> </w:t>
      </w:r>
      <w:r>
        <w:rPr>
          <w:i/>
          <w:iCs/>
        </w:rPr>
        <w:t>и</w:t>
      </w:r>
      <w:r>
        <w:rPr>
          <w:i/>
          <w:iCs/>
          <w:spacing w:val="38"/>
        </w:rPr>
        <w:t xml:space="preserve"> </w:t>
      </w:r>
      <w:r>
        <w:rPr>
          <w:i/>
          <w:iCs/>
        </w:rPr>
        <w:t>о</w:t>
      </w:r>
      <w:r>
        <w:rPr>
          <w:i/>
          <w:iCs/>
          <w:spacing w:val="-1"/>
        </w:rPr>
        <w:t>с</w:t>
      </w:r>
      <w:r>
        <w:rPr>
          <w:i/>
          <w:iCs/>
        </w:rPr>
        <w:t>озн</w:t>
      </w:r>
      <w:r>
        <w:rPr>
          <w:i/>
          <w:iCs/>
          <w:spacing w:val="-3"/>
        </w:rPr>
        <w:t>а</w:t>
      </w:r>
      <w:r>
        <w:rPr>
          <w:i/>
          <w:iCs/>
        </w:rPr>
        <w:t>нию</w:t>
      </w:r>
      <w:r>
        <w:rPr>
          <w:i/>
          <w:iCs/>
          <w:spacing w:val="39"/>
        </w:rPr>
        <w:t xml:space="preserve"> </w:t>
      </w:r>
      <w:r>
        <w:rPr>
          <w:i/>
          <w:iCs/>
          <w:spacing w:val="-1"/>
        </w:rPr>
        <w:t>су</w:t>
      </w:r>
      <w:r>
        <w:rPr>
          <w:i/>
          <w:iCs/>
          <w:spacing w:val="-2"/>
        </w:rPr>
        <w:t>щ</w:t>
      </w:r>
      <w:r>
        <w:rPr>
          <w:i/>
          <w:iCs/>
        </w:rPr>
        <w:t>но</w:t>
      </w:r>
      <w:r>
        <w:rPr>
          <w:i/>
          <w:iCs/>
          <w:spacing w:val="-1"/>
        </w:rPr>
        <w:t>с</w:t>
      </w:r>
      <w:r>
        <w:rPr>
          <w:i/>
          <w:iCs/>
        </w:rPr>
        <w:t>ти</w:t>
      </w:r>
      <w:r>
        <w:rPr>
          <w:i/>
          <w:iCs/>
          <w:spacing w:val="37"/>
        </w:rPr>
        <w:t xml:space="preserve"> </w:t>
      </w:r>
      <w:r>
        <w:rPr>
          <w:i/>
          <w:iCs/>
        </w:rPr>
        <w:t>и</w:t>
      </w:r>
      <w:r>
        <w:rPr>
          <w:i/>
          <w:iCs/>
          <w:spacing w:val="38"/>
        </w:rPr>
        <w:t xml:space="preserve"> </w:t>
      </w:r>
      <w:r>
        <w:rPr>
          <w:i/>
          <w:iCs/>
        </w:rPr>
        <w:t>о</w:t>
      </w:r>
      <w:r>
        <w:rPr>
          <w:i/>
          <w:iCs/>
          <w:spacing w:val="-1"/>
        </w:rPr>
        <w:t>с</w:t>
      </w:r>
      <w:r>
        <w:rPr>
          <w:i/>
          <w:iCs/>
        </w:rPr>
        <w:t>о</w:t>
      </w:r>
      <w:r>
        <w:rPr>
          <w:i/>
          <w:iCs/>
          <w:spacing w:val="-1"/>
        </w:rPr>
        <w:t>б</w:t>
      </w:r>
      <w:r>
        <w:rPr>
          <w:i/>
          <w:iCs/>
          <w:spacing w:val="1"/>
        </w:rPr>
        <w:t>е</w:t>
      </w:r>
      <w:r>
        <w:rPr>
          <w:i/>
          <w:iCs/>
        </w:rPr>
        <w:t>нно</w:t>
      </w:r>
      <w:r>
        <w:rPr>
          <w:i/>
          <w:iCs/>
          <w:spacing w:val="-1"/>
        </w:rPr>
        <w:t>с</w:t>
      </w:r>
      <w:r>
        <w:rPr>
          <w:i/>
          <w:iCs/>
        </w:rPr>
        <w:t>т</w:t>
      </w:r>
      <w:r>
        <w:rPr>
          <w:i/>
          <w:iCs/>
          <w:spacing w:val="-2"/>
        </w:rPr>
        <w:t>е</w:t>
      </w:r>
      <w:r>
        <w:rPr>
          <w:i/>
          <w:iCs/>
        </w:rPr>
        <w:t>й</w:t>
      </w:r>
      <w:r>
        <w:rPr>
          <w:i/>
          <w:iCs/>
          <w:spacing w:val="43"/>
        </w:rPr>
        <w:t xml:space="preserve"> </w:t>
      </w:r>
      <w:r>
        <w:t>и</w:t>
      </w:r>
      <w:r>
        <w:rPr>
          <w:spacing w:val="3"/>
        </w:rPr>
        <w:t>з</w:t>
      </w:r>
      <w:r>
        <w:rPr>
          <w:spacing w:val="-8"/>
        </w:rPr>
        <w:t>у</w:t>
      </w:r>
      <w:r>
        <w:rPr>
          <w:spacing w:val="1"/>
        </w:rPr>
        <w:t>ч</w:t>
      </w:r>
      <w:r>
        <w:rPr>
          <w:spacing w:val="-1"/>
        </w:rPr>
        <w:t>аем</w:t>
      </w:r>
      <w:r>
        <w:t>ых</w:t>
      </w:r>
      <w:r>
        <w:rPr>
          <w:spacing w:val="39"/>
        </w:rPr>
        <w:t xml:space="preserve"> </w:t>
      </w:r>
      <w:r>
        <w:t>объ</w:t>
      </w:r>
      <w:r>
        <w:rPr>
          <w:spacing w:val="-1"/>
        </w:rPr>
        <w:t>е</w:t>
      </w:r>
      <w:r>
        <w:t>ктов,</w:t>
      </w:r>
      <w:r>
        <w:rPr>
          <w:spacing w:val="37"/>
        </w:rPr>
        <w:t xml:space="preserve"> </w:t>
      </w:r>
      <w:r>
        <w:t>пр</w:t>
      </w:r>
      <w:r>
        <w:rPr>
          <w:spacing w:val="-3"/>
        </w:rPr>
        <w:t>о</w:t>
      </w:r>
      <w:r>
        <w:t>ц</w:t>
      </w:r>
      <w:r>
        <w:rPr>
          <w:spacing w:val="-1"/>
        </w:rPr>
        <w:t>есс</w:t>
      </w:r>
      <w:r>
        <w:t>ов</w:t>
      </w:r>
      <w:r>
        <w:rPr>
          <w:spacing w:val="37"/>
        </w:rPr>
        <w:t xml:space="preserve"> </w:t>
      </w:r>
      <w:r>
        <w:t>и явл</w:t>
      </w:r>
      <w:r>
        <w:rPr>
          <w:spacing w:val="-2"/>
        </w:rPr>
        <w:t>е</w:t>
      </w:r>
      <w:r>
        <w:t>н</w:t>
      </w:r>
      <w:r>
        <w:rPr>
          <w:spacing w:val="1"/>
        </w:rPr>
        <w:t>и</w:t>
      </w:r>
      <w:r>
        <w:t>й</w:t>
      </w:r>
      <w:r>
        <w:rPr>
          <w:spacing w:val="53"/>
        </w:rPr>
        <w:t xml:space="preserve"> </w:t>
      </w:r>
      <w:r>
        <w:t>д</w:t>
      </w:r>
      <w:r>
        <w:rPr>
          <w:spacing w:val="-1"/>
        </w:rPr>
        <w:t>е</w:t>
      </w:r>
      <w:r>
        <w:t>й</w:t>
      </w:r>
      <w:r>
        <w:rPr>
          <w:spacing w:val="-1"/>
        </w:rPr>
        <w:t>с</w:t>
      </w:r>
      <w:r>
        <w:t>твит</w:t>
      </w:r>
      <w:r>
        <w:rPr>
          <w:spacing w:val="-1"/>
        </w:rPr>
        <w:t>е</w:t>
      </w:r>
      <w:r>
        <w:t>л</w:t>
      </w:r>
      <w:r>
        <w:rPr>
          <w:spacing w:val="-2"/>
        </w:rPr>
        <w:t>ь</w:t>
      </w:r>
      <w:r>
        <w:t>н</w:t>
      </w:r>
      <w:r>
        <w:rPr>
          <w:spacing w:val="-3"/>
        </w:rPr>
        <w:t>о</w:t>
      </w:r>
      <w:r>
        <w:rPr>
          <w:spacing w:val="-1"/>
        </w:rPr>
        <w:t>с</w:t>
      </w:r>
      <w:r>
        <w:t>ти</w:t>
      </w:r>
      <w:r>
        <w:rPr>
          <w:spacing w:val="53"/>
        </w:rPr>
        <w:t xml:space="preserve"> </w:t>
      </w:r>
      <w:r>
        <w:t>(пр</w:t>
      </w:r>
      <w:r>
        <w:rPr>
          <w:spacing w:val="1"/>
        </w:rPr>
        <w:t>и</w:t>
      </w:r>
      <w:r>
        <w:t>род</w:t>
      </w:r>
      <w:r>
        <w:rPr>
          <w:spacing w:val="1"/>
        </w:rPr>
        <w:t>н</w:t>
      </w:r>
      <w:r>
        <w:rPr>
          <w:spacing w:val="-3"/>
        </w:rPr>
        <w:t>ы</w:t>
      </w:r>
      <w:r>
        <w:rPr>
          <w:spacing w:val="2"/>
        </w:rPr>
        <w:t>х</w:t>
      </w:r>
      <w:r>
        <w:t>,</w:t>
      </w:r>
      <w:r>
        <w:rPr>
          <w:spacing w:val="52"/>
        </w:rPr>
        <w:t xml:space="preserve"> </w:t>
      </w:r>
      <w:r>
        <w:rPr>
          <w:spacing w:val="-1"/>
        </w:rPr>
        <w:t>с</w:t>
      </w:r>
      <w:r>
        <w:t>оци</w:t>
      </w:r>
      <w:r>
        <w:rPr>
          <w:spacing w:val="-4"/>
        </w:rPr>
        <w:t>а</w:t>
      </w:r>
      <w:r>
        <w:t>льн</w:t>
      </w:r>
      <w:r>
        <w:rPr>
          <w:spacing w:val="-3"/>
        </w:rPr>
        <w:t>ы</w:t>
      </w:r>
      <w:r>
        <w:rPr>
          <w:spacing w:val="2"/>
        </w:rPr>
        <w:t>х</w:t>
      </w:r>
      <w:r>
        <w:t>,</w:t>
      </w:r>
      <w:r>
        <w:rPr>
          <w:spacing w:val="52"/>
        </w:rPr>
        <w:t xml:space="preserve"> </w:t>
      </w:r>
      <w:r>
        <w:rPr>
          <w:spacing w:val="3"/>
        </w:rPr>
        <w:t>к</w:t>
      </w:r>
      <w:r>
        <w:rPr>
          <w:spacing w:val="-8"/>
        </w:rPr>
        <w:t>у</w:t>
      </w:r>
      <w:r>
        <w:t>ль</w:t>
      </w:r>
      <w:r>
        <w:rPr>
          <w:spacing w:val="2"/>
        </w:rPr>
        <w:t>т</w:t>
      </w:r>
      <w:r>
        <w:rPr>
          <w:spacing w:val="-5"/>
        </w:rPr>
        <w:t>у</w:t>
      </w:r>
      <w:r>
        <w:t>рны</w:t>
      </w:r>
      <w:r>
        <w:rPr>
          <w:spacing w:val="1"/>
        </w:rPr>
        <w:t>х</w:t>
      </w:r>
      <w:r>
        <w:t>,</w:t>
      </w:r>
      <w:r>
        <w:rPr>
          <w:spacing w:val="52"/>
        </w:rPr>
        <w:t xml:space="preserve"> </w:t>
      </w:r>
      <w:r>
        <w:t>т</w:t>
      </w:r>
      <w:r>
        <w:rPr>
          <w:spacing w:val="1"/>
        </w:rPr>
        <w:t>е</w:t>
      </w:r>
      <w:r>
        <w:rPr>
          <w:spacing w:val="2"/>
        </w:rPr>
        <w:t>х</w:t>
      </w:r>
      <w:r>
        <w:rPr>
          <w:spacing w:val="-2"/>
        </w:rPr>
        <w:t>н</w:t>
      </w:r>
      <w:r>
        <w:t>и</w:t>
      </w:r>
      <w:r>
        <w:rPr>
          <w:spacing w:val="-1"/>
        </w:rPr>
        <w:t>чес</w:t>
      </w:r>
      <w:r>
        <w:t>к</w:t>
      </w:r>
      <w:r>
        <w:rPr>
          <w:spacing w:val="-2"/>
        </w:rPr>
        <w:t>и</w:t>
      </w:r>
      <w:r>
        <w:t>х</w:t>
      </w:r>
      <w:r>
        <w:rPr>
          <w:spacing w:val="54"/>
        </w:rPr>
        <w:t xml:space="preserve"> </w:t>
      </w:r>
      <w:r>
        <w:t>и</w:t>
      </w:r>
      <w:r>
        <w:rPr>
          <w:spacing w:val="53"/>
        </w:rPr>
        <w:t xml:space="preserve"> </w:t>
      </w:r>
      <w:r>
        <w:t>др.)</w:t>
      </w:r>
      <w:r>
        <w:rPr>
          <w:spacing w:val="52"/>
        </w:rPr>
        <w:t xml:space="preserve"> </w:t>
      </w:r>
      <w:r>
        <w:t xml:space="preserve">в </w:t>
      </w:r>
      <w:r>
        <w:rPr>
          <w:spacing w:val="-1"/>
        </w:rPr>
        <w:t>с</w:t>
      </w:r>
      <w:r>
        <w:t>оотв</w:t>
      </w:r>
      <w:r>
        <w:rPr>
          <w:spacing w:val="-2"/>
        </w:rPr>
        <w:t>е</w:t>
      </w:r>
      <w:r>
        <w:t>т</w:t>
      </w:r>
      <w:r>
        <w:rPr>
          <w:spacing w:val="-1"/>
        </w:rPr>
        <w:t>с</w:t>
      </w:r>
      <w:r>
        <w:t>твии</w:t>
      </w:r>
      <w:r>
        <w:rPr>
          <w:spacing w:val="27"/>
        </w:rPr>
        <w:t xml:space="preserve"> </w:t>
      </w:r>
      <w:r>
        <w:t>с</w:t>
      </w:r>
      <w:r>
        <w:rPr>
          <w:spacing w:val="25"/>
        </w:rPr>
        <w:t xml:space="preserve"> </w:t>
      </w:r>
      <w:r>
        <w:rPr>
          <w:spacing w:val="-1"/>
        </w:rPr>
        <w:t>с</w:t>
      </w:r>
      <w:r>
        <w:t>од</w:t>
      </w:r>
      <w:r>
        <w:rPr>
          <w:spacing w:val="-1"/>
        </w:rPr>
        <w:t>е</w:t>
      </w:r>
      <w:r>
        <w:t>р</w:t>
      </w:r>
      <w:r>
        <w:rPr>
          <w:spacing w:val="1"/>
        </w:rPr>
        <w:t>ж</w:t>
      </w:r>
      <w:r>
        <w:rPr>
          <w:spacing w:val="-1"/>
        </w:rPr>
        <w:t>а</w:t>
      </w:r>
      <w:r>
        <w:t>ни</w:t>
      </w:r>
      <w:r>
        <w:rPr>
          <w:spacing w:val="-1"/>
        </w:rPr>
        <w:t>е</w:t>
      </w:r>
      <w:r>
        <w:t>м</w:t>
      </w:r>
      <w:r>
        <w:rPr>
          <w:spacing w:val="25"/>
        </w:rPr>
        <w:t xml:space="preserve"> </w:t>
      </w:r>
      <w:r>
        <w:t>конкр</w:t>
      </w:r>
      <w:r>
        <w:rPr>
          <w:spacing w:val="-1"/>
        </w:rPr>
        <w:t>е</w:t>
      </w:r>
      <w:r>
        <w:rPr>
          <w:spacing w:val="-2"/>
        </w:rPr>
        <w:t>т</w:t>
      </w:r>
      <w:r>
        <w:t>ного</w:t>
      </w:r>
      <w:r>
        <w:rPr>
          <w:spacing w:val="28"/>
        </w:rPr>
        <w:t xml:space="preserve"> </w:t>
      </w:r>
      <w:r>
        <w:rPr>
          <w:spacing w:val="-8"/>
        </w:rPr>
        <w:t>у</w:t>
      </w:r>
      <w:r>
        <w:rPr>
          <w:spacing w:val="1"/>
        </w:rPr>
        <w:t>че</w:t>
      </w:r>
      <w:r>
        <w:t>б</w:t>
      </w:r>
      <w:r>
        <w:rPr>
          <w:spacing w:val="1"/>
        </w:rPr>
        <w:t>н</w:t>
      </w:r>
      <w:r>
        <w:t>ого</w:t>
      </w:r>
      <w:r>
        <w:rPr>
          <w:spacing w:val="26"/>
        </w:rPr>
        <w:t xml:space="preserve"> </w:t>
      </w:r>
      <w:r>
        <w:t>пр</w:t>
      </w:r>
      <w:r>
        <w:rPr>
          <w:spacing w:val="-1"/>
        </w:rPr>
        <w:t>е</w:t>
      </w:r>
      <w:r>
        <w:t>дм</w:t>
      </w:r>
      <w:r>
        <w:rPr>
          <w:spacing w:val="-2"/>
        </w:rPr>
        <w:t>е</w:t>
      </w:r>
      <w:r>
        <w:t>т</w:t>
      </w:r>
      <w:r>
        <w:rPr>
          <w:spacing w:val="-1"/>
        </w:rPr>
        <w:t>а</w:t>
      </w:r>
      <w:r>
        <w:t>,</w:t>
      </w:r>
      <w:r>
        <w:rPr>
          <w:spacing w:val="32"/>
        </w:rPr>
        <w:t xml:space="preserve"> </w:t>
      </w:r>
      <w:r>
        <w:rPr>
          <w:i/>
          <w:iCs/>
          <w:spacing w:val="-1"/>
        </w:rPr>
        <w:t>с</w:t>
      </w:r>
      <w:r>
        <w:rPr>
          <w:i/>
          <w:iCs/>
        </w:rPr>
        <w:t>озда</w:t>
      </w:r>
      <w:r>
        <w:rPr>
          <w:i/>
          <w:iCs/>
          <w:spacing w:val="-2"/>
        </w:rPr>
        <w:t>н</w:t>
      </w:r>
      <w:r>
        <w:rPr>
          <w:i/>
          <w:iCs/>
        </w:rPr>
        <w:t>ию</w:t>
      </w:r>
      <w:r>
        <w:rPr>
          <w:i/>
          <w:iCs/>
          <w:spacing w:val="27"/>
        </w:rPr>
        <w:t xml:space="preserve"> </w:t>
      </w:r>
      <w:r>
        <w:rPr>
          <w:i/>
          <w:iCs/>
        </w:rPr>
        <w:t>и</w:t>
      </w:r>
      <w:r>
        <w:rPr>
          <w:i/>
          <w:iCs/>
          <w:spacing w:val="26"/>
        </w:rPr>
        <w:t xml:space="preserve"> </w:t>
      </w:r>
      <w:r>
        <w:rPr>
          <w:i/>
          <w:iCs/>
        </w:rPr>
        <w:t>и</w:t>
      </w:r>
      <w:r>
        <w:rPr>
          <w:i/>
          <w:iCs/>
          <w:spacing w:val="-1"/>
        </w:rPr>
        <w:t>с</w:t>
      </w:r>
      <w:r>
        <w:rPr>
          <w:i/>
          <w:iCs/>
        </w:rPr>
        <w:t>пользо</w:t>
      </w:r>
      <w:r>
        <w:rPr>
          <w:i/>
          <w:iCs/>
          <w:spacing w:val="-1"/>
        </w:rPr>
        <w:t>в</w:t>
      </w:r>
      <w:r>
        <w:rPr>
          <w:i/>
          <w:iCs/>
        </w:rPr>
        <w:t>а</w:t>
      </w:r>
      <w:r>
        <w:rPr>
          <w:i/>
          <w:iCs/>
          <w:spacing w:val="-2"/>
        </w:rPr>
        <w:t>н</w:t>
      </w:r>
      <w:r>
        <w:rPr>
          <w:i/>
          <w:iCs/>
          <w:spacing w:val="-3"/>
        </w:rPr>
        <w:t>и</w:t>
      </w:r>
      <w:r>
        <w:rPr>
          <w:i/>
          <w:iCs/>
        </w:rPr>
        <w:t>ю мо</w:t>
      </w:r>
      <w:r>
        <w:rPr>
          <w:i/>
          <w:iCs/>
          <w:spacing w:val="1"/>
        </w:rPr>
        <w:t>д</w:t>
      </w:r>
      <w:r>
        <w:rPr>
          <w:i/>
          <w:iCs/>
          <w:spacing w:val="-1"/>
        </w:rPr>
        <w:t>е</w:t>
      </w:r>
      <w:r>
        <w:rPr>
          <w:i/>
          <w:iCs/>
        </w:rPr>
        <w:t>л</w:t>
      </w:r>
      <w:r>
        <w:rPr>
          <w:i/>
          <w:iCs/>
          <w:spacing w:val="-1"/>
        </w:rPr>
        <w:t>е</w:t>
      </w:r>
      <w:r>
        <w:rPr>
          <w:i/>
          <w:iCs/>
        </w:rPr>
        <w:t xml:space="preserve">й </w:t>
      </w:r>
      <w:r>
        <w:t>и</w:t>
      </w:r>
      <w:r>
        <w:rPr>
          <w:spacing w:val="3"/>
        </w:rPr>
        <w:t>з</w:t>
      </w:r>
      <w:r>
        <w:rPr>
          <w:spacing w:val="-8"/>
        </w:rPr>
        <w:t>у</w:t>
      </w:r>
      <w:r>
        <w:rPr>
          <w:spacing w:val="1"/>
        </w:rPr>
        <w:t>ч</w:t>
      </w:r>
      <w:r>
        <w:rPr>
          <w:spacing w:val="-1"/>
        </w:rPr>
        <w:t>аем</w:t>
      </w:r>
      <w:r>
        <w:t>ых</w:t>
      </w:r>
      <w:r>
        <w:rPr>
          <w:spacing w:val="1"/>
        </w:rPr>
        <w:t xml:space="preserve"> </w:t>
      </w:r>
      <w:r>
        <w:t>объ</w:t>
      </w:r>
      <w:r>
        <w:rPr>
          <w:spacing w:val="-1"/>
        </w:rPr>
        <w:t>е</w:t>
      </w:r>
      <w:r>
        <w:t>ктов и пр</w:t>
      </w:r>
      <w:r>
        <w:rPr>
          <w:spacing w:val="-3"/>
        </w:rPr>
        <w:t>о</w:t>
      </w:r>
      <w:r>
        <w:t>ц</w:t>
      </w:r>
      <w:r>
        <w:rPr>
          <w:spacing w:val="-1"/>
        </w:rPr>
        <w:t>есс</w:t>
      </w:r>
      <w:r>
        <w:t>ов,</w:t>
      </w:r>
      <w:r>
        <w:rPr>
          <w:spacing w:val="2"/>
        </w:rPr>
        <w:t xml:space="preserve"> </w:t>
      </w:r>
      <w:r>
        <w:rPr>
          <w:spacing w:val="-1"/>
        </w:rPr>
        <w:t>с</w:t>
      </w:r>
      <w:r>
        <w:rPr>
          <w:spacing w:val="2"/>
        </w:rPr>
        <w:t>х</w:t>
      </w:r>
      <w:r>
        <w:rPr>
          <w:spacing w:val="1"/>
        </w:rPr>
        <w:t>е</w:t>
      </w:r>
      <w:r>
        <w:rPr>
          <w:spacing w:val="-1"/>
        </w:rPr>
        <w:t>м</w:t>
      </w:r>
      <w:r>
        <w:t>;</w:t>
      </w:r>
    </w:p>
    <w:p w:rsidR="001741A9" w:rsidRDefault="001741A9" w:rsidP="00122D6D">
      <w:pPr>
        <w:numPr>
          <w:ilvl w:val="0"/>
          <w:numId w:val="26"/>
        </w:numPr>
        <w:tabs>
          <w:tab w:val="left" w:pos="402"/>
        </w:tabs>
        <w:kinsoku w:val="0"/>
        <w:overflowPunct w:val="0"/>
        <w:spacing w:line="275" w:lineRule="auto"/>
        <w:ind w:left="102" w:right="107" w:firstLine="0"/>
        <w:jc w:val="both"/>
      </w:pPr>
      <w:r>
        <w:rPr>
          <w:i/>
          <w:iCs/>
          <w:spacing w:val="-1"/>
        </w:rPr>
        <w:t>в</w:t>
      </w:r>
      <w:r>
        <w:rPr>
          <w:i/>
          <w:iCs/>
        </w:rPr>
        <w:t>ы</w:t>
      </w:r>
      <w:r>
        <w:rPr>
          <w:i/>
          <w:iCs/>
          <w:spacing w:val="-2"/>
        </w:rPr>
        <w:t>я</w:t>
      </w:r>
      <w:r>
        <w:rPr>
          <w:i/>
          <w:iCs/>
          <w:spacing w:val="-1"/>
        </w:rPr>
        <w:t>в</w:t>
      </w:r>
      <w:r>
        <w:rPr>
          <w:i/>
          <w:iCs/>
        </w:rPr>
        <w:t>л</w:t>
      </w:r>
      <w:r>
        <w:rPr>
          <w:i/>
          <w:iCs/>
          <w:spacing w:val="-1"/>
        </w:rPr>
        <w:t>е</w:t>
      </w:r>
      <w:r>
        <w:rPr>
          <w:i/>
          <w:iCs/>
        </w:rPr>
        <w:t>нию</w:t>
      </w:r>
      <w:r>
        <w:rPr>
          <w:i/>
          <w:iCs/>
          <w:spacing w:val="58"/>
        </w:rPr>
        <w:t xml:space="preserve"> </w:t>
      </w:r>
      <w:r>
        <w:rPr>
          <w:i/>
          <w:iCs/>
        </w:rPr>
        <w:t>и</w:t>
      </w:r>
      <w:r>
        <w:rPr>
          <w:i/>
          <w:iCs/>
          <w:spacing w:val="57"/>
        </w:rPr>
        <w:t xml:space="preserve"> </w:t>
      </w:r>
      <w:r>
        <w:rPr>
          <w:i/>
          <w:iCs/>
        </w:rPr>
        <w:t>ан</w:t>
      </w:r>
      <w:r>
        <w:rPr>
          <w:i/>
          <w:iCs/>
          <w:spacing w:val="-3"/>
        </w:rPr>
        <w:t>а</w:t>
      </w:r>
      <w:r>
        <w:rPr>
          <w:i/>
          <w:iCs/>
          <w:spacing w:val="-2"/>
        </w:rPr>
        <w:t>л</w:t>
      </w:r>
      <w:r>
        <w:rPr>
          <w:i/>
          <w:iCs/>
        </w:rPr>
        <w:t>изу</w:t>
      </w:r>
      <w:r>
        <w:rPr>
          <w:i/>
          <w:iCs/>
          <w:spacing w:val="56"/>
        </w:rPr>
        <w:t xml:space="preserve"> </w:t>
      </w:r>
      <w:r>
        <w:rPr>
          <w:i/>
          <w:iCs/>
          <w:spacing w:val="-1"/>
        </w:rPr>
        <w:t>су</w:t>
      </w:r>
      <w:r>
        <w:rPr>
          <w:i/>
          <w:iCs/>
        </w:rPr>
        <w:t>щ</w:t>
      </w:r>
      <w:r>
        <w:rPr>
          <w:i/>
          <w:iCs/>
          <w:spacing w:val="-1"/>
        </w:rPr>
        <w:t>ес</w:t>
      </w:r>
      <w:r>
        <w:rPr>
          <w:i/>
          <w:iCs/>
          <w:spacing w:val="1"/>
        </w:rPr>
        <w:t>т</w:t>
      </w:r>
      <w:r>
        <w:rPr>
          <w:i/>
          <w:iCs/>
          <w:spacing w:val="-1"/>
        </w:rPr>
        <w:t>ве</w:t>
      </w:r>
      <w:r>
        <w:rPr>
          <w:i/>
          <w:iCs/>
        </w:rPr>
        <w:t>нных</w:t>
      </w:r>
      <w:r>
        <w:rPr>
          <w:i/>
          <w:iCs/>
          <w:spacing w:val="56"/>
        </w:rPr>
        <w:t xml:space="preserve"> </w:t>
      </w:r>
      <w:r>
        <w:rPr>
          <w:i/>
          <w:iCs/>
        </w:rPr>
        <w:t>и</w:t>
      </w:r>
      <w:r>
        <w:rPr>
          <w:i/>
          <w:iCs/>
          <w:spacing w:val="57"/>
        </w:rPr>
        <w:t xml:space="preserve"> </w:t>
      </w:r>
      <w:r>
        <w:rPr>
          <w:i/>
          <w:iCs/>
          <w:spacing w:val="-1"/>
        </w:rPr>
        <w:t>ус</w:t>
      </w:r>
      <w:r>
        <w:rPr>
          <w:i/>
          <w:iCs/>
        </w:rPr>
        <w:t>тойчивых</w:t>
      </w:r>
      <w:r>
        <w:rPr>
          <w:i/>
          <w:iCs/>
          <w:spacing w:val="56"/>
        </w:rPr>
        <w:t xml:space="preserve"> </w:t>
      </w:r>
      <w:r>
        <w:rPr>
          <w:i/>
          <w:iCs/>
          <w:spacing w:val="-1"/>
        </w:rPr>
        <w:t>с</w:t>
      </w:r>
      <w:r>
        <w:rPr>
          <w:i/>
          <w:iCs/>
          <w:spacing w:val="1"/>
        </w:rPr>
        <w:t>в</w:t>
      </w:r>
      <w:r>
        <w:rPr>
          <w:i/>
          <w:iCs/>
          <w:spacing w:val="3"/>
        </w:rPr>
        <w:t>я</w:t>
      </w:r>
      <w:r>
        <w:rPr>
          <w:i/>
          <w:iCs/>
        </w:rPr>
        <w:t>з</w:t>
      </w:r>
      <w:r>
        <w:rPr>
          <w:i/>
          <w:iCs/>
          <w:spacing w:val="-1"/>
        </w:rPr>
        <w:t>е</w:t>
      </w:r>
      <w:r>
        <w:rPr>
          <w:i/>
          <w:iCs/>
        </w:rPr>
        <w:t>й</w:t>
      </w:r>
      <w:r>
        <w:rPr>
          <w:i/>
          <w:iCs/>
          <w:spacing w:val="57"/>
        </w:rPr>
        <w:t xml:space="preserve"> </w:t>
      </w:r>
      <w:r>
        <w:rPr>
          <w:i/>
          <w:iCs/>
        </w:rPr>
        <w:t>и</w:t>
      </w:r>
      <w:r>
        <w:rPr>
          <w:i/>
          <w:iCs/>
          <w:spacing w:val="57"/>
        </w:rPr>
        <w:t xml:space="preserve"> </w:t>
      </w:r>
      <w:r>
        <w:rPr>
          <w:i/>
          <w:iCs/>
        </w:rPr>
        <w:t>отно</w:t>
      </w:r>
      <w:r>
        <w:rPr>
          <w:i/>
          <w:iCs/>
          <w:spacing w:val="-1"/>
        </w:rPr>
        <w:t>ше</w:t>
      </w:r>
      <w:r>
        <w:rPr>
          <w:i/>
          <w:iCs/>
        </w:rPr>
        <w:t>ний</w:t>
      </w:r>
      <w:r>
        <w:rPr>
          <w:i/>
          <w:iCs/>
          <w:spacing w:val="58"/>
        </w:rPr>
        <w:t xml:space="preserve"> </w:t>
      </w:r>
      <w:r>
        <w:rPr>
          <w:spacing w:val="-1"/>
        </w:rPr>
        <w:t>ме</w:t>
      </w:r>
      <w:r>
        <w:t>ж</w:t>
      </w:r>
      <w:r>
        <w:rPr>
          <w:spacing w:val="2"/>
        </w:rPr>
        <w:t>д</w:t>
      </w:r>
      <w:r>
        <w:t>у объ</w:t>
      </w:r>
      <w:r>
        <w:rPr>
          <w:spacing w:val="-1"/>
        </w:rPr>
        <w:t>е</w:t>
      </w:r>
      <w:r>
        <w:t>кт</w:t>
      </w:r>
      <w:r>
        <w:rPr>
          <w:spacing w:val="-1"/>
        </w:rPr>
        <w:t>ам</w:t>
      </w:r>
      <w:r>
        <w:t>и и пр</w:t>
      </w:r>
      <w:r>
        <w:rPr>
          <w:spacing w:val="-3"/>
        </w:rPr>
        <w:t>о</w:t>
      </w:r>
      <w:r>
        <w:t>ц</w:t>
      </w:r>
      <w:r>
        <w:rPr>
          <w:spacing w:val="-1"/>
        </w:rPr>
        <w:t>есса</w:t>
      </w:r>
      <w:r>
        <w:rPr>
          <w:spacing w:val="1"/>
        </w:rPr>
        <w:t>м</w:t>
      </w:r>
      <w:r>
        <w:t>и;</w:t>
      </w:r>
    </w:p>
    <w:p w:rsidR="001741A9" w:rsidRDefault="001741A9" w:rsidP="00122D6D">
      <w:pPr>
        <w:pStyle w:val="a3"/>
        <w:numPr>
          <w:ilvl w:val="0"/>
          <w:numId w:val="22"/>
        </w:numPr>
        <w:tabs>
          <w:tab w:val="left" w:pos="363"/>
        </w:tabs>
        <w:kinsoku w:val="0"/>
        <w:overflowPunct w:val="0"/>
        <w:spacing w:before="4" w:line="275" w:lineRule="auto"/>
        <w:ind w:right="108" w:firstLine="0"/>
        <w:jc w:val="both"/>
      </w:pPr>
      <w:r>
        <w:rPr>
          <w:spacing w:val="-5"/>
        </w:rPr>
        <w:t>у</w:t>
      </w:r>
      <w:r>
        <w:rPr>
          <w:spacing w:val="1"/>
        </w:rPr>
        <w:t>ч</w:t>
      </w:r>
      <w:r>
        <w:rPr>
          <w:spacing w:val="-1"/>
        </w:rPr>
        <w:t>е</w:t>
      </w:r>
      <w:r>
        <w:t>б</w:t>
      </w:r>
      <w:r>
        <w:rPr>
          <w:spacing w:val="1"/>
        </w:rPr>
        <w:t>н</w:t>
      </w:r>
      <w:r>
        <w:t>о</w:t>
      </w:r>
      <w:r>
        <w:rPr>
          <w:spacing w:val="-1"/>
        </w:rPr>
        <w:t>-</w:t>
      </w:r>
      <w:r>
        <w:t>позн</w:t>
      </w:r>
      <w:r>
        <w:rPr>
          <w:spacing w:val="-1"/>
        </w:rPr>
        <w:t>а</w:t>
      </w:r>
      <w:r>
        <w:t>в</w:t>
      </w:r>
      <w:r>
        <w:rPr>
          <w:spacing w:val="-2"/>
        </w:rPr>
        <w:t>а</w:t>
      </w:r>
      <w:r>
        <w:t>т</w:t>
      </w:r>
      <w:r>
        <w:rPr>
          <w:spacing w:val="-1"/>
        </w:rPr>
        <w:t>е</w:t>
      </w:r>
      <w:r>
        <w:t>ль</w:t>
      </w:r>
      <w:r>
        <w:rPr>
          <w:spacing w:val="-2"/>
        </w:rPr>
        <w:t>н</w:t>
      </w:r>
      <w:r>
        <w:t>ые</w:t>
      </w:r>
      <w:r>
        <w:rPr>
          <w:spacing w:val="43"/>
        </w:rPr>
        <w:t xml:space="preserve"> </w:t>
      </w:r>
      <w:r>
        <w:t>з</w:t>
      </w:r>
      <w:r>
        <w:rPr>
          <w:spacing w:val="-1"/>
        </w:rPr>
        <w:t>а</w:t>
      </w:r>
      <w:r>
        <w:t>д</w:t>
      </w:r>
      <w:r>
        <w:rPr>
          <w:spacing w:val="-1"/>
        </w:rPr>
        <w:t>ач</w:t>
      </w:r>
      <w:r>
        <w:t>и,</w:t>
      </w:r>
      <w:r>
        <w:rPr>
          <w:spacing w:val="45"/>
        </w:rPr>
        <w:t xml:space="preserve"> </w:t>
      </w:r>
      <w:r>
        <w:t>н</w:t>
      </w:r>
      <w:r>
        <w:rPr>
          <w:spacing w:val="-1"/>
        </w:rPr>
        <w:t>а</w:t>
      </w:r>
      <w:r>
        <w:t>пр</w:t>
      </w:r>
      <w:r>
        <w:rPr>
          <w:spacing w:val="-1"/>
        </w:rPr>
        <w:t>а</w:t>
      </w:r>
      <w:r>
        <w:t>вл</w:t>
      </w:r>
      <w:r>
        <w:rPr>
          <w:spacing w:val="-2"/>
        </w:rPr>
        <w:t>е</w:t>
      </w:r>
      <w:r>
        <w:t>нные</w:t>
      </w:r>
      <w:r>
        <w:rPr>
          <w:spacing w:val="43"/>
        </w:rPr>
        <w:t xml:space="preserve"> </w:t>
      </w:r>
      <w:r>
        <w:t>на</w:t>
      </w:r>
      <w:r>
        <w:rPr>
          <w:spacing w:val="44"/>
        </w:rPr>
        <w:t xml:space="preserve"> </w:t>
      </w:r>
      <w:r>
        <w:t>формиров</w:t>
      </w:r>
      <w:r>
        <w:rPr>
          <w:spacing w:val="-2"/>
        </w:rPr>
        <w:t>а</w:t>
      </w:r>
      <w:r>
        <w:t>н</w:t>
      </w:r>
      <w:r>
        <w:rPr>
          <w:spacing w:val="-2"/>
        </w:rPr>
        <w:t>и</w:t>
      </w:r>
      <w:r>
        <w:t>е</w:t>
      </w:r>
      <w:r>
        <w:rPr>
          <w:spacing w:val="44"/>
        </w:rPr>
        <w:t xml:space="preserve"> </w:t>
      </w:r>
      <w:r>
        <w:t>и</w:t>
      </w:r>
      <w:r>
        <w:rPr>
          <w:spacing w:val="46"/>
        </w:rPr>
        <w:t xml:space="preserve"> </w:t>
      </w:r>
      <w:r>
        <w:t>оц</w:t>
      </w:r>
      <w:r>
        <w:rPr>
          <w:spacing w:val="-1"/>
        </w:rPr>
        <w:t>е</w:t>
      </w:r>
      <w:r>
        <w:rPr>
          <w:spacing w:val="-2"/>
        </w:rPr>
        <w:t>н</w:t>
      </w:r>
      <w:r>
        <w:rPr>
          <w:spacing w:val="3"/>
        </w:rPr>
        <w:t>к</w:t>
      </w:r>
      <w:r>
        <w:t>у</w:t>
      </w:r>
      <w:r>
        <w:rPr>
          <w:spacing w:val="38"/>
        </w:rPr>
        <w:t xml:space="preserve"> </w:t>
      </w:r>
      <w:r>
        <w:t>н</w:t>
      </w:r>
      <w:r>
        <w:rPr>
          <w:spacing w:val="-1"/>
        </w:rPr>
        <w:t>а</w:t>
      </w:r>
      <w:r>
        <w:t>в</w:t>
      </w:r>
      <w:r>
        <w:rPr>
          <w:spacing w:val="-1"/>
        </w:rPr>
        <w:t>ы</w:t>
      </w:r>
      <w:r>
        <w:t xml:space="preserve">ка </w:t>
      </w:r>
      <w:r>
        <w:rPr>
          <w:b/>
          <w:bCs/>
          <w:spacing w:val="-1"/>
        </w:rPr>
        <w:t>с</w:t>
      </w:r>
      <w:r>
        <w:rPr>
          <w:b/>
          <w:bCs/>
        </w:rPr>
        <w:t>амо</w:t>
      </w:r>
      <w:r>
        <w:rPr>
          <w:b/>
          <w:bCs/>
          <w:spacing w:val="-2"/>
        </w:rPr>
        <w:t>с</w:t>
      </w:r>
      <w:r>
        <w:rPr>
          <w:b/>
          <w:bCs/>
          <w:spacing w:val="1"/>
        </w:rPr>
        <w:t>т</w:t>
      </w:r>
      <w:r>
        <w:rPr>
          <w:b/>
          <w:bCs/>
        </w:rPr>
        <w:t>оя</w:t>
      </w:r>
      <w:r>
        <w:rPr>
          <w:b/>
          <w:bCs/>
          <w:spacing w:val="1"/>
        </w:rPr>
        <w:t>т</w:t>
      </w:r>
      <w:r>
        <w:rPr>
          <w:b/>
          <w:bCs/>
          <w:spacing w:val="-1"/>
        </w:rPr>
        <w:t>е</w:t>
      </w:r>
      <w:r>
        <w:rPr>
          <w:b/>
          <w:bCs/>
        </w:rPr>
        <w:t>льно</w:t>
      </w:r>
      <w:r>
        <w:rPr>
          <w:b/>
          <w:bCs/>
          <w:spacing w:val="-1"/>
        </w:rPr>
        <w:t>г</w:t>
      </w:r>
      <w:r>
        <w:rPr>
          <w:b/>
          <w:bCs/>
        </w:rPr>
        <w:t>о</w:t>
      </w:r>
      <w:r>
        <w:rPr>
          <w:b/>
          <w:bCs/>
          <w:spacing w:val="54"/>
        </w:rPr>
        <w:t xml:space="preserve"> </w:t>
      </w:r>
      <w:r>
        <w:rPr>
          <w:b/>
          <w:bCs/>
        </w:rPr>
        <w:t>п</w:t>
      </w:r>
      <w:r>
        <w:rPr>
          <w:b/>
          <w:bCs/>
          <w:spacing w:val="-2"/>
        </w:rPr>
        <w:t>р</w:t>
      </w:r>
      <w:r>
        <w:rPr>
          <w:b/>
          <w:bCs/>
        </w:rPr>
        <w:t>иобр</w:t>
      </w:r>
      <w:r>
        <w:rPr>
          <w:b/>
          <w:bCs/>
          <w:spacing w:val="-1"/>
        </w:rPr>
        <w:t>е</w:t>
      </w:r>
      <w:r>
        <w:rPr>
          <w:b/>
          <w:bCs/>
          <w:spacing w:val="1"/>
        </w:rPr>
        <w:t>т</w:t>
      </w:r>
      <w:r>
        <w:rPr>
          <w:b/>
          <w:bCs/>
          <w:spacing w:val="-1"/>
        </w:rPr>
        <w:t>е</w:t>
      </w:r>
      <w:r>
        <w:rPr>
          <w:b/>
          <w:bCs/>
          <w:spacing w:val="-2"/>
        </w:rPr>
        <w:t>н</w:t>
      </w:r>
      <w:r>
        <w:rPr>
          <w:b/>
          <w:bCs/>
        </w:rPr>
        <w:t>ия,</w:t>
      </w:r>
      <w:r>
        <w:rPr>
          <w:b/>
          <w:bCs/>
          <w:spacing w:val="54"/>
        </w:rPr>
        <w:t xml:space="preserve"> </w:t>
      </w:r>
      <w:r>
        <w:rPr>
          <w:b/>
          <w:bCs/>
        </w:rPr>
        <w:t>п</w:t>
      </w:r>
      <w:r>
        <w:rPr>
          <w:b/>
          <w:bCs/>
          <w:spacing w:val="-1"/>
        </w:rPr>
        <w:t>е</w:t>
      </w:r>
      <w:r>
        <w:rPr>
          <w:b/>
          <w:bCs/>
        </w:rPr>
        <w:t>р</w:t>
      </w:r>
      <w:r>
        <w:rPr>
          <w:b/>
          <w:bCs/>
          <w:spacing w:val="-1"/>
        </w:rPr>
        <w:t>е</w:t>
      </w:r>
      <w:r>
        <w:rPr>
          <w:b/>
          <w:bCs/>
        </w:rPr>
        <w:t>но</w:t>
      </w:r>
      <w:r>
        <w:rPr>
          <w:b/>
          <w:bCs/>
          <w:spacing w:val="-1"/>
        </w:rPr>
        <w:t>с</w:t>
      </w:r>
      <w:r>
        <w:rPr>
          <w:b/>
          <w:bCs/>
        </w:rPr>
        <w:t>а</w:t>
      </w:r>
      <w:r>
        <w:rPr>
          <w:b/>
          <w:bCs/>
          <w:spacing w:val="54"/>
        </w:rPr>
        <w:t xml:space="preserve"> </w:t>
      </w:r>
      <w:r>
        <w:rPr>
          <w:b/>
          <w:bCs/>
        </w:rPr>
        <w:t>и</w:t>
      </w:r>
      <w:r>
        <w:rPr>
          <w:b/>
          <w:bCs/>
          <w:spacing w:val="55"/>
        </w:rPr>
        <w:t xml:space="preserve"> </w:t>
      </w:r>
      <w:r>
        <w:rPr>
          <w:b/>
          <w:bCs/>
        </w:rPr>
        <w:t>и</w:t>
      </w:r>
      <w:r>
        <w:rPr>
          <w:b/>
          <w:bCs/>
          <w:spacing w:val="-2"/>
        </w:rPr>
        <w:t>н</w:t>
      </w:r>
      <w:r>
        <w:rPr>
          <w:b/>
          <w:bCs/>
          <w:spacing w:val="1"/>
        </w:rPr>
        <w:t>т</w:t>
      </w:r>
      <w:r>
        <w:rPr>
          <w:b/>
          <w:bCs/>
          <w:spacing w:val="-1"/>
        </w:rPr>
        <w:t>ег</w:t>
      </w:r>
      <w:r>
        <w:rPr>
          <w:b/>
          <w:bCs/>
        </w:rPr>
        <w:t>рац</w:t>
      </w:r>
      <w:r>
        <w:rPr>
          <w:b/>
          <w:bCs/>
          <w:spacing w:val="-2"/>
        </w:rPr>
        <w:t>и</w:t>
      </w:r>
      <w:r>
        <w:rPr>
          <w:b/>
          <w:bCs/>
        </w:rPr>
        <w:t>и</w:t>
      </w:r>
      <w:r>
        <w:rPr>
          <w:b/>
          <w:bCs/>
          <w:spacing w:val="55"/>
        </w:rPr>
        <w:t xml:space="preserve"> </w:t>
      </w:r>
      <w:r>
        <w:rPr>
          <w:b/>
          <w:bCs/>
        </w:rPr>
        <w:t>зна</w:t>
      </w:r>
      <w:r>
        <w:rPr>
          <w:b/>
          <w:bCs/>
          <w:spacing w:val="-1"/>
        </w:rPr>
        <w:t>н</w:t>
      </w:r>
      <w:r>
        <w:rPr>
          <w:b/>
          <w:bCs/>
        </w:rPr>
        <w:t>ий</w:t>
      </w:r>
      <w:r>
        <w:rPr>
          <w:b/>
          <w:bCs/>
          <w:spacing w:val="3"/>
        </w:rPr>
        <w:t xml:space="preserve"> </w:t>
      </w:r>
      <w:r>
        <w:t>к</w:t>
      </w:r>
      <w:r>
        <w:rPr>
          <w:spacing w:val="-1"/>
        </w:rPr>
        <w:t>а</w:t>
      </w:r>
      <w:r>
        <w:t>к</w:t>
      </w:r>
      <w:r>
        <w:rPr>
          <w:spacing w:val="55"/>
        </w:rPr>
        <w:t xml:space="preserve"> </w:t>
      </w:r>
      <w:r>
        <w:t>р</w:t>
      </w:r>
      <w:r>
        <w:rPr>
          <w:spacing w:val="-1"/>
        </w:rPr>
        <w:t>е</w:t>
      </w:r>
      <w:r>
        <w:rPr>
          <w:spacing w:val="3"/>
        </w:rPr>
        <w:t>з</w:t>
      </w:r>
      <w:r>
        <w:rPr>
          <w:spacing w:val="-8"/>
        </w:rPr>
        <w:t>у</w:t>
      </w:r>
      <w:r>
        <w:t>льт</w:t>
      </w:r>
      <w:r>
        <w:rPr>
          <w:spacing w:val="-1"/>
        </w:rPr>
        <w:t>а</w:t>
      </w:r>
      <w:r>
        <w:t>та и</w:t>
      </w:r>
      <w:r>
        <w:rPr>
          <w:spacing w:val="-1"/>
        </w:rPr>
        <w:t>с</w:t>
      </w:r>
      <w:r>
        <w:t>пол</w:t>
      </w:r>
      <w:r>
        <w:rPr>
          <w:spacing w:val="-2"/>
        </w:rPr>
        <w:t>ь</w:t>
      </w:r>
      <w:r>
        <w:t>зов</w:t>
      </w:r>
      <w:r>
        <w:rPr>
          <w:spacing w:val="-2"/>
        </w:rPr>
        <w:t>а</w:t>
      </w:r>
      <w:r>
        <w:t>ния</w:t>
      </w:r>
      <w:r>
        <w:rPr>
          <w:spacing w:val="50"/>
        </w:rPr>
        <w:t xml:space="preserve"> </w:t>
      </w:r>
      <w:r>
        <w:t>зн</w:t>
      </w:r>
      <w:r>
        <w:rPr>
          <w:spacing w:val="-1"/>
        </w:rPr>
        <w:t>а</w:t>
      </w:r>
      <w:r>
        <w:t>к</w:t>
      </w:r>
      <w:r>
        <w:rPr>
          <w:spacing w:val="2"/>
        </w:rPr>
        <w:t>о</w:t>
      </w:r>
      <w:r>
        <w:rPr>
          <w:spacing w:val="-1"/>
        </w:rPr>
        <w:t>-с</w:t>
      </w:r>
      <w:r>
        <w:t>и</w:t>
      </w:r>
      <w:r>
        <w:rPr>
          <w:spacing w:val="-1"/>
        </w:rPr>
        <w:t>м</w:t>
      </w:r>
      <w:r>
        <w:t>воли</w:t>
      </w:r>
      <w:r>
        <w:rPr>
          <w:spacing w:val="-1"/>
        </w:rPr>
        <w:t>чес</w:t>
      </w:r>
      <w:r>
        <w:t>ких</w:t>
      </w:r>
      <w:r>
        <w:rPr>
          <w:spacing w:val="52"/>
        </w:rPr>
        <w:t xml:space="preserve"> </w:t>
      </w:r>
      <w:r>
        <w:rPr>
          <w:spacing w:val="-1"/>
        </w:rPr>
        <w:t>с</w:t>
      </w:r>
      <w:r>
        <w:t>р</w:t>
      </w:r>
      <w:r>
        <w:rPr>
          <w:spacing w:val="-1"/>
        </w:rPr>
        <w:t>е</w:t>
      </w:r>
      <w:r>
        <w:t>д</w:t>
      </w:r>
      <w:r>
        <w:rPr>
          <w:spacing w:val="-1"/>
        </w:rPr>
        <w:t>с</w:t>
      </w:r>
      <w:r>
        <w:t>тв</w:t>
      </w:r>
      <w:r>
        <w:rPr>
          <w:spacing w:val="52"/>
        </w:rPr>
        <w:t xml:space="preserve"> </w:t>
      </w:r>
      <w:r>
        <w:t>и/</w:t>
      </w:r>
      <w:r>
        <w:rPr>
          <w:spacing w:val="1"/>
        </w:rPr>
        <w:t>и</w:t>
      </w:r>
      <w:r>
        <w:rPr>
          <w:spacing w:val="-3"/>
        </w:rPr>
        <w:t>л</w:t>
      </w:r>
      <w:r>
        <w:t>и</w:t>
      </w:r>
      <w:r>
        <w:rPr>
          <w:spacing w:val="53"/>
        </w:rPr>
        <w:t xml:space="preserve"> </w:t>
      </w:r>
      <w:r>
        <w:t>ло</w:t>
      </w:r>
      <w:r>
        <w:rPr>
          <w:spacing w:val="-3"/>
        </w:rPr>
        <w:t>г</w:t>
      </w:r>
      <w:r>
        <w:t>и</w:t>
      </w:r>
      <w:r>
        <w:rPr>
          <w:spacing w:val="-1"/>
        </w:rPr>
        <w:t>чес</w:t>
      </w:r>
      <w:r>
        <w:t>к</w:t>
      </w:r>
      <w:r>
        <w:rPr>
          <w:spacing w:val="2"/>
        </w:rPr>
        <w:t>и</w:t>
      </w:r>
      <w:r>
        <w:t>х</w:t>
      </w:r>
      <w:r>
        <w:rPr>
          <w:spacing w:val="54"/>
        </w:rPr>
        <w:t xml:space="preserve"> </w:t>
      </w:r>
      <w:r>
        <w:rPr>
          <w:spacing w:val="-3"/>
        </w:rPr>
        <w:t>о</w:t>
      </w:r>
      <w:r>
        <w:t>п</w:t>
      </w:r>
      <w:r>
        <w:rPr>
          <w:spacing w:val="-1"/>
        </w:rPr>
        <w:t>е</w:t>
      </w:r>
      <w:r>
        <w:t>р</w:t>
      </w:r>
      <w:r>
        <w:rPr>
          <w:spacing w:val="-1"/>
        </w:rPr>
        <w:t>а</w:t>
      </w:r>
      <w:r>
        <w:t>ций</w:t>
      </w:r>
      <w:r>
        <w:rPr>
          <w:spacing w:val="53"/>
        </w:rPr>
        <w:t xml:space="preserve"> </w:t>
      </w:r>
      <w:r>
        <w:rPr>
          <w:spacing w:val="-1"/>
        </w:rPr>
        <w:t>с</w:t>
      </w:r>
      <w:r>
        <w:t>р</w:t>
      </w:r>
      <w:r>
        <w:rPr>
          <w:spacing w:val="-1"/>
        </w:rPr>
        <w:t>а</w:t>
      </w:r>
      <w:r>
        <w:t>вн</w:t>
      </w:r>
      <w:r>
        <w:rPr>
          <w:spacing w:val="-1"/>
        </w:rPr>
        <w:t>е</w:t>
      </w:r>
      <w:r>
        <w:t>ни</w:t>
      </w:r>
      <w:r>
        <w:rPr>
          <w:spacing w:val="-3"/>
        </w:rPr>
        <w:t>я</w:t>
      </w:r>
      <w:r>
        <w:t xml:space="preserve">, </w:t>
      </w:r>
      <w:r>
        <w:rPr>
          <w:spacing w:val="-1"/>
        </w:rPr>
        <w:t>а</w:t>
      </w:r>
      <w:r>
        <w:t>н</w:t>
      </w:r>
      <w:r>
        <w:rPr>
          <w:spacing w:val="-1"/>
        </w:rPr>
        <w:t>а</w:t>
      </w:r>
      <w:r>
        <w:t>л</w:t>
      </w:r>
      <w:r>
        <w:rPr>
          <w:spacing w:val="1"/>
        </w:rPr>
        <w:t>и</w:t>
      </w:r>
      <w:r>
        <w:t>з</w:t>
      </w:r>
      <w:r>
        <w:rPr>
          <w:spacing w:val="-1"/>
        </w:rPr>
        <w:t>а</w:t>
      </w:r>
      <w:r>
        <w:t>,</w:t>
      </w:r>
      <w:r>
        <w:rPr>
          <w:spacing w:val="2"/>
        </w:rPr>
        <w:t xml:space="preserve"> </w:t>
      </w:r>
      <w:r>
        <w:rPr>
          <w:spacing w:val="-1"/>
        </w:rPr>
        <w:t>с</w:t>
      </w:r>
      <w:r>
        <w:t>инт</w:t>
      </w:r>
      <w:r>
        <w:rPr>
          <w:spacing w:val="-1"/>
        </w:rPr>
        <w:t>е</w:t>
      </w:r>
      <w:r>
        <w:t>з</w:t>
      </w:r>
      <w:r>
        <w:rPr>
          <w:spacing w:val="-1"/>
        </w:rPr>
        <w:t>а</w:t>
      </w:r>
      <w:r>
        <w:t>,</w:t>
      </w:r>
      <w:r>
        <w:rPr>
          <w:spacing w:val="2"/>
        </w:rPr>
        <w:t xml:space="preserve"> </w:t>
      </w:r>
      <w:r>
        <w:t>обо</w:t>
      </w:r>
      <w:r>
        <w:rPr>
          <w:spacing w:val="-2"/>
        </w:rPr>
        <w:t>б</w:t>
      </w:r>
      <w:r>
        <w:t>щ</w:t>
      </w:r>
      <w:r>
        <w:rPr>
          <w:spacing w:val="-1"/>
        </w:rPr>
        <w:t>е</w:t>
      </w:r>
      <w:r>
        <w:t>ния,</w:t>
      </w:r>
      <w:r>
        <w:rPr>
          <w:spacing w:val="2"/>
        </w:rPr>
        <w:t xml:space="preserve"> </w:t>
      </w:r>
      <w:r>
        <w:t>и</w:t>
      </w:r>
      <w:r>
        <w:rPr>
          <w:spacing w:val="-2"/>
        </w:rPr>
        <w:t>н</w:t>
      </w:r>
      <w:r>
        <w:t>т</w:t>
      </w:r>
      <w:r>
        <w:rPr>
          <w:spacing w:val="-1"/>
        </w:rPr>
        <w:t>е</w:t>
      </w:r>
      <w:r>
        <w:t>рпр</w:t>
      </w:r>
      <w:r>
        <w:rPr>
          <w:spacing w:val="-1"/>
        </w:rPr>
        <w:t>е</w:t>
      </w:r>
      <w:r>
        <w:t>т</w:t>
      </w:r>
      <w:r>
        <w:rPr>
          <w:spacing w:val="-1"/>
        </w:rPr>
        <w:t>а</w:t>
      </w:r>
      <w:r>
        <w:t>ц</w:t>
      </w:r>
      <w:r>
        <w:rPr>
          <w:spacing w:val="-2"/>
        </w:rPr>
        <w:t>и</w:t>
      </w:r>
      <w:r>
        <w:t>и,</w:t>
      </w:r>
      <w:r>
        <w:rPr>
          <w:spacing w:val="59"/>
        </w:rPr>
        <w:t xml:space="preserve"> </w:t>
      </w:r>
      <w:r>
        <w:t>оц</w:t>
      </w:r>
      <w:r>
        <w:rPr>
          <w:spacing w:val="-1"/>
        </w:rPr>
        <w:t>е</w:t>
      </w:r>
      <w:r>
        <w:t>нки,</w:t>
      </w:r>
      <w:r>
        <w:rPr>
          <w:spacing w:val="59"/>
        </w:rPr>
        <w:t xml:space="preserve"> </w:t>
      </w:r>
      <w:r>
        <w:t>кл</w:t>
      </w:r>
      <w:r>
        <w:rPr>
          <w:spacing w:val="-1"/>
        </w:rPr>
        <w:t>асс</w:t>
      </w:r>
      <w:r>
        <w:t>иф</w:t>
      </w:r>
      <w:r>
        <w:rPr>
          <w:spacing w:val="1"/>
        </w:rPr>
        <w:t>и</w:t>
      </w:r>
      <w:r>
        <w:t>к</w:t>
      </w:r>
      <w:r>
        <w:rPr>
          <w:spacing w:val="-1"/>
        </w:rPr>
        <w:t>а</w:t>
      </w:r>
      <w:r>
        <w:rPr>
          <w:spacing w:val="-2"/>
        </w:rPr>
        <w:t>ц</w:t>
      </w:r>
      <w:r>
        <w:t>ии</w:t>
      </w:r>
      <w:r>
        <w:rPr>
          <w:spacing w:val="3"/>
        </w:rPr>
        <w:t xml:space="preserve"> </w:t>
      </w:r>
      <w:r>
        <w:t>по</w:t>
      </w:r>
      <w:r>
        <w:rPr>
          <w:spacing w:val="2"/>
        </w:rPr>
        <w:t xml:space="preserve"> </w:t>
      </w:r>
      <w:r>
        <w:t>родо</w:t>
      </w:r>
      <w:r>
        <w:rPr>
          <w:spacing w:val="-3"/>
        </w:rPr>
        <w:t>в</w:t>
      </w:r>
      <w:r>
        <w:t>идов</w:t>
      </w:r>
      <w:r>
        <w:rPr>
          <w:spacing w:val="-1"/>
        </w:rPr>
        <w:t>ы</w:t>
      </w:r>
      <w:r>
        <w:t>м при</w:t>
      </w:r>
      <w:r>
        <w:rPr>
          <w:spacing w:val="-2"/>
        </w:rPr>
        <w:t>з</w:t>
      </w:r>
      <w:r>
        <w:t>н</w:t>
      </w:r>
      <w:r>
        <w:rPr>
          <w:spacing w:val="-1"/>
        </w:rPr>
        <w:t>а</w:t>
      </w:r>
      <w:r>
        <w:t>к</w:t>
      </w:r>
      <w:r>
        <w:rPr>
          <w:spacing w:val="-1"/>
        </w:rPr>
        <w:t>ам</w:t>
      </w:r>
      <w:r>
        <w:t>,</w:t>
      </w:r>
      <w:r>
        <w:rPr>
          <w:spacing w:val="47"/>
        </w:rPr>
        <w:t xml:space="preserve"> </w:t>
      </w:r>
      <w:r>
        <w:rPr>
          <w:spacing w:val="-5"/>
        </w:rPr>
        <w:t>у</w:t>
      </w:r>
      <w:r>
        <w:rPr>
          <w:spacing w:val="-1"/>
        </w:rPr>
        <w:t>с</w:t>
      </w:r>
      <w:r>
        <w:t>т</w:t>
      </w:r>
      <w:r>
        <w:rPr>
          <w:spacing w:val="-1"/>
        </w:rPr>
        <w:t>а</w:t>
      </w:r>
      <w:r>
        <w:t>новления</w:t>
      </w:r>
      <w:r>
        <w:rPr>
          <w:spacing w:val="45"/>
        </w:rPr>
        <w:t xml:space="preserve"> </w:t>
      </w:r>
      <w:r>
        <w:rPr>
          <w:spacing w:val="-1"/>
        </w:rPr>
        <w:t>а</w:t>
      </w:r>
      <w:r>
        <w:t>н</w:t>
      </w:r>
      <w:r>
        <w:rPr>
          <w:spacing w:val="-1"/>
        </w:rPr>
        <w:t>а</w:t>
      </w:r>
      <w:r>
        <w:t>лог</w:t>
      </w:r>
      <w:r>
        <w:rPr>
          <w:spacing w:val="-1"/>
        </w:rPr>
        <w:t>и</w:t>
      </w:r>
      <w:r>
        <w:t>й</w:t>
      </w:r>
      <w:r>
        <w:rPr>
          <w:spacing w:val="46"/>
        </w:rPr>
        <w:t xml:space="preserve"> </w:t>
      </w:r>
      <w:r>
        <w:t>и</w:t>
      </w:r>
      <w:r>
        <w:rPr>
          <w:spacing w:val="43"/>
        </w:rPr>
        <w:t xml:space="preserve"> </w:t>
      </w:r>
      <w:r>
        <w:t>п</w:t>
      </w:r>
      <w:r>
        <w:rPr>
          <w:spacing w:val="-3"/>
        </w:rPr>
        <w:t>р</w:t>
      </w:r>
      <w:r>
        <w:t>и</w:t>
      </w:r>
      <w:r>
        <w:rPr>
          <w:spacing w:val="-1"/>
        </w:rPr>
        <w:t>ч</w:t>
      </w:r>
      <w:r>
        <w:t>и</w:t>
      </w:r>
      <w:r>
        <w:rPr>
          <w:spacing w:val="-2"/>
        </w:rPr>
        <w:t>н</w:t>
      </w:r>
      <w:r>
        <w:t>н</w:t>
      </w:r>
      <w:r>
        <w:rPr>
          <w:spacing w:val="5"/>
        </w:rPr>
        <w:t>о</w:t>
      </w:r>
      <w:r>
        <w:rPr>
          <w:spacing w:val="-1"/>
        </w:rPr>
        <w:t>-с</w:t>
      </w:r>
      <w:r>
        <w:t>л</w:t>
      </w:r>
      <w:r>
        <w:rPr>
          <w:spacing w:val="-1"/>
        </w:rPr>
        <w:t>е</w:t>
      </w:r>
      <w:r>
        <w:t>д</w:t>
      </w:r>
      <w:r>
        <w:rPr>
          <w:spacing w:val="-1"/>
        </w:rPr>
        <w:t>с</w:t>
      </w:r>
      <w:r>
        <w:t>тв</w:t>
      </w:r>
      <w:r>
        <w:rPr>
          <w:spacing w:val="-2"/>
        </w:rPr>
        <w:t>е</w:t>
      </w:r>
      <w:r>
        <w:t>нных</w:t>
      </w:r>
      <w:r>
        <w:rPr>
          <w:spacing w:val="44"/>
        </w:rPr>
        <w:t xml:space="preserve"> </w:t>
      </w:r>
      <w:r>
        <w:rPr>
          <w:spacing w:val="-1"/>
        </w:rPr>
        <w:t>с</w:t>
      </w:r>
      <w:r>
        <w:t>вяз</w:t>
      </w:r>
      <w:r>
        <w:rPr>
          <w:spacing w:val="-1"/>
        </w:rPr>
        <w:t>е</w:t>
      </w:r>
      <w:r>
        <w:t>й,</w:t>
      </w:r>
      <w:r>
        <w:rPr>
          <w:spacing w:val="45"/>
        </w:rPr>
        <w:t xml:space="preserve"> </w:t>
      </w:r>
      <w:r>
        <w:t>по</w:t>
      </w:r>
      <w:r>
        <w:rPr>
          <w:spacing w:val="-1"/>
        </w:rPr>
        <w:t>с</w:t>
      </w:r>
      <w:r>
        <w:t>тро</w:t>
      </w:r>
      <w:r>
        <w:rPr>
          <w:spacing w:val="-1"/>
        </w:rPr>
        <w:t>е</w:t>
      </w:r>
      <w:r>
        <w:t>ния р</w:t>
      </w:r>
      <w:r>
        <w:rPr>
          <w:spacing w:val="-1"/>
        </w:rPr>
        <w:t>ас</w:t>
      </w:r>
      <w:r>
        <w:rPr>
          <w:spacing w:val="3"/>
        </w:rPr>
        <w:t>с</w:t>
      </w:r>
      <w:r>
        <w:rPr>
          <w:spacing w:val="-5"/>
        </w:rPr>
        <w:t>у</w:t>
      </w:r>
      <w:r>
        <w:t>ж</w:t>
      </w:r>
      <w:r>
        <w:rPr>
          <w:spacing w:val="2"/>
        </w:rPr>
        <w:t>д</w:t>
      </w:r>
      <w:r>
        <w:rPr>
          <w:spacing w:val="-1"/>
        </w:rPr>
        <w:t>е</w:t>
      </w:r>
      <w:r>
        <w:t>ний,</w:t>
      </w:r>
      <w:r>
        <w:rPr>
          <w:spacing w:val="57"/>
        </w:rPr>
        <w:t xml:space="preserve"> </w:t>
      </w:r>
      <w:r>
        <w:rPr>
          <w:spacing w:val="-1"/>
        </w:rPr>
        <w:t>с</w:t>
      </w:r>
      <w:r>
        <w:t>оо</w:t>
      </w:r>
      <w:r>
        <w:rPr>
          <w:spacing w:val="-2"/>
        </w:rPr>
        <w:t>т</w:t>
      </w:r>
      <w:r>
        <w:t>н</w:t>
      </w:r>
      <w:r>
        <w:rPr>
          <w:spacing w:val="-1"/>
        </w:rPr>
        <w:t>есе</w:t>
      </w:r>
      <w:r>
        <w:t>ния</w:t>
      </w:r>
      <w:r>
        <w:rPr>
          <w:spacing w:val="57"/>
        </w:rPr>
        <w:t xml:space="preserve"> </w:t>
      </w:r>
      <w:r>
        <w:t>с</w:t>
      </w:r>
      <w:r>
        <w:rPr>
          <w:spacing w:val="56"/>
        </w:rPr>
        <w:t xml:space="preserve"> </w:t>
      </w:r>
      <w:r>
        <w:rPr>
          <w:spacing w:val="-2"/>
        </w:rPr>
        <w:t>и</w:t>
      </w:r>
      <w:r>
        <w:t>зв</w:t>
      </w:r>
      <w:r>
        <w:rPr>
          <w:spacing w:val="-2"/>
        </w:rPr>
        <w:t>е</w:t>
      </w:r>
      <w:r>
        <w:rPr>
          <w:spacing w:val="-1"/>
        </w:rPr>
        <w:t>с</w:t>
      </w:r>
      <w:r>
        <w:t>тны</w:t>
      </w:r>
      <w:r>
        <w:rPr>
          <w:spacing w:val="-2"/>
        </w:rPr>
        <w:t>м</w:t>
      </w:r>
      <w:r>
        <w:t>;</w:t>
      </w:r>
      <w:r>
        <w:rPr>
          <w:spacing w:val="57"/>
        </w:rPr>
        <w:t xml:space="preserve"> </w:t>
      </w:r>
      <w:r>
        <w:rPr>
          <w:spacing w:val="-2"/>
        </w:rPr>
        <w:t>т</w:t>
      </w:r>
      <w:r>
        <w:t>р</w:t>
      </w:r>
      <w:r>
        <w:rPr>
          <w:spacing w:val="-1"/>
        </w:rPr>
        <w:t>е</w:t>
      </w:r>
      <w:r>
        <w:rPr>
          <w:spacing w:val="2"/>
        </w:rPr>
        <w:t>б</w:t>
      </w:r>
      <w:r>
        <w:rPr>
          <w:spacing w:val="-5"/>
        </w:rPr>
        <w:t>у</w:t>
      </w:r>
      <w:r>
        <w:t>ющие</w:t>
      </w:r>
      <w:r>
        <w:rPr>
          <w:spacing w:val="56"/>
        </w:rPr>
        <w:t xml:space="preserve"> </w:t>
      </w:r>
      <w:r>
        <w:t xml:space="preserve">от </w:t>
      </w:r>
      <w:r>
        <w:rPr>
          <w:spacing w:val="-5"/>
        </w:rPr>
        <w:t>у</w:t>
      </w:r>
      <w:r>
        <w:rPr>
          <w:spacing w:val="1"/>
        </w:rPr>
        <w:t>ч</w:t>
      </w:r>
      <w:r>
        <w:rPr>
          <w:spacing w:val="-1"/>
        </w:rPr>
        <w:t>а</w:t>
      </w:r>
      <w:r>
        <w:t>щих</w:t>
      </w:r>
      <w:r>
        <w:rPr>
          <w:spacing w:val="-1"/>
        </w:rPr>
        <w:t>с</w:t>
      </w:r>
      <w:r>
        <w:t>я</w:t>
      </w:r>
      <w:r>
        <w:rPr>
          <w:spacing w:val="57"/>
        </w:rPr>
        <w:t xml:space="preserve"> </w:t>
      </w:r>
      <w:r>
        <w:t>более</w:t>
      </w:r>
      <w:r>
        <w:rPr>
          <w:spacing w:val="55"/>
        </w:rPr>
        <w:t xml:space="preserve"> </w:t>
      </w:r>
      <w:r>
        <w:t>г</w:t>
      </w:r>
      <w:r>
        <w:rPr>
          <w:spacing w:val="2"/>
        </w:rPr>
        <w:t>л</w:t>
      </w:r>
      <w:r>
        <w:rPr>
          <w:spacing w:val="-5"/>
        </w:rPr>
        <w:t>у</w:t>
      </w:r>
      <w:r>
        <w:t xml:space="preserve">бокого </w:t>
      </w:r>
      <w:r>
        <w:rPr>
          <w:spacing w:val="1"/>
        </w:rPr>
        <w:t>п</w:t>
      </w:r>
      <w:r>
        <w:t>они</w:t>
      </w:r>
      <w:r>
        <w:rPr>
          <w:spacing w:val="-1"/>
        </w:rPr>
        <w:t>ма</w:t>
      </w:r>
      <w:r>
        <w:rPr>
          <w:spacing w:val="-2"/>
        </w:rPr>
        <w:t>н</w:t>
      </w:r>
      <w:r>
        <w:t>ия</w:t>
      </w:r>
      <w:r>
        <w:rPr>
          <w:spacing w:val="23"/>
        </w:rPr>
        <w:t xml:space="preserve"> </w:t>
      </w:r>
      <w:r>
        <w:t>и</w:t>
      </w:r>
      <w:r>
        <w:rPr>
          <w:spacing w:val="3"/>
        </w:rPr>
        <w:t>з</w:t>
      </w:r>
      <w:r>
        <w:rPr>
          <w:spacing w:val="-8"/>
        </w:rPr>
        <w:t>у</w:t>
      </w:r>
      <w:r>
        <w:rPr>
          <w:spacing w:val="-1"/>
        </w:rPr>
        <w:t>че</w:t>
      </w:r>
      <w:r>
        <w:t>нного</w:t>
      </w:r>
      <w:r>
        <w:rPr>
          <w:spacing w:val="23"/>
        </w:rPr>
        <w:t xml:space="preserve"> </w:t>
      </w:r>
      <w:r>
        <w:t>и/</w:t>
      </w:r>
      <w:r>
        <w:rPr>
          <w:spacing w:val="1"/>
        </w:rPr>
        <w:t>и</w:t>
      </w:r>
      <w:r>
        <w:rPr>
          <w:spacing w:val="-3"/>
        </w:rPr>
        <w:t>л</w:t>
      </w:r>
      <w:r>
        <w:t>и</w:t>
      </w:r>
      <w:r>
        <w:rPr>
          <w:spacing w:val="24"/>
        </w:rPr>
        <w:t xml:space="preserve"> </w:t>
      </w:r>
      <w:r>
        <w:t>в</w:t>
      </w:r>
      <w:r>
        <w:rPr>
          <w:spacing w:val="-1"/>
        </w:rPr>
        <w:t>ы</w:t>
      </w:r>
      <w:r>
        <w:t>движ</w:t>
      </w:r>
      <w:r>
        <w:rPr>
          <w:spacing w:val="-2"/>
        </w:rPr>
        <w:t>е</w:t>
      </w:r>
      <w:r>
        <w:t>ния</w:t>
      </w:r>
      <w:r>
        <w:rPr>
          <w:spacing w:val="23"/>
        </w:rPr>
        <w:t xml:space="preserve"> </w:t>
      </w:r>
      <w:r>
        <w:rPr>
          <w:spacing w:val="-2"/>
        </w:rPr>
        <w:t>н</w:t>
      </w:r>
      <w:r>
        <w:t>ов</w:t>
      </w:r>
      <w:r>
        <w:rPr>
          <w:spacing w:val="-1"/>
        </w:rPr>
        <w:t>ы</w:t>
      </w:r>
      <w:r>
        <w:t>х</w:t>
      </w:r>
      <w:r>
        <w:rPr>
          <w:spacing w:val="25"/>
        </w:rPr>
        <w:t xml:space="preserve"> </w:t>
      </w:r>
      <w:r>
        <w:t>для</w:t>
      </w:r>
      <w:r>
        <w:rPr>
          <w:spacing w:val="24"/>
        </w:rPr>
        <w:t xml:space="preserve"> </w:t>
      </w:r>
      <w:r>
        <w:t>н</w:t>
      </w:r>
      <w:r>
        <w:rPr>
          <w:spacing w:val="-2"/>
        </w:rPr>
        <w:t>и</w:t>
      </w:r>
      <w:r>
        <w:t>х</w:t>
      </w:r>
      <w:r>
        <w:rPr>
          <w:spacing w:val="23"/>
        </w:rPr>
        <w:t xml:space="preserve"> </w:t>
      </w:r>
      <w:r>
        <w:lastRenderedPageBreak/>
        <w:t>ид</w:t>
      </w:r>
      <w:r>
        <w:rPr>
          <w:spacing w:val="-1"/>
        </w:rPr>
        <w:t>е</w:t>
      </w:r>
      <w:r>
        <w:t>й,</w:t>
      </w:r>
      <w:r>
        <w:rPr>
          <w:spacing w:val="21"/>
        </w:rPr>
        <w:t xml:space="preserve"> </w:t>
      </w:r>
      <w:r>
        <w:t>иной</w:t>
      </w:r>
      <w:r>
        <w:rPr>
          <w:spacing w:val="22"/>
        </w:rPr>
        <w:t xml:space="preserve"> </w:t>
      </w:r>
      <w:r>
        <w:t>то</w:t>
      </w:r>
      <w:r>
        <w:rPr>
          <w:spacing w:val="-1"/>
        </w:rPr>
        <w:t>ч</w:t>
      </w:r>
      <w:r>
        <w:t>ки</w:t>
      </w:r>
      <w:r>
        <w:rPr>
          <w:spacing w:val="24"/>
        </w:rPr>
        <w:t xml:space="preserve"> </w:t>
      </w:r>
      <w:r>
        <w:t>зр</w:t>
      </w:r>
      <w:r>
        <w:rPr>
          <w:spacing w:val="-1"/>
        </w:rPr>
        <w:t>е</w:t>
      </w:r>
      <w:r>
        <w:rPr>
          <w:spacing w:val="-2"/>
        </w:rPr>
        <w:t>н</w:t>
      </w:r>
      <w:r>
        <w:t xml:space="preserve">ия, </w:t>
      </w:r>
      <w:r>
        <w:rPr>
          <w:spacing w:val="-1"/>
        </w:rPr>
        <w:t>с</w:t>
      </w:r>
      <w:r>
        <w:t>озд</w:t>
      </w:r>
      <w:r>
        <w:rPr>
          <w:spacing w:val="-1"/>
        </w:rPr>
        <w:t>а</w:t>
      </w:r>
      <w:r>
        <w:t>ния</w:t>
      </w:r>
      <w:r>
        <w:rPr>
          <w:spacing w:val="35"/>
        </w:rPr>
        <w:t xml:space="preserve"> </w:t>
      </w:r>
      <w:r>
        <w:t>или</w:t>
      </w:r>
      <w:r>
        <w:rPr>
          <w:spacing w:val="36"/>
        </w:rPr>
        <w:t xml:space="preserve"> </w:t>
      </w:r>
      <w:r>
        <w:t>и</w:t>
      </w:r>
      <w:r>
        <w:rPr>
          <w:spacing w:val="-1"/>
        </w:rPr>
        <w:t>сс</w:t>
      </w:r>
      <w:r>
        <w:t>л</w:t>
      </w:r>
      <w:r>
        <w:rPr>
          <w:spacing w:val="-1"/>
        </w:rPr>
        <w:t>е</w:t>
      </w:r>
      <w:r>
        <w:t>дов</w:t>
      </w:r>
      <w:r>
        <w:rPr>
          <w:spacing w:val="-2"/>
        </w:rPr>
        <w:t>а</w:t>
      </w:r>
      <w:r>
        <w:t>ния</w:t>
      </w:r>
      <w:r>
        <w:rPr>
          <w:spacing w:val="38"/>
        </w:rPr>
        <w:t xml:space="preserve"> </w:t>
      </w:r>
      <w:r>
        <w:t>нов</w:t>
      </w:r>
      <w:r>
        <w:rPr>
          <w:spacing w:val="-3"/>
        </w:rPr>
        <w:t>о</w:t>
      </w:r>
      <w:r>
        <w:t>й</w:t>
      </w:r>
      <w:r>
        <w:rPr>
          <w:spacing w:val="39"/>
        </w:rPr>
        <w:t xml:space="preserve"> </w:t>
      </w:r>
      <w:r>
        <w:rPr>
          <w:spacing w:val="-2"/>
        </w:rPr>
        <w:t>и</w:t>
      </w:r>
      <w:r>
        <w:t>нформ</w:t>
      </w:r>
      <w:r>
        <w:rPr>
          <w:spacing w:val="-2"/>
        </w:rPr>
        <w:t>а</w:t>
      </w:r>
      <w:r>
        <w:t>ц</w:t>
      </w:r>
      <w:r>
        <w:rPr>
          <w:spacing w:val="-2"/>
        </w:rPr>
        <w:t>и</w:t>
      </w:r>
      <w:r>
        <w:t>и,</w:t>
      </w:r>
      <w:r>
        <w:rPr>
          <w:spacing w:val="38"/>
        </w:rPr>
        <w:t xml:space="preserve"> </w:t>
      </w:r>
      <w:r>
        <w:t>пр</w:t>
      </w:r>
      <w:r>
        <w:rPr>
          <w:spacing w:val="-1"/>
        </w:rPr>
        <w:t>е</w:t>
      </w:r>
      <w:r>
        <w:t>обр</w:t>
      </w:r>
      <w:r>
        <w:rPr>
          <w:spacing w:val="-1"/>
        </w:rPr>
        <w:t>а</w:t>
      </w:r>
      <w:r>
        <w:t>зов</w:t>
      </w:r>
      <w:r>
        <w:rPr>
          <w:spacing w:val="-2"/>
        </w:rPr>
        <w:t>а</w:t>
      </w:r>
      <w:r>
        <w:t>ния</w:t>
      </w:r>
      <w:r>
        <w:rPr>
          <w:spacing w:val="35"/>
        </w:rPr>
        <w:t xml:space="preserve"> </w:t>
      </w:r>
      <w:r>
        <w:rPr>
          <w:spacing w:val="-2"/>
        </w:rPr>
        <w:t>и</w:t>
      </w:r>
      <w:r>
        <w:t>зв</w:t>
      </w:r>
      <w:r>
        <w:rPr>
          <w:spacing w:val="-2"/>
        </w:rPr>
        <w:t>е</w:t>
      </w:r>
      <w:r>
        <w:rPr>
          <w:spacing w:val="-1"/>
        </w:rPr>
        <w:t>с</w:t>
      </w:r>
      <w:r>
        <w:t>тной</w:t>
      </w:r>
      <w:r>
        <w:rPr>
          <w:spacing w:val="36"/>
        </w:rPr>
        <w:t xml:space="preserve"> </w:t>
      </w:r>
      <w:r>
        <w:t>информ</w:t>
      </w:r>
      <w:r>
        <w:rPr>
          <w:spacing w:val="-2"/>
        </w:rPr>
        <w:t>ац</w:t>
      </w:r>
      <w:r>
        <w:t>и</w:t>
      </w:r>
      <w:r>
        <w:rPr>
          <w:spacing w:val="-2"/>
        </w:rPr>
        <w:t>и</w:t>
      </w:r>
      <w:r>
        <w:t>, пр</w:t>
      </w:r>
      <w:r>
        <w:rPr>
          <w:spacing w:val="-1"/>
        </w:rPr>
        <w:t>е</w:t>
      </w:r>
      <w:r>
        <w:t>д</w:t>
      </w:r>
      <w:r>
        <w:rPr>
          <w:spacing w:val="-1"/>
        </w:rPr>
        <w:t>с</w:t>
      </w:r>
      <w:r>
        <w:t>т</w:t>
      </w:r>
      <w:r>
        <w:rPr>
          <w:spacing w:val="-1"/>
        </w:rPr>
        <w:t>а</w:t>
      </w:r>
      <w:r>
        <w:t>вл</w:t>
      </w:r>
      <w:r>
        <w:rPr>
          <w:spacing w:val="-2"/>
        </w:rPr>
        <w:t>е</w:t>
      </w:r>
      <w:r>
        <w:t xml:space="preserve">ния </w:t>
      </w:r>
      <w:r>
        <w:rPr>
          <w:spacing w:val="-1"/>
        </w:rPr>
        <w:t>е</w:t>
      </w:r>
      <w:r>
        <w:t>ѐ</w:t>
      </w:r>
      <w:r>
        <w:rPr>
          <w:spacing w:val="-1"/>
        </w:rPr>
        <w:t xml:space="preserve"> </w:t>
      </w:r>
      <w:r>
        <w:t>в но</w:t>
      </w:r>
      <w:r>
        <w:rPr>
          <w:spacing w:val="1"/>
        </w:rPr>
        <w:t>в</w:t>
      </w:r>
      <w:r>
        <w:t>ой форм</w:t>
      </w:r>
      <w:r>
        <w:rPr>
          <w:spacing w:val="-2"/>
        </w:rPr>
        <w:t>е</w:t>
      </w:r>
      <w:r>
        <w:t>, п</w:t>
      </w:r>
      <w:r>
        <w:rPr>
          <w:spacing w:val="-1"/>
        </w:rPr>
        <w:t>е</w:t>
      </w:r>
      <w:r>
        <w:t>р</w:t>
      </w:r>
      <w:r>
        <w:rPr>
          <w:spacing w:val="-1"/>
        </w:rPr>
        <w:t>е</w:t>
      </w:r>
      <w:r>
        <w:t>но</w:t>
      </w:r>
      <w:r>
        <w:rPr>
          <w:spacing w:val="-1"/>
        </w:rPr>
        <w:t>с</w:t>
      </w:r>
      <w:r>
        <w:t>а</w:t>
      </w:r>
      <w:r>
        <w:rPr>
          <w:spacing w:val="-1"/>
        </w:rPr>
        <w:t xml:space="preserve"> </w:t>
      </w:r>
      <w:r>
        <w:t>в иной к</w:t>
      </w:r>
      <w:r>
        <w:rPr>
          <w:spacing w:val="-3"/>
        </w:rPr>
        <w:t>о</w:t>
      </w:r>
      <w:r>
        <w:t>нт</w:t>
      </w:r>
      <w:r>
        <w:rPr>
          <w:spacing w:val="-1"/>
        </w:rPr>
        <w:t>е</w:t>
      </w:r>
      <w:r>
        <w:t>к</w:t>
      </w:r>
      <w:r>
        <w:rPr>
          <w:spacing w:val="-1"/>
        </w:rPr>
        <w:t>с</w:t>
      </w:r>
      <w:r>
        <w:t>т</w:t>
      </w:r>
      <w:r>
        <w:rPr>
          <w:spacing w:val="-2"/>
        </w:rPr>
        <w:t xml:space="preserve"> </w:t>
      </w:r>
      <w:r>
        <w:t>и т.</w:t>
      </w:r>
      <w:r>
        <w:rPr>
          <w:spacing w:val="5"/>
        </w:rPr>
        <w:t xml:space="preserve"> </w:t>
      </w:r>
      <w:r>
        <w:t>п</w:t>
      </w:r>
      <w:r>
        <w:rPr>
          <w:spacing w:val="-3"/>
        </w:rPr>
        <w:t>.</w:t>
      </w:r>
      <w:r>
        <w:t>;</w:t>
      </w:r>
    </w:p>
    <w:p w:rsidR="008A11F3" w:rsidRDefault="001741A9" w:rsidP="00122D6D">
      <w:pPr>
        <w:pStyle w:val="a3"/>
        <w:numPr>
          <w:ilvl w:val="0"/>
          <w:numId w:val="22"/>
        </w:numPr>
        <w:tabs>
          <w:tab w:val="left" w:pos="363"/>
        </w:tabs>
        <w:kinsoku w:val="0"/>
        <w:overflowPunct w:val="0"/>
        <w:spacing w:before="3" w:line="276" w:lineRule="auto"/>
        <w:ind w:right="109" w:firstLine="0"/>
        <w:jc w:val="both"/>
      </w:pPr>
      <w:r>
        <w:rPr>
          <w:spacing w:val="-5"/>
        </w:rPr>
        <w:t>у</w:t>
      </w:r>
      <w:r>
        <w:rPr>
          <w:spacing w:val="1"/>
        </w:rPr>
        <w:t>ч</w:t>
      </w:r>
      <w:r>
        <w:rPr>
          <w:spacing w:val="-1"/>
        </w:rPr>
        <w:t>е</w:t>
      </w:r>
      <w:r>
        <w:t>б</w:t>
      </w:r>
      <w:r>
        <w:rPr>
          <w:spacing w:val="1"/>
        </w:rPr>
        <w:t>н</w:t>
      </w:r>
      <w:r>
        <w:t>о</w:t>
      </w:r>
      <w:r>
        <w:rPr>
          <w:spacing w:val="-1"/>
        </w:rPr>
        <w:t>-</w:t>
      </w:r>
      <w:r>
        <w:t>пр</w:t>
      </w:r>
      <w:r>
        <w:rPr>
          <w:spacing w:val="-1"/>
        </w:rPr>
        <w:t>а</w:t>
      </w:r>
      <w:r>
        <w:t>кти</w:t>
      </w:r>
      <w:r>
        <w:rPr>
          <w:spacing w:val="-1"/>
        </w:rPr>
        <w:t>чес</w:t>
      </w:r>
      <w:r>
        <w:t>кие</w:t>
      </w:r>
      <w:r>
        <w:rPr>
          <w:spacing w:val="18"/>
        </w:rPr>
        <w:t xml:space="preserve"> </w:t>
      </w:r>
      <w:r>
        <w:t>з</w:t>
      </w:r>
      <w:r>
        <w:rPr>
          <w:spacing w:val="-1"/>
        </w:rPr>
        <w:t>а</w:t>
      </w:r>
      <w:r>
        <w:t>д</w:t>
      </w:r>
      <w:r>
        <w:rPr>
          <w:spacing w:val="-1"/>
        </w:rPr>
        <w:t>ач</w:t>
      </w:r>
      <w:r>
        <w:t>и,</w:t>
      </w:r>
      <w:r>
        <w:rPr>
          <w:spacing w:val="18"/>
        </w:rPr>
        <w:t xml:space="preserve"> </w:t>
      </w:r>
      <w:r>
        <w:t>н</w:t>
      </w:r>
      <w:r>
        <w:rPr>
          <w:spacing w:val="2"/>
        </w:rPr>
        <w:t>а</w:t>
      </w:r>
      <w:r>
        <w:t>пр</w:t>
      </w:r>
      <w:r>
        <w:rPr>
          <w:spacing w:val="-1"/>
        </w:rPr>
        <w:t>а</w:t>
      </w:r>
      <w:r>
        <w:t>вл</w:t>
      </w:r>
      <w:r>
        <w:rPr>
          <w:spacing w:val="-2"/>
        </w:rPr>
        <w:t>е</w:t>
      </w:r>
      <w:r>
        <w:t>нные</w:t>
      </w:r>
      <w:r>
        <w:rPr>
          <w:spacing w:val="17"/>
        </w:rPr>
        <w:t xml:space="preserve"> </w:t>
      </w:r>
      <w:r>
        <w:t>на</w:t>
      </w:r>
      <w:r>
        <w:rPr>
          <w:spacing w:val="18"/>
        </w:rPr>
        <w:t xml:space="preserve"> </w:t>
      </w:r>
      <w:r>
        <w:t>формиров</w:t>
      </w:r>
      <w:r>
        <w:rPr>
          <w:spacing w:val="-2"/>
        </w:rPr>
        <w:t>а</w:t>
      </w:r>
      <w:r>
        <w:t>ние</w:t>
      </w:r>
      <w:r>
        <w:rPr>
          <w:spacing w:val="20"/>
        </w:rPr>
        <w:t xml:space="preserve"> </w:t>
      </w:r>
      <w:r>
        <w:t>и</w:t>
      </w:r>
      <w:r>
        <w:rPr>
          <w:spacing w:val="19"/>
        </w:rPr>
        <w:t xml:space="preserve"> </w:t>
      </w:r>
      <w:r>
        <w:t>оц</w:t>
      </w:r>
      <w:r>
        <w:rPr>
          <w:spacing w:val="-1"/>
        </w:rPr>
        <w:t>е</w:t>
      </w:r>
      <w:r>
        <w:t>н</w:t>
      </w:r>
      <w:r>
        <w:rPr>
          <w:spacing w:val="3"/>
        </w:rPr>
        <w:t>к</w:t>
      </w:r>
      <w:r>
        <w:t>у</w:t>
      </w:r>
      <w:r>
        <w:rPr>
          <w:spacing w:val="16"/>
        </w:rPr>
        <w:t xml:space="preserve"> </w:t>
      </w:r>
      <w:r>
        <w:t>н</w:t>
      </w:r>
      <w:r>
        <w:rPr>
          <w:spacing w:val="-1"/>
        </w:rPr>
        <w:t>а</w:t>
      </w:r>
      <w:r>
        <w:t>в</w:t>
      </w:r>
      <w:r>
        <w:rPr>
          <w:spacing w:val="-1"/>
        </w:rPr>
        <w:t>ы</w:t>
      </w:r>
      <w:r>
        <w:t xml:space="preserve">ка </w:t>
      </w:r>
      <w:r>
        <w:rPr>
          <w:b/>
          <w:bCs/>
        </w:rPr>
        <w:t>разр</w:t>
      </w:r>
      <w:r>
        <w:rPr>
          <w:b/>
          <w:bCs/>
          <w:spacing w:val="1"/>
        </w:rPr>
        <w:t>е</w:t>
      </w:r>
      <w:r>
        <w:rPr>
          <w:b/>
          <w:bCs/>
          <w:spacing w:val="-4"/>
        </w:rPr>
        <w:t>ш</w:t>
      </w:r>
      <w:r>
        <w:rPr>
          <w:b/>
          <w:bCs/>
          <w:spacing w:val="-1"/>
        </w:rPr>
        <w:t>е</w:t>
      </w:r>
      <w:r>
        <w:rPr>
          <w:b/>
          <w:bCs/>
        </w:rPr>
        <w:t>ния</w:t>
      </w:r>
      <w:r>
        <w:rPr>
          <w:b/>
          <w:bCs/>
          <w:spacing w:val="39"/>
        </w:rPr>
        <w:t xml:space="preserve"> </w:t>
      </w:r>
      <w:r>
        <w:rPr>
          <w:b/>
          <w:bCs/>
        </w:rPr>
        <w:t>пробл</w:t>
      </w:r>
      <w:r>
        <w:rPr>
          <w:b/>
          <w:bCs/>
          <w:spacing w:val="-2"/>
        </w:rPr>
        <w:t>е</w:t>
      </w:r>
      <w:r>
        <w:rPr>
          <w:b/>
          <w:bCs/>
        </w:rPr>
        <w:t>м</w:t>
      </w:r>
      <w:r>
        <w:t>/</w:t>
      </w:r>
      <w:r>
        <w:rPr>
          <w:spacing w:val="1"/>
        </w:rPr>
        <w:t>п</w:t>
      </w:r>
      <w:r>
        <w:t>робле</w:t>
      </w:r>
      <w:r>
        <w:rPr>
          <w:spacing w:val="-2"/>
        </w:rPr>
        <w:t>м</w:t>
      </w:r>
      <w:r>
        <w:t>ных</w:t>
      </w:r>
      <w:r>
        <w:rPr>
          <w:spacing w:val="39"/>
        </w:rPr>
        <w:t xml:space="preserve"> </w:t>
      </w:r>
      <w:r>
        <w:rPr>
          <w:spacing w:val="-1"/>
        </w:rPr>
        <w:t>с</w:t>
      </w:r>
      <w:r>
        <w:t>и</w:t>
      </w:r>
      <w:r>
        <w:rPr>
          <w:spacing w:val="2"/>
        </w:rPr>
        <w:t>т</w:t>
      </w:r>
      <w:r>
        <w:rPr>
          <w:spacing w:val="-8"/>
        </w:rPr>
        <w:t>у</w:t>
      </w:r>
      <w:r>
        <w:rPr>
          <w:spacing w:val="-1"/>
        </w:rPr>
        <w:t>а</w:t>
      </w:r>
      <w:r>
        <w:t>ций,</w:t>
      </w:r>
      <w:r>
        <w:rPr>
          <w:spacing w:val="38"/>
        </w:rPr>
        <w:t xml:space="preserve"> </w:t>
      </w:r>
      <w:r>
        <w:t>тр</w:t>
      </w:r>
      <w:r>
        <w:rPr>
          <w:spacing w:val="-1"/>
        </w:rPr>
        <w:t>е</w:t>
      </w:r>
      <w:r>
        <w:rPr>
          <w:spacing w:val="2"/>
        </w:rPr>
        <w:t>б</w:t>
      </w:r>
      <w:r>
        <w:rPr>
          <w:spacing w:val="-5"/>
        </w:rPr>
        <w:t>у</w:t>
      </w:r>
      <w:r>
        <w:t>ющие</w:t>
      </w:r>
      <w:r>
        <w:rPr>
          <w:spacing w:val="37"/>
        </w:rPr>
        <w:t xml:space="preserve"> </w:t>
      </w:r>
      <w:r>
        <w:t>принятия</w:t>
      </w:r>
      <w:r>
        <w:rPr>
          <w:spacing w:val="35"/>
        </w:rPr>
        <w:t xml:space="preserve"> </w:t>
      </w:r>
      <w:r>
        <w:t>р</w:t>
      </w:r>
      <w:r>
        <w:rPr>
          <w:spacing w:val="-1"/>
        </w:rPr>
        <w:t>е</w:t>
      </w:r>
      <w:r>
        <w:t>ш</w:t>
      </w:r>
      <w:r>
        <w:rPr>
          <w:spacing w:val="-1"/>
        </w:rPr>
        <w:t>е</w:t>
      </w:r>
      <w:r>
        <w:t>ния</w:t>
      </w:r>
      <w:r>
        <w:rPr>
          <w:spacing w:val="38"/>
        </w:rPr>
        <w:t xml:space="preserve"> </w:t>
      </w:r>
      <w:r>
        <w:t>в</w:t>
      </w:r>
      <w:r>
        <w:rPr>
          <w:spacing w:val="37"/>
        </w:rPr>
        <w:t xml:space="preserve"> </w:t>
      </w:r>
      <w:r>
        <w:rPr>
          <w:spacing w:val="-1"/>
        </w:rPr>
        <w:t>с</w:t>
      </w:r>
      <w:r>
        <w:t>и</w:t>
      </w:r>
      <w:r>
        <w:rPr>
          <w:spacing w:val="2"/>
        </w:rPr>
        <w:t>т</w:t>
      </w:r>
      <w:r>
        <w:rPr>
          <w:spacing w:val="-5"/>
        </w:rPr>
        <w:t>у</w:t>
      </w:r>
      <w:r>
        <w:rPr>
          <w:spacing w:val="-1"/>
        </w:rPr>
        <w:t>а</w:t>
      </w:r>
      <w:r>
        <w:t>ции н</w:t>
      </w:r>
      <w:r>
        <w:rPr>
          <w:spacing w:val="-1"/>
        </w:rPr>
        <w:t>е</w:t>
      </w:r>
      <w:r>
        <w:t>опр</w:t>
      </w:r>
      <w:r>
        <w:rPr>
          <w:spacing w:val="-1"/>
        </w:rPr>
        <w:t>е</w:t>
      </w:r>
      <w:r>
        <w:t>д</w:t>
      </w:r>
      <w:r>
        <w:rPr>
          <w:spacing w:val="-1"/>
        </w:rPr>
        <w:t>е</w:t>
      </w:r>
      <w:r>
        <w:t>л</w:t>
      </w:r>
      <w:r>
        <w:rPr>
          <w:spacing w:val="-1"/>
        </w:rPr>
        <w:t>ѐ</w:t>
      </w:r>
      <w:r>
        <w:t>нно</w:t>
      </w:r>
      <w:r>
        <w:rPr>
          <w:spacing w:val="-1"/>
        </w:rPr>
        <w:t>с</w:t>
      </w:r>
      <w:r>
        <w:t>ти,</w:t>
      </w:r>
      <w:r>
        <w:rPr>
          <w:spacing w:val="54"/>
        </w:rPr>
        <w:t xml:space="preserve"> </w:t>
      </w:r>
      <w:r>
        <w:t>н</w:t>
      </w:r>
      <w:r>
        <w:rPr>
          <w:spacing w:val="-1"/>
        </w:rPr>
        <w:t>а</w:t>
      </w:r>
      <w:r>
        <w:t>при</w:t>
      </w:r>
      <w:r>
        <w:rPr>
          <w:spacing w:val="-1"/>
        </w:rPr>
        <w:t>ме</w:t>
      </w:r>
      <w:r>
        <w:t>р,</w:t>
      </w:r>
      <w:r>
        <w:rPr>
          <w:spacing w:val="57"/>
        </w:rPr>
        <w:t xml:space="preserve"> </w:t>
      </w:r>
      <w:r>
        <w:t>в</w:t>
      </w:r>
      <w:r>
        <w:rPr>
          <w:spacing w:val="-1"/>
        </w:rPr>
        <w:t>ы</w:t>
      </w:r>
      <w:r>
        <w:t>бора</w:t>
      </w:r>
      <w:r>
        <w:rPr>
          <w:spacing w:val="56"/>
        </w:rPr>
        <w:t xml:space="preserve"> </w:t>
      </w:r>
      <w:r>
        <w:t>или</w:t>
      </w:r>
      <w:r>
        <w:rPr>
          <w:spacing w:val="56"/>
        </w:rPr>
        <w:t xml:space="preserve"> </w:t>
      </w:r>
      <w:r>
        <w:t>р</w:t>
      </w:r>
      <w:r>
        <w:rPr>
          <w:spacing w:val="-1"/>
        </w:rPr>
        <w:t>а</w:t>
      </w:r>
      <w:r>
        <w:t>зр</w:t>
      </w:r>
      <w:r>
        <w:rPr>
          <w:spacing w:val="-1"/>
        </w:rPr>
        <w:t>а</w:t>
      </w:r>
      <w:r>
        <w:t>ботки</w:t>
      </w:r>
      <w:r>
        <w:rPr>
          <w:spacing w:val="56"/>
        </w:rPr>
        <w:t xml:space="preserve"> </w:t>
      </w:r>
      <w:r>
        <w:t>оп</w:t>
      </w:r>
      <w:r>
        <w:rPr>
          <w:spacing w:val="-2"/>
        </w:rPr>
        <w:t>т</w:t>
      </w:r>
      <w:r>
        <w:t>и</w:t>
      </w:r>
      <w:r>
        <w:rPr>
          <w:spacing w:val="-1"/>
        </w:rPr>
        <w:t>ма</w:t>
      </w:r>
      <w:r>
        <w:t>льного</w:t>
      </w:r>
      <w:r>
        <w:rPr>
          <w:spacing w:val="57"/>
        </w:rPr>
        <w:t xml:space="preserve"> </w:t>
      </w:r>
      <w:r>
        <w:rPr>
          <w:spacing w:val="-3"/>
        </w:rPr>
        <w:t>л</w:t>
      </w:r>
      <w:r>
        <w:t>ибо</w:t>
      </w:r>
      <w:r>
        <w:rPr>
          <w:spacing w:val="55"/>
        </w:rPr>
        <w:t xml:space="preserve"> </w:t>
      </w:r>
      <w:r>
        <w:t>н</w:t>
      </w:r>
      <w:r>
        <w:rPr>
          <w:spacing w:val="-1"/>
        </w:rPr>
        <w:t>а</w:t>
      </w:r>
      <w:r>
        <w:t>ибол</w:t>
      </w:r>
      <w:r>
        <w:rPr>
          <w:spacing w:val="-3"/>
        </w:rPr>
        <w:t>е</w:t>
      </w:r>
      <w:r>
        <w:t xml:space="preserve">е </w:t>
      </w:r>
    </w:p>
    <w:p w:rsidR="008A11F3" w:rsidRDefault="008A11F3" w:rsidP="008A11F3">
      <w:pPr>
        <w:pStyle w:val="a3"/>
        <w:tabs>
          <w:tab w:val="left" w:pos="363"/>
        </w:tabs>
        <w:kinsoku w:val="0"/>
        <w:overflowPunct w:val="0"/>
        <w:spacing w:before="3" w:line="276" w:lineRule="auto"/>
        <w:ind w:right="109" w:firstLine="0"/>
        <w:jc w:val="both"/>
      </w:pPr>
    </w:p>
    <w:p w:rsidR="008A11F3" w:rsidRDefault="008A11F3" w:rsidP="008A11F3">
      <w:pPr>
        <w:pStyle w:val="a3"/>
        <w:tabs>
          <w:tab w:val="left" w:pos="363"/>
        </w:tabs>
        <w:kinsoku w:val="0"/>
        <w:overflowPunct w:val="0"/>
        <w:spacing w:before="3" w:line="276" w:lineRule="auto"/>
        <w:ind w:right="109" w:firstLine="0"/>
        <w:jc w:val="both"/>
      </w:pPr>
    </w:p>
    <w:p w:rsidR="00E3045B" w:rsidRDefault="001741A9" w:rsidP="008A11F3">
      <w:pPr>
        <w:pStyle w:val="a3"/>
        <w:tabs>
          <w:tab w:val="left" w:pos="363"/>
        </w:tabs>
        <w:kinsoku w:val="0"/>
        <w:overflowPunct w:val="0"/>
        <w:spacing w:before="3" w:line="276" w:lineRule="auto"/>
        <w:ind w:right="109" w:firstLine="0"/>
        <w:jc w:val="both"/>
      </w:pPr>
      <w:r>
        <w:t>эффекти</w:t>
      </w:r>
      <w:r>
        <w:rPr>
          <w:spacing w:val="-3"/>
        </w:rPr>
        <w:t>в</w:t>
      </w:r>
      <w:r>
        <w:t>ного</w:t>
      </w:r>
      <w:r>
        <w:rPr>
          <w:spacing w:val="16"/>
        </w:rPr>
        <w:t xml:space="preserve"> </w:t>
      </w:r>
      <w:r>
        <w:t>р</w:t>
      </w:r>
      <w:r>
        <w:rPr>
          <w:spacing w:val="-1"/>
        </w:rPr>
        <w:t>е</w:t>
      </w:r>
      <w:r>
        <w:t>ш</w:t>
      </w:r>
      <w:r>
        <w:rPr>
          <w:spacing w:val="-1"/>
        </w:rPr>
        <w:t>е</w:t>
      </w:r>
      <w:r>
        <w:t>н</w:t>
      </w:r>
      <w:r>
        <w:rPr>
          <w:spacing w:val="-2"/>
        </w:rPr>
        <w:t>и</w:t>
      </w:r>
      <w:r>
        <w:t>я,</w:t>
      </w:r>
      <w:r>
        <w:rPr>
          <w:spacing w:val="16"/>
        </w:rPr>
        <w:t xml:space="preserve"> </w:t>
      </w:r>
      <w:r>
        <w:rPr>
          <w:spacing w:val="-1"/>
        </w:rPr>
        <w:t>с</w:t>
      </w:r>
      <w:r>
        <w:t>озд</w:t>
      </w:r>
      <w:r>
        <w:rPr>
          <w:spacing w:val="-1"/>
        </w:rPr>
        <w:t>а</w:t>
      </w:r>
      <w:r>
        <w:t>ния</w:t>
      </w:r>
      <w:r>
        <w:rPr>
          <w:spacing w:val="16"/>
        </w:rPr>
        <w:t xml:space="preserve"> </w:t>
      </w:r>
      <w:r>
        <w:rPr>
          <w:spacing w:val="-3"/>
        </w:rPr>
        <w:t>о</w:t>
      </w:r>
      <w:r>
        <w:t>бъ</w:t>
      </w:r>
      <w:r>
        <w:rPr>
          <w:spacing w:val="-1"/>
        </w:rPr>
        <w:t>е</w:t>
      </w:r>
      <w:r>
        <w:t>кта</w:t>
      </w:r>
      <w:r>
        <w:rPr>
          <w:spacing w:val="13"/>
        </w:rPr>
        <w:t xml:space="preserve"> </w:t>
      </w:r>
      <w:r>
        <w:t>с</w:t>
      </w:r>
      <w:r>
        <w:rPr>
          <w:spacing w:val="15"/>
        </w:rPr>
        <w:t xml:space="preserve"> </w:t>
      </w:r>
      <w:r>
        <w:t>з</w:t>
      </w:r>
      <w:r>
        <w:rPr>
          <w:spacing w:val="-1"/>
        </w:rPr>
        <w:t>а</w:t>
      </w:r>
      <w:r>
        <w:t>д</w:t>
      </w:r>
      <w:r>
        <w:rPr>
          <w:spacing w:val="-1"/>
        </w:rPr>
        <w:t>а</w:t>
      </w:r>
      <w:r>
        <w:t>нны</w:t>
      </w:r>
      <w:r>
        <w:rPr>
          <w:spacing w:val="-2"/>
        </w:rPr>
        <w:t>м</w:t>
      </w:r>
      <w:r>
        <w:t>и</w:t>
      </w:r>
      <w:r>
        <w:rPr>
          <w:spacing w:val="17"/>
        </w:rPr>
        <w:t xml:space="preserve"> </w:t>
      </w:r>
      <w:r>
        <w:rPr>
          <w:spacing w:val="-1"/>
        </w:rPr>
        <w:t>с</w:t>
      </w:r>
      <w:r>
        <w:t>вой</w:t>
      </w:r>
      <w:r>
        <w:rPr>
          <w:spacing w:val="-4"/>
        </w:rPr>
        <w:t>с</w:t>
      </w:r>
      <w:r>
        <w:t>т</w:t>
      </w:r>
      <w:r>
        <w:rPr>
          <w:spacing w:val="6"/>
        </w:rPr>
        <w:t>в</w:t>
      </w:r>
      <w:r>
        <w:rPr>
          <w:spacing w:val="-1"/>
        </w:rPr>
        <w:t>ам</w:t>
      </w:r>
      <w:r>
        <w:t>и,</w:t>
      </w:r>
      <w:r>
        <w:rPr>
          <w:spacing w:val="18"/>
        </w:rPr>
        <w:t xml:space="preserve"> </w:t>
      </w:r>
      <w:r>
        <w:rPr>
          <w:spacing w:val="-5"/>
        </w:rPr>
        <w:t>у</w:t>
      </w:r>
      <w:r>
        <w:rPr>
          <w:spacing w:val="-1"/>
        </w:rPr>
        <w:t>с</w:t>
      </w:r>
      <w:r>
        <w:t>т</w:t>
      </w:r>
      <w:r>
        <w:rPr>
          <w:spacing w:val="-1"/>
        </w:rPr>
        <w:t>а</w:t>
      </w:r>
      <w:r>
        <w:t>новл</w:t>
      </w:r>
      <w:r>
        <w:rPr>
          <w:spacing w:val="-2"/>
        </w:rPr>
        <w:t>е</w:t>
      </w:r>
      <w:r>
        <w:t>ния з</w:t>
      </w:r>
      <w:r>
        <w:rPr>
          <w:spacing w:val="-1"/>
        </w:rPr>
        <w:t>а</w:t>
      </w:r>
      <w:r>
        <w:t>коно</w:t>
      </w:r>
      <w:r>
        <w:rPr>
          <w:spacing w:val="-1"/>
        </w:rPr>
        <w:t>ме</w:t>
      </w:r>
      <w:r>
        <w:t>рно</w:t>
      </w:r>
      <w:r>
        <w:rPr>
          <w:spacing w:val="-1"/>
        </w:rPr>
        <w:t>с</w:t>
      </w:r>
      <w:r>
        <w:t>т</w:t>
      </w:r>
      <w:r>
        <w:rPr>
          <w:spacing w:val="-1"/>
        </w:rPr>
        <w:t>е</w:t>
      </w:r>
      <w:r>
        <w:t>й и</w:t>
      </w:r>
      <w:r>
        <w:rPr>
          <w:spacing w:val="-3"/>
        </w:rPr>
        <w:t>л</w:t>
      </w:r>
      <w:r>
        <w:t>и</w:t>
      </w:r>
      <w:r>
        <w:rPr>
          <w:spacing w:val="3"/>
        </w:rPr>
        <w:t xml:space="preserve"> </w:t>
      </w:r>
      <w:r>
        <w:rPr>
          <w:spacing w:val="-5"/>
        </w:rPr>
        <w:t>«у</w:t>
      </w:r>
      <w:r>
        <w:rPr>
          <w:spacing w:val="1"/>
        </w:rPr>
        <w:t>с</w:t>
      </w:r>
      <w:r>
        <w:t>тр</w:t>
      </w:r>
      <w:r>
        <w:rPr>
          <w:spacing w:val="-1"/>
        </w:rPr>
        <w:t>а</w:t>
      </w:r>
      <w:r>
        <w:t>н</w:t>
      </w:r>
      <w:r>
        <w:rPr>
          <w:spacing w:val="-1"/>
        </w:rPr>
        <w:t>е</w:t>
      </w:r>
      <w:r>
        <w:t>ния н</w:t>
      </w:r>
      <w:r>
        <w:rPr>
          <w:spacing w:val="-1"/>
        </w:rPr>
        <w:t>е</w:t>
      </w:r>
      <w:r>
        <w:t>пол</w:t>
      </w:r>
      <w:r>
        <w:rPr>
          <w:spacing w:val="-1"/>
        </w:rPr>
        <w:t>а</w:t>
      </w:r>
      <w:r>
        <w:t>до</w:t>
      </w:r>
      <w:r>
        <w:rPr>
          <w:spacing w:val="5"/>
        </w:rPr>
        <w:t>к</w:t>
      </w:r>
      <w:r>
        <w:t>»</w:t>
      </w:r>
      <w:r>
        <w:rPr>
          <w:spacing w:val="-5"/>
        </w:rPr>
        <w:t xml:space="preserve"> </w:t>
      </w:r>
      <w:r>
        <w:t>и т.</w:t>
      </w:r>
      <w:r>
        <w:rPr>
          <w:spacing w:val="5"/>
        </w:rPr>
        <w:t xml:space="preserve"> </w:t>
      </w:r>
      <w:r>
        <w:t>п.;</w:t>
      </w:r>
    </w:p>
    <w:p w:rsidR="001741A9" w:rsidRDefault="00E3045B" w:rsidP="00E3045B">
      <w:pPr>
        <w:pStyle w:val="a3"/>
        <w:tabs>
          <w:tab w:val="left" w:pos="363"/>
        </w:tabs>
        <w:kinsoku w:val="0"/>
        <w:overflowPunct w:val="0"/>
        <w:spacing w:before="1" w:line="275" w:lineRule="auto"/>
        <w:ind w:left="0" w:right="109" w:firstLine="0"/>
        <w:jc w:val="both"/>
      </w:pPr>
      <w:r>
        <w:rPr>
          <w:spacing w:val="-5"/>
        </w:rPr>
        <w:t>4)</w:t>
      </w:r>
      <w:r w:rsidR="001741A9">
        <w:rPr>
          <w:spacing w:val="-5"/>
        </w:rPr>
        <w:t>у</w:t>
      </w:r>
      <w:r w:rsidR="001741A9">
        <w:rPr>
          <w:spacing w:val="1"/>
        </w:rPr>
        <w:t>ч</w:t>
      </w:r>
      <w:r w:rsidR="001741A9">
        <w:rPr>
          <w:spacing w:val="-1"/>
        </w:rPr>
        <w:t>е</w:t>
      </w:r>
      <w:r w:rsidR="001741A9">
        <w:t>б</w:t>
      </w:r>
      <w:r w:rsidR="001741A9">
        <w:rPr>
          <w:spacing w:val="1"/>
        </w:rPr>
        <w:t>н</w:t>
      </w:r>
      <w:r w:rsidR="001741A9">
        <w:t>о</w:t>
      </w:r>
      <w:r w:rsidR="001741A9">
        <w:rPr>
          <w:spacing w:val="-1"/>
        </w:rPr>
        <w:t>-</w:t>
      </w:r>
      <w:r w:rsidR="001741A9">
        <w:t>пр</w:t>
      </w:r>
      <w:r w:rsidR="001741A9">
        <w:rPr>
          <w:spacing w:val="-1"/>
        </w:rPr>
        <w:t>а</w:t>
      </w:r>
      <w:r w:rsidR="001741A9">
        <w:t>кти</w:t>
      </w:r>
      <w:r w:rsidR="001741A9">
        <w:rPr>
          <w:spacing w:val="-1"/>
        </w:rPr>
        <w:t>чес</w:t>
      </w:r>
      <w:r w:rsidR="001741A9">
        <w:t>кие</w:t>
      </w:r>
      <w:r w:rsidR="001741A9">
        <w:rPr>
          <w:spacing w:val="18"/>
        </w:rPr>
        <w:t xml:space="preserve"> </w:t>
      </w:r>
      <w:r w:rsidR="001741A9">
        <w:t>з</w:t>
      </w:r>
      <w:r w:rsidR="001741A9">
        <w:rPr>
          <w:spacing w:val="-1"/>
        </w:rPr>
        <w:t>а</w:t>
      </w:r>
      <w:r w:rsidR="001741A9">
        <w:t>д</w:t>
      </w:r>
      <w:r w:rsidR="001741A9">
        <w:rPr>
          <w:spacing w:val="-1"/>
        </w:rPr>
        <w:t>ач</w:t>
      </w:r>
      <w:r w:rsidR="001741A9">
        <w:t>и,</w:t>
      </w:r>
      <w:r w:rsidR="001741A9">
        <w:rPr>
          <w:spacing w:val="18"/>
        </w:rPr>
        <w:t xml:space="preserve"> </w:t>
      </w:r>
      <w:r w:rsidR="001741A9">
        <w:t>н</w:t>
      </w:r>
      <w:r w:rsidR="001741A9">
        <w:rPr>
          <w:spacing w:val="-1"/>
        </w:rPr>
        <w:t>а</w:t>
      </w:r>
      <w:r w:rsidR="001741A9">
        <w:t>пр</w:t>
      </w:r>
      <w:r w:rsidR="001741A9">
        <w:rPr>
          <w:spacing w:val="-1"/>
        </w:rPr>
        <w:t>а</w:t>
      </w:r>
      <w:r w:rsidR="001741A9">
        <w:t>вл</w:t>
      </w:r>
      <w:r w:rsidR="001741A9">
        <w:rPr>
          <w:spacing w:val="-2"/>
        </w:rPr>
        <w:t>е</w:t>
      </w:r>
      <w:r w:rsidR="001741A9">
        <w:t>нные</w:t>
      </w:r>
      <w:r w:rsidR="001741A9">
        <w:rPr>
          <w:spacing w:val="17"/>
        </w:rPr>
        <w:t xml:space="preserve"> </w:t>
      </w:r>
      <w:r w:rsidR="001741A9">
        <w:t>на</w:t>
      </w:r>
      <w:r w:rsidR="001741A9">
        <w:rPr>
          <w:spacing w:val="18"/>
        </w:rPr>
        <w:t xml:space="preserve"> </w:t>
      </w:r>
      <w:r w:rsidR="001741A9">
        <w:t>формиров</w:t>
      </w:r>
      <w:r w:rsidR="001741A9">
        <w:rPr>
          <w:spacing w:val="-2"/>
        </w:rPr>
        <w:t>а</w:t>
      </w:r>
      <w:r w:rsidR="001741A9">
        <w:t>ние</w:t>
      </w:r>
      <w:r w:rsidR="001741A9">
        <w:rPr>
          <w:spacing w:val="20"/>
        </w:rPr>
        <w:t xml:space="preserve"> </w:t>
      </w:r>
      <w:r w:rsidR="001741A9">
        <w:t>и</w:t>
      </w:r>
      <w:r w:rsidR="001741A9">
        <w:rPr>
          <w:spacing w:val="19"/>
        </w:rPr>
        <w:t xml:space="preserve"> </w:t>
      </w:r>
      <w:r w:rsidR="001741A9">
        <w:t>оц</w:t>
      </w:r>
      <w:r w:rsidR="001741A9">
        <w:rPr>
          <w:spacing w:val="-1"/>
        </w:rPr>
        <w:t>е</w:t>
      </w:r>
      <w:r w:rsidR="001741A9">
        <w:t>н</w:t>
      </w:r>
      <w:r w:rsidR="001741A9">
        <w:rPr>
          <w:spacing w:val="3"/>
        </w:rPr>
        <w:t>к</w:t>
      </w:r>
      <w:r w:rsidR="001741A9">
        <w:t>у</w:t>
      </w:r>
      <w:r w:rsidR="001741A9">
        <w:rPr>
          <w:spacing w:val="20"/>
        </w:rPr>
        <w:t xml:space="preserve"> </w:t>
      </w:r>
      <w:r w:rsidR="001741A9">
        <w:t>н</w:t>
      </w:r>
      <w:r w:rsidR="001741A9">
        <w:rPr>
          <w:spacing w:val="-1"/>
        </w:rPr>
        <w:t>а</w:t>
      </w:r>
      <w:r w:rsidR="001741A9">
        <w:t>в</w:t>
      </w:r>
      <w:r w:rsidR="001741A9">
        <w:rPr>
          <w:spacing w:val="-1"/>
        </w:rPr>
        <w:t>ы</w:t>
      </w:r>
      <w:r w:rsidR="001741A9">
        <w:t xml:space="preserve">ка </w:t>
      </w:r>
      <w:r w:rsidR="001741A9">
        <w:rPr>
          <w:b/>
          <w:bCs/>
          <w:spacing w:val="-1"/>
        </w:rPr>
        <w:t>с</w:t>
      </w:r>
      <w:r w:rsidR="001741A9">
        <w:rPr>
          <w:b/>
          <w:bCs/>
        </w:rPr>
        <w:t>о</w:t>
      </w:r>
      <w:r w:rsidR="001741A9">
        <w:rPr>
          <w:b/>
          <w:bCs/>
          <w:spacing w:val="1"/>
        </w:rPr>
        <w:t>т</w:t>
      </w:r>
      <w:r w:rsidR="001741A9">
        <w:rPr>
          <w:b/>
          <w:bCs/>
        </w:rPr>
        <w:t>ру</w:t>
      </w:r>
      <w:r w:rsidR="001741A9">
        <w:rPr>
          <w:b/>
          <w:bCs/>
          <w:spacing w:val="-2"/>
        </w:rPr>
        <w:t>д</w:t>
      </w:r>
      <w:r w:rsidR="001741A9">
        <w:rPr>
          <w:b/>
          <w:bCs/>
        </w:rPr>
        <w:t>ни</w:t>
      </w:r>
      <w:r w:rsidR="001741A9">
        <w:rPr>
          <w:b/>
          <w:bCs/>
          <w:spacing w:val="-1"/>
        </w:rPr>
        <w:t>чес</w:t>
      </w:r>
      <w:r w:rsidR="001741A9">
        <w:rPr>
          <w:b/>
          <w:bCs/>
          <w:spacing w:val="1"/>
        </w:rPr>
        <w:t>т</w:t>
      </w:r>
      <w:r w:rsidR="001741A9">
        <w:rPr>
          <w:b/>
          <w:bCs/>
        </w:rPr>
        <w:t>в</w:t>
      </w:r>
      <w:r w:rsidR="001741A9">
        <w:rPr>
          <w:b/>
          <w:bCs/>
          <w:spacing w:val="1"/>
        </w:rPr>
        <w:t>а</w:t>
      </w:r>
      <w:r w:rsidR="001741A9">
        <w:t>,</w:t>
      </w:r>
      <w:r w:rsidR="001741A9">
        <w:rPr>
          <w:spacing w:val="30"/>
        </w:rPr>
        <w:t xml:space="preserve"> </w:t>
      </w:r>
      <w:r w:rsidR="001741A9">
        <w:t>тр</w:t>
      </w:r>
      <w:r w:rsidR="001741A9">
        <w:rPr>
          <w:spacing w:val="-1"/>
        </w:rPr>
        <w:t>е</w:t>
      </w:r>
      <w:r w:rsidR="001741A9">
        <w:rPr>
          <w:spacing w:val="2"/>
        </w:rPr>
        <w:t>б</w:t>
      </w:r>
      <w:r w:rsidR="001741A9">
        <w:rPr>
          <w:spacing w:val="-3"/>
        </w:rPr>
        <w:t>у</w:t>
      </w:r>
      <w:r w:rsidR="001741A9">
        <w:t>ющие</w:t>
      </w:r>
      <w:r w:rsidR="001741A9">
        <w:rPr>
          <w:spacing w:val="30"/>
        </w:rPr>
        <w:t xml:space="preserve"> </w:t>
      </w:r>
      <w:r w:rsidR="001741A9">
        <w:rPr>
          <w:spacing w:val="-1"/>
        </w:rPr>
        <w:t>с</w:t>
      </w:r>
      <w:r w:rsidR="001741A9">
        <w:t>ов</w:t>
      </w:r>
      <w:r w:rsidR="001741A9">
        <w:rPr>
          <w:spacing w:val="-2"/>
        </w:rPr>
        <w:t>м</w:t>
      </w:r>
      <w:r w:rsidR="001741A9">
        <w:rPr>
          <w:spacing w:val="1"/>
        </w:rPr>
        <w:t>е</w:t>
      </w:r>
      <w:r w:rsidR="001741A9">
        <w:rPr>
          <w:spacing w:val="-1"/>
        </w:rPr>
        <w:t>с</w:t>
      </w:r>
      <w:r w:rsidR="001741A9">
        <w:t>тной</w:t>
      </w:r>
      <w:r w:rsidR="001741A9">
        <w:rPr>
          <w:spacing w:val="31"/>
        </w:rPr>
        <w:t xml:space="preserve"> </w:t>
      </w:r>
      <w:r w:rsidR="001741A9">
        <w:t>р</w:t>
      </w:r>
      <w:r w:rsidR="001741A9">
        <w:rPr>
          <w:spacing w:val="-1"/>
        </w:rPr>
        <w:t>а</w:t>
      </w:r>
      <w:r w:rsidR="001741A9">
        <w:t>боты</w:t>
      </w:r>
      <w:r w:rsidR="001741A9">
        <w:rPr>
          <w:spacing w:val="30"/>
        </w:rPr>
        <w:t xml:space="preserve"> </w:t>
      </w:r>
      <w:r w:rsidR="001741A9">
        <w:t>в</w:t>
      </w:r>
      <w:r w:rsidR="001741A9">
        <w:rPr>
          <w:spacing w:val="30"/>
        </w:rPr>
        <w:t xml:space="preserve"> </w:t>
      </w:r>
      <w:r w:rsidR="001741A9">
        <w:t>п</w:t>
      </w:r>
      <w:r w:rsidR="001741A9">
        <w:rPr>
          <w:spacing w:val="-1"/>
        </w:rPr>
        <w:t>а</w:t>
      </w:r>
      <w:r w:rsidR="001741A9">
        <w:t>р</w:t>
      </w:r>
      <w:r w:rsidR="001741A9">
        <w:rPr>
          <w:spacing w:val="-1"/>
        </w:rPr>
        <w:t>а</w:t>
      </w:r>
      <w:r w:rsidR="001741A9">
        <w:t>х</w:t>
      </w:r>
      <w:r w:rsidR="001741A9">
        <w:rPr>
          <w:spacing w:val="33"/>
        </w:rPr>
        <w:t xml:space="preserve"> </w:t>
      </w:r>
      <w:r w:rsidR="001741A9">
        <w:t>или</w:t>
      </w:r>
      <w:r w:rsidR="001741A9">
        <w:rPr>
          <w:spacing w:val="32"/>
        </w:rPr>
        <w:t xml:space="preserve"> </w:t>
      </w:r>
      <w:r w:rsidR="001741A9">
        <w:t>г</w:t>
      </w:r>
      <w:r w:rsidR="001741A9">
        <w:rPr>
          <w:spacing w:val="2"/>
        </w:rPr>
        <w:t>р</w:t>
      </w:r>
      <w:r w:rsidR="001741A9">
        <w:rPr>
          <w:spacing w:val="-5"/>
        </w:rPr>
        <w:t>у</w:t>
      </w:r>
      <w:r w:rsidR="001741A9">
        <w:t>пп</w:t>
      </w:r>
      <w:r w:rsidR="001741A9">
        <w:rPr>
          <w:spacing w:val="1"/>
        </w:rPr>
        <w:t>а</w:t>
      </w:r>
      <w:r w:rsidR="001741A9">
        <w:t>х</w:t>
      </w:r>
      <w:r w:rsidR="001741A9">
        <w:rPr>
          <w:spacing w:val="33"/>
        </w:rPr>
        <w:t xml:space="preserve"> </w:t>
      </w:r>
      <w:r w:rsidR="001741A9">
        <w:t>с</w:t>
      </w:r>
      <w:r w:rsidR="001741A9">
        <w:rPr>
          <w:spacing w:val="30"/>
        </w:rPr>
        <w:t xml:space="preserve"> </w:t>
      </w:r>
      <w:r w:rsidR="001741A9">
        <w:t>р</w:t>
      </w:r>
      <w:r w:rsidR="001741A9">
        <w:rPr>
          <w:spacing w:val="-1"/>
        </w:rPr>
        <w:t>ас</w:t>
      </w:r>
      <w:r w:rsidR="001741A9">
        <w:t>пр</w:t>
      </w:r>
      <w:r w:rsidR="001741A9">
        <w:rPr>
          <w:spacing w:val="-1"/>
        </w:rPr>
        <w:t>е</w:t>
      </w:r>
      <w:r w:rsidR="001741A9">
        <w:t>д</w:t>
      </w:r>
      <w:r w:rsidR="001741A9">
        <w:rPr>
          <w:spacing w:val="-1"/>
        </w:rPr>
        <w:t>е</w:t>
      </w:r>
      <w:r w:rsidR="001741A9">
        <w:rPr>
          <w:spacing w:val="2"/>
        </w:rPr>
        <w:t>л</w:t>
      </w:r>
      <w:r w:rsidR="001741A9">
        <w:rPr>
          <w:spacing w:val="-1"/>
        </w:rPr>
        <w:t>е</w:t>
      </w:r>
      <w:r w:rsidR="001741A9">
        <w:t>ни</w:t>
      </w:r>
      <w:r w:rsidR="001741A9">
        <w:rPr>
          <w:spacing w:val="-1"/>
        </w:rPr>
        <w:t>е</w:t>
      </w:r>
      <w:r w:rsidR="001741A9">
        <w:t>м рол</w:t>
      </w:r>
      <w:r w:rsidR="001741A9">
        <w:rPr>
          <w:spacing w:val="-1"/>
        </w:rPr>
        <w:t>е</w:t>
      </w:r>
      <w:r w:rsidR="001741A9">
        <w:t>й/</w:t>
      </w:r>
      <w:r w:rsidR="001741A9">
        <w:rPr>
          <w:spacing w:val="3"/>
        </w:rPr>
        <w:t>ф</w:t>
      </w:r>
      <w:r w:rsidR="001741A9">
        <w:rPr>
          <w:spacing w:val="-8"/>
        </w:rPr>
        <w:t>у</w:t>
      </w:r>
      <w:r w:rsidR="001741A9">
        <w:t>нкций и р</w:t>
      </w:r>
      <w:r w:rsidR="001741A9">
        <w:rPr>
          <w:spacing w:val="-4"/>
        </w:rPr>
        <w:t>а</w:t>
      </w:r>
      <w:r w:rsidR="001741A9">
        <w:t>зд</w:t>
      </w:r>
      <w:r w:rsidR="001741A9">
        <w:rPr>
          <w:spacing w:val="-1"/>
        </w:rPr>
        <w:t>е</w:t>
      </w:r>
      <w:r w:rsidR="001741A9">
        <w:t>л</w:t>
      </w:r>
      <w:r w:rsidR="001741A9">
        <w:rPr>
          <w:spacing w:val="-1"/>
        </w:rPr>
        <w:t>е</w:t>
      </w:r>
      <w:r w:rsidR="001741A9">
        <w:t>ни</w:t>
      </w:r>
      <w:r w:rsidR="001741A9">
        <w:rPr>
          <w:spacing w:val="-1"/>
        </w:rPr>
        <w:t>е</w:t>
      </w:r>
      <w:r w:rsidR="001741A9">
        <w:t>м</w:t>
      </w:r>
      <w:r w:rsidR="001741A9">
        <w:rPr>
          <w:spacing w:val="-1"/>
        </w:rPr>
        <w:t xml:space="preserve"> </w:t>
      </w:r>
      <w:r w:rsidR="001741A9">
        <w:rPr>
          <w:spacing w:val="3"/>
        </w:rPr>
        <w:t>о</w:t>
      </w:r>
      <w:r w:rsidR="001741A9">
        <w:t>тв</w:t>
      </w:r>
      <w:r w:rsidR="001741A9">
        <w:rPr>
          <w:spacing w:val="-2"/>
        </w:rPr>
        <w:t>е</w:t>
      </w:r>
      <w:r w:rsidR="001741A9">
        <w:t>т</w:t>
      </w:r>
      <w:r w:rsidR="001741A9">
        <w:rPr>
          <w:spacing w:val="-1"/>
        </w:rPr>
        <w:t>с</w:t>
      </w:r>
      <w:r w:rsidR="001741A9">
        <w:t>тв</w:t>
      </w:r>
      <w:r w:rsidR="001741A9">
        <w:rPr>
          <w:spacing w:val="-2"/>
        </w:rPr>
        <w:t>е</w:t>
      </w:r>
      <w:r w:rsidR="001741A9">
        <w:t>нно</w:t>
      </w:r>
      <w:r w:rsidR="001741A9">
        <w:rPr>
          <w:spacing w:val="-1"/>
        </w:rPr>
        <w:t>с</w:t>
      </w:r>
      <w:r w:rsidR="001741A9">
        <w:t>ти за</w:t>
      </w:r>
      <w:r w:rsidR="001741A9">
        <w:rPr>
          <w:spacing w:val="-1"/>
        </w:rPr>
        <w:t xml:space="preserve"> </w:t>
      </w:r>
      <w:r w:rsidR="001741A9">
        <w:t>кон</w:t>
      </w:r>
      <w:r w:rsidR="001741A9">
        <w:rPr>
          <w:spacing w:val="-1"/>
        </w:rPr>
        <w:t>еч</w:t>
      </w:r>
      <w:r w:rsidR="001741A9">
        <w:t>н</w:t>
      </w:r>
      <w:r w:rsidR="001741A9">
        <w:rPr>
          <w:spacing w:val="-3"/>
        </w:rPr>
        <w:t>ы</w:t>
      </w:r>
      <w:r w:rsidR="001741A9">
        <w:t>й р</w:t>
      </w:r>
      <w:r w:rsidR="001741A9">
        <w:rPr>
          <w:spacing w:val="-1"/>
        </w:rPr>
        <w:t>е</w:t>
      </w:r>
      <w:r w:rsidR="001741A9">
        <w:rPr>
          <w:spacing w:val="3"/>
        </w:rPr>
        <w:t>з</w:t>
      </w:r>
      <w:r w:rsidR="001741A9">
        <w:rPr>
          <w:spacing w:val="-8"/>
        </w:rPr>
        <w:t>у</w:t>
      </w:r>
      <w:r w:rsidR="001741A9">
        <w:t>льт</w:t>
      </w:r>
      <w:r w:rsidR="001741A9">
        <w:rPr>
          <w:spacing w:val="1"/>
        </w:rPr>
        <w:t>а</w:t>
      </w:r>
      <w:r w:rsidR="001741A9">
        <w:t>т;</w:t>
      </w:r>
    </w:p>
    <w:p w:rsidR="001741A9" w:rsidRDefault="001741A9" w:rsidP="00122D6D">
      <w:pPr>
        <w:pStyle w:val="a3"/>
        <w:numPr>
          <w:ilvl w:val="0"/>
          <w:numId w:val="22"/>
        </w:numPr>
        <w:tabs>
          <w:tab w:val="left" w:pos="363"/>
        </w:tabs>
        <w:kinsoku w:val="0"/>
        <w:overflowPunct w:val="0"/>
        <w:spacing w:line="276" w:lineRule="auto"/>
        <w:ind w:right="108" w:firstLine="0"/>
        <w:jc w:val="both"/>
      </w:pPr>
      <w:r>
        <w:rPr>
          <w:spacing w:val="-5"/>
        </w:rPr>
        <w:t>у</w:t>
      </w:r>
      <w:r>
        <w:rPr>
          <w:spacing w:val="1"/>
        </w:rPr>
        <w:t>ч</w:t>
      </w:r>
      <w:r>
        <w:rPr>
          <w:spacing w:val="-1"/>
        </w:rPr>
        <w:t>е</w:t>
      </w:r>
      <w:r>
        <w:t>б</w:t>
      </w:r>
      <w:r>
        <w:rPr>
          <w:spacing w:val="1"/>
        </w:rPr>
        <w:t>н</w:t>
      </w:r>
      <w:r>
        <w:t>о</w:t>
      </w:r>
      <w:r>
        <w:rPr>
          <w:spacing w:val="-1"/>
        </w:rPr>
        <w:t>-</w:t>
      </w:r>
      <w:r>
        <w:t>пр</w:t>
      </w:r>
      <w:r>
        <w:rPr>
          <w:spacing w:val="-1"/>
        </w:rPr>
        <w:t>а</w:t>
      </w:r>
      <w:r>
        <w:t>кти</w:t>
      </w:r>
      <w:r>
        <w:rPr>
          <w:spacing w:val="-1"/>
        </w:rPr>
        <w:t>чес</w:t>
      </w:r>
      <w:r>
        <w:t>кие</w:t>
      </w:r>
      <w:r>
        <w:rPr>
          <w:spacing w:val="18"/>
        </w:rPr>
        <w:t xml:space="preserve"> </w:t>
      </w:r>
      <w:r>
        <w:t>з</w:t>
      </w:r>
      <w:r>
        <w:rPr>
          <w:spacing w:val="-1"/>
        </w:rPr>
        <w:t>а</w:t>
      </w:r>
      <w:r>
        <w:t>д</w:t>
      </w:r>
      <w:r>
        <w:rPr>
          <w:spacing w:val="-1"/>
        </w:rPr>
        <w:t>ач</w:t>
      </w:r>
      <w:r>
        <w:t>и,</w:t>
      </w:r>
      <w:r>
        <w:rPr>
          <w:spacing w:val="18"/>
        </w:rPr>
        <w:t xml:space="preserve"> </w:t>
      </w:r>
      <w:r>
        <w:t>н</w:t>
      </w:r>
      <w:r>
        <w:rPr>
          <w:spacing w:val="-1"/>
        </w:rPr>
        <w:t>а</w:t>
      </w:r>
      <w:r>
        <w:t>пр</w:t>
      </w:r>
      <w:r>
        <w:rPr>
          <w:spacing w:val="-1"/>
        </w:rPr>
        <w:t>а</w:t>
      </w:r>
      <w:r>
        <w:t>вл</w:t>
      </w:r>
      <w:r>
        <w:rPr>
          <w:spacing w:val="-2"/>
        </w:rPr>
        <w:t>е</w:t>
      </w:r>
      <w:r>
        <w:t>нные</w:t>
      </w:r>
      <w:r>
        <w:rPr>
          <w:spacing w:val="17"/>
        </w:rPr>
        <w:t xml:space="preserve"> </w:t>
      </w:r>
      <w:r>
        <w:t>на</w:t>
      </w:r>
      <w:r>
        <w:rPr>
          <w:spacing w:val="18"/>
        </w:rPr>
        <w:t xml:space="preserve"> </w:t>
      </w:r>
      <w:r>
        <w:t>формиров</w:t>
      </w:r>
      <w:r>
        <w:rPr>
          <w:spacing w:val="-2"/>
        </w:rPr>
        <w:t>а</w:t>
      </w:r>
      <w:r>
        <w:t>ние</w:t>
      </w:r>
      <w:r>
        <w:rPr>
          <w:spacing w:val="20"/>
        </w:rPr>
        <w:t xml:space="preserve"> </w:t>
      </w:r>
      <w:r>
        <w:t>и</w:t>
      </w:r>
      <w:r>
        <w:rPr>
          <w:spacing w:val="19"/>
        </w:rPr>
        <w:t xml:space="preserve"> </w:t>
      </w:r>
      <w:r>
        <w:t>оц</w:t>
      </w:r>
      <w:r>
        <w:rPr>
          <w:spacing w:val="-1"/>
        </w:rPr>
        <w:t>е</w:t>
      </w:r>
      <w:r>
        <w:t>н</w:t>
      </w:r>
      <w:r>
        <w:rPr>
          <w:spacing w:val="3"/>
        </w:rPr>
        <w:t>к</w:t>
      </w:r>
      <w:r>
        <w:t>у</w:t>
      </w:r>
      <w:r>
        <w:rPr>
          <w:spacing w:val="20"/>
        </w:rPr>
        <w:t xml:space="preserve"> </w:t>
      </w:r>
      <w:r>
        <w:t>н</w:t>
      </w:r>
      <w:r>
        <w:rPr>
          <w:spacing w:val="-1"/>
        </w:rPr>
        <w:t>а</w:t>
      </w:r>
      <w:r>
        <w:t>в</w:t>
      </w:r>
      <w:r>
        <w:rPr>
          <w:spacing w:val="-1"/>
        </w:rPr>
        <w:t>ы</w:t>
      </w:r>
      <w:r>
        <w:t xml:space="preserve">ка </w:t>
      </w:r>
      <w:r>
        <w:rPr>
          <w:b/>
          <w:bCs/>
        </w:rPr>
        <w:t>коммун</w:t>
      </w:r>
      <w:r>
        <w:rPr>
          <w:b/>
          <w:bCs/>
          <w:spacing w:val="1"/>
        </w:rPr>
        <w:t>и</w:t>
      </w:r>
      <w:r>
        <w:rPr>
          <w:b/>
          <w:bCs/>
        </w:rPr>
        <w:t>к</w:t>
      </w:r>
      <w:r>
        <w:rPr>
          <w:b/>
          <w:bCs/>
          <w:spacing w:val="-3"/>
        </w:rPr>
        <w:t>а</w:t>
      </w:r>
      <w:r>
        <w:rPr>
          <w:b/>
          <w:bCs/>
        </w:rPr>
        <w:t>ци</w:t>
      </w:r>
      <w:r>
        <w:rPr>
          <w:b/>
          <w:bCs/>
          <w:spacing w:val="2"/>
        </w:rPr>
        <w:t>и</w:t>
      </w:r>
      <w:r>
        <w:t>,</w:t>
      </w:r>
      <w:r>
        <w:rPr>
          <w:spacing w:val="50"/>
        </w:rPr>
        <w:t xml:space="preserve"> </w:t>
      </w:r>
      <w:r>
        <w:t>тр</w:t>
      </w:r>
      <w:r>
        <w:rPr>
          <w:spacing w:val="-1"/>
        </w:rPr>
        <w:t>е</w:t>
      </w:r>
      <w:r>
        <w:rPr>
          <w:spacing w:val="2"/>
        </w:rPr>
        <w:t>б</w:t>
      </w:r>
      <w:r>
        <w:rPr>
          <w:spacing w:val="-5"/>
        </w:rPr>
        <w:t>у</w:t>
      </w:r>
      <w:r>
        <w:t>ющие</w:t>
      </w:r>
      <w:r>
        <w:rPr>
          <w:spacing w:val="51"/>
        </w:rPr>
        <w:t xml:space="preserve"> </w:t>
      </w:r>
      <w:r>
        <w:rPr>
          <w:spacing w:val="-1"/>
        </w:rPr>
        <w:t>с</w:t>
      </w:r>
      <w:r>
        <w:t>озд</w:t>
      </w:r>
      <w:r>
        <w:rPr>
          <w:spacing w:val="-1"/>
        </w:rPr>
        <w:t>а</w:t>
      </w:r>
      <w:r>
        <w:rPr>
          <w:spacing w:val="-2"/>
        </w:rPr>
        <w:t>н</w:t>
      </w:r>
      <w:r>
        <w:t>ия</w:t>
      </w:r>
      <w:r>
        <w:rPr>
          <w:spacing w:val="50"/>
        </w:rPr>
        <w:t xml:space="preserve"> </w:t>
      </w:r>
      <w:r>
        <w:t>пи</w:t>
      </w:r>
      <w:r>
        <w:rPr>
          <w:spacing w:val="-1"/>
        </w:rPr>
        <w:t>с</w:t>
      </w:r>
      <w:r>
        <w:t>ь</w:t>
      </w:r>
      <w:r>
        <w:rPr>
          <w:spacing w:val="-4"/>
        </w:rPr>
        <w:t>м</w:t>
      </w:r>
      <w:r>
        <w:rPr>
          <w:spacing w:val="-1"/>
        </w:rPr>
        <w:t>е</w:t>
      </w:r>
      <w:r>
        <w:t>нного</w:t>
      </w:r>
      <w:r>
        <w:rPr>
          <w:spacing w:val="50"/>
        </w:rPr>
        <w:t xml:space="preserve"> </w:t>
      </w:r>
      <w:r>
        <w:t>или</w:t>
      </w:r>
      <w:r>
        <w:rPr>
          <w:spacing w:val="54"/>
        </w:rPr>
        <w:t xml:space="preserve"> </w:t>
      </w:r>
      <w:r>
        <w:rPr>
          <w:spacing w:val="-5"/>
        </w:rPr>
        <w:t>у</w:t>
      </w:r>
      <w:r>
        <w:rPr>
          <w:spacing w:val="-1"/>
        </w:rPr>
        <w:t>с</w:t>
      </w:r>
      <w:r>
        <w:t>тного</w:t>
      </w:r>
      <w:r>
        <w:rPr>
          <w:spacing w:val="52"/>
        </w:rPr>
        <w:t xml:space="preserve"> </w:t>
      </w:r>
      <w:r>
        <w:t>т</w:t>
      </w:r>
      <w:r>
        <w:rPr>
          <w:spacing w:val="-1"/>
        </w:rPr>
        <w:t>е</w:t>
      </w:r>
      <w:r>
        <w:t>к</w:t>
      </w:r>
      <w:r>
        <w:rPr>
          <w:spacing w:val="-1"/>
        </w:rPr>
        <w:t>с</w:t>
      </w:r>
      <w:r>
        <w:t>т</w:t>
      </w:r>
      <w:r>
        <w:rPr>
          <w:spacing w:val="-1"/>
        </w:rPr>
        <w:t>а</w:t>
      </w:r>
      <w:r>
        <w:t>/вы</w:t>
      </w:r>
      <w:r>
        <w:rPr>
          <w:spacing w:val="-2"/>
        </w:rPr>
        <w:t>с</w:t>
      </w:r>
      <w:r>
        <w:t>к</w:t>
      </w:r>
      <w:r>
        <w:rPr>
          <w:spacing w:val="-1"/>
        </w:rPr>
        <w:t>а</w:t>
      </w:r>
      <w:r>
        <w:t>зы</w:t>
      </w:r>
      <w:r>
        <w:rPr>
          <w:spacing w:val="-1"/>
        </w:rPr>
        <w:t>ва</w:t>
      </w:r>
      <w:r>
        <w:t>ния</w:t>
      </w:r>
      <w:r>
        <w:rPr>
          <w:spacing w:val="52"/>
        </w:rPr>
        <w:t xml:space="preserve"> </w:t>
      </w:r>
      <w:r>
        <w:t>с з</w:t>
      </w:r>
      <w:r>
        <w:rPr>
          <w:spacing w:val="-1"/>
        </w:rPr>
        <w:t>а</w:t>
      </w:r>
      <w:r>
        <w:t>д</w:t>
      </w:r>
      <w:r>
        <w:rPr>
          <w:spacing w:val="-1"/>
        </w:rPr>
        <w:t>а</w:t>
      </w:r>
      <w:r>
        <w:t>нны</w:t>
      </w:r>
      <w:r>
        <w:rPr>
          <w:spacing w:val="-2"/>
        </w:rPr>
        <w:t>м</w:t>
      </w:r>
      <w:r>
        <w:t>и</w:t>
      </w:r>
      <w:r>
        <w:rPr>
          <w:spacing w:val="3"/>
        </w:rPr>
        <w:t xml:space="preserve"> </w:t>
      </w:r>
      <w:r>
        <w:t>п</w:t>
      </w:r>
      <w:r>
        <w:rPr>
          <w:spacing w:val="-1"/>
        </w:rPr>
        <w:t>а</w:t>
      </w:r>
      <w:r>
        <w:t>р</w:t>
      </w:r>
      <w:r>
        <w:rPr>
          <w:spacing w:val="-1"/>
        </w:rPr>
        <w:t>аме</w:t>
      </w:r>
      <w:r>
        <w:t>тр</w:t>
      </w:r>
      <w:r>
        <w:rPr>
          <w:spacing w:val="1"/>
        </w:rPr>
        <w:t>а</w:t>
      </w:r>
      <w:r>
        <w:rPr>
          <w:spacing w:val="-1"/>
        </w:rPr>
        <w:t>м</w:t>
      </w:r>
      <w:r>
        <w:t>и:</w:t>
      </w:r>
      <w:r>
        <w:rPr>
          <w:spacing w:val="2"/>
        </w:rPr>
        <w:t xml:space="preserve"> </w:t>
      </w:r>
      <w:r>
        <w:t>ко</w:t>
      </w:r>
      <w:r>
        <w:rPr>
          <w:spacing w:val="-1"/>
        </w:rPr>
        <w:t>м</w:t>
      </w:r>
      <w:r>
        <w:rPr>
          <w:spacing w:val="1"/>
        </w:rPr>
        <w:t>м</w:t>
      </w:r>
      <w:r>
        <w:rPr>
          <w:spacing w:val="-5"/>
        </w:rPr>
        <w:t>у</w:t>
      </w:r>
      <w:r>
        <w:t>ник</w:t>
      </w:r>
      <w:r>
        <w:rPr>
          <w:spacing w:val="-1"/>
        </w:rPr>
        <w:t>а</w:t>
      </w:r>
      <w:r>
        <w:t>тивной з</w:t>
      </w:r>
      <w:r>
        <w:rPr>
          <w:spacing w:val="-1"/>
        </w:rPr>
        <w:t>а</w:t>
      </w:r>
      <w:r>
        <w:t>д</w:t>
      </w:r>
      <w:r>
        <w:rPr>
          <w:spacing w:val="-1"/>
        </w:rPr>
        <w:t>аче</w:t>
      </w:r>
      <w:r>
        <w:t>й,</w:t>
      </w:r>
      <w:r>
        <w:rPr>
          <w:spacing w:val="2"/>
        </w:rPr>
        <w:t xml:space="preserve"> </w:t>
      </w:r>
      <w:r>
        <w:t>т</w:t>
      </w:r>
      <w:r>
        <w:rPr>
          <w:spacing w:val="-1"/>
        </w:rPr>
        <w:t>ем</w:t>
      </w:r>
      <w:r>
        <w:t>ой,</w:t>
      </w:r>
      <w:r>
        <w:rPr>
          <w:spacing w:val="2"/>
        </w:rPr>
        <w:t xml:space="preserve"> о</w:t>
      </w:r>
      <w:r>
        <w:t>бъ</w:t>
      </w:r>
      <w:r w:rsidR="00E3045B">
        <w:rPr>
          <w:spacing w:val="-1"/>
        </w:rPr>
        <w:t>ё</w:t>
      </w:r>
      <w:r>
        <w:rPr>
          <w:spacing w:val="-1"/>
        </w:rPr>
        <w:t>м</w:t>
      </w:r>
      <w:r>
        <w:t>о</w:t>
      </w:r>
      <w:r>
        <w:rPr>
          <w:spacing w:val="-1"/>
        </w:rPr>
        <w:t>м</w:t>
      </w:r>
      <w:r>
        <w:t>,</w:t>
      </w:r>
      <w:r>
        <w:rPr>
          <w:spacing w:val="10"/>
        </w:rPr>
        <w:t xml:space="preserve"> </w:t>
      </w:r>
      <w:r>
        <w:t>форм</w:t>
      </w:r>
      <w:r>
        <w:rPr>
          <w:spacing w:val="-2"/>
        </w:rPr>
        <w:t>а</w:t>
      </w:r>
      <w:r>
        <w:t>том (напр</w:t>
      </w:r>
      <w:r>
        <w:rPr>
          <w:spacing w:val="1"/>
        </w:rPr>
        <w:t>и</w:t>
      </w:r>
      <w:r>
        <w:rPr>
          <w:spacing w:val="-1"/>
        </w:rPr>
        <w:t>ме</w:t>
      </w:r>
      <w:r>
        <w:t>р,</w:t>
      </w:r>
      <w:r>
        <w:rPr>
          <w:spacing w:val="45"/>
        </w:rPr>
        <w:t xml:space="preserve"> </w:t>
      </w:r>
      <w:r>
        <w:rPr>
          <w:spacing w:val="-1"/>
        </w:rPr>
        <w:t>с</w:t>
      </w:r>
      <w:r>
        <w:t>ообщ</w:t>
      </w:r>
      <w:r>
        <w:rPr>
          <w:spacing w:val="-1"/>
        </w:rPr>
        <w:t>е</w:t>
      </w:r>
      <w:r>
        <w:t>ния,</w:t>
      </w:r>
      <w:r>
        <w:rPr>
          <w:spacing w:val="45"/>
        </w:rPr>
        <w:t xml:space="preserve"> </w:t>
      </w:r>
      <w:r>
        <w:t>ко</w:t>
      </w:r>
      <w:r>
        <w:rPr>
          <w:spacing w:val="-1"/>
        </w:rPr>
        <w:t>мме</w:t>
      </w:r>
      <w:r>
        <w:t>нт</w:t>
      </w:r>
      <w:r>
        <w:rPr>
          <w:spacing w:val="-1"/>
        </w:rPr>
        <w:t>а</w:t>
      </w:r>
      <w:r>
        <w:t>рия,</w:t>
      </w:r>
      <w:r>
        <w:rPr>
          <w:spacing w:val="45"/>
        </w:rPr>
        <w:t xml:space="preserve"> </w:t>
      </w:r>
      <w:r>
        <w:t>поя</w:t>
      </w:r>
      <w:r>
        <w:rPr>
          <w:spacing w:val="-1"/>
        </w:rPr>
        <w:t>с</w:t>
      </w:r>
      <w:r>
        <w:t>н</w:t>
      </w:r>
      <w:r>
        <w:rPr>
          <w:spacing w:val="-1"/>
        </w:rPr>
        <w:t>е</w:t>
      </w:r>
      <w:r>
        <w:t>ния,</w:t>
      </w:r>
      <w:r>
        <w:rPr>
          <w:spacing w:val="45"/>
        </w:rPr>
        <w:t xml:space="preserve"> </w:t>
      </w:r>
      <w:r>
        <w:t>пр</w:t>
      </w:r>
      <w:r>
        <w:rPr>
          <w:spacing w:val="-2"/>
        </w:rPr>
        <w:t>и</w:t>
      </w:r>
      <w:r>
        <w:t>зы</w:t>
      </w:r>
      <w:r>
        <w:rPr>
          <w:spacing w:val="-1"/>
        </w:rPr>
        <w:t>ва</w:t>
      </w:r>
      <w:r>
        <w:t>,</w:t>
      </w:r>
      <w:r>
        <w:rPr>
          <w:spacing w:val="45"/>
        </w:rPr>
        <w:t xml:space="preserve"> </w:t>
      </w:r>
      <w:r>
        <w:t>ин</w:t>
      </w:r>
      <w:r>
        <w:rPr>
          <w:spacing w:val="-1"/>
        </w:rPr>
        <w:t>с</w:t>
      </w:r>
      <w:r>
        <w:t>т</w:t>
      </w:r>
      <w:r>
        <w:rPr>
          <w:spacing w:val="2"/>
        </w:rPr>
        <w:t>р</w:t>
      </w:r>
      <w:r>
        <w:rPr>
          <w:spacing w:val="-8"/>
        </w:rPr>
        <w:t>у</w:t>
      </w:r>
      <w:r>
        <w:t>к</w:t>
      </w:r>
      <w:r>
        <w:rPr>
          <w:spacing w:val="3"/>
        </w:rPr>
        <w:t>ц</w:t>
      </w:r>
      <w:r>
        <w:t>ии,</w:t>
      </w:r>
      <w:r>
        <w:rPr>
          <w:spacing w:val="45"/>
        </w:rPr>
        <w:t xml:space="preserve"> </w:t>
      </w:r>
      <w:r>
        <w:t>т</w:t>
      </w:r>
      <w:r>
        <w:rPr>
          <w:spacing w:val="-1"/>
        </w:rPr>
        <w:t>е</w:t>
      </w:r>
      <w:r>
        <w:t>к</w:t>
      </w:r>
      <w:r>
        <w:rPr>
          <w:spacing w:val="-1"/>
        </w:rPr>
        <w:t>с</w:t>
      </w:r>
      <w:r>
        <w:t>т</w:t>
      </w:r>
      <w:r>
        <w:rPr>
          <w:spacing w:val="7"/>
        </w:rPr>
        <w:t>а</w:t>
      </w:r>
      <w:r>
        <w:rPr>
          <w:spacing w:val="-1"/>
        </w:rPr>
        <w:t>-</w:t>
      </w:r>
      <w:r>
        <w:t>опи</w:t>
      </w:r>
      <w:r>
        <w:rPr>
          <w:spacing w:val="-1"/>
        </w:rPr>
        <w:t>са</w:t>
      </w:r>
      <w:r>
        <w:rPr>
          <w:spacing w:val="-2"/>
        </w:rPr>
        <w:t>ни</w:t>
      </w:r>
      <w:r>
        <w:t>я или</w:t>
      </w:r>
      <w:r>
        <w:rPr>
          <w:spacing w:val="10"/>
        </w:rPr>
        <w:t xml:space="preserve"> </w:t>
      </w:r>
      <w:r>
        <w:t>т</w:t>
      </w:r>
      <w:r>
        <w:rPr>
          <w:spacing w:val="-1"/>
        </w:rPr>
        <w:t>е</w:t>
      </w:r>
      <w:r>
        <w:t>к</w:t>
      </w:r>
      <w:r>
        <w:rPr>
          <w:spacing w:val="-1"/>
        </w:rPr>
        <w:t>с</w:t>
      </w:r>
      <w:r>
        <w:t>та</w:t>
      </w:r>
      <w:r>
        <w:rPr>
          <w:spacing w:val="-1"/>
        </w:rPr>
        <w:t>-</w:t>
      </w:r>
      <w:r>
        <w:t>р</w:t>
      </w:r>
      <w:r>
        <w:rPr>
          <w:spacing w:val="-1"/>
        </w:rPr>
        <w:t>ас</w:t>
      </w:r>
      <w:r>
        <w:rPr>
          <w:spacing w:val="3"/>
        </w:rPr>
        <w:t>с</w:t>
      </w:r>
      <w:r>
        <w:rPr>
          <w:spacing w:val="-5"/>
        </w:rPr>
        <w:t>у</w:t>
      </w:r>
      <w:r>
        <w:t>жд</w:t>
      </w:r>
      <w:r>
        <w:rPr>
          <w:spacing w:val="-1"/>
        </w:rPr>
        <w:t>е</w:t>
      </w:r>
      <w:r>
        <w:t>ния,</w:t>
      </w:r>
      <w:r>
        <w:rPr>
          <w:spacing w:val="9"/>
        </w:rPr>
        <w:t xml:space="preserve"> </w:t>
      </w:r>
      <w:r>
        <w:t>фор</w:t>
      </w:r>
      <w:r>
        <w:rPr>
          <w:spacing w:val="1"/>
        </w:rPr>
        <w:t>м</w:t>
      </w:r>
      <w:r>
        <w:rPr>
          <w:spacing w:val="-8"/>
        </w:rPr>
        <w:t>у</w:t>
      </w:r>
      <w:r>
        <w:t>л</w:t>
      </w:r>
      <w:r>
        <w:rPr>
          <w:spacing w:val="1"/>
        </w:rPr>
        <w:t>и</w:t>
      </w:r>
      <w:r>
        <w:t>ровки</w:t>
      </w:r>
      <w:r>
        <w:rPr>
          <w:spacing w:val="10"/>
        </w:rPr>
        <w:t xml:space="preserve"> </w:t>
      </w:r>
      <w:r>
        <w:t>и</w:t>
      </w:r>
      <w:r>
        <w:rPr>
          <w:spacing w:val="10"/>
        </w:rPr>
        <w:t xml:space="preserve"> </w:t>
      </w:r>
      <w:r>
        <w:t>обо</w:t>
      </w:r>
      <w:r>
        <w:rPr>
          <w:spacing w:val="-1"/>
        </w:rPr>
        <w:t>с</w:t>
      </w:r>
      <w:r>
        <w:t>нов</w:t>
      </w:r>
      <w:r>
        <w:rPr>
          <w:spacing w:val="-2"/>
        </w:rPr>
        <w:t>а</w:t>
      </w:r>
      <w:r>
        <w:t>ния</w:t>
      </w:r>
      <w:r>
        <w:rPr>
          <w:spacing w:val="9"/>
        </w:rPr>
        <w:t xml:space="preserve"> </w:t>
      </w:r>
      <w:r>
        <w:t>г</w:t>
      </w:r>
      <w:r>
        <w:rPr>
          <w:spacing w:val="-2"/>
        </w:rPr>
        <w:t>и</w:t>
      </w:r>
      <w:r>
        <w:t>по</w:t>
      </w:r>
      <w:r>
        <w:rPr>
          <w:spacing w:val="-2"/>
        </w:rPr>
        <w:t>т</w:t>
      </w:r>
      <w:r>
        <w:rPr>
          <w:spacing w:val="-1"/>
        </w:rPr>
        <w:t>е</w:t>
      </w:r>
      <w:r>
        <w:t>зы,</w:t>
      </w:r>
      <w:r>
        <w:rPr>
          <w:spacing w:val="11"/>
        </w:rPr>
        <w:t xml:space="preserve"> </w:t>
      </w:r>
      <w:r>
        <w:rPr>
          <w:spacing w:val="-5"/>
        </w:rPr>
        <w:t>у</w:t>
      </w:r>
      <w:r>
        <w:rPr>
          <w:spacing w:val="-1"/>
        </w:rPr>
        <w:t>с</w:t>
      </w:r>
      <w:r>
        <w:t>тного</w:t>
      </w:r>
      <w:r>
        <w:rPr>
          <w:spacing w:val="9"/>
        </w:rPr>
        <w:t xml:space="preserve"> </w:t>
      </w:r>
      <w:r>
        <w:t>или пи</w:t>
      </w:r>
      <w:r>
        <w:rPr>
          <w:spacing w:val="-1"/>
        </w:rPr>
        <w:t>с</w:t>
      </w:r>
      <w:r>
        <w:t>ь</w:t>
      </w:r>
      <w:r>
        <w:rPr>
          <w:spacing w:val="-1"/>
        </w:rPr>
        <w:t>ме</w:t>
      </w:r>
      <w:r>
        <w:t>нного</w:t>
      </w:r>
      <w:r>
        <w:rPr>
          <w:spacing w:val="50"/>
        </w:rPr>
        <w:t xml:space="preserve"> </w:t>
      </w:r>
      <w:r>
        <w:t>з</w:t>
      </w:r>
      <w:r>
        <w:rPr>
          <w:spacing w:val="-1"/>
        </w:rPr>
        <w:t>а</w:t>
      </w:r>
      <w:r>
        <w:t>клю</w:t>
      </w:r>
      <w:r>
        <w:rPr>
          <w:spacing w:val="-1"/>
        </w:rPr>
        <w:t>че</w:t>
      </w:r>
      <w:r>
        <w:rPr>
          <w:spacing w:val="-2"/>
        </w:rPr>
        <w:t>н</w:t>
      </w:r>
      <w:r>
        <w:t>ия,</w:t>
      </w:r>
      <w:r>
        <w:rPr>
          <w:spacing w:val="52"/>
        </w:rPr>
        <w:t xml:space="preserve"> </w:t>
      </w:r>
      <w:r>
        <w:t>отч</w:t>
      </w:r>
      <w:r w:rsidR="00E3045B">
        <w:rPr>
          <w:spacing w:val="-1"/>
        </w:rPr>
        <w:t>ё</w:t>
      </w:r>
      <w:r>
        <w:t>т</w:t>
      </w:r>
      <w:r>
        <w:rPr>
          <w:spacing w:val="-1"/>
        </w:rPr>
        <w:t>а</w:t>
      </w:r>
      <w:r>
        <w:t>,</w:t>
      </w:r>
      <w:r>
        <w:rPr>
          <w:spacing w:val="52"/>
        </w:rPr>
        <w:t xml:space="preserve"> </w:t>
      </w:r>
      <w:r>
        <w:t>оц</w:t>
      </w:r>
      <w:r>
        <w:rPr>
          <w:spacing w:val="-1"/>
        </w:rPr>
        <w:t>е</w:t>
      </w:r>
      <w:r>
        <w:t>но</w:t>
      </w:r>
      <w:r>
        <w:rPr>
          <w:spacing w:val="-1"/>
        </w:rPr>
        <w:t>ч</w:t>
      </w:r>
      <w:r>
        <w:t>ного</w:t>
      </w:r>
      <w:r>
        <w:rPr>
          <w:spacing w:val="50"/>
        </w:rPr>
        <w:t xml:space="preserve"> </w:t>
      </w:r>
      <w:r>
        <w:rPr>
          <w:spacing w:val="1"/>
        </w:rPr>
        <w:t>с</w:t>
      </w:r>
      <w:r>
        <w:rPr>
          <w:spacing w:val="-5"/>
        </w:rPr>
        <w:t>у</w:t>
      </w:r>
      <w:r>
        <w:t>ж</w:t>
      </w:r>
      <w:r>
        <w:rPr>
          <w:spacing w:val="2"/>
        </w:rPr>
        <w:t>д</w:t>
      </w:r>
      <w:r>
        <w:rPr>
          <w:spacing w:val="-1"/>
        </w:rPr>
        <w:t>е</w:t>
      </w:r>
      <w:r>
        <w:t>ния,</w:t>
      </w:r>
      <w:r>
        <w:rPr>
          <w:spacing w:val="52"/>
        </w:rPr>
        <w:t xml:space="preserve"> </w:t>
      </w:r>
      <w:r>
        <w:rPr>
          <w:spacing w:val="-1"/>
        </w:rPr>
        <w:t>а</w:t>
      </w:r>
      <w:r>
        <w:t>р</w:t>
      </w:r>
      <w:r>
        <w:rPr>
          <w:spacing w:val="2"/>
        </w:rPr>
        <w:t>г</w:t>
      </w:r>
      <w:r>
        <w:rPr>
          <w:spacing w:val="-5"/>
        </w:rPr>
        <w:t>у</w:t>
      </w:r>
      <w:r>
        <w:rPr>
          <w:spacing w:val="1"/>
        </w:rPr>
        <w:t>м</w:t>
      </w:r>
      <w:r>
        <w:rPr>
          <w:spacing w:val="-1"/>
        </w:rPr>
        <w:t>е</w:t>
      </w:r>
      <w:r>
        <w:t>нтиров</w:t>
      </w:r>
      <w:r>
        <w:rPr>
          <w:spacing w:val="-2"/>
        </w:rPr>
        <w:t>а</w:t>
      </w:r>
      <w:r>
        <w:t>нного</w:t>
      </w:r>
      <w:r>
        <w:rPr>
          <w:spacing w:val="52"/>
        </w:rPr>
        <w:t xml:space="preserve"> </w:t>
      </w:r>
      <w:r>
        <w:rPr>
          <w:spacing w:val="-1"/>
        </w:rPr>
        <w:t>м</w:t>
      </w:r>
      <w:r>
        <w:t>н</w:t>
      </w:r>
      <w:r>
        <w:rPr>
          <w:spacing w:val="-1"/>
        </w:rPr>
        <w:t>е</w:t>
      </w:r>
      <w:r>
        <w:t>ния</w:t>
      </w:r>
      <w:r>
        <w:rPr>
          <w:spacing w:val="50"/>
        </w:rPr>
        <w:t xml:space="preserve"> </w:t>
      </w:r>
      <w:r>
        <w:t>;</w:t>
      </w:r>
    </w:p>
    <w:p w:rsidR="001741A9" w:rsidRDefault="001741A9" w:rsidP="00122D6D">
      <w:pPr>
        <w:pStyle w:val="a3"/>
        <w:numPr>
          <w:ilvl w:val="0"/>
          <w:numId w:val="22"/>
        </w:numPr>
        <w:tabs>
          <w:tab w:val="left" w:pos="363"/>
        </w:tabs>
        <w:kinsoku w:val="0"/>
        <w:overflowPunct w:val="0"/>
        <w:spacing w:line="276" w:lineRule="auto"/>
        <w:ind w:right="112" w:firstLine="0"/>
        <w:jc w:val="both"/>
      </w:pPr>
      <w:r>
        <w:rPr>
          <w:spacing w:val="-5"/>
        </w:rPr>
        <w:t>у</w:t>
      </w:r>
      <w:r>
        <w:rPr>
          <w:spacing w:val="1"/>
        </w:rPr>
        <w:t>ч</w:t>
      </w:r>
      <w:r>
        <w:rPr>
          <w:spacing w:val="-1"/>
        </w:rPr>
        <w:t>е</w:t>
      </w:r>
      <w:r>
        <w:t>б</w:t>
      </w:r>
      <w:r>
        <w:rPr>
          <w:spacing w:val="1"/>
        </w:rPr>
        <w:t>н</w:t>
      </w:r>
      <w:r>
        <w:t>о</w:t>
      </w:r>
      <w:r>
        <w:rPr>
          <w:spacing w:val="-1"/>
        </w:rPr>
        <w:t>-</w:t>
      </w:r>
      <w:r>
        <w:t>пр</w:t>
      </w:r>
      <w:r>
        <w:rPr>
          <w:spacing w:val="-1"/>
        </w:rPr>
        <w:t>а</w:t>
      </w:r>
      <w:r>
        <w:t>кти</w:t>
      </w:r>
      <w:r>
        <w:rPr>
          <w:spacing w:val="-1"/>
        </w:rPr>
        <w:t>чес</w:t>
      </w:r>
      <w:r>
        <w:t>кие</w:t>
      </w:r>
      <w:r>
        <w:rPr>
          <w:spacing w:val="8"/>
        </w:rPr>
        <w:t xml:space="preserve"> </w:t>
      </w:r>
      <w:r>
        <w:t>и</w:t>
      </w:r>
      <w:r>
        <w:rPr>
          <w:spacing w:val="12"/>
        </w:rPr>
        <w:t xml:space="preserve"> </w:t>
      </w:r>
      <w:r>
        <w:rPr>
          <w:spacing w:val="-5"/>
        </w:rPr>
        <w:t>у</w:t>
      </w:r>
      <w:r>
        <w:rPr>
          <w:spacing w:val="-1"/>
        </w:rPr>
        <w:t>че</w:t>
      </w:r>
      <w:r>
        <w:t>б</w:t>
      </w:r>
      <w:r>
        <w:rPr>
          <w:spacing w:val="1"/>
        </w:rPr>
        <w:t>н</w:t>
      </w:r>
      <w:r>
        <w:rPr>
          <w:spacing w:val="3"/>
        </w:rPr>
        <w:t>о</w:t>
      </w:r>
      <w:r>
        <w:rPr>
          <w:spacing w:val="-1"/>
        </w:rPr>
        <w:t>-</w:t>
      </w:r>
      <w:r>
        <w:t>позн</w:t>
      </w:r>
      <w:r>
        <w:rPr>
          <w:spacing w:val="-1"/>
        </w:rPr>
        <w:t>а</w:t>
      </w:r>
      <w:r>
        <w:t>в</w:t>
      </w:r>
      <w:r>
        <w:rPr>
          <w:spacing w:val="-2"/>
        </w:rPr>
        <w:t>а</w:t>
      </w:r>
      <w:r>
        <w:t>т</w:t>
      </w:r>
      <w:r>
        <w:rPr>
          <w:spacing w:val="-1"/>
        </w:rPr>
        <w:t>е</w:t>
      </w:r>
      <w:r>
        <w:t>льные</w:t>
      </w:r>
      <w:r>
        <w:rPr>
          <w:spacing w:val="7"/>
        </w:rPr>
        <w:t xml:space="preserve"> </w:t>
      </w:r>
      <w:r>
        <w:t>з</w:t>
      </w:r>
      <w:r>
        <w:rPr>
          <w:spacing w:val="-1"/>
        </w:rPr>
        <w:t>а</w:t>
      </w:r>
      <w:r>
        <w:t>д</w:t>
      </w:r>
      <w:r>
        <w:rPr>
          <w:spacing w:val="-1"/>
        </w:rPr>
        <w:t>ач</w:t>
      </w:r>
      <w:r>
        <w:t>и,</w:t>
      </w:r>
      <w:r>
        <w:rPr>
          <w:spacing w:val="9"/>
        </w:rPr>
        <w:t xml:space="preserve"> </w:t>
      </w:r>
      <w:r>
        <w:t>н</w:t>
      </w:r>
      <w:r>
        <w:rPr>
          <w:spacing w:val="-1"/>
        </w:rPr>
        <w:t>а</w:t>
      </w:r>
      <w:r>
        <w:t>пр</w:t>
      </w:r>
      <w:r>
        <w:rPr>
          <w:spacing w:val="-1"/>
        </w:rPr>
        <w:t>а</w:t>
      </w:r>
      <w:r>
        <w:t>вл</w:t>
      </w:r>
      <w:r>
        <w:rPr>
          <w:spacing w:val="-2"/>
        </w:rPr>
        <w:t>е</w:t>
      </w:r>
      <w:r>
        <w:t>нные</w:t>
      </w:r>
      <w:r>
        <w:rPr>
          <w:spacing w:val="7"/>
        </w:rPr>
        <w:t xml:space="preserve"> </w:t>
      </w:r>
      <w:r>
        <w:t>на</w:t>
      </w:r>
      <w:r>
        <w:rPr>
          <w:spacing w:val="8"/>
        </w:rPr>
        <w:t xml:space="preserve"> </w:t>
      </w:r>
      <w:r>
        <w:t>формиров</w:t>
      </w:r>
      <w:r>
        <w:rPr>
          <w:spacing w:val="-2"/>
        </w:rPr>
        <w:t>а</w:t>
      </w:r>
      <w:r>
        <w:t>ние и</w:t>
      </w:r>
      <w:r>
        <w:rPr>
          <w:spacing w:val="10"/>
        </w:rPr>
        <w:t xml:space="preserve"> </w:t>
      </w:r>
      <w:r>
        <w:t>оц</w:t>
      </w:r>
      <w:r>
        <w:rPr>
          <w:spacing w:val="-1"/>
        </w:rPr>
        <w:t>е</w:t>
      </w:r>
      <w:r>
        <w:t>н</w:t>
      </w:r>
      <w:r>
        <w:rPr>
          <w:spacing w:val="3"/>
        </w:rPr>
        <w:t>к</w:t>
      </w:r>
      <w:r>
        <w:t>у</w:t>
      </w:r>
      <w:r>
        <w:rPr>
          <w:spacing w:val="3"/>
        </w:rPr>
        <w:t xml:space="preserve"> </w:t>
      </w:r>
      <w:r>
        <w:t>н</w:t>
      </w:r>
      <w:r>
        <w:rPr>
          <w:spacing w:val="-1"/>
        </w:rPr>
        <w:t>а</w:t>
      </w:r>
      <w:r>
        <w:t>в</w:t>
      </w:r>
      <w:r>
        <w:rPr>
          <w:spacing w:val="-1"/>
        </w:rPr>
        <w:t>ы</w:t>
      </w:r>
      <w:r>
        <w:t>ка</w:t>
      </w:r>
      <w:r>
        <w:rPr>
          <w:spacing w:val="9"/>
        </w:rPr>
        <w:t xml:space="preserve"> </w:t>
      </w:r>
      <w:r>
        <w:rPr>
          <w:b/>
          <w:bCs/>
          <w:spacing w:val="-1"/>
        </w:rPr>
        <w:t>с</w:t>
      </w:r>
      <w:r>
        <w:rPr>
          <w:b/>
          <w:bCs/>
        </w:rPr>
        <w:t>а</w:t>
      </w:r>
      <w:r>
        <w:rPr>
          <w:b/>
          <w:bCs/>
          <w:spacing w:val="1"/>
        </w:rPr>
        <w:t>м</w:t>
      </w:r>
      <w:r>
        <w:rPr>
          <w:b/>
          <w:bCs/>
        </w:rPr>
        <w:t>о</w:t>
      </w:r>
      <w:r>
        <w:rPr>
          <w:b/>
          <w:bCs/>
          <w:spacing w:val="2"/>
        </w:rPr>
        <w:t>о</w:t>
      </w:r>
      <w:r>
        <w:rPr>
          <w:b/>
          <w:bCs/>
        </w:rPr>
        <w:t>р</w:t>
      </w:r>
      <w:r>
        <w:rPr>
          <w:b/>
          <w:bCs/>
          <w:spacing w:val="-1"/>
        </w:rPr>
        <w:t>г</w:t>
      </w:r>
      <w:r>
        <w:rPr>
          <w:b/>
          <w:bCs/>
        </w:rPr>
        <w:t>анизац</w:t>
      </w:r>
      <w:r>
        <w:rPr>
          <w:b/>
          <w:bCs/>
          <w:spacing w:val="-1"/>
        </w:rPr>
        <w:t>и</w:t>
      </w:r>
      <w:r>
        <w:rPr>
          <w:b/>
          <w:bCs/>
        </w:rPr>
        <w:t>и</w:t>
      </w:r>
      <w:r>
        <w:rPr>
          <w:b/>
          <w:bCs/>
          <w:spacing w:val="10"/>
        </w:rPr>
        <w:t xml:space="preserve"> </w:t>
      </w:r>
      <w:r>
        <w:rPr>
          <w:b/>
          <w:bCs/>
        </w:rPr>
        <w:t>и</w:t>
      </w:r>
      <w:r>
        <w:rPr>
          <w:b/>
          <w:bCs/>
          <w:spacing w:val="10"/>
        </w:rPr>
        <w:t xml:space="preserve"> </w:t>
      </w:r>
      <w:r>
        <w:rPr>
          <w:b/>
          <w:bCs/>
          <w:spacing w:val="-1"/>
        </w:rPr>
        <w:t>с</w:t>
      </w:r>
      <w:r>
        <w:rPr>
          <w:b/>
          <w:bCs/>
        </w:rPr>
        <w:t>амор</w:t>
      </w:r>
      <w:r>
        <w:rPr>
          <w:b/>
          <w:bCs/>
          <w:spacing w:val="-1"/>
        </w:rPr>
        <w:t>ег</w:t>
      </w:r>
      <w:r>
        <w:rPr>
          <w:b/>
          <w:bCs/>
        </w:rPr>
        <w:t>уляц</w:t>
      </w:r>
      <w:r>
        <w:rPr>
          <w:b/>
          <w:bCs/>
          <w:spacing w:val="1"/>
        </w:rPr>
        <w:t>и</w:t>
      </w:r>
      <w:r>
        <w:rPr>
          <w:b/>
          <w:bCs/>
          <w:spacing w:val="4"/>
        </w:rPr>
        <w:t>и</w:t>
      </w:r>
      <w:r>
        <w:t>,</w:t>
      </w:r>
      <w:r>
        <w:rPr>
          <w:spacing w:val="9"/>
        </w:rPr>
        <w:t xml:space="preserve"> </w:t>
      </w:r>
      <w:r>
        <w:t>н</w:t>
      </w:r>
      <w:r>
        <w:rPr>
          <w:spacing w:val="-1"/>
        </w:rPr>
        <w:t>а</w:t>
      </w:r>
      <w:r>
        <w:t>д</w:t>
      </w:r>
      <w:r>
        <w:rPr>
          <w:spacing w:val="-1"/>
        </w:rPr>
        <w:t>е</w:t>
      </w:r>
      <w:r>
        <w:t>ляю</w:t>
      </w:r>
      <w:r>
        <w:rPr>
          <w:spacing w:val="-3"/>
        </w:rPr>
        <w:t>щ</w:t>
      </w:r>
      <w:r>
        <w:t>ие</w:t>
      </w:r>
      <w:r>
        <w:rPr>
          <w:spacing w:val="10"/>
        </w:rPr>
        <w:t xml:space="preserve"> </w:t>
      </w:r>
      <w:r>
        <w:rPr>
          <w:spacing w:val="-3"/>
        </w:rPr>
        <w:t>у</w:t>
      </w:r>
      <w:r>
        <w:rPr>
          <w:spacing w:val="-1"/>
        </w:rPr>
        <w:t>ча</w:t>
      </w:r>
      <w:r>
        <w:t>щи</w:t>
      </w:r>
      <w:r>
        <w:rPr>
          <w:spacing w:val="2"/>
        </w:rPr>
        <w:t>х</w:t>
      </w:r>
      <w:r>
        <w:rPr>
          <w:spacing w:val="-1"/>
        </w:rPr>
        <w:t>с</w:t>
      </w:r>
      <w:r>
        <w:t>я</w:t>
      </w:r>
      <w:r>
        <w:rPr>
          <w:spacing w:val="9"/>
        </w:rPr>
        <w:t xml:space="preserve"> </w:t>
      </w:r>
      <w:r>
        <w:rPr>
          <w:spacing w:val="2"/>
        </w:rPr>
        <w:t>ф</w:t>
      </w:r>
      <w:r>
        <w:rPr>
          <w:spacing w:val="-8"/>
        </w:rPr>
        <w:t>у</w:t>
      </w:r>
      <w:r>
        <w:t>нкция</w:t>
      </w:r>
      <w:r>
        <w:rPr>
          <w:spacing w:val="-4"/>
        </w:rPr>
        <w:t>м</w:t>
      </w:r>
      <w:r>
        <w:t>и орг</w:t>
      </w:r>
      <w:r>
        <w:rPr>
          <w:spacing w:val="-1"/>
        </w:rPr>
        <w:t>а</w:t>
      </w:r>
      <w:r>
        <w:t>низ</w:t>
      </w:r>
      <w:r>
        <w:rPr>
          <w:spacing w:val="-1"/>
        </w:rPr>
        <w:t>а</w:t>
      </w:r>
      <w:r>
        <w:rPr>
          <w:spacing w:val="-2"/>
        </w:rPr>
        <w:t>ц</w:t>
      </w:r>
      <w:r>
        <w:t>ии в</w:t>
      </w:r>
      <w:r>
        <w:rPr>
          <w:spacing w:val="-1"/>
        </w:rPr>
        <w:t>ы</w:t>
      </w:r>
      <w:r>
        <w:t>по</w:t>
      </w:r>
      <w:r>
        <w:rPr>
          <w:spacing w:val="-3"/>
        </w:rPr>
        <w:t>л</w:t>
      </w:r>
      <w:r>
        <w:rPr>
          <w:spacing w:val="-2"/>
        </w:rPr>
        <w:t>н</w:t>
      </w:r>
      <w:r>
        <w:rPr>
          <w:spacing w:val="-1"/>
        </w:rPr>
        <w:t>е</w:t>
      </w:r>
      <w:r>
        <w:t>ния</w:t>
      </w:r>
      <w:r>
        <w:rPr>
          <w:spacing w:val="59"/>
        </w:rPr>
        <w:t xml:space="preserve"> </w:t>
      </w:r>
      <w:r>
        <w:t>з</w:t>
      </w:r>
      <w:r>
        <w:rPr>
          <w:spacing w:val="-1"/>
        </w:rPr>
        <w:t>а</w:t>
      </w:r>
      <w:r>
        <w:t>д</w:t>
      </w:r>
      <w:r>
        <w:rPr>
          <w:spacing w:val="-1"/>
        </w:rPr>
        <w:t>а</w:t>
      </w:r>
      <w:r>
        <w:t>ния:</w:t>
      </w:r>
      <w:r>
        <w:rPr>
          <w:spacing w:val="57"/>
        </w:rPr>
        <w:t xml:space="preserve"> </w:t>
      </w:r>
      <w:r>
        <w:t>пл</w:t>
      </w:r>
      <w:r>
        <w:rPr>
          <w:spacing w:val="-1"/>
        </w:rPr>
        <w:t>а</w:t>
      </w:r>
      <w:r>
        <w:rPr>
          <w:spacing w:val="-2"/>
        </w:rPr>
        <w:t>н</w:t>
      </w:r>
      <w:r>
        <w:t>иров</w:t>
      </w:r>
      <w:r>
        <w:rPr>
          <w:spacing w:val="-2"/>
        </w:rPr>
        <w:t>а</w:t>
      </w:r>
      <w:r>
        <w:t>ния</w:t>
      </w:r>
      <w:r>
        <w:rPr>
          <w:spacing w:val="59"/>
        </w:rPr>
        <w:t xml:space="preserve"> </w:t>
      </w:r>
      <w:r>
        <w:t>эт</w:t>
      </w:r>
      <w:r>
        <w:rPr>
          <w:spacing w:val="-1"/>
        </w:rPr>
        <w:t>а</w:t>
      </w:r>
      <w:r>
        <w:t>пов</w:t>
      </w:r>
      <w:r>
        <w:rPr>
          <w:spacing w:val="59"/>
        </w:rPr>
        <w:t xml:space="preserve"> </w:t>
      </w:r>
      <w:r>
        <w:rPr>
          <w:spacing w:val="-3"/>
        </w:rPr>
        <w:t>в</w:t>
      </w:r>
      <w:r>
        <w:t>ыпол</w:t>
      </w:r>
      <w:r>
        <w:rPr>
          <w:spacing w:val="1"/>
        </w:rPr>
        <w:t>н</w:t>
      </w:r>
      <w:r>
        <w:rPr>
          <w:spacing w:val="-1"/>
        </w:rPr>
        <w:t>е</w:t>
      </w:r>
      <w:r>
        <w:t>ния</w:t>
      </w:r>
      <w:r>
        <w:rPr>
          <w:spacing w:val="59"/>
        </w:rPr>
        <w:t xml:space="preserve"> </w:t>
      </w:r>
      <w:r>
        <w:t>р</w:t>
      </w:r>
      <w:r>
        <w:rPr>
          <w:spacing w:val="-1"/>
        </w:rPr>
        <w:t>а</w:t>
      </w:r>
      <w:r>
        <w:t>боты, отсл</w:t>
      </w:r>
      <w:r>
        <w:rPr>
          <w:spacing w:val="-1"/>
        </w:rPr>
        <w:t>е</w:t>
      </w:r>
      <w:r>
        <w:t>жив</w:t>
      </w:r>
      <w:r>
        <w:rPr>
          <w:spacing w:val="-2"/>
        </w:rPr>
        <w:t>а</w:t>
      </w:r>
      <w:r>
        <w:t>ния</w:t>
      </w:r>
      <w:r>
        <w:rPr>
          <w:spacing w:val="57"/>
        </w:rPr>
        <w:t xml:space="preserve"> </w:t>
      </w:r>
      <w:r>
        <w:t>прод</w:t>
      </w:r>
      <w:r>
        <w:rPr>
          <w:spacing w:val="-3"/>
        </w:rPr>
        <w:t>в</w:t>
      </w:r>
      <w:r>
        <w:t>иж</w:t>
      </w:r>
      <w:r>
        <w:rPr>
          <w:spacing w:val="-2"/>
        </w:rPr>
        <w:t>е</w:t>
      </w:r>
      <w:r>
        <w:t>н</w:t>
      </w:r>
      <w:r>
        <w:rPr>
          <w:spacing w:val="3"/>
        </w:rPr>
        <w:t>и</w:t>
      </w:r>
      <w:r>
        <w:t>я</w:t>
      </w:r>
      <w:r>
        <w:rPr>
          <w:spacing w:val="57"/>
        </w:rPr>
        <w:t xml:space="preserve"> </w:t>
      </w:r>
      <w:r>
        <w:t>в</w:t>
      </w:r>
      <w:r>
        <w:rPr>
          <w:spacing w:val="56"/>
        </w:rPr>
        <w:t xml:space="preserve"> </w:t>
      </w:r>
      <w:r>
        <w:t>в</w:t>
      </w:r>
      <w:r>
        <w:rPr>
          <w:spacing w:val="-1"/>
        </w:rPr>
        <w:t>ы</w:t>
      </w:r>
      <w:r>
        <w:t>по</w:t>
      </w:r>
      <w:r>
        <w:rPr>
          <w:spacing w:val="-3"/>
        </w:rPr>
        <w:t>л</w:t>
      </w:r>
      <w:r>
        <w:t>н</w:t>
      </w:r>
      <w:r>
        <w:rPr>
          <w:spacing w:val="-1"/>
        </w:rPr>
        <w:t>е</w:t>
      </w:r>
      <w:r>
        <w:t>н</w:t>
      </w:r>
      <w:r>
        <w:rPr>
          <w:spacing w:val="-2"/>
        </w:rPr>
        <w:t>и</w:t>
      </w:r>
      <w:r>
        <w:t>и</w:t>
      </w:r>
      <w:r>
        <w:rPr>
          <w:spacing w:val="55"/>
        </w:rPr>
        <w:t xml:space="preserve"> </w:t>
      </w:r>
      <w:r>
        <w:t>з</w:t>
      </w:r>
      <w:r>
        <w:rPr>
          <w:spacing w:val="-1"/>
        </w:rPr>
        <w:t>а</w:t>
      </w:r>
      <w:r>
        <w:t>д</w:t>
      </w:r>
      <w:r>
        <w:rPr>
          <w:spacing w:val="-1"/>
        </w:rPr>
        <w:t>а</w:t>
      </w:r>
      <w:r>
        <w:t>ния,</w:t>
      </w:r>
      <w:r>
        <w:rPr>
          <w:spacing w:val="57"/>
        </w:rPr>
        <w:t xml:space="preserve"> </w:t>
      </w:r>
      <w:r>
        <w:rPr>
          <w:spacing w:val="-1"/>
        </w:rPr>
        <w:t>с</w:t>
      </w:r>
      <w:r>
        <w:t>облюд</w:t>
      </w:r>
      <w:r>
        <w:rPr>
          <w:spacing w:val="-1"/>
        </w:rPr>
        <w:t>е</w:t>
      </w:r>
      <w:r>
        <w:rPr>
          <w:spacing w:val="-2"/>
        </w:rPr>
        <w:t>н</w:t>
      </w:r>
      <w:r>
        <w:t>ия</w:t>
      </w:r>
      <w:r>
        <w:rPr>
          <w:spacing w:val="57"/>
        </w:rPr>
        <w:t xml:space="preserve"> </w:t>
      </w:r>
      <w:r>
        <w:t>г</w:t>
      </w:r>
      <w:r>
        <w:rPr>
          <w:spacing w:val="-3"/>
        </w:rPr>
        <w:t>р</w:t>
      </w:r>
      <w:r>
        <w:rPr>
          <w:spacing w:val="-1"/>
        </w:rPr>
        <w:t>а</w:t>
      </w:r>
      <w:r>
        <w:t>ф</w:t>
      </w:r>
      <w:r>
        <w:rPr>
          <w:spacing w:val="1"/>
        </w:rPr>
        <w:t>и</w:t>
      </w:r>
      <w:r>
        <w:t>ка</w:t>
      </w:r>
      <w:r>
        <w:rPr>
          <w:spacing w:val="56"/>
        </w:rPr>
        <w:t xml:space="preserve"> </w:t>
      </w:r>
      <w:r>
        <w:t>подг</w:t>
      </w:r>
      <w:r>
        <w:rPr>
          <w:spacing w:val="-3"/>
        </w:rPr>
        <w:t>о</w:t>
      </w:r>
      <w:r>
        <w:t>тов</w:t>
      </w:r>
      <w:r>
        <w:rPr>
          <w:spacing w:val="-2"/>
        </w:rPr>
        <w:t>к</w:t>
      </w:r>
      <w:r>
        <w:t>и</w:t>
      </w:r>
      <w:r>
        <w:rPr>
          <w:spacing w:val="53"/>
        </w:rPr>
        <w:t xml:space="preserve"> </w:t>
      </w:r>
      <w:r>
        <w:t>и пр</w:t>
      </w:r>
      <w:r>
        <w:rPr>
          <w:spacing w:val="-1"/>
        </w:rPr>
        <w:t>е</w:t>
      </w:r>
      <w:r>
        <w:t>до</w:t>
      </w:r>
      <w:r>
        <w:rPr>
          <w:spacing w:val="-1"/>
        </w:rPr>
        <w:t>с</w:t>
      </w:r>
      <w:r>
        <w:t>т</w:t>
      </w:r>
      <w:r>
        <w:rPr>
          <w:spacing w:val="-1"/>
        </w:rPr>
        <w:t>а</w:t>
      </w:r>
      <w:r>
        <w:t>вл</w:t>
      </w:r>
      <w:r>
        <w:rPr>
          <w:spacing w:val="-2"/>
        </w:rPr>
        <w:t>е</w:t>
      </w:r>
      <w:r>
        <w:t>ния</w:t>
      </w:r>
      <w:r>
        <w:rPr>
          <w:spacing w:val="28"/>
        </w:rPr>
        <w:t xml:space="preserve"> </w:t>
      </w:r>
      <w:r>
        <w:rPr>
          <w:spacing w:val="-1"/>
        </w:rPr>
        <w:t>ма</w:t>
      </w:r>
      <w:r>
        <w:t>т</w:t>
      </w:r>
      <w:r>
        <w:rPr>
          <w:spacing w:val="-1"/>
        </w:rPr>
        <w:t>е</w:t>
      </w:r>
      <w:r>
        <w:t>ри</w:t>
      </w:r>
      <w:r>
        <w:rPr>
          <w:spacing w:val="-1"/>
        </w:rPr>
        <w:t>а</w:t>
      </w:r>
      <w:r>
        <w:t>лов,</w:t>
      </w:r>
      <w:r>
        <w:rPr>
          <w:spacing w:val="28"/>
        </w:rPr>
        <w:t xml:space="preserve"> </w:t>
      </w:r>
      <w:r>
        <w:t>пои</w:t>
      </w:r>
      <w:r>
        <w:rPr>
          <w:spacing w:val="-1"/>
        </w:rPr>
        <w:t>с</w:t>
      </w:r>
      <w:r>
        <w:t>ка</w:t>
      </w:r>
      <w:r>
        <w:rPr>
          <w:spacing w:val="27"/>
        </w:rPr>
        <w:t xml:space="preserve"> </w:t>
      </w:r>
      <w:r>
        <w:t>н</w:t>
      </w:r>
      <w:r>
        <w:rPr>
          <w:spacing w:val="-1"/>
        </w:rPr>
        <w:t>е</w:t>
      </w:r>
      <w:r>
        <w:t>о</w:t>
      </w:r>
      <w:r>
        <w:rPr>
          <w:spacing w:val="-3"/>
        </w:rPr>
        <w:t>б</w:t>
      </w:r>
      <w:r>
        <w:rPr>
          <w:spacing w:val="2"/>
        </w:rPr>
        <w:t>х</w:t>
      </w:r>
      <w:r>
        <w:t>о</w:t>
      </w:r>
      <w:r>
        <w:rPr>
          <w:spacing w:val="-3"/>
        </w:rPr>
        <w:t>д</w:t>
      </w:r>
      <w:r>
        <w:rPr>
          <w:spacing w:val="-2"/>
        </w:rPr>
        <w:t>и</w:t>
      </w:r>
      <w:r>
        <w:rPr>
          <w:spacing w:val="-1"/>
        </w:rPr>
        <w:t>м</w:t>
      </w:r>
      <w:r>
        <w:t>ых</w:t>
      </w:r>
      <w:r>
        <w:rPr>
          <w:spacing w:val="30"/>
        </w:rPr>
        <w:t xml:space="preserve"> </w:t>
      </w:r>
      <w:r>
        <w:t>р</w:t>
      </w:r>
      <w:r>
        <w:rPr>
          <w:spacing w:val="-1"/>
        </w:rPr>
        <w:t>е</w:t>
      </w:r>
      <w:r>
        <w:rPr>
          <w:spacing w:val="1"/>
        </w:rPr>
        <w:t>с</w:t>
      </w:r>
      <w:r>
        <w:rPr>
          <w:spacing w:val="-5"/>
        </w:rPr>
        <w:t>у</w:t>
      </w:r>
      <w:r>
        <w:t>р</w:t>
      </w:r>
      <w:r>
        <w:rPr>
          <w:spacing w:val="-1"/>
        </w:rPr>
        <w:t>с</w:t>
      </w:r>
      <w:r>
        <w:t>ов,</w:t>
      </w:r>
      <w:r>
        <w:rPr>
          <w:spacing w:val="28"/>
        </w:rPr>
        <w:t xml:space="preserve"> </w:t>
      </w:r>
      <w:r>
        <w:t>р</w:t>
      </w:r>
      <w:r>
        <w:rPr>
          <w:spacing w:val="1"/>
        </w:rPr>
        <w:t>а</w:t>
      </w:r>
      <w:r>
        <w:rPr>
          <w:spacing w:val="-1"/>
        </w:rPr>
        <w:t>с</w:t>
      </w:r>
      <w:r>
        <w:t>пр</w:t>
      </w:r>
      <w:r>
        <w:rPr>
          <w:spacing w:val="-1"/>
        </w:rPr>
        <w:t>е</w:t>
      </w:r>
      <w:r>
        <w:rPr>
          <w:spacing w:val="2"/>
        </w:rPr>
        <w:t>д</w:t>
      </w:r>
      <w:r>
        <w:rPr>
          <w:spacing w:val="-1"/>
        </w:rPr>
        <w:t>е</w:t>
      </w:r>
      <w:r>
        <w:t>л</w:t>
      </w:r>
      <w:r>
        <w:rPr>
          <w:spacing w:val="-1"/>
        </w:rPr>
        <w:t>е</w:t>
      </w:r>
      <w:r>
        <w:t>ния</w:t>
      </w:r>
      <w:r>
        <w:rPr>
          <w:spacing w:val="28"/>
        </w:rPr>
        <w:t xml:space="preserve"> </w:t>
      </w:r>
      <w:r>
        <w:t>обя</w:t>
      </w:r>
      <w:r>
        <w:rPr>
          <w:spacing w:val="1"/>
        </w:rPr>
        <w:t>з</w:t>
      </w:r>
      <w:r>
        <w:rPr>
          <w:spacing w:val="-1"/>
        </w:rPr>
        <w:t>а</w:t>
      </w:r>
      <w:r>
        <w:rPr>
          <w:spacing w:val="-2"/>
        </w:rPr>
        <w:t>н</w:t>
      </w:r>
      <w:r>
        <w:t>но</w:t>
      </w:r>
      <w:r>
        <w:rPr>
          <w:spacing w:val="-1"/>
        </w:rPr>
        <w:t>с</w:t>
      </w:r>
      <w:r>
        <w:t>т</w:t>
      </w:r>
      <w:r>
        <w:rPr>
          <w:spacing w:val="-4"/>
        </w:rPr>
        <w:t>е</w:t>
      </w:r>
      <w:r>
        <w:t>й и ко</w:t>
      </w:r>
      <w:r>
        <w:rPr>
          <w:spacing w:val="-2"/>
        </w:rPr>
        <w:t>н</w:t>
      </w:r>
      <w:r>
        <w:t>троля к</w:t>
      </w:r>
      <w:r>
        <w:rPr>
          <w:spacing w:val="-1"/>
        </w:rPr>
        <w:t>ачес</w:t>
      </w:r>
      <w:r>
        <w:t>тва</w:t>
      </w:r>
      <w:r>
        <w:rPr>
          <w:spacing w:val="-2"/>
        </w:rPr>
        <w:t xml:space="preserve"> </w:t>
      </w:r>
      <w:r>
        <w:t>в</w:t>
      </w:r>
      <w:r>
        <w:rPr>
          <w:spacing w:val="1"/>
        </w:rPr>
        <w:t>ы</w:t>
      </w:r>
      <w:r>
        <w:t>пол</w:t>
      </w:r>
      <w:r>
        <w:rPr>
          <w:spacing w:val="1"/>
        </w:rPr>
        <w:t>н</w:t>
      </w:r>
      <w:r>
        <w:rPr>
          <w:spacing w:val="-1"/>
        </w:rPr>
        <w:t>е</w:t>
      </w:r>
      <w:r>
        <w:rPr>
          <w:spacing w:val="-2"/>
        </w:rPr>
        <w:t>н</w:t>
      </w:r>
      <w:r>
        <w:t>ия р</w:t>
      </w:r>
      <w:r>
        <w:rPr>
          <w:spacing w:val="-1"/>
        </w:rPr>
        <w:t>а</w:t>
      </w:r>
      <w:r>
        <w:t>боты;</w:t>
      </w:r>
    </w:p>
    <w:p w:rsidR="001741A9" w:rsidRPr="00E3045B" w:rsidRDefault="001741A9" w:rsidP="00122D6D">
      <w:pPr>
        <w:pStyle w:val="a3"/>
        <w:numPr>
          <w:ilvl w:val="0"/>
          <w:numId w:val="22"/>
        </w:numPr>
        <w:tabs>
          <w:tab w:val="left" w:pos="363"/>
        </w:tabs>
        <w:kinsoku w:val="0"/>
        <w:overflowPunct w:val="0"/>
        <w:spacing w:line="276" w:lineRule="auto"/>
        <w:ind w:right="107" w:firstLine="0"/>
        <w:jc w:val="both"/>
        <w:rPr>
          <w:sz w:val="20"/>
          <w:szCs w:val="20"/>
        </w:rPr>
      </w:pPr>
      <w:r w:rsidRPr="00E3045B">
        <w:rPr>
          <w:spacing w:val="-5"/>
        </w:rPr>
        <w:t>у</w:t>
      </w:r>
      <w:r w:rsidRPr="00E3045B">
        <w:rPr>
          <w:spacing w:val="1"/>
        </w:rPr>
        <w:t>ч</w:t>
      </w:r>
      <w:r w:rsidRPr="00E3045B">
        <w:rPr>
          <w:spacing w:val="-1"/>
        </w:rPr>
        <w:t>е</w:t>
      </w:r>
      <w:r>
        <w:t>б</w:t>
      </w:r>
      <w:r w:rsidRPr="00E3045B">
        <w:rPr>
          <w:spacing w:val="1"/>
        </w:rPr>
        <w:t>н</w:t>
      </w:r>
      <w:r>
        <w:t>о</w:t>
      </w:r>
      <w:r w:rsidRPr="00E3045B">
        <w:rPr>
          <w:spacing w:val="-1"/>
        </w:rPr>
        <w:t>-</w:t>
      </w:r>
      <w:r>
        <w:t>пр</w:t>
      </w:r>
      <w:r w:rsidRPr="00E3045B">
        <w:rPr>
          <w:spacing w:val="-1"/>
        </w:rPr>
        <w:t>а</w:t>
      </w:r>
      <w:r>
        <w:t>кти</w:t>
      </w:r>
      <w:r w:rsidRPr="00E3045B">
        <w:rPr>
          <w:spacing w:val="-1"/>
        </w:rPr>
        <w:t>чес</w:t>
      </w:r>
      <w:r>
        <w:t>кие</w:t>
      </w:r>
      <w:r w:rsidRPr="00E3045B">
        <w:rPr>
          <w:spacing w:val="8"/>
        </w:rPr>
        <w:t xml:space="preserve"> </w:t>
      </w:r>
      <w:r>
        <w:t>и</w:t>
      </w:r>
      <w:r w:rsidRPr="00E3045B">
        <w:rPr>
          <w:spacing w:val="12"/>
        </w:rPr>
        <w:t xml:space="preserve"> </w:t>
      </w:r>
      <w:r w:rsidRPr="00E3045B">
        <w:rPr>
          <w:spacing w:val="-5"/>
        </w:rPr>
        <w:t>у</w:t>
      </w:r>
      <w:r w:rsidRPr="00E3045B">
        <w:rPr>
          <w:spacing w:val="-1"/>
        </w:rPr>
        <w:t>че</w:t>
      </w:r>
      <w:r>
        <w:t>б</w:t>
      </w:r>
      <w:r w:rsidRPr="00E3045B">
        <w:rPr>
          <w:spacing w:val="1"/>
        </w:rPr>
        <w:t>н</w:t>
      </w:r>
      <w:r w:rsidRPr="00E3045B">
        <w:rPr>
          <w:spacing w:val="3"/>
        </w:rPr>
        <w:t>о</w:t>
      </w:r>
      <w:r w:rsidRPr="00E3045B">
        <w:rPr>
          <w:spacing w:val="-1"/>
        </w:rPr>
        <w:t>-</w:t>
      </w:r>
      <w:r>
        <w:t>позн</w:t>
      </w:r>
      <w:r w:rsidRPr="00E3045B">
        <w:rPr>
          <w:spacing w:val="-1"/>
        </w:rPr>
        <w:t>а</w:t>
      </w:r>
      <w:r>
        <w:t>в</w:t>
      </w:r>
      <w:r w:rsidRPr="00E3045B">
        <w:rPr>
          <w:spacing w:val="-2"/>
        </w:rPr>
        <w:t>а</w:t>
      </w:r>
      <w:r>
        <w:t>т</w:t>
      </w:r>
      <w:r w:rsidRPr="00E3045B">
        <w:rPr>
          <w:spacing w:val="-1"/>
        </w:rPr>
        <w:t>е</w:t>
      </w:r>
      <w:r>
        <w:t>льные</w:t>
      </w:r>
      <w:r w:rsidRPr="00E3045B">
        <w:rPr>
          <w:spacing w:val="7"/>
        </w:rPr>
        <w:t xml:space="preserve"> </w:t>
      </w:r>
      <w:r>
        <w:t>з</w:t>
      </w:r>
      <w:r w:rsidRPr="00E3045B">
        <w:rPr>
          <w:spacing w:val="-1"/>
        </w:rPr>
        <w:t>а</w:t>
      </w:r>
      <w:r>
        <w:t>д</w:t>
      </w:r>
      <w:r w:rsidRPr="00E3045B">
        <w:rPr>
          <w:spacing w:val="-1"/>
        </w:rPr>
        <w:t>ач</w:t>
      </w:r>
      <w:r>
        <w:t>и,</w:t>
      </w:r>
      <w:r w:rsidRPr="00E3045B">
        <w:rPr>
          <w:spacing w:val="9"/>
        </w:rPr>
        <w:t xml:space="preserve"> </w:t>
      </w:r>
      <w:r>
        <w:t>н</w:t>
      </w:r>
      <w:r w:rsidRPr="00E3045B">
        <w:rPr>
          <w:spacing w:val="-1"/>
        </w:rPr>
        <w:t>а</w:t>
      </w:r>
      <w:r>
        <w:t>пр</w:t>
      </w:r>
      <w:r w:rsidRPr="00E3045B">
        <w:rPr>
          <w:spacing w:val="-1"/>
        </w:rPr>
        <w:t>а</w:t>
      </w:r>
      <w:r>
        <w:t>вл</w:t>
      </w:r>
      <w:r w:rsidRPr="00E3045B">
        <w:rPr>
          <w:spacing w:val="-2"/>
        </w:rPr>
        <w:t>е</w:t>
      </w:r>
      <w:r>
        <w:t>нные</w:t>
      </w:r>
      <w:r w:rsidRPr="00E3045B">
        <w:rPr>
          <w:spacing w:val="7"/>
        </w:rPr>
        <w:t xml:space="preserve"> </w:t>
      </w:r>
      <w:r>
        <w:t>на</w:t>
      </w:r>
      <w:r w:rsidRPr="00E3045B">
        <w:rPr>
          <w:spacing w:val="8"/>
        </w:rPr>
        <w:t xml:space="preserve"> </w:t>
      </w:r>
      <w:r>
        <w:t>формир</w:t>
      </w:r>
      <w:r w:rsidRPr="00E3045B">
        <w:rPr>
          <w:spacing w:val="5"/>
        </w:rPr>
        <w:t>о</w:t>
      </w:r>
      <w:r>
        <w:t>в</w:t>
      </w:r>
      <w:r w:rsidRPr="00E3045B">
        <w:rPr>
          <w:spacing w:val="-2"/>
        </w:rPr>
        <w:t>а</w:t>
      </w:r>
      <w:r>
        <w:t>ние и</w:t>
      </w:r>
      <w:r w:rsidRPr="00E3045B">
        <w:rPr>
          <w:spacing w:val="31"/>
        </w:rPr>
        <w:t xml:space="preserve"> </w:t>
      </w:r>
      <w:r>
        <w:t>оц</w:t>
      </w:r>
      <w:r w:rsidRPr="00E3045B">
        <w:rPr>
          <w:spacing w:val="-1"/>
        </w:rPr>
        <w:t>е</w:t>
      </w:r>
      <w:r>
        <w:t>н</w:t>
      </w:r>
      <w:r w:rsidRPr="00E3045B">
        <w:rPr>
          <w:spacing w:val="3"/>
        </w:rPr>
        <w:t>к</w:t>
      </w:r>
      <w:r>
        <w:t>у</w:t>
      </w:r>
      <w:r w:rsidRPr="00E3045B">
        <w:rPr>
          <w:spacing w:val="23"/>
        </w:rPr>
        <w:t xml:space="preserve"> </w:t>
      </w:r>
      <w:r>
        <w:t>н</w:t>
      </w:r>
      <w:r w:rsidRPr="00E3045B">
        <w:rPr>
          <w:spacing w:val="-1"/>
        </w:rPr>
        <w:t>а</w:t>
      </w:r>
      <w:r w:rsidRPr="00E3045B">
        <w:rPr>
          <w:spacing w:val="1"/>
        </w:rPr>
        <w:t>в</w:t>
      </w:r>
      <w:r>
        <w:t>ыка</w:t>
      </w:r>
      <w:r w:rsidRPr="00E3045B">
        <w:rPr>
          <w:spacing w:val="32"/>
        </w:rPr>
        <w:t xml:space="preserve"> </w:t>
      </w:r>
      <w:r w:rsidRPr="00E3045B">
        <w:rPr>
          <w:b/>
          <w:bCs/>
        </w:rPr>
        <w:t>р</w:t>
      </w:r>
      <w:r w:rsidRPr="00E3045B">
        <w:rPr>
          <w:b/>
          <w:bCs/>
          <w:spacing w:val="1"/>
        </w:rPr>
        <w:t>е</w:t>
      </w:r>
      <w:r w:rsidRPr="00E3045B">
        <w:rPr>
          <w:b/>
          <w:bCs/>
          <w:spacing w:val="-3"/>
        </w:rPr>
        <w:t>ф</w:t>
      </w:r>
      <w:r w:rsidRPr="00E3045B">
        <w:rPr>
          <w:b/>
          <w:bCs/>
          <w:spacing w:val="1"/>
        </w:rPr>
        <w:t>л</w:t>
      </w:r>
      <w:r w:rsidRPr="00E3045B">
        <w:rPr>
          <w:b/>
          <w:bCs/>
          <w:spacing w:val="-1"/>
        </w:rPr>
        <w:t>е</w:t>
      </w:r>
      <w:r w:rsidRPr="00E3045B">
        <w:rPr>
          <w:b/>
          <w:bCs/>
        </w:rPr>
        <w:t>к</w:t>
      </w:r>
      <w:r w:rsidRPr="00E3045B">
        <w:rPr>
          <w:b/>
          <w:bCs/>
          <w:spacing w:val="-1"/>
        </w:rPr>
        <w:t>с</w:t>
      </w:r>
      <w:r w:rsidRPr="00E3045B">
        <w:rPr>
          <w:b/>
          <w:bCs/>
        </w:rPr>
        <w:t>и</w:t>
      </w:r>
      <w:r w:rsidRPr="00E3045B">
        <w:rPr>
          <w:b/>
          <w:bCs/>
          <w:spacing w:val="2"/>
        </w:rPr>
        <w:t>и</w:t>
      </w:r>
      <w:r>
        <w:t>,</w:t>
      </w:r>
      <w:r w:rsidRPr="00E3045B">
        <w:rPr>
          <w:spacing w:val="30"/>
        </w:rPr>
        <w:t xml:space="preserve"> </w:t>
      </w:r>
      <w:r w:rsidRPr="00E3045B">
        <w:rPr>
          <w:spacing w:val="-1"/>
        </w:rPr>
        <w:t>ч</w:t>
      </w:r>
      <w:r>
        <w:t>то</w:t>
      </w:r>
      <w:r w:rsidRPr="00E3045B">
        <w:rPr>
          <w:spacing w:val="30"/>
        </w:rPr>
        <w:t xml:space="preserve"> </w:t>
      </w:r>
      <w:r>
        <w:t>тр</w:t>
      </w:r>
      <w:r w:rsidRPr="00E3045B">
        <w:rPr>
          <w:spacing w:val="-1"/>
        </w:rPr>
        <w:t>е</w:t>
      </w:r>
      <w:r w:rsidRPr="00E3045B">
        <w:rPr>
          <w:spacing w:val="2"/>
        </w:rPr>
        <w:t>б</w:t>
      </w:r>
      <w:r w:rsidRPr="00E3045B">
        <w:rPr>
          <w:spacing w:val="-5"/>
        </w:rPr>
        <w:t>у</w:t>
      </w:r>
      <w:r w:rsidRPr="00E3045B">
        <w:rPr>
          <w:spacing w:val="-1"/>
        </w:rPr>
        <w:t>е</w:t>
      </w:r>
      <w:r>
        <w:t>т</w:t>
      </w:r>
      <w:r w:rsidRPr="00E3045B">
        <w:rPr>
          <w:spacing w:val="33"/>
        </w:rPr>
        <w:t xml:space="preserve"> </w:t>
      </w:r>
      <w:r>
        <w:t>от</w:t>
      </w:r>
      <w:r w:rsidRPr="00E3045B">
        <w:rPr>
          <w:spacing w:val="34"/>
        </w:rPr>
        <w:t xml:space="preserve"> </w:t>
      </w:r>
      <w:r>
        <w:t>о</w:t>
      </w:r>
      <w:r w:rsidRPr="00E3045B">
        <w:rPr>
          <w:spacing w:val="2"/>
        </w:rPr>
        <w:t>б</w:t>
      </w:r>
      <w:r w:rsidRPr="00E3045B">
        <w:rPr>
          <w:spacing w:val="-5"/>
        </w:rPr>
        <w:t>у</w:t>
      </w:r>
      <w:r w:rsidRPr="00E3045B">
        <w:rPr>
          <w:spacing w:val="1"/>
        </w:rPr>
        <w:t>ч</w:t>
      </w:r>
      <w:r w:rsidRPr="00E3045B">
        <w:rPr>
          <w:spacing w:val="-1"/>
        </w:rPr>
        <w:t>а</w:t>
      </w:r>
      <w:r>
        <w:t>ющи</w:t>
      </w:r>
      <w:r w:rsidRPr="00E3045B">
        <w:rPr>
          <w:spacing w:val="2"/>
        </w:rPr>
        <w:t>х</w:t>
      </w:r>
      <w:r w:rsidRPr="00E3045B">
        <w:rPr>
          <w:spacing w:val="-1"/>
        </w:rPr>
        <w:t>с</w:t>
      </w:r>
      <w:r>
        <w:t>я</w:t>
      </w:r>
      <w:r w:rsidRPr="00E3045B">
        <w:rPr>
          <w:spacing w:val="30"/>
        </w:rPr>
        <w:t xml:space="preserve"> </w:t>
      </w:r>
      <w:r w:rsidRPr="00E3045B">
        <w:rPr>
          <w:spacing w:val="-1"/>
        </w:rPr>
        <w:t>сам</w:t>
      </w:r>
      <w:r>
        <w:t>о</w:t>
      </w:r>
      <w:r w:rsidRPr="00E3045B">
        <w:rPr>
          <w:spacing w:val="-1"/>
        </w:rPr>
        <w:t>с</w:t>
      </w:r>
      <w:r>
        <w:t>то</w:t>
      </w:r>
      <w:r w:rsidRPr="00E3045B">
        <w:rPr>
          <w:spacing w:val="2"/>
        </w:rPr>
        <w:t>я</w:t>
      </w:r>
      <w:r>
        <w:t>т</w:t>
      </w:r>
      <w:r w:rsidRPr="00E3045B">
        <w:rPr>
          <w:spacing w:val="-1"/>
        </w:rPr>
        <w:t>е</w:t>
      </w:r>
      <w:r>
        <w:t>льной</w:t>
      </w:r>
      <w:r w:rsidRPr="00E3045B">
        <w:rPr>
          <w:spacing w:val="31"/>
        </w:rPr>
        <w:t xml:space="preserve"> </w:t>
      </w:r>
      <w:r>
        <w:t>оц</w:t>
      </w:r>
      <w:r w:rsidRPr="00E3045B">
        <w:rPr>
          <w:spacing w:val="-4"/>
        </w:rPr>
        <w:t>е</w:t>
      </w:r>
      <w:r>
        <w:t>нки</w:t>
      </w:r>
      <w:r w:rsidRPr="00E3045B">
        <w:rPr>
          <w:spacing w:val="29"/>
        </w:rPr>
        <w:t xml:space="preserve"> </w:t>
      </w:r>
      <w:r>
        <w:t>и</w:t>
      </w:r>
      <w:r w:rsidRPr="00E3045B">
        <w:rPr>
          <w:spacing w:val="-3"/>
        </w:rPr>
        <w:t>л</w:t>
      </w:r>
      <w:r>
        <w:t xml:space="preserve">и </w:t>
      </w:r>
      <w:r w:rsidRPr="00E3045B">
        <w:rPr>
          <w:spacing w:val="-1"/>
        </w:rPr>
        <w:t>а</w:t>
      </w:r>
      <w:r>
        <w:t>н</w:t>
      </w:r>
      <w:r w:rsidRPr="00E3045B">
        <w:rPr>
          <w:spacing w:val="-1"/>
        </w:rPr>
        <w:t>а</w:t>
      </w:r>
      <w:r>
        <w:t>л</w:t>
      </w:r>
      <w:r w:rsidRPr="00E3045B">
        <w:rPr>
          <w:spacing w:val="1"/>
        </w:rPr>
        <w:t>и</w:t>
      </w:r>
      <w:r>
        <w:t>за</w:t>
      </w:r>
      <w:r w:rsidRPr="00E3045B">
        <w:rPr>
          <w:spacing w:val="34"/>
        </w:rPr>
        <w:t xml:space="preserve"> </w:t>
      </w:r>
      <w:r w:rsidRPr="00E3045B">
        <w:rPr>
          <w:spacing w:val="-1"/>
        </w:rPr>
        <w:t>с</w:t>
      </w:r>
      <w:r>
        <w:t>об</w:t>
      </w:r>
      <w:r w:rsidRPr="00E3045B">
        <w:rPr>
          <w:spacing w:val="-1"/>
        </w:rPr>
        <w:t>с</w:t>
      </w:r>
      <w:r>
        <w:t>тв</w:t>
      </w:r>
      <w:r w:rsidRPr="00E3045B">
        <w:rPr>
          <w:spacing w:val="-2"/>
        </w:rPr>
        <w:t>е</w:t>
      </w:r>
      <w:r>
        <w:t>нной</w:t>
      </w:r>
      <w:r w:rsidRPr="00E3045B">
        <w:rPr>
          <w:spacing w:val="36"/>
        </w:rPr>
        <w:t xml:space="preserve"> </w:t>
      </w:r>
      <w:r w:rsidRPr="00E3045B">
        <w:rPr>
          <w:spacing w:val="-5"/>
        </w:rPr>
        <w:t>у</w:t>
      </w:r>
      <w:r w:rsidRPr="00E3045B">
        <w:rPr>
          <w:spacing w:val="-1"/>
        </w:rPr>
        <w:t>че</w:t>
      </w:r>
      <w:r>
        <w:t>б</w:t>
      </w:r>
      <w:r w:rsidRPr="00E3045B">
        <w:rPr>
          <w:spacing w:val="1"/>
        </w:rPr>
        <w:t>н</w:t>
      </w:r>
      <w:r>
        <w:t>ой</w:t>
      </w:r>
      <w:r w:rsidRPr="00E3045B">
        <w:rPr>
          <w:spacing w:val="36"/>
        </w:rPr>
        <w:t xml:space="preserve"> </w:t>
      </w:r>
      <w:r>
        <w:t>д</w:t>
      </w:r>
      <w:r w:rsidRPr="00E3045B">
        <w:rPr>
          <w:spacing w:val="-1"/>
        </w:rPr>
        <w:t>е</w:t>
      </w:r>
      <w:r>
        <w:t>ят</w:t>
      </w:r>
      <w:r w:rsidRPr="00E3045B">
        <w:rPr>
          <w:spacing w:val="-1"/>
        </w:rPr>
        <w:t>е</w:t>
      </w:r>
      <w:r>
        <w:t>льно</w:t>
      </w:r>
      <w:r w:rsidRPr="00E3045B">
        <w:rPr>
          <w:spacing w:val="-1"/>
        </w:rPr>
        <w:t>с</w:t>
      </w:r>
      <w:r>
        <w:t>ти</w:t>
      </w:r>
      <w:r w:rsidRPr="00E3045B">
        <w:rPr>
          <w:spacing w:val="36"/>
        </w:rPr>
        <w:t xml:space="preserve"> </w:t>
      </w:r>
      <w:r>
        <w:t>с</w:t>
      </w:r>
      <w:r w:rsidRPr="00E3045B">
        <w:rPr>
          <w:spacing w:val="34"/>
        </w:rPr>
        <w:t xml:space="preserve"> </w:t>
      </w:r>
      <w:r>
        <w:t>п</w:t>
      </w:r>
      <w:r w:rsidRPr="00E3045B">
        <w:rPr>
          <w:spacing w:val="-3"/>
        </w:rPr>
        <w:t>о</w:t>
      </w:r>
      <w:r>
        <w:t>з</w:t>
      </w:r>
      <w:r w:rsidRPr="00E3045B">
        <w:rPr>
          <w:spacing w:val="-2"/>
        </w:rPr>
        <w:t>и</w:t>
      </w:r>
      <w:r>
        <w:t>ц</w:t>
      </w:r>
      <w:r w:rsidRPr="00E3045B">
        <w:rPr>
          <w:spacing w:val="-2"/>
        </w:rPr>
        <w:t>и</w:t>
      </w:r>
      <w:r>
        <w:t>й</w:t>
      </w:r>
      <w:r w:rsidRPr="00E3045B">
        <w:rPr>
          <w:spacing w:val="36"/>
        </w:rPr>
        <w:t xml:space="preserve"> </w:t>
      </w:r>
      <w:r w:rsidRPr="00E3045B">
        <w:rPr>
          <w:spacing w:val="-1"/>
        </w:rPr>
        <w:t>с</w:t>
      </w:r>
      <w:r>
        <w:t>оот</w:t>
      </w:r>
      <w:r w:rsidRPr="00E3045B">
        <w:rPr>
          <w:spacing w:val="-3"/>
        </w:rPr>
        <w:t>в</w:t>
      </w:r>
      <w:r w:rsidRPr="00E3045B">
        <w:rPr>
          <w:spacing w:val="-1"/>
        </w:rPr>
        <w:t>е</w:t>
      </w:r>
      <w:r>
        <w:t>т</w:t>
      </w:r>
      <w:r w:rsidRPr="00E3045B">
        <w:rPr>
          <w:spacing w:val="-1"/>
        </w:rPr>
        <w:t>с</w:t>
      </w:r>
      <w:r>
        <w:t>твия</w:t>
      </w:r>
      <w:r w:rsidRPr="00E3045B">
        <w:rPr>
          <w:spacing w:val="35"/>
        </w:rPr>
        <w:t xml:space="preserve"> </w:t>
      </w:r>
      <w:r>
        <w:t>по</w:t>
      </w:r>
      <w:r w:rsidRPr="00E3045B">
        <w:rPr>
          <w:spacing w:val="2"/>
        </w:rPr>
        <w:t>л</w:t>
      </w:r>
      <w:r w:rsidRPr="00E3045B">
        <w:rPr>
          <w:spacing w:val="-8"/>
        </w:rPr>
        <w:t>у</w:t>
      </w:r>
      <w:r w:rsidRPr="00E3045B">
        <w:rPr>
          <w:spacing w:val="1"/>
        </w:rPr>
        <w:t>ч</w:t>
      </w:r>
      <w:r w:rsidRPr="00E3045B">
        <w:rPr>
          <w:spacing w:val="-1"/>
        </w:rPr>
        <w:t>е</w:t>
      </w:r>
      <w:r>
        <w:t>нн</w:t>
      </w:r>
      <w:r w:rsidRPr="00E3045B">
        <w:rPr>
          <w:spacing w:val="-3"/>
        </w:rPr>
        <w:t>ы</w:t>
      </w:r>
      <w:r>
        <w:t>х р</w:t>
      </w:r>
      <w:r w:rsidRPr="00E3045B">
        <w:rPr>
          <w:spacing w:val="-1"/>
        </w:rPr>
        <w:t>е</w:t>
      </w:r>
      <w:r w:rsidRPr="00E3045B">
        <w:rPr>
          <w:spacing w:val="3"/>
        </w:rPr>
        <w:t>з</w:t>
      </w:r>
      <w:r w:rsidRPr="00E3045B">
        <w:rPr>
          <w:spacing w:val="-5"/>
        </w:rPr>
        <w:t>у</w:t>
      </w:r>
      <w:r>
        <w:t>льт</w:t>
      </w:r>
      <w:r w:rsidRPr="00E3045B">
        <w:rPr>
          <w:spacing w:val="-1"/>
        </w:rPr>
        <w:t>а</w:t>
      </w:r>
      <w:r>
        <w:t>тов</w:t>
      </w:r>
      <w:r w:rsidRPr="00E3045B">
        <w:rPr>
          <w:spacing w:val="40"/>
        </w:rPr>
        <w:t xml:space="preserve"> </w:t>
      </w:r>
      <w:r w:rsidRPr="00E3045B">
        <w:rPr>
          <w:spacing w:val="-5"/>
        </w:rPr>
        <w:t>у</w:t>
      </w:r>
      <w:r w:rsidRPr="00E3045B">
        <w:rPr>
          <w:spacing w:val="1"/>
        </w:rPr>
        <w:t>ч</w:t>
      </w:r>
      <w:r w:rsidRPr="00E3045B">
        <w:rPr>
          <w:spacing w:val="-1"/>
        </w:rPr>
        <w:t>е</w:t>
      </w:r>
      <w:r>
        <w:t>б</w:t>
      </w:r>
      <w:r w:rsidRPr="00E3045B">
        <w:rPr>
          <w:spacing w:val="1"/>
        </w:rPr>
        <w:t>н</w:t>
      </w:r>
      <w:r>
        <w:t>ой</w:t>
      </w:r>
      <w:r w:rsidRPr="00E3045B">
        <w:rPr>
          <w:spacing w:val="36"/>
        </w:rPr>
        <w:t xml:space="preserve"> </w:t>
      </w:r>
      <w:r>
        <w:t>з</w:t>
      </w:r>
      <w:r w:rsidRPr="00E3045B">
        <w:rPr>
          <w:spacing w:val="-1"/>
        </w:rPr>
        <w:t>а</w:t>
      </w:r>
      <w:r>
        <w:t>д</w:t>
      </w:r>
      <w:r w:rsidRPr="00E3045B">
        <w:rPr>
          <w:spacing w:val="-1"/>
        </w:rPr>
        <w:t>аче</w:t>
      </w:r>
      <w:r>
        <w:t>,</w:t>
      </w:r>
      <w:r w:rsidRPr="00E3045B">
        <w:rPr>
          <w:spacing w:val="38"/>
        </w:rPr>
        <w:t xml:space="preserve"> </w:t>
      </w:r>
      <w:r>
        <w:t>ц</w:t>
      </w:r>
      <w:r w:rsidRPr="00E3045B">
        <w:rPr>
          <w:spacing w:val="-1"/>
        </w:rPr>
        <w:t>е</w:t>
      </w:r>
      <w:r>
        <w:t>лям</w:t>
      </w:r>
      <w:r w:rsidRPr="00E3045B">
        <w:rPr>
          <w:spacing w:val="37"/>
        </w:rPr>
        <w:t xml:space="preserve"> </w:t>
      </w:r>
      <w:r>
        <w:t>и</w:t>
      </w:r>
      <w:r w:rsidRPr="00E3045B">
        <w:rPr>
          <w:spacing w:val="39"/>
        </w:rPr>
        <w:t xml:space="preserve"> </w:t>
      </w:r>
      <w:r w:rsidRPr="00E3045B">
        <w:rPr>
          <w:spacing w:val="-1"/>
        </w:rPr>
        <w:t>с</w:t>
      </w:r>
      <w:r>
        <w:t>по</w:t>
      </w:r>
      <w:r w:rsidRPr="00E3045B">
        <w:rPr>
          <w:spacing w:val="-4"/>
        </w:rPr>
        <w:t>с</w:t>
      </w:r>
      <w:r>
        <w:t>об</w:t>
      </w:r>
      <w:r w:rsidRPr="00E3045B">
        <w:rPr>
          <w:spacing w:val="-1"/>
        </w:rPr>
        <w:t>а</w:t>
      </w:r>
      <w:r>
        <w:t>м</w:t>
      </w:r>
      <w:r w:rsidRPr="00E3045B">
        <w:rPr>
          <w:spacing w:val="37"/>
        </w:rPr>
        <w:t xml:space="preserve"> </w:t>
      </w:r>
      <w:r>
        <w:t>д</w:t>
      </w:r>
      <w:r w:rsidRPr="00E3045B">
        <w:rPr>
          <w:spacing w:val="-1"/>
        </w:rPr>
        <w:t>е</w:t>
      </w:r>
      <w:r>
        <w:t>й</w:t>
      </w:r>
      <w:r w:rsidRPr="00E3045B">
        <w:rPr>
          <w:spacing w:val="-1"/>
        </w:rPr>
        <w:t>с</w:t>
      </w:r>
      <w:r>
        <w:t>твий,</w:t>
      </w:r>
      <w:r w:rsidRPr="00E3045B">
        <w:rPr>
          <w:spacing w:val="38"/>
        </w:rPr>
        <w:t xml:space="preserve"> </w:t>
      </w:r>
      <w:r>
        <w:t>в</w:t>
      </w:r>
      <w:r w:rsidRPr="00E3045B">
        <w:rPr>
          <w:spacing w:val="-1"/>
        </w:rPr>
        <w:t>ы</w:t>
      </w:r>
      <w:r>
        <w:t>яв</w:t>
      </w:r>
      <w:r w:rsidRPr="00E3045B">
        <w:rPr>
          <w:spacing w:val="-3"/>
        </w:rPr>
        <w:t>л</w:t>
      </w:r>
      <w:r w:rsidRPr="00E3045B">
        <w:rPr>
          <w:spacing w:val="-1"/>
        </w:rPr>
        <w:t>е</w:t>
      </w:r>
      <w:r>
        <w:t>ния</w:t>
      </w:r>
      <w:r w:rsidRPr="00E3045B">
        <w:rPr>
          <w:spacing w:val="38"/>
        </w:rPr>
        <w:t xml:space="preserve"> </w:t>
      </w:r>
      <w:r>
        <w:t>п</w:t>
      </w:r>
      <w:r w:rsidRPr="00E3045B">
        <w:rPr>
          <w:spacing w:val="-3"/>
        </w:rPr>
        <w:t>о</w:t>
      </w:r>
      <w:r>
        <w:t>з</w:t>
      </w:r>
      <w:r w:rsidRPr="00E3045B">
        <w:rPr>
          <w:spacing w:val="-2"/>
        </w:rPr>
        <w:t>и</w:t>
      </w:r>
      <w:r>
        <w:t>тивн</w:t>
      </w:r>
      <w:r w:rsidRPr="00E3045B">
        <w:rPr>
          <w:spacing w:val="-3"/>
        </w:rPr>
        <w:t>ы</w:t>
      </w:r>
      <w:r>
        <w:t>х</w:t>
      </w:r>
      <w:r w:rsidRPr="00E3045B">
        <w:rPr>
          <w:spacing w:val="38"/>
        </w:rPr>
        <w:t xml:space="preserve"> </w:t>
      </w:r>
      <w:r>
        <w:t>и н</w:t>
      </w:r>
      <w:r w:rsidRPr="00E3045B">
        <w:rPr>
          <w:spacing w:val="-1"/>
        </w:rPr>
        <w:t>е</w:t>
      </w:r>
      <w:r>
        <w:t>г</w:t>
      </w:r>
      <w:r w:rsidRPr="00E3045B">
        <w:rPr>
          <w:spacing w:val="-1"/>
        </w:rPr>
        <w:t>а</w:t>
      </w:r>
      <w:r>
        <w:t>тивн</w:t>
      </w:r>
      <w:r w:rsidRPr="00E3045B">
        <w:rPr>
          <w:spacing w:val="-3"/>
        </w:rPr>
        <w:t>ы</w:t>
      </w:r>
      <w:r>
        <w:t>х</w:t>
      </w:r>
      <w:r w:rsidRPr="00E3045B">
        <w:rPr>
          <w:spacing w:val="57"/>
        </w:rPr>
        <w:t xml:space="preserve"> </w:t>
      </w:r>
      <w:r>
        <w:t>факт</w:t>
      </w:r>
      <w:r w:rsidRPr="00E3045B">
        <w:rPr>
          <w:spacing w:val="2"/>
        </w:rPr>
        <w:t>о</w:t>
      </w:r>
      <w:r>
        <w:t>ров,</w:t>
      </w:r>
      <w:r w:rsidRPr="00E3045B">
        <w:rPr>
          <w:spacing w:val="52"/>
        </w:rPr>
        <w:t xml:space="preserve"> </w:t>
      </w:r>
      <w:r>
        <w:t>влияющ</w:t>
      </w:r>
      <w:r w:rsidRPr="00E3045B">
        <w:rPr>
          <w:spacing w:val="-2"/>
        </w:rPr>
        <w:t>и</w:t>
      </w:r>
      <w:r>
        <w:t>х</w:t>
      </w:r>
      <w:r w:rsidRPr="00E3045B">
        <w:rPr>
          <w:spacing w:val="54"/>
        </w:rPr>
        <w:t xml:space="preserve"> </w:t>
      </w:r>
      <w:r>
        <w:t>на</w:t>
      </w:r>
      <w:r w:rsidRPr="00E3045B">
        <w:rPr>
          <w:spacing w:val="54"/>
        </w:rPr>
        <w:t xml:space="preserve"> </w:t>
      </w:r>
      <w:r>
        <w:t>р</w:t>
      </w:r>
      <w:r w:rsidRPr="00E3045B">
        <w:rPr>
          <w:spacing w:val="-1"/>
        </w:rPr>
        <w:t>е</w:t>
      </w:r>
      <w:r w:rsidRPr="00E3045B">
        <w:rPr>
          <w:spacing w:val="3"/>
        </w:rPr>
        <w:t>з</w:t>
      </w:r>
      <w:r w:rsidRPr="00E3045B">
        <w:rPr>
          <w:spacing w:val="-5"/>
        </w:rPr>
        <w:t>у</w:t>
      </w:r>
      <w:r>
        <w:t>льт</w:t>
      </w:r>
      <w:r w:rsidRPr="00E3045B">
        <w:rPr>
          <w:spacing w:val="-1"/>
        </w:rPr>
        <w:t>а</w:t>
      </w:r>
      <w:r>
        <w:t>ты</w:t>
      </w:r>
      <w:r w:rsidRPr="00E3045B">
        <w:rPr>
          <w:spacing w:val="54"/>
        </w:rPr>
        <w:t xml:space="preserve"> </w:t>
      </w:r>
      <w:r>
        <w:t>и</w:t>
      </w:r>
      <w:r w:rsidRPr="00E3045B">
        <w:rPr>
          <w:spacing w:val="55"/>
        </w:rPr>
        <w:t xml:space="preserve"> </w:t>
      </w:r>
      <w:r>
        <w:t>к</w:t>
      </w:r>
      <w:r w:rsidRPr="00E3045B">
        <w:rPr>
          <w:spacing w:val="-1"/>
        </w:rPr>
        <w:t>ачес</w:t>
      </w:r>
      <w:r>
        <w:t>тво</w:t>
      </w:r>
      <w:r w:rsidRPr="00E3045B">
        <w:rPr>
          <w:spacing w:val="54"/>
        </w:rPr>
        <w:t xml:space="preserve"> </w:t>
      </w:r>
      <w:r>
        <w:t>в</w:t>
      </w:r>
      <w:r w:rsidRPr="00E3045B">
        <w:rPr>
          <w:spacing w:val="-1"/>
        </w:rPr>
        <w:t>ы</w:t>
      </w:r>
      <w:r>
        <w:t>пол</w:t>
      </w:r>
      <w:r w:rsidRPr="00E3045B">
        <w:rPr>
          <w:spacing w:val="1"/>
        </w:rPr>
        <w:t>н</w:t>
      </w:r>
      <w:r w:rsidRPr="00E3045B">
        <w:rPr>
          <w:spacing w:val="-1"/>
        </w:rPr>
        <w:t>е</w:t>
      </w:r>
      <w:r>
        <w:t>ния</w:t>
      </w:r>
      <w:r w:rsidRPr="00E3045B">
        <w:rPr>
          <w:spacing w:val="54"/>
        </w:rPr>
        <w:t xml:space="preserve"> </w:t>
      </w:r>
      <w:r>
        <w:t>з</w:t>
      </w:r>
      <w:r w:rsidRPr="00E3045B">
        <w:rPr>
          <w:spacing w:val="-1"/>
        </w:rPr>
        <w:t>а</w:t>
      </w:r>
      <w:r>
        <w:t>д</w:t>
      </w:r>
      <w:r w:rsidRPr="00E3045B">
        <w:rPr>
          <w:spacing w:val="-1"/>
        </w:rPr>
        <w:t>а</w:t>
      </w:r>
      <w:r>
        <w:t>ния</w:t>
      </w:r>
      <w:r w:rsidRPr="00E3045B">
        <w:rPr>
          <w:spacing w:val="52"/>
        </w:rPr>
        <w:t xml:space="preserve"> </w:t>
      </w:r>
      <w:r>
        <w:t>и</w:t>
      </w:r>
      <w:r w:rsidRPr="00E3045B">
        <w:rPr>
          <w:spacing w:val="-2"/>
        </w:rPr>
        <w:t>/</w:t>
      </w:r>
      <w:r>
        <w:t>и</w:t>
      </w:r>
      <w:r w:rsidRPr="00E3045B">
        <w:rPr>
          <w:spacing w:val="-3"/>
        </w:rPr>
        <w:t>л</w:t>
      </w:r>
      <w:r>
        <w:t>и</w:t>
      </w:r>
    </w:p>
    <w:p w:rsidR="001741A9" w:rsidRDefault="001741A9" w:rsidP="00E3045B">
      <w:pPr>
        <w:pStyle w:val="a3"/>
        <w:kinsoku w:val="0"/>
        <w:overflowPunct w:val="0"/>
        <w:spacing w:before="69" w:line="277" w:lineRule="auto"/>
        <w:ind w:left="0" w:right="104" w:firstLine="0"/>
        <w:jc w:val="both"/>
      </w:pPr>
      <w:r>
        <w:rPr>
          <w:spacing w:val="-1"/>
        </w:rPr>
        <w:t>сам</w:t>
      </w:r>
      <w:r>
        <w:t>о</w:t>
      </w:r>
      <w:r>
        <w:rPr>
          <w:spacing w:val="-1"/>
        </w:rPr>
        <w:t>с</w:t>
      </w:r>
      <w:r>
        <w:t>тоятельной</w:t>
      </w:r>
      <w:r>
        <w:rPr>
          <w:spacing w:val="7"/>
        </w:rPr>
        <w:t xml:space="preserve"> </w:t>
      </w:r>
      <w:r>
        <w:t>по</w:t>
      </w:r>
      <w:r>
        <w:rPr>
          <w:spacing w:val="-1"/>
        </w:rPr>
        <w:t>с</w:t>
      </w:r>
      <w:r>
        <w:t>т</w:t>
      </w:r>
      <w:r>
        <w:rPr>
          <w:spacing w:val="-1"/>
        </w:rPr>
        <w:t>а</w:t>
      </w:r>
      <w:r>
        <w:t>новки</w:t>
      </w:r>
      <w:r>
        <w:rPr>
          <w:spacing w:val="10"/>
        </w:rPr>
        <w:t xml:space="preserve"> </w:t>
      </w:r>
      <w:r>
        <w:rPr>
          <w:spacing w:val="-8"/>
        </w:rPr>
        <w:t>у</w:t>
      </w:r>
      <w:r>
        <w:rPr>
          <w:spacing w:val="-1"/>
        </w:rPr>
        <w:t>че</w:t>
      </w:r>
      <w:r>
        <w:t>б</w:t>
      </w:r>
      <w:r>
        <w:rPr>
          <w:spacing w:val="1"/>
        </w:rPr>
        <w:t>н</w:t>
      </w:r>
      <w:r>
        <w:t>ых</w:t>
      </w:r>
      <w:r>
        <w:rPr>
          <w:spacing w:val="8"/>
        </w:rPr>
        <w:t xml:space="preserve"> </w:t>
      </w:r>
      <w:r>
        <w:t>з</w:t>
      </w:r>
      <w:r>
        <w:rPr>
          <w:spacing w:val="-1"/>
        </w:rPr>
        <w:t>а</w:t>
      </w:r>
      <w:r>
        <w:t>д</w:t>
      </w:r>
      <w:r>
        <w:rPr>
          <w:spacing w:val="-1"/>
        </w:rPr>
        <w:t>а</w:t>
      </w:r>
      <w:r>
        <w:t>ч</w:t>
      </w:r>
      <w:r>
        <w:rPr>
          <w:spacing w:val="6"/>
        </w:rPr>
        <w:t xml:space="preserve"> </w:t>
      </w:r>
      <w:r>
        <w:t>(напр</w:t>
      </w:r>
      <w:r>
        <w:rPr>
          <w:spacing w:val="1"/>
        </w:rPr>
        <w:t>и</w:t>
      </w:r>
      <w:r>
        <w:rPr>
          <w:spacing w:val="-1"/>
        </w:rPr>
        <w:t>ме</w:t>
      </w:r>
      <w:r>
        <w:t>р,</w:t>
      </w:r>
      <w:r>
        <w:rPr>
          <w:spacing w:val="6"/>
        </w:rPr>
        <w:t xml:space="preserve"> </w:t>
      </w:r>
      <w:r>
        <w:rPr>
          <w:spacing w:val="-1"/>
        </w:rPr>
        <w:t>ч</w:t>
      </w:r>
      <w:r>
        <w:t>то</w:t>
      </w:r>
      <w:r>
        <w:rPr>
          <w:spacing w:val="6"/>
        </w:rPr>
        <w:t xml:space="preserve"> </w:t>
      </w:r>
      <w:r>
        <w:t>н</w:t>
      </w:r>
      <w:r>
        <w:rPr>
          <w:spacing w:val="-1"/>
        </w:rPr>
        <w:t>а</w:t>
      </w:r>
      <w:r>
        <w:t>до</w:t>
      </w:r>
      <w:r>
        <w:rPr>
          <w:spacing w:val="7"/>
        </w:rPr>
        <w:t xml:space="preserve"> </w:t>
      </w:r>
      <w:r>
        <w:rPr>
          <w:spacing w:val="-2"/>
        </w:rPr>
        <w:t>и</w:t>
      </w:r>
      <w:r>
        <w:t>з</w:t>
      </w:r>
      <w:r>
        <w:rPr>
          <w:spacing w:val="-1"/>
        </w:rPr>
        <w:t>ме</w:t>
      </w:r>
      <w:r>
        <w:t>ни</w:t>
      </w:r>
      <w:r>
        <w:rPr>
          <w:spacing w:val="-2"/>
        </w:rPr>
        <w:t>т</w:t>
      </w:r>
      <w:r>
        <w:t>ь,</w:t>
      </w:r>
      <w:r>
        <w:rPr>
          <w:spacing w:val="6"/>
        </w:rPr>
        <w:t xml:space="preserve"> </w:t>
      </w:r>
      <w:r>
        <w:t>в</w:t>
      </w:r>
      <w:r>
        <w:rPr>
          <w:spacing w:val="-1"/>
        </w:rPr>
        <w:t>ы</w:t>
      </w:r>
      <w:r>
        <w:t>по</w:t>
      </w:r>
      <w:r>
        <w:rPr>
          <w:spacing w:val="-3"/>
        </w:rPr>
        <w:t>л</w:t>
      </w:r>
      <w:r>
        <w:t>ни</w:t>
      </w:r>
      <w:r>
        <w:rPr>
          <w:spacing w:val="-2"/>
        </w:rPr>
        <w:t>т</w:t>
      </w:r>
      <w:r>
        <w:t>ь</w:t>
      </w:r>
      <w:r>
        <w:rPr>
          <w:spacing w:val="7"/>
        </w:rPr>
        <w:t xml:space="preserve"> </w:t>
      </w:r>
      <w:r>
        <w:t>п</w:t>
      </w:r>
      <w:r>
        <w:rPr>
          <w:spacing w:val="7"/>
        </w:rPr>
        <w:t>о</w:t>
      </w:r>
      <w:r>
        <w:t>- д</w:t>
      </w:r>
      <w:r>
        <w:rPr>
          <w:spacing w:val="2"/>
        </w:rPr>
        <w:t>р</w:t>
      </w:r>
      <w:r>
        <w:rPr>
          <w:spacing w:val="-5"/>
        </w:rPr>
        <w:t>у</w:t>
      </w:r>
      <w:r>
        <w:t>го</w:t>
      </w:r>
      <w:r>
        <w:rPr>
          <w:spacing w:val="3"/>
        </w:rPr>
        <w:t>м</w:t>
      </w:r>
      <w:r>
        <w:rPr>
          <w:spacing w:val="-5"/>
        </w:rPr>
        <w:t>у</w:t>
      </w:r>
      <w:r>
        <w:t>, до</w:t>
      </w:r>
      <w:r>
        <w:rPr>
          <w:spacing w:val="1"/>
        </w:rPr>
        <w:t>п</w:t>
      </w:r>
      <w:r>
        <w:t>ол</w:t>
      </w:r>
      <w:r>
        <w:rPr>
          <w:spacing w:val="1"/>
        </w:rPr>
        <w:t>н</w:t>
      </w:r>
      <w:r>
        <w:t>ит</w:t>
      </w:r>
      <w:r>
        <w:rPr>
          <w:spacing w:val="-1"/>
        </w:rPr>
        <w:t>е</w:t>
      </w:r>
      <w:r>
        <w:t>ль</w:t>
      </w:r>
      <w:r>
        <w:rPr>
          <w:spacing w:val="-2"/>
        </w:rPr>
        <w:t>н</w:t>
      </w:r>
      <w:r>
        <w:t>о</w:t>
      </w:r>
      <w:r>
        <w:rPr>
          <w:spacing w:val="2"/>
        </w:rPr>
        <w:t xml:space="preserve"> </w:t>
      </w:r>
      <w:r>
        <w:rPr>
          <w:spacing w:val="-5"/>
        </w:rPr>
        <w:t>у</w:t>
      </w:r>
      <w:r>
        <w:t>зн</w:t>
      </w:r>
      <w:r>
        <w:rPr>
          <w:spacing w:val="-1"/>
        </w:rPr>
        <w:t>а</w:t>
      </w:r>
      <w:r>
        <w:t>ть и т.</w:t>
      </w:r>
      <w:r>
        <w:rPr>
          <w:spacing w:val="1"/>
        </w:rPr>
        <w:t xml:space="preserve"> </w:t>
      </w:r>
      <w:r>
        <w:t>п.</w:t>
      </w:r>
      <w:r>
        <w:rPr>
          <w:spacing w:val="-1"/>
        </w:rPr>
        <w:t>)</w:t>
      </w:r>
      <w:r>
        <w:t>;</w:t>
      </w:r>
    </w:p>
    <w:p w:rsidR="001741A9" w:rsidRDefault="00E3045B" w:rsidP="00E3045B">
      <w:pPr>
        <w:pStyle w:val="a3"/>
        <w:kinsoku w:val="0"/>
        <w:overflowPunct w:val="0"/>
        <w:spacing w:line="275" w:lineRule="exact"/>
        <w:ind w:left="0" w:right="107" w:firstLine="0"/>
        <w:jc w:val="both"/>
      </w:pPr>
      <w:r>
        <w:rPr>
          <w:spacing w:val="-5"/>
        </w:rPr>
        <w:t>7)</w:t>
      </w:r>
      <w:r w:rsidR="001741A9">
        <w:rPr>
          <w:spacing w:val="-5"/>
        </w:rPr>
        <w:t>у</w:t>
      </w:r>
      <w:r w:rsidR="001741A9">
        <w:rPr>
          <w:spacing w:val="1"/>
        </w:rPr>
        <w:t>ч</w:t>
      </w:r>
      <w:r w:rsidR="001741A9">
        <w:rPr>
          <w:spacing w:val="-1"/>
        </w:rPr>
        <w:t>е</w:t>
      </w:r>
      <w:r w:rsidR="001741A9">
        <w:t>б</w:t>
      </w:r>
      <w:r w:rsidR="001741A9">
        <w:rPr>
          <w:spacing w:val="1"/>
        </w:rPr>
        <w:t>н</w:t>
      </w:r>
      <w:r w:rsidR="001741A9">
        <w:t>о</w:t>
      </w:r>
      <w:r w:rsidR="001741A9">
        <w:rPr>
          <w:spacing w:val="-1"/>
        </w:rPr>
        <w:t>-</w:t>
      </w:r>
      <w:r w:rsidR="001741A9">
        <w:t>пр</w:t>
      </w:r>
      <w:r w:rsidR="001741A9">
        <w:rPr>
          <w:spacing w:val="-1"/>
        </w:rPr>
        <w:t>а</w:t>
      </w:r>
      <w:r w:rsidR="001741A9">
        <w:t>кти</w:t>
      </w:r>
      <w:r w:rsidR="001741A9">
        <w:rPr>
          <w:spacing w:val="-1"/>
        </w:rPr>
        <w:t>чес</w:t>
      </w:r>
      <w:r w:rsidR="001741A9">
        <w:t>кие</w:t>
      </w:r>
      <w:r w:rsidR="001741A9">
        <w:rPr>
          <w:spacing w:val="8"/>
        </w:rPr>
        <w:t xml:space="preserve"> </w:t>
      </w:r>
      <w:r w:rsidR="001741A9">
        <w:t>и</w:t>
      </w:r>
      <w:r w:rsidR="001741A9">
        <w:rPr>
          <w:spacing w:val="12"/>
        </w:rPr>
        <w:t xml:space="preserve"> </w:t>
      </w:r>
      <w:r w:rsidR="001741A9">
        <w:rPr>
          <w:spacing w:val="-5"/>
        </w:rPr>
        <w:t>у</w:t>
      </w:r>
      <w:r w:rsidR="001741A9">
        <w:rPr>
          <w:spacing w:val="-1"/>
        </w:rPr>
        <w:t>че</w:t>
      </w:r>
      <w:r w:rsidR="001741A9">
        <w:t>б</w:t>
      </w:r>
      <w:r w:rsidR="001741A9">
        <w:rPr>
          <w:spacing w:val="1"/>
        </w:rPr>
        <w:t>н</w:t>
      </w:r>
      <w:r w:rsidR="001741A9">
        <w:rPr>
          <w:spacing w:val="3"/>
        </w:rPr>
        <w:t>о</w:t>
      </w:r>
      <w:r w:rsidR="001741A9">
        <w:rPr>
          <w:spacing w:val="-1"/>
        </w:rPr>
        <w:t>-</w:t>
      </w:r>
      <w:r w:rsidR="001741A9">
        <w:t>позн</w:t>
      </w:r>
      <w:r w:rsidR="001741A9">
        <w:rPr>
          <w:spacing w:val="-1"/>
        </w:rPr>
        <w:t>а</w:t>
      </w:r>
      <w:r w:rsidR="001741A9">
        <w:t>в</w:t>
      </w:r>
      <w:r w:rsidR="001741A9">
        <w:rPr>
          <w:spacing w:val="-2"/>
        </w:rPr>
        <w:t>а</w:t>
      </w:r>
      <w:r w:rsidR="001741A9">
        <w:t>т</w:t>
      </w:r>
      <w:r w:rsidR="001741A9">
        <w:rPr>
          <w:spacing w:val="-1"/>
        </w:rPr>
        <w:t>е</w:t>
      </w:r>
      <w:r w:rsidR="001741A9">
        <w:t>льные</w:t>
      </w:r>
      <w:r w:rsidR="001741A9">
        <w:rPr>
          <w:spacing w:val="7"/>
        </w:rPr>
        <w:t xml:space="preserve"> </w:t>
      </w:r>
      <w:r w:rsidR="001741A9">
        <w:t>з</w:t>
      </w:r>
      <w:r w:rsidR="001741A9">
        <w:rPr>
          <w:spacing w:val="-1"/>
        </w:rPr>
        <w:t>а</w:t>
      </w:r>
      <w:r w:rsidR="001741A9">
        <w:t>д</w:t>
      </w:r>
      <w:r w:rsidR="001741A9">
        <w:rPr>
          <w:spacing w:val="-1"/>
        </w:rPr>
        <w:t>ач</w:t>
      </w:r>
      <w:r w:rsidR="001741A9">
        <w:t>и,</w:t>
      </w:r>
      <w:r w:rsidR="001741A9">
        <w:rPr>
          <w:spacing w:val="9"/>
        </w:rPr>
        <w:t xml:space="preserve"> </w:t>
      </w:r>
      <w:r w:rsidR="001741A9">
        <w:t>н</w:t>
      </w:r>
      <w:r w:rsidR="001741A9">
        <w:rPr>
          <w:spacing w:val="-1"/>
        </w:rPr>
        <w:t>а</w:t>
      </w:r>
      <w:r w:rsidR="001741A9">
        <w:t>пр</w:t>
      </w:r>
      <w:r w:rsidR="001741A9">
        <w:rPr>
          <w:spacing w:val="-1"/>
        </w:rPr>
        <w:t>а</w:t>
      </w:r>
      <w:r w:rsidR="001741A9">
        <w:t>вл</w:t>
      </w:r>
      <w:r w:rsidR="001741A9">
        <w:rPr>
          <w:spacing w:val="-2"/>
        </w:rPr>
        <w:t>е</w:t>
      </w:r>
      <w:r w:rsidR="001741A9">
        <w:t>нные</w:t>
      </w:r>
      <w:r w:rsidR="001741A9">
        <w:rPr>
          <w:spacing w:val="12"/>
        </w:rPr>
        <w:t xml:space="preserve"> </w:t>
      </w:r>
      <w:r w:rsidR="001741A9">
        <w:t>на</w:t>
      </w:r>
      <w:r w:rsidR="001741A9">
        <w:rPr>
          <w:spacing w:val="8"/>
        </w:rPr>
        <w:t xml:space="preserve"> </w:t>
      </w:r>
      <w:r w:rsidR="001741A9">
        <w:t>формиров</w:t>
      </w:r>
      <w:r w:rsidR="001741A9">
        <w:rPr>
          <w:spacing w:val="-2"/>
        </w:rPr>
        <w:t>а</w:t>
      </w:r>
      <w:r w:rsidR="001741A9">
        <w:t>ние</w:t>
      </w:r>
    </w:p>
    <w:p w:rsidR="001741A9" w:rsidRDefault="001741A9" w:rsidP="00E3045B">
      <w:pPr>
        <w:pStyle w:val="a3"/>
        <w:kinsoku w:val="0"/>
        <w:overflowPunct w:val="0"/>
        <w:spacing w:before="41" w:line="276" w:lineRule="auto"/>
        <w:ind w:right="110" w:firstLine="0"/>
        <w:jc w:val="both"/>
      </w:pPr>
      <w:r>
        <w:rPr>
          <w:b/>
          <w:bCs/>
        </w:rPr>
        <w:t>ц</w:t>
      </w:r>
      <w:r>
        <w:rPr>
          <w:b/>
          <w:bCs/>
          <w:spacing w:val="-1"/>
        </w:rPr>
        <w:t>е</w:t>
      </w:r>
      <w:r>
        <w:rPr>
          <w:b/>
          <w:bCs/>
        </w:rPr>
        <w:t>нно</w:t>
      </w:r>
      <w:r>
        <w:rPr>
          <w:b/>
          <w:bCs/>
          <w:spacing w:val="-1"/>
        </w:rPr>
        <w:t>с</w:t>
      </w:r>
      <w:r>
        <w:rPr>
          <w:b/>
          <w:bCs/>
        </w:rPr>
        <w:t>тно</w:t>
      </w:r>
      <w:r>
        <w:rPr>
          <w:b/>
          <w:bCs/>
          <w:spacing w:val="-1"/>
        </w:rPr>
        <w:t>-с</w:t>
      </w:r>
      <w:r>
        <w:rPr>
          <w:b/>
          <w:bCs/>
        </w:rPr>
        <w:t>мы</w:t>
      </w:r>
      <w:r>
        <w:rPr>
          <w:b/>
          <w:bCs/>
          <w:spacing w:val="-2"/>
        </w:rPr>
        <w:t>с</w:t>
      </w:r>
      <w:r>
        <w:rPr>
          <w:b/>
          <w:bCs/>
        </w:rPr>
        <w:t>лов</w:t>
      </w:r>
      <w:r>
        <w:rPr>
          <w:b/>
          <w:bCs/>
          <w:spacing w:val="1"/>
        </w:rPr>
        <w:t>ы</w:t>
      </w:r>
      <w:r>
        <w:rPr>
          <w:b/>
          <w:bCs/>
        </w:rPr>
        <w:t>х</w:t>
      </w:r>
      <w:r>
        <w:rPr>
          <w:b/>
          <w:bCs/>
          <w:spacing w:val="21"/>
        </w:rPr>
        <w:t xml:space="preserve"> </w:t>
      </w:r>
      <w:r>
        <w:rPr>
          <w:b/>
          <w:bCs/>
        </w:rPr>
        <w:t>у</w:t>
      </w:r>
      <w:r>
        <w:rPr>
          <w:b/>
          <w:bCs/>
          <w:spacing w:val="-1"/>
        </w:rPr>
        <w:t>с</w:t>
      </w:r>
      <w:r>
        <w:rPr>
          <w:b/>
          <w:bCs/>
          <w:spacing w:val="1"/>
        </w:rPr>
        <w:t>т</w:t>
      </w:r>
      <w:r>
        <w:rPr>
          <w:b/>
          <w:bCs/>
        </w:rPr>
        <w:t>аново</w:t>
      </w:r>
      <w:r>
        <w:rPr>
          <w:b/>
          <w:bCs/>
          <w:spacing w:val="2"/>
        </w:rPr>
        <w:t>к</w:t>
      </w:r>
      <w:r>
        <w:t>,</w:t>
      </w:r>
      <w:r>
        <w:rPr>
          <w:spacing w:val="21"/>
        </w:rPr>
        <w:t xml:space="preserve"> </w:t>
      </w:r>
      <w:r>
        <w:rPr>
          <w:spacing w:val="-1"/>
        </w:rPr>
        <w:t>ч</w:t>
      </w:r>
      <w:r>
        <w:t>то</w:t>
      </w:r>
      <w:r>
        <w:rPr>
          <w:spacing w:val="21"/>
        </w:rPr>
        <w:t xml:space="preserve"> </w:t>
      </w:r>
      <w:r>
        <w:t>тр</w:t>
      </w:r>
      <w:r>
        <w:rPr>
          <w:spacing w:val="-1"/>
        </w:rPr>
        <w:t>е</w:t>
      </w:r>
      <w:r>
        <w:t>б</w:t>
      </w:r>
      <w:r>
        <w:rPr>
          <w:spacing w:val="-5"/>
        </w:rPr>
        <w:t>у</w:t>
      </w:r>
      <w:r>
        <w:rPr>
          <w:spacing w:val="1"/>
        </w:rPr>
        <w:t>е</w:t>
      </w:r>
      <w:r>
        <w:t>т</w:t>
      </w:r>
      <w:r>
        <w:rPr>
          <w:spacing w:val="21"/>
        </w:rPr>
        <w:t xml:space="preserve"> </w:t>
      </w:r>
      <w:r>
        <w:t>от</w:t>
      </w:r>
      <w:r>
        <w:rPr>
          <w:spacing w:val="22"/>
        </w:rPr>
        <w:t xml:space="preserve"> </w:t>
      </w:r>
      <w:r>
        <w:t>о</w:t>
      </w:r>
      <w:r>
        <w:rPr>
          <w:spacing w:val="4"/>
        </w:rPr>
        <w:t>б</w:t>
      </w:r>
      <w:r>
        <w:rPr>
          <w:spacing w:val="-5"/>
        </w:rPr>
        <w:t>у</w:t>
      </w:r>
      <w:r>
        <w:rPr>
          <w:spacing w:val="1"/>
        </w:rPr>
        <w:t>ч</w:t>
      </w:r>
      <w:r>
        <w:rPr>
          <w:spacing w:val="-1"/>
        </w:rPr>
        <w:t>а</w:t>
      </w:r>
      <w:r>
        <w:t>ющи</w:t>
      </w:r>
      <w:r>
        <w:rPr>
          <w:spacing w:val="2"/>
        </w:rPr>
        <w:t>х</w:t>
      </w:r>
      <w:r>
        <w:rPr>
          <w:spacing w:val="-1"/>
        </w:rPr>
        <w:t>с</w:t>
      </w:r>
      <w:r>
        <w:t>я</w:t>
      </w:r>
      <w:r>
        <w:rPr>
          <w:spacing w:val="21"/>
        </w:rPr>
        <w:t xml:space="preserve"> </w:t>
      </w:r>
      <w:r>
        <w:t>в</w:t>
      </w:r>
      <w:r>
        <w:rPr>
          <w:spacing w:val="-1"/>
        </w:rPr>
        <w:t>ы</w:t>
      </w:r>
      <w:r>
        <w:t>р</w:t>
      </w:r>
      <w:r>
        <w:rPr>
          <w:spacing w:val="-1"/>
        </w:rPr>
        <w:t>а</w:t>
      </w:r>
      <w:r>
        <w:t>ж</w:t>
      </w:r>
      <w:r>
        <w:rPr>
          <w:spacing w:val="-2"/>
        </w:rPr>
        <w:t>е</w:t>
      </w:r>
      <w:r>
        <w:t>ния</w:t>
      </w:r>
      <w:r>
        <w:rPr>
          <w:spacing w:val="21"/>
        </w:rPr>
        <w:t xml:space="preserve"> </w:t>
      </w:r>
      <w:r>
        <w:t>ц</w:t>
      </w:r>
      <w:r>
        <w:rPr>
          <w:spacing w:val="-1"/>
        </w:rPr>
        <w:t>е</w:t>
      </w:r>
      <w:r>
        <w:t>нно</w:t>
      </w:r>
      <w:r>
        <w:rPr>
          <w:spacing w:val="-1"/>
        </w:rPr>
        <w:t>с</w:t>
      </w:r>
      <w:r>
        <w:t>т</w:t>
      </w:r>
      <w:r>
        <w:rPr>
          <w:spacing w:val="-2"/>
        </w:rPr>
        <w:t>н</w:t>
      </w:r>
      <w:r>
        <w:rPr>
          <w:spacing w:val="-3"/>
        </w:rPr>
        <w:t>ы</w:t>
      </w:r>
      <w:r>
        <w:t xml:space="preserve">х </w:t>
      </w:r>
      <w:r>
        <w:rPr>
          <w:spacing w:val="1"/>
        </w:rPr>
        <w:t>с</w:t>
      </w:r>
      <w:r>
        <w:rPr>
          <w:spacing w:val="-5"/>
        </w:rPr>
        <w:t>у</w:t>
      </w:r>
      <w:r>
        <w:t>ж</w:t>
      </w:r>
      <w:r>
        <w:rPr>
          <w:spacing w:val="2"/>
        </w:rPr>
        <w:t>д</w:t>
      </w:r>
      <w:r>
        <w:rPr>
          <w:spacing w:val="-1"/>
        </w:rPr>
        <w:t>е</w:t>
      </w:r>
      <w:r>
        <w:t>ний</w:t>
      </w:r>
      <w:r>
        <w:rPr>
          <w:spacing w:val="58"/>
        </w:rPr>
        <w:t xml:space="preserve"> </w:t>
      </w:r>
      <w:r>
        <w:t>и</w:t>
      </w:r>
      <w:r>
        <w:rPr>
          <w:spacing w:val="-2"/>
        </w:rPr>
        <w:t>/</w:t>
      </w:r>
      <w:r>
        <w:t>или</w:t>
      </w:r>
      <w:r>
        <w:rPr>
          <w:spacing w:val="58"/>
        </w:rPr>
        <w:t xml:space="preserve"> </w:t>
      </w:r>
      <w:r>
        <w:rPr>
          <w:spacing w:val="-1"/>
        </w:rPr>
        <w:t>с</w:t>
      </w:r>
      <w:r>
        <w:t>во</w:t>
      </w:r>
      <w:r>
        <w:rPr>
          <w:spacing w:val="-2"/>
        </w:rPr>
        <w:t>е</w:t>
      </w:r>
      <w:r>
        <w:t>й</w:t>
      </w:r>
      <w:r>
        <w:rPr>
          <w:spacing w:val="58"/>
        </w:rPr>
        <w:t xml:space="preserve"> </w:t>
      </w:r>
      <w:r>
        <w:t>по</w:t>
      </w:r>
      <w:r>
        <w:rPr>
          <w:spacing w:val="-2"/>
        </w:rPr>
        <w:t>з</w:t>
      </w:r>
      <w:r>
        <w:t>и</w:t>
      </w:r>
      <w:r>
        <w:rPr>
          <w:spacing w:val="-2"/>
        </w:rPr>
        <w:t>ц</w:t>
      </w:r>
      <w:r>
        <w:t>ии</w:t>
      </w:r>
      <w:r>
        <w:rPr>
          <w:spacing w:val="58"/>
        </w:rPr>
        <w:t xml:space="preserve"> </w:t>
      </w:r>
      <w:r>
        <w:t>по</w:t>
      </w:r>
      <w:r>
        <w:rPr>
          <w:spacing w:val="57"/>
        </w:rPr>
        <w:t xml:space="preserve"> </w:t>
      </w:r>
      <w:r>
        <w:t>об</w:t>
      </w:r>
      <w:r>
        <w:rPr>
          <w:spacing w:val="1"/>
        </w:rPr>
        <w:t>с</w:t>
      </w:r>
      <w:r>
        <w:rPr>
          <w:spacing w:val="-8"/>
        </w:rPr>
        <w:t>у</w:t>
      </w:r>
      <w:r>
        <w:rPr>
          <w:spacing w:val="1"/>
        </w:rPr>
        <w:t>ж</w:t>
      </w:r>
      <w:r>
        <w:t>д</w:t>
      </w:r>
      <w:r>
        <w:rPr>
          <w:spacing w:val="-1"/>
        </w:rPr>
        <w:t>аем</w:t>
      </w:r>
      <w:r>
        <w:t>ой</w:t>
      </w:r>
      <w:r>
        <w:rPr>
          <w:spacing w:val="58"/>
        </w:rPr>
        <w:t xml:space="preserve"> </w:t>
      </w:r>
      <w:r>
        <w:t>пробле</w:t>
      </w:r>
      <w:r>
        <w:rPr>
          <w:spacing w:val="-2"/>
        </w:rPr>
        <w:t>м</w:t>
      </w:r>
      <w:r>
        <w:t>е</w:t>
      </w:r>
      <w:r>
        <w:rPr>
          <w:spacing w:val="56"/>
        </w:rPr>
        <w:t xml:space="preserve"> </w:t>
      </w:r>
      <w:r>
        <w:t>на</w:t>
      </w:r>
      <w:r>
        <w:rPr>
          <w:spacing w:val="58"/>
        </w:rPr>
        <w:t xml:space="preserve"> </w:t>
      </w:r>
      <w:r>
        <w:t>о</w:t>
      </w:r>
      <w:r>
        <w:rPr>
          <w:spacing w:val="-1"/>
        </w:rPr>
        <w:t>с</w:t>
      </w:r>
      <w:r>
        <w:t>нове</w:t>
      </w:r>
      <w:r>
        <w:rPr>
          <w:spacing w:val="55"/>
        </w:rPr>
        <w:t xml:space="preserve"> </w:t>
      </w:r>
      <w:r>
        <w:t>и</w:t>
      </w:r>
      <w:r>
        <w:rPr>
          <w:spacing w:val="-1"/>
        </w:rPr>
        <w:t>ме</w:t>
      </w:r>
      <w:r>
        <w:t>ющи</w:t>
      </w:r>
      <w:r>
        <w:rPr>
          <w:spacing w:val="2"/>
        </w:rPr>
        <w:t>х</w:t>
      </w:r>
      <w:r>
        <w:rPr>
          <w:spacing w:val="-1"/>
        </w:rPr>
        <w:t>с</w:t>
      </w:r>
      <w:r>
        <w:t>я пр</w:t>
      </w:r>
      <w:r>
        <w:rPr>
          <w:spacing w:val="-1"/>
        </w:rPr>
        <w:t>е</w:t>
      </w:r>
      <w:r>
        <w:t>д</w:t>
      </w:r>
      <w:r>
        <w:rPr>
          <w:spacing w:val="-1"/>
        </w:rPr>
        <w:t>с</w:t>
      </w:r>
      <w:r>
        <w:t>т</w:t>
      </w:r>
      <w:r>
        <w:rPr>
          <w:spacing w:val="-1"/>
        </w:rPr>
        <w:t>а</w:t>
      </w:r>
      <w:r>
        <w:t>вл</w:t>
      </w:r>
      <w:r>
        <w:rPr>
          <w:spacing w:val="-2"/>
        </w:rPr>
        <w:t>е</w:t>
      </w:r>
      <w:r>
        <w:t>ний</w:t>
      </w:r>
      <w:r>
        <w:rPr>
          <w:spacing w:val="15"/>
        </w:rPr>
        <w:t xml:space="preserve"> </w:t>
      </w:r>
      <w:r>
        <w:t>о</w:t>
      </w:r>
      <w:r>
        <w:rPr>
          <w:spacing w:val="14"/>
        </w:rPr>
        <w:t xml:space="preserve"> </w:t>
      </w:r>
      <w:r>
        <w:rPr>
          <w:spacing w:val="-1"/>
        </w:rPr>
        <w:t>с</w:t>
      </w:r>
      <w:r>
        <w:t>оци</w:t>
      </w:r>
      <w:r>
        <w:rPr>
          <w:spacing w:val="-1"/>
        </w:rPr>
        <w:t>а</w:t>
      </w:r>
      <w:r>
        <w:t>льн</w:t>
      </w:r>
      <w:r>
        <w:rPr>
          <w:spacing w:val="-3"/>
        </w:rPr>
        <w:t>ы</w:t>
      </w:r>
      <w:r>
        <w:t>х</w:t>
      </w:r>
      <w:r>
        <w:rPr>
          <w:spacing w:val="16"/>
        </w:rPr>
        <w:t xml:space="preserve"> </w:t>
      </w:r>
      <w:r>
        <w:t>и</w:t>
      </w:r>
      <w:r>
        <w:rPr>
          <w:spacing w:val="-2"/>
        </w:rPr>
        <w:t>/</w:t>
      </w:r>
      <w:r>
        <w:t>или</w:t>
      </w:r>
      <w:r>
        <w:rPr>
          <w:spacing w:val="15"/>
        </w:rPr>
        <w:t xml:space="preserve"> </w:t>
      </w:r>
      <w:r>
        <w:rPr>
          <w:spacing w:val="-3"/>
        </w:rPr>
        <w:t>л</w:t>
      </w:r>
      <w:r>
        <w:t>и</w:t>
      </w:r>
      <w:r>
        <w:rPr>
          <w:spacing w:val="-1"/>
        </w:rPr>
        <w:t>ч</w:t>
      </w:r>
      <w:r>
        <w:t>н</w:t>
      </w:r>
      <w:r>
        <w:rPr>
          <w:spacing w:val="-3"/>
        </w:rPr>
        <w:t>о</w:t>
      </w:r>
      <w:r>
        <w:rPr>
          <w:spacing w:val="-1"/>
        </w:rPr>
        <w:t>с</w:t>
      </w:r>
      <w:r>
        <w:t>тных</w:t>
      </w:r>
      <w:r>
        <w:rPr>
          <w:spacing w:val="15"/>
        </w:rPr>
        <w:t xml:space="preserve"> </w:t>
      </w:r>
      <w:r>
        <w:t>ц</w:t>
      </w:r>
      <w:r>
        <w:rPr>
          <w:spacing w:val="-4"/>
        </w:rPr>
        <w:t>е</w:t>
      </w:r>
      <w:r>
        <w:t>нно</w:t>
      </w:r>
      <w:r>
        <w:rPr>
          <w:spacing w:val="-1"/>
        </w:rPr>
        <w:t>с</w:t>
      </w:r>
      <w:r>
        <w:t>т</w:t>
      </w:r>
      <w:r>
        <w:rPr>
          <w:spacing w:val="-3"/>
        </w:rPr>
        <w:t>я</w:t>
      </w:r>
      <w:r>
        <w:rPr>
          <w:spacing w:val="2"/>
        </w:rPr>
        <w:t>х</w:t>
      </w:r>
      <w:r>
        <w:t>,</w:t>
      </w:r>
      <w:r>
        <w:rPr>
          <w:spacing w:val="14"/>
        </w:rPr>
        <w:t xml:space="preserve"> </w:t>
      </w:r>
      <w:r>
        <w:t>н</w:t>
      </w:r>
      <w:r>
        <w:rPr>
          <w:spacing w:val="-3"/>
        </w:rPr>
        <w:t>р</w:t>
      </w:r>
      <w:r>
        <w:rPr>
          <w:spacing w:val="-1"/>
        </w:rPr>
        <w:t>а</w:t>
      </w:r>
      <w:r>
        <w:t>в</w:t>
      </w:r>
      <w:r>
        <w:rPr>
          <w:spacing w:val="-2"/>
        </w:rPr>
        <w:t>с</w:t>
      </w:r>
      <w:r>
        <w:t>тв</w:t>
      </w:r>
      <w:r>
        <w:rPr>
          <w:spacing w:val="-2"/>
        </w:rPr>
        <w:t>е</w:t>
      </w:r>
      <w:r>
        <w:t>нн</w:t>
      </w:r>
      <w:r>
        <w:rPr>
          <w:spacing w:val="9"/>
        </w:rPr>
        <w:t>о</w:t>
      </w:r>
      <w:r>
        <w:rPr>
          <w:spacing w:val="-1"/>
        </w:rPr>
        <w:t>-</w:t>
      </w:r>
      <w:r>
        <w:t>эти</w:t>
      </w:r>
      <w:r>
        <w:rPr>
          <w:spacing w:val="-1"/>
        </w:rPr>
        <w:t>чес</w:t>
      </w:r>
      <w:r>
        <w:t>к</w:t>
      </w:r>
      <w:r>
        <w:rPr>
          <w:spacing w:val="-2"/>
        </w:rPr>
        <w:t>и</w:t>
      </w:r>
      <w:r>
        <w:t>х нор</w:t>
      </w:r>
      <w:r>
        <w:rPr>
          <w:spacing w:val="-1"/>
        </w:rPr>
        <w:t>ма</w:t>
      </w:r>
      <w:r>
        <w:rPr>
          <w:spacing w:val="2"/>
        </w:rPr>
        <w:t>х</w:t>
      </w:r>
      <w:r>
        <w:t>,</w:t>
      </w:r>
      <w:r>
        <w:rPr>
          <w:spacing w:val="4"/>
        </w:rPr>
        <w:t xml:space="preserve"> </w:t>
      </w:r>
      <w:r>
        <w:t>э</w:t>
      </w:r>
      <w:r>
        <w:rPr>
          <w:spacing w:val="-1"/>
        </w:rPr>
        <w:t>с</w:t>
      </w:r>
      <w:r>
        <w:rPr>
          <w:spacing w:val="1"/>
        </w:rPr>
        <w:t>т</w:t>
      </w:r>
      <w:r>
        <w:rPr>
          <w:spacing w:val="-1"/>
        </w:rPr>
        <w:t>е</w:t>
      </w:r>
      <w:r>
        <w:t>ти</w:t>
      </w:r>
      <w:r>
        <w:rPr>
          <w:spacing w:val="-1"/>
        </w:rPr>
        <w:t>чес</w:t>
      </w:r>
      <w:r>
        <w:t>к</w:t>
      </w:r>
      <w:r>
        <w:rPr>
          <w:spacing w:val="-2"/>
        </w:rPr>
        <w:t>и</w:t>
      </w:r>
      <w:r>
        <w:t>х</w:t>
      </w:r>
      <w:r>
        <w:rPr>
          <w:spacing w:val="4"/>
        </w:rPr>
        <w:t xml:space="preserve"> </w:t>
      </w:r>
      <w:r>
        <w:t>ц</w:t>
      </w:r>
      <w:r>
        <w:rPr>
          <w:spacing w:val="-1"/>
        </w:rPr>
        <w:t>е</w:t>
      </w:r>
      <w:r>
        <w:t>нно</w:t>
      </w:r>
      <w:r>
        <w:rPr>
          <w:spacing w:val="-1"/>
        </w:rPr>
        <w:t>с</w:t>
      </w:r>
      <w:r>
        <w:t>т</w:t>
      </w:r>
      <w:r>
        <w:rPr>
          <w:spacing w:val="-3"/>
        </w:rPr>
        <w:t>я</w:t>
      </w:r>
      <w:r>
        <w:rPr>
          <w:spacing w:val="2"/>
        </w:rPr>
        <w:t>х</w:t>
      </w:r>
      <w:r>
        <w:t>,</w:t>
      </w:r>
      <w:r>
        <w:rPr>
          <w:spacing w:val="4"/>
        </w:rPr>
        <w:t xml:space="preserve"> </w:t>
      </w:r>
      <w:r>
        <w:t>а</w:t>
      </w:r>
      <w:r>
        <w:rPr>
          <w:spacing w:val="3"/>
        </w:rPr>
        <w:t xml:space="preserve"> </w:t>
      </w:r>
      <w:r>
        <w:t>т</w:t>
      </w:r>
      <w:r>
        <w:rPr>
          <w:spacing w:val="-1"/>
        </w:rPr>
        <w:t>а</w:t>
      </w:r>
      <w:r>
        <w:t>кже</w:t>
      </w:r>
      <w:r>
        <w:rPr>
          <w:spacing w:val="3"/>
        </w:rPr>
        <w:t xml:space="preserve"> </w:t>
      </w:r>
      <w:r>
        <w:rPr>
          <w:spacing w:val="-1"/>
        </w:rPr>
        <w:t>а</w:t>
      </w:r>
      <w:r>
        <w:t>р</w:t>
      </w:r>
      <w:r>
        <w:rPr>
          <w:spacing w:val="2"/>
        </w:rPr>
        <w:t>г</w:t>
      </w:r>
      <w:r>
        <w:rPr>
          <w:spacing w:val="-5"/>
        </w:rPr>
        <w:t>у</w:t>
      </w:r>
      <w:r>
        <w:rPr>
          <w:spacing w:val="1"/>
        </w:rPr>
        <w:t>м</w:t>
      </w:r>
      <w:r>
        <w:rPr>
          <w:spacing w:val="-1"/>
        </w:rPr>
        <w:t>е</w:t>
      </w:r>
      <w:r>
        <w:t>нт</w:t>
      </w:r>
      <w:r>
        <w:rPr>
          <w:spacing w:val="-1"/>
        </w:rPr>
        <w:t>а</w:t>
      </w:r>
      <w:r>
        <w:t>ции</w:t>
      </w:r>
      <w:r>
        <w:rPr>
          <w:spacing w:val="5"/>
        </w:rPr>
        <w:t xml:space="preserve"> </w:t>
      </w:r>
      <w:r>
        <w:t>(поя</w:t>
      </w:r>
      <w:r>
        <w:rPr>
          <w:spacing w:val="-3"/>
        </w:rPr>
        <w:t>с</w:t>
      </w:r>
      <w:r>
        <w:t>н</w:t>
      </w:r>
      <w:r>
        <w:rPr>
          <w:spacing w:val="-1"/>
        </w:rPr>
        <w:t>е</w:t>
      </w:r>
      <w:r>
        <w:t>н</w:t>
      </w:r>
      <w:r>
        <w:rPr>
          <w:spacing w:val="-2"/>
        </w:rPr>
        <w:t>и</w:t>
      </w:r>
      <w:r>
        <w:t>я</w:t>
      </w:r>
      <w:r>
        <w:rPr>
          <w:spacing w:val="4"/>
        </w:rPr>
        <w:t xml:space="preserve"> </w:t>
      </w:r>
      <w:r>
        <w:t>или</w:t>
      </w:r>
      <w:r>
        <w:rPr>
          <w:spacing w:val="3"/>
        </w:rPr>
        <w:t xml:space="preserve"> </w:t>
      </w:r>
      <w:r>
        <w:t>ко</w:t>
      </w:r>
      <w:r>
        <w:rPr>
          <w:spacing w:val="-1"/>
        </w:rPr>
        <w:t>мме</w:t>
      </w:r>
      <w:r>
        <w:t>нт</w:t>
      </w:r>
      <w:r>
        <w:rPr>
          <w:spacing w:val="-1"/>
        </w:rPr>
        <w:t>а</w:t>
      </w:r>
      <w:r>
        <w:t>ри</w:t>
      </w:r>
      <w:r>
        <w:rPr>
          <w:spacing w:val="-3"/>
        </w:rPr>
        <w:t>я</w:t>
      </w:r>
      <w:r>
        <w:t xml:space="preserve">) </w:t>
      </w:r>
      <w:r>
        <w:rPr>
          <w:spacing w:val="-1"/>
        </w:rPr>
        <w:t>с</w:t>
      </w:r>
      <w:r>
        <w:t>во</w:t>
      </w:r>
      <w:r>
        <w:rPr>
          <w:spacing w:val="-2"/>
        </w:rPr>
        <w:t>е</w:t>
      </w:r>
      <w:r>
        <w:t>й пози</w:t>
      </w:r>
      <w:r>
        <w:rPr>
          <w:spacing w:val="-2"/>
        </w:rPr>
        <w:t>ц</w:t>
      </w:r>
      <w:r>
        <w:t>ии</w:t>
      </w:r>
      <w:r>
        <w:rPr>
          <w:spacing w:val="-2"/>
        </w:rPr>
        <w:t xml:space="preserve"> </w:t>
      </w:r>
      <w:r>
        <w:t>или</w:t>
      </w:r>
      <w:r>
        <w:rPr>
          <w:spacing w:val="1"/>
        </w:rPr>
        <w:t xml:space="preserve"> </w:t>
      </w:r>
      <w:r>
        <w:rPr>
          <w:spacing w:val="-3"/>
        </w:rPr>
        <w:t>о</w:t>
      </w:r>
      <w:r>
        <w:t>ц</w:t>
      </w:r>
      <w:r>
        <w:rPr>
          <w:spacing w:val="-4"/>
        </w:rPr>
        <w:t>е</w:t>
      </w:r>
      <w:r>
        <w:t>нк</w:t>
      </w:r>
      <w:r>
        <w:rPr>
          <w:spacing w:val="-2"/>
        </w:rPr>
        <w:t>и</w:t>
      </w:r>
      <w:r>
        <w:t>;</w:t>
      </w:r>
    </w:p>
    <w:p w:rsidR="001741A9" w:rsidRDefault="00FC0AEC" w:rsidP="00E3045B">
      <w:pPr>
        <w:pStyle w:val="a3"/>
        <w:tabs>
          <w:tab w:val="left" w:pos="975"/>
        </w:tabs>
        <w:kinsoku w:val="0"/>
        <w:overflowPunct w:val="0"/>
        <w:spacing w:before="2" w:line="275" w:lineRule="auto"/>
        <w:ind w:left="142" w:right="111" w:firstLine="0"/>
        <w:jc w:val="both"/>
      </w:pPr>
      <w:r>
        <w:t>8</w:t>
      </w:r>
      <w:r w:rsidR="001741A9">
        <w:t>)</w:t>
      </w:r>
      <w:r w:rsidR="001741A9">
        <w:rPr>
          <w:spacing w:val="1"/>
        </w:rPr>
        <w:t xml:space="preserve"> </w:t>
      </w:r>
      <w:r w:rsidR="001741A9">
        <w:rPr>
          <w:spacing w:val="-5"/>
        </w:rPr>
        <w:t>у</w:t>
      </w:r>
      <w:r w:rsidR="001741A9">
        <w:rPr>
          <w:spacing w:val="1"/>
        </w:rPr>
        <w:t>ч</w:t>
      </w:r>
      <w:r w:rsidR="001741A9">
        <w:rPr>
          <w:spacing w:val="-1"/>
        </w:rPr>
        <w:t>е</w:t>
      </w:r>
      <w:r w:rsidR="001741A9">
        <w:t>б</w:t>
      </w:r>
      <w:r w:rsidR="001741A9">
        <w:rPr>
          <w:spacing w:val="1"/>
        </w:rPr>
        <w:t>н</w:t>
      </w:r>
      <w:r w:rsidR="001741A9">
        <w:t>о</w:t>
      </w:r>
      <w:r w:rsidR="001741A9">
        <w:rPr>
          <w:spacing w:val="-1"/>
        </w:rPr>
        <w:t>-</w:t>
      </w:r>
      <w:r w:rsidR="001741A9">
        <w:t>пр</w:t>
      </w:r>
      <w:r w:rsidR="001741A9">
        <w:rPr>
          <w:spacing w:val="-1"/>
        </w:rPr>
        <w:t>а</w:t>
      </w:r>
      <w:r w:rsidR="001741A9">
        <w:t>кти</w:t>
      </w:r>
      <w:r w:rsidR="001741A9">
        <w:rPr>
          <w:spacing w:val="-1"/>
        </w:rPr>
        <w:t>чес</w:t>
      </w:r>
      <w:r w:rsidR="001741A9">
        <w:t>кие</w:t>
      </w:r>
      <w:r w:rsidR="001741A9">
        <w:rPr>
          <w:spacing w:val="8"/>
        </w:rPr>
        <w:t xml:space="preserve"> </w:t>
      </w:r>
      <w:r w:rsidR="001741A9">
        <w:t>и</w:t>
      </w:r>
      <w:r w:rsidR="001741A9">
        <w:rPr>
          <w:spacing w:val="12"/>
        </w:rPr>
        <w:t xml:space="preserve"> </w:t>
      </w:r>
      <w:r w:rsidR="001741A9">
        <w:rPr>
          <w:spacing w:val="-5"/>
        </w:rPr>
        <w:t>у</w:t>
      </w:r>
      <w:r w:rsidR="001741A9">
        <w:rPr>
          <w:spacing w:val="-1"/>
        </w:rPr>
        <w:t>че</w:t>
      </w:r>
      <w:r w:rsidR="001741A9">
        <w:t>б</w:t>
      </w:r>
      <w:r w:rsidR="001741A9">
        <w:rPr>
          <w:spacing w:val="1"/>
        </w:rPr>
        <w:t>н</w:t>
      </w:r>
      <w:r w:rsidR="001741A9">
        <w:rPr>
          <w:spacing w:val="3"/>
        </w:rPr>
        <w:t>о</w:t>
      </w:r>
      <w:r w:rsidR="001741A9">
        <w:rPr>
          <w:spacing w:val="-1"/>
        </w:rPr>
        <w:t>-</w:t>
      </w:r>
      <w:r w:rsidR="001741A9">
        <w:t>позн</w:t>
      </w:r>
      <w:r w:rsidR="001741A9">
        <w:rPr>
          <w:spacing w:val="-1"/>
        </w:rPr>
        <w:t>а</w:t>
      </w:r>
      <w:r w:rsidR="001741A9">
        <w:t>в</w:t>
      </w:r>
      <w:r w:rsidR="001741A9">
        <w:rPr>
          <w:spacing w:val="-2"/>
        </w:rPr>
        <w:t>а</w:t>
      </w:r>
      <w:r w:rsidR="001741A9">
        <w:t>т</w:t>
      </w:r>
      <w:r w:rsidR="001741A9">
        <w:rPr>
          <w:spacing w:val="-1"/>
        </w:rPr>
        <w:t>е</w:t>
      </w:r>
      <w:r w:rsidR="001741A9">
        <w:t>льные</w:t>
      </w:r>
      <w:r w:rsidR="001741A9">
        <w:rPr>
          <w:spacing w:val="7"/>
        </w:rPr>
        <w:t xml:space="preserve"> </w:t>
      </w:r>
      <w:r w:rsidR="001741A9">
        <w:t>з</w:t>
      </w:r>
      <w:r w:rsidR="001741A9">
        <w:rPr>
          <w:spacing w:val="-1"/>
        </w:rPr>
        <w:t>а</w:t>
      </w:r>
      <w:r w:rsidR="001741A9">
        <w:t>д</w:t>
      </w:r>
      <w:r w:rsidR="001741A9">
        <w:rPr>
          <w:spacing w:val="-1"/>
        </w:rPr>
        <w:t>ач</w:t>
      </w:r>
      <w:r w:rsidR="001741A9">
        <w:t>и,</w:t>
      </w:r>
      <w:r w:rsidR="001741A9">
        <w:rPr>
          <w:spacing w:val="9"/>
        </w:rPr>
        <w:t xml:space="preserve"> </w:t>
      </w:r>
      <w:r w:rsidR="001741A9">
        <w:t>н</w:t>
      </w:r>
      <w:r w:rsidR="001741A9">
        <w:rPr>
          <w:spacing w:val="-1"/>
        </w:rPr>
        <w:t>а</w:t>
      </w:r>
      <w:r w:rsidR="001741A9">
        <w:t>пр</w:t>
      </w:r>
      <w:r w:rsidR="001741A9">
        <w:rPr>
          <w:spacing w:val="-1"/>
        </w:rPr>
        <w:t>а</w:t>
      </w:r>
      <w:r w:rsidR="001741A9">
        <w:t>вл</w:t>
      </w:r>
      <w:r w:rsidR="001741A9">
        <w:rPr>
          <w:spacing w:val="-2"/>
        </w:rPr>
        <w:t>е</w:t>
      </w:r>
      <w:r w:rsidR="001741A9">
        <w:t>нные</w:t>
      </w:r>
      <w:r w:rsidR="001741A9">
        <w:rPr>
          <w:spacing w:val="7"/>
        </w:rPr>
        <w:t xml:space="preserve"> </w:t>
      </w:r>
      <w:r w:rsidR="001741A9">
        <w:t>на</w:t>
      </w:r>
      <w:r w:rsidR="001741A9">
        <w:rPr>
          <w:spacing w:val="8"/>
        </w:rPr>
        <w:t xml:space="preserve"> </w:t>
      </w:r>
      <w:r w:rsidR="001741A9">
        <w:t>формиров</w:t>
      </w:r>
      <w:r w:rsidR="001741A9">
        <w:rPr>
          <w:spacing w:val="-2"/>
        </w:rPr>
        <w:t>а</w:t>
      </w:r>
      <w:r w:rsidR="00E3045B">
        <w:t xml:space="preserve">ние и </w:t>
      </w:r>
      <w:r w:rsidR="001741A9">
        <w:t>оц</w:t>
      </w:r>
      <w:r w:rsidR="001741A9">
        <w:rPr>
          <w:spacing w:val="-1"/>
        </w:rPr>
        <w:t>е</w:t>
      </w:r>
      <w:r w:rsidR="001741A9">
        <w:t>н</w:t>
      </w:r>
      <w:r w:rsidR="001741A9">
        <w:rPr>
          <w:spacing w:val="3"/>
        </w:rPr>
        <w:t>к</w:t>
      </w:r>
      <w:r w:rsidR="001741A9">
        <w:t>у</w:t>
      </w:r>
      <w:r w:rsidR="001741A9">
        <w:rPr>
          <w:spacing w:val="17"/>
        </w:rPr>
        <w:t xml:space="preserve"> </w:t>
      </w:r>
      <w:r w:rsidR="001741A9">
        <w:rPr>
          <w:b/>
          <w:bCs/>
        </w:rPr>
        <w:t>И</w:t>
      </w:r>
      <w:r w:rsidR="001741A9">
        <w:rPr>
          <w:b/>
          <w:bCs/>
          <w:spacing w:val="1"/>
        </w:rPr>
        <w:t>КТ</w:t>
      </w:r>
      <w:r w:rsidR="001741A9">
        <w:rPr>
          <w:b/>
          <w:bCs/>
          <w:spacing w:val="-1"/>
        </w:rPr>
        <w:t>-</w:t>
      </w:r>
      <w:r w:rsidR="001741A9">
        <w:rPr>
          <w:b/>
          <w:bCs/>
        </w:rPr>
        <w:t>комп</w:t>
      </w:r>
      <w:r w:rsidR="001741A9">
        <w:rPr>
          <w:b/>
          <w:bCs/>
          <w:spacing w:val="-1"/>
        </w:rPr>
        <w:t>е</w:t>
      </w:r>
      <w:r w:rsidR="001741A9">
        <w:rPr>
          <w:b/>
          <w:bCs/>
          <w:spacing w:val="1"/>
        </w:rPr>
        <w:t>т</w:t>
      </w:r>
      <w:r w:rsidR="001741A9">
        <w:rPr>
          <w:b/>
          <w:bCs/>
          <w:spacing w:val="-1"/>
        </w:rPr>
        <w:t>е</w:t>
      </w:r>
      <w:r w:rsidR="001741A9">
        <w:rPr>
          <w:b/>
          <w:bCs/>
          <w:spacing w:val="-2"/>
        </w:rPr>
        <w:t>н</w:t>
      </w:r>
      <w:r w:rsidR="001741A9">
        <w:rPr>
          <w:b/>
          <w:bCs/>
          <w:spacing w:val="1"/>
        </w:rPr>
        <w:t>т</w:t>
      </w:r>
      <w:r w:rsidR="001741A9">
        <w:rPr>
          <w:b/>
          <w:bCs/>
        </w:rPr>
        <w:t>но</w:t>
      </w:r>
      <w:r w:rsidR="001741A9">
        <w:rPr>
          <w:b/>
          <w:bCs/>
          <w:spacing w:val="-1"/>
        </w:rPr>
        <w:t>с</w:t>
      </w:r>
      <w:r w:rsidR="001741A9">
        <w:rPr>
          <w:b/>
          <w:bCs/>
        </w:rPr>
        <w:t>ти</w:t>
      </w:r>
      <w:r w:rsidR="001741A9">
        <w:rPr>
          <w:b/>
          <w:bCs/>
          <w:spacing w:val="24"/>
        </w:rPr>
        <w:t xml:space="preserve"> </w:t>
      </w:r>
      <w:r w:rsidR="001741A9">
        <w:rPr>
          <w:b/>
          <w:bCs/>
        </w:rPr>
        <w:t>об</w:t>
      </w:r>
      <w:r w:rsidR="001741A9">
        <w:rPr>
          <w:b/>
          <w:bCs/>
          <w:spacing w:val="-3"/>
        </w:rPr>
        <w:t>у</w:t>
      </w:r>
      <w:r w:rsidR="001741A9">
        <w:rPr>
          <w:b/>
          <w:bCs/>
          <w:spacing w:val="-1"/>
        </w:rPr>
        <w:t>ч</w:t>
      </w:r>
      <w:r w:rsidR="001741A9">
        <w:rPr>
          <w:b/>
          <w:bCs/>
        </w:rPr>
        <w:t>а</w:t>
      </w:r>
      <w:r w:rsidR="001741A9">
        <w:rPr>
          <w:b/>
          <w:bCs/>
          <w:spacing w:val="1"/>
        </w:rPr>
        <w:t>ю</w:t>
      </w:r>
      <w:r w:rsidR="001741A9">
        <w:rPr>
          <w:b/>
          <w:bCs/>
          <w:spacing w:val="-4"/>
        </w:rPr>
        <w:t>щ</w:t>
      </w:r>
      <w:r w:rsidR="001741A9">
        <w:rPr>
          <w:b/>
          <w:bCs/>
        </w:rPr>
        <w:t>их</w:t>
      </w:r>
      <w:r w:rsidR="001741A9">
        <w:rPr>
          <w:b/>
          <w:bCs/>
          <w:spacing w:val="-1"/>
        </w:rPr>
        <w:t>с</w:t>
      </w:r>
      <w:r w:rsidR="001741A9">
        <w:rPr>
          <w:b/>
          <w:bCs/>
          <w:spacing w:val="2"/>
        </w:rPr>
        <w:t>я</w:t>
      </w:r>
      <w:r w:rsidR="001741A9">
        <w:t>,</w:t>
      </w:r>
      <w:r w:rsidR="001741A9">
        <w:rPr>
          <w:spacing w:val="23"/>
        </w:rPr>
        <w:t xml:space="preserve"> </w:t>
      </w:r>
      <w:r w:rsidR="001741A9">
        <w:t>т</w:t>
      </w:r>
      <w:r w:rsidR="001741A9">
        <w:rPr>
          <w:spacing w:val="2"/>
        </w:rPr>
        <w:t>р</w:t>
      </w:r>
      <w:r w:rsidR="001741A9">
        <w:rPr>
          <w:spacing w:val="-1"/>
        </w:rPr>
        <w:t>е</w:t>
      </w:r>
      <w:r w:rsidR="001741A9">
        <w:rPr>
          <w:spacing w:val="2"/>
        </w:rPr>
        <w:t>б</w:t>
      </w:r>
      <w:r w:rsidR="001741A9">
        <w:rPr>
          <w:spacing w:val="-5"/>
        </w:rPr>
        <w:t>у</w:t>
      </w:r>
      <w:r w:rsidR="001741A9">
        <w:rPr>
          <w:spacing w:val="2"/>
        </w:rPr>
        <w:t>ю</w:t>
      </w:r>
      <w:r w:rsidR="001741A9">
        <w:t>щие</w:t>
      </w:r>
      <w:r w:rsidR="001741A9">
        <w:rPr>
          <w:spacing w:val="22"/>
        </w:rPr>
        <w:t xml:space="preserve"> </w:t>
      </w:r>
      <w:r w:rsidR="001741A9">
        <w:t>п</w:t>
      </w:r>
      <w:r w:rsidR="001741A9">
        <w:rPr>
          <w:spacing w:val="-1"/>
        </w:rPr>
        <w:t>е</w:t>
      </w:r>
      <w:r w:rsidR="001741A9">
        <w:t>д</w:t>
      </w:r>
      <w:r w:rsidR="001741A9">
        <w:rPr>
          <w:spacing w:val="-1"/>
        </w:rPr>
        <w:t>а</w:t>
      </w:r>
      <w:r w:rsidR="001741A9">
        <w:t>гоги</w:t>
      </w:r>
      <w:r w:rsidR="001741A9">
        <w:rPr>
          <w:spacing w:val="-1"/>
        </w:rPr>
        <w:t>чес</w:t>
      </w:r>
      <w:r w:rsidR="001741A9">
        <w:t>ки ц</w:t>
      </w:r>
      <w:r w:rsidR="001741A9">
        <w:rPr>
          <w:spacing w:val="-1"/>
        </w:rPr>
        <w:t>е</w:t>
      </w:r>
      <w:r w:rsidR="001741A9">
        <w:t>л</w:t>
      </w:r>
      <w:r w:rsidR="001741A9">
        <w:rPr>
          <w:spacing w:val="-1"/>
        </w:rPr>
        <w:t>ес</w:t>
      </w:r>
      <w:r w:rsidR="001741A9">
        <w:t>ообр</w:t>
      </w:r>
      <w:r w:rsidR="001741A9">
        <w:rPr>
          <w:spacing w:val="-1"/>
        </w:rPr>
        <w:t>а</w:t>
      </w:r>
      <w:r w:rsidR="001741A9">
        <w:rPr>
          <w:spacing w:val="1"/>
        </w:rPr>
        <w:t>з</w:t>
      </w:r>
      <w:r w:rsidR="001741A9">
        <w:t>ного</w:t>
      </w:r>
      <w:r w:rsidR="001741A9">
        <w:rPr>
          <w:spacing w:val="59"/>
        </w:rPr>
        <w:t xml:space="preserve"> </w:t>
      </w:r>
      <w:r w:rsidR="001741A9">
        <w:t>и</w:t>
      </w:r>
      <w:r w:rsidR="001741A9">
        <w:rPr>
          <w:spacing w:val="-1"/>
        </w:rPr>
        <w:t>с</w:t>
      </w:r>
      <w:r w:rsidR="001741A9">
        <w:t>пользов</w:t>
      </w:r>
      <w:r w:rsidR="001741A9">
        <w:rPr>
          <w:spacing w:val="-2"/>
        </w:rPr>
        <w:t>а</w:t>
      </w:r>
      <w:r w:rsidR="001741A9">
        <w:t>ния</w:t>
      </w:r>
      <w:r w:rsidR="001741A9">
        <w:rPr>
          <w:spacing w:val="59"/>
        </w:rPr>
        <w:t xml:space="preserve"> </w:t>
      </w:r>
      <w:r w:rsidR="001741A9">
        <w:t>ИКТ</w:t>
      </w:r>
      <w:r w:rsidR="001741A9">
        <w:rPr>
          <w:spacing w:val="59"/>
        </w:rPr>
        <w:t xml:space="preserve"> </w:t>
      </w:r>
      <w:r w:rsidR="001741A9">
        <w:t>в</w:t>
      </w:r>
      <w:r w:rsidR="001741A9">
        <w:rPr>
          <w:spacing w:val="59"/>
        </w:rPr>
        <w:t xml:space="preserve"> </w:t>
      </w:r>
      <w:r w:rsidR="001741A9">
        <w:t>ц</w:t>
      </w:r>
      <w:r w:rsidR="001741A9">
        <w:rPr>
          <w:spacing w:val="-1"/>
        </w:rPr>
        <w:t>е</w:t>
      </w:r>
      <w:r w:rsidR="001741A9">
        <w:t>лях</w:t>
      </w:r>
      <w:r w:rsidR="001741A9">
        <w:rPr>
          <w:spacing w:val="2"/>
        </w:rPr>
        <w:t xml:space="preserve"> </w:t>
      </w:r>
      <w:r w:rsidR="001741A9">
        <w:t>пов</w:t>
      </w:r>
      <w:r w:rsidR="001741A9">
        <w:rPr>
          <w:spacing w:val="-1"/>
        </w:rPr>
        <w:t>ы</w:t>
      </w:r>
      <w:r w:rsidR="001741A9">
        <w:t>ш</w:t>
      </w:r>
      <w:r w:rsidR="001741A9">
        <w:rPr>
          <w:spacing w:val="-1"/>
        </w:rPr>
        <w:t>е</w:t>
      </w:r>
      <w:r w:rsidR="001741A9">
        <w:t>ния</w:t>
      </w:r>
      <w:r w:rsidR="001741A9">
        <w:rPr>
          <w:spacing w:val="59"/>
        </w:rPr>
        <w:t xml:space="preserve"> </w:t>
      </w:r>
      <w:r w:rsidR="001741A9">
        <w:t>эфф</w:t>
      </w:r>
      <w:r w:rsidR="001741A9">
        <w:rPr>
          <w:spacing w:val="-3"/>
        </w:rPr>
        <w:t>е</w:t>
      </w:r>
      <w:r w:rsidR="001741A9">
        <w:t>ктивно</w:t>
      </w:r>
      <w:r w:rsidR="001741A9">
        <w:rPr>
          <w:spacing w:val="-1"/>
        </w:rPr>
        <w:t>с</w:t>
      </w:r>
      <w:r w:rsidR="001741A9">
        <w:rPr>
          <w:spacing w:val="-2"/>
        </w:rPr>
        <w:t>т</w:t>
      </w:r>
      <w:r w:rsidR="001741A9">
        <w:t>и проц</w:t>
      </w:r>
      <w:r w:rsidR="001741A9">
        <w:rPr>
          <w:spacing w:val="-1"/>
        </w:rPr>
        <w:t>есс</w:t>
      </w:r>
      <w:r w:rsidR="001741A9">
        <w:t>а формиров</w:t>
      </w:r>
      <w:r w:rsidR="001741A9">
        <w:rPr>
          <w:spacing w:val="-2"/>
        </w:rPr>
        <w:t>а</w:t>
      </w:r>
      <w:r w:rsidR="001741A9">
        <w:t>ния</w:t>
      </w:r>
      <w:r w:rsidR="001741A9">
        <w:rPr>
          <w:spacing w:val="59"/>
        </w:rPr>
        <w:t xml:space="preserve"> </w:t>
      </w:r>
      <w:r w:rsidR="001741A9">
        <w:t>в</w:t>
      </w:r>
      <w:r w:rsidR="001741A9">
        <w:rPr>
          <w:spacing w:val="-2"/>
        </w:rPr>
        <w:t>с</w:t>
      </w:r>
      <w:r w:rsidR="001741A9">
        <w:rPr>
          <w:spacing w:val="-1"/>
        </w:rPr>
        <w:t>е</w:t>
      </w:r>
      <w:r w:rsidR="001741A9">
        <w:t>х</w:t>
      </w:r>
      <w:r w:rsidR="001741A9">
        <w:rPr>
          <w:spacing w:val="1"/>
        </w:rPr>
        <w:t xml:space="preserve"> </w:t>
      </w:r>
      <w:r w:rsidR="001741A9">
        <w:t>п</w:t>
      </w:r>
      <w:r w:rsidR="001741A9">
        <w:rPr>
          <w:spacing w:val="-1"/>
        </w:rPr>
        <w:t>е</w:t>
      </w:r>
      <w:r w:rsidR="001741A9">
        <w:t>р</w:t>
      </w:r>
      <w:r w:rsidR="001741A9">
        <w:rPr>
          <w:spacing w:val="-1"/>
        </w:rPr>
        <w:t>еч</w:t>
      </w:r>
      <w:r w:rsidR="001741A9">
        <w:t>и</w:t>
      </w:r>
      <w:r w:rsidR="001741A9">
        <w:rPr>
          <w:spacing w:val="-1"/>
        </w:rPr>
        <w:t>с</w:t>
      </w:r>
      <w:r w:rsidR="001741A9">
        <w:t>л</w:t>
      </w:r>
      <w:r w:rsidR="001741A9">
        <w:rPr>
          <w:spacing w:val="-1"/>
        </w:rPr>
        <w:t>е</w:t>
      </w:r>
      <w:r w:rsidR="001741A9">
        <w:t>нных</w:t>
      </w:r>
      <w:r w:rsidR="001741A9">
        <w:rPr>
          <w:spacing w:val="1"/>
        </w:rPr>
        <w:t xml:space="preserve"> </w:t>
      </w:r>
      <w:r w:rsidR="001741A9">
        <w:t>в</w:t>
      </w:r>
      <w:r w:rsidR="001741A9">
        <w:rPr>
          <w:spacing w:val="-1"/>
        </w:rPr>
        <w:t>ы</w:t>
      </w:r>
      <w:r w:rsidR="001741A9">
        <w:t>ше</w:t>
      </w:r>
      <w:r w:rsidR="001741A9">
        <w:rPr>
          <w:spacing w:val="58"/>
        </w:rPr>
        <w:t xml:space="preserve"> </w:t>
      </w:r>
      <w:r w:rsidR="001741A9">
        <w:t>клю</w:t>
      </w:r>
      <w:r w:rsidR="001741A9">
        <w:rPr>
          <w:spacing w:val="-1"/>
        </w:rPr>
        <w:t>че</w:t>
      </w:r>
      <w:r w:rsidR="001741A9">
        <w:t>в</w:t>
      </w:r>
      <w:r w:rsidR="001741A9">
        <w:rPr>
          <w:spacing w:val="-1"/>
        </w:rPr>
        <w:t>ы</w:t>
      </w:r>
      <w:r w:rsidR="001741A9">
        <w:t>х</w:t>
      </w:r>
      <w:r w:rsidR="001741A9">
        <w:rPr>
          <w:spacing w:val="1"/>
        </w:rPr>
        <w:t xml:space="preserve"> </w:t>
      </w:r>
      <w:r w:rsidR="001741A9">
        <w:t>н</w:t>
      </w:r>
      <w:r w:rsidR="001741A9">
        <w:rPr>
          <w:spacing w:val="-1"/>
        </w:rPr>
        <w:t>а</w:t>
      </w:r>
      <w:r w:rsidR="001741A9">
        <w:t>в</w:t>
      </w:r>
      <w:r w:rsidR="001741A9">
        <w:rPr>
          <w:spacing w:val="-1"/>
        </w:rPr>
        <w:t>ы</w:t>
      </w:r>
      <w:r w:rsidR="001741A9">
        <w:t>ков</w:t>
      </w:r>
      <w:r w:rsidR="001741A9">
        <w:rPr>
          <w:spacing w:val="59"/>
        </w:rPr>
        <w:t xml:space="preserve"> </w:t>
      </w:r>
      <w:r w:rsidR="001741A9">
        <w:t>(с</w:t>
      </w:r>
      <w:r w:rsidR="001741A9">
        <w:rPr>
          <w:spacing w:val="-1"/>
        </w:rPr>
        <w:t>ам</w:t>
      </w:r>
      <w:r w:rsidR="001741A9">
        <w:t>о</w:t>
      </w:r>
      <w:r w:rsidR="001741A9">
        <w:rPr>
          <w:spacing w:val="-1"/>
        </w:rPr>
        <w:t>с</w:t>
      </w:r>
      <w:r w:rsidR="001741A9">
        <w:t>тоятельного приобр</w:t>
      </w:r>
      <w:r w:rsidR="001741A9">
        <w:rPr>
          <w:spacing w:val="-1"/>
        </w:rPr>
        <w:t>е</w:t>
      </w:r>
      <w:r w:rsidR="001741A9">
        <w:t>т</w:t>
      </w:r>
      <w:r w:rsidR="001741A9">
        <w:rPr>
          <w:spacing w:val="-1"/>
        </w:rPr>
        <w:t>е</w:t>
      </w:r>
      <w:r w:rsidR="001741A9">
        <w:rPr>
          <w:spacing w:val="-2"/>
        </w:rPr>
        <w:t>н</w:t>
      </w:r>
      <w:r w:rsidR="001741A9">
        <w:t>ия</w:t>
      </w:r>
      <w:r w:rsidR="001741A9">
        <w:rPr>
          <w:spacing w:val="40"/>
        </w:rPr>
        <w:t xml:space="preserve"> </w:t>
      </w:r>
      <w:r w:rsidR="001741A9">
        <w:t>и</w:t>
      </w:r>
      <w:r w:rsidR="001741A9">
        <w:rPr>
          <w:spacing w:val="39"/>
        </w:rPr>
        <w:t xml:space="preserve"> </w:t>
      </w:r>
      <w:r w:rsidR="001741A9">
        <w:t>п</w:t>
      </w:r>
      <w:r w:rsidR="001741A9">
        <w:rPr>
          <w:spacing w:val="-1"/>
        </w:rPr>
        <w:t>е</w:t>
      </w:r>
      <w:r w:rsidR="001741A9">
        <w:t>р</w:t>
      </w:r>
      <w:r w:rsidR="001741A9">
        <w:rPr>
          <w:spacing w:val="-1"/>
        </w:rPr>
        <w:t>е</w:t>
      </w:r>
      <w:r w:rsidR="001741A9">
        <w:rPr>
          <w:spacing w:val="-2"/>
        </w:rPr>
        <w:t>н</w:t>
      </w:r>
      <w:r w:rsidR="001741A9">
        <w:t>о</w:t>
      </w:r>
      <w:r w:rsidR="001741A9">
        <w:rPr>
          <w:spacing w:val="-1"/>
        </w:rPr>
        <w:t>с</w:t>
      </w:r>
      <w:r w:rsidR="001741A9">
        <w:t>а</w:t>
      </w:r>
      <w:r w:rsidR="001741A9">
        <w:rPr>
          <w:spacing w:val="39"/>
        </w:rPr>
        <w:t xml:space="preserve"> </w:t>
      </w:r>
      <w:r w:rsidR="001741A9">
        <w:t>зн</w:t>
      </w:r>
      <w:r w:rsidR="001741A9">
        <w:rPr>
          <w:spacing w:val="-1"/>
        </w:rPr>
        <w:t>а</w:t>
      </w:r>
      <w:r w:rsidR="001741A9">
        <w:t>н</w:t>
      </w:r>
      <w:r w:rsidR="001741A9">
        <w:rPr>
          <w:spacing w:val="-2"/>
        </w:rPr>
        <w:t>и</w:t>
      </w:r>
      <w:r w:rsidR="001741A9">
        <w:t>й,</w:t>
      </w:r>
      <w:r w:rsidR="001741A9">
        <w:rPr>
          <w:spacing w:val="40"/>
        </w:rPr>
        <w:t xml:space="preserve"> </w:t>
      </w:r>
      <w:r w:rsidR="001741A9">
        <w:rPr>
          <w:spacing w:val="-1"/>
        </w:rPr>
        <w:t>с</w:t>
      </w:r>
      <w:r w:rsidR="001741A9">
        <w:t>от</w:t>
      </w:r>
      <w:r w:rsidR="001741A9">
        <w:rPr>
          <w:spacing w:val="2"/>
        </w:rPr>
        <w:t>р</w:t>
      </w:r>
      <w:r w:rsidR="001741A9">
        <w:rPr>
          <w:spacing w:val="-8"/>
        </w:rPr>
        <w:t>у</w:t>
      </w:r>
      <w:r w:rsidR="001741A9">
        <w:t>д</w:t>
      </w:r>
      <w:r w:rsidR="001741A9">
        <w:rPr>
          <w:spacing w:val="1"/>
        </w:rPr>
        <w:t>н</w:t>
      </w:r>
      <w:r w:rsidR="001741A9">
        <w:t>и</w:t>
      </w:r>
      <w:r w:rsidR="001741A9">
        <w:rPr>
          <w:spacing w:val="-1"/>
        </w:rPr>
        <w:t>чес</w:t>
      </w:r>
      <w:r w:rsidR="001741A9">
        <w:t>тва</w:t>
      </w:r>
      <w:r w:rsidR="001741A9">
        <w:rPr>
          <w:spacing w:val="39"/>
        </w:rPr>
        <w:t xml:space="preserve"> </w:t>
      </w:r>
      <w:r w:rsidR="001741A9">
        <w:t>и</w:t>
      </w:r>
      <w:r w:rsidR="001741A9">
        <w:rPr>
          <w:spacing w:val="41"/>
        </w:rPr>
        <w:t xml:space="preserve"> </w:t>
      </w:r>
      <w:r w:rsidR="001741A9">
        <w:t>ко</w:t>
      </w:r>
      <w:r w:rsidR="001741A9">
        <w:rPr>
          <w:spacing w:val="-1"/>
        </w:rPr>
        <w:t>м</w:t>
      </w:r>
      <w:r w:rsidR="001741A9">
        <w:rPr>
          <w:spacing w:val="1"/>
        </w:rPr>
        <w:t>м</w:t>
      </w:r>
      <w:r w:rsidR="001741A9">
        <w:rPr>
          <w:spacing w:val="-8"/>
        </w:rPr>
        <w:t>у</w:t>
      </w:r>
      <w:r w:rsidR="001741A9">
        <w:t>ник</w:t>
      </w:r>
      <w:r w:rsidR="001741A9">
        <w:rPr>
          <w:spacing w:val="-1"/>
        </w:rPr>
        <w:t>а</w:t>
      </w:r>
      <w:r w:rsidR="001741A9">
        <w:t>ции,</w:t>
      </w:r>
      <w:r w:rsidR="001741A9">
        <w:rPr>
          <w:spacing w:val="40"/>
        </w:rPr>
        <w:t xml:space="preserve"> </w:t>
      </w:r>
      <w:r w:rsidR="001741A9">
        <w:t>р</w:t>
      </w:r>
      <w:r w:rsidR="001741A9">
        <w:rPr>
          <w:spacing w:val="-1"/>
        </w:rPr>
        <w:t>е</w:t>
      </w:r>
      <w:r w:rsidR="001741A9">
        <w:t>ш</w:t>
      </w:r>
      <w:r w:rsidR="001741A9">
        <w:rPr>
          <w:spacing w:val="-1"/>
        </w:rPr>
        <w:t>е</w:t>
      </w:r>
      <w:r w:rsidR="001741A9">
        <w:t>ния</w:t>
      </w:r>
      <w:r w:rsidR="001741A9">
        <w:rPr>
          <w:spacing w:val="40"/>
        </w:rPr>
        <w:t xml:space="preserve"> </w:t>
      </w:r>
      <w:r w:rsidR="001741A9">
        <w:t>пр</w:t>
      </w:r>
      <w:r w:rsidR="001741A9">
        <w:rPr>
          <w:spacing w:val="-3"/>
        </w:rPr>
        <w:t>о</w:t>
      </w:r>
      <w:r w:rsidR="001741A9">
        <w:t>блем</w:t>
      </w:r>
      <w:r w:rsidR="001741A9">
        <w:rPr>
          <w:spacing w:val="36"/>
        </w:rPr>
        <w:t xml:space="preserve"> </w:t>
      </w:r>
      <w:r w:rsidR="001741A9">
        <w:t xml:space="preserve">и </w:t>
      </w:r>
      <w:r w:rsidR="001741A9">
        <w:rPr>
          <w:spacing w:val="-1"/>
        </w:rPr>
        <w:t>сам</w:t>
      </w:r>
      <w:r w:rsidR="001741A9">
        <w:t>оорг</w:t>
      </w:r>
      <w:r w:rsidR="001741A9">
        <w:rPr>
          <w:spacing w:val="-1"/>
        </w:rPr>
        <w:t>а</w:t>
      </w:r>
      <w:r w:rsidR="001741A9">
        <w:t>низ</w:t>
      </w:r>
      <w:r w:rsidR="001741A9">
        <w:rPr>
          <w:spacing w:val="-1"/>
        </w:rPr>
        <w:t>а</w:t>
      </w:r>
      <w:r w:rsidR="001741A9">
        <w:t>ции,</w:t>
      </w:r>
      <w:r w:rsidR="001741A9">
        <w:rPr>
          <w:spacing w:val="52"/>
        </w:rPr>
        <w:t xml:space="preserve"> </w:t>
      </w:r>
      <w:r w:rsidR="001741A9">
        <w:t>р</w:t>
      </w:r>
      <w:r w:rsidR="001741A9">
        <w:rPr>
          <w:spacing w:val="-1"/>
        </w:rPr>
        <w:t>е</w:t>
      </w:r>
      <w:r w:rsidR="001741A9">
        <w:t>ф</w:t>
      </w:r>
      <w:r w:rsidR="001741A9">
        <w:rPr>
          <w:spacing w:val="-2"/>
        </w:rPr>
        <w:t>л</w:t>
      </w:r>
      <w:r w:rsidR="001741A9">
        <w:rPr>
          <w:spacing w:val="-1"/>
        </w:rPr>
        <w:t>е</w:t>
      </w:r>
      <w:r w:rsidR="001741A9">
        <w:t>к</w:t>
      </w:r>
      <w:r w:rsidR="001741A9">
        <w:rPr>
          <w:spacing w:val="-1"/>
        </w:rPr>
        <w:t>с</w:t>
      </w:r>
      <w:r w:rsidR="001741A9">
        <w:t>ии</w:t>
      </w:r>
      <w:r w:rsidR="001741A9">
        <w:rPr>
          <w:spacing w:val="53"/>
        </w:rPr>
        <w:t xml:space="preserve"> </w:t>
      </w:r>
      <w:r w:rsidR="001741A9">
        <w:t>и</w:t>
      </w:r>
      <w:r w:rsidR="001741A9">
        <w:rPr>
          <w:spacing w:val="51"/>
        </w:rPr>
        <w:t xml:space="preserve"> </w:t>
      </w:r>
      <w:r w:rsidR="001741A9">
        <w:t>ц</w:t>
      </w:r>
      <w:r w:rsidR="001741A9">
        <w:rPr>
          <w:spacing w:val="-1"/>
        </w:rPr>
        <w:t>е</w:t>
      </w:r>
      <w:r w:rsidR="001741A9">
        <w:t>нно</w:t>
      </w:r>
      <w:r w:rsidR="001741A9">
        <w:rPr>
          <w:spacing w:val="-1"/>
        </w:rPr>
        <w:t>с</w:t>
      </w:r>
      <w:r w:rsidR="001741A9">
        <w:rPr>
          <w:spacing w:val="-2"/>
        </w:rPr>
        <w:t>т</w:t>
      </w:r>
      <w:r w:rsidR="001741A9">
        <w:t>н</w:t>
      </w:r>
      <w:r w:rsidR="001741A9">
        <w:rPr>
          <w:spacing w:val="5"/>
        </w:rPr>
        <w:t>о</w:t>
      </w:r>
      <w:r w:rsidR="001741A9">
        <w:rPr>
          <w:spacing w:val="-1"/>
        </w:rPr>
        <w:t>-см</w:t>
      </w:r>
      <w:r w:rsidR="001741A9">
        <w:t>ы</w:t>
      </w:r>
      <w:r w:rsidR="001741A9">
        <w:rPr>
          <w:spacing w:val="-2"/>
        </w:rPr>
        <w:t>с</w:t>
      </w:r>
      <w:r w:rsidR="001741A9">
        <w:t>ловых</w:t>
      </w:r>
      <w:r w:rsidR="001741A9">
        <w:rPr>
          <w:spacing w:val="54"/>
        </w:rPr>
        <w:t xml:space="preserve"> </w:t>
      </w:r>
      <w:r w:rsidR="001741A9">
        <w:t>ори</w:t>
      </w:r>
      <w:r w:rsidR="001741A9">
        <w:rPr>
          <w:spacing w:val="-1"/>
        </w:rPr>
        <w:t>е</w:t>
      </w:r>
      <w:r w:rsidR="001741A9">
        <w:t>нт</w:t>
      </w:r>
      <w:r w:rsidR="001741A9">
        <w:rPr>
          <w:spacing w:val="-1"/>
        </w:rPr>
        <w:t>а</w:t>
      </w:r>
      <w:r w:rsidR="001741A9">
        <w:rPr>
          <w:spacing w:val="-2"/>
        </w:rPr>
        <w:t>ц</w:t>
      </w:r>
      <w:r w:rsidR="001741A9">
        <w:t>ий),</w:t>
      </w:r>
      <w:r w:rsidR="001741A9">
        <w:rPr>
          <w:spacing w:val="49"/>
        </w:rPr>
        <w:t xml:space="preserve"> </w:t>
      </w:r>
      <w:r w:rsidR="001741A9">
        <w:t>а</w:t>
      </w:r>
      <w:r w:rsidR="001741A9">
        <w:rPr>
          <w:spacing w:val="51"/>
        </w:rPr>
        <w:t xml:space="preserve"> </w:t>
      </w:r>
      <w:r w:rsidR="001741A9">
        <w:t>т</w:t>
      </w:r>
      <w:r w:rsidR="001741A9">
        <w:rPr>
          <w:spacing w:val="-1"/>
        </w:rPr>
        <w:t>а</w:t>
      </w:r>
      <w:r w:rsidR="001741A9">
        <w:t>кже</w:t>
      </w:r>
      <w:r w:rsidR="001741A9">
        <w:rPr>
          <w:spacing w:val="51"/>
        </w:rPr>
        <w:t xml:space="preserve"> </w:t>
      </w:r>
      <w:r w:rsidR="001741A9">
        <w:rPr>
          <w:spacing w:val="-1"/>
        </w:rPr>
        <w:t>с</w:t>
      </w:r>
      <w:r w:rsidR="001741A9">
        <w:t>об</w:t>
      </w:r>
      <w:r w:rsidR="001741A9">
        <w:rPr>
          <w:spacing w:val="-1"/>
        </w:rPr>
        <w:t>с</w:t>
      </w:r>
      <w:r w:rsidR="001741A9">
        <w:t>тв</w:t>
      </w:r>
      <w:r w:rsidR="001741A9">
        <w:rPr>
          <w:spacing w:val="-2"/>
        </w:rPr>
        <w:t>е</w:t>
      </w:r>
      <w:r w:rsidR="001741A9">
        <w:t>нно н</w:t>
      </w:r>
      <w:r w:rsidR="001741A9">
        <w:rPr>
          <w:spacing w:val="-1"/>
        </w:rPr>
        <w:t>а</w:t>
      </w:r>
      <w:r w:rsidR="001741A9">
        <w:t>в</w:t>
      </w:r>
      <w:r w:rsidR="001741A9">
        <w:rPr>
          <w:spacing w:val="-1"/>
        </w:rPr>
        <w:t>ы</w:t>
      </w:r>
      <w:r w:rsidR="001741A9">
        <w:t>ков и</w:t>
      </w:r>
      <w:r w:rsidR="001741A9">
        <w:rPr>
          <w:spacing w:val="-1"/>
        </w:rPr>
        <w:t>с</w:t>
      </w:r>
      <w:r w:rsidR="001741A9">
        <w:t>пользов</w:t>
      </w:r>
      <w:r w:rsidR="001741A9">
        <w:rPr>
          <w:spacing w:val="-2"/>
        </w:rPr>
        <w:t>ан</w:t>
      </w:r>
      <w:r w:rsidR="001741A9">
        <w:t>ия</w:t>
      </w:r>
      <w:r w:rsidR="001741A9">
        <w:rPr>
          <w:spacing w:val="-3"/>
        </w:rPr>
        <w:t xml:space="preserve"> </w:t>
      </w:r>
      <w:r w:rsidR="001741A9">
        <w:t>ИКТ.</w:t>
      </w:r>
    </w:p>
    <w:p w:rsidR="001741A9" w:rsidRDefault="00E3045B" w:rsidP="00E3045B">
      <w:pPr>
        <w:pStyle w:val="a3"/>
        <w:kinsoku w:val="0"/>
        <w:overflowPunct w:val="0"/>
        <w:spacing w:before="1" w:line="276" w:lineRule="auto"/>
        <w:ind w:left="142" w:right="108" w:firstLine="0"/>
        <w:jc w:val="both"/>
      </w:pPr>
      <w:r>
        <w:t xml:space="preserve">      </w:t>
      </w:r>
      <w:r w:rsidR="001741A9">
        <w:t>В</w:t>
      </w:r>
      <w:r w:rsidR="001741A9">
        <w:rPr>
          <w:spacing w:val="14"/>
        </w:rPr>
        <w:t xml:space="preserve"> </w:t>
      </w:r>
      <w:r w:rsidR="001741A9">
        <w:rPr>
          <w:spacing w:val="-1"/>
        </w:rPr>
        <w:t>с</w:t>
      </w:r>
      <w:r w:rsidR="001741A9">
        <w:t>оотв</w:t>
      </w:r>
      <w:r w:rsidR="001741A9">
        <w:rPr>
          <w:spacing w:val="-2"/>
        </w:rPr>
        <w:t>е</w:t>
      </w:r>
      <w:r w:rsidR="001741A9">
        <w:t>т</w:t>
      </w:r>
      <w:r w:rsidR="001741A9">
        <w:rPr>
          <w:spacing w:val="-1"/>
        </w:rPr>
        <w:t>с</w:t>
      </w:r>
      <w:r w:rsidR="001741A9">
        <w:t>твии</w:t>
      </w:r>
      <w:r w:rsidR="001741A9">
        <w:rPr>
          <w:spacing w:val="17"/>
        </w:rPr>
        <w:t xml:space="preserve"> </w:t>
      </w:r>
      <w:r w:rsidR="001741A9">
        <w:t>с</w:t>
      </w:r>
      <w:r w:rsidR="001741A9">
        <w:rPr>
          <w:spacing w:val="15"/>
        </w:rPr>
        <w:t xml:space="preserve"> </w:t>
      </w:r>
      <w:r w:rsidR="001741A9">
        <w:t>р</w:t>
      </w:r>
      <w:r w:rsidR="001741A9">
        <w:rPr>
          <w:spacing w:val="-1"/>
        </w:rPr>
        <w:t>еа</w:t>
      </w:r>
      <w:r w:rsidR="001741A9">
        <w:t>л</w:t>
      </w:r>
      <w:r w:rsidR="001741A9">
        <w:rPr>
          <w:spacing w:val="1"/>
        </w:rPr>
        <w:t>и</w:t>
      </w:r>
      <w:r w:rsidR="001741A9">
        <w:rPr>
          <w:spacing w:val="3"/>
        </w:rPr>
        <w:t>з</w:t>
      </w:r>
      <w:r w:rsidR="001741A9">
        <w:rPr>
          <w:spacing w:val="-8"/>
        </w:rPr>
        <w:t>у</w:t>
      </w:r>
      <w:r w:rsidR="001741A9">
        <w:rPr>
          <w:spacing w:val="1"/>
        </w:rPr>
        <w:t>е</w:t>
      </w:r>
      <w:r w:rsidR="001741A9">
        <w:rPr>
          <w:spacing w:val="-1"/>
        </w:rPr>
        <w:t>м</w:t>
      </w:r>
      <w:r w:rsidR="001741A9">
        <w:t>ой</w:t>
      </w:r>
      <w:r w:rsidR="001741A9">
        <w:rPr>
          <w:spacing w:val="21"/>
        </w:rPr>
        <w:t xml:space="preserve"> </w:t>
      </w:r>
      <w:r w:rsidR="001741A9">
        <w:t>д</w:t>
      </w:r>
      <w:r w:rsidR="001741A9">
        <w:rPr>
          <w:spacing w:val="-1"/>
        </w:rPr>
        <w:t>е</w:t>
      </w:r>
      <w:r w:rsidR="001741A9">
        <w:t>ят</w:t>
      </w:r>
      <w:r w:rsidR="001741A9">
        <w:rPr>
          <w:spacing w:val="-1"/>
        </w:rPr>
        <w:t>е</w:t>
      </w:r>
      <w:r w:rsidR="001741A9">
        <w:t>льно</w:t>
      </w:r>
      <w:r w:rsidR="001741A9">
        <w:rPr>
          <w:spacing w:val="-1"/>
        </w:rPr>
        <w:t>с</w:t>
      </w:r>
      <w:r w:rsidR="001741A9">
        <w:rPr>
          <w:spacing w:val="-2"/>
        </w:rPr>
        <w:t>т</w:t>
      </w:r>
      <w:r w:rsidR="001741A9">
        <w:t>ной</w:t>
      </w:r>
      <w:r w:rsidR="001741A9">
        <w:rPr>
          <w:spacing w:val="15"/>
        </w:rPr>
        <w:t xml:space="preserve"> </w:t>
      </w:r>
      <w:r w:rsidR="001741A9">
        <w:t>п</w:t>
      </w:r>
      <w:r w:rsidR="001741A9">
        <w:rPr>
          <w:spacing w:val="-1"/>
        </w:rPr>
        <w:t>а</w:t>
      </w:r>
      <w:r w:rsidR="001741A9">
        <w:t>р</w:t>
      </w:r>
      <w:r w:rsidR="001741A9">
        <w:rPr>
          <w:spacing w:val="-1"/>
        </w:rPr>
        <w:t>а</w:t>
      </w:r>
      <w:r w:rsidR="001741A9">
        <w:t>д</w:t>
      </w:r>
      <w:r w:rsidR="001741A9">
        <w:rPr>
          <w:spacing w:val="1"/>
        </w:rPr>
        <w:t>и</w:t>
      </w:r>
      <w:r w:rsidR="001741A9">
        <w:t>г</w:t>
      </w:r>
      <w:r w:rsidR="001741A9">
        <w:rPr>
          <w:spacing w:val="-1"/>
        </w:rPr>
        <w:t>м</w:t>
      </w:r>
      <w:r w:rsidR="001741A9">
        <w:t>ой</w:t>
      </w:r>
      <w:r w:rsidR="001741A9">
        <w:rPr>
          <w:spacing w:val="17"/>
        </w:rPr>
        <w:t xml:space="preserve"> </w:t>
      </w:r>
      <w:r w:rsidR="001741A9">
        <w:t>обр</w:t>
      </w:r>
      <w:r w:rsidR="001741A9">
        <w:rPr>
          <w:spacing w:val="-1"/>
        </w:rPr>
        <w:t>а</w:t>
      </w:r>
      <w:r w:rsidR="001741A9">
        <w:rPr>
          <w:spacing w:val="-2"/>
        </w:rPr>
        <w:t>з</w:t>
      </w:r>
      <w:r w:rsidR="001741A9">
        <w:t>ов</w:t>
      </w:r>
      <w:r w:rsidR="001741A9">
        <w:rPr>
          <w:spacing w:val="-2"/>
        </w:rPr>
        <w:t>а</w:t>
      </w:r>
      <w:r w:rsidR="001741A9">
        <w:t>ния</w:t>
      </w:r>
      <w:r w:rsidR="001741A9">
        <w:rPr>
          <w:spacing w:val="16"/>
        </w:rPr>
        <w:t xml:space="preserve"> </w:t>
      </w:r>
      <w:r w:rsidR="001741A9">
        <w:rPr>
          <w:spacing w:val="-1"/>
        </w:rPr>
        <w:t>с</w:t>
      </w:r>
      <w:r w:rsidR="001741A9">
        <w:t>и</w:t>
      </w:r>
      <w:r w:rsidR="001741A9">
        <w:rPr>
          <w:spacing w:val="-1"/>
        </w:rPr>
        <w:t>с</w:t>
      </w:r>
      <w:r w:rsidR="001741A9">
        <w:t>т</w:t>
      </w:r>
      <w:r w:rsidR="001741A9">
        <w:rPr>
          <w:spacing w:val="-1"/>
        </w:rPr>
        <w:t>ем</w:t>
      </w:r>
      <w:r w:rsidR="001741A9">
        <w:t>а пл</w:t>
      </w:r>
      <w:r w:rsidR="001741A9">
        <w:rPr>
          <w:spacing w:val="-1"/>
        </w:rPr>
        <w:t>а</w:t>
      </w:r>
      <w:r w:rsidR="001741A9">
        <w:t>ни</w:t>
      </w:r>
      <w:r w:rsidR="001741A9">
        <w:rPr>
          <w:spacing w:val="2"/>
        </w:rPr>
        <w:t>р</w:t>
      </w:r>
      <w:r w:rsidR="001741A9">
        <w:rPr>
          <w:spacing w:val="-8"/>
        </w:rPr>
        <w:t>у</w:t>
      </w:r>
      <w:r w:rsidR="001741A9">
        <w:rPr>
          <w:spacing w:val="1"/>
        </w:rPr>
        <w:t>е</w:t>
      </w:r>
      <w:r w:rsidR="001741A9">
        <w:rPr>
          <w:spacing w:val="-1"/>
        </w:rPr>
        <w:t>м</w:t>
      </w:r>
      <w:r w:rsidR="001741A9">
        <w:t>ых</w:t>
      </w:r>
      <w:r w:rsidR="001741A9">
        <w:rPr>
          <w:spacing w:val="6"/>
        </w:rPr>
        <w:t xml:space="preserve"> </w:t>
      </w:r>
      <w:r w:rsidR="001741A9">
        <w:t>р</w:t>
      </w:r>
      <w:r w:rsidR="001741A9">
        <w:rPr>
          <w:spacing w:val="-1"/>
        </w:rPr>
        <w:t>е</w:t>
      </w:r>
      <w:r w:rsidR="001741A9">
        <w:rPr>
          <w:spacing w:val="3"/>
        </w:rPr>
        <w:t>з</w:t>
      </w:r>
      <w:r w:rsidR="001741A9">
        <w:rPr>
          <w:spacing w:val="-8"/>
        </w:rPr>
        <w:t>у</w:t>
      </w:r>
      <w:r w:rsidR="001741A9">
        <w:t>льт</w:t>
      </w:r>
      <w:r w:rsidR="001741A9">
        <w:rPr>
          <w:spacing w:val="-1"/>
        </w:rPr>
        <w:t>а</w:t>
      </w:r>
      <w:r w:rsidR="001741A9">
        <w:rPr>
          <w:spacing w:val="2"/>
        </w:rPr>
        <w:t>т</w:t>
      </w:r>
      <w:r w:rsidR="001741A9">
        <w:t>ов</w:t>
      </w:r>
      <w:r w:rsidR="001741A9">
        <w:rPr>
          <w:spacing w:val="4"/>
        </w:rPr>
        <w:t xml:space="preserve"> </w:t>
      </w:r>
      <w:r w:rsidR="001741A9">
        <w:rPr>
          <w:spacing w:val="-1"/>
        </w:rPr>
        <w:t>с</w:t>
      </w:r>
      <w:r w:rsidR="001741A9">
        <w:t>троит</w:t>
      </w:r>
      <w:r w:rsidR="001741A9">
        <w:rPr>
          <w:spacing w:val="-1"/>
        </w:rPr>
        <w:t>с</w:t>
      </w:r>
      <w:r w:rsidR="001741A9">
        <w:t>я</w:t>
      </w:r>
      <w:r w:rsidR="001741A9">
        <w:rPr>
          <w:spacing w:val="4"/>
        </w:rPr>
        <w:t xml:space="preserve"> </w:t>
      </w:r>
      <w:r w:rsidR="001741A9">
        <w:t>на</w:t>
      </w:r>
      <w:r w:rsidR="001741A9">
        <w:rPr>
          <w:spacing w:val="3"/>
        </w:rPr>
        <w:t xml:space="preserve"> </w:t>
      </w:r>
      <w:r w:rsidR="001741A9">
        <w:t>о</w:t>
      </w:r>
      <w:r w:rsidR="001741A9">
        <w:rPr>
          <w:spacing w:val="-1"/>
        </w:rPr>
        <w:t>с</w:t>
      </w:r>
      <w:r w:rsidR="001741A9">
        <w:t>нове</w:t>
      </w:r>
      <w:r w:rsidR="001741A9">
        <w:rPr>
          <w:spacing w:val="8"/>
        </w:rPr>
        <w:t xml:space="preserve"> </w:t>
      </w:r>
      <w:r w:rsidR="001741A9">
        <w:rPr>
          <w:b/>
          <w:bCs/>
          <w:i/>
          <w:iCs/>
          <w:spacing w:val="-1"/>
        </w:rPr>
        <w:t>у</w:t>
      </w:r>
      <w:r w:rsidR="001741A9">
        <w:rPr>
          <w:b/>
          <w:bCs/>
          <w:i/>
          <w:iCs/>
        </w:rPr>
        <w:t>ровн</w:t>
      </w:r>
      <w:r w:rsidR="001741A9">
        <w:rPr>
          <w:b/>
          <w:bCs/>
          <w:i/>
          <w:iCs/>
          <w:spacing w:val="-1"/>
        </w:rPr>
        <w:t>е</w:t>
      </w:r>
      <w:r w:rsidR="001741A9">
        <w:rPr>
          <w:b/>
          <w:bCs/>
          <w:i/>
          <w:iCs/>
        </w:rPr>
        <w:t>вого</w:t>
      </w:r>
      <w:r w:rsidR="001741A9">
        <w:rPr>
          <w:b/>
          <w:bCs/>
          <w:i/>
          <w:iCs/>
          <w:spacing w:val="4"/>
        </w:rPr>
        <w:t xml:space="preserve"> </w:t>
      </w:r>
      <w:r w:rsidR="001741A9">
        <w:rPr>
          <w:b/>
          <w:bCs/>
          <w:i/>
          <w:iCs/>
        </w:rPr>
        <w:t>п</w:t>
      </w:r>
      <w:r w:rsidR="001741A9">
        <w:rPr>
          <w:b/>
          <w:bCs/>
          <w:i/>
          <w:iCs/>
          <w:spacing w:val="-3"/>
        </w:rPr>
        <w:t>о</w:t>
      </w:r>
      <w:r w:rsidR="001741A9">
        <w:rPr>
          <w:b/>
          <w:bCs/>
          <w:i/>
          <w:iCs/>
        </w:rPr>
        <w:t>дхода:</w:t>
      </w:r>
      <w:r w:rsidR="001741A9">
        <w:rPr>
          <w:b/>
          <w:bCs/>
          <w:i/>
          <w:iCs/>
          <w:spacing w:val="6"/>
        </w:rPr>
        <w:t xml:space="preserve"> </w:t>
      </w:r>
      <w:r w:rsidR="001741A9">
        <w:t>в</w:t>
      </w:r>
      <w:r w:rsidR="001741A9">
        <w:rPr>
          <w:spacing w:val="-4"/>
        </w:rPr>
        <w:t>ы</w:t>
      </w:r>
      <w:r w:rsidR="001741A9">
        <w:t>д</w:t>
      </w:r>
      <w:r w:rsidR="001741A9">
        <w:rPr>
          <w:spacing w:val="-1"/>
        </w:rPr>
        <w:t>е</w:t>
      </w:r>
      <w:r w:rsidR="001741A9">
        <w:t>л</w:t>
      </w:r>
      <w:r w:rsidR="001741A9">
        <w:rPr>
          <w:spacing w:val="-1"/>
        </w:rPr>
        <w:t>е</w:t>
      </w:r>
      <w:r w:rsidR="001741A9">
        <w:t>ния</w:t>
      </w:r>
      <w:r w:rsidR="001741A9">
        <w:rPr>
          <w:spacing w:val="4"/>
        </w:rPr>
        <w:t xml:space="preserve"> </w:t>
      </w:r>
      <w:r w:rsidR="001741A9">
        <w:t>ожид</w:t>
      </w:r>
      <w:r w:rsidR="001741A9">
        <w:rPr>
          <w:spacing w:val="-1"/>
        </w:rPr>
        <w:t>аем</w:t>
      </w:r>
      <w:r w:rsidR="001741A9">
        <w:t xml:space="preserve">ого </w:t>
      </w:r>
      <w:r w:rsidR="001741A9">
        <w:rPr>
          <w:spacing w:val="-5"/>
        </w:rPr>
        <w:t>у</w:t>
      </w:r>
      <w:r w:rsidR="001741A9">
        <w:rPr>
          <w:spacing w:val="2"/>
        </w:rPr>
        <w:t>р</w:t>
      </w:r>
      <w:r w:rsidR="001741A9">
        <w:t>овня</w:t>
      </w:r>
      <w:r w:rsidR="001741A9">
        <w:rPr>
          <w:spacing w:val="45"/>
        </w:rPr>
        <w:t xml:space="preserve"> </w:t>
      </w:r>
      <w:r w:rsidR="001741A9">
        <w:rPr>
          <w:spacing w:val="-1"/>
        </w:rPr>
        <w:t>а</w:t>
      </w:r>
      <w:r w:rsidR="001741A9">
        <w:t>к</w:t>
      </w:r>
      <w:r w:rsidR="001741A9">
        <w:rPr>
          <w:spacing w:val="2"/>
        </w:rPr>
        <w:t>т</w:t>
      </w:r>
      <w:r w:rsidR="001741A9">
        <w:rPr>
          <w:spacing w:val="-5"/>
        </w:rPr>
        <w:t>у</w:t>
      </w:r>
      <w:r w:rsidR="001741A9">
        <w:rPr>
          <w:spacing w:val="-1"/>
        </w:rPr>
        <w:t>а</w:t>
      </w:r>
      <w:r w:rsidR="001741A9">
        <w:t>льного</w:t>
      </w:r>
      <w:r w:rsidR="001741A9">
        <w:rPr>
          <w:spacing w:val="42"/>
        </w:rPr>
        <w:t xml:space="preserve"> </w:t>
      </w:r>
      <w:r w:rsidR="001741A9">
        <w:t>р</w:t>
      </w:r>
      <w:r w:rsidR="001741A9">
        <w:rPr>
          <w:spacing w:val="1"/>
        </w:rPr>
        <w:t>а</w:t>
      </w:r>
      <w:r w:rsidR="001741A9">
        <w:t>зви</w:t>
      </w:r>
      <w:r w:rsidR="001741A9">
        <w:rPr>
          <w:spacing w:val="-2"/>
        </w:rPr>
        <w:t>т</w:t>
      </w:r>
      <w:r w:rsidR="001741A9">
        <w:t>ия</w:t>
      </w:r>
      <w:r w:rsidR="001741A9">
        <w:rPr>
          <w:spacing w:val="46"/>
        </w:rPr>
        <w:t xml:space="preserve"> </w:t>
      </w:r>
      <w:r w:rsidR="001741A9">
        <w:t>бол</w:t>
      </w:r>
      <w:r w:rsidR="001741A9">
        <w:rPr>
          <w:spacing w:val="1"/>
        </w:rPr>
        <w:t>ь</w:t>
      </w:r>
      <w:r w:rsidR="001741A9">
        <w:t>ш</w:t>
      </w:r>
      <w:r w:rsidR="001741A9">
        <w:rPr>
          <w:spacing w:val="-2"/>
        </w:rPr>
        <w:t>и</w:t>
      </w:r>
      <w:r w:rsidR="001741A9">
        <w:t>н</w:t>
      </w:r>
      <w:r w:rsidR="001741A9">
        <w:rPr>
          <w:spacing w:val="-1"/>
        </w:rPr>
        <w:t>с</w:t>
      </w:r>
      <w:r w:rsidR="001741A9">
        <w:t>тва</w:t>
      </w:r>
      <w:r w:rsidR="001741A9">
        <w:rPr>
          <w:spacing w:val="41"/>
        </w:rPr>
        <w:t xml:space="preserve"> </w:t>
      </w:r>
      <w:r w:rsidR="001741A9">
        <w:t>о</w:t>
      </w:r>
      <w:r w:rsidR="001741A9">
        <w:rPr>
          <w:spacing w:val="2"/>
        </w:rPr>
        <w:t>б</w:t>
      </w:r>
      <w:r w:rsidR="001741A9">
        <w:rPr>
          <w:spacing w:val="-5"/>
        </w:rPr>
        <w:t>у</w:t>
      </w:r>
      <w:r w:rsidR="001741A9">
        <w:rPr>
          <w:spacing w:val="1"/>
        </w:rPr>
        <w:t>ч</w:t>
      </w:r>
      <w:r w:rsidR="001741A9">
        <w:rPr>
          <w:spacing w:val="-1"/>
        </w:rPr>
        <w:t>а</w:t>
      </w:r>
      <w:r w:rsidR="001741A9">
        <w:t>ющи</w:t>
      </w:r>
      <w:r w:rsidR="001741A9">
        <w:rPr>
          <w:spacing w:val="2"/>
        </w:rPr>
        <w:t>х</w:t>
      </w:r>
      <w:r w:rsidR="001741A9">
        <w:rPr>
          <w:spacing w:val="-1"/>
        </w:rPr>
        <w:t>с</w:t>
      </w:r>
      <w:r w:rsidR="001741A9">
        <w:t>я</w:t>
      </w:r>
      <w:r w:rsidR="001741A9">
        <w:rPr>
          <w:spacing w:val="42"/>
        </w:rPr>
        <w:t xml:space="preserve"> </w:t>
      </w:r>
      <w:r w:rsidR="001741A9">
        <w:t>и</w:t>
      </w:r>
      <w:r w:rsidR="001741A9">
        <w:rPr>
          <w:spacing w:val="43"/>
        </w:rPr>
        <w:t xml:space="preserve"> </w:t>
      </w:r>
      <w:r w:rsidR="001741A9">
        <w:t>бл</w:t>
      </w:r>
      <w:r w:rsidR="001741A9">
        <w:rPr>
          <w:spacing w:val="1"/>
        </w:rPr>
        <w:t>и</w:t>
      </w:r>
      <w:r w:rsidR="001741A9">
        <w:t>ж</w:t>
      </w:r>
      <w:r w:rsidR="001741A9">
        <w:rPr>
          <w:spacing w:val="-2"/>
        </w:rPr>
        <w:t>ай</w:t>
      </w:r>
      <w:r w:rsidR="001741A9">
        <w:t>ш</w:t>
      </w:r>
      <w:r w:rsidR="001741A9">
        <w:rPr>
          <w:spacing w:val="-1"/>
        </w:rPr>
        <w:t>е</w:t>
      </w:r>
      <w:r w:rsidR="001741A9">
        <w:t>й</w:t>
      </w:r>
      <w:r w:rsidR="001741A9">
        <w:rPr>
          <w:spacing w:val="43"/>
        </w:rPr>
        <w:t xml:space="preserve"> </w:t>
      </w:r>
      <w:r w:rsidR="001741A9">
        <w:t>п</w:t>
      </w:r>
      <w:r w:rsidR="001741A9">
        <w:rPr>
          <w:spacing w:val="-1"/>
        </w:rPr>
        <w:t>е</w:t>
      </w:r>
      <w:r w:rsidR="001741A9">
        <w:t>р</w:t>
      </w:r>
      <w:r w:rsidR="001741A9">
        <w:rPr>
          <w:spacing w:val="-1"/>
        </w:rPr>
        <w:t>с</w:t>
      </w:r>
      <w:r w:rsidR="001741A9">
        <w:t>п</w:t>
      </w:r>
      <w:r w:rsidR="001741A9">
        <w:rPr>
          <w:spacing w:val="-1"/>
        </w:rPr>
        <w:t>е</w:t>
      </w:r>
      <w:r w:rsidR="001741A9">
        <w:t>ктивы</w:t>
      </w:r>
      <w:r w:rsidR="001741A9">
        <w:rPr>
          <w:spacing w:val="42"/>
        </w:rPr>
        <w:t xml:space="preserve"> </w:t>
      </w:r>
      <w:r w:rsidR="001741A9">
        <w:rPr>
          <w:spacing w:val="-2"/>
        </w:rPr>
        <w:t>и</w:t>
      </w:r>
      <w:r w:rsidR="001741A9">
        <w:t>х р</w:t>
      </w:r>
      <w:r w:rsidR="001741A9">
        <w:rPr>
          <w:spacing w:val="-1"/>
        </w:rPr>
        <w:t>а</w:t>
      </w:r>
      <w:r w:rsidR="001741A9">
        <w:t>звития.</w:t>
      </w:r>
      <w:r w:rsidR="001741A9">
        <w:rPr>
          <w:spacing w:val="50"/>
        </w:rPr>
        <w:t xml:space="preserve"> </w:t>
      </w:r>
      <w:r w:rsidR="001741A9">
        <w:t>Т</w:t>
      </w:r>
      <w:r w:rsidR="001741A9">
        <w:rPr>
          <w:spacing w:val="-2"/>
        </w:rPr>
        <w:t>а</w:t>
      </w:r>
      <w:r w:rsidR="001741A9">
        <w:t>кой</w:t>
      </w:r>
      <w:r w:rsidR="001741A9">
        <w:rPr>
          <w:spacing w:val="51"/>
        </w:rPr>
        <w:t xml:space="preserve"> </w:t>
      </w:r>
      <w:r w:rsidR="001741A9">
        <w:lastRenderedPageBreak/>
        <w:t>по</w:t>
      </w:r>
      <w:r w:rsidR="001741A9">
        <w:rPr>
          <w:spacing w:val="-3"/>
        </w:rPr>
        <w:t>д</w:t>
      </w:r>
      <w:r w:rsidR="001741A9">
        <w:rPr>
          <w:spacing w:val="2"/>
        </w:rPr>
        <w:t>х</w:t>
      </w:r>
      <w:r w:rsidR="001741A9">
        <w:t>од</w:t>
      </w:r>
      <w:r w:rsidR="001741A9">
        <w:rPr>
          <w:spacing w:val="50"/>
        </w:rPr>
        <w:t xml:space="preserve"> </w:t>
      </w:r>
      <w:r w:rsidR="001741A9">
        <w:t>позволя</w:t>
      </w:r>
      <w:r w:rsidR="001741A9">
        <w:rPr>
          <w:spacing w:val="-2"/>
        </w:rPr>
        <w:t>е</w:t>
      </w:r>
      <w:r w:rsidR="001741A9">
        <w:t>т</w:t>
      </w:r>
      <w:r w:rsidR="001741A9">
        <w:rPr>
          <w:spacing w:val="50"/>
        </w:rPr>
        <w:t xml:space="preserve"> </w:t>
      </w:r>
      <w:r w:rsidR="001741A9">
        <w:t>опр</w:t>
      </w:r>
      <w:r w:rsidR="001741A9">
        <w:rPr>
          <w:spacing w:val="-1"/>
        </w:rPr>
        <w:t>е</w:t>
      </w:r>
      <w:r w:rsidR="001741A9">
        <w:rPr>
          <w:spacing w:val="-3"/>
        </w:rPr>
        <w:t>д</w:t>
      </w:r>
      <w:r w:rsidR="001741A9">
        <w:rPr>
          <w:spacing w:val="-1"/>
        </w:rPr>
        <w:t>е</w:t>
      </w:r>
      <w:r w:rsidR="001741A9">
        <w:t>лять</w:t>
      </w:r>
      <w:r w:rsidR="001741A9">
        <w:rPr>
          <w:spacing w:val="53"/>
        </w:rPr>
        <w:t xml:space="preserve"> </w:t>
      </w:r>
      <w:r w:rsidR="001741A9">
        <w:t>д</w:t>
      </w:r>
      <w:r w:rsidR="001741A9">
        <w:rPr>
          <w:spacing w:val="-1"/>
        </w:rPr>
        <w:t>и</w:t>
      </w:r>
      <w:r w:rsidR="001741A9">
        <w:t>н</w:t>
      </w:r>
      <w:r w:rsidR="001741A9">
        <w:rPr>
          <w:spacing w:val="-1"/>
        </w:rPr>
        <w:t>ам</w:t>
      </w:r>
      <w:r w:rsidR="001741A9">
        <w:t>и</w:t>
      </w:r>
      <w:r w:rsidR="001741A9">
        <w:rPr>
          <w:spacing w:val="-1"/>
        </w:rPr>
        <w:t>чес</w:t>
      </w:r>
      <w:r w:rsidR="001741A9">
        <w:rPr>
          <w:spacing w:val="3"/>
        </w:rPr>
        <w:t>к</w:t>
      </w:r>
      <w:r w:rsidR="001741A9">
        <w:rPr>
          <w:spacing w:val="-5"/>
        </w:rPr>
        <w:t>у</w:t>
      </w:r>
      <w:r w:rsidR="001741A9">
        <w:t>ю</w:t>
      </w:r>
      <w:r w:rsidR="001741A9">
        <w:rPr>
          <w:spacing w:val="55"/>
        </w:rPr>
        <w:t xml:space="preserve"> </w:t>
      </w:r>
      <w:r w:rsidR="001741A9">
        <w:t>к</w:t>
      </w:r>
      <w:r w:rsidR="001741A9">
        <w:rPr>
          <w:spacing w:val="-1"/>
        </w:rPr>
        <w:t>а</w:t>
      </w:r>
      <w:r w:rsidR="001741A9">
        <w:t>рти</w:t>
      </w:r>
      <w:r w:rsidR="001741A9">
        <w:rPr>
          <w:spacing w:val="2"/>
        </w:rPr>
        <w:t>н</w:t>
      </w:r>
      <w:r w:rsidR="001741A9">
        <w:t>у</w:t>
      </w:r>
      <w:r w:rsidR="001741A9">
        <w:rPr>
          <w:spacing w:val="45"/>
        </w:rPr>
        <w:t xml:space="preserve"> </w:t>
      </w:r>
      <w:r w:rsidR="001741A9">
        <w:t>р</w:t>
      </w:r>
      <w:r w:rsidR="001741A9">
        <w:rPr>
          <w:spacing w:val="-1"/>
        </w:rPr>
        <w:t>а</w:t>
      </w:r>
      <w:r w:rsidR="001741A9">
        <w:t>звития о</w:t>
      </w:r>
      <w:r w:rsidR="001741A9">
        <w:rPr>
          <w:spacing w:val="2"/>
        </w:rPr>
        <w:t>б</w:t>
      </w:r>
      <w:r w:rsidR="001741A9">
        <w:rPr>
          <w:spacing w:val="-5"/>
        </w:rPr>
        <w:t>у</w:t>
      </w:r>
      <w:r w:rsidR="001741A9">
        <w:rPr>
          <w:spacing w:val="1"/>
        </w:rPr>
        <w:t>ч</w:t>
      </w:r>
      <w:r w:rsidR="001741A9">
        <w:rPr>
          <w:spacing w:val="-1"/>
        </w:rPr>
        <w:t>а</w:t>
      </w:r>
      <w:r w:rsidR="001741A9">
        <w:t>ющи</w:t>
      </w:r>
      <w:r w:rsidR="001741A9">
        <w:rPr>
          <w:spacing w:val="2"/>
        </w:rPr>
        <w:t>х</w:t>
      </w:r>
      <w:r w:rsidR="001741A9">
        <w:rPr>
          <w:spacing w:val="-1"/>
        </w:rPr>
        <w:t>с</w:t>
      </w:r>
      <w:r w:rsidR="001741A9">
        <w:t>я,</w:t>
      </w:r>
      <w:r w:rsidR="001741A9">
        <w:rPr>
          <w:spacing w:val="25"/>
        </w:rPr>
        <w:t xml:space="preserve"> </w:t>
      </w:r>
      <w:r w:rsidR="001741A9">
        <w:t>поощ</w:t>
      </w:r>
      <w:r w:rsidR="001741A9">
        <w:rPr>
          <w:spacing w:val="-3"/>
        </w:rPr>
        <w:t>р</w:t>
      </w:r>
      <w:r w:rsidR="001741A9">
        <w:t>ять</w:t>
      </w:r>
      <w:r w:rsidR="001741A9">
        <w:rPr>
          <w:spacing w:val="26"/>
        </w:rPr>
        <w:t xml:space="preserve"> </w:t>
      </w:r>
      <w:r w:rsidR="001741A9">
        <w:t>пр</w:t>
      </w:r>
      <w:r w:rsidR="001741A9">
        <w:rPr>
          <w:spacing w:val="-3"/>
        </w:rPr>
        <w:t>о</w:t>
      </w:r>
      <w:r w:rsidR="001741A9">
        <w:t>движ</w:t>
      </w:r>
      <w:r w:rsidR="001741A9">
        <w:rPr>
          <w:spacing w:val="-2"/>
        </w:rPr>
        <w:t>е</w:t>
      </w:r>
      <w:r w:rsidR="001741A9">
        <w:t>ния</w:t>
      </w:r>
      <w:r w:rsidR="001741A9">
        <w:rPr>
          <w:spacing w:val="23"/>
        </w:rPr>
        <w:t xml:space="preserve"> </w:t>
      </w:r>
      <w:r w:rsidR="001741A9">
        <w:t>о</w:t>
      </w:r>
      <w:r w:rsidR="001741A9">
        <w:rPr>
          <w:spacing w:val="-3"/>
        </w:rPr>
        <w:t>б</w:t>
      </w:r>
      <w:r w:rsidR="001741A9">
        <w:rPr>
          <w:spacing w:val="-5"/>
        </w:rPr>
        <w:t>у</w:t>
      </w:r>
      <w:r w:rsidR="001741A9">
        <w:rPr>
          <w:spacing w:val="1"/>
        </w:rPr>
        <w:t>ч</w:t>
      </w:r>
      <w:r w:rsidR="001741A9">
        <w:rPr>
          <w:spacing w:val="-1"/>
        </w:rPr>
        <w:t>а</w:t>
      </w:r>
      <w:r w:rsidR="001741A9">
        <w:t>ющи</w:t>
      </w:r>
      <w:r w:rsidR="001741A9">
        <w:rPr>
          <w:spacing w:val="2"/>
        </w:rPr>
        <w:t>х</w:t>
      </w:r>
      <w:r w:rsidR="001741A9">
        <w:rPr>
          <w:spacing w:val="-1"/>
        </w:rPr>
        <w:t>с</w:t>
      </w:r>
      <w:r w:rsidR="001741A9">
        <w:t>я,</w:t>
      </w:r>
      <w:r w:rsidR="001741A9">
        <w:rPr>
          <w:spacing w:val="26"/>
        </w:rPr>
        <w:t xml:space="preserve"> </w:t>
      </w:r>
      <w:r w:rsidR="001741A9">
        <w:t>в</w:t>
      </w:r>
      <w:r w:rsidR="001741A9">
        <w:rPr>
          <w:spacing w:val="-1"/>
        </w:rPr>
        <w:t>ыс</w:t>
      </w:r>
      <w:r w:rsidR="001741A9">
        <w:t>тр</w:t>
      </w:r>
      <w:r w:rsidR="001741A9">
        <w:rPr>
          <w:spacing w:val="-1"/>
        </w:rPr>
        <w:t>а</w:t>
      </w:r>
      <w:r w:rsidR="001741A9">
        <w:t>и</w:t>
      </w:r>
      <w:r w:rsidR="001741A9">
        <w:rPr>
          <w:spacing w:val="1"/>
        </w:rPr>
        <w:t>в</w:t>
      </w:r>
      <w:r w:rsidR="001741A9">
        <w:rPr>
          <w:spacing w:val="-1"/>
        </w:rPr>
        <w:t>а</w:t>
      </w:r>
      <w:r w:rsidR="001741A9">
        <w:t>ть</w:t>
      </w:r>
      <w:r w:rsidR="001741A9">
        <w:rPr>
          <w:spacing w:val="26"/>
        </w:rPr>
        <w:t xml:space="preserve"> </w:t>
      </w:r>
      <w:r w:rsidR="001741A9">
        <w:rPr>
          <w:spacing w:val="-2"/>
        </w:rPr>
        <w:t>и</w:t>
      </w:r>
      <w:r w:rsidR="001741A9">
        <w:t>нд</w:t>
      </w:r>
      <w:r w:rsidR="001741A9">
        <w:rPr>
          <w:spacing w:val="1"/>
        </w:rPr>
        <w:t>и</w:t>
      </w:r>
      <w:r w:rsidR="001741A9">
        <w:t>в</w:t>
      </w:r>
      <w:r w:rsidR="001741A9">
        <w:rPr>
          <w:spacing w:val="-2"/>
        </w:rPr>
        <w:t>и</w:t>
      </w:r>
      <w:r w:rsidR="001741A9">
        <w:rPr>
          <w:spacing w:val="2"/>
        </w:rPr>
        <w:t>д</w:t>
      </w:r>
      <w:r w:rsidR="001741A9">
        <w:rPr>
          <w:spacing w:val="-5"/>
        </w:rPr>
        <w:t>у</w:t>
      </w:r>
      <w:r w:rsidR="001741A9">
        <w:rPr>
          <w:spacing w:val="-1"/>
        </w:rPr>
        <w:t>а</w:t>
      </w:r>
      <w:r w:rsidR="001741A9">
        <w:t>льные тр</w:t>
      </w:r>
      <w:r w:rsidR="001741A9">
        <w:rPr>
          <w:spacing w:val="-1"/>
        </w:rPr>
        <w:t>ае</w:t>
      </w:r>
      <w:r w:rsidR="001741A9">
        <w:t>ктории д</w:t>
      </w:r>
      <w:r w:rsidR="001741A9">
        <w:rPr>
          <w:spacing w:val="-3"/>
        </w:rPr>
        <w:t>в</w:t>
      </w:r>
      <w:r w:rsidR="001741A9">
        <w:t>иж</w:t>
      </w:r>
      <w:r w:rsidR="001741A9">
        <w:rPr>
          <w:spacing w:val="-2"/>
        </w:rPr>
        <w:t>е</w:t>
      </w:r>
      <w:r w:rsidR="001741A9">
        <w:t>ния с</w:t>
      </w:r>
      <w:r w:rsidR="001741A9">
        <w:rPr>
          <w:spacing w:val="-4"/>
        </w:rPr>
        <w:t xml:space="preserve"> </w:t>
      </w:r>
      <w:r w:rsidR="001741A9">
        <w:rPr>
          <w:spacing w:val="-5"/>
        </w:rPr>
        <w:t>у</w:t>
      </w:r>
      <w:r w:rsidR="001741A9">
        <w:rPr>
          <w:spacing w:val="1"/>
        </w:rPr>
        <w:t>ч</w:t>
      </w:r>
      <w:r>
        <w:rPr>
          <w:spacing w:val="-1"/>
        </w:rPr>
        <w:t>ё</w:t>
      </w:r>
      <w:r w:rsidR="001741A9">
        <w:t>т</w:t>
      </w:r>
      <w:r w:rsidR="001741A9">
        <w:rPr>
          <w:spacing w:val="2"/>
        </w:rPr>
        <w:t>о</w:t>
      </w:r>
      <w:r w:rsidR="001741A9">
        <w:t>м</w:t>
      </w:r>
      <w:r w:rsidR="001741A9">
        <w:rPr>
          <w:spacing w:val="-1"/>
        </w:rPr>
        <w:t xml:space="preserve"> </w:t>
      </w:r>
      <w:r w:rsidR="001741A9">
        <w:t>зоны ближ</w:t>
      </w:r>
      <w:r w:rsidR="001741A9">
        <w:rPr>
          <w:spacing w:val="-2"/>
        </w:rPr>
        <w:t>а</w:t>
      </w:r>
      <w:r w:rsidR="001741A9">
        <w:t>йш</w:t>
      </w:r>
      <w:r w:rsidR="001741A9">
        <w:rPr>
          <w:spacing w:val="-1"/>
        </w:rPr>
        <w:t>е</w:t>
      </w:r>
      <w:r w:rsidR="001741A9">
        <w:t>го р</w:t>
      </w:r>
      <w:r w:rsidR="001741A9">
        <w:rPr>
          <w:spacing w:val="-1"/>
        </w:rPr>
        <w:t>а</w:t>
      </w:r>
      <w:r w:rsidR="001741A9">
        <w:t>звития р</w:t>
      </w:r>
      <w:r w:rsidR="001741A9">
        <w:rPr>
          <w:spacing w:val="-1"/>
        </w:rPr>
        <w:t>е</w:t>
      </w:r>
      <w:r w:rsidR="001741A9">
        <w:rPr>
          <w:spacing w:val="5"/>
        </w:rPr>
        <w:t>б</w:t>
      </w:r>
      <w:r>
        <w:rPr>
          <w:spacing w:val="-1"/>
        </w:rPr>
        <w:t>ё</w:t>
      </w:r>
      <w:r w:rsidR="001741A9">
        <w:t>нк</w:t>
      </w:r>
      <w:r w:rsidR="001741A9">
        <w:rPr>
          <w:spacing w:val="-1"/>
        </w:rPr>
        <w:t>а</w:t>
      </w:r>
      <w:r w:rsidR="001741A9">
        <w:t>.</w:t>
      </w:r>
    </w:p>
    <w:p w:rsidR="001741A9" w:rsidRDefault="00E3045B">
      <w:pPr>
        <w:kinsoku w:val="0"/>
        <w:overflowPunct w:val="0"/>
        <w:spacing w:before="3"/>
        <w:ind w:left="1028"/>
      </w:pPr>
      <w:r>
        <w:rPr>
          <w:b/>
          <w:bCs/>
        </w:rPr>
        <w:t xml:space="preserve">               </w:t>
      </w:r>
      <w:r w:rsidR="001741A9">
        <w:rPr>
          <w:b/>
          <w:bCs/>
        </w:rPr>
        <w:t xml:space="preserve">В </w:t>
      </w:r>
      <w:r w:rsidR="001741A9">
        <w:rPr>
          <w:b/>
          <w:bCs/>
          <w:spacing w:val="-1"/>
        </w:rPr>
        <w:t>с</w:t>
      </w:r>
      <w:r w:rsidR="001741A9">
        <w:rPr>
          <w:b/>
          <w:bCs/>
          <w:spacing w:val="1"/>
        </w:rPr>
        <w:t>т</w:t>
      </w:r>
      <w:r w:rsidR="001741A9">
        <w:rPr>
          <w:b/>
          <w:bCs/>
        </w:rPr>
        <w:t>р</w:t>
      </w:r>
      <w:r w:rsidR="001741A9">
        <w:rPr>
          <w:b/>
          <w:bCs/>
          <w:spacing w:val="-2"/>
        </w:rPr>
        <w:t>у</w:t>
      </w:r>
      <w:r w:rsidR="001741A9">
        <w:rPr>
          <w:b/>
          <w:bCs/>
        </w:rPr>
        <w:t>к</w:t>
      </w:r>
      <w:r w:rsidR="001741A9">
        <w:rPr>
          <w:b/>
          <w:bCs/>
          <w:spacing w:val="1"/>
        </w:rPr>
        <w:t>т</w:t>
      </w:r>
      <w:r w:rsidR="001741A9">
        <w:rPr>
          <w:b/>
          <w:bCs/>
          <w:spacing w:val="-3"/>
        </w:rPr>
        <w:t>у</w:t>
      </w:r>
      <w:r w:rsidR="001741A9">
        <w:rPr>
          <w:b/>
          <w:bCs/>
        </w:rPr>
        <w:t>ре</w:t>
      </w:r>
      <w:r w:rsidR="001741A9">
        <w:rPr>
          <w:b/>
          <w:bCs/>
          <w:spacing w:val="-1"/>
        </w:rPr>
        <w:t xml:space="preserve"> </w:t>
      </w:r>
      <w:r w:rsidR="001741A9">
        <w:rPr>
          <w:b/>
          <w:bCs/>
        </w:rPr>
        <w:t>план</w:t>
      </w:r>
      <w:r w:rsidR="001741A9">
        <w:rPr>
          <w:b/>
          <w:bCs/>
          <w:spacing w:val="-2"/>
        </w:rPr>
        <w:t>и</w:t>
      </w:r>
      <w:r w:rsidR="001741A9">
        <w:rPr>
          <w:b/>
          <w:bCs/>
        </w:rPr>
        <w:t>ру</w:t>
      </w:r>
      <w:r w:rsidR="001741A9">
        <w:rPr>
          <w:b/>
          <w:bCs/>
          <w:spacing w:val="-1"/>
        </w:rPr>
        <w:t>е</w:t>
      </w:r>
      <w:r w:rsidR="001741A9">
        <w:rPr>
          <w:b/>
          <w:bCs/>
        </w:rPr>
        <w:t>мых ре</w:t>
      </w:r>
      <w:r w:rsidR="001741A9">
        <w:rPr>
          <w:b/>
          <w:bCs/>
          <w:spacing w:val="-1"/>
        </w:rPr>
        <w:t>з</w:t>
      </w:r>
      <w:r w:rsidR="001741A9">
        <w:rPr>
          <w:b/>
          <w:bCs/>
        </w:rPr>
        <w:t>уль</w:t>
      </w:r>
      <w:r w:rsidR="001741A9">
        <w:rPr>
          <w:b/>
          <w:bCs/>
          <w:spacing w:val="1"/>
        </w:rPr>
        <w:t>т</w:t>
      </w:r>
      <w:r w:rsidR="001741A9">
        <w:rPr>
          <w:b/>
          <w:bCs/>
        </w:rPr>
        <w:t>а</w:t>
      </w:r>
      <w:r w:rsidR="001741A9">
        <w:rPr>
          <w:b/>
          <w:bCs/>
          <w:spacing w:val="1"/>
        </w:rPr>
        <w:t>т</w:t>
      </w:r>
      <w:r w:rsidR="001741A9">
        <w:rPr>
          <w:b/>
          <w:bCs/>
        </w:rPr>
        <w:t>ов</w:t>
      </w:r>
      <w:r w:rsidR="001741A9">
        <w:rPr>
          <w:b/>
          <w:bCs/>
          <w:spacing w:val="2"/>
        </w:rPr>
        <w:t xml:space="preserve"> </w:t>
      </w:r>
      <w:r w:rsidR="001741A9" w:rsidRPr="00E3045B">
        <w:rPr>
          <w:b/>
        </w:rPr>
        <w:t>в</w:t>
      </w:r>
      <w:r w:rsidR="001741A9" w:rsidRPr="00E3045B">
        <w:rPr>
          <w:b/>
          <w:spacing w:val="-1"/>
        </w:rPr>
        <w:t>ы</w:t>
      </w:r>
      <w:r w:rsidR="001741A9" w:rsidRPr="00E3045B">
        <w:rPr>
          <w:b/>
        </w:rPr>
        <w:t>д</w:t>
      </w:r>
      <w:r w:rsidR="001741A9" w:rsidRPr="00E3045B">
        <w:rPr>
          <w:b/>
          <w:spacing w:val="-4"/>
        </w:rPr>
        <w:t>е</w:t>
      </w:r>
      <w:r w:rsidR="001741A9" w:rsidRPr="00E3045B">
        <w:rPr>
          <w:b/>
        </w:rPr>
        <w:t>ляют</w:t>
      </w:r>
      <w:r w:rsidR="001741A9" w:rsidRPr="00E3045B">
        <w:rPr>
          <w:b/>
          <w:spacing w:val="-1"/>
        </w:rPr>
        <w:t>с</w:t>
      </w:r>
      <w:r w:rsidR="001741A9" w:rsidRPr="00E3045B">
        <w:rPr>
          <w:b/>
        </w:rPr>
        <w:t>я</w:t>
      </w:r>
      <w:r w:rsidR="001741A9">
        <w:t>:</w:t>
      </w:r>
    </w:p>
    <w:p w:rsidR="00FC0AEC" w:rsidRPr="00FC0AEC" w:rsidRDefault="001741A9" w:rsidP="00122D6D">
      <w:pPr>
        <w:pStyle w:val="a3"/>
        <w:numPr>
          <w:ilvl w:val="0"/>
          <w:numId w:val="21"/>
        </w:numPr>
        <w:tabs>
          <w:tab w:val="left" w:pos="721"/>
        </w:tabs>
        <w:kinsoku w:val="0"/>
        <w:overflowPunct w:val="0"/>
        <w:spacing w:before="45" w:line="275" w:lineRule="auto"/>
        <w:ind w:left="142" w:right="107" w:firstLine="0"/>
        <w:jc w:val="both"/>
      </w:pPr>
      <w:r>
        <w:rPr>
          <w:b/>
          <w:bCs/>
        </w:rPr>
        <w:t>В</w:t>
      </w:r>
      <w:r>
        <w:rPr>
          <w:b/>
          <w:bCs/>
          <w:spacing w:val="-1"/>
        </w:rPr>
        <w:t>е</w:t>
      </w:r>
      <w:r>
        <w:rPr>
          <w:b/>
          <w:bCs/>
        </w:rPr>
        <w:t>д</w:t>
      </w:r>
      <w:r>
        <w:rPr>
          <w:b/>
          <w:bCs/>
          <w:spacing w:val="2"/>
        </w:rPr>
        <w:t>у</w:t>
      </w:r>
      <w:r>
        <w:rPr>
          <w:b/>
          <w:bCs/>
          <w:spacing w:val="-6"/>
        </w:rPr>
        <w:t>щ</w:t>
      </w:r>
      <w:r>
        <w:rPr>
          <w:b/>
          <w:bCs/>
        </w:rPr>
        <w:t>ие</w:t>
      </w:r>
      <w:r>
        <w:rPr>
          <w:b/>
          <w:bCs/>
          <w:spacing w:val="6"/>
        </w:rPr>
        <w:t xml:space="preserve"> </w:t>
      </w:r>
      <w:r>
        <w:rPr>
          <w:b/>
          <w:bCs/>
        </w:rPr>
        <w:t>ц</w:t>
      </w:r>
      <w:r>
        <w:rPr>
          <w:b/>
          <w:bCs/>
          <w:spacing w:val="1"/>
        </w:rPr>
        <w:t>е</w:t>
      </w:r>
      <w:r>
        <w:rPr>
          <w:b/>
          <w:bCs/>
        </w:rPr>
        <w:t>л</w:t>
      </w:r>
      <w:r>
        <w:rPr>
          <w:b/>
          <w:bCs/>
          <w:spacing w:val="-2"/>
        </w:rPr>
        <w:t>е</w:t>
      </w:r>
      <w:r>
        <w:rPr>
          <w:b/>
          <w:bCs/>
        </w:rPr>
        <w:t>вые</w:t>
      </w:r>
      <w:r>
        <w:rPr>
          <w:b/>
          <w:bCs/>
          <w:spacing w:val="5"/>
        </w:rPr>
        <w:t xml:space="preserve"> </w:t>
      </w:r>
      <w:r>
        <w:rPr>
          <w:b/>
          <w:bCs/>
          <w:spacing w:val="2"/>
        </w:rPr>
        <w:t>у</w:t>
      </w:r>
      <w:r>
        <w:rPr>
          <w:b/>
          <w:bCs/>
          <w:spacing w:val="-1"/>
        </w:rPr>
        <w:t>с</w:t>
      </w:r>
      <w:r>
        <w:rPr>
          <w:b/>
          <w:bCs/>
          <w:spacing w:val="1"/>
        </w:rPr>
        <w:t>т</w:t>
      </w:r>
      <w:r>
        <w:rPr>
          <w:b/>
          <w:bCs/>
        </w:rPr>
        <w:t>анов</w:t>
      </w:r>
      <w:r>
        <w:rPr>
          <w:b/>
          <w:bCs/>
          <w:spacing w:val="-2"/>
        </w:rPr>
        <w:t>к</w:t>
      </w:r>
      <w:r>
        <w:rPr>
          <w:b/>
          <w:bCs/>
        </w:rPr>
        <w:t>и</w:t>
      </w:r>
      <w:r>
        <w:rPr>
          <w:b/>
          <w:bCs/>
          <w:spacing w:val="7"/>
        </w:rPr>
        <w:t xml:space="preserve"> </w:t>
      </w:r>
      <w:r>
        <w:rPr>
          <w:b/>
          <w:bCs/>
        </w:rPr>
        <w:t>и</w:t>
      </w:r>
      <w:r>
        <w:rPr>
          <w:b/>
          <w:bCs/>
          <w:spacing w:val="7"/>
        </w:rPr>
        <w:t xml:space="preserve"> </w:t>
      </w:r>
      <w:r>
        <w:rPr>
          <w:b/>
          <w:bCs/>
        </w:rPr>
        <w:t>о</w:t>
      </w:r>
      <w:r>
        <w:rPr>
          <w:b/>
          <w:bCs/>
          <w:spacing w:val="-1"/>
        </w:rPr>
        <w:t>с</w:t>
      </w:r>
      <w:r>
        <w:rPr>
          <w:b/>
          <w:bCs/>
        </w:rPr>
        <w:t>новные</w:t>
      </w:r>
      <w:r>
        <w:rPr>
          <w:b/>
          <w:bCs/>
          <w:spacing w:val="3"/>
        </w:rPr>
        <w:t xml:space="preserve"> </w:t>
      </w:r>
      <w:r>
        <w:rPr>
          <w:b/>
          <w:bCs/>
          <w:spacing w:val="2"/>
        </w:rPr>
        <w:t>о</w:t>
      </w:r>
      <w:r>
        <w:rPr>
          <w:b/>
          <w:bCs/>
          <w:spacing w:val="-4"/>
        </w:rPr>
        <w:t>ж</w:t>
      </w:r>
      <w:r>
        <w:rPr>
          <w:b/>
          <w:bCs/>
        </w:rPr>
        <w:t>ида</w:t>
      </w:r>
      <w:r>
        <w:rPr>
          <w:b/>
          <w:bCs/>
          <w:spacing w:val="-1"/>
        </w:rPr>
        <w:t>е</w:t>
      </w:r>
      <w:r>
        <w:rPr>
          <w:b/>
          <w:bCs/>
        </w:rPr>
        <w:t>мые</w:t>
      </w:r>
      <w:r>
        <w:rPr>
          <w:b/>
          <w:bCs/>
          <w:spacing w:val="5"/>
        </w:rPr>
        <w:t xml:space="preserve"> </w:t>
      </w:r>
      <w:r>
        <w:rPr>
          <w:b/>
          <w:bCs/>
        </w:rPr>
        <w:t>р</w:t>
      </w:r>
      <w:r>
        <w:rPr>
          <w:b/>
          <w:bCs/>
          <w:spacing w:val="-1"/>
        </w:rPr>
        <w:t>е</w:t>
      </w:r>
      <w:r>
        <w:rPr>
          <w:b/>
          <w:bCs/>
        </w:rPr>
        <w:t>зу</w:t>
      </w:r>
      <w:r>
        <w:rPr>
          <w:b/>
          <w:bCs/>
          <w:spacing w:val="-1"/>
        </w:rPr>
        <w:t>л</w:t>
      </w:r>
      <w:r>
        <w:rPr>
          <w:b/>
          <w:bCs/>
        </w:rPr>
        <w:t>ь</w:t>
      </w:r>
      <w:r>
        <w:rPr>
          <w:b/>
          <w:bCs/>
          <w:spacing w:val="2"/>
        </w:rPr>
        <w:t>т</w:t>
      </w:r>
      <w:r>
        <w:rPr>
          <w:b/>
          <w:bCs/>
        </w:rPr>
        <w:t>аты</w:t>
      </w:r>
      <w:r>
        <w:rPr>
          <w:b/>
          <w:bCs/>
          <w:spacing w:val="6"/>
        </w:rPr>
        <w:t xml:space="preserve"> </w:t>
      </w:r>
      <w:r>
        <w:rPr>
          <w:b/>
          <w:bCs/>
        </w:rPr>
        <w:t>о</w:t>
      </w:r>
      <w:r>
        <w:rPr>
          <w:b/>
          <w:bCs/>
          <w:spacing w:val="-1"/>
        </w:rPr>
        <w:t>с</w:t>
      </w:r>
      <w:r>
        <w:rPr>
          <w:b/>
          <w:bCs/>
        </w:rPr>
        <w:t>новно</w:t>
      </w:r>
      <w:r>
        <w:rPr>
          <w:b/>
          <w:bCs/>
          <w:spacing w:val="-1"/>
        </w:rPr>
        <w:t>г</w:t>
      </w:r>
      <w:r>
        <w:rPr>
          <w:b/>
          <w:bCs/>
        </w:rPr>
        <w:t>о</w:t>
      </w:r>
      <w:r>
        <w:rPr>
          <w:b/>
          <w:bCs/>
          <w:spacing w:val="6"/>
        </w:rPr>
        <w:t xml:space="preserve"> </w:t>
      </w:r>
      <w:r>
        <w:rPr>
          <w:b/>
          <w:bCs/>
        </w:rPr>
        <w:t>о</w:t>
      </w:r>
      <w:r>
        <w:rPr>
          <w:b/>
          <w:bCs/>
          <w:spacing w:val="2"/>
        </w:rPr>
        <w:t>б</w:t>
      </w:r>
      <w:r>
        <w:rPr>
          <w:b/>
          <w:bCs/>
          <w:spacing w:val="-4"/>
        </w:rPr>
        <w:t>щ</w:t>
      </w:r>
      <w:r>
        <w:rPr>
          <w:b/>
          <w:bCs/>
          <w:spacing w:val="-1"/>
        </w:rPr>
        <w:t>ег</w:t>
      </w:r>
      <w:r>
        <w:rPr>
          <w:b/>
          <w:bCs/>
        </w:rPr>
        <w:t>о образован</w:t>
      </w:r>
      <w:r>
        <w:rPr>
          <w:b/>
          <w:bCs/>
          <w:spacing w:val="1"/>
        </w:rPr>
        <w:t>и</w:t>
      </w:r>
      <w:r>
        <w:rPr>
          <w:b/>
          <w:bCs/>
        </w:rPr>
        <w:t>я</w:t>
      </w:r>
      <w:r>
        <w:t>,</w:t>
      </w:r>
      <w:r>
        <w:rPr>
          <w:spacing w:val="21"/>
        </w:rPr>
        <w:t xml:space="preserve"> </w:t>
      </w:r>
      <w:r>
        <w:t>опи</w:t>
      </w:r>
      <w:r>
        <w:rPr>
          <w:spacing w:val="-1"/>
        </w:rPr>
        <w:t>с</w:t>
      </w:r>
      <w:r>
        <w:t>ы</w:t>
      </w:r>
      <w:r>
        <w:rPr>
          <w:spacing w:val="-1"/>
        </w:rPr>
        <w:t>ва</w:t>
      </w:r>
      <w:r>
        <w:t>ющие</w:t>
      </w:r>
      <w:r>
        <w:rPr>
          <w:spacing w:val="20"/>
        </w:rPr>
        <w:t xml:space="preserve"> </w:t>
      </w:r>
      <w:r>
        <w:t>о</w:t>
      </w:r>
      <w:r>
        <w:rPr>
          <w:spacing w:val="-1"/>
        </w:rPr>
        <w:t>с</w:t>
      </w:r>
      <w:r>
        <w:t>новной,</w:t>
      </w:r>
      <w:r>
        <w:rPr>
          <w:spacing w:val="21"/>
        </w:rPr>
        <w:t xml:space="preserve"> </w:t>
      </w:r>
      <w:r>
        <w:rPr>
          <w:spacing w:val="1"/>
        </w:rPr>
        <w:t>с</w:t>
      </w:r>
      <w:r>
        <w:rPr>
          <w:spacing w:val="-5"/>
        </w:rPr>
        <w:t>у</w:t>
      </w:r>
      <w:r>
        <w:t>щно</w:t>
      </w:r>
      <w:r>
        <w:rPr>
          <w:spacing w:val="-1"/>
        </w:rPr>
        <w:t>с</w:t>
      </w:r>
      <w:r>
        <w:t>тный</w:t>
      </w:r>
      <w:r>
        <w:rPr>
          <w:spacing w:val="21"/>
        </w:rPr>
        <w:t xml:space="preserve"> </w:t>
      </w:r>
      <w:r>
        <w:t>вкл</w:t>
      </w:r>
      <w:r>
        <w:rPr>
          <w:spacing w:val="-1"/>
        </w:rPr>
        <w:t>а</w:t>
      </w:r>
      <w:r>
        <w:t>д</w:t>
      </w:r>
      <w:r>
        <w:rPr>
          <w:spacing w:val="21"/>
        </w:rPr>
        <w:t xml:space="preserve"> </w:t>
      </w:r>
      <w:r>
        <w:t>к</w:t>
      </w:r>
      <w:r>
        <w:rPr>
          <w:spacing w:val="-1"/>
        </w:rPr>
        <w:t>а</w:t>
      </w:r>
      <w:r>
        <w:t>ждой</w:t>
      </w:r>
      <w:r>
        <w:rPr>
          <w:spacing w:val="22"/>
        </w:rPr>
        <w:t xml:space="preserve"> </w:t>
      </w:r>
      <w:r>
        <w:t>и</w:t>
      </w:r>
      <w:r>
        <w:rPr>
          <w:spacing w:val="-2"/>
        </w:rPr>
        <w:t>з</w:t>
      </w:r>
      <w:r>
        <w:rPr>
          <w:spacing w:val="-5"/>
        </w:rPr>
        <w:t>у</w:t>
      </w:r>
      <w:r>
        <w:rPr>
          <w:spacing w:val="1"/>
        </w:rPr>
        <w:t>ча</w:t>
      </w:r>
      <w:r>
        <w:rPr>
          <w:spacing w:val="-1"/>
        </w:rPr>
        <w:t>ем</w:t>
      </w:r>
      <w:r>
        <w:t>ой</w:t>
      </w:r>
      <w:r>
        <w:rPr>
          <w:spacing w:val="22"/>
        </w:rPr>
        <w:t xml:space="preserve"> </w:t>
      </w:r>
      <w:r>
        <w:t>прогр</w:t>
      </w:r>
      <w:r>
        <w:rPr>
          <w:spacing w:val="-1"/>
        </w:rPr>
        <w:t>а</w:t>
      </w:r>
      <w:r>
        <w:rPr>
          <w:spacing w:val="1"/>
        </w:rPr>
        <w:t>м</w:t>
      </w:r>
      <w:r>
        <w:rPr>
          <w:spacing w:val="-1"/>
        </w:rPr>
        <w:t>м</w:t>
      </w:r>
      <w:r>
        <w:t>ы в</w:t>
      </w:r>
      <w:r>
        <w:rPr>
          <w:spacing w:val="59"/>
        </w:rPr>
        <w:t xml:space="preserve"> </w:t>
      </w:r>
      <w:r>
        <w:t>р</w:t>
      </w:r>
      <w:r>
        <w:rPr>
          <w:spacing w:val="-1"/>
        </w:rPr>
        <w:t>а</w:t>
      </w:r>
      <w:r>
        <w:t>звитие</w:t>
      </w:r>
      <w:r>
        <w:rPr>
          <w:spacing w:val="58"/>
        </w:rPr>
        <w:t xml:space="preserve"> </w:t>
      </w:r>
      <w:r>
        <w:rPr>
          <w:spacing w:val="-3"/>
        </w:rPr>
        <w:t>л</w:t>
      </w:r>
      <w:r>
        <w:t>и</w:t>
      </w:r>
      <w:r>
        <w:rPr>
          <w:spacing w:val="-1"/>
        </w:rPr>
        <w:t>ч</w:t>
      </w:r>
      <w:r>
        <w:t>но</w:t>
      </w:r>
      <w:r>
        <w:rPr>
          <w:spacing w:val="-1"/>
        </w:rPr>
        <w:t>с</w:t>
      </w:r>
      <w:r>
        <w:t>ти</w:t>
      </w:r>
      <w:r>
        <w:rPr>
          <w:spacing w:val="58"/>
        </w:rPr>
        <w:t xml:space="preserve"> </w:t>
      </w:r>
      <w:r>
        <w:rPr>
          <w:spacing w:val="-3"/>
        </w:rPr>
        <w:t>о</w:t>
      </w:r>
      <w:r>
        <w:rPr>
          <w:spacing w:val="2"/>
        </w:rPr>
        <w:t>б</w:t>
      </w:r>
      <w:r>
        <w:rPr>
          <w:spacing w:val="-5"/>
        </w:rPr>
        <w:t>у</w:t>
      </w:r>
      <w:r>
        <w:rPr>
          <w:spacing w:val="1"/>
        </w:rPr>
        <w:t>ч</w:t>
      </w:r>
      <w:r>
        <w:rPr>
          <w:spacing w:val="-1"/>
        </w:rPr>
        <w:t>а</w:t>
      </w:r>
      <w:r>
        <w:t>ющи</w:t>
      </w:r>
      <w:r>
        <w:rPr>
          <w:spacing w:val="2"/>
        </w:rPr>
        <w:t>х</w:t>
      </w:r>
      <w:r>
        <w:rPr>
          <w:spacing w:val="-1"/>
        </w:rPr>
        <w:t>с</w:t>
      </w:r>
      <w:r>
        <w:t>я,</w:t>
      </w:r>
      <w:r>
        <w:rPr>
          <w:spacing w:val="57"/>
        </w:rPr>
        <w:t xml:space="preserve"> </w:t>
      </w:r>
      <w:r>
        <w:rPr>
          <w:spacing w:val="-2"/>
        </w:rPr>
        <w:t>и</w:t>
      </w:r>
      <w:r>
        <w:t>х</w:t>
      </w:r>
      <w:r>
        <w:rPr>
          <w:spacing w:val="1"/>
        </w:rPr>
        <w:t xml:space="preserve"> </w:t>
      </w:r>
      <w:r>
        <w:rPr>
          <w:spacing w:val="-1"/>
        </w:rPr>
        <w:t>с</w:t>
      </w:r>
      <w:r>
        <w:t>по</w:t>
      </w:r>
      <w:r>
        <w:rPr>
          <w:spacing w:val="-1"/>
        </w:rPr>
        <w:t>с</w:t>
      </w:r>
      <w:r>
        <w:rPr>
          <w:spacing w:val="-3"/>
        </w:rPr>
        <w:t>о</w:t>
      </w:r>
      <w:r>
        <w:t>б</w:t>
      </w:r>
      <w:r>
        <w:rPr>
          <w:spacing w:val="1"/>
        </w:rPr>
        <w:t>н</w:t>
      </w:r>
      <w:r>
        <w:t>о</w:t>
      </w:r>
      <w:r>
        <w:rPr>
          <w:spacing w:val="4"/>
        </w:rPr>
        <w:t>с</w:t>
      </w:r>
      <w:r>
        <w:t>т</w:t>
      </w:r>
      <w:r>
        <w:rPr>
          <w:spacing w:val="-1"/>
        </w:rPr>
        <w:t>е</w:t>
      </w:r>
      <w:r>
        <w:t>й.</w:t>
      </w:r>
      <w:r>
        <w:rPr>
          <w:spacing w:val="59"/>
        </w:rPr>
        <w:t xml:space="preserve"> </w:t>
      </w:r>
      <w:r>
        <w:t>Этот</w:t>
      </w:r>
      <w:r>
        <w:rPr>
          <w:spacing w:val="58"/>
        </w:rPr>
        <w:t xml:space="preserve"> </w:t>
      </w:r>
      <w:r>
        <w:t>блок</w:t>
      </w:r>
      <w:r>
        <w:rPr>
          <w:spacing w:val="58"/>
        </w:rPr>
        <w:t xml:space="preserve"> </w:t>
      </w:r>
      <w:r>
        <w:t>р</w:t>
      </w:r>
      <w:r>
        <w:rPr>
          <w:spacing w:val="-1"/>
        </w:rPr>
        <w:t>е</w:t>
      </w:r>
      <w:r>
        <w:rPr>
          <w:spacing w:val="3"/>
        </w:rPr>
        <w:t>з</w:t>
      </w:r>
      <w:r>
        <w:rPr>
          <w:spacing w:val="-8"/>
        </w:rPr>
        <w:t>у</w:t>
      </w:r>
      <w:r>
        <w:t>льт</w:t>
      </w:r>
      <w:r>
        <w:rPr>
          <w:spacing w:val="-1"/>
        </w:rPr>
        <w:t>а</w:t>
      </w:r>
      <w:r>
        <w:t>тов</w:t>
      </w:r>
      <w:r>
        <w:rPr>
          <w:spacing w:val="59"/>
        </w:rPr>
        <w:t xml:space="preserve"> </w:t>
      </w:r>
      <w:r>
        <w:t>отр</w:t>
      </w:r>
      <w:r>
        <w:rPr>
          <w:spacing w:val="-1"/>
        </w:rPr>
        <w:t>а</w:t>
      </w:r>
      <w:r>
        <w:t>жа</w:t>
      </w:r>
      <w:r>
        <w:rPr>
          <w:spacing w:val="-1"/>
        </w:rPr>
        <w:t>е</w:t>
      </w:r>
      <w:r>
        <w:t>т т</w:t>
      </w:r>
      <w:r>
        <w:rPr>
          <w:spacing w:val="-1"/>
        </w:rPr>
        <w:t>а</w:t>
      </w:r>
      <w:r>
        <w:t>кие</w:t>
      </w:r>
      <w:r>
        <w:rPr>
          <w:spacing w:val="32"/>
        </w:rPr>
        <w:t xml:space="preserve"> </w:t>
      </w:r>
      <w:r>
        <w:t>общ</w:t>
      </w:r>
      <w:r>
        <w:rPr>
          <w:spacing w:val="1"/>
        </w:rPr>
        <w:t>и</w:t>
      </w:r>
      <w:r>
        <w:t>е</w:t>
      </w:r>
      <w:r>
        <w:rPr>
          <w:spacing w:val="30"/>
        </w:rPr>
        <w:t xml:space="preserve"> </w:t>
      </w:r>
      <w:r>
        <w:t>ц</w:t>
      </w:r>
      <w:r>
        <w:rPr>
          <w:spacing w:val="-1"/>
        </w:rPr>
        <w:t>е</w:t>
      </w:r>
      <w:r>
        <w:t>ли</w:t>
      </w:r>
      <w:r>
        <w:rPr>
          <w:spacing w:val="34"/>
        </w:rPr>
        <w:t xml:space="preserve"> </w:t>
      </w:r>
      <w:r>
        <w:rPr>
          <w:spacing w:val="-3"/>
        </w:rPr>
        <w:t>об</w:t>
      </w:r>
      <w:r>
        <w:t>р</w:t>
      </w:r>
      <w:r>
        <w:rPr>
          <w:spacing w:val="-1"/>
        </w:rPr>
        <w:t>а</w:t>
      </w:r>
      <w:r>
        <w:t>зов</w:t>
      </w:r>
      <w:r>
        <w:rPr>
          <w:spacing w:val="-2"/>
        </w:rPr>
        <w:t>а</w:t>
      </w:r>
      <w:r>
        <w:t>ния,</w:t>
      </w:r>
      <w:r>
        <w:rPr>
          <w:spacing w:val="33"/>
        </w:rPr>
        <w:t xml:space="preserve"> </w:t>
      </w:r>
      <w:r>
        <w:t>к</w:t>
      </w:r>
      <w:r>
        <w:rPr>
          <w:spacing w:val="-1"/>
        </w:rPr>
        <w:t>а</w:t>
      </w:r>
      <w:r>
        <w:t>к</w:t>
      </w:r>
      <w:r>
        <w:rPr>
          <w:spacing w:val="31"/>
        </w:rPr>
        <w:t xml:space="preserve"> </w:t>
      </w:r>
      <w:r>
        <w:t>форм</w:t>
      </w:r>
      <w:r>
        <w:rPr>
          <w:spacing w:val="-2"/>
        </w:rPr>
        <w:t>и</w:t>
      </w:r>
      <w:r>
        <w:t>ров</w:t>
      </w:r>
      <w:r>
        <w:rPr>
          <w:spacing w:val="-2"/>
        </w:rPr>
        <w:t>а</w:t>
      </w:r>
      <w:r>
        <w:t>ние</w:t>
      </w:r>
      <w:r>
        <w:rPr>
          <w:spacing w:val="32"/>
        </w:rPr>
        <w:t xml:space="preserve"> </w:t>
      </w:r>
      <w:r>
        <w:t>ц</w:t>
      </w:r>
      <w:r>
        <w:rPr>
          <w:spacing w:val="-1"/>
        </w:rPr>
        <w:t>е</w:t>
      </w:r>
      <w:r>
        <w:t>нно</w:t>
      </w:r>
      <w:r>
        <w:rPr>
          <w:spacing w:val="-1"/>
        </w:rPr>
        <w:t>с</w:t>
      </w:r>
      <w:r>
        <w:rPr>
          <w:spacing w:val="-2"/>
        </w:rPr>
        <w:t>т</w:t>
      </w:r>
      <w:r>
        <w:t>н</w:t>
      </w:r>
      <w:r>
        <w:rPr>
          <w:spacing w:val="6"/>
        </w:rPr>
        <w:t>о</w:t>
      </w:r>
      <w:r>
        <w:rPr>
          <w:spacing w:val="-1"/>
        </w:rPr>
        <w:t>-см</w:t>
      </w:r>
      <w:r>
        <w:t>ы</w:t>
      </w:r>
      <w:r>
        <w:rPr>
          <w:spacing w:val="-2"/>
        </w:rPr>
        <w:t>с</w:t>
      </w:r>
      <w:r>
        <w:t>ловых</w:t>
      </w:r>
      <w:r>
        <w:rPr>
          <w:spacing w:val="37"/>
        </w:rPr>
        <w:t xml:space="preserve"> </w:t>
      </w:r>
      <w:r>
        <w:rPr>
          <w:spacing w:val="-5"/>
        </w:rPr>
        <w:t>у</w:t>
      </w:r>
      <w:r>
        <w:rPr>
          <w:spacing w:val="-1"/>
        </w:rPr>
        <w:t>с</w:t>
      </w:r>
      <w:r>
        <w:t>т</w:t>
      </w:r>
      <w:r>
        <w:rPr>
          <w:spacing w:val="-1"/>
        </w:rPr>
        <w:t>а</w:t>
      </w:r>
      <w:r>
        <w:t>новок, р</w:t>
      </w:r>
      <w:r>
        <w:rPr>
          <w:spacing w:val="-1"/>
        </w:rPr>
        <w:t>а</w:t>
      </w:r>
      <w:r>
        <w:t>звитие</w:t>
      </w:r>
      <w:r>
        <w:rPr>
          <w:spacing w:val="56"/>
        </w:rPr>
        <w:t xml:space="preserve"> </w:t>
      </w:r>
      <w:r>
        <w:t>и</w:t>
      </w:r>
      <w:r>
        <w:rPr>
          <w:spacing w:val="-2"/>
        </w:rPr>
        <w:t>н</w:t>
      </w:r>
      <w:r>
        <w:t>т</w:t>
      </w:r>
      <w:r>
        <w:rPr>
          <w:spacing w:val="-1"/>
        </w:rPr>
        <w:t>е</w:t>
      </w:r>
      <w:r>
        <w:t>р</w:t>
      </w:r>
      <w:r>
        <w:rPr>
          <w:spacing w:val="-1"/>
        </w:rPr>
        <w:t>еса</w:t>
      </w:r>
      <w:r>
        <w:t>,</w:t>
      </w:r>
      <w:r>
        <w:rPr>
          <w:spacing w:val="59"/>
        </w:rPr>
        <w:t xml:space="preserve"> </w:t>
      </w:r>
      <w:r>
        <w:t>ц</w:t>
      </w:r>
      <w:r>
        <w:rPr>
          <w:spacing w:val="-1"/>
        </w:rPr>
        <w:t>е</w:t>
      </w:r>
      <w:r>
        <w:t>л</w:t>
      </w:r>
      <w:r>
        <w:rPr>
          <w:spacing w:val="-1"/>
        </w:rPr>
        <w:t>е</w:t>
      </w:r>
      <w:r>
        <w:t>н</w:t>
      </w:r>
      <w:r>
        <w:rPr>
          <w:spacing w:val="-1"/>
        </w:rPr>
        <w:t>а</w:t>
      </w:r>
      <w:r>
        <w:t>пр</w:t>
      </w:r>
      <w:r>
        <w:rPr>
          <w:spacing w:val="-1"/>
        </w:rPr>
        <w:t>а</w:t>
      </w:r>
      <w:r>
        <w:t>вл</w:t>
      </w:r>
      <w:r>
        <w:rPr>
          <w:spacing w:val="-2"/>
        </w:rPr>
        <w:t>е</w:t>
      </w:r>
      <w:r>
        <w:t>нное</w:t>
      </w:r>
      <w:r>
        <w:rPr>
          <w:spacing w:val="56"/>
        </w:rPr>
        <w:t xml:space="preserve"> </w:t>
      </w:r>
      <w:r>
        <w:t>формиров</w:t>
      </w:r>
      <w:r>
        <w:rPr>
          <w:spacing w:val="-2"/>
        </w:rPr>
        <w:t>а</w:t>
      </w:r>
      <w:r>
        <w:t>ние</w:t>
      </w:r>
      <w:r>
        <w:rPr>
          <w:spacing w:val="56"/>
        </w:rPr>
        <w:t xml:space="preserve"> </w:t>
      </w:r>
      <w:r>
        <w:t>и</w:t>
      </w:r>
      <w:r>
        <w:rPr>
          <w:spacing w:val="58"/>
        </w:rPr>
        <w:t xml:space="preserve"> </w:t>
      </w:r>
      <w:r>
        <w:t>р</w:t>
      </w:r>
      <w:r>
        <w:rPr>
          <w:spacing w:val="-1"/>
        </w:rPr>
        <w:t>а</w:t>
      </w:r>
      <w:r>
        <w:t>звитие</w:t>
      </w:r>
      <w:r>
        <w:rPr>
          <w:spacing w:val="56"/>
        </w:rPr>
        <w:t xml:space="preserve"> </w:t>
      </w:r>
      <w:r>
        <w:t>по</w:t>
      </w:r>
      <w:r>
        <w:rPr>
          <w:spacing w:val="-2"/>
        </w:rPr>
        <w:t>з</w:t>
      </w:r>
      <w:r>
        <w:t>н</w:t>
      </w:r>
      <w:r>
        <w:rPr>
          <w:spacing w:val="-1"/>
        </w:rPr>
        <w:t>а</w:t>
      </w:r>
      <w:r>
        <w:t>в</w:t>
      </w:r>
      <w:r>
        <w:rPr>
          <w:spacing w:val="-2"/>
        </w:rPr>
        <w:t>а</w:t>
      </w:r>
      <w:r>
        <w:t>т</w:t>
      </w:r>
      <w:r>
        <w:rPr>
          <w:spacing w:val="-1"/>
        </w:rPr>
        <w:t>е</w:t>
      </w:r>
      <w:r>
        <w:t>льн</w:t>
      </w:r>
      <w:r>
        <w:rPr>
          <w:spacing w:val="-3"/>
        </w:rPr>
        <w:t>ы</w:t>
      </w:r>
      <w:r>
        <w:t>х потр</w:t>
      </w:r>
      <w:r>
        <w:rPr>
          <w:spacing w:val="-1"/>
        </w:rPr>
        <w:t>е</w:t>
      </w:r>
      <w:r>
        <w:t>б</w:t>
      </w:r>
      <w:r>
        <w:rPr>
          <w:spacing w:val="1"/>
        </w:rPr>
        <w:t>н</w:t>
      </w:r>
      <w:r>
        <w:t>о</w:t>
      </w:r>
      <w:r>
        <w:rPr>
          <w:spacing w:val="-1"/>
        </w:rPr>
        <w:t>с</w:t>
      </w:r>
      <w:r>
        <w:t>т</w:t>
      </w:r>
      <w:r>
        <w:rPr>
          <w:spacing w:val="-1"/>
        </w:rPr>
        <w:t>е</w:t>
      </w:r>
      <w:r>
        <w:t>й</w:t>
      </w:r>
      <w:r>
        <w:rPr>
          <w:spacing w:val="60"/>
        </w:rPr>
        <w:t xml:space="preserve"> </w:t>
      </w:r>
      <w:r>
        <w:t>и</w:t>
      </w:r>
      <w:r>
        <w:rPr>
          <w:spacing w:val="3"/>
        </w:rPr>
        <w:t xml:space="preserve"> </w:t>
      </w:r>
      <w:r>
        <w:rPr>
          <w:spacing w:val="-1"/>
        </w:rPr>
        <w:t>с</w:t>
      </w:r>
      <w:r>
        <w:t>по</w:t>
      </w:r>
      <w:r>
        <w:rPr>
          <w:spacing w:val="-1"/>
        </w:rPr>
        <w:t>с</w:t>
      </w:r>
      <w:r>
        <w:rPr>
          <w:spacing w:val="-3"/>
        </w:rPr>
        <w:t>о</w:t>
      </w:r>
      <w:r>
        <w:t>б</w:t>
      </w:r>
      <w:r>
        <w:rPr>
          <w:spacing w:val="1"/>
        </w:rPr>
        <w:t>н</w:t>
      </w:r>
      <w:r>
        <w:t>о</w:t>
      </w:r>
      <w:r>
        <w:rPr>
          <w:spacing w:val="-1"/>
        </w:rPr>
        <w:t>с</w:t>
      </w:r>
      <w:r>
        <w:t>т</w:t>
      </w:r>
      <w:r>
        <w:rPr>
          <w:spacing w:val="-1"/>
        </w:rPr>
        <w:t>е</w:t>
      </w:r>
      <w:r>
        <w:t>й</w:t>
      </w:r>
      <w:r>
        <w:rPr>
          <w:spacing w:val="3"/>
        </w:rPr>
        <w:t xml:space="preserve"> </w:t>
      </w:r>
      <w:r>
        <w:t>о</w:t>
      </w:r>
      <w:r>
        <w:rPr>
          <w:spacing w:val="2"/>
        </w:rPr>
        <w:t>б</w:t>
      </w:r>
      <w:r>
        <w:rPr>
          <w:spacing w:val="-8"/>
        </w:rPr>
        <w:t>у</w:t>
      </w:r>
      <w:r>
        <w:rPr>
          <w:spacing w:val="1"/>
        </w:rPr>
        <w:t>ч</w:t>
      </w:r>
      <w:r>
        <w:rPr>
          <w:spacing w:val="-1"/>
        </w:rPr>
        <w:t>а</w:t>
      </w:r>
      <w:r>
        <w:t>ющи</w:t>
      </w:r>
      <w:r>
        <w:rPr>
          <w:spacing w:val="2"/>
        </w:rPr>
        <w:t>х</w:t>
      </w:r>
      <w:r>
        <w:rPr>
          <w:spacing w:val="-1"/>
        </w:rPr>
        <w:t>с</w:t>
      </w:r>
      <w:r>
        <w:t>я</w:t>
      </w:r>
      <w:r>
        <w:rPr>
          <w:spacing w:val="59"/>
        </w:rPr>
        <w:t xml:space="preserve"> </w:t>
      </w:r>
      <w:r>
        <w:rPr>
          <w:spacing w:val="-1"/>
        </w:rPr>
        <w:t>с</w:t>
      </w:r>
      <w:r>
        <w:t>р</w:t>
      </w:r>
      <w:r>
        <w:rPr>
          <w:spacing w:val="-1"/>
        </w:rPr>
        <w:t>е</w:t>
      </w:r>
      <w:r>
        <w:t>д</w:t>
      </w:r>
      <w:r>
        <w:rPr>
          <w:spacing w:val="-1"/>
        </w:rPr>
        <w:t>с</w:t>
      </w:r>
      <w:r>
        <w:t>тв</w:t>
      </w:r>
      <w:r>
        <w:rPr>
          <w:spacing w:val="-2"/>
        </w:rPr>
        <w:t>а</w:t>
      </w:r>
      <w:r>
        <w:rPr>
          <w:spacing w:val="-1"/>
        </w:rPr>
        <w:t>м</w:t>
      </w:r>
      <w:r>
        <w:t>и</w:t>
      </w:r>
      <w:r>
        <w:rPr>
          <w:spacing w:val="3"/>
        </w:rPr>
        <w:t xml:space="preserve"> </w:t>
      </w:r>
      <w:r>
        <w:t>р</w:t>
      </w:r>
      <w:r>
        <w:rPr>
          <w:spacing w:val="-1"/>
        </w:rPr>
        <w:t>а</w:t>
      </w:r>
      <w:r>
        <w:t>зл</w:t>
      </w:r>
      <w:r>
        <w:rPr>
          <w:spacing w:val="1"/>
        </w:rPr>
        <w:t>и</w:t>
      </w:r>
      <w:r>
        <w:rPr>
          <w:spacing w:val="-1"/>
        </w:rPr>
        <w:t>ч</w:t>
      </w:r>
      <w:r>
        <w:t>ных</w:t>
      </w:r>
      <w:r>
        <w:rPr>
          <w:spacing w:val="1"/>
        </w:rPr>
        <w:t xml:space="preserve"> </w:t>
      </w:r>
    </w:p>
    <w:p w:rsidR="001741A9" w:rsidRDefault="001741A9" w:rsidP="00122D6D">
      <w:pPr>
        <w:pStyle w:val="a3"/>
        <w:numPr>
          <w:ilvl w:val="0"/>
          <w:numId w:val="21"/>
        </w:numPr>
        <w:tabs>
          <w:tab w:val="left" w:pos="721"/>
        </w:tabs>
        <w:kinsoku w:val="0"/>
        <w:overflowPunct w:val="0"/>
        <w:spacing w:before="45" w:line="275" w:lineRule="auto"/>
        <w:ind w:left="142" w:right="107" w:firstLine="0"/>
        <w:jc w:val="both"/>
      </w:pPr>
      <w:r>
        <w:t>пр</w:t>
      </w:r>
      <w:r>
        <w:rPr>
          <w:spacing w:val="-1"/>
        </w:rPr>
        <w:t>е</w:t>
      </w:r>
      <w:r>
        <w:t>дм</w:t>
      </w:r>
      <w:r>
        <w:rPr>
          <w:spacing w:val="6"/>
        </w:rPr>
        <w:t>е</w:t>
      </w:r>
      <w:r>
        <w:t>тов.</w:t>
      </w:r>
      <w:r>
        <w:rPr>
          <w:spacing w:val="1"/>
        </w:rPr>
        <w:t xml:space="preserve"> </w:t>
      </w:r>
      <w:r>
        <w:t>Оц</w:t>
      </w:r>
      <w:r>
        <w:rPr>
          <w:spacing w:val="-1"/>
        </w:rPr>
        <w:t>е</w:t>
      </w:r>
      <w:r>
        <w:t>нка до</w:t>
      </w:r>
      <w:r>
        <w:rPr>
          <w:spacing w:val="-1"/>
        </w:rPr>
        <w:t>с</w:t>
      </w:r>
      <w:r>
        <w:t>тиж</w:t>
      </w:r>
      <w:r>
        <w:rPr>
          <w:spacing w:val="-2"/>
        </w:rPr>
        <w:t>е</w:t>
      </w:r>
      <w:r>
        <w:t>ния</w:t>
      </w:r>
      <w:r>
        <w:rPr>
          <w:spacing w:val="59"/>
        </w:rPr>
        <w:t xml:space="preserve"> </w:t>
      </w:r>
      <w:r>
        <w:t>этой г</w:t>
      </w:r>
      <w:r>
        <w:rPr>
          <w:spacing w:val="-3"/>
        </w:rPr>
        <w:t>р</w:t>
      </w:r>
      <w:r>
        <w:rPr>
          <w:spacing w:val="-5"/>
        </w:rPr>
        <w:t>у</w:t>
      </w:r>
      <w:r>
        <w:t>ппы</w:t>
      </w:r>
      <w:r>
        <w:rPr>
          <w:spacing w:val="1"/>
        </w:rPr>
        <w:t xml:space="preserve"> </w:t>
      </w:r>
      <w:r>
        <w:t>пл</w:t>
      </w:r>
      <w:r>
        <w:rPr>
          <w:spacing w:val="-1"/>
        </w:rPr>
        <w:t>а</w:t>
      </w:r>
      <w:r>
        <w:t>ни</w:t>
      </w:r>
      <w:r>
        <w:rPr>
          <w:spacing w:val="2"/>
        </w:rPr>
        <w:t>р</w:t>
      </w:r>
      <w:r>
        <w:rPr>
          <w:spacing w:val="-5"/>
        </w:rPr>
        <w:t>у</w:t>
      </w:r>
      <w:r>
        <w:rPr>
          <w:spacing w:val="-1"/>
        </w:rPr>
        <w:t>е</w:t>
      </w:r>
      <w:r>
        <w:rPr>
          <w:spacing w:val="1"/>
        </w:rPr>
        <w:t>м</w:t>
      </w:r>
      <w:r>
        <w:t>ых</w:t>
      </w:r>
      <w:r>
        <w:rPr>
          <w:spacing w:val="1"/>
        </w:rPr>
        <w:t xml:space="preserve"> </w:t>
      </w:r>
      <w:r>
        <w:t>р</w:t>
      </w:r>
      <w:r>
        <w:rPr>
          <w:spacing w:val="-1"/>
        </w:rPr>
        <w:t>е</w:t>
      </w:r>
      <w:r>
        <w:rPr>
          <w:spacing w:val="3"/>
        </w:rPr>
        <w:t>з</w:t>
      </w:r>
      <w:r>
        <w:rPr>
          <w:spacing w:val="-5"/>
        </w:rPr>
        <w:t>у</w:t>
      </w:r>
      <w:r>
        <w:t>льт</w:t>
      </w:r>
      <w:r>
        <w:rPr>
          <w:spacing w:val="-1"/>
        </w:rPr>
        <w:t>а</w:t>
      </w:r>
      <w:r>
        <w:t>тов</w:t>
      </w:r>
      <w:r>
        <w:rPr>
          <w:spacing w:val="1"/>
        </w:rPr>
        <w:t xml:space="preserve"> </w:t>
      </w:r>
      <w:r>
        <w:t>в</w:t>
      </w:r>
      <w:r>
        <w:rPr>
          <w:spacing w:val="-2"/>
        </w:rPr>
        <w:t>е</w:t>
      </w:r>
      <w:r>
        <w:t>д</w:t>
      </w:r>
      <w:r w:rsidR="00FC0AEC">
        <w:rPr>
          <w:spacing w:val="-1"/>
        </w:rPr>
        <w:t>ё</w:t>
      </w:r>
      <w:r>
        <w:t>т</w:t>
      </w:r>
      <w:r>
        <w:rPr>
          <w:spacing w:val="-1"/>
        </w:rPr>
        <w:t>с</w:t>
      </w:r>
      <w:r>
        <w:t>я</w:t>
      </w:r>
      <w:r>
        <w:rPr>
          <w:spacing w:val="4"/>
        </w:rPr>
        <w:t xml:space="preserve"> </w:t>
      </w:r>
      <w:r>
        <w:t>в</w:t>
      </w:r>
      <w:r>
        <w:rPr>
          <w:spacing w:val="59"/>
        </w:rPr>
        <w:t xml:space="preserve"> </w:t>
      </w:r>
      <w:r>
        <w:rPr>
          <w:spacing w:val="2"/>
        </w:rPr>
        <w:t>х</w:t>
      </w:r>
      <w:r>
        <w:t>оде</w:t>
      </w:r>
      <w:r>
        <w:rPr>
          <w:spacing w:val="1"/>
        </w:rPr>
        <w:t xml:space="preserve"> </w:t>
      </w:r>
      <w:r>
        <w:t>пр</w:t>
      </w:r>
      <w:r>
        <w:rPr>
          <w:spacing w:val="-3"/>
        </w:rPr>
        <w:t>о</w:t>
      </w:r>
      <w:r>
        <w:t>ц</w:t>
      </w:r>
      <w:r>
        <w:rPr>
          <w:spacing w:val="-1"/>
        </w:rPr>
        <w:t>е</w:t>
      </w:r>
      <w:r>
        <w:rPr>
          <w:spacing w:val="2"/>
        </w:rPr>
        <w:t>д</w:t>
      </w:r>
      <w:r>
        <w:rPr>
          <w:spacing w:val="-8"/>
        </w:rPr>
        <w:t>у</w:t>
      </w:r>
      <w:r>
        <w:t>р, до</w:t>
      </w:r>
      <w:r>
        <w:rPr>
          <w:spacing w:val="3"/>
        </w:rPr>
        <w:t>п</w:t>
      </w:r>
      <w:r>
        <w:rPr>
          <w:spacing w:val="-5"/>
        </w:rPr>
        <w:t>у</w:t>
      </w:r>
      <w:r>
        <w:rPr>
          <w:spacing w:val="-1"/>
        </w:rPr>
        <w:t>с</w:t>
      </w:r>
      <w:r>
        <w:t>к</w:t>
      </w:r>
      <w:r>
        <w:rPr>
          <w:spacing w:val="-1"/>
        </w:rPr>
        <w:t>а</w:t>
      </w:r>
      <w:r>
        <w:t>ющих</w:t>
      </w:r>
      <w:r>
        <w:rPr>
          <w:spacing w:val="4"/>
        </w:rPr>
        <w:t xml:space="preserve"> </w:t>
      </w:r>
      <w:r>
        <w:t>пр</w:t>
      </w:r>
      <w:r>
        <w:rPr>
          <w:spacing w:val="-1"/>
        </w:rPr>
        <w:t>е</w:t>
      </w:r>
      <w:r>
        <w:t>до</w:t>
      </w:r>
      <w:r>
        <w:rPr>
          <w:spacing w:val="-1"/>
        </w:rPr>
        <w:t>с</w:t>
      </w:r>
      <w:r>
        <w:t>т</w:t>
      </w:r>
      <w:r>
        <w:rPr>
          <w:spacing w:val="-4"/>
        </w:rPr>
        <w:t>а</w:t>
      </w:r>
      <w:r>
        <w:t>вл</w:t>
      </w:r>
      <w:r>
        <w:rPr>
          <w:spacing w:val="-2"/>
        </w:rPr>
        <w:t>е</w:t>
      </w:r>
      <w:r>
        <w:t>ние</w:t>
      </w:r>
      <w:r>
        <w:rPr>
          <w:spacing w:val="1"/>
        </w:rPr>
        <w:t xml:space="preserve"> </w:t>
      </w:r>
      <w:r>
        <w:t>и</w:t>
      </w:r>
      <w:r>
        <w:rPr>
          <w:spacing w:val="3"/>
        </w:rPr>
        <w:t xml:space="preserve"> </w:t>
      </w:r>
      <w:r>
        <w:t>и</w:t>
      </w:r>
      <w:r>
        <w:rPr>
          <w:spacing w:val="-1"/>
        </w:rPr>
        <w:t>с</w:t>
      </w:r>
      <w:r>
        <w:t>пол</w:t>
      </w:r>
      <w:r>
        <w:rPr>
          <w:spacing w:val="-2"/>
        </w:rPr>
        <w:t>ь</w:t>
      </w:r>
      <w:r>
        <w:t>зов</w:t>
      </w:r>
      <w:r>
        <w:rPr>
          <w:spacing w:val="-2"/>
        </w:rPr>
        <w:t>а</w:t>
      </w:r>
      <w:r>
        <w:t>н</w:t>
      </w:r>
      <w:r>
        <w:rPr>
          <w:spacing w:val="-2"/>
        </w:rPr>
        <w:t>и</w:t>
      </w:r>
      <w:r>
        <w:t>е</w:t>
      </w:r>
      <w:r>
        <w:rPr>
          <w:spacing w:val="6"/>
        </w:rPr>
        <w:t xml:space="preserve"> </w:t>
      </w:r>
      <w:r>
        <w:rPr>
          <w:b/>
          <w:bCs/>
          <w:i/>
          <w:iCs/>
        </w:rPr>
        <w:t>и</w:t>
      </w:r>
      <w:r>
        <w:rPr>
          <w:b/>
          <w:bCs/>
          <w:i/>
          <w:iCs/>
          <w:spacing w:val="-1"/>
        </w:rPr>
        <w:t>с</w:t>
      </w:r>
      <w:r>
        <w:rPr>
          <w:b/>
          <w:bCs/>
          <w:i/>
          <w:iCs/>
        </w:rPr>
        <w:t>клю</w:t>
      </w:r>
      <w:r>
        <w:rPr>
          <w:b/>
          <w:bCs/>
          <w:i/>
          <w:iCs/>
          <w:spacing w:val="-2"/>
        </w:rPr>
        <w:t>ч</w:t>
      </w:r>
      <w:r>
        <w:rPr>
          <w:b/>
          <w:bCs/>
          <w:i/>
          <w:iCs/>
        </w:rPr>
        <w:t>и</w:t>
      </w:r>
      <w:r>
        <w:rPr>
          <w:b/>
          <w:bCs/>
          <w:i/>
          <w:iCs/>
          <w:spacing w:val="2"/>
        </w:rPr>
        <w:t>т</w:t>
      </w:r>
      <w:r>
        <w:rPr>
          <w:b/>
          <w:bCs/>
          <w:i/>
          <w:iCs/>
          <w:spacing w:val="-1"/>
        </w:rPr>
        <w:t>ел</w:t>
      </w:r>
      <w:r>
        <w:rPr>
          <w:b/>
          <w:bCs/>
          <w:i/>
          <w:iCs/>
        </w:rPr>
        <w:t>ьно</w:t>
      </w:r>
      <w:r>
        <w:rPr>
          <w:b/>
          <w:bCs/>
          <w:i/>
          <w:iCs/>
          <w:spacing w:val="2"/>
        </w:rPr>
        <w:t xml:space="preserve"> </w:t>
      </w:r>
      <w:r>
        <w:rPr>
          <w:b/>
          <w:bCs/>
          <w:i/>
          <w:iCs/>
        </w:rPr>
        <w:t>н</w:t>
      </w:r>
      <w:r>
        <w:rPr>
          <w:b/>
          <w:bCs/>
          <w:i/>
          <w:iCs/>
          <w:spacing w:val="-1"/>
        </w:rPr>
        <w:t>е</w:t>
      </w:r>
      <w:r>
        <w:rPr>
          <w:b/>
          <w:bCs/>
          <w:i/>
          <w:iCs/>
        </w:rPr>
        <w:t>п</w:t>
      </w:r>
      <w:r>
        <w:rPr>
          <w:b/>
          <w:bCs/>
          <w:i/>
          <w:iCs/>
          <w:spacing w:val="-4"/>
        </w:rPr>
        <w:t>е</w:t>
      </w:r>
      <w:r>
        <w:rPr>
          <w:b/>
          <w:bCs/>
          <w:i/>
          <w:iCs/>
        </w:rPr>
        <w:t>р</w:t>
      </w:r>
      <w:r>
        <w:rPr>
          <w:b/>
          <w:bCs/>
          <w:i/>
          <w:iCs/>
          <w:spacing w:val="-1"/>
        </w:rPr>
        <w:t>с</w:t>
      </w:r>
      <w:r>
        <w:rPr>
          <w:b/>
          <w:bCs/>
          <w:i/>
          <w:iCs/>
        </w:rPr>
        <w:t>ониф</w:t>
      </w:r>
      <w:r>
        <w:rPr>
          <w:b/>
          <w:bCs/>
          <w:i/>
          <w:iCs/>
          <w:spacing w:val="-2"/>
        </w:rPr>
        <w:t>и</w:t>
      </w:r>
      <w:r>
        <w:rPr>
          <w:b/>
          <w:bCs/>
          <w:i/>
          <w:iCs/>
        </w:rPr>
        <w:t>циров</w:t>
      </w:r>
      <w:r>
        <w:rPr>
          <w:b/>
          <w:bCs/>
          <w:i/>
          <w:iCs/>
          <w:spacing w:val="-3"/>
        </w:rPr>
        <w:t>а</w:t>
      </w:r>
      <w:r>
        <w:rPr>
          <w:b/>
          <w:bCs/>
          <w:i/>
          <w:iCs/>
        </w:rPr>
        <w:t>нн</w:t>
      </w:r>
      <w:r>
        <w:rPr>
          <w:b/>
          <w:bCs/>
          <w:i/>
          <w:iCs/>
          <w:spacing w:val="-3"/>
        </w:rPr>
        <w:t>о</w:t>
      </w:r>
      <w:r>
        <w:rPr>
          <w:b/>
          <w:bCs/>
          <w:i/>
          <w:iCs/>
        </w:rPr>
        <w:t xml:space="preserve">й </w:t>
      </w:r>
      <w:r>
        <w:t>информ</w:t>
      </w:r>
      <w:r>
        <w:rPr>
          <w:spacing w:val="-2"/>
        </w:rPr>
        <w:t>а</w:t>
      </w:r>
      <w:r>
        <w:t>ц</w:t>
      </w:r>
      <w:r>
        <w:rPr>
          <w:spacing w:val="-2"/>
        </w:rPr>
        <w:t>и</w:t>
      </w:r>
      <w:r>
        <w:t>и,</w:t>
      </w:r>
      <w:r>
        <w:rPr>
          <w:spacing w:val="54"/>
        </w:rPr>
        <w:t xml:space="preserve"> </w:t>
      </w:r>
      <w:r>
        <w:t>а</w:t>
      </w:r>
      <w:r>
        <w:rPr>
          <w:spacing w:val="54"/>
        </w:rPr>
        <w:t xml:space="preserve"> </w:t>
      </w:r>
      <w:r>
        <w:t>по</w:t>
      </w:r>
      <w:r>
        <w:rPr>
          <w:spacing w:val="2"/>
        </w:rPr>
        <w:t>л</w:t>
      </w:r>
      <w:r>
        <w:rPr>
          <w:spacing w:val="-5"/>
        </w:rPr>
        <w:t>у</w:t>
      </w:r>
      <w:r>
        <w:rPr>
          <w:spacing w:val="1"/>
        </w:rPr>
        <w:t>ч</w:t>
      </w:r>
      <w:r>
        <w:rPr>
          <w:spacing w:val="-1"/>
        </w:rPr>
        <w:t>е</w:t>
      </w:r>
      <w:r>
        <w:t>нные</w:t>
      </w:r>
      <w:r>
        <w:rPr>
          <w:spacing w:val="53"/>
        </w:rPr>
        <w:t xml:space="preserve"> </w:t>
      </w:r>
      <w:r>
        <w:t>р</w:t>
      </w:r>
      <w:r>
        <w:rPr>
          <w:spacing w:val="-1"/>
        </w:rPr>
        <w:t>е</w:t>
      </w:r>
      <w:r>
        <w:rPr>
          <w:spacing w:val="3"/>
        </w:rPr>
        <w:t>з</w:t>
      </w:r>
      <w:r>
        <w:rPr>
          <w:spacing w:val="-5"/>
        </w:rPr>
        <w:t>у</w:t>
      </w:r>
      <w:r>
        <w:t>льт</w:t>
      </w:r>
      <w:r>
        <w:rPr>
          <w:spacing w:val="-1"/>
        </w:rPr>
        <w:t>а</w:t>
      </w:r>
      <w:r>
        <w:t>ты</w:t>
      </w:r>
      <w:r>
        <w:rPr>
          <w:spacing w:val="54"/>
        </w:rPr>
        <w:t xml:space="preserve"> </w:t>
      </w:r>
      <w:r>
        <w:rPr>
          <w:spacing w:val="2"/>
        </w:rPr>
        <w:t>х</w:t>
      </w:r>
      <w:r>
        <w:rPr>
          <w:spacing w:val="-1"/>
        </w:rPr>
        <w:t>а</w:t>
      </w:r>
      <w:r>
        <w:t>р</w:t>
      </w:r>
      <w:r>
        <w:rPr>
          <w:spacing w:val="-1"/>
        </w:rPr>
        <w:t>а</w:t>
      </w:r>
      <w:r>
        <w:t>кт</w:t>
      </w:r>
      <w:r>
        <w:rPr>
          <w:spacing w:val="-1"/>
        </w:rPr>
        <w:t>е</w:t>
      </w:r>
      <w:r>
        <w:t>ри</w:t>
      </w:r>
      <w:r>
        <w:rPr>
          <w:spacing w:val="3"/>
        </w:rPr>
        <w:t>з</w:t>
      </w:r>
      <w:r>
        <w:rPr>
          <w:spacing w:val="-8"/>
        </w:rPr>
        <w:t>у</w:t>
      </w:r>
      <w:r>
        <w:t>ют</w:t>
      </w:r>
      <w:r>
        <w:rPr>
          <w:spacing w:val="55"/>
        </w:rPr>
        <w:t xml:space="preserve"> </w:t>
      </w:r>
      <w:r>
        <w:t>эффект</w:t>
      </w:r>
      <w:r>
        <w:rPr>
          <w:spacing w:val="-2"/>
        </w:rPr>
        <w:t>и</w:t>
      </w:r>
      <w:r>
        <w:t>вно</w:t>
      </w:r>
      <w:r>
        <w:rPr>
          <w:spacing w:val="-1"/>
        </w:rPr>
        <w:t>с</w:t>
      </w:r>
      <w:r>
        <w:t>ть</w:t>
      </w:r>
      <w:r>
        <w:rPr>
          <w:spacing w:val="55"/>
        </w:rPr>
        <w:t xml:space="preserve"> </w:t>
      </w:r>
      <w:r>
        <w:t>д</w:t>
      </w:r>
      <w:r>
        <w:rPr>
          <w:spacing w:val="-1"/>
        </w:rPr>
        <w:t>е</w:t>
      </w:r>
      <w:r>
        <w:t>ят</w:t>
      </w:r>
      <w:r>
        <w:rPr>
          <w:spacing w:val="-1"/>
        </w:rPr>
        <w:t>е</w:t>
      </w:r>
      <w:r>
        <w:t>льно</w:t>
      </w:r>
      <w:r>
        <w:rPr>
          <w:spacing w:val="-1"/>
        </w:rPr>
        <w:t>с</w:t>
      </w:r>
      <w:r>
        <w:rPr>
          <w:spacing w:val="-2"/>
        </w:rPr>
        <w:t>т</w:t>
      </w:r>
      <w:r>
        <w:t xml:space="preserve">и </w:t>
      </w:r>
      <w:r>
        <w:rPr>
          <w:spacing w:val="-1"/>
        </w:rPr>
        <w:t>с</w:t>
      </w:r>
      <w:r>
        <w:t>и</w:t>
      </w:r>
      <w:r>
        <w:rPr>
          <w:spacing w:val="-1"/>
        </w:rPr>
        <w:t>с</w:t>
      </w:r>
      <w:r>
        <w:t>т</w:t>
      </w:r>
      <w:r>
        <w:rPr>
          <w:spacing w:val="-1"/>
        </w:rPr>
        <w:t>ем</w:t>
      </w:r>
      <w:r>
        <w:t>ы обр</w:t>
      </w:r>
      <w:r>
        <w:rPr>
          <w:spacing w:val="-2"/>
        </w:rPr>
        <w:t>а</w:t>
      </w:r>
      <w:r>
        <w:t>зов</w:t>
      </w:r>
      <w:r>
        <w:rPr>
          <w:spacing w:val="-1"/>
        </w:rPr>
        <w:t>а</w:t>
      </w:r>
      <w:r>
        <w:t>ния на</w:t>
      </w:r>
      <w:r>
        <w:rPr>
          <w:spacing w:val="-1"/>
        </w:rPr>
        <w:t xml:space="preserve"> </w:t>
      </w:r>
      <w:r>
        <w:t>фед</w:t>
      </w:r>
      <w:r>
        <w:rPr>
          <w:spacing w:val="-2"/>
        </w:rPr>
        <w:t>е</w:t>
      </w:r>
      <w:r>
        <w:t>р</w:t>
      </w:r>
      <w:r>
        <w:rPr>
          <w:spacing w:val="-1"/>
        </w:rPr>
        <w:t>а</w:t>
      </w:r>
      <w:r>
        <w:t>льном</w:t>
      </w:r>
      <w:r>
        <w:rPr>
          <w:spacing w:val="-1"/>
        </w:rPr>
        <w:t xml:space="preserve"> </w:t>
      </w:r>
      <w:r>
        <w:t>и р</w:t>
      </w:r>
      <w:r>
        <w:rPr>
          <w:spacing w:val="-1"/>
        </w:rPr>
        <w:t>е</w:t>
      </w:r>
      <w:r>
        <w:t>гион</w:t>
      </w:r>
      <w:r>
        <w:rPr>
          <w:spacing w:val="-1"/>
        </w:rPr>
        <w:t>а</w:t>
      </w:r>
      <w:r>
        <w:t>льном</w:t>
      </w:r>
      <w:r>
        <w:rPr>
          <w:spacing w:val="1"/>
        </w:rPr>
        <w:t xml:space="preserve"> </w:t>
      </w:r>
      <w:r w:rsidR="00FC0AEC">
        <w:rPr>
          <w:spacing w:val="1"/>
        </w:rPr>
        <w:t xml:space="preserve"> </w:t>
      </w:r>
      <w:r>
        <w:rPr>
          <w:spacing w:val="-8"/>
        </w:rPr>
        <w:t>у</w:t>
      </w:r>
      <w:r>
        <w:t>ровня</w:t>
      </w:r>
      <w:r>
        <w:rPr>
          <w:spacing w:val="2"/>
        </w:rPr>
        <w:t>х</w:t>
      </w:r>
      <w:r>
        <w:t>.</w:t>
      </w:r>
    </w:p>
    <w:p w:rsidR="001741A9" w:rsidRDefault="00BE5A96" w:rsidP="00BE5A96">
      <w:pPr>
        <w:pStyle w:val="a3"/>
        <w:tabs>
          <w:tab w:val="left" w:pos="721"/>
        </w:tabs>
        <w:kinsoku w:val="0"/>
        <w:overflowPunct w:val="0"/>
        <w:spacing w:before="6" w:line="275" w:lineRule="auto"/>
        <w:ind w:left="0" w:right="108" w:firstLine="0"/>
        <w:jc w:val="both"/>
      </w:pPr>
      <w:r w:rsidRPr="00BE5A96">
        <w:rPr>
          <w:b/>
        </w:rPr>
        <w:t>3)</w:t>
      </w:r>
      <w:r w:rsidR="001741A9">
        <w:rPr>
          <w:b/>
          <w:bCs/>
        </w:rPr>
        <w:t>Планиру</w:t>
      </w:r>
      <w:r w:rsidR="001741A9">
        <w:rPr>
          <w:b/>
          <w:bCs/>
          <w:spacing w:val="-1"/>
        </w:rPr>
        <w:t>е</w:t>
      </w:r>
      <w:r w:rsidR="001741A9">
        <w:rPr>
          <w:b/>
          <w:bCs/>
        </w:rPr>
        <w:t>мые</w:t>
      </w:r>
      <w:r w:rsidR="001741A9">
        <w:rPr>
          <w:b/>
          <w:bCs/>
          <w:spacing w:val="5"/>
        </w:rPr>
        <w:t xml:space="preserve"> </w:t>
      </w:r>
      <w:r w:rsidR="001741A9">
        <w:rPr>
          <w:b/>
          <w:bCs/>
        </w:rPr>
        <w:t>р</w:t>
      </w:r>
      <w:r w:rsidR="001741A9">
        <w:rPr>
          <w:b/>
          <w:bCs/>
          <w:spacing w:val="-1"/>
        </w:rPr>
        <w:t>е</w:t>
      </w:r>
      <w:r w:rsidR="001741A9">
        <w:rPr>
          <w:b/>
          <w:bCs/>
        </w:rPr>
        <w:t>зу</w:t>
      </w:r>
      <w:r w:rsidR="001741A9">
        <w:rPr>
          <w:b/>
          <w:bCs/>
          <w:spacing w:val="-1"/>
        </w:rPr>
        <w:t>л</w:t>
      </w:r>
      <w:r w:rsidR="001741A9">
        <w:rPr>
          <w:b/>
          <w:bCs/>
        </w:rPr>
        <w:t>ь</w:t>
      </w:r>
      <w:r w:rsidR="001741A9">
        <w:rPr>
          <w:b/>
          <w:bCs/>
          <w:spacing w:val="2"/>
        </w:rPr>
        <w:t>т</w:t>
      </w:r>
      <w:r w:rsidR="001741A9">
        <w:rPr>
          <w:b/>
          <w:bCs/>
          <w:spacing w:val="-3"/>
        </w:rPr>
        <w:t>а</w:t>
      </w:r>
      <w:r w:rsidR="001741A9">
        <w:rPr>
          <w:b/>
          <w:bCs/>
          <w:spacing w:val="1"/>
        </w:rPr>
        <w:t>т</w:t>
      </w:r>
      <w:r w:rsidR="001741A9">
        <w:rPr>
          <w:b/>
          <w:bCs/>
        </w:rPr>
        <w:t>ы</w:t>
      </w:r>
      <w:r w:rsidR="001741A9">
        <w:rPr>
          <w:b/>
          <w:bCs/>
          <w:spacing w:val="6"/>
        </w:rPr>
        <w:t xml:space="preserve"> </w:t>
      </w:r>
      <w:r w:rsidR="001741A9">
        <w:rPr>
          <w:b/>
          <w:bCs/>
        </w:rPr>
        <w:t>о</w:t>
      </w:r>
      <w:r w:rsidR="001741A9">
        <w:rPr>
          <w:b/>
          <w:bCs/>
          <w:spacing w:val="-1"/>
        </w:rPr>
        <w:t>с</w:t>
      </w:r>
      <w:r w:rsidR="001741A9">
        <w:rPr>
          <w:b/>
          <w:bCs/>
        </w:rPr>
        <w:t>во</w:t>
      </w:r>
      <w:r w:rsidR="001741A9">
        <w:rPr>
          <w:b/>
          <w:bCs/>
          <w:spacing w:val="-1"/>
        </w:rPr>
        <w:t>е</w:t>
      </w:r>
      <w:r w:rsidR="001741A9">
        <w:rPr>
          <w:b/>
          <w:bCs/>
        </w:rPr>
        <w:t>ния</w:t>
      </w:r>
      <w:r w:rsidR="001741A9">
        <w:rPr>
          <w:b/>
          <w:bCs/>
          <w:spacing w:val="6"/>
        </w:rPr>
        <w:t xml:space="preserve"> </w:t>
      </w:r>
      <w:r w:rsidR="001741A9">
        <w:rPr>
          <w:b/>
          <w:bCs/>
        </w:rPr>
        <w:t>у</w:t>
      </w:r>
      <w:r w:rsidR="001741A9">
        <w:rPr>
          <w:b/>
          <w:bCs/>
          <w:spacing w:val="-1"/>
        </w:rPr>
        <w:t>ч</w:t>
      </w:r>
      <w:r w:rsidR="001741A9">
        <w:rPr>
          <w:b/>
          <w:bCs/>
          <w:spacing w:val="1"/>
        </w:rPr>
        <w:t>е</w:t>
      </w:r>
      <w:r w:rsidR="001741A9">
        <w:rPr>
          <w:b/>
          <w:bCs/>
        </w:rPr>
        <w:t>бных</w:t>
      </w:r>
      <w:r w:rsidR="001741A9">
        <w:rPr>
          <w:b/>
          <w:bCs/>
          <w:spacing w:val="6"/>
        </w:rPr>
        <w:t xml:space="preserve"> </w:t>
      </w:r>
      <w:r w:rsidR="001741A9">
        <w:rPr>
          <w:b/>
          <w:bCs/>
        </w:rPr>
        <w:t>и</w:t>
      </w:r>
      <w:r w:rsidR="001741A9">
        <w:rPr>
          <w:b/>
          <w:bCs/>
          <w:spacing w:val="7"/>
        </w:rPr>
        <w:t xml:space="preserve"> </w:t>
      </w:r>
      <w:r w:rsidR="001741A9">
        <w:rPr>
          <w:b/>
          <w:bCs/>
        </w:rPr>
        <w:t>ме</w:t>
      </w:r>
      <w:r w:rsidR="001741A9">
        <w:rPr>
          <w:b/>
          <w:bCs/>
          <w:spacing w:val="-4"/>
        </w:rPr>
        <w:t>ж</w:t>
      </w:r>
      <w:r w:rsidR="001741A9">
        <w:rPr>
          <w:b/>
          <w:bCs/>
        </w:rPr>
        <w:t>ди</w:t>
      </w:r>
      <w:r w:rsidR="001741A9">
        <w:rPr>
          <w:b/>
          <w:bCs/>
          <w:spacing w:val="-1"/>
        </w:rPr>
        <w:t>с</w:t>
      </w:r>
      <w:r w:rsidR="001741A9">
        <w:rPr>
          <w:b/>
          <w:bCs/>
        </w:rPr>
        <w:t>цип</w:t>
      </w:r>
      <w:r w:rsidR="001741A9">
        <w:rPr>
          <w:b/>
          <w:bCs/>
          <w:spacing w:val="-3"/>
        </w:rPr>
        <w:t>л</w:t>
      </w:r>
      <w:r w:rsidR="001741A9">
        <w:rPr>
          <w:b/>
          <w:bCs/>
        </w:rPr>
        <w:t>ина</w:t>
      </w:r>
      <w:r w:rsidR="001741A9">
        <w:rPr>
          <w:b/>
          <w:bCs/>
          <w:spacing w:val="-2"/>
        </w:rPr>
        <w:t>р</w:t>
      </w:r>
      <w:r w:rsidR="001741A9">
        <w:rPr>
          <w:b/>
          <w:bCs/>
        </w:rPr>
        <w:t>ных</w:t>
      </w:r>
      <w:r w:rsidR="001741A9">
        <w:rPr>
          <w:b/>
          <w:bCs/>
          <w:spacing w:val="6"/>
        </w:rPr>
        <w:t xml:space="preserve"> </w:t>
      </w:r>
      <w:r w:rsidR="001741A9">
        <w:rPr>
          <w:b/>
          <w:bCs/>
        </w:rPr>
        <w:t>про</w:t>
      </w:r>
      <w:r w:rsidR="001741A9">
        <w:rPr>
          <w:b/>
          <w:bCs/>
          <w:spacing w:val="-1"/>
        </w:rPr>
        <w:t>г</w:t>
      </w:r>
      <w:r w:rsidR="001741A9">
        <w:rPr>
          <w:b/>
          <w:bCs/>
        </w:rPr>
        <w:t xml:space="preserve">рамм. </w:t>
      </w:r>
      <w:r w:rsidR="001741A9">
        <w:t>Эти</w:t>
      </w:r>
      <w:r w:rsidR="001741A9">
        <w:rPr>
          <w:spacing w:val="34"/>
        </w:rPr>
        <w:t xml:space="preserve"> </w:t>
      </w:r>
      <w:r w:rsidR="001741A9">
        <w:t>р</w:t>
      </w:r>
      <w:r w:rsidR="001741A9">
        <w:rPr>
          <w:spacing w:val="-1"/>
        </w:rPr>
        <w:t>е</w:t>
      </w:r>
      <w:r w:rsidR="001741A9">
        <w:rPr>
          <w:spacing w:val="3"/>
        </w:rPr>
        <w:t>з</w:t>
      </w:r>
      <w:r w:rsidR="001741A9">
        <w:rPr>
          <w:spacing w:val="-8"/>
        </w:rPr>
        <w:t>у</w:t>
      </w:r>
      <w:r w:rsidR="001741A9">
        <w:t>льт</w:t>
      </w:r>
      <w:r w:rsidR="001741A9">
        <w:rPr>
          <w:spacing w:val="-1"/>
        </w:rPr>
        <w:t>а</w:t>
      </w:r>
      <w:r w:rsidR="001741A9">
        <w:t>ты</w:t>
      </w:r>
      <w:r w:rsidR="001741A9">
        <w:rPr>
          <w:spacing w:val="32"/>
        </w:rPr>
        <w:t xml:space="preserve"> </w:t>
      </w:r>
      <w:r w:rsidR="001741A9">
        <w:t>приводятся</w:t>
      </w:r>
      <w:r w:rsidR="001741A9">
        <w:rPr>
          <w:spacing w:val="32"/>
        </w:rPr>
        <w:t xml:space="preserve"> </w:t>
      </w:r>
      <w:r w:rsidR="001741A9">
        <w:t>в</w:t>
      </w:r>
      <w:r w:rsidR="001741A9">
        <w:rPr>
          <w:spacing w:val="32"/>
        </w:rPr>
        <w:t xml:space="preserve"> </w:t>
      </w:r>
      <w:r w:rsidR="001741A9">
        <w:t>бло</w:t>
      </w:r>
      <w:r w:rsidR="001741A9">
        <w:rPr>
          <w:spacing w:val="1"/>
        </w:rPr>
        <w:t>к</w:t>
      </w:r>
      <w:r w:rsidR="001741A9">
        <w:rPr>
          <w:spacing w:val="-1"/>
        </w:rPr>
        <w:t>а</w:t>
      </w:r>
      <w:r w:rsidR="001741A9">
        <w:t>х</w:t>
      </w:r>
      <w:r w:rsidR="001741A9">
        <w:rPr>
          <w:spacing w:val="42"/>
        </w:rPr>
        <w:t xml:space="preserve"> </w:t>
      </w:r>
      <w:r w:rsidR="001741A9">
        <w:rPr>
          <w:spacing w:val="-7"/>
        </w:rPr>
        <w:t>«</w:t>
      </w:r>
      <w:r w:rsidR="001741A9">
        <w:t>Зн</w:t>
      </w:r>
      <w:r w:rsidR="001741A9">
        <w:rPr>
          <w:spacing w:val="1"/>
        </w:rPr>
        <w:t>а</w:t>
      </w:r>
      <w:r w:rsidR="001741A9">
        <w:t>ть/</w:t>
      </w:r>
      <w:r w:rsidR="001741A9">
        <w:rPr>
          <w:spacing w:val="1"/>
        </w:rPr>
        <w:t>п</w:t>
      </w:r>
      <w:r w:rsidR="001741A9">
        <w:rPr>
          <w:spacing w:val="-3"/>
        </w:rPr>
        <w:t>о</w:t>
      </w:r>
      <w:r w:rsidR="001741A9">
        <w:t>ни</w:t>
      </w:r>
      <w:r w:rsidR="001741A9">
        <w:rPr>
          <w:spacing w:val="-1"/>
        </w:rPr>
        <w:t>ма</w:t>
      </w:r>
      <w:r w:rsidR="001741A9">
        <w:t>т</w:t>
      </w:r>
      <w:r w:rsidR="001741A9">
        <w:rPr>
          <w:spacing w:val="3"/>
        </w:rPr>
        <w:t>ь</w:t>
      </w:r>
      <w:r w:rsidR="001741A9">
        <w:rPr>
          <w:spacing w:val="-8"/>
        </w:rPr>
        <w:t>»</w:t>
      </w:r>
      <w:r w:rsidR="001741A9">
        <w:t>,</w:t>
      </w:r>
      <w:r w:rsidR="001741A9">
        <w:rPr>
          <w:spacing w:val="14"/>
        </w:rPr>
        <w:t xml:space="preserve"> </w:t>
      </w:r>
      <w:r w:rsidR="001741A9">
        <w:rPr>
          <w:spacing w:val="-8"/>
        </w:rPr>
        <w:t>«</w:t>
      </w:r>
      <w:r w:rsidR="001741A9">
        <w:t>У</w:t>
      </w:r>
      <w:r w:rsidR="001741A9">
        <w:rPr>
          <w:spacing w:val="1"/>
        </w:rPr>
        <w:t>м</w:t>
      </w:r>
      <w:r w:rsidR="001741A9">
        <w:rPr>
          <w:spacing w:val="-1"/>
        </w:rPr>
        <w:t>е</w:t>
      </w:r>
      <w:r w:rsidR="001741A9">
        <w:rPr>
          <w:spacing w:val="2"/>
        </w:rPr>
        <w:t>т</w:t>
      </w:r>
      <w:r w:rsidR="001741A9">
        <w:rPr>
          <w:spacing w:val="6"/>
        </w:rPr>
        <w:t>ь</w:t>
      </w:r>
      <w:r w:rsidR="001741A9">
        <w:t>»</w:t>
      </w:r>
      <w:r w:rsidR="001741A9">
        <w:rPr>
          <w:spacing w:val="24"/>
        </w:rPr>
        <w:t xml:space="preserve"> </w:t>
      </w:r>
      <w:r w:rsidR="001741A9">
        <w:t>и</w:t>
      </w:r>
      <w:r w:rsidR="001741A9">
        <w:rPr>
          <w:spacing w:val="39"/>
        </w:rPr>
        <w:t xml:space="preserve"> </w:t>
      </w:r>
      <w:r w:rsidR="001741A9">
        <w:rPr>
          <w:spacing w:val="-8"/>
        </w:rPr>
        <w:t>«</w:t>
      </w:r>
      <w:r w:rsidR="001741A9">
        <w:rPr>
          <w:spacing w:val="1"/>
        </w:rPr>
        <w:t>И</w:t>
      </w:r>
      <w:r w:rsidR="001741A9">
        <w:rPr>
          <w:spacing w:val="-1"/>
        </w:rPr>
        <w:t>с</w:t>
      </w:r>
      <w:r w:rsidR="001741A9">
        <w:t>пользов</w:t>
      </w:r>
      <w:r w:rsidR="001741A9">
        <w:rPr>
          <w:spacing w:val="-2"/>
        </w:rPr>
        <w:t>ат</w:t>
      </w:r>
      <w:r w:rsidR="001741A9">
        <w:t>ь приобр</w:t>
      </w:r>
      <w:r w:rsidR="001741A9">
        <w:rPr>
          <w:spacing w:val="-1"/>
        </w:rPr>
        <w:t>е</w:t>
      </w:r>
      <w:r w:rsidR="001741A9">
        <w:t>т</w:t>
      </w:r>
      <w:r w:rsidR="001741A9">
        <w:rPr>
          <w:spacing w:val="-1"/>
        </w:rPr>
        <w:t>е</w:t>
      </w:r>
      <w:r w:rsidR="001741A9">
        <w:rPr>
          <w:spacing w:val="-2"/>
        </w:rPr>
        <w:t>н</w:t>
      </w:r>
      <w:r w:rsidR="001741A9">
        <w:t>ные</w:t>
      </w:r>
      <w:r w:rsidR="001741A9">
        <w:rPr>
          <w:spacing w:val="27"/>
        </w:rPr>
        <w:t xml:space="preserve"> </w:t>
      </w:r>
      <w:r w:rsidR="001741A9">
        <w:t>зн</w:t>
      </w:r>
      <w:r w:rsidR="001741A9">
        <w:rPr>
          <w:spacing w:val="-1"/>
        </w:rPr>
        <w:t>а</w:t>
      </w:r>
      <w:r w:rsidR="001741A9">
        <w:rPr>
          <w:spacing w:val="-2"/>
        </w:rPr>
        <w:t>н</w:t>
      </w:r>
      <w:r w:rsidR="001741A9">
        <w:t>ия</w:t>
      </w:r>
      <w:r w:rsidR="001741A9">
        <w:rPr>
          <w:spacing w:val="26"/>
        </w:rPr>
        <w:t xml:space="preserve"> </w:t>
      </w:r>
      <w:r w:rsidR="001741A9">
        <w:t>и</w:t>
      </w:r>
      <w:r w:rsidR="001741A9">
        <w:rPr>
          <w:spacing w:val="31"/>
        </w:rPr>
        <w:t xml:space="preserve"> </w:t>
      </w:r>
      <w:r w:rsidR="001741A9">
        <w:rPr>
          <w:spacing w:val="-5"/>
        </w:rPr>
        <w:t>у</w:t>
      </w:r>
      <w:r w:rsidR="001741A9">
        <w:rPr>
          <w:spacing w:val="-1"/>
        </w:rPr>
        <w:t>ме</w:t>
      </w:r>
      <w:r w:rsidR="001741A9">
        <w:t>ния</w:t>
      </w:r>
      <w:r w:rsidR="001741A9">
        <w:rPr>
          <w:spacing w:val="28"/>
        </w:rPr>
        <w:t xml:space="preserve"> </w:t>
      </w:r>
      <w:r w:rsidR="001741A9">
        <w:t>в</w:t>
      </w:r>
      <w:r w:rsidR="001741A9">
        <w:rPr>
          <w:spacing w:val="28"/>
        </w:rPr>
        <w:t xml:space="preserve"> </w:t>
      </w:r>
      <w:r w:rsidR="001741A9">
        <w:t>пр</w:t>
      </w:r>
      <w:r w:rsidR="001741A9">
        <w:rPr>
          <w:spacing w:val="-1"/>
        </w:rPr>
        <w:t>а</w:t>
      </w:r>
      <w:r w:rsidR="001741A9">
        <w:t>кти</w:t>
      </w:r>
      <w:r w:rsidR="001741A9">
        <w:rPr>
          <w:spacing w:val="-1"/>
        </w:rPr>
        <w:t>чес</w:t>
      </w:r>
      <w:r w:rsidR="001741A9">
        <w:rPr>
          <w:spacing w:val="-2"/>
        </w:rPr>
        <w:t>к</w:t>
      </w:r>
      <w:r w:rsidR="001741A9">
        <w:t>ой</w:t>
      </w:r>
      <w:r w:rsidR="001741A9">
        <w:rPr>
          <w:spacing w:val="29"/>
        </w:rPr>
        <w:t xml:space="preserve"> </w:t>
      </w:r>
      <w:r w:rsidR="001741A9">
        <w:t>д</w:t>
      </w:r>
      <w:r w:rsidR="001741A9">
        <w:rPr>
          <w:spacing w:val="-1"/>
        </w:rPr>
        <w:t>е</w:t>
      </w:r>
      <w:r w:rsidR="001741A9">
        <w:t>ят</w:t>
      </w:r>
      <w:r w:rsidR="001741A9">
        <w:rPr>
          <w:spacing w:val="5"/>
        </w:rPr>
        <w:t>е</w:t>
      </w:r>
      <w:r w:rsidR="001741A9">
        <w:t>льно</w:t>
      </w:r>
      <w:r w:rsidR="001741A9">
        <w:rPr>
          <w:spacing w:val="-1"/>
        </w:rPr>
        <w:t>с</w:t>
      </w:r>
      <w:r w:rsidR="001741A9">
        <w:rPr>
          <w:spacing w:val="-2"/>
        </w:rPr>
        <w:t>т</w:t>
      </w:r>
      <w:r w:rsidR="001741A9">
        <w:t>и</w:t>
      </w:r>
      <w:r w:rsidR="001741A9">
        <w:rPr>
          <w:spacing w:val="29"/>
        </w:rPr>
        <w:t xml:space="preserve"> </w:t>
      </w:r>
      <w:r w:rsidR="001741A9">
        <w:t>и</w:t>
      </w:r>
      <w:r w:rsidR="001741A9">
        <w:rPr>
          <w:spacing w:val="27"/>
        </w:rPr>
        <w:t xml:space="preserve"> </w:t>
      </w:r>
      <w:r w:rsidR="001741A9">
        <w:t>п</w:t>
      </w:r>
      <w:r w:rsidR="001741A9">
        <w:rPr>
          <w:spacing w:val="2"/>
        </w:rPr>
        <w:t>о</w:t>
      </w:r>
      <w:r w:rsidR="001741A9">
        <w:rPr>
          <w:spacing w:val="-3"/>
        </w:rPr>
        <w:t>в</w:t>
      </w:r>
      <w:r w:rsidR="001741A9">
        <w:rPr>
          <w:spacing w:val="-1"/>
        </w:rPr>
        <w:t>се</w:t>
      </w:r>
      <w:r w:rsidR="001741A9">
        <w:t>д</w:t>
      </w:r>
      <w:r w:rsidR="001741A9">
        <w:rPr>
          <w:spacing w:val="1"/>
        </w:rPr>
        <w:t>н</w:t>
      </w:r>
      <w:r w:rsidR="001741A9">
        <w:rPr>
          <w:spacing w:val="-1"/>
        </w:rPr>
        <w:t>е</w:t>
      </w:r>
      <w:r w:rsidR="001741A9">
        <w:t>вной</w:t>
      </w:r>
      <w:r w:rsidR="001741A9">
        <w:rPr>
          <w:spacing w:val="29"/>
        </w:rPr>
        <w:t xml:space="preserve"> </w:t>
      </w:r>
      <w:r w:rsidR="001741A9">
        <w:t>жи</w:t>
      </w:r>
      <w:r w:rsidR="001741A9">
        <w:rPr>
          <w:spacing w:val="-2"/>
        </w:rPr>
        <w:t>з</w:t>
      </w:r>
      <w:r w:rsidR="001741A9">
        <w:t>н</w:t>
      </w:r>
      <w:r w:rsidR="001741A9">
        <w:rPr>
          <w:spacing w:val="5"/>
        </w:rPr>
        <w:t>и</w:t>
      </w:r>
      <w:r w:rsidR="001741A9">
        <w:t>»</w:t>
      </w:r>
      <w:r w:rsidR="001741A9">
        <w:rPr>
          <w:spacing w:val="22"/>
        </w:rPr>
        <w:t xml:space="preserve"> </w:t>
      </w:r>
      <w:r w:rsidR="001741A9">
        <w:t>к к</w:t>
      </w:r>
      <w:r w:rsidR="001741A9">
        <w:rPr>
          <w:spacing w:val="-1"/>
        </w:rPr>
        <w:t>а</w:t>
      </w:r>
      <w:r w:rsidR="001741A9">
        <w:t>ждо</w:t>
      </w:r>
      <w:r w:rsidR="001741A9">
        <w:rPr>
          <w:spacing w:val="1"/>
        </w:rPr>
        <w:t>м</w:t>
      </w:r>
      <w:r w:rsidR="001741A9">
        <w:t>у</w:t>
      </w:r>
      <w:r w:rsidR="001741A9">
        <w:rPr>
          <w:spacing w:val="14"/>
        </w:rPr>
        <w:t xml:space="preserve"> </w:t>
      </w:r>
      <w:r w:rsidR="001741A9">
        <w:rPr>
          <w:spacing w:val="2"/>
        </w:rPr>
        <w:t>р</w:t>
      </w:r>
      <w:r w:rsidR="001741A9">
        <w:rPr>
          <w:spacing w:val="-1"/>
        </w:rPr>
        <w:t>а</w:t>
      </w:r>
      <w:r w:rsidR="001741A9">
        <w:t>зд</w:t>
      </w:r>
      <w:r w:rsidR="001741A9">
        <w:rPr>
          <w:spacing w:val="-1"/>
        </w:rPr>
        <w:t>е</w:t>
      </w:r>
      <w:r w:rsidR="001741A9">
        <w:rPr>
          <w:spacing w:val="2"/>
        </w:rPr>
        <w:t>л</w:t>
      </w:r>
      <w:r w:rsidR="001741A9">
        <w:t>у</w:t>
      </w:r>
      <w:r w:rsidR="001741A9">
        <w:rPr>
          <w:spacing w:val="18"/>
        </w:rPr>
        <w:t xml:space="preserve"> </w:t>
      </w:r>
      <w:r w:rsidR="001741A9">
        <w:rPr>
          <w:spacing w:val="-5"/>
        </w:rPr>
        <w:t>у</w:t>
      </w:r>
      <w:r w:rsidR="001741A9">
        <w:rPr>
          <w:spacing w:val="1"/>
        </w:rPr>
        <w:t>че</w:t>
      </w:r>
      <w:r w:rsidR="001741A9">
        <w:t>б</w:t>
      </w:r>
      <w:r w:rsidR="001741A9">
        <w:rPr>
          <w:spacing w:val="1"/>
        </w:rPr>
        <w:t>н</w:t>
      </w:r>
      <w:r w:rsidR="001741A9">
        <w:t>ой</w:t>
      </w:r>
      <w:r w:rsidR="001741A9">
        <w:rPr>
          <w:spacing w:val="17"/>
        </w:rPr>
        <w:t xml:space="preserve"> </w:t>
      </w:r>
      <w:r w:rsidR="001741A9">
        <w:t>прогр</w:t>
      </w:r>
      <w:r w:rsidR="001741A9">
        <w:rPr>
          <w:spacing w:val="-1"/>
        </w:rPr>
        <w:t>амм</w:t>
      </w:r>
      <w:r w:rsidR="001741A9">
        <w:t>ы.</w:t>
      </w:r>
      <w:r w:rsidR="001741A9">
        <w:rPr>
          <w:spacing w:val="18"/>
        </w:rPr>
        <w:t xml:space="preserve"> </w:t>
      </w:r>
      <w:r w:rsidR="001741A9">
        <w:t>Они</w:t>
      </w:r>
      <w:r w:rsidR="001741A9">
        <w:rPr>
          <w:spacing w:val="19"/>
        </w:rPr>
        <w:t xml:space="preserve"> </w:t>
      </w:r>
      <w:r w:rsidR="001741A9">
        <w:t>о</w:t>
      </w:r>
      <w:r w:rsidR="001741A9">
        <w:rPr>
          <w:spacing w:val="-2"/>
        </w:rPr>
        <w:t>п</w:t>
      </w:r>
      <w:r w:rsidR="001741A9">
        <w:t>и</w:t>
      </w:r>
      <w:r w:rsidR="001741A9">
        <w:rPr>
          <w:spacing w:val="-1"/>
        </w:rPr>
        <w:t>с</w:t>
      </w:r>
      <w:r w:rsidR="001741A9">
        <w:t>ы</w:t>
      </w:r>
      <w:r w:rsidR="001741A9">
        <w:rPr>
          <w:spacing w:val="-1"/>
        </w:rPr>
        <w:t>ва</w:t>
      </w:r>
      <w:r w:rsidR="001741A9">
        <w:t>ют</w:t>
      </w:r>
      <w:r w:rsidR="001741A9">
        <w:rPr>
          <w:spacing w:val="19"/>
        </w:rPr>
        <w:t xml:space="preserve"> </w:t>
      </w:r>
      <w:r w:rsidR="001741A9">
        <w:t>при</w:t>
      </w:r>
      <w:r w:rsidR="001741A9">
        <w:rPr>
          <w:spacing w:val="-1"/>
        </w:rPr>
        <w:t>ме</w:t>
      </w:r>
      <w:r w:rsidR="001741A9">
        <w:t>рный</w:t>
      </w:r>
      <w:r w:rsidR="001741A9">
        <w:rPr>
          <w:spacing w:val="19"/>
        </w:rPr>
        <w:t xml:space="preserve"> </w:t>
      </w:r>
      <w:r w:rsidR="001741A9">
        <w:t>к</w:t>
      </w:r>
      <w:r w:rsidR="001741A9">
        <w:rPr>
          <w:spacing w:val="2"/>
        </w:rPr>
        <w:t>р</w:t>
      </w:r>
      <w:r w:rsidR="001741A9">
        <w:rPr>
          <w:spacing w:val="-8"/>
        </w:rPr>
        <w:t>у</w:t>
      </w:r>
      <w:r w:rsidR="001741A9">
        <w:t>г</w:t>
      </w:r>
      <w:r w:rsidR="001741A9">
        <w:rPr>
          <w:spacing w:val="23"/>
        </w:rPr>
        <w:t xml:space="preserve"> </w:t>
      </w:r>
      <w:r w:rsidR="001741A9">
        <w:rPr>
          <w:spacing w:val="-5"/>
        </w:rPr>
        <w:t>у</w:t>
      </w:r>
      <w:r w:rsidR="001741A9">
        <w:rPr>
          <w:spacing w:val="-1"/>
        </w:rPr>
        <w:t>че</w:t>
      </w:r>
      <w:r w:rsidR="001741A9">
        <w:t>б</w:t>
      </w:r>
      <w:r w:rsidR="001741A9">
        <w:rPr>
          <w:spacing w:val="1"/>
        </w:rPr>
        <w:t>н</w:t>
      </w:r>
      <w:r w:rsidR="001741A9">
        <w:rPr>
          <w:spacing w:val="9"/>
        </w:rPr>
        <w:t>о</w:t>
      </w:r>
      <w:r w:rsidR="001741A9">
        <w:t>- позн</w:t>
      </w:r>
      <w:r w:rsidR="001741A9">
        <w:rPr>
          <w:spacing w:val="-1"/>
        </w:rPr>
        <w:t>а</w:t>
      </w:r>
      <w:r w:rsidR="001741A9">
        <w:t>в</w:t>
      </w:r>
      <w:r w:rsidR="001741A9">
        <w:rPr>
          <w:spacing w:val="-2"/>
        </w:rPr>
        <w:t>а</w:t>
      </w:r>
      <w:r w:rsidR="001741A9">
        <w:t>т</w:t>
      </w:r>
      <w:r w:rsidR="001741A9">
        <w:rPr>
          <w:spacing w:val="-1"/>
        </w:rPr>
        <w:t>е</w:t>
      </w:r>
      <w:r w:rsidR="001741A9">
        <w:t>льн</w:t>
      </w:r>
      <w:r w:rsidR="001741A9">
        <w:rPr>
          <w:spacing w:val="-3"/>
        </w:rPr>
        <w:t>ы</w:t>
      </w:r>
      <w:r w:rsidR="001741A9">
        <w:t>х</w:t>
      </w:r>
      <w:r w:rsidR="001741A9">
        <w:rPr>
          <w:spacing w:val="1"/>
        </w:rPr>
        <w:t xml:space="preserve"> </w:t>
      </w:r>
      <w:r w:rsidR="001741A9">
        <w:t>и</w:t>
      </w:r>
      <w:r w:rsidR="001741A9">
        <w:rPr>
          <w:spacing w:val="3"/>
        </w:rPr>
        <w:t xml:space="preserve"> </w:t>
      </w:r>
      <w:r w:rsidR="001741A9">
        <w:rPr>
          <w:spacing w:val="-8"/>
        </w:rPr>
        <w:t>у</w:t>
      </w:r>
      <w:r w:rsidR="001741A9">
        <w:rPr>
          <w:spacing w:val="1"/>
        </w:rPr>
        <w:t>че</w:t>
      </w:r>
      <w:r w:rsidR="001741A9">
        <w:t>б</w:t>
      </w:r>
      <w:r w:rsidR="001741A9">
        <w:rPr>
          <w:spacing w:val="1"/>
        </w:rPr>
        <w:t>н</w:t>
      </w:r>
      <w:r w:rsidR="001741A9">
        <w:rPr>
          <w:spacing w:val="3"/>
        </w:rPr>
        <w:t>о</w:t>
      </w:r>
      <w:r w:rsidR="001741A9">
        <w:rPr>
          <w:spacing w:val="-1"/>
        </w:rPr>
        <w:t>-</w:t>
      </w:r>
      <w:r w:rsidR="001741A9">
        <w:t>пр</w:t>
      </w:r>
      <w:r w:rsidR="001741A9">
        <w:rPr>
          <w:spacing w:val="-1"/>
        </w:rPr>
        <w:t>а</w:t>
      </w:r>
      <w:r w:rsidR="001741A9">
        <w:t>к</w:t>
      </w:r>
      <w:r w:rsidR="001741A9">
        <w:rPr>
          <w:spacing w:val="-2"/>
        </w:rPr>
        <w:t>т</w:t>
      </w:r>
      <w:r w:rsidR="001741A9">
        <w:t>и</w:t>
      </w:r>
      <w:r w:rsidR="001741A9">
        <w:rPr>
          <w:spacing w:val="-1"/>
        </w:rPr>
        <w:t>чес</w:t>
      </w:r>
      <w:r w:rsidR="001741A9">
        <w:t>ких</w:t>
      </w:r>
      <w:r w:rsidR="001741A9">
        <w:rPr>
          <w:spacing w:val="1"/>
        </w:rPr>
        <w:t xml:space="preserve"> </w:t>
      </w:r>
      <w:r w:rsidR="001741A9">
        <w:t>з</w:t>
      </w:r>
      <w:r w:rsidR="001741A9">
        <w:rPr>
          <w:spacing w:val="-1"/>
        </w:rPr>
        <w:t>а</w:t>
      </w:r>
      <w:r w:rsidR="001741A9">
        <w:t>д</w:t>
      </w:r>
      <w:r w:rsidR="001741A9">
        <w:rPr>
          <w:spacing w:val="-4"/>
        </w:rPr>
        <w:t>а</w:t>
      </w:r>
      <w:r w:rsidR="001741A9">
        <w:rPr>
          <w:spacing w:val="-1"/>
        </w:rPr>
        <w:t>ч</w:t>
      </w:r>
      <w:r w:rsidR="001741A9">
        <w:t>,</w:t>
      </w:r>
      <w:r w:rsidR="001741A9">
        <w:rPr>
          <w:spacing w:val="59"/>
        </w:rPr>
        <w:t xml:space="preserve"> </w:t>
      </w:r>
      <w:r w:rsidR="001741A9">
        <w:t>который пр</w:t>
      </w:r>
      <w:r w:rsidR="001741A9">
        <w:rPr>
          <w:spacing w:val="-1"/>
        </w:rPr>
        <w:t>е</w:t>
      </w:r>
      <w:r w:rsidR="001741A9">
        <w:t>дъявля</w:t>
      </w:r>
      <w:r w:rsidR="001741A9">
        <w:rPr>
          <w:spacing w:val="-2"/>
        </w:rPr>
        <w:t>е</w:t>
      </w:r>
      <w:r w:rsidR="001741A9">
        <w:t>т</w:t>
      </w:r>
      <w:r w:rsidR="001741A9">
        <w:rPr>
          <w:spacing w:val="-1"/>
        </w:rPr>
        <w:t>с</w:t>
      </w:r>
      <w:r w:rsidR="001741A9">
        <w:t>я</w:t>
      </w:r>
      <w:r w:rsidR="001741A9">
        <w:rPr>
          <w:spacing w:val="59"/>
        </w:rPr>
        <w:t xml:space="preserve"> </w:t>
      </w:r>
      <w:r w:rsidR="001741A9">
        <w:t>о</w:t>
      </w:r>
      <w:r w:rsidR="001741A9">
        <w:rPr>
          <w:spacing w:val="2"/>
        </w:rPr>
        <w:t>б</w:t>
      </w:r>
      <w:r w:rsidR="001741A9">
        <w:rPr>
          <w:spacing w:val="-5"/>
        </w:rPr>
        <w:t>у</w:t>
      </w:r>
      <w:r w:rsidR="001741A9">
        <w:rPr>
          <w:spacing w:val="1"/>
        </w:rPr>
        <w:t>ч</w:t>
      </w:r>
      <w:r w:rsidR="001741A9">
        <w:rPr>
          <w:spacing w:val="-1"/>
        </w:rPr>
        <w:t>а</w:t>
      </w:r>
      <w:r w:rsidR="001741A9">
        <w:t>ющи</w:t>
      </w:r>
      <w:r w:rsidR="001741A9">
        <w:rPr>
          <w:spacing w:val="-1"/>
        </w:rPr>
        <w:t>мс</w:t>
      </w:r>
      <w:r w:rsidR="001741A9">
        <w:t>я</w:t>
      </w:r>
      <w:r w:rsidR="001741A9">
        <w:rPr>
          <w:spacing w:val="2"/>
        </w:rPr>
        <w:t xml:space="preserve"> </w:t>
      </w:r>
      <w:r w:rsidR="001741A9">
        <w:t xml:space="preserve">в </w:t>
      </w:r>
      <w:r w:rsidR="001741A9">
        <w:rPr>
          <w:spacing w:val="2"/>
        </w:rPr>
        <w:t>х</w:t>
      </w:r>
      <w:r w:rsidR="001741A9">
        <w:t>оде</w:t>
      </w:r>
      <w:r w:rsidR="001741A9">
        <w:rPr>
          <w:spacing w:val="-1"/>
        </w:rPr>
        <w:t xml:space="preserve"> </w:t>
      </w:r>
      <w:r w:rsidR="001741A9">
        <w:rPr>
          <w:spacing w:val="-2"/>
        </w:rPr>
        <w:t>и</w:t>
      </w:r>
      <w:r w:rsidR="001741A9">
        <w:rPr>
          <w:spacing w:val="3"/>
        </w:rPr>
        <w:t>з</w:t>
      </w:r>
      <w:r w:rsidR="001741A9">
        <w:rPr>
          <w:spacing w:val="-5"/>
        </w:rPr>
        <w:t>у</w:t>
      </w:r>
      <w:r w:rsidR="001741A9">
        <w:rPr>
          <w:spacing w:val="-1"/>
        </w:rPr>
        <w:t>че</w:t>
      </w:r>
      <w:r w:rsidR="001741A9">
        <w:t>ния к</w:t>
      </w:r>
      <w:r w:rsidR="001741A9">
        <w:rPr>
          <w:spacing w:val="-1"/>
        </w:rPr>
        <w:t>а</w:t>
      </w:r>
      <w:r w:rsidR="001741A9">
        <w:t>ждого р</w:t>
      </w:r>
      <w:r w:rsidR="001741A9">
        <w:rPr>
          <w:spacing w:val="-1"/>
        </w:rPr>
        <w:t>а</w:t>
      </w:r>
      <w:r w:rsidR="001741A9">
        <w:t>зд</w:t>
      </w:r>
      <w:r w:rsidR="001741A9">
        <w:rPr>
          <w:spacing w:val="-1"/>
        </w:rPr>
        <w:t>е</w:t>
      </w:r>
      <w:r w:rsidR="001741A9">
        <w:t>ла</w:t>
      </w:r>
      <w:r w:rsidR="001741A9">
        <w:rPr>
          <w:spacing w:val="-1"/>
        </w:rPr>
        <w:t xml:space="preserve"> </w:t>
      </w:r>
      <w:r w:rsidR="001741A9">
        <w:t>прогр</w:t>
      </w:r>
      <w:r w:rsidR="001741A9">
        <w:rPr>
          <w:spacing w:val="-1"/>
        </w:rPr>
        <w:t>амм</w:t>
      </w:r>
      <w:r w:rsidR="001741A9">
        <w:t>ы.</w:t>
      </w:r>
    </w:p>
    <w:p w:rsidR="001741A9" w:rsidRPr="00BE5A96" w:rsidRDefault="00BE5A96" w:rsidP="00BE5A96">
      <w:pPr>
        <w:pStyle w:val="a3"/>
        <w:kinsoku w:val="0"/>
        <w:overflowPunct w:val="0"/>
        <w:spacing w:before="5" w:line="275" w:lineRule="auto"/>
        <w:ind w:left="0" w:right="108" w:firstLine="0"/>
        <w:jc w:val="both"/>
      </w:pPr>
      <w:r>
        <w:t xml:space="preserve">       </w:t>
      </w:r>
      <w:r w:rsidR="001741A9">
        <w:t>До</w:t>
      </w:r>
      <w:r w:rsidR="001741A9">
        <w:rPr>
          <w:spacing w:val="-2"/>
        </w:rPr>
        <w:t>с</w:t>
      </w:r>
      <w:r w:rsidR="001741A9">
        <w:t>тиж</w:t>
      </w:r>
      <w:r w:rsidR="001741A9">
        <w:rPr>
          <w:spacing w:val="-2"/>
        </w:rPr>
        <w:t>е</w:t>
      </w:r>
      <w:r w:rsidR="001741A9">
        <w:t>ние</w:t>
      </w:r>
      <w:r w:rsidR="001741A9">
        <w:rPr>
          <w:spacing w:val="56"/>
        </w:rPr>
        <w:t xml:space="preserve"> </w:t>
      </w:r>
      <w:r w:rsidR="001741A9">
        <w:t>пл</w:t>
      </w:r>
      <w:r w:rsidR="001741A9">
        <w:rPr>
          <w:spacing w:val="-1"/>
        </w:rPr>
        <w:t>а</w:t>
      </w:r>
      <w:r w:rsidR="001741A9">
        <w:t>ни</w:t>
      </w:r>
      <w:r w:rsidR="001741A9">
        <w:rPr>
          <w:spacing w:val="2"/>
        </w:rPr>
        <w:t>р</w:t>
      </w:r>
      <w:r w:rsidR="001741A9">
        <w:rPr>
          <w:spacing w:val="-8"/>
        </w:rPr>
        <w:t>у</w:t>
      </w:r>
      <w:r w:rsidR="001741A9">
        <w:rPr>
          <w:spacing w:val="1"/>
        </w:rPr>
        <w:t>е</w:t>
      </w:r>
      <w:r w:rsidR="001741A9">
        <w:rPr>
          <w:spacing w:val="-1"/>
        </w:rPr>
        <w:t>м</w:t>
      </w:r>
      <w:r w:rsidR="001741A9">
        <w:t>ых</w:t>
      </w:r>
      <w:r w:rsidR="001741A9">
        <w:rPr>
          <w:spacing w:val="59"/>
        </w:rPr>
        <w:t xml:space="preserve"> </w:t>
      </w:r>
      <w:r w:rsidR="001741A9">
        <w:t>р</w:t>
      </w:r>
      <w:r w:rsidR="001741A9">
        <w:rPr>
          <w:spacing w:val="-1"/>
        </w:rPr>
        <w:t>е</w:t>
      </w:r>
      <w:r w:rsidR="001741A9">
        <w:rPr>
          <w:spacing w:val="3"/>
        </w:rPr>
        <w:t>з</w:t>
      </w:r>
      <w:r w:rsidR="001741A9">
        <w:rPr>
          <w:spacing w:val="-8"/>
        </w:rPr>
        <w:t>у</w:t>
      </w:r>
      <w:r w:rsidR="001741A9">
        <w:t>льт</w:t>
      </w:r>
      <w:r w:rsidR="001741A9">
        <w:rPr>
          <w:spacing w:val="-1"/>
        </w:rPr>
        <w:t>а</w:t>
      </w:r>
      <w:r w:rsidR="001741A9">
        <w:t>тов</w:t>
      </w:r>
      <w:r w:rsidR="001741A9">
        <w:rPr>
          <w:spacing w:val="1"/>
        </w:rPr>
        <w:t xml:space="preserve"> </w:t>
      </w:r>
      <w:r w:rsidR="001741A9">
        <w:rPr>
          <w:b/>
          <w:bCs/>
        </w:rPr>
        <w:t>вы</w:t>
      </w:r>
      <w:r w:rsidR="001741A9">
        <w:rPr>
          <w:b/>
          <w:bCs/>
          <w:spacing w:val="2"/>
        </w:rPr>
        <w:t>н</w:t>
      </w:r>
      <w:r w:rsidR="001741A9">
        <w:rPr>
          <w:b/>
          <w:bCs/>
        </w:rPr>
        <w:t>о</w:t>
      </w:r>
      <w:r w:rsidR="001741A9">
        <w:rPr>
          <w:b/>
          <w:bCs/>
          <w:spacing w:val="-1"/>
        </w:rPr>
        <w:t>с</w:t>
      </w:r>
      <w:r w:rsidR="001741A9">
        <w:rPr>
          <w:b/>
          <w:bCs/>
        </w:rPr>
        <w:t>и</w:t>
      </w:r>
      <w:r w:rsidR="001741A9">
        <w:rPr>
          <w:b/>
          <w:bCs/>
          <w:spacing w:val="1"/>
        </w:rPr>
        <w:t>т</w:t>
      </w:r>
      <w:r w:rsidR="001741A9">
        <w:rPr>
          <w:b/>
          <w:bCs/>
          <w:spacing w:val="-1"/>
        </w:rPr>
        <w:t>с</w:t>
      </w:r>
      <w:r w:rsidR="001741A9">
        <w:rPr>
          <w:b/>
          <w:bCs/>
        </w:rPr>
        <w:t>я</w:t>
      </w:r>
      <w:r w:rsidR="001741A9">
        <w:rPr>
          <w:b/>
          <w:bCs/>
          <w:spacing w:val="58"/>
        </w:rPr>
        <w:t xml:space="preserve"> </w:t>
      </w:r>
      <w:r w:rsidR="001741A9">
        <w:rPr>
          <w:b/>
          <w:bCs/>
        </w:rPr>
        <w:t>на</w:t>
      </w:r>
      <w:r w:rsidR="001741A9">
        <w:rPr>
          <w:b/>
          <w:bCs/>
          <w:spacing w:val="57"/>
        </w:rPr>
        <w:t xml:space="preserve"> </w:t>
      </w:r>
      <w:r w:rsidR="001741A9">
        <w:rPr>
          <w:b/>
          <w:bCs/>
          <w:spacing w:val="-2"/>
        </w:rPr>
        <w:t>и</w:t>
      </w:r>
      <w:r w:rsidR="001741A9">
        <w:rPr>
          <w:b/>
          <w:bCs/>
          <w:spacing w:val="1"/>
        </w:rPr>
        <w:t>т</w:t>
      </w:r>
      <w:r w:rsidR="001741A9">
        <w:rPr>
          <w:b/>
          <w:bCs/>
        </w:rPr>
        <w:t>о</w:t>
      </w:r>
      <w:r w:rsidR="001741A9">
        <w:rPr>
          <w:b/>
          <w:bCs/>
          <w:spacing w:val="-1"/>
        </w:rPr>
        <w:t>г</w:t>
      </w:r>
      <w:r w:rsidR="001741A9">
        <w:rPr>
          <w:b/>
          <w:bCs/>
        </w:rPr>
        <w:t>овую</w:t>
      </w:r>
      <w:r w:rsidR="001741A9">
        <w:rPr>
          <w:b/>
          <w:bCs/>
          <w:spacing w:val="56"/>
        </w:rPr>
        <w:t xml:space="preserve"> </w:t>
      </w:r>
      <w:r w:rsidR="001741A9">
        <w:rPr>
          <w:b/>
          <w:bCs/>
        </w:rPr>
        <w:t>оц</w:t>
      </w:r>
      <w:r w:rsidR="001741A9">
        <w:rPr>
          <w:b/>
          <w:bCs/>
          <w:spacing w:val="-1"/>
        </w:rPr>
        <w:t>е</w:t>
      </w:r>
      <w:r w:rsidR="001741A9">
        <w:rPr>
          <w:b/>
          <w:bCs/>
        </w:rPr>
        <w:t>нк</w:t>
      </w:r>
      <w:r w:rsidR="001741A9">
        <w:rPr>
          <w:b/>
          <w:bCs/>
          <w:spacing w:val="2"/>
        </w:rPr>
        <w:t>у</w:t>
      </w:r>
      <w:r w:rsidR="001741A9">
        <w:t>,</w:t>
      </w:r>
      <w:r w:rsidR="001741A9">
        <w:rPr>
          <w:spacing w:val="57"/>
        </w:rPr>
        <w:t xml:space="preserve"> </w:t>
      </w:r>
      <w:r w:rsidR="001741A9">
        <w:t>котор</w:t>
      </w:r>
      <w:r w:rsidR="001741A9">
        <w:rPr>
          <w:spacing w:val="-1"/>
        </w:rPr>
        <w:t>а</w:t>
      </w:r>
      <w:r w:rsidR="001741A9">
        <w:t xml:space="preserve">я </w:t>
      </w:r>
      <w:r w:rsidR="001741A9">
        <w:rPr>
          <w:spacing w:val="-1"/>
        </w:rPr>
        <w:t>м</w:t>
      </w:r>
      <w:r w:rsidR="001741A9">
        <w:t>ож</w:t>
      </w:r>
      <w:r w:rsidR="001741A9">
        <w:rPr>
          <w:spacing w:val="-2"/>
        </w:rPr>
        <w:t>е</w:t>
      </w:r>
      <w:r w:rsidR="001741A9">
        <w:t>т</w:t>
      </w:r>
      <w:r w:rsidR="001741A9">
        <w:rPr>
          <w:spacing w:val="5"/>
        </w:rPr>
        <w:t xml:space="preserve"> </w:t>
      </w:r>
      <w:r w:rsidR="001741A9">
        <w:t>о</w:t>
      </w:r>
      <w:r w:rsidR="001741A9">
        <w:rPr>
          <w:spacing w:val="3"/>
        </w:rPr>
        <w:t>с</w:t>
      </w:r>
      <w:r w:rsidR="001741A9">
        <w:rPr>
          <w:spacing w:val="-5"/>
        </w:rPr>
        <w:t>у</w:t>
      </w:r>
      <w:r w:rsidR="001741A9">
        <w:t>щ</w:t>
      </w:r>
      <w:r w:rsidR="001741A9">
        <w:rPr>
          <w:spacing w:val="1"/>
        </w:rPr>
        <w:t>е</w:t>
      </w:r>
      <w:r w:rsidR="001741A9">
        <w:rPr>
          <w:spacing w:val="-1"/>
        </w:rPr>
        <w:t>с</w:t>
      </w:r>
      <w:r w:rsidR="001741A9">
        <w:t>твлят</w:t>
      </w:r>
      <w:r w:rsidR="001741A9">
        <w:rPr>
          <w:spacing w:val="1"/>
        </w:rPr>
        <w:t>ь</w:t>
      </w:r>
      <w:r w:rsidR="001741A9">
        <w:rPr>
          <w:spacing w:val="-1"/>
        </w:rPr>
        <w:t>с</w:t>
      </w:r>
      <w:r w:rsidR="001741A9">
        <w:t>я</w:t>
      </w:r>
      <w:r w:rsidR="001741A9">
        <w:rPr>
          <w:spacing w:val="6"/>
        </w:rPr>
        <w:t xml:space="preserve"> </w:t>
      </w:r>
      <w:r w:rsidR="001741A9">
        <w:t>к</w:t>
      </w:r>
      <w:r w:rsidR="001741A9">
        <w:rPr>
          <w:spacing w:val="-1"/>
        </w:rPr>
        <w:t>а</w:t>
      </w:r>
      <w:r w:rsidR="001741A9">
        <w:t>к</w:t>
      </w:r>
      <w:r w:rsidR="001741A9">
        <w:rPr>
          <w:spacing w:val="5"/>
        </w:rPr>
        <w:t xml:space="preserve"> </w:t>
      </w:r>
      <w:r w:rsidR="001741A9">
        <w:t>в</w:t>
      </w:r>
      <w:r w:rsidR="001741A9">
        <w:rPr>
          <w:spacing w:val="4"/>
        </w:rPr>
        <w:t xml:space="preserve"> </w:t>
      </w:r>
      <w:r w:rsidR="001741A9">
        <w:rPr>
          <w:spacing w:val="2"/>
        </w:rPr>
        <w:t>х</w:t>
      </w:r>
      <w:r w:rsidR="001741A9">
        <w:t>оде</w:t>
      </w:r>
      <w:r w:rsidR="001741A9">
        <w:rPr>
          <w:spacing w:val="3"/>
        </w:rPr>
        <w:t xml:space="preserve"> </w:t>
      </w:r>
      <w:r w:rsidR="001741A9">
        <w:t>о</w:t>
      </w:r>
      <w:r w:rsidR="001741A9">
        <w:rPr>
          <w:spacing w:val="2"/>
        </w:rPr>
        <w:t>б</w:t>
      </w:r>
      <w:r w:rsidR="001741A9">
        <w:rPr>
          <w:spacing w:val="-5"/>
        </w:rPr>
        <w:t>у</w:t>
      </w:r>
      <w:r w:rsidR="001741A9">
        <w:rPr>
          <w:spacing w:val="-1"/>
        </w:rPr>
        <w:t>че</w:t>
      </w:r>
      <w:r w:rsidR="001741A9">
        <w:t>ния</w:t>
      </w:r>
      <w:r w:rsidR="001741A9">
        <w:rPr>
          <w:spacing w:val="4"/>
        </w:rPr>
        <w:t xml:space="preserve"> </w:t>
      </w:r>
      <w:r w:rsidR="001741A9">
        <w:t>(с</w:t>
      </w:r>
      <w:r w:rsidR="001741A9">
        <w:rPr>
          <w:spacing w:val="5"/>
        </w:rPr>
        <w:t xml:space="preserve"> </w:t>
      </w:r>
      <w:r w:rsidR="001741A9">
        <w:t>по</w:t>
      </w:r>
      <w:r w:rsidR="001741A9">
        <w:rPr>
          <w:spacing w:val="-1"/>
        </w:rPr>
        <w:t>м</w:t>
      </w:r>
      <w:r w:rsidR="001741A9">
        <w:t>ощью</w:t>
      </w:r>
      <w:r w:rsidR="001741A9">
        <w:rPr>
          <w:spacing w:val="5"/>
        </w:rPr>
        <w:t xml:space="preserve"> </w:t>
      </w:r>
      <w:r w:rsidR="001741A9">
        <w:t>н</w:t>
      </w:r>
      <w:r w:rsidR="001741A9">
        <w:rPr>
          <w:spacing w:val="-1"/>
        </w:rPr>
        <w:t>а</w:t>
      </w:r>
      <w:r w:rsidR="001741A9">
        <w:t>к</w:t>
      </w:r>
      <w:r w:rsidR="001741A9">
        <w:rPr>
          <w:spacing w:val="-3"/>
        </w:rPr>
        <w:t>о</w:t>
      </w:r>
      <w:r w:rsidR="001741A9">
        <w:t>пл</w:t>
      </w:r>
      <w:r w:rsidR="001741A9">
        <w:rPr>
          <w:spacing w:val="-1"/>
        </w:rPr>
        <w:t>е</w:t>
      </w:r>
      <w:r w:rsidR="001741A9">
        <w:t>нн</w:t>
      </w:r>
      <w:r w:rsidR="001741A9">
        <w:rPr>
          <w:spacing w:val="-3"/>
        </w:rPr>
        <w:t>о</w:t>
      </w:r>
      <w:r w:rsidR="001741A9">
        <w:t>й</w:t>
      </w:r>
      <w:r w:rsidR="001741A9">
        <w:rPr>
          <w:spacing w:val="3"/>
        </w:rPr>
        <w:t xml:space="preserve"> </w:t>
      </w:r>
      <w:r w:rsidR="001741A9">
        <w:t>оц</w:t>
      </w:r>
      <w:r w:rsidR="001741A9">
        <w:rPr>
          <w:spacing w:val="-1"/>
        </w:rPr>
        <w:t>е</w:t>
      </w:r>
      <w:r w:rsidR="001741A9">
        <w:t>нки</w:t>
      </w:r>
      <w:r w:rsidR="001741A9">
        <w:rPr>
          <w:spacing w:val="12"/>
        </w:rPr>
        <w:t xml:space="preserve"> </w:t>
      </w:r>
      <w:r w:rsidR="001741A9">
        <w:t>и</w:t>
      </w:r>
      <w:r w:rsidR="001741A9">
        <w:rPr>
          <w:spacing w:val="5"/>
        </w:rPr>
        <w:t xml:space="preserve"> </w:t>
      </w:r>
      <w:r w:rsidR="001741A9">
        <w:t>пор</w:t>
      </w:r>
      <w:r w:rsidR="001741A9">
        <w:rPr>
          <w:spacing w:val="-2"/>
        </w:rPr>
        <w:t>т</w:t>
      </w:r>
      <w:r w:rsidR="001741A9">
        <w:t>фол</w:t>
      </w:r>
      <w:r w:rsidR="001741A9">
        <w:rPr>
          <w:spacing w:val="-2"/>
        </w:rPr>
        <w:t>и</w:t>
      </w:r>
      <w:r w:rsidR="001741A9">
        <w:t>о до</w:t>
      </w:r>
      <w:r w:rsidR="001741A9">
        <w:rPr>
          <w:spacing w:val="-1"/>
        </w:rPr>
        <w:t>с</w:t>
      </w:r>
      <w:r w:rsidR="001741A9">
        <w:t>тиж</w:t>
      </w:r>
      <w:r w:rsidR="001741A9">
        <w:rPr>
          <w:spacing w:val="-2"/>
        </w:rPr>
        <w:t>е</w:t>
      </w:r>
      <w:r w:rsidR="001741A9">
        <w:t>ний),</w:t>
      </w:r>
      <w:r w:rsidR="001741A9">
        <w:rPr>
          <w:spacing w:val="44"/>
        </w:rPr>
        <w:t xml:space="preserve"> </w:t>
      </w:r>
      <w:r w:rsidR="001741A9">
        <w:t>т</w:t>
      </w:r>
      <w:r w:rsidR="001741A9">
        <w:rPr>
          <w:spacing w:val="-1"/>
        </w:rPr>
        <w:t>а</w:t>
      </w:r>
      <w:r w:rsidR="001741A9">
        <w:t>к</w:t>
      </w:r>
      <w:r w:rsidR="001741A9">
        <w:rPr>
          <w:spacing w:val="46"/>
        </w:rPr>
        <w:t xml:space="preserve"> </w:t>
      </w:r>
      <w:r w:rsidR="001741A9">
        <w:t>и</w:t>
      </w:r>
      <w:r w:rsidR="001741A9">
        <w:rPr>
          <w:spacing w:val="48"/>
        </w:rPr>
        <w:t xml:space="preserve"> </w:t>
      </w:r>
      <w:r w:rsidR="001741A9">
        <w:t>в</w:t>
      </w:r>
      <w:r w:rsidR="001741A9">
        <w:rPr>
          <w:spacing w:val="44"/>
        </w:rPr>
        <w:t xml:space="preserve"> </w:t>
      </w:r>
      <w:r w:rsidR="001741A9">
        <w:t>конце</w:t>
      </w:r>
      <w:r w:rsidR="001741A9">
        <w:rPr>
          <w:spacing w:val="46"/>
        </w:rPr>
        <w:t xml:space="preserve"> </w:t>
      </w:r>
      <w:r w:rsidR="001741A9">
        <w:t>о</w:t>
      </w:r>
      <w:r w:rsidR="001741A9">
        <w:rPr>
          <w:spacing w:val="2"/>
        </w:rPr>
        <w:t>б</w:t>
      </w:r>
      <w:r w:rsidR="001741A9">
        <w:rPr>
          <w:spacing w:val="-8"/>
        </w:rPr>
        <w:t>у</w:t>
      </w:r>
      <w:r w:rsidR="001741A9">
        <w:rPr>
          <w:spacing w:val="-1"/>
        </w:rPr>
        <w:t>че</w:t>
      </w:r>
      <w:r w:rsidR="001741A9">
        <w:t>ния,</w:t>
      </w:r>
      <w:r w:rsidR="001741A9">
        <w:rPr>
          <w:spacing w:val="47"/>
        </w:rPr>
        <w:t xml:space="preserve"> </w:t>
      </w:r>
      <w:r w:rsidR="001741A9">
        <w:t>в</w:t>
      </w:r>
      <w:r w:rsidR="001741A9">
        <w:rPr>
          <w:spacing w:val="47"/>
        </w:rPr>
        <w:t xml:space="preserve"> </w:t>
      </w:r>
      <w:r w:rsidR="001741A9">
        <w:t>том</w:t>
      </w:r>
      <w:r w:rsidR="001741A9">
        <w:rPr>
          <w:spacing w:val="47"/>
        </w:rPr>
        <w:t xml:space="preserve"> </w:t>
      </w:r>
      <w:r w:rsidR="001741A9">
        <w:rPr>
          <w:spacing w:val="-1"/>
        </w:rPr>
        <w:t>ч</w:t>
      </w:r>
      <w:r w:rsidR="001741A9">
        <w:t>и</w:t>
      </w:r>
      <w:r w:rsidR="001741A9">
        <w:rPr>
          <w:spacing w:val="-1"/>
        </w:rPr>
        <w:t>с</w:t>
      </w:r>
      <w:r w:rsidR="001741A9">
        <w:t>ле</w:t>
      </w:r>
      <w:r w:rsidR="001741A9">
        <w:rPr>
          <w:spacing w:val="47"/>
        </w:rPr>
        <w:t xml:space="preserve"> </w:t>
      </w:r>
      <w:r w:rsidR="001741A9">
        <w:t>в</w:t>
      </w:r>
      <w:r w:rsidR="001741A9">
        <w:rPr>
          <w:spacing w:val="47"/>
        </w:rPr>
        <w:t xml:space="preserve"> </w:t>
      </w:r>
      <w:r w:rsidR="001741A9">
        <w:t>форме</w:t>
      </w:r>
      <w:r w:rsidR="001741A9">
        <w:rPr>
          <w:spacing w:val="46"/>
        </w:rPr>
        <w:t xml:space="preserve"> </w:t>
      </w:r>
      <w:r w:rsidR="001741A9">
        <w:t>го</w:t>
      </w:r>
      <w:r w:rsidR="001741A9">
        <w:rPr>
          <w:spacing w:val="1"/>
        </w:rPr>
        <w:t>с</w:t>
      </w:r>
      <w:r w:rsidR="001741A9">
        <w:rPr>
          <w:spacing w:val="-5"/>
        </w:rPr>
        <w:t>у</w:t>
      </w:r>
      <w:r w:rsidR="001741A9">
        <w:t>д</w:t>
      </w:r>
      <w:r w:rsidR="001741A9">
        <w:rPr>
          <w:spacing w:val="1"/>
        </w:rPr>
        <w:t>а</w:t>
      </w:r>
      <w:r w:rsidR="001741A9">
        <w:t>р</w:t>
      </w:r>
      <w:r w:rsidR="001741A9">
        <w:rPr>
          <w:spacing w:val="-1"/>
        </w:rPr>
        <w:t>с</w:t>
      </w:r>
      <w:r w:rsidR="001741A9">
        <w:t>тв</w:t>
      </w:r>
      <w:r w:rsidR="001741A9">
        <w:rPr>
          <w:spacing w:val="-2"/>
        </w:rPr>
        <w:t>е</w:t>
      </w:r>
      <w:r w:rsidR="001741A9">
        <w:t>нной</w:t>
      </w:r>
      <w:r w:rsidR="001741A9">
        <w:rPr>
          <w:spacing w:val="46"/>
        </w:rPr>
        <w:t xml:space="preserve"> </w:t>
      </w:r>
      <w:r w:rsidR="001741A9">
        <w:t>итогов</w:t>
      </w:r>
      <w:r w:rsidR="001741A9">
        <w:rPr>
          <w:spacing w:val="-3"/>
        </w:rPr>
        <w:t>о</w:t>
      </w:r>
      <w:r w:rsidR="001741A9">
        <w:t xml:space="preserve">й </w:t>
      </w:r>
      <w:r w:rsidR="001741A9">
        <w:rPr>
          <w:spacing w:val="-1"/>
        </w:rPr>
        <w:t>а</w:t>
      </w:r>
      <w:r w:rsidR="001741A9">
        <w:t>тт</w:t>
      </w:r>
      <w:r w:rsidR="001741A9">
        <w:rPr>
          <w:spacing w:val="-1"/>
        </w:rPr>
        <w:t>ес</w:t>
      </w:r>
      <w:r w:rsidR="001741A9">
        <w:t>т</w:t>
      </w:r>
      <w:r w:rsidR="001741A9">
        <w:rPr>
          <w:spacing w:val="-1"/>
        </w:rPr>
        <w:t>а</w:t>
      </w:r>
      <w:r w:rsidR="001741A9">
        <w:t>ции.</w:t>
      </w:r>
      <w:r w:rsidR="00FC0AEC">
        <w:t xml:space="preserve"> </w:t>
      </w:r>
    </w:p>
    <w:p w:rsidR="001741A9" w:rsidRDefault="00BE5A96" w:rsidP="00122D6D">
      <w:pPr>
        <w:pStyle w:val="31"/>
        <w:numPr>
          <w:ilvl w:val="2"/>
          <w:numId w:val="20"/>
        </w:numPr>
        <w:tabs>
          <w:tab w:val="left" w:pos="1834"/>
        </w:tabs>
        <w:kinsoku w:val="0"/>
        <w:overflowPunct w:val="0"/>
        <w:spacing w:before="69"/>
        <w:ind w:left="1834"/>
        <w:outlineLvl w:val="9"/>
        <w:rPr>
          <w:b w:val="0"/>
          <w:bCs w:val="0"/>
          <w:i w:val="0"/>
          <w:iCs w:val="0"/>
        </w:rPr>
      </w:pPr>
      <w:r>
        <w:rPr>
          <w:spacing w:val="-2"/>
        </w:rPr>
        <w:t>Тр</w:t>
      </w:r>
      <w:r w:rsidR="001741A9">
        <w:rPr>
          <w:spacing w:val="-2"/>
        </w:rPr>
        <w:t>е</w:t>
      </w:r>
      <w:r w:rsidR="001741A9">
        <w:t>бования</w:t>
      </w:r>
      <w:r w:rsidR="001741A9">
        <w:rPr>
          <w:spacing w:val="-2"/>
        </w:rPr>
        <w:t xml:space="preserve"> </w:t>
      </w:r>
      <w:r w:rsidR="001741A9">
        <w:t>к уров</w:t>
      </w:r>
      <w:r w:rsidR="001741A9">
        <w:rPr>
          <w:spacing w:val="1"/>
        </w:rPr>
        <w:t>н</w:t>
      </w:r>
      <w:r w:rsidR="001741A9">
        <w:t>ю п</w:t>
      </w:r>
      <w:r w:rsidR="001741A9">
        <w:rPr>
          <w:spacing w:val="-3"/>
        </w:rPr>
        <w:t>о</w:t>
      </w:r>
      <w:r w:rsidR="001741A9">
        <w:t>дг</w:t>
      </w:r>
      <w:r w:rsidR="001741A9">
        <w:rPr>
          <w:spacing w:val="-3"/>
        </w:rPr>
        <w:t>о</w:t>
      </w:r>
      <w:r w:rsidR="001741A9">
        <w:rPr>
          <w:spacing w:val="2"/>
        </w:rPr>
        <w:t>т</w:t>
      </w:r>
      <w:r w:rsidR="001741A9">
        <w:t>ов</w:t>
      </w:r>
      <w:r w:rsidR="001741A9">
        <w:rPr>
          <w:spacing w:val="-1"/>
        </w:rPr>
        <w:t>к</w:t>
      </w:r>
      <w:r w:rsidR="001741A9">
        <w:t>и выпу</w:t>
      </w:r>
      <w:r w:rsidR="001741A9">
        <w:rPr>
          <w:spacing w:val="-2"/>
        </w:rPr>
        <w:t>с</w:t>
      </w:r>
      <w:r w:rsidR="001741A9">
        <w:t>к</w:t>
      </w:r>
      <w:r w:rsidR="001741A9">
        <w:rPr>
          <w:spacing w:val="1"/>
        </w:rPr>
        <w:t>н</w:t>
      </w:r>
      <w:r w:rsidR="001741A9">
        <w:t>ик</w:t>
      </w:r>
      <w:r w:rsidR="001741A9">
        <w:rPr>
          <w:spacing w:val="1"/>
        </w:rPr>
        <w:t>о</w:t>
      </w:r>
      <w:r w:rsidR="001741A9">
        <w:t>в о</w:t>
      </w:r>
      <w:r w:rsidR="001741A9">
        <w:rPr>
          <w:spacing w:val="-1"/>
        </w:rPr>
        <w:t>с</w:t>
      </w:r>
      <w:r w:rsidR="001741A9">
        <w:t>но</w:t>
      </w:r>
      <w:r w:rsidR="001741A9">
        <w:rPr>
          <w:spacing w:val="-2"/>
        </w:rPr>
        <w:t>в</w:t>
      </w:r>
      <w:r w:rsidR="001741A9">
        <w:t>ной шко</w:t>
      </w:r>
      <w:r w:rsidR="001741A9">
        <w:rPr>
          <w:spacing w:val="-4"/>
        </w:rPr>
        <w:t>л</w:t>
      </w:r>
      <w:r w:rsidR="001741A9">
        <w:rPr>
          <w:spacing w:val="-1"/>
        </w:rPr>
        <w:t>ы</w:t>
      </w:r>
      <w:r w:rsidR="001741A9">
        <w:t>.</w:t>
      </w:r>
    </w:p>
    <w:p w:rsidR="00BE5A96" w:rsidRDefault="00EF387E" w:rsidP="00122D6D">
      <w:pPr>
        <w:pStyle w:val="a3"/>
        <w:numPr>
          <w:ilvl w:val="3"/>
          <w:numId w:val="20"/>
        </w:numPr>
        <w:tabs>
          <w:tab w:val="left" w:pos="4708"/>
        </w:tabs>
        <w:kinsoku w:val="0"/>
        <w:overflowPunct w:val="0"/>
        <w:spacing w:before="43" w:line="273" w:lineRule="auto"/>
        <w:ind w:left="0" w:right="-72" w:firstLine="3324"/>
      </w:pPr>
      <w:r>
        <w:rPr>
          <w:noProof/>
        </w:rPr>
        <w:pict>
          <v:rect id="_x0000_s1128" style="position:absolute;left:0;text-align:left;margin-left:112.1pt;margin-top:49.45pt;width:11pt;height:15pt;z-index:-251776000;mso-position-horizontal-relative:page" o:allowincell="f" filled="f" stroked="f">
            <v:textbox inset="0,0,0,0">
              <w:txbxContent>
                <w:p w:rsidR="00F84507" w:rsidRDefault="00F84507">
                  <w:pPr>
                    <w:widowControl/>
                    <w:autoSpaceDE/>
                    <w:autoSpaceDN/>
                    <w:adjustRightInd/>
                    <w:spacing w:line="300" w:lineRule="atLeast"/>
                  </w:pPr>
                  <w:r>
                    <w:rPr>
                      <w:b/>
                      <w:bCs/>
                      <w:i/>
                      <w:iCs/>
                      <w:noProof/>
                    </w:rPr>
                    <w:drawing>
                      <wp:inline distT="0" distB="0" distL="0" distR="0">
                        <wp:extent cx="142875" cy="1905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b/>
          <w:bCs/>
          <w:i/>
          <w:iCs/>
          <w:spacing w:val="1"/>
        </w:rPr>
        <w:t>Р</w:t>
      </w:r>
      <w:r w:rsidR="001741A9">
        <w:rPr>
          <w:b/>
          <w:bCs/>
          <w:i/>
          <w:iCs/>
          <w:spacing w:val="-1"/>
        </w:rPr>
        <w:t>усс</w:t>
      </w:r>
      <w:r w:rsidR="001741A9">
        <w:rPr>
          <w:b/>
          <w:bCs/>
          <w:i/>
          <w:iCs/>
        </w:rPr>
        <w:t>к</w:t>
      </w:r>
      <w:r w:rsidR="001741A9">
        <w:rPr>
          <w:b/>
          <w:bCs/>
          <w:i/>
          <w:iCs/>
          <w:spacing w:val="1"/>
        </w:rPr>
        <w:t>и</w:t>
      </w:r>
      <w:r w:rsidR="001741A9">
        <w:rPr>
          <w:b/>
          <w:bCs/>
          <w:i/>
          <w:iCs/>
        </w:rPr>
        <w:t>й яз</w:t>
      </w:r>
      <w:r w:rsidR="001741A9">
        <w:rPr>
          <w:b/>
          <w:bCs/>
          <w:i/>
          <w:iCs/>
          <w:spacing w:val="-1"/>
        </w:rPr>
        <w:t>ы</w:t>
      </w:r>
      <w:r w:rsidR="001741A9">
        <w:rPr>
          <w:b/>
          <w:bCs/>
          <w:i/>
          <w:iCs/>
        </w:rPr>
        <w:t xml:space="preserve">к </w:t>
      </w:r>
      <w:r w:rsidR="001741A9">
        <w:t xml:space="preserve">                                  </w:t>
      </w:r>
    </w:p>
    <w:p w:rsidR="00BE5A96" w:rsidRDefault="001741A9" w:rsidP="00BE5A96">
      <w:pPr>
        <w:pStyle w:val="a3"/>
        <w:tabs>
          <w:tab w:val="left" w:pos="4708"/>
        </w:tabs>
        <w:kinsoku w:val="0"/>
        <w:overflowPunct w:val="0"/>
        <w:spacing w:before="43" w:line="273" w:lineRule="auto"/>
        <w:ind w:left="709" w:right="-72" w:firstLine="0"/>
      </w:pPr>
      <w:r>
        <w:t xml:space="preserve">  </w:t>
      </w:r>
      <w:r>
        <w:rPr>
          <w:u w:val="single"/>
        </w:rPr>
        <w:t>В</w:t>
      </w:r>
      <w:r w:rsidR="00BE5A96">
        <w:rPr>
          <w:u w:val="single"/>
        </w:rPr>
        <w:t xml:space="preserve"> </w:t>
      </w:r>
      <w:r>
        <w:rPr>
          <w:u w:val="single"/>
        </w:rPr>
        <w:t>р</w:t>
      </w:r>
      <w:r>
        <w:rPr>
          <w:spacing w:val="-1"/>
          <w:u w:val="single"/>
        </w:rPr>
        <w:t>е</w:t>
      </w:r>
      <w:r>
        <w:rPr>
          <w:spacing w:val="5"/>
          <w:u w:val="single"/>
        </w:rPr>
        <w:t>з</w:t>
      </w:r>
      <w:r>
        <w:rPr>
          <w:spacing w:val="-5"/>
          <w:u w:val="single"/>
        </w:rPr>
        <w:t>у</w:t>
      </w:r>
      <w:r>
        <w:rPr>
          <w:u w:val="single"/>
        </w:rPr>
        <w:t>льт</w:t>
      </w:r>
      <w:r>
        <w:rPr>
          <w:spacing w:val="-1"/>
          <w:u w:val="single"/>
        </w:rPr>
        <w:t>а</w:t>
      </w:r>
      <w:r>
        <w:rPr>
          <w:u w:val="single"/>
        </w:rPr>
        <w:t>те</w:t>
      </w:r>
      <w:r w:rsidR="00BE5A96">
        <w:rPr>
          <w:u w:val="single"/>
        </w:rPr>
        <w:t xml:space="preserve"> </w:t>
      </w:r>
      <w:r>
        <w:rPr>
          <w:u w:val="single"/>
        </w:rPr>
        <w:t>и</w:t>
      </w:r>
      <w:r>
        <w:rPr>
          <w:spacing w:val="3"/>
          <w:u w:val="single"/>
        </w:rPr>
        <w:t>з</w:t>
      </w:r>
      <w:r>
        <w:rPr>
          <w:spacing w:val="-5"/>
          <w:u w:val="single"/>
        </w:rPr>
        <w:t>у</w:t>
      </w:r>
      <w:r>
        <w:rPr>
          <w:spacing w:val="-1"/>
          <w:u w:val="single"/>
        </w:rPr>
        <w:t>че</w:t>
      </w:r>
      <w:r>
        <w:rPr>
          <w:u w:val="single"/>
        </w:rPr>
        <w:t>ния</w:t>
      </w:r>
      <w:r w:rsidR="00BE5A96">
        <w:rPr>
          <w:u w:val="single"/>
        </w:rPr>
        <w:t xml:space="preserve"> </w:t>
      </w:r>
      <w:r>
        <w:rPr>
          <w:spacing w:val="-16"/>
          <w:u w:val="single"/>
        </w:rPr>
        <w:t xml:space="preserve"> </w:t>
      </w:r>
      <w:r>
        <w:rPr>
          <w:spacing w:val="2"/>
          <w:u w:val="single"/>
        </w:rPr>
        <w:t>р</w:t>
      </w:r>
      <w:r>
        <w:rPr>
          <w:spacing w:val="-5"/>
          <w:u w:val="single"/>
        </w:rPr>
        <w:t>у</w:t>
      </w:r>
      <w:r>
        <w:rPr>
          <w:spacing w:val="1"/>
          <w:u w:val="single"/>
        </w:rPr>
        <w:t>с</w:t>
      </w:r>
      <w:r>
        <w:rPr>
          <w:spacing w:val="-1"/>
          <w:u w:val="single"/>
        </w:rPr>
        <w:t>с</w:t>
      </w:r>
      <w:r>
        <w:rPr>
          <w:u w:val="single"/>
        </w:rPr>
        <w:t>кого</w:t>
      </w:r>
      <w:r w:rsidR="00BE5A96">
        <w:rPr>
          <w:u w:val="single"/>
        </w:rPr>
        <w:t xml:space="preserve"> </w:t>
      </w:r>
      <w:r>
        <w:rPr>
          <w:u w:val="single"/>
        </w:rPr>
        <w:t>языка</w:t>
      </w:r>
      <w:r w:rsidR="00BE5A96">
        <w:rPr>
          <w:u w:val="single"/>
        </w:rPr>
        <w:t xml:space="preserve"> </w:t>
      </w:r>
      <w:r>
        <w:rPr>
          <w:u w:val="single"/>
        </w:rPr>
        <w:t>в</w:t>
      </w:r>
      <w:r w:rsidR="00BE5A96">
        <w:rPr>
          <w:u w:val="single"/>
        </w:rPr>
        <w:t xml:space="preserve"> </w:t>
      </w:r>
      <w:r>
        <w:rPr>
          <w:u w:val="single"/>
        </w:rPr>
        <w:t>о</w:t>
      </w:r>
      <w:r>
        <w:rPr>
          <w:spacing w:val="-1"/>
          <w:u w:val="single"/>
        </w:rPr>
        <w:t>с</w:t>
      </w:r>
      <w:r>
        <w:rPr>
          <w:u w:val="single"/>
        </w:rPr>
        <w:t>новной</w:t>
      </w:r>
      <w:r w:rsidR="00BE5A96">
        <w:rPr>
          <w:u w:val="single"/>
        </w:rPr>
        <w:t xml:space="preserve"> </w:t>
      </w:r>
      <w:r>
        <w:rPr>
          <w:u w:val="single"/>
        </w:rPr>
        <w:t>школе</w:t>
      </w:r>
      <w:r w:rsidR="00BE5A96">
        <w:rPr>
          <w:u w:val="single"/>
        </w:rPr>
        <w:t xml:space="preserve"> </w:t>
      </w:r>
      <w:r>
        <w:rPr>
          <w:spacing w:val="-8"/>
          <w:u w:val="single"/>
        </w:rPr>
        <w:t>у</w:t>
      </w:r>
      <w:r>
        <w:rPr>
          <w:spacing w:val="1"/>
          <w:u w:val="single"/>
        </w:rPr>
        <w:t>ч</w:t>
      </w:r>
      <w:r>
        <w:rPr>
          <w:spacing w:val="-1"/>
          <w:u w:val="single"/>
        </w:rPr>
        <w:t>а</w:t>
      </w:r>
      <w:r>
        <w:rPr>
          <w:u w:val="single"/>
        </w:rPr>
        <w:t>щи</w:t>
      </w:r>
      <w:r>
        <w:rPr>
          <w:spacing w:val="-1"/>
          <w:u w:val="single"/>
        </w:rPr>
        <w:t>ес</w:t>
      </w:r>
      <w:r>
        <w:rPr>
          <w:u w:val="single"/>
        </w:rPr>
        <w:t>я</w:t>
      </w:r>
      <w:r w:rsidR="00BE5A96">
        <w:rPr>
          <w:u w:val="single"/>
        </w:rPr>
        <w:t xml:space="preserve"> </w:t>
      </w:r>
      <w:r>
        <w:rPr>
          <w:u w:val="single"/>
        </w:rPr>
        <w:t>д</w:t>
      </w:r>
      <w:r>
        <w:rPr>
          <w:spacing w:val="2"/>
          <w:u w:val="single"/>
        </w:rPr>
        <w:t>о</w:t>
      </w:r>
      <w:r>
        <w:rPr>
          <w:u w:val="single"/>
        </w:rPr>
        <w:t>лжны</w:t>
      </w:r>
      <w:r>
        <w:t xml:space="preserve"> </w:t>
      </w:r>
      <w:r w:rsidR="00BE5A96">
        <w:t xml:space="preserve">     </w:t>
      </w:r>
    </w:p>
    <w:p w:rsidR="001741A9" w:rsidRDefault="001741A9" w:rsidP="00BE5A96">
      <w:pPr>
        <w:pStyle w:val="a3"/>
        <w:tabs>
          <w:tab w:val="left" w:pos="4708"/>
        </w:tabs>
        <w:kinsoku w:val="0"/>
        <w:overflowPunct w:val="0"/>
        <w:spacing w:before="43" w:line="273" w:lineRule="auto"/>
        <w:ind w:left="0" w:right="-72" w:firstLine="0"/>
      </w:pPr>
      <w:r>
        <w:rPr>
          <w:b/>
          <w:bCs/>
        </w:rPr>
        <w:t>зна</w:t>
      </w:r>
      <w:r>
        <w:rPr>
          <w:b/>
          <w:bCs/>
          <w:spacing w:val="2"/>
        </w:rPr>
        <w:t>т</w:t>
      </w:r>
      <w:r>
        <w:rPr>
          <w:b/>
          <w:bCs/>
        </w:rPr>
        <w:t>ь</w:t>
      </w:r>
      <w:r>
        <w:t>:</w:t>
      </w:r>
      <w:r w:rsidR="00BE5A96">
        <w:t xml:space="preserve"> </w:t>
      </w:r>
      <w:r>
        <w:t>и</w:t>
      </w:r>
      <w:r w:rsidRPr="00BE5A96">
        <w:rPr>
          <w:spacing w:val="3"/>
        </w:rPr>
        <w:t>з</w:t>
      </w:r>
      <w:r w:rsidRPr="00BE5A96">
        <w:rPr>
          <w:spacing w:val="-8"/>
        </w:rPr>
        <w:t>у</w:t>
      </w:r>
      <w:r w:rsidRPr="00BE5A96">
        <w:rPr>
          <w:spacing w:val="1"/>
        </w:rPr>
        <w:t>ч</w:t>
      </w:r>
      <w:r w:rsidRPr="00BE5A96">
        <w:rPr>
          <w:spacing w:val="-1"/>
        </w:rPr>
        <w:t>е</w:t>
      </w:r>
      <w:r>
        <w:t>нные</w:t>
      </w:r>
      <w:r w:rsidRPr="00BE5A96">
        <w:rPr>
          <w:spacing w:val="15"/>
        </w:rPr>
        <w:t xml:space="preserve"> </w:t>
      </w:r>
      <w:r>
        <w:t>о</w:t>
      </w:r>
      <w:r w:rsidRPr="00BE5A96">
        <w:rPr>
          <w:spacing w:val="-1"/>
        </w:rPr>
        <w:t>с</w:t>
      </w:r>
      <w:r>
        <w:t>новные</w:t>
      </w:r>
      <w:r w:rsidRPr="00BE5A96">
        <w:rPr>
          <w:spacing w:val="17"/>
        </w:rPr>
        <w:t xml:space="preserve"> </w:t>
      </w:r>
      <w:r w:rsidRPr="00BE5A96">
        <w:rPr>
          <w:spacing w:val="-1"/>
        </w:rPr>
        <w:t>с</w:t>
      </w:r>
      <w:r>
        <w:t>в</w:t>
      </w:r>
      <w:r w:rsidRPr="00BE5A96">
        <w:rPr>
          <w:spacing w:val="-2"/>
        </w:rPr>
        <w:t>е</w:t>
      </w:r>
      <w:r>
        <w:t>д</w:t>
      </w:r>
      <w:r w:rsidRPr="00BE5A96">
        <w:rPr>
          <w:spacing w:val="-1"/>
        </w:rPr>
        <w:t>е</w:t>
      </w:r>
      <w:r>
        <w:t>ния</w:t>
      </w:r>
      <w:r w:rsidRPr="00BE5A96">
        <w:rPr>
          <w:spacing w:val="16"/>
        </w:rPr>
        <w:t xml:space="preserve"> </w:t>
      </w:r>
      <w:r>
        <w:t>о</w:t>
      </w:r>
      <w:r w:rsidRPr="00BE5A96">
        <w:rPr>
          <w:spacing w:val="16"/>
        </w:rPr>
        <w:t xml:space="preserve"> </w:t>
      </w:r>
      <w:r>
        <w:t>языке,</w:t>
      </w:r>
      <w:r w:rsidRPr="00BE5A96">
        <w:rPr>
          <w:spacing w:val="16"/>
        </w:rPr>
        <w:t xml:space="preserve"> </w:t>
      </w:r>
      <w:r>
        <w:t>опр</w:t>
      </w:r>
      <w:r w:rsidRPr="00BE5A96">
        <w:rPr>
          <w:spacing w:val="-1"/>
        </w:rPr>
        <w:t>е</w:t>
      </w:r>
      <w:r>
        <w:t>д</w:t>
      </w:r>
      <w:r w:rsidRPr="00BE5A96">
        <w:rPr>
          <w:spacing w:val="-1"/>
        </w:rPr>
        <w:t>е</w:t>
      </w:r>
      <w:r>
        <w:t>л</w:t>
      </w:r>
      <w:r w:rsidRPr="00BE5A96">
        <w:rPr>
          <w:spacing w:val="-1"/>
        </w:rPr>
        <w:t>е</w:t>
      </w:r>
      <w:r>
        <w:t>ния</w:t>
      </w:r>
      <w:r w:rsidRPr="00BE5A96">
        <w:rPr>
          <w:spacing w:val="16"/>
        </w:rPr>
        <w:t xml:space="preserve"> </w:t>
      </w:r>
      <w:r>
        <w:t>о</w:t>
      </w:r>
      <w:r w:rsidRPr="00BE5A96">
        <w:rPr>
          <w:spacing w:val="-1"/>
        </w:rPr>
        <w:t>с</w:t>
      </w:r>
      <w:r>
        <w:t>новных</w:t>
      </w:r>
      <w:r w:rsidRPr="00BE5A96">
        <w:rPr>
          <w:spacing w:val="18"/>
        </w:rPr>
        <w:t xml:space="preserve"> </w:t>
      </w:r>
      <w:r w:rsidRPr="00BE5A96">
        <w:rPr>
          <w:spacing w:val="-2"/>
        </w:rPr>
        <w:t>и</w:t>
      </w:r>
      <w:r w:rsidRPr="00BE5A96">
        <w:rPr>
          <w:spacing w:val="3"/>
        </w:rPr>
        <w:t>з</w:t>
      </w:r>
      <w:r w:rsidRPr="00BE5A96">
        <w:rPr>
          <w:spacing w:val="-5"/>
        </w:rPr>
        <w:t>у</w:t>
      </w:r>
      <w:r w:rsidRPr="00BE5A96">
        <w:rPr>
          <w:spacing w:val="-1"/>
        </w:rPr>
        <w:t>ч</w:t>
      </w:r>
      <w:r w:rsidRPr="00BE5A96">
        <w:rPr>
          <w:spacing w:val="1"/>
        </w:rPr>
        <w:t>а</w:t>
      </w:r>
      <w:r w:rsidRPr="00BE5A96">
        <w:rPr>
          <w:spacing w:val="-1"/>
        </w:rPr>
        <w:t>ем</w:t>
      </w:r>
      <w:r>
        <w:t>ых</w:t>
      </w:r>
      <w:r w:rsidRPr="00BE5A96">
        <w:rPr>
          <w:spacing w:val="18"/>
        </w:rPr>
        <w:t xml:space="preserve"> </w:t>
      </w:r>
      <w:r>
        <w:t>в</w:t>
      </w:r>
      <w:r w:rsidRPr="00BE5A96">
        <w:rPr>
          <w:spacing w:val="16"/>
        </w:rPr>
        <w:t xml:space="preserve"> </w:t>
      </w:r>
      <w:r>
        <w:t>9 кл</w:t>
      </w:r>
      <w:r w:rsidRPr="00BE5A96">
        <w:rPr>
          <w:spacing w:val="-1"/>
        </w:rPr>
        <w:t>асс</w:t>
      </w:r>
      <w:r>
        <w:t>е</w:t>
      </w:r>
      <w:r w:rsidRPr="00BE5A96">
        <w:rPr>
          <w:spacing w:val="3"/>
        </w:rPr>
        <w:t xml:space="preserve"> </w:t>
      </w:r>
      <w:r>
        <w:t>языковых</w:t>
      </w:r>
      <w:r w:rsidRPr="00BE5A96">
        <w:rPr>
          <w:spacing w:val="6"/>
        </w:rPr>
        <w:t xml:space="preserve"> </w:t>
      </w:r>
      <w:r>
        <w:t>явл</w:t>
      </w:r>
      <w:r w:rsidRPr="00BE5A96">
        <w:rPr>
          <w:spacing w:val="-2"/>
        </w:rPr>
        <w:t>е</w:t>
      </w:r>
      <w:r>
        <w:t>ний,</w:t>
      </w:r>
      <w:r w:rsidRPr="00BE5A96">
        <w:rPr>
          <w:spacing w:val="4"/>
        </w:rPr>
        <w:t xml:space="preserve"> </w:t>
      </w:r>
      <w:r>
        <w:t>р</w:t>
      </w:r>
      <w:r w:rsidRPr="00BE5A96">
        <w:rPr>
          <w:spacing w:val="-1"/>
        </w:rPr>
        <w:t>ече</w:t>
      </w:r>
      <w:r>
        <w:t>в</w:t>
      </w:r>
      <w:r w:rsidRPr="00BE5A96">
        <w:rPr>
          <w:spacing w:val="-2"/>
        </w:rPr>
        <w:t>е</w:t>
      </w:r>
      <w:r>
        <w:t>дче</w:t>
      </w:r>
      <w:r w:rsidRPr="00BE5A96">
        <w:rPr>
          <w:spacing w:val="-1"/>
        </w:rPr>
        <w:t>с</w:t>
      </w:r>
      <w:r>
        <w:t>ких</w:t>
      </w:r>
      <w:r w:rsidRPr="00BE5A96">
        <w:rPr>
          <w:spacing w:val="4"/>
        </w:rPr>
        <w:t xml:space="preserve"> </w:t>
      </w:r>
      <w:r>
        <w:t>пон</w:t>
      </w:r>
      <w:r w:rsidRPr="00BE5A96">
        <w:rPr>
          <w:spacing w:val="-3"/>
        </w:rPr>
        <w:t>я</w:t>
      </w:r>
      <w:r>
        <w:t>тий,</w:t>
      </w:r>
      <w:r w:rsidRPr="00BE5A96">
        <w:rPr>
          <w:spacing w:val="2"/>
        </w:rPr>
        <w:t xml:space="preserve"> </w:t>
      </w:r>
      <w:r w:rsidRPr="00BE5A96">
        <w:rPr>
          <w:spacing w:val="3"/>
        </w:rPr>
        <w:t>п</w:t>
      </w:r>
      <w:r w:rsidRPr="00BE5A96">
        <w:rPr>
          <w:spacing w:val="-8"/>
        </w:rPr>
        <w:t>у</w:t>
      </w:r>
      <w:r>
        <w:t>нк</w:t>
      </w:r>
      <w:r w:rsidRPr="00BE5A96">
        <w:rPr>
          <w:spacing w:val="2"/>
        </w:rPr>
        <w:t>т</w:t>
      </w:r>
      <w:r w:rsidRPr="00BE5A96">
        <w:rPr>
          <w:spacing w:val="-5"/>
        </w:rPr>
        <w:t>у</w:t>
      </w:r>
      <w:r w:rsidRPr="00BE5A96">
        <w:rPr>
          <w:spacing w:val="-1"/>
        </w:rPr>
        <w:t>а</w:t>
      </w:r>
      <w:r>
        <w:t>ционных</w:t>
      </w:r>
      <w:r w:rsidRPr="00BE5A96">
        <w:rPr>
          <w:spacing w:val="3"/>
        </w:rPr>
        <w:t xml:space="preserve"> </w:t>
      </w:r>
      <w:r w:rsidRPr="00BE5A96">
        <w:rPr>
          <w:spacing w:val="-2"/>
        </w:rPr>
        <w:t>п</w:t>
      </w:r>
      <w:r w:rsidRPr="00BE5A96">
        <w:rPr>
          <w:spacing w:val="8"/>
        </w:rPr>
        <w:t>р</w:t>
      </w:r>
      <w:r w:rsidRPr="00BE5A96">
        <w:rPr>
          <w:spacing w:val="-1"/>
        </w:rPr>
        <w:t>а</w:t>
      </w:r>
      <w:r>
        <w:t>вил,</w:t>
      </w:r>
      <w:r w:rsidRPr="00BE5A96">
        <w:rPr>
          <w:spacing w:val="4"/>
        </w:rPr>
        <w:t xml:space="preserve"> </w:t>
      </w:r>
      <w:r>
        <w:t>обо</w:t>
      </w:r>
      <w:r w:rsidRPr="00BE5A96">
        <w:rPr>
          <w:spacing w:val="-1"/>
        </w:rPr>
        <w:t>с</w:t>
      </w:r>
      <w:r>
        <w:t>нов</w:t>
      </w:r>
      <w:r w:rsidRPr="00BE5A96">
        <w:rPr>
          <w:spacing w:val="-1"/>
        </w:rPr>
        <w:t>ы</w:t>
      </w:r>
      <w:r>
        <w:t>в</w:t>
      </w:r>
      <w:r w:rsidRPr="00BE5A96">
        <w:rPr>
          <w:spacing w:val="-2"/>
        </w:rPr>
        <w:t>а</w:t>
      </w:r>
      <w:r>
        <w:t xml:space="preserve">ть </w:t>
      </w:r>
      <w:r w:rsidRPr="00BE5A96">
        <w:rPr>
          <w:spacing w:val="-1"/>
        </w:rPr>
        <w:t>с</w:t>
      </w:r>
      <w:r>
        <w:t>вои отв</w:t>
      </w:r>
      <w:r w:rsidRPr="00BE5A96">
        <w:rPr>
          <w:spacing w:val="-2"/>
        </w:rPr>
        <w:t>е</w:t>
      </w:r>
      <w:r>
        <w:t xml:space="preserve">ты, приводя </w:t>
      </w:r>
      <w:r w:rsidRPr="00BE5A96">
        <w:rPr>
          <w:spacing w:val="-2"/>
        </w:rPr>
        <w:t>н</w:t>
      </w:r>
      <w:r w:rsidRPr="00BE5A96">
        <w:rPr>
          <w:spacing w:val="-5"/>
        </w:rPr>
        <w:t>у</w:t>
      </w:r>
      <w:r w:rsidRPr="00BE5A96">
        <w:rPr>
          <w:spacing w:val="1"/>
        </w:rPr>
        <w:t>ж</w:t>
      </w:r>
      <w:r>
        <w:t>ные</w:t>
      </w:r>
      <w:r w:rsidRPr="00BE5A96">
        <w:rPr>
          <w:spacing w:val="-2"/>
        </w:rPr>
        <w:t xml:space="preserve"> </w:t>
      </w:r>
      <w:r>
        <w:t>при</w:t>
      </w:r>
      <w:r w:rsidRPr="00BE5A96">
        <w:rPr>
          <w:spacing w:val="-1"/>
        </w:rPr>
        <w:t>ме</w:t>
      </w:r>
      <w:r>
        <w:t>ры;</w:t>
      </w:r>
    </w:p>
    <w:p w:rsidR="001741A9" w:rsidRDefault="001741A9">
      <w:pPr>
        <w:pStyle w:val="21"/>
        <w:kinsoku w:val="0"/>
        <w:overflowPunct w:val="0"/>
        <w:spacing w:before="5"/>
        <w:ind w:right="289"/>
        <w:outlineLvl w:val="9"/>
        <w:rPr>
          <w:b w:val="0"/>
          <w:bCs w:val="0"/>
        </w:rPr>
      </w:pPr>
      <w:r>
        <w:t>ум</w:t>
      </w:r>
      <w:r>
        <w:rPr>
          <w:spacing w:val="-2"/>
        </w:rPr>
        <w:t>е</w:t>
      </w:r>
      <w:r>
        <w:rPr>
          <w:spacing w:val="1"/>
        </w:rPr>
        <w:t>т</w:t>
      </w:r>
      <w:r>
        <w:t>ь:</w:t>
      </w:r>
    </w:p>
    <w:p w:rsidR="001741A9" w:rsidRDefault="00EF387E" w:rsidP="00BE5A96">
      <w:pPr>
        <w:pStyle w:val="a3"/>
        <w:kinsoku w:val="0"/>
        <w:overflowPunct w:val="0"/>
        <w:spacing w:before="53" w:line="278" w:lineRule="auto"/>
        <w:ind w:left="0" w:right="114" w:firstLine="707"/>
        <w:jc w:val="both"/>
      </w:pPr>
      <w:r>
        <w:rPr>
          <w:noProof/>
        </w:rPr>
        <w:pict>
          <v:rect id="_x0000_s1129" style="position:absolute;left:0;text-align:left;margin-left:112.1pt;margin-top:1.85pt;width:11pt;height:15pt;z-index:-251774976;mso-position-horizontal-relative:page" o:allowincell="f" filled="f" stroked="f">
            <v:textbox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130" style="position:absolute;left:0;text-align:left;margin-left:112.1pt;margin-top:34.5pt;width:11pt;height:15pt;z-index:-251773952;mso-position-horizontal-relative:page" o:allowincell="f" filled="f" stroked="f">
            <v:textbox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произво</w:t>
      </w:r>
      <w:r w:rsidR="001741A9">
        <w:rPr>
          <w:spacing w:val="-3"/>
        </w:rPr>
        <w:t>д</w:t>
      </w:r>
      <w:r w:rsidR="001741A9">
        <w:t>и</w:t>
      </w:r>
      <w:r w:rsidR="001741A9">
        <w:rPr>
          <w:spacing w:val="-2"/>
        </w:rPr>
        <w:t>т</w:t>
      </w:r>
      <w:r w:rsidR="001741A9">
        <w:t>ь</w:t>
      </w:r>
      <w:r w:rsidR="001741A9">
        <w:rPr>
          <w:spacing w:val="5"/>
        </w:rPr>
        <w:t xml:space="preserve"> </w:t>
      </w:r>
      <w:r w:rsidR="001741A9">
        <w:t>в</w:t>
      </w:r>
      <w:r w:rsidR="001741A9">
        <w:rPr>
          <w:spacing w:val="-2"/>
        </w:rPr>
        <w:t>с</w:t>
      </w:r>
      <w:r w:rsidR="001741A9">
        <w:t>е</w:t>
      </w:r>
      <w:r w:rsidR="001741A9">
        <w:rPr>
          <w:spacing w:val="5"/>
        </w:rPr>
        <w:t xml:space="preserve"> </w:t>
      </w:r>
      <w:r w:rsidR="001741A9">
        <w:t>виды</w:t>
      </w:r>
      <w:r w:rsidR="001741A9">
        <w:rPr>
          <w:spacing w:val="4"/>
        </w:rPr>
        <w:t xml:space="preserve"> </w:t>
      </w:r>
      <w:r w:rsidR="001741A9">
        <w:t>р</w:t>
      </w:r>
      <w:r w:rsidR="001741A9">
        <w:rPr>
          <w:spacing w:val="-1"/>
        </w:rPr>
        <w:t>а</w:t>
      </w:r>
      <w:r w:rsidR="001741A9">
        <w:t>зборов:</w:t>
      </w:r>
      <w:r w:rsidR="001741A9">
        <w:rPr>
          <w:spacing w:val="4"/>
        </w:rPr>
        <w:t xml:space="preserve"> </w:t>
      </w:r>
      <w:r w:rsidR="001741A9">
        <w:t>фо</w:t>
      </w:r>
      <w:r w:rsidR="001741A9">
        <w:rPr>
          <w:spacing w:val="1"/>
        </w:rPr>
        <w:t>н</w:t>
      </w:r>
      <w:r w:rsidR="001741A9">
        <w:rPr>
          <w:spacing w:val="-1"/>
        </w:rPr>
        <w:t>е</w:t>
      </w:r>
      <w:r w:rsidR="001741A9">
        <w:t>ти</w:t>
      </w:r>
      <w:r w:rsidR="001741A9">
        <w:rPr>
          <w:spacing w:val="-1"/>
        </w:rPr>
        <w:t>чес</w:t>
      </w:r>
      <w:r w:rsidR="001741A9">
        <w:t xml:space="preserve">кий, </w:t>
      </w:r>
      <w:r w:rsidR="001741A9">
        <w:rPr>
          <w:spacing w:val="2"/>
        </w:rPr>
        <w:t xml:space="preserve"> </w:t>
      </w:r>
      <w:r w:rsidR="001741A9">
        <w:rPr>
          <w:spacing w:val="-1"/>
        </w:rPr>
        <w:t>м</w:t>
      </w:r>
      <w:r w:rsidR="001741A9">
        <w:t>орфе</w:t>
      </w:r>
      <w:r w:rsidR="001741A9">
        <w:rPr>
          <w:spacing w:val="-2"/>
        </w:rPr>
        <w:t>м</w:t>
      </w:r>
      <w:r w:rsidR="001741A9">
        <w:t xml:space="preserve">ный, </w:t>
      </w:r>
      <w:r w:rsidR="001741A9">
        <w:rPr>
          <w:spacing w:val="-1"/>
        </w:rPr>
        <w:t>с</w:t>
      </w:r>
      <w:r w:rsidR="001741A9">
        <w:t>ловообр</w:t>
      </w:r>
      <w:r w:rsidR="001741A9">
        <w:rPr>
          <w:spacing w:val="-1"/>
        </w:rPr>
        <w:t>а</w:t>
      </w:r>
      <w:r w:rsidR="001741A9">
        <w:t>зов</w:t>
      </w:r>
      <w:r w:rsidR="001741A9">
        <w:rPr>
          <w:spacing w:val="-2"/>
        </w:rPr>
        <w:t>а</w:t>
      </w:r>
      <w:r w:rsidR="001741A9">
        <w:t>т</w:t>
      </w:r>
      <w:r w:rsidR="001741A9">
        <w:rPr>
          <w:spacing w:val="-1"/>
        </w:rPr>
        <w:t>е</w:t>
      </w:r>
      <w:r w:rsidR="001741A9">
        <w:t xml:space="preserve">льный, </w:t>
      </w:r>
      <w:r w:rsidR="001741A9">
        <w:rPr>
          <w:spacing w:val="-1"/>
        </w:rPr>
        <w:t>м</w:t>
      </w:r>
      <w:r w:rsidR="001741A9">
        <w:t>орфологи</w:t>
      </w:r>
      <w:r w:rsidR="001741A9">
        <w:rPr>
          <w:spacing w:val="-1"/>
        </w:rPr>
        <w:t>чес</w:t>
      </w:r>
      <w:r w:rsidR="001741A9">
        <w:t xml:space="preserve">кий, </w:t>
      </w:r>
      <w:r w:rsidR="001741A9">
        <w:rPr>
          <w:spacing w:val="-1"/>
        </w:rPr>
        <w:t>с</w:t>
      </w:r>
      <w:r w:rsidR="001741A9">
        <w:t>и</w:t>
      </w:r>
      <w:r w:rsidR="001741A9">
        <w:rPr>
          <w:spacing w:val="-2"/>
        </w:rPr>
        <w:t>н</w:t>
      </w:r>
      <w:r w:rsidR="001741A9">
        <w:t>т</w:t>
      </w:r>
      <w:r w:rsidR="001741A9">
        <w:rPr>
          <w:spacing w:val="-1"/>
        </w:rPr>
        <w:t>а</w:t>
      </w:r>
      <w:r w:rsidR="001741A9">
        <w:t>к</w:t>
      </w:r>
      <w:r w:rsidR="001741A9">
        <w:rPr>
          <w:spacing w:val="-1"/>
        </w:rPr>
        <w:t>с</w:t>
      </w:r>
      <w:r w:rsidR="001741A9">
        <w:t>и</w:t>
      </w:r>
      <w:r w:rsidR="001741A9">
        <w:rPr>
          <w:spacing w:val="-1"/>
        </w:rPr>
        <w:t>чес</w:t>
      </w:r>
      <w:r w:rsidR="001741A9">
        <w:t xml:space="preserve">кий, </w:t>
      </w:r>
      <w:r w:rsidR="001741A9">
        <w:rPr>
          <w:spacing w:val="-1"/>
        </w:rPr>
        <w:t>с</w:t>
      </w:r>
      <w:r w:rsidR="001741A9">
        <w:t>ти</w:t>
      </w:r>
      <w:r w:rsidR="001741A9">
        <w:rPr>
          <w:spacing w:val="-3"/>
        </w:rPr>
        <w:t>л</w:t>
      </w:r>
      <w:r w:rsidR="001741A9">
        <w:t>и</w:t>
      </w:r>
      <w:r w:rsidR="001741A9">
        <w:rPr>
          <w:spacing w:val="-1"/>
        </w:rPr>
        <w:t>с</w:t>
      </w:r>
      <w:r w:rsidR="001741A9">
        <w:t>ти</w:t>
      </w:r>
      <w:r w:rsidR="001741A9">
        <w:rPr>
          <w:spacing w:val="-4"/>
        </w:rPr>
        <w:t>ч</w:t>
      </w:r>
      <w:r w:rsidR="001741A9">
        <w:rPr>
          <w:spacing w:val="-1"/>
        </w:rPr>
        <w:t>ес</w:t>
      </w:r>
      <w:r w:rsidR="001741A9">
        <w:t>кий;</w:t>
      </w:r>
    </w:p>
    <w:p w:rsidR="001741A9" w:rsidRDefault="00EF387E" w:rsidP="00BE5A96">
      <w:pPr>
        <w:pStyle w:val="a3"/>
        <w:kinsoku w:val="0"/>
        <w:overflowPunct w:val="0"/>
        <w:spacing w:before="15" w:line="277" w:lineRule="auto"/>
        <w:ind w:left="0" w:right="109" w:firstLine="707"/>
        <w:jc w:val="both"/>
      </w:pPr>
      <w:r>
        <w:rPr>
          <w:noProof/>
        </w:rPr>
        <w:pict>
          <v:group id="_x0000_s1131" style="position:absolute;left:0;text-align:left;margin-left:112.05pt;margin-top:32.55pt;width:11.05pt;height:48.25pt;z-index:-251772928;mso-position-horizontal-relative:page" coordorigin="2241,651" coordsize="221,965" o:allowincell="f">
            <v:rect id="_x0000_s1132" style="position:absolute;left:2242;top:652;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33" style="position:absolute;left:2242;top:985;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34" style="position:absolute;left:2242;top:1321;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1"/>
        </w:rPr>
        <w:t>с</w:t>
      </w:r>
      <w:r w:rsidR="001741A9">
        <w:t>о</w:t>
      </w:r>
      <w:r w:rsidR="001741A9">
        <w:rPr>
          <w:spacing w:val="-1"/>
        </w:rPr>
        <w:t>с</w:t>
      </w:r>
      <w:r w:rsidR="001741A9">
        <w:t>т</w:t>
      </w:r>
      <w:r w:rsidR="001741A9">
        <w:rPr>
          <w:spacing w:val="-1"/>
        </w:rPr>
        <w:t>а</w:t>
      </w:r>
      <w:r w:rsidR="001741A9">
        <w:t>влять</w:t>
      </w:r>
      <w:r w:rsidR="001741A9">
        <w:rPr>
          <w:spacing w:val="8"/>
        </w:rPr>
        <w:t xml:space="preserve"> </w:t>
      </w:r>
      <w:r w:rsidR="001741A9">
        <w:rPr>
          <w:spacing w:val="-1"/>
        </w:rPr>
        <w:t>с</w:t>
      </w:r>
      <w:r w:rsidR="001741A9">
        <w:t>ложные</w:t>
      </w:r>
      <w:r w:rsidR="001741A9">
        <w:rPr>
          <w:spacing w:val="5"/>
        </w:rPr>
        <w:t xml:space="preserve"> </w:t>
      </w:r>
      <w:r w:rsidR="001741A9">
        <w:t>пр</w:t>
      </w:r>
      <w:r w:rsidR="001741A9">
        <w:rPr>
          <w:spacing w:val="-1"/>
        </w:rPr>
        <w:t>е</w:t>
      </w:r>
      <w:r w:rsidR="001741A9">
        <w:t>дложен</w:t>
      </w:r>
      <w:r w:rsidR="001741A9">
        <w:rPr>
          <w:spacing w:val="1"/>
        </w:rPr>
        <w:t>и</w:t>
      </w:r>
      <w:r w:rsidR="001741A9">
        <w:t>я</w:t>
      </w:r>
      <w:r w:rsidR="001741A9">
        <w:rPr>
          <w:spacing w:val="6"/>
        </w:rPr>
        <w:t xml:space="preserve"> </w:t>
      </w:r>
      <w:r w:rsidR="001741A9">
        <w:t>р</w:t>
      </w:r>
      <w:r w:rsidR="001741A9">
        <w:rPr>
          <w:spacing w:val="-1"/>
        </w:rPr>
        <w:t>а</w:t>
      </w:r>
      <w:r w:rsidR="001741A9">
        <w:t>зн</w:t>
      </w:r>
      <w:r w:rsidR="001741A9">
        <w:rPr>
          <w:spacing w:val="-3"/>
        </w:rPr>
        <w:t>ы</w:t>
      </w:r>
      <w:r w:rsidR="001741A9">
        <w:t>х</w:t>
      </w:r>
      <w:r w:rsidR="001741A9">
        <w:rPr>
          <w:spacing w:val="9"/>
        </w:rPr>
        <w:t xml:space="preserve"> </w:t>
      </w:r>
      <w:r w:rsidR="001741A9">
        <w:t>т</w:t>
      </w:r>
      <w:r w:rsidR="001741A9">
        <w:rPr>
          <w:spacing w:val="-2"/>
        </w:rPr>
        <w:t>и</w:t>
      </w:r>
      <w:r w:rsidR="001741A9">
        <w:t>пов,</w:t>
      </w:r>
      <w:r w:rsidR="001741A9">
        <w:rPr>
          <w:spacing w:val="6"/>
        </w:rPr>
        <w:t xml:space="preserve"> </w:t>
      </w:r>
      <w:r w:rsidR="001741A9">
        <w:t>пол</w:t>
      </w:r>
      <w:r w:rsidR="001741A9">
        <w:rPr>
          <w:spacing w:val="-2"/>
        </w:rPr>
        <w:t>ь</w:t>
      </w:r>
      <w:r w:rsidR="001741A9">
        <w:t>зов</w:t>
      </w:r>
      <w:r w:rsidR="001741A9">
        <w:rPr>
          <w:spacing w:val="-2"/>
        </w:rPr>
        <w:t>а</w:t>
      </w:r>
      <w:r w:rsidR="001741A9">
        <w:t>ть</w:t>
      </w:r>
      <w:r w:rsidR="001741A9">
        <w:rPr>
          <w:spacing w:val="-1"/>
        </w:rPr>
        <w:t>с</w:t>
      </w:r>
      <w:r w:rsidR="001741A9">
        <w:t>я</w:t>
      </w:r>
      <w:r w:rsidR="001741A9">
        <w:rPr>
          <w:spacing w:val="6"/>
        </w:rPr>
        <w:t xml:space="preserve"> </w:t>
      </w:r>
      <w:r w:rsidR="001741A9">
        <w:rPr>
          <w:spacing w:val="-1"/>
        </w:rPr>
        <w:t>с</w:t>
      </w:r>
      <w:r w:rsidR="001741A9">
        <w:t>и</w:t>
      </w:r>
      <w:r w:rsidR="001741A9">
        <w:rPr>
          <w:spacing w:val="-2"/>
        </w:rPr>
        <w:t>н</w:t>
      </w:r>
      <w:r w:rsidR="001741A9">
        <w:t>т</w:t>
      </w:r>
      <w:r w:rsidR="001741A9">
        <w:rPr>
          <w:spacing w:val="-1"/>
        </w:rPr>
        <w:t>а</w:t>
      </w:r>
      <w:r w:rsidR="001741A9">
        <w:t>к</w:t>
      </w:r>
      <w:r w:rsidR="001741A9">
        <w:rPr>
          <w:spacing w:val="-1"/>
        </w:rPr>
        <w:t>с</w:t>
      </w:r>
      <w:r w:rsidR="001741A9">
        <w:rPr>
          <w:spacing w:val="8"/>
        </w:rPr>
        <w:t>и</w:t>
      </w:r>
      <w:r w:rsidR="001741A9">
        <w:rPr>
          <w:spacing w:val="-1"/>
        </w:rPr>
        <w:t>чес</w:t>
      </w:r>
      <w:r w:rsidR="001741A9">
        <w:t>ки</w:t>
      </w:r>
      <w:r w:rsidR="001741A9">
        <w:rPr>
          <w:spacing w:val="-1"/>
        </w:rPr>
        <w:t>м</w:t>
      </w:r>
      <w:r w:rsidR="001741A9">
        <w:t xml:space="preserve">и </w:t>
      </w:r>
      <w:r w:rsidR="001741A9">
        <w:rPr>
          <w:spacing w:val="-1"/>
        </w:rPr>
        <w:t>с</w:t>
      </w:r>
      <w:r w:rsidR="001741A9">
        <w:t>ино</w:t>
      </w:r>
      <w:r w:rsidR="001741A9">
        <w:rPr>
          <w:spacing w:val="-2"/>
        </w:rPr>
        <w:t>н</w:t>
      </w:r>
      <w:r w:rsidR="001741A9">
        <w:t>и</w:t>
      </w:r>
      <w:r w:rsidR="001741A9">
        <w:rPr>
          <w:spacing w:val="-1"/>
        </w:rPr>
        <w:t>мам</w:t>
      </w:r>
      <w:r w:rsidR="001741A9">
        <w:t xml:space="preserve">и в </w:t>
      </w:r>
      <w:r w:rsidR="001741A9">
        <w:rPr>
          <w:spacing w:val="-2"/>
        </w:rPr>
        <w:t>с</w:t>
      </w:r>
      <w:r w:rsidR="001741A9">
        <w:t>оотв</w:t>
      </w:r>
      <w:r w:rsidR="001741A9">
        <w:rPr>
          <w:spacing w:val="-2"/>
        </w:rPr>
        <w:t>е</w:t>
      </w:r>
      <w:r w:rsidR="001741A9">
        <w:t>т</w:t>
      </w:r>
      <w:r w:rsidR="001741A9">
        <w:rPr>
          <w:spacing w:val="1"/>
        </w:rPr>
        <w:t>с</w:t>
      </w:r>
      <w:r w:rsidR="001741A9">
        <w:t>твии с</w:t>
      </w:r>
      <w:r w:rsidR="001741A9">
        <w:rPr>
          <w:spacing w:val="-1"/>
        </w:rPr>
        <w:t xml:space="preserve"> с</w:t>
      </w:r>
      <w:r w:rsidR="001741A9">
        <w:t>од</w:t>
      </w:r>
      <w:r w:rsidR="001741A9">
        <w:rPr>
          <w:spacing w:val="-1"/>
        </w:rPr>
        <w:t>е</w:t>
      </w:r>
      <w:r w:rsidR="001741A9">
        <w:t>рж</w:t>
      </w:r>
      <w:r w:rsidR="001741A9">
        <w:rPr>
          <w:spacing w:val="-2"/>
        </w:rPr>
        <w:t>а</w:t>
      </w:r>
      <w:r w:rsidR="001741A9">
        <w:t>ни</w:t>
      </w:r>
      <w:r w:rsidR="001741A9">
        <w:rPr>
          <w:spacing w:val="-1"/>
        </w:rPr>
        <w:t>е</w:t>
      </w:r>
      <w:r w:rsidR="001741A9">
        <w:t>м</w:t>
      </w:r>
      <w:r w:rsidR="001741A9">
        <w:rPr>
          <w:spacing w:val="-1"/>
        </w:rPr>
        <w:t xml:space="preserve"> </w:t>
      </w:r>
      <w:r w:rsidR="001741A9">
        <w:t xml:space="preserve">и </w:t>
      </w:r>
      <w:r w:rsidR="001741A9">
        <w:rPr>
          <w:spacing w:val="-1"/>
        </w:rPr>
        <w:t>с</w:t>
      </w:r>
      <w:r w:rsidR="001741A9">
        <w:t>тил</w:t>
      </w:r>
      <w:r w:rsidR="001741A9">
        <w:rPr>
          <w:spacing w:val="-1"/>
        </w:rPr>
        <w:t>е</w:t>
      </w:r>
      <w:r w:rsidR="001741A9">
        <w:t>м</w:t>
      </w:r>
      <w:r w:rsidR="001741A9">
        <w:rPr>
          <w:spacing w:val="-1"/>
        </w:rPr>
        <w:t xml:space="preserve"> с</w:t>
      </w:r>
      <w:r w:rsidR="001741A9">
        <w:t>озд</w:t>
      </w:r>
      <w:r w:rsidR="001741A9">
        <w:rPr>
          <w:spacing w:val="-1"/>
        </w:rPr>
        <w:t>а</w:t>
      </w:r>
      <w:r w:rsidR="001741A9">
        <w:t>в</w:t>
      </w:r>
      <w:r w:rsidR="001741A9">
        <w:rPr>
          <w:spacing w:val="-2"/>
        </w:rPr>
        <w:t>а</w:t>
      </w:r>
      <w:r w:rsidR="001741A9">
        <w:rPr>
          <w:spacing w:val="-1"/>
        </w:rPr>
        <w:t>ем</w:t>
      </w:r>
      <w:r w:rsidR="001741A9">
        <w:t>ого т</w:t>
      </w:r>
      <w:r w:rsidR="001741A9">
        <w:rPr>
          <w:spacing w:val="-1"/>
        </w:rPr>
        <w:t>е</w:t>
      </w:r>
      <w:r w:rsidR="001741A9">
        <w:rPr>
          <w:spacing w:val="3"/>
        </w:rPr>
        <w:t>к</w:t>
      </w:r>
      <w:r w:rsidR="001741A9">
        <w:rPr>
          <w:spacing w:val="-1"/>
        </w:rPr>
        <w:t>с</w:t>
      </w:r>
      <w:r w:rsidR="001741A9">
        <w:t>т</w:t>
      </w:r>
      <w:r w:rsidR="001741A9">
        <w:rPr>
          <w:spacing w:val="-1"/>
        </w:rPr>
        <w:t>а</w:t>
      </w:r>
      <w:r w:rsidR="001741A9">
        <w:t>;</w:t>
      </w:r>
    </w:p>
    <w:p w:rsidR="001741A9" w:rsidRDefault="001741A9">
      <w:pPr>
        <w:pStyle w:val="a3"/>
        <w:kinsoku w:val="0"/>
        <w:overflowPunct w:val="0"/>
        <w:spacing w:before="16"/>
        <w:ind w:left="810" w:right="289" w:firstLine="0"/>
      </w:pPr>
      <w:r>
        <w:t>опр</w:t>
      </w:r>
      <w:r>
        <w:rPr>
          <w:spacing w:val="-1"/>
        </w:rPr>
        <w:t>е</w:t>
      </w:r>
      <w:r>
        <w:t>д</w:t>
      </w:r>
      <w:r>
        <w:rPr>
          <w:spacing w:val="-1"/>
        </w:rPr>
        <w:t>е</w:t>
      </w:r>
      <w:r>
        <w:t xml:space="preserve">лять </w:t>
      </w:r>
      <w:r>
        <w:rPr>
          <w:spacing w:val="-1"/>
        </w:rPr>
        <w:t>с</w:t>
      </w:r>
      <w:r>
        <w:t>тиль</w:t>
      </w:r>
      <w:r>
        <w:rPr>
          <w:spacing w:val="-2"/>
        </w:rPr>
        <w:t xml:space="preserve"> </w:t>
      </w:r>
      <w:r>
        <w:t xml:space="preserve">и </w:t>
      </w:r>
      <w:r>
        <w:rPr>
          <w:spacing w:val="-2"/>
        </w:rPr>
        <w:t>т</w:t>
      </w:r>
      <w:r>
        <w:t>ип</w:t>
      </w:r>
      <w:r>
        <w:rPr>
          <w:spacing w:val="-2"/>
        </w:rPr>
        <w:t xml:space="preserve"> </w:t>
      </w:r>
      <w:r>
        <w:t>т</w:t>
      </w:r>
      <w:r>
        <w:rPr>
          <w:spacing w:val="-1"/>
        </w:rPr>
        <w:t>е</w:t>
      </w:r>
      <w:r>
        <w:t>к</w:t>
      </w:r>
      <w:r>
        <w:rPr>
          <w:spacing w:val="-1"/>
        </w:rPr>
        <w:t>с</w:t>
      </w:r>
      <w:r>
        <w:t>т</w:t>
      </w:r>
      <w:r>
        <w:rPr>
          <w:spacing w:val="-1"/>
        </w:rPr>
        <w:t>а</w:t>
      </w:r>
      <w:r>
        <w:t>;</w:t>
      </w:r>
    </w:p>
    <w:p w:rsidR="001741A9" w:rsidRDefault="001741A9">
      <w:pPr>
        <w:pStyle w:val="a3"/>
        <w:kinsoku w:val="0"/>
        <w:overflowPunct w:val="0"/>
        <w:spacing w:before="57"/>
        <w:ind w:left="810" w:right="289" w:firstLine="0"/>
      </w:pPr>
      <w:r>
        <w:rPr>
          <w:spacing w:val="-1"/>
        </w:rPr>
        <w:t>с</w:t>
      </w:r>
      <w:r>
        <w:t>облюд</w:t>
      </w:r>
      <w:r>
        <w:rPr>
          <w:spacing w:val="-1"/>
        </w:rPr>
        <w:t>а</w:t>
      </w:r>
      <w:r>
        <w:t>ть в</w:t>
      </w:r>
      <w:r>
        <w:rPr>
          <w:spacing w:val="-2"/>
        </w:rPr>
        <w:t>с</w:t>
      </w:r>
      <w:r>
        <w:t>е</w:t>
      </w:r>
      <w:r>
        <w:rPr>
          <w:spacing w:val="-1"/>
        </w:rPr>
        <w:t xml:space="preserve"> </w:t>
      </w:r>
      <w:r>
        <w:t>о</w:t>
      </w:r>
      <w:r>
        <w:rPr>
          <w:spacing w:val="-1"/>
        </w:rPr>
        <w:t>с</w:t>
      </w:r>
      <w:r>
        <w:t>новные</w:t>
      </w:r>
      <w:r>
        <w:rPr>
          <w:spacing w:val="-2"/>
        </w:rPr>
        <w:t xml:space="preserve"> </w:t>
      </w:r>
      <w:r>
        <w:t>нор</w:t>
      </w:r>
      <w:r>
        <w:rPr>
          <w:spacing w:val="-1"/>
        </w:rPr>
        <w:t>м</w:t>
      </w:r>
      <w:r>
        <w:t>ы лит</w:t>
      </w:r>
      <w:r>
        <w:rPr>
          <w:spacing w:val="-1"/>
        </w:rPr>
        <w:t>е</w:t>
      </w:r>
      <w:r>
        <w:t>р</w:t>
      </w:r>
      <w:r>
        <w:rPr>
          <w:spacing w:val="-1"/>
        </w:rPr>
        <w:t>а</w:t>
      </w:r>
      <w:r>
        <w:rPr>
          <w:spacing w:val="2"/>
        </w:rPr>
        <w:t>т</w:t>
      </w:r>
      <w:r>
        <w:rPr>
          <w:spacing w:val="-5"/>
        </w:rPr>
        <w:t>у</w:t>
      </w:r>
      <w:r>
        <w:t>рного</w:t>
      </w:r>
      <w:r>
        <w:rPr>
          <w:spacing w:val="2"/>
        </w:rPr>
        <w:t xml:space="preserve"> </w:t>
      </w:r>
      <w:r>
        <w:t>языка;</w:t>
      </w:r>
    </w:p>
    <w:p w:rsidR="001741A9" w:rsidRDefault="00EF387E" w:rsidP="00BE5A96">
      <w:pPr>
        <w:pStyle w:val="a3"/>
        <w:tabs>
          <w:tab w:val="left" w:pos="1406"/>
          <w:tab w:val="left" w:pos="2322"/>
          <w:tab w:val="left" w:pos="3116"/>
          <w:tab w:val="left" w:pos="3451"/>
          <w:tab w:val="left" w:pos="4952"/>
          <w:tab w:val="left" w:pos="6771"/>
          <w:tab w:val="left" w:pos="7945"/>
          <w:tab w:val="left" w:pos="8303"/>
        </w:tabs>
        <w:kinsoku w:val="0"/>
        <w:overflowPunct w:val="0"/>
        <w:spacing w:before="60" w:line="278" w:lineRule="auto"/>
        <w:ind w:left="0" w:right="110" w:firstLine="707"/>
        <w:jc w:val="right"/>
      </w:pPr>
      <w:r>
        <w:rPr>
          <w:noProof/>
        </w:rPr>
        <w:pict>
          <v:rect id="_x0000_s1135" style="position:absolute;left:0;text-align:left;margin-left:112.1pt;margin-top:66.5pt;width:11pt;height:15pt;z-index:-251771904;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н</w:t>
      </w:r>
      <w:r w:rsidR="001741A9">
        <w:rPr>
          <w:spacing w:val="-1"/>
        </w:rPr>
        <w:t>а</w:t>
      </w:r>
      <w:r w:rsidR="001741A9">
        <w:rPr>
          <w:spacing w:val="2"/>
        </w:rPr>
        <w:t>х</w:t>
      </w:r>
      <w:r w:rsidR="001741A9">
        <w:t>о</w:t>
      </w:r>
      <w:r w:rsidR="001741A9">
        <w:rPr>
          <w:spacing w:val="-3"/>
        </w:rPr>
        <w:t>д</w:t>
      </w:r>
      <w:r w:rsidR="001741A9">
        <w:t xml:space="preserve">ить </w:t>
      </w:r>
      <w:r w:rsidR="001741A9">
        <w:rPr>
          <w:spacing w:val="31"/>
        </w:rPr>
        <w:t xml:space="preserve"> </w:t>
      </w:r>
      <w:r w:rsidR="001741A9">
        <w:t xml:space="preserve">в </w:t>
      </w:r>
      <w:r w:rsidR="001741A9">
        <w:rPr>
          <w:spacing w:val="30"/>
        </w:rPr>
        <w:t xml:space="preserve"> </w:t>
      </w:r>
      <w:r w:rsidR="001741A9">
        <w:t>пр</w:t>
      </w:r>
      <w:r w:rsidR="001741A9">
        <w:rPr>
          <w:spacing w:val="-1"/>
        </w:rPr>
        <w:t>е</w:t>
      </w:r>
      <w:r w:rsidR="001741A9">
        <w:t>дложен</w:t>
      </w:r>
      <w:r w:rsidR="001741A9">
        <w:rPr>
          <w:spacing w:val="1"/>
        </w:rPr>
        <w:t>и</w:t>
      </w:r>
      <w:r w:rsidR="001741A9">
        <w:rPr>
          <w:spacing w:val="-3"/>
        </w:rPr>
        <w:t>я</w:t>
      </w:r>
      <w:r w:rsidR="001741A9">
        <w:t xml:space="preserve">х </w:t>
      </w:r>
      <w:r w:rsidR="001741A9">
        <w:rPr>
          <w:spacing w:val="33"/>
        </w:rPr>
        <w:t xml:space="preserve"> </w:t>
      </w:r>
      <w:r w:rsidR="001741A9">
        <w:rPr>
          <w:spacing w:val="-1"/>
        </w:rPr>
        <w:t>см</w:t>
      </w:r>
      <w:r w:rsidR="001741A9">
        <w:t>ы</w:t>
      </w:r>
      <w:r w:rsidR="001741A9">
        <w:rPr>
          <w:spacing w:val="-2"/>
        </w:rPr>
        <w:t>с</w:t>
      </w:r>
      <w:r w:rsidR="001741A9">
        <w:t xml:space="preserve">ловые </w:t>
      </w:r>
      <w:r w:rsidR="001741A9">
        <w:rPr>
          <w:spacing w:val="31"/>
        </w:rPr>
        <w:t xml:space="preserve"> </w:t>
      </w:r>
      <w:r w:rsidR="001741A9">
        <w:t>отр</w:t>
      </w:r>
      <w:r w:rsidR="001741A9">
        <w:rPr>
          <w:spacing w:val="1"/>
        </w:rPr>
        <w:t>е</w:t>
      </w:r>
      <w:r w:rsidR="001741A9">
        <w:t xml:space="preserve">зки, </w:t>
      </w:r>
      <w:r w:rsidR="001741A9">
        <w:rPr>
          <w:spacing w:val="30"/>
        </w:rPr>
        <w:t xml:space="preserve"> </w:t>
      </w:r>
      <w:r w:rsidR="001741A9">
        <w:t>к</w:t>
      </w:r>
      <w:r w:rsidR="001741A9">
        <w:rPr>
          <w:spacing w:val="-3"/>
        </w:rPr>
        <w:t>о</w:t>
      </w:r>
      <w:r w:rsidR="001741A9">
        <w:t xml:space="preserve">торые </w:t>
      </w:r>
      <w:r w:rsidR="001741A9">
        <w:rPr>
          <w:spacing w:val="29"/>
        </w:rPr>
        <w:t xml:space="preserve"> </w:t>
      </w:r>
      <w:r w:rsidR="001741A9">
        <w:t>н</w:t>
      </w:r>
      <w:r w:rsidR="001741A9">
        <w:rPr>
          <w:spacing w:val="-1"/>
        </w:rPr>
        <w:t>е</w:t>
      </w:r>
      <w:r w:rsidR="001741A9">
        <w:t>об</w:t>
      </w:r>
      <w:r w:rsidR="001741A9">
        <w:rPr>
          <w:spacing w:val="2"/>
        </w:rPr>
        <w:t>х</w:t>
      </w:r>
      <w:r w:rsidR="001741A9">
        <w:t>о</w:t>
      </w:r>
      <w:r w:rsidR="001741A9">
        <w:rPr>
          <w:spacing w:val="-3"/>
        </w:rPr>
        <w:t>д</w:t>
      </w:r>
      <w:r w:rsidR="001741A9">
        <w:t>и</w:t>
      </w:r>
      <w:r w:rsidR="001741A9">
        <w:rPr>
          <w:spacing w:val="-1"/>
        </w:rPr>
        <w:t>м</w:t>
      </w:r>
      <w:r w:rsidR="001741A9">
        <w:t xml:space="preserve">о </w:t>
      </w:r>
      <w:r w:rsidR="001741A9">
        <w:rPr>
          <w:spacing w:val="30"/>
        </w:rPr>
        <w:t xml:space="preserve"> </w:t>
      </w:r>
      <w:r w:rsidR="001741A9">
        <w:t>в</w:t>
      </w:r>
      <w:r w:rsidR="001741A9">
        <w:rPr>
          <w:spacing w:val="-1"/>
        </w:rPr>
        <w:t>ы</w:t>
      </w:r>
      <w:r w:rsidR="001741A9">
        <w:t>д</w:t>
      </w:r>
      <w:r w:rsidR="001741A9">
        <w:rPr>
          <w:spacing w:val="-1"/>
        </w:rPr>
        <w:t>е</w:t>
      </w:r>
      <w:r w:rsidR="001741A9">
        <w:t>л</w:t>
      </w:r>
      <w:r w:rsidR="001741A9">
        <w:rPr>
          <w:spacing w:val="1"/>
        </w:rPr>
        <w:t>и</w:t>
      </w:r>
      <w:r w:rsidR="001741A9">
        <w:rPr>
          <w:spacing w:val="-2"/>
        </w:rPr>
        <w:t>т</w:t>
      </w:r>
      <w:r w:rsidR="001741A9">
        <w:t>ь зн</w:t>
      </w:r>
      <w:r w:rsidR="001741A9">
        <w:rPr>
          <w:spacing w:val="-1"/>
        </w:rPr>
        <w:t>а</w:t>
      </w:r>
      <w:r w:rsidR="001741A9">
        <w:t>к</w:t>
      </w:r>
      <w:r w:rsidR="001741A9">
        <w:rPr>
          <w:spacing w:val="-1"/>
        </w:rPr>
        <w:t>ам</w:t>
      </w:r>
      <w:r w:rsidR="001741A9">
        <w:t xml:space="preserve">и </w:t>
      </w:r>
      <w:r w:rsidR="001741A9">
        <w:rPr>
          <w:spacing w:val="55"/>
        </w:rPr>
        <w:t xml:space="preserve"> </w:t>
      </w:r>
      <w:r w:rsidR="001741A9">
        <w:t>пр</w:t>
      </w:r>
      <w:r w:rsidR="001741A9">
        <w:rPr>
          <w:spacing w:val="-1"/>
        </w:rPr>
        <w:t>е</w:t>
      </w:r>
      <w:r w:rsidR="001741A9">
        <w:t>п</w:t>
      </w:r>
      <w:r w:rsidR="001741A9">
        <w:rPr>
          <w:spacing w:val="-2"/>
        </w:rPr>
        <w:t>и</w:t>
      </w:r>
      <w:r w:rsidR="001741A9">
        <w:t>н</w:t>
      </w:r>
      <w:r w:rsidR="001741A9">
        <w:rPr>
          <w:spacing w:val="-1"/>
        </w:rPr>
        <w:t>а</w:t>
      </w:r>
      <w:r w:rsidR="001741A9">
        <w:t xml:space="preserve">ния, </w:t>
      </w:r>
      <w:r w:rsidR="001741A9">
        <w:rPr>
          <w:spacing w:val="54"/>
        </w:rPr>
        <w:t xml:space="preserve"> </w:t>
      </w:r>
      <w:r w:rsidR="001741A9">
        <w:t>обо</w:t>
      </w:r>
      <w:r w:rsidR="001741A9">
        <w:rPr>
          <w:spacing w:val="-1"/>
        </w:rPr>
        <w:t>с</w:t>
      </w:r>
      <w:r w:rsidR="001741A9">
        <w:t>н</w:t>
      </w:r>
      <w:r w:rsidR="001741A9">
        <w:rPr>
          <w:spacing w:val="3"/>
        </w:rPr>
        <w:t>о</w:t>
      </w:r>
      <w:r w:rsidR="001741A9">
        <w:t>в</w:t>
      </w:r>
      <w:r w:rsidR="001741A9">
        <w:rPr>
          <w:spacing w:val="-1"/>
        </w:rPr>
        <w:t>ы</w:t>
      </w:r>
      <w:r w:rsidR="001741A9">
        <w:t>в</w:t>
      </w:r>
      <w:r w:rsidR="001741A9">
        <w:rPr>
          <w:spacing w:val="-2"/>
        </w:rPr>
        <w:t>а</w:t>
      </w:r>
      <w:r w:rsidR="001741A9">
        <w:t xml:space="preserve">ть </w:t>
      </w:r>
      <w:r w:rsidR="001741A9">
        <w:rPr>
          <w:spacing w:val="58"/>
        </w:rPr>
        <w:t xml:space="preserve"> </w:t>
      </w:r>
      <w:r w:rsidR="001741A9">
        <w:t>в</w:t>
      </w:r>
      <w:r w:rsidR="001741A9">
        <w:rPr>
          <w:spacing w:val="-1"/>
        </w:rPr>
        <w:t>ы</w:t>
      </w:r>
      <w:r w:rsidR="001741A9">
        <w:t xml:space="preserve">бор </w:t>
      </w:r>
      <w:r w:rsidR="001741A9">
        <w:rPr>
          <w:spacing w:val="57"/>
        </w:rPr>
        <w:t xml:space="preserve"> </w:t>
      </w:r>
      <w:r w:rsidR="001741A9">
        <w:t>зн</w:t>
      </w:r>
      <w:r w:rsidR="001741A9">
        <w:rPr>
          <w:spacing w:val="-1"/>
        </w:rPr>
        <w:t>а</w:t>
      </w:r>
      <w:r w:rsidR="001741A9">
        <w:t xml:space="preserve">ков </w:t>
      </w:r>
      <w:r w:rsidR="001741A9">
        <w:rPr>
          <w:spacing w:val="54"/>
        </w:rPr>
        <w:t xml:space="preserve"> </w:t>
      </w:r>
      <w:r w:rsidR="001741A9">
        <w:t>пр</w:t>
      </w:r>
      <w:r w:rsidR="001741A9">
        <w:rPr>
          <w:spacing w:val="-1"/>
        </w:rPr>
        <w:t>е</w:t>
      </w:r>
      <w:r w:rsidR="001741A9">
        <w:t>п</w:t>
      </w:r>
      <w:r w:rsidR="001741A9">
        <w:rPr>
          <w:spacing w:val="-2"/>
        </w:rPr>
        <w:t>и</w:t>
      </w:r>
      <w:r w:rsidR="001741A9">
        <w:t>н</w:t>
      </w:r>
      <w:r w:rsidR="001741A9">
        <w:rPr>
          <w:spacing w:val="-1"/>
        </w:rPr>
        <w:t>а</w:t>
      </w:r>
      <w:r w:rsidR="001741A9">
        <w:rPr>
          <w:spacing w:val="-2"/>
        </w:rPr>
        <w:t>н</w:t>
      </w:r>
      <w:r w:rsidR="001741A9">
        <w:t xml:space="preserve">ия </w:t>
      </w:r>
      <w:r w:rsidR="001741A9">
        <w:rPr>
          <w:spacing w:val="54"/>
        </w:rPr>
        <w:t xml:space="preserve"> </w:t>
      </w:r>
      <w:r w:rsidR="001741A9">
        <w:t xml:space="preserve">и </w:t>
      </w:r>
      <w:r w:rsidR="001741A9">
        <w:rPr>
          <w:spacing w:val="58"/>
        </w:rPr>
        <w:t xml:space="preserve"> </w:t>
      </w:r>
      <w:r w:rsidR="001741A9">
        <w:t>р</w:t>
      </w:r>
      <w:r w:rsidR="001741A9">
        <w:rPr>
          <w:spacing w:val="-1"/>
        </w:rPr>
        <w:t>асс</w:t>
      </w:r>
      <w:r w:rsidR="001741A9">
        <w:t>т</w:t>
      </w:r>
      <w:r w:rsidR="001741A9">
        <w:rPr>
          <w:spacing w:val="-1"/>
        </w:rPr>
        <w:t>а</w:t>
      </w:r>
      <w:r w:rsidR="001741A9">
        <w:t xml:space="preserve">влять </w:t>
      </w:r>
      <w:r w:rsidR="001741A9">
        <w:rPr>
          <w:spacing w:val="58"/>
        </w:rPr>
        <w:t xml:space="preserve"> </w:t>
      </w:r>
      <w:r w:rsidR="001741A9">
        <w:rPr>
          <w:spacing w:val="-2"/>
        </w:rPr>
        <w:t>и</w:t>
      </w:r>
      <w:r w:rsidR="001741A9">
        <w:t xml:space="preserve">х </w:t>
      </w:r>
      <w:r w:rsidR="001741A9">
        <w:rPr>
          <w:spacing w:val="57"/>
        </w:rPr>
        <w:t xml:space="preserve"> </w:t>
      </w:r>
      <w:r w:rsidR="001741A9">
        <w:t xml:space="preserve">в </w:t>
      </w:r>
      <w:r w:rsidR="001741A9">
        <w:rPr>
          <w:spacing w:val="-1"/>
        </w:rPr>
        <w:t>с</w:t>
      </w:r>
      <w:r w:rsidR="001741A9">
        <w:t>оотв</w:t>
      </w:r>
      <w:r w:rsidR="001741A9">
        <w:rPr>
          <w:spacing w:val="-2"/>
        </w:rPr>
        <w:t>е</w:t>
      </w:r>
      <w:r w:rsidR="001741A9">
        <w:t>т</w:t>
      </w:r>
      <w:r w:rsidR="001741A9">
        <w:rPr>
          <w:spacing w:val="-1"/>
        </w:rPr>
        <w:t>с</w:t>
      </w:r>
      <w:r w:rsidR="001741A9">
        <w:t xml:space="preserve">твии </w:t>
      </w:r>
      <w:r w:rsidR="001741A9">
        <w:rPr>
          <w:spacing w:val="22"/>
        </w:rPr>
        <w:t xml:space="preserve"> </w:t>
      </w:r>
      <w:r w:rsidR="001741A9">
        <w:t xml:space="preserve">с </w:t>
      </w:r>
      <w:r w:rsidR="001741A9">
        <w:rPr>
          <w:spacing w:val="20"/>
        </w:rPr>
        <w:t xml:space="preserve"> </w:t>
      </w:r>
      <w:r w:rsidR="001741A9">
        <w:rPr>
          <w:spacing w:val="-2"/>
        </w:rPr>
        <w:t>и</w:t>
      </w:r>
      <w:r w:rsidR="001741A9">
        <w:rPr>
          <w:spacing w:val="3"/>
        </w:rPr>
        <w:t>з</w:t>
      </w:r>
      <w:r w:rsidR="001741A9">
        <w:rPr>
          <w:spacing w:val="-5"/>
        </w:rPr>
        <w:t>у</w:t>
      </w:r>
      <w:r w:rsidR="001741A9">
        <w:rPr>
          <w:spacing w:val="-1"/>
        </w:rPr>
        <w:t>че</w:t>
      </w:r>
      <w:r w:rsidR="001741A9">
        <w:rPr>
          <w:spacing w:val="3"/>
        </w:rPr>
        <w:t>н</w:t>
      </w:r>
      <w:r w:rsidR="001741A9">
        <w:t>ны</w:t>
      </w:r>
      <w:r w:rsidR="001741A9">
        <w:rPr>
          <w:spacing w:val="-2"/>
        </w:rPr>
        <w:t>м</w:t>
      </w:r>
      <w:r w:rsidR="001741A9">
        <w:t xml:space="preserve">и </w:t>
      </w:r>
      <w:r w:rsidR="001741A9">
        <w:rPr>
          <w:spacing w:val="22"/>
        </w:rPr>
        <w:t xml:space="preserve"> </w:t>
      </w:r>
      <w:r w:rsidR="001741A9">
        <w:t xml:space="preserve">в </w:t>
      </w:r>
      <w:r w:rsidR="001741A9">
        <w:rPr>
          <w:spacing w:val="20"/>
        </w:rPr>
        <w:t xml:space="preserve"> </w:t>
      </w:r>
      <w:r w:rsidR="001741A9">
        <w:rPr>
          <w:spacing w:val="3"/>
        </w:rPr>
        <w:t>5</w:t>
      </w:r>
      <w:r w:rsidR="001741A9">
        <w:rPr>
          <w:spacing w:val="-1"/>
        </w:rPr>
        <w:t>-</w:t>
      </w:r>
      <w:r w:rsidR="001741A9">
        <w:t xml:space="preserve">9 </w:t>
      </w:r>
      <w:r w:rsidR="001741A9">
        <w:rPr>
          <w:spacing w:val="21"/>
        </w:rPr>
        <w:t xml:space="preserve"> </w:t>
      </w:r>
      <w:r w:rsidR="001741A9">
        <w:rPr>
          <w:spacing w:val="-2"/>
        </w:rPr>
        <w:t>к</w:t>
      </w:r>
      <w:r w:rsidR="001741A9">
        <w:t>л</w:t>
      </w:r>
      <w:r w:rsidR="001741A9">
        <w:rPr>
          <w:spacing w:val="-1"/>
        </w:rPr>
        <w:t>асса</w:t>
      </w:r>
      <w:r w:rsidR="001741A9">
        <w:t xml:space="preserve">х </w:t>
      </w:r>
      <w:r w:rsidR="001741A9">
        <w:rPr>
          <w:spacing w:val="23"/>
        </w:rPr>
        <w:t xml:space="preserve"> </w:t>
      </w:r>
      <w:r w:rsidR="001741A9">
        <w:rPr>
          <w:spacing w:val="3"/>
        </w:rPr>
        <w:t>п</w:t>
      </w:r>
      <w:r w:rsidR="001741A9">
        <w:rPr>
          <w:spacing w:val="-8"/>
        </w:rPr>
        <w:t>у</w:t>
      </w:r>
      <w:r w:rsidR="001741A9">
        <w:t>нк</w:t>
      </w:r>
      <w:r w:rsidR="001741A9">
        <w:rPr>
          <w:spacing w:val="2"/>
        </w:rPr>
        <w:t>т</w:t>
      </w:r>
      <w:r w:rsidR="001741A9">
        <w:rPr>
          <w:spacing w:val="-5"/>
        </w:rPr>
        <w:t>у</w:t>
      </w:r>
      <w:r w:rsidR="001741A9">
        <w:rPr>
          <w:spacing w:val="-1"/>
        </w:rPr>
        <w:t>а</w:t>
      </w:r>
      <w:r w:rsidR="001741A9">
        <w:t>ционны</w:t>
      </w:r>
      <w:r w:rsidR="001741A9">
        <w:rPr>
          <w:spacing w:val="-2"/>
        </w:rPr>
        <w:t>м</w:t>
      </w:r>
      <w:r w:rsidR="001741A9">
        <w:t xml:space="preserve">и </w:t>
      </w:r>
      <w:r w:rsidR="001741A9">
        <w:rPr>
          <w:spacing w:val="22"/>
        </w:rPr>
        <w:t xml:space="preserve"> </w:t>
      </w:r>
      <w:r w:rsidR="001741A9">
        <w:t>пр</w:t>
      </w:r>
      <w:r w:rsidR="001741A9">
        <w:rPr>
          <w:spacing w:val="-4"/>
        </w:rPr>
        <w:t>а</w:t>
      </w:r>
      <w:r w:rsidR="001741A9">
        <w:t>вил</w:t>
      </w:r>
      <w:r w:rsidR="001741A9">
        <w:rPr>
          <w:spacing w:val="-1"/>
        </w:rPr>
        <w:t>ам</w:t>
      </w:r>
      <w:r w:rsidR="001741A9">
        <w:t xml:space="preserve">и; </w:t>
      </w:r>
      <w:r w:rsidR="001741A9">
        <w:rPr>
          <w:spacing w:val="21"/>
        </w:rPr>
        <w:t xml:space="preserve"> </w:t>
      </w:r>
      <w:r w:rsidR="001741A9">
        <w:t>н</w:t>
      </w:r>
      <w:r w:rsidR="001741A9">
        <w:rPr>
          <w:spacing w:val="-4"/>
        </w:rPr>
        <w:t>а</w:t>
      </w:r>
      <w:r w:rsidR="001741A9">
        <w:rPr>
          <w:spacing w:val="2"/>
        </w:rPr>
        <w:t>х</w:t>
      </w:r>
      <w:r w:rsidR="001741A9">
        <w:t>од</w:t>
      </w:r>
      <w:r w:rsidR="001741A9">
        <w:rPr>
          <w:spacing w:val="-1"/>
        </w:rPr>
        <w:t>и</w:t>
      </w:r>
      <w:r w:rsidR="001741A9">
        <w:t xml:space="preserve">ть </w:t>
      </w:r>
      <w:r w:rsidR="001741A9">
        <w:rPr>
          <w:spacing w:val="17"/>
        </w:rPr>
        <w:t xml:space="preserve"> </w:t>
      </w:r>
      <w:r w:rsidR="001741A9">
        <w:t>и и</w:t>
      </w:r>
      <w:r w:rsidR="001741A9">
        <w:rPr>
          <w:spacing w:val="-1"/>
        </w:rPr>
        <w:t>с</w:t>
      </w:r>
      <w:r w:rsidR="001741A9">
        <w:t>пр</w:t>
      </w:r>
      <w:r w:rsidR="001741A9">
        <w:rPr>
          <w:spacing w:val="-1"/>
        </w:rPr>
        <w:t>а</w:t>
      </w:r>
      <w:r w:rsidR="001741A9">
        <w:t xml:space="preserve">влять </w:t>
      </w:r>
      <w:r w:rsidR="001741A9">
        <w:rPr>
          <w:spacing w:val="1"/>
        </w:rPr>
        <w:t xml:space="preserve"> </w:t>
      </w:r>
      <w:r w:rsidR="001741A9">
        <w:rPr>
          <w:spacing w:val="3"/>
        </w:rPr>
        <w:t>п</w:t>
      </w:r>
      <w:r w:rsidR="001741A9">
        <w:rPr>
          <w:spacing w:val="-8"/>
        </w:rPr>
        <w:t>у</w:t>
      </w:r>
      <w:r w:rsidR="001741A9">
        <w:t>нк</w:t>
      </w:r>
      <w:r w:rsidR="001741A9">
        <w:rPr>
          <w:spacing w:val="2"/>
        </w:rPr>
        <w:t>т</w:t>
      </w:r>
      <w:r w:rsidR="001741A9">
        <w:rPr>
          <w:spacing w:val="-5"/>
        </w:rPr>
        <w:t>у</w:t>
      </w:r>
      <w:r w:rsidR="001741A9">
        <w:rPr>
          <w:spacing w:val="-1"/>
        </w:rPr>
        <w:t>а</w:t>
      </w:r>
      <w:r w:rsidR="001741A9">
        <w:t>ционные</w:t>
      </w:r>
      <w:r w:rsidR="001741A9">
        <w:rPr>
          <w:spacing w:val="-2"/>
        </w:rPr>
        <w:t xml:space="preserve"> </w:t>
      </w:r>
      <w:r w:rsidR="001741A9">
        <w:t>ошиб</w:t>
      </w:r>
      <w:r w:rsidR="001741A9">
        <w:rPr>
          <w:spacing w:val="-2"/>
        </w:rPr>
        <w:t>к</w:t>
      </w:r>
      <w:r w:rsidR="001741A9">
        <w:t>и;</w:t>
      </w:r>
      <w:r w:rsidR="001741A9">
        <w:rPr>
          <w:spacing w:val="-2"/>
        </w:rPr>
        <w:t xml:space="preserve"> </w:t>
      </w:r>
      <w:r w:rsidR="001741A9">
        <w:t>про</w:t>
      </w:r>
      <w:r w:rsidR="001741A9">
        <w:rPr>
          <w:spacing w:val="-2"/>
        </w:rPr>
        <w:t>и</w:t>
      </w:r>
      <w:r w:rsidR="001741A9">
        <w:t>зводить</w:t>
      </w:r>
      <w:r w:rsidR="001741A9">
        <w:rPr>
          <w:spacing w:val="-2"/>
        </w:rPr>
        <w:t xml:space="preserve"> </w:t>
      </w:r>
      <w:r w:rsidR="001741A9">
        <w:rPr>
          <w:spacing w:val="3"/>
        </w:rPr>
        <w:t>п</w:t>
      </w:r>
      <w:r w:rsidR="001741A9">
        <w:rPr>
          <w:spacing w:val="-8"/>
        </w:rPr>
        <w:t>у</w:t>
      </w:r>
      <w:r w:rsidR="001741A9">
        <w:t>нк</w:t>
      </w:r>
      <w:r w:rsidR="001741A9">
        <w:rPr>
          <w:spacing w:val="2"/>
        </w:rPr>
        <w:t>т</w:t>
      </w:r>
      <w:r w:rsidR="001741A9">
        <w:rPr>
          <w:spacing w:val="-5"/>
        </w:rPr>
        <w:t>у</w:t>
      </w:r>
      <w:r w:rsidR="001741A9">
        <w:rPr>
          <w:spacing w:val="-1"/>
        </w:rPr>
        <w:t>а</w:t>
      </w:r>
      <w:r w:rsidR="001741A9">
        <w:t>ционный</w:t>
      </w:r>
      <w:r w:rsidR="001741A9">
        <w:rPr>
          <w:spacing w:val="-2"/>
        </w:rPr>
        <w:t xml:space="preserve"> </w:t>
      </w:r>
      <w:r w:rsidR="001741A9">
        <w:t>р</w:t>
      </w:r>
      <w:r w:rsidR="001741A9">
        <w:rPr>
          <w:spacing w:val="-1"/>
        </w:rPr>
        <w:t>а</w:t>
      </w:r>
      <w:r w:rsidR="001741A9">
        <w:t xml:space="preserve">збор </w:t>
      </w:r>
      <w:r w:rsidR="001741A9">
        <w:rPr>
          <w:spacing w:val="1"/>
        </w:rPr>
        <w:t>п</w:t>
      </w:r>
      <w:r w:rsidR="001741A9">
        <w:t>р</w:t>
      </w:r>
      <w:r w:rsidR="001741A9">
        <w:rPr>
          <w:spacing w:val="-1"/>
        </w:rPr>
        <w:t>е</w:t>
      </w:r>
      <w:r w:rsidR="001741A9">
        <w:t>дложен</w:t>
      </w:r>
      <w:r w:rsidR="001741A9">
        <w:rPr>
          <w:spacing w:val="1"/>
        </w:rPr>
        <w:t>и</w:t>
      </w:r>
      <w:r w:rsidR="001741A9">
        <w:t>я; н</w:t>
      </w:r>
      <w:r w:rsidR="001741A9">
        <w:rPr>
          <w:spacing w:val="-1"/>
        </w:rPr>
        <w:t>а</w:t>
      </w:r>
      <w:r w:rsidR="001741A9">
        <w:rPr>
          <w:spacing w:val="2"/>
        </w:rPr>
        <w:t>х</w:t>
      </w:r>
      <w:r w:rsidR="001741A9">
        <w:t>о</w:t>
      </w:r>
      <w:r w:rsidR="001741A9">
        <w:rPr>
          <w:spacing w:val="-3"/>
        </w:rPr>
        <w:t>д</w:t>
      </w:r>
      <w:r w:rsidR="001741A9">
        <w:t xml:space="preserve">ить  </w:t>
      </w:r>
      <w:r w:rsidR="001741A9">
        <w:rPr>
          <w:spacing w:val="5"/>
        </w:rPr>
        <w:t xml:space="preserve"> </w:t>
      </w:r>
      <w:r w:rsidR="001741A9">
        <w:t xml:space="preserve">в  </w:t>
      </w:r>
      <w:r w:rsidR="001741A9">
        <w:rPr>
          <w:spacing w:val="4"/>
        </w:rPr>
        <w:t xml:space="preserve"> </w:t>
      </w:r>
      <w:r w:rsidR="001741A9">
        <w:rPr>
          <w:spacing w:val="-1"/>
        </w:rPr>
        <w:t>с</w:t>
      </w:r>
      <w:r w:rsidR="001741A9">
        <w:t>лов</w:t>
      </w:r>
      <w:r w:rsidR="001741A9">
        <w:rPr>
          <w:spacing w:val="-2"/>
        </w:rPr>
        <w:t>а</w:t>
      </w:r>
      <w:r w:rsidR="001741A9">
        <w:t xml:space="preserve">х  </w:t>
      </w:r>
      <w:r w:rsidR="001741A9">
        <w:rPr>
          <w:spacing w:val="6"/>
        </w:rPr>
        <w:t xml:space="preserve"> </w:t>
      </w:r>
      <w:r w:rsidR="001741A9">
        <w:rPr>
          <w:spacing w:val="-2"/>
        </w:rPr>
        <w:t>и</w:t>
      </w:r>
      <w:r w:rsidR="001741A9">
        <w:rPr>
          <w:spacing w:val="3"/>
        </w:rPr>
        <w:t>з</w:t>
      </w:r>
      <w:r w:rsidR="001741A9">
        <w:rPr>
          <w:spacing w:val="-5"/>
        </w:rPr>
        <w:t>у</w:t>
      </w:r>
      <w:r w:rsidR="001741A9">
        <w:rPr>
          <w:spacing w:val="-1"/>
        </w:rPr>
        <w:t>че</w:t>
      </w:r>
      <w:r w:rsidR="001741A9">
        <w:t xml:space="preserve">нные  </w:t>
      </w:r>
      <w:r w:rsidR="001741A9">
        <w:rPr>
          <w:spacing w:val="3"/>
        </w:rPr>
        <w:t xml:space="preserve"> </w:t>
      </w:r>
      <w:r w:rsidR="001741A9">
        <w:t>орфогр</w:t>
      </w:r>
      <w:r w:rsidR="001741A9">
        <w:rPr>
          <w:spacing w:val="1"/>
        </w:rPr>
        <w:t>а</w:t>
      </w:r>
      <w:r w:rsidR="001741A9">
        <w:rPr>
          <w:spacing w:val="-1"/>
        </w:rPr>
        <w:t>м</w:t>
      </w:r>
      <w:r w:rsidR="001741A9">
        <w:rPr>
          <w:spacing w:val="1"/>
        </w:rPr>
        <w:t>м</w:t>
      </w:r>
      <w:r w:rsidR="001741A9">
        <w:t xml:space="preserve">ы,  </w:t>
      </w:r>
      <w:r w:rsidR="001741A9">
        <w:rPr>
          <w:spacing w:val="6"/>
        </w:rPr>
        <w:t xml:space="preserve"> </w:t>
      </w:r>
      <w:r w:rsidR="001741A9">
        <w:rPr>
          <w:spacing w:val="-5"/>
        </w:rPr>
        <w:t>у</w:t>
      </w:r>
      <w:r w:rsidR="001741A9">
        <w:rPr>
          <w:spacing w:val="1"/>
        </w:rPr>
        <w:t>м</w:t>
      </w:r>
      <w:r w:rsidR="001741A9">
        <w:rPr>
          <w:spacing w:val="-1"/>
        </w:rPr>
        <w:t>е</w:t>
      </w:r>
      <w:r w:rsidR="001741A9">
        <w:t xml:space="preserve">ть  </w:t>
      </w:r>
      <w:r w:rsidR="001741A9">
        <w:rPr>
          <w:spacing w:val="11"/>
        </w:rPr>
        <w:t xml:space="preserve"> </w:t>
      </w:r>
      <w:r w:rsidR="001741A9">
        <w:t>обо</w:t>
      </w:r>
      <w:r w:rsidR="001741A9">
        <w:rPr>
          <w:spacing w:val="-1"/>
        </w:rPr>
        <w:t>с</w:t>
      </w:r>
      <w:r w:rsidR="001741A9">
        <w:t>нов</w:t>
      </w:r>
      <w:r w:rsidR="001741A9">
        <w:rPr>
          <w:spacing w:val="-1"/>
        </w:rPr>
        <w:t>ы</w:t>
      </w:r>
      <w:r w:rsidR="001741A9">
        <w:t xml:space="preserve">вать  </w:t>
      </w:r>
      <w:r w:rsidR="001741A9">
        <w:rPr>
          <w:spacing w:val="5"/>
        </w:rPr>
        <w:t xml:space="preserve"> </w:t>
      </w:r>
      <w:r w:rsidR="001741A9">
        <w:rPr>
          <w:spacing w:val="-2"/>
        </w:rPr>
        <w:t>и</w:t>
      </w:r>
      <w:r w:rsidR="001741A9">
        <w:t xml:space="preserve">х  </w:t>
      </w:r>
      <w:r w:rsidR="001741A9">
        <w:rPr>
          <w:spacing w:val="6"/>
        </w:rPr>
        <w:t xml:space="preserve"> </w:t>
      </w:r>
      <w:r w:rsidR="001741A9">
        <w:t>в</w:t>
      </w:r>
      <w:r w:rsidR="001741A9">
        <w:rPr>
          <w:spacing w:val="-1"/>
        </w:rPr>
        <w:t>ы</w:t>
      </w:r>
      <w:r w:rsidR="001741A9">
        <w:t>бор, пр</w:t>
      </w:r>
      <w:r w:rsidR="001741A9">
        <w:rPr>
          <w:spacing w:val="-1"/>
        </w:rPr>
        <w:t>а</w:t>
      </w:r>
      <w:r w:rsidR="001741A9">
        <w:t>вильно</w:t>
      </w:r>
      <w:r w:rsidR="001741A9">
        <w:tab/>
        <w:t>пи</w:t>
      </w:r>
      <w:r w:rsidR="001741A9">
        <w:rPr>
          <w:spacing w:val="-1"/>
        </w:rPr>
        <w:t>са</w:t>
      </w:r>
      <w:r w:rsidR="001741A9">
        <w:t>ть</w:t>
      </w:r>
      <w:r w:rsidR="001741A9">
        <w:tab/>
      </w:r>
      <w:r w:rsidR="001741A9">
        <w:rPr>
          <w:spacing w:val="-1"/>
        </w:rPr>
        <w:t>с</w:t>
      </w:r>
      <w:r w:rsidR="001741A9">
        <w:t>лова</w:t>
      </w:r>
      <w:r w:rsidR="001741A9">
        <w:tab/>
        <w:t>с</w:t>
      </w:r>
      <w:r w:rsidR="001741A9">
        <w:tab/>
        <w:t>и</w:t>
      </w:r>
      <w:r w:rsidR="001741A9">
        <w:rPr>
          <w:spacing w:val="3"/>
        </w:rPr>
        <w:t>з</w:t>
      </w:r>
      <w:r w:rsidR="001741A9">
        <w:rPr>
          <w:spacing w:val="-5"/>
        </w:rPr>
        <w:t>у</w:t>
      </w:r>
      <w:r w:rsidR="001741A9">
        <w:rPr>
          <w:spacing w:val="1"/>
        </w:rPr>
        <w:t>ч</w:t>
      </w:r>
      <w:r w:rsidR="001741A9">
        <w:rPr>
          <w:spacing w:val="-1"/>
        </w:rPr>
        <w:t>е</w:t>
      </w:r>
      <w:r w:rsidR="001741A9">
        <w:t>нны</w:t>
      </w:r>
      <w:r w:rsidR="001741A9">
        <w:rPr>
          <w:spacing w:val="-2"/>
        </w:rPr>
        <w:t>м</w:t>
      </w:r>
      <w:r w:rsidR="001741A9">
        <w:t>и</w:t>
      </w:r>
      <w:r w:rsidR="001741A9">
        <w:tab/>
        <w:t>орфогра</w:t>
      </w:r>
      <w:r w:rsidR="001741A9">
        <w:rPr>
          <w:spacing w:val="-2"/>
        </w:rPr>
        <w:t>м</w:t>
      </w:r>
      <w:r w:rsidR="001741A9">
        <w:rPr>
          <w:spacing w:val="-1"/>
        </w:rPr>
        <w:t>мам</w:t>
      </w:r>
      <w:r w:rsidR="001741A9">
        <w:t>и,</w:t>
      </w:r>
      <w:r w:rsidR="001741A9">
        <w:tab/>
        <w:t>н</w:t>
      </w:r>
      <w:r w:rsidR="001741A9">
        <w:rPr>
          <w:spacing w:val="-1"/>
        </w:rPr>
        <w:t>а</w:t>
      </w:r>
      <w:r w:rsidR="001741A9">
        <w:rPr>
          <w:spacing w:val="2"/>
        </w:rPr>
        <w:t>х</w:t>
      </w:r>
      <w:r w:rsidR="001741A9">
        <w:t>од</w:t>
      </w:r>
      <w:r w:rsidR="001741A9">
        <w:rPr>
          <w:spacing w:val="1"/>
        </w:rPr>
        <w:t>и</w:t>
      </w:r>
      <w:r w:rsidR="001741A9">
        <w:t>ть</w:t>
      </w:r>
      <w:r w:rsidR="001741A9">
        <w:tab/>
        <w:t>и</w:t>
      </w:r>
      <w:r w:rsidR="001741A9">
        <w:tab/>
        <w:t>и</w:t>
      </w:r>
      <w:r w:rsidR="001741A9">
        <w:rPr>
          <w:spacing w:val="-1"/>
        </w:rPr>
        <w:t>с</w:t>
      </w:r>
      <w:r w:rsidR="001741A9">
        <w:t>пр</w:t>
      </w:r>
      <w:r w:rsidR="001741A9">
        <w:rPr>
          <w:spacing w:val="-1"/>
        </w:rPr>
        <w:t>а</w:t>
      </w:r>
      <w:r w:rsidR="001741A9">
        <w:t>вля</w:t>
      </w:r>
      <w:r w:rsidR="001741A9">
        <w:rPr>
          <w:spacing w:val="-2"/>
        </w:rPr>
        <w:t>т</w:t>
      </w:r>
      <w:r w:rsidR="001741A9">
        <w:t>ь</w:t>
      </w:r>
    </w:p>
    <w:p w:rsidR="001741A9" w:rsidRDefault="001741A9" w:rsidP="00BE5A96">
      <w:pPr>
        <w:pStyle w:val="a3"/>
        <w:kinsoku w:val="0"/>
        <w:overflowPunct w:val="0"/>
        <w:spacing w:line="274" w:lineRule="exact"/>
        <w:ind w:left="0" w:firstLine="0"/>
      </w:pPr>
      <w:r>
        <w:t>орфографи</w:t>
      </w:r>
      <w:r>
        <w:rPr>
          <w:spacing w:val="-1"/>
        </w:rPr>
        <w:t>чес</w:t>
      </w:r>
      <w:r>
        <w:t>кие</w:t>
      </w:r>
      <w:r>
        <w:rPr>
          <w:spacing w:val="-1"/>
        </w:rPr>
        <w:t xml:space="preserve"> </w:t>
      </w:r>
      <w:r>
        <w:t>ошибки, пр</w:t>
      </w:r>
      <w:r>
        <w:rPr>
          <w:spacing w:val="-3"/>
        </w:rPr>
        <w:t>о</w:t>
      </w:r>
      <w:r>
        <w:t>изво</w:t>
      </w:r>
      <w:r>
        <w:rPr>
          <w:spacing w:val="-3"/>
        </w:rPr>
        <w:t>д</w:t>
      </w:r>
      <w:r>
        <w:t>ить о</w:t>
      </w:r>
      <w:r>
        <w:rPr>
          <w:spacing w:val="-3"/>
        </w:rPr>
        <w:t>р</w:t>
      </w:r>
      <w:r>
        <w:t>фог</w:t>
      </w:r>
      <w:r>
        <w:rPr>
          <w:spacing w:val="-2"/>
        </w:rPr>
        <w:t>р</w:t>
      </w:r>
      <w:r>
        <w:rPr>
          <w:spacing w:val="-1"/>
        </w:rPr>
        <w:t>а</w:t>
      </w:r>
      <w:r>
        <w:t>ф</w:t>
      </w:r>
      <w:r>
        <w:rPr>
          <w:spacing w:val="1"/>
        </w:rPr>
        <w:t>и</w:t>
      </w:r>
      <w:r>
        <w:rPr>
          <w:spacing w:val="-1"/>
        </w:rPr>
        <w:t>чес</w:t>
      </w:r>
      <w:r>
        <w:t>кий р</w:t>
      </w:r>
      <w:r>
        <w:rPr>
          <w:spacing w:val="-1"/>
        </w:rPr>
        <w:t>а</w:t>
      </w:r>
      <w:r>
        <w:t xml:space="preserve">збор </w:t>
      </w:r>
      <w:r>
        <w:rPr>
          <w:spacing w:val="-1"/>
        </w:rPr>
        <w:t>с</w:t>
      </w:r>
      <w:r>
        <w:t>лов;</w:t>
      </w:r>
    </w:p>
    <w:p w:rsidR="001741A9" w:rsidRDefault="00EF387E">
      <w:pPr>
        <w:pStyle w:val="a3"/>
        <w:kinsoku w:val="0"/>
        <w:overflowPunct w:val="0"/>
        <w:spacing w:before="60" w:line="290" w:lineRule="auto"/>
        <w:ind w:left="810" w:firstLine="0"/>
      </w:pPr>
      <w:r>
        <w:rPr>
          <w:noProof/>
        </w:rPr>
        <w:lastRenderedPageBreak/>
        <w:pict>
          <v:group id="_x0000_s1136" style="position:absolute;left:0;text-align:left;margin-left:112.05pt;margin-top:2.2pt;width:11.05pt;height:48.1pt;z-index:-251770880;mso-position-horizontal-relative:page" coordorigin="2241,44" coordsize="221,962" o:allowincell="f">
            <v:rect id="_x0000_s1137" style="position:absolute;left:2242;top:44;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38" style="position:absolute;left:2242;top:378;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39" style="position:absolute;left:2242;top:711;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пр</w:t>
      </w:r>
      <w:r w:rsidR="001741A9">
        <w:rPr>
          <w:spacing w:val="-1"/>
        </w:rPr>
        <w:t>а</w:t>
      </w:r>
      <w:r w:rsidR="001741A9">
        <w:t>вильно</w:t>
      </w:r>
      <w:r w:rsidR="001741A9">
        <w:rPr>
          <w:spacing w:val="-3"/>
        </w:rPr>
        <w:t xml:space="preserve"> </w:t>
      </w:r>
      <w:r w:rsidR="001741A9">
        <w:t>пи</w:t>
      </w:r>
      <w:r w:rsidR="001741A9">
        <w:rPr>
          <w:spacing w:val="-1"/>
        </w:rPr>
        <w:t>са</w:t>
      </w:r>
      <w:r w:rsidR="001741A9">
        <w:t>ть</w:t>
      </w:r>
      <w:r w:rsidR="001741A9">
        <w:rPr>
          <w:spacing w:val="-2"/>
        </w:rPr>
        <w:t xml:space="preserve"> </w:t>
      </w:r>
      <w:r w:rsidR="001741A9">
        <w:t>и</w:t>
      </w:r>
      <w:r w:rsidR="001741A9">
        <w:rPr>
          <w:spacing w:val="3"/>
        </w:rPr>
        <w:t>з</w:t>
      </w:r>
      <w:r w:rsidR="001741A9">
        <w:rPr>
          <w:spacing w:val="-8"/>
        </w:rPr>
        <w:t>у</w:t>
      </w:r>
      <w:r w:rsidR="001741A9">
        <w:rPr>
          <w:spacing w:val="1"/>
        </w:rPr>
        <w:t>че</w:t>
      </w:r>
      <w:r w:rsidR="001741A9">
        <w:t>нные</w:t>
      </w:r>
      <w:r w:rsidR="001741A9">
        <w:rPr>
          <w:spacing w:val="-2"/>
        </w:rPr>
        <w:t xml:space="preserve"> </w:t>
      </w:r>
      <w:r w:rsidR="001741A9">
        <w:t xml:space="preserve">в </w:t>
      </w:r>
      <w:r w:rsidR="001741A9">
        <w:rPr>
          <w:spacing w:val="3"/>
        </w:rPr>
        <w:t>5</w:t>
      </w:r>
      <w:r w:rsidR="001741A9">
        <w:rPr>
          <w:spacing w:val="-1"/>
        </w:rPr>
        <w:t>-</w:t>
      </w:r>
      <w:r w:rsidR="001741A9">
        <w:t>9 кл</w:t>
      </w:r>
      <w:r w:rsidR="001741A9">
        <w:rPr>
          <w:spacing w:val="-1"/>
        </w:rPr>
        <w:t>асса</w:t>
      </w:r>
      <w:r w:rsidR="001741A9">
        <w:t>х</w:t>
      </w:r>
      <w:r w:rsidR="001741A9">
        <w:rPr>
          <w:spacing w:val="2"/>
        </w:rPr>
        <w:t xml:space="preserve"> </w:t>
      </w:r>
      <w:r w:rsidR="001741A9">
        <w:rPr>
          <w:spacing w:val="-1"/>
        </w:rPr>
        <w:t>с</w:t>
      </w:r>
      <w:r w:rsidR="001741A9">
        <w:t>ло</w:t>
      </w:r>
      <w:r w:rsidR="001741A9">
        <w:rPr>
          <w:spacing w:val="1"/>
        </w:rPr>
        <w:t>в</w:t>
      </w:r>
      <w:r w:rsidR="001741A9">
        <w:t>а</w:t>
      </w:r>
      <w:r w:rsidR="001741A9">
        <w:rPr>
          <w:spacing w:val="-1"/>
        </w:rPr>
        <w:t xml:space="preserve"> </w:t>
      </w:r>
      <w:r w:rsidR="001741A9">
        <w:t>с</w:t>
      </w:r>
      <w:r w:rsidR="001741A9">
        <w:rPr>
          <w:spacing w:val="-1"/>
        </w:rPr>
        <w:t xml:space="preserve"> </w:t>
      </w:r>
      <w:r w:rsidR="001741A9">
        <w:t>н</w:t>
      </w:r>
      <w:r w:rsidR="001741A9">
        <w:rPr>
          <w:spacing w:val="-1"/>
        </w:rPr>
        <w:t>е</w:t>
      </w:r>
      <w:r w:rsidR="001741A9">
        <w:t>пров</w:t>
      </w:r>
      <w:r w:rsidR="001741A9">
        <w:rPr>
          <w:spacing w:val="-2"/>
        </w:rPr>
        <w:t>е</w:t>
      </w:r>
      <w:r w:rsidR="001741A9">
        <w:t>ря</w:t>
      </w:r>
      <w:r w:rsidR="001741A9">
        <w:rPr>
          <w:spacing w:val="1"/>
        </w:rPr>
        <w:t>е</w:t>
      </w:r>
      <w:r w:rsidR="001741A9">
        <w:rPr>
          <w:spacing w:val="-1"/>
        </w:rPr>
        <w:t>м</w:t>
      </w:r>
      <w:r w:rsidR="001741A9">
        <w:t>ы</w:t>
      </w:r>
      <w:r w:rsidR="001741A9">
        <w:rPr>
          <w:spacing w:val="-2"/>
        </w:rPr>
        <w:t>м</w:t>
      </w:r>
      <w:r w:rsidR="001741A9">
        <w:t>и о</w:t>
      </w:r>
      <w:r w:rsidR="001741A9">
        <w:rPr>
          <w:spacing w:val="2"/>
        </w:rPr>
        <w:t>р</w:t>
      </w:r>
      <w:r w:rsidR="001741A9">
        <w:t>фогра</w:t>
      </w:r>
      <w:r w:rsidR="001741A9">
        <w:rPr>
          <w:spacing w:val="-2"/>
        </w:rPr>
        <w:t>м</w:t>
      </w:r>
      <w:r w:rsidR="001741A9">
        <w:rPr>
          <w:spacing w:val="-1"/>
        </w:rPr>
        <w:t>мам</w:t>
      </w:r>
      <w:r w:rsidR="001741A9">
        <w:t>и; опр</w:t>
      </w:r>
      <w:r w:rsidR="001741A9">
        <w:rPr>
          <w:spacing w:val="-1"/>
        </w:rPr>
        <w:t>е</w:t>
      </w:r>
      <w:r w:rsidR="001741A9">
        <w:t>д</w:t>
      </w:r>
      <w:r w:rsidR="001741A9">
        <w:rPr>
          <w:spacing w:val="-1"/>
        </w:rPr>
        <w:t>е</w:t>
      </w:r>
      <w:r w:rsidR="001741A9">
        <w:t>лять тип и</w:t>
      </w:r>
      <w:r w:rsidR="001741A9">
        <w:rPr>
          <w:spacing w:val="1"/>
        </w:rPr>
        <w:t xml:space="preserve"> </w:t>
      </w:r>
      <w:r w:rsidR="001741A9">
        <w:t>с</w:t>
      </w:r>
      <w:r w:rsidR="001741A9">
        <w:rPr>
          <w:spacing w:val="-2"/>
        </w:rPr>
        <w:t>т</w:t>
      </w:r>
      <w:r w:rsidR="001741A9">
        <w:t>иль</w:t>
      </w:r>
      <w:r w:rsidR="001741A9">
        <w:rPr>
          <w:spacing w:val="-2"/>
        </w:rPr>
        <w:t xml:space="preserve"> </w:t>
      </w:r>
      <w:r w:rsidR="001741A9">
        <w:t>т</w:t>
      </w:r>
      <w:r w:rsidR="001741A9">
        <w:rPr>
          <w:spacing w:val="-1"/>
        </w:rPr>
        <w:t>е</w:t>
      </w:r>
      <w:r w:rsidR="001741A9">
        <w:t>к</w:t>
      </w:r>
      <w:r w:rsidR="001741A9">
        <w:rPr>
          <w:spacing w:val="-1"/>
        </w:rPr>
        <w:t>с</w:t>
      </w:r>
      <w:r w:rsidR="001741A9">
        <w:t>т</w:t>
      </w:r>
      <w:r w:rsidR="001741A9">
        <w:rPr>
          <w:spacing w:val="-1"/>
        </w:rPr>
        <w:t>а</w:t>
      </w:r>
      <w:r w:rsidR="001741A9">
        <w:t xml:space="preserve">, </w:t>
      </w:r>
      <w:r w:rsidR="001741A9">
        <w:rPr>
          <w:spacing w:val="-1"/>
        </w:rPr>
        <w:t>с</w:t>
      </w:r>
      <w:r w:rsidR="001741A9">
        <w:t>озд</w:t>
      </w:r>
      <w:r w:rsidR="001741A9">
        <w:rPr>
          <w:spacing w:val="-1"/>
        </w:rPr>
        <w:t>а</w:t>
      </w:r>
      <w:r w:rsidR="001741A9">
        <w:t>в</w:t>
      </w:r>
      <w:r w:rsidR="001741A9">
        <w:rPr>
          <w:spacing w:val="-2"/>
        </w:rPr>
        <w:t>а</w:t>
      </w:r>
      <w:r w:rsidR="001741A9">
        <w:t>ть тексты р</w:t>
      </w:r>
      <w:r w:rsidR="001741A9">
        <w:rPr>
          <w:spacing w:val="-1"/>
        </w:rPr>
        <w:t>а</w:t>
      </w:r>
      <w:r w:rsidR="001741A9">
        <w:t>зных</w:t>
      </w:r>
      <w:r w:rsidR="001741A9">
        <w:rPr>
          <w:spacing w:val="1"/>
        </w:rPr>
        <w:t xml:space="preserve"> </w:t>
      </w:r>
      <w:r w:rsidR="001741A9">
        <w:rPr>
          <w:spacing w:val="-1"/>
        </w:rPr>
        <w:t>с</w:t>
      </w:r>
      <w:r w:rsidR="001741A9">
        <w:rPr>
          <w:spacing w:val="-2"/>
        </w:rPr>
        <w:t>т</w:t>
      </w:r>
      <w:r w:rsidR="001741A9">
        <w:t>ил</w:t>
      </w:r>
      <w:r w:rsidR="001741A9">
        <w:rPr>
          <w:spacing w:val="-1"/>
        </w:rPr>
        <w:t>е</w:t>
      </w:r>
      <w:r w:rsidR="001741A9">
        <w:t>й и</w:t>
      </w:r>
      <w:r w:rsidR="001741A9">
        <w:rPr>
          <w:spacing w:val="-2"/>
        </w:rPr>
        <w:t xml:space="preserve"> </w:t>
      </w:r>
      <w:r w:rsidR="001741A9">
        <w:t>тип</w:t>
      </w:r>
      <w:r w:rsidR="001741A9">
        <w:rPr>
          <w:spacing w:val="-3"/>
        </w:rPr>
        <w:t>о</w:t>
      </w:r>
      <w:r w:rsidR="001741A9">
        <w:t>в р</w:t>
      </w:r>
      <w:r w:rsidR="001741A9">
        <w:rPr>
          <w:spacing w:val="-2"/>
        </w:rPr>
        <w:t>е</w:t>
      </w:r>
      <w:r w:rsidR="001741A9">
        <w:rPr>
          <w:spacing w:val="-1"/>
        </w:rPr>
        <w:t>ч</w:t>
      </w:r>
      <w:r w:rsidR="001741A9">
        <w:t>и; подготови</w:t>
      </w:r>
      <w:r w:rsidR="001741A9">
        <w:rPr>
          <w:spacing w:val="-2"/>
        </w:rPr>
        <w:t>т</w:t>
      </w:r>
      <w:r w:rsidR="001741A9">
        <w:t xml:space="preserve">ь  </w:t>
      </w:r>
      <w:r w:rsidR="001741A9">
        <w:rPr>
          <w:spacing w:val="14"/>
        </w:rPr>
        <w:t xml:space="preserve"> </w:t>
      </w:r>
      <w:r w:rsidR="001741A9">
        <w:t xml:space="preserve">и  </w:t>
      </w:r>
      <w:r w:rsidR="001741A9">
        <w:rPr>
          <w:spacing w:val="12"/>
        </w:rPr>
        <w:t xml:space="preserve"> </w:t>
      </w:r>
      <w:r w:rsidR="001741A9">
        <w:rPr>
          <w:spacing w:val="-1"/>
        </w:rPr>
        <w:t>с</w:t>
      </w:r>
      <w:r w:rsidR="001741A9">
        <w:t>д</w:t>
      </w:r>
      <w:r w:rsidR="001741A9">
        <w:rPr>
          <w:spacing w:val="-1"/>
        </w:rPr>
        <w:t>е</w:t>
      </w:r>
      <w:r w:rsidR="001741A9">
        <w:t>л</w:t>
      </w:r>
      <w:r w:rsidR="001741A9">
        <w:rPr>
          <w:spacing w:val="-1"/>
        </w:rPr>
        <w:t>а</w:t>
      </w:r>
      <w:r w:rsidR="001741A9">
        <w:t xml:space="preserve">ть  </w:t>
      </w:r>
      <w:r w:rsidR="001741A9">
        <w:rPr>
          <w:spacing w:val="14"/>
        </w:rPr>
        <w:t xml:space="preserve"> </w:t>
      </w:r>
      <w:r w:rsidR="001741A9">
        <w:t>докл</w:t>
      </w:r>
      <w:r w:rsidR="001741A9">
        <w:rPr>
          <w:spacing w:val="-1"/>
        </w:rPr>
        <w:t>а</w:t>
      </w:r>
      <w:r w:rsidR="001741A9">
        <w:t xml:space="preserve">д  </w:t>
      </w:r>
      <w:r w:rsidR="001741A9">
        <w:rPr>
          <w:spacing w:val="12"/>
        </w:rPr>
        <w:t xml:space="preserve"> </w:t>
      </w:r>
      <w:r w:rsidR="001741A9">
        <w:t xml:space="preserve">на  </w:t>
      </w:r>
      <w:r w:rsidR="001741A9">
        <w:rPr>
          <w:spacing w:val="13"/>
        </w:rPr>
        <w:t xml:space="preserve"> </w:t>
      </w:r>
      <w:r w:rsidR="001741A9">
        <w:t>и</w:t>
      </w:r>
      <w:r w:rsidR="001741A9">
        <w:rPr>
          <w:spacing w:val="-1"/>
        </w:rPr>
        <w:t>с</w:t>
      </w:r>
      <w:r w:rsidR="001741A9">
        <w:t>тор</w:t>
      </w:r>
      <w:r w:rsidR="001741A9">
        <w:rPr>
          <w:spacing w:val="-2"/>
        </w:rPr>
        <w:t>и</w:t>
      </w:r>
      <w:r w:rsidR="001741A9">
        <w:t>к</w:t>
      </w:r>
      <w:r w:rsidR="001741A9">
        <w:rPr>
          <w:spacing w:val="4"/>
        </w:rPr>
        <w:t>о</w:t>
      </w:r>
      <w:r w:rsidR="001741A9">
        <w:rPr>
          <w:spacing w:val="-1"/>
        </w:rPr>
        <w:t>-</w:t>
      </w:r>
      <w:r w:rsidR="001741A9">
        <w:t>л</w:t>
      </w:r>
      <w:r w:rsidR="001741A9">
        <w:rPr>
          <w:spacing w:val="1"/>
        </w:rPr>
        <w:t>и</w:t>
      </w:r>
      <w:r w:rsidR="001741A9">
        <w:t>т</w:t>
      </w:r>
      <w:r w:rsidR="001741A9">
        <w:rPr>
          <w:spacing w:val="-1"/>
        </w:rPr>
        <w:t>е</w:t>
      </w:r>
      <w:r w:rsidR="001741A9">
        <w:t>р</w:t>
      </w:r>
      <w:r w:rsidR="001741A9">
        <w:rPr>
          <w:spacing w:val="-1"/>
        </w:rPr>
        <w:t>а</w:t>
      </w:r>
      <w:r w:rsidR="001741A9">
        <w:rPr>
          <w:spacing w:val="2"/>
        </w:rPr>
        <w:t>т</w:t>
      </w:r>
      <w:r w:rsidR="001741A9">
        <w:rPr>
          <w:spacing w:val="-5"/>
        </w:rPr>
        <w:t>у</w:t>
      </w:r>
      <w:r w:rsidR="001741A9">
        <w:t>р</w:t>
      </w:r>
      <w:r w:rsidR="001741A9">
        <w:rPr>
          <w:spacing w:val="3"/>
        </w:rPr>
        <w:t>н</w:t>
      </w:r>
      <w:r w:rsidR="001741A9">
        <w:rPr>
          <w:spacing w:val="-5"/>
        </w:rPr>
        <w:t>у</w:t>
      </w:r>
      <w:r w:rsidR="001741A9">
        <w:t xml:space="preserve">ю  </w:t>
      </w:r>
      <w:r w:rsidR="001741A9">
        <w:rPr>
          <w:spacing w:val="14"/>
        </w:rPr>
        <w:t xml:space="preserve"> </w:t>
      </w:r>
      <w:r w:rsidR="001741A9">
        <w:t>т</w:t>
      </w:r>
      <w:r w:rsidR="001741A9">
        <w:rPr>
          <w:spacing w:val="-1"/>
        </w:rPr>
        <w:t>е</w:t>
      </w:r>
      <w:r w:rsidR="001741A9">
        <w:rPr>
          <w:spacing w:val="3"/>
        </w:rPr>
        <w:t>м</w:t>
      </w:r>
      <w:r w:rsidR="001741A9">
        <w:t xml:space="preserve">у  </w:t>
      </w:r>
      <w:r w:rsidR="001741A9">
        <w:rPr>
          <w:spacing w:val="11"/>
        </w:rPr>
        <w:t xml:space="preserve"> </w:t>
      </w:r>
      <w:r w:rsidR="001741A9">
        <w:t xml:space="preserve">по  </w:t>
      </w:r>
      <w:r w:rsidR="001741A9">
        <w:rPr>
          <w:spacing w:val="14"/>
        </w:rPr>
        <w:t xml:space="preserve"> </w:t>
      </w:r>
      <w:r w:rsidR="001741A9">
        <w:t>од</w:t>
      </w:r>
      <w:r w:rsidR="001741A9">
        <w:rPr>
          <w:spacing w:val="1"/>
        </w:rPr>
        <w:t>н</w:t>
      </w:r>
      <w:r w:rsidR="001741A9">
        <w:t>о</w:t>
      </w:r>
      <w:r w:rsidR="001741A9">
        <w:rPr>
          <w:spacing w:val="1"/>
        </w:rPr>
        <w:t>м</w:t>
      </w:r>
      <w:r w:rsidR="001741A9">
        <w:t>у</w:t>
      </w:r>
    </w:p>
    <w:p w:rsidR="001741A9" w:rsidRDefault="001741A9">
      <w:pPr>
        <w:pStyle w:val="a3"/>
        <w:kinsoku w:val="0"/>
        <w:overflowPunct w:val="0"/>
        <w:spacing w:line="264" w:lineRule="exact"/>
        <w:ind w:firstLine="0"/>
      </w:pPr>
      <w:r>
        <w:t>и</w:t>
      </w:r>
      <w:r>
        <w:rPr>
          <w:spacing w:val="-1"/>
        </w:rPr>
        <w:t>с</w:t>
      </w:r>
      <w:r>
        <w:t>то</w:t>
      </w:r>
      <w:r>
        <w:rPr>
          <w:spacing w:val="-1"/>
        </w:rPr>
        <w:t>ч</w:t>
      </w:r>
      <w:r>
        <w:t>ни</w:t>
      </w:r>
      <w:r>
        <w:rPr>
          <w:spacing w:val="3"/>
        </w:rPr>
        <w:t>к</w:t>
      </w:r>
      <w:r>
        <w:rPr>
          <w:spacing w:val="-8"/>
        </w:rPr>
        <w:t>у</w:t>
      </w:r>
      <w:r>
        <w:t>;</w:t>
      </w:r>
    </w:p>
    <w:p w:rsidR="001741A9" w:rsidRDefault="00EF387E">
      <w:pPr>
        <w:pStyle w:val="a3"/>
        <w:kinsoku w:val="0"/>
        <w:overflowPunct w:val="0"/>
        <w:spacing w:before="57" w:line="277" w:lineRule="auto"/>
        <w:ind w:right="111" w:firstLine="707"/>
        <w:jc w:val="both"/>
      </w:pPr>
      <w:r>
        <w:rPr>
          <w:noProof/>
        </w:rPr>
        <w:pict>
          <v:rect id="_x0000_s1140" style="position:absolute;left:0;text-align:left;margin-left:112.1pt;margin-top:2.05pt;width:11pt;height:15pt;z-index:-251769856;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group id="_x0000_s1141" style="position:absolute;left:0;text-align:left;margin-left:112.05pt;margin-top:34.65pt;width:11.05pt;height:48.3pt;z-index:-251768832;mso-position-horizontal-relative:page" coordorigin="2241,693" coordsize="221,966" o:allowincell="f">
            <v:rect id="_x0000_s1142" style="position:absolute;left:2242;top:694;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43" style="position:absolute;left:2242;top:1028;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44" style="position:absolute;left:2242;top:1364;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1"/>
        </w:rPr>
        <w:t>с</w:t>
      </w:r>
      <w:r w:rsidR="001741A9">
        <w:t>о</w:t>
      </w:r>
      <w:r w:rsidR="001741A9">
        <w:rPr>
          <w:spacing w:val="-1"/>
        </w:rPr>
        <w:t>с</w:t>
      </w:r>
      <w:r w:rsidR="001741A9">
        <w:t>т</w:t>
      </w:r>
      <w:r w:rsidR="001741A9">
        <w:rPr>
          <w:spacing w:val="-1"/>
        </w:rPr>
        <w:t>а</w:t>
      </w:r>
      <w:r w:rsidR="001741A9">
        <w:t>влять</w:t>
      </w:r>
      <w:r w:rsidR="001741A9">
        <w:rPr>
          <w:spacing w:val="29"/>
        </w:rPr>
        <w:t xml:space="preserve"> </w:t>
      </w:r>
      <w:r w:rsidR="001741A9">
        <w:t>т</w:t>
      </w:r>
      <w:r w:rsidR="001741A9">
        <w:rPr>
          <w:spacing w:val="-1"/>
        </w:rPr>
        <w:t>е</w:t>
      </w:r>
      <w:r w:rsidR="001741A9">
        <w:t>зи</w:t>
      </w:r>
      <w:r w:rsidR="001741A9">
        <w:rPr>
          <w:spacing w:val="-1"/>
        </w:rPr>
        <w:t>с</w:t>
      </w:r>
      <w:r w:rsidR="001741A9">
        <w:t>ы</w:t>
      </w:r>
      <w:r w:rsidR="001741A9">
        <w:rPr>
          <w:spacing w:val="28"/>
        </w:rPr>
        <w:t xml:space="preserve"> </w:t>
      </w:r>
      <w:r w:rsidR="001741A9">
        <w:t>или</w:t>
      </w:r>
      <w:r w:rsidR="001741A9">
        <w:rPr>
          <w:spacing w:val="27"/>
        </w:rPr>
        <w:t xml:space="preserve"> </w:t>
      </w:r>
      <w:r w:rsidR="001741A9">
        <w:t>кон</w:t>
      </w:r>
      <w:r w:rsidR="001741A9">
        <w:rPr>
          <w:spacing w:val="-1"/>
        </w:rPr>
        <w:t>с</w:t>
      </w:r>
      <w:r w:rsidR="001741A9">
        <w:t>п</w:t>
      </w:r>
      <w:r w:rsidR="001741A9">
        <w:rPr>
          <w:spacing w:val="-1"/>
        </w:rPr>
        <w:t>е</w:t>
      </w:r>
      <w:r w:rsidR="001741A9">
        <w:t>кт</w:t>
      </w:r>
      <w:r w:rsidR="001741A9">
        <w:rPr>
          <w:spacing w:val="26"/>
        </w:rPr>
        <w:t xml:space="preserve"> </w:t>
      </w:r>
      <w:r w:rsidR="001741A9">
        <w:t>н</w:t>
      </w:r>
      <w:r w:rsidR="001741A9">
        <w:rPr>
          <w:spacing w:val="-1"/>
        </w:rPr>
        <w:t>е</w:t>
      </w:r>
      <w:r w:rsidR="001741A9">
        <w:t>бол</w:t>
      </w:r>
      <w:r w:rsidR="001741A9">
        <w:rPr>
          <w:spacing w:val="1"/>
        </w:rPr>
        <w:t>ь</w:t>
      </w:r>
      <w:r w:rsidR="001741A9">
        <w:t>шой</w:t>
      </w:r>
      <w:r w:rsidR="001741A9">
        <w:rPr>
          <w:spacing w:val="29"/>
        </w:rPr>
        <w:t xml:space="preserve"> </w:t>
      </w:r>
      <w:r w:rsidR="001741A9">
        <w:rPr>
          <w:spacing w:val="-3"/>
        </w:rPr>
        <w:t>л</w:t>
      </w:r>
      <w:r w:rsidR="001741A9">
        <w:t>ит</w:t>
      </w:r>
      <w:r w:rsidR="001741A9">
        <w:rPr>
          <w:spacing w:val="-1"/>
        </w:rPr>
        <w:t>е</w:t>
      </w:r>
      <w:r w:rsidR="001741A9">
        <w:t>р</w:t>
      </w:r>
      <w:r w:rsidR="001741A9">
        <w:rPr>
          <w:spacing w:val="-1"/>
        </w:rPr>
        <w:t>а</w:t>
      </w:r>
      <w:r w:rsidR="001741A9">
        <w:rPr>
          <w:spacing w:val="2"/>
        </w:rPr>
        <w:t>т</w:t>
      </w:r>
      <w:r w:rsidR="001741A9">
        <w:rPr>
          <w:spacing w:val="-5"/>
        </w:rPr>
        <w:t>у</w:t>
      </w:r>
      <w:r w:rsidR="001741A9">
        <w:t>рн</w:t>
      </w:r>
      <w:r w:rsidR="001741A9">
        <w:rPr>
          <w:spacing w:val="6"/>
        </w:rPr>
        <w:t>о</w:t>
      </w:r>
      <w:r w:rsidR="001741A9">
        <w:rPr>
          <w:spacing w:val="-1"/>
        </w:rPr>
        <w:t>-</w:t>
      </w:r>
      <w:r w:rsidR="001741A9">
        <w:t>крити</w:t>
      </w:r>
      <w:r w:rsidR="001741A9">
        <w:rPr>
          <w:spacing w:val="-1"/>
        </w:rPr>
        <w:t>чес</w:t>
      </w:r>
      <w:r w:rsidR="001741A9">
        <w:t>кой</w:t>
      </w:r>
      <w:r w:rsidR="001741A9">
        <w:rPr>
          <w:spacing w:val="29"/>
        </w:rPr>
        <w:t xml:space="preserve"> </w:t>
      </w:r>
      <w:r w:rsidR="001741A9">
        <w:rPr>
          <w:spacing w:val="-1"/>
        </w:rPr>
        <w:t>с</w:t>
      </w:r>
      <w:r w:rsidR="001741A9">
        <w:t>т</w:t>
      </w:r>
      <w:r w:rsidR="001741A9">
        <w:rPr>
          <w:spacing w:val="-1"/>
        </w:rPr>
        <w:t>а</w:t>
      </w:r>
      <w:r w:rsidR="001741A9">
        <w:t>тьи</w:t>
      </w:r>
      <w:r w:rsidR="001741A9">
        <w:rPr>
          <w:spacing w:val="29"/>
        </w:rPr>
        <w:t xml:space="preserve"> </w:t>
      </w:r>
      <w:r w:rsidR="001741A9">
        <w:t>(</w:t>
      </w:r>
      <w:r w:rsidR="001741A9">
        <w:rPr>
          <w:spacing w:val="-2"/>
        </w:rPr>
        <w:t>и</w:t>
      </w:r>
      <w:r w:rsidR="001741A9">
        <w:rPr>
          <w:spacing w:val="-3"/>
        </w:rPr>
        <w:t>л</w:t>
      </w:r>
      <w:r w:rsidR="001741A9">
        <w:t>и фраг</w:t>
      </w:r>
      <w:r w:rsidR="001741A9">
        <w:rPr>
          <w:spacing w:val="-2"/>
        </w:rPr>
        <w:t>м</w:t>
      </w:r>
      <w:r w:rsidR="001741A9">
        <w:rPr>
          <w:spacing w:val="-1"/>
        </w:rPr>
        <w:t>е</w:t>
      </w:r>
      <w:r w:rsidR="001741A9">
        <w:t>нта</w:t>
      </w:r>
      <w:r w:rsidR="001741A9">
        <w:rPr>
          <w:spacing w:val="-1"/>
        </w:rPr>
        <w:t xml:space="preserve"> </w:t>
      </w:r>
      <w:r w:rsidR="001741A9">
        <w:t>бол</w:t>
      </w:r>
      <w:r w:rsidR="001741A9">
        <w:rPr>
          <w:spacing w:val="1"/>
        </w:rPr>
        <w:t>ь</w:t>
      </w:r>
      <w:r w:rsidR="001741A9">
        <w:t xml:space="preserve">шой </w:t>
      </w:r>
      <w:r w:rsidR="001741A9">
        <w:rPr>
          <w:spacing w:val="-1"/>
        </w:rPr>
        <w:t>с</w:t>
      </w:r>
      <w:r w:rsidR="001741A9">
        <w:t>т</w:t>
      </w:r>
      <w:r w:rsidR="001741A9">
        <w:rPr>
          <w:spacing w:val="-1"/>
        </w:rPr>
        <w:t>а</w:t>
      </w:r>
      <w:r w:rsidR="001741A9">
        <w:t>тьи);</w:t>
      </w:r>
    </w:p>
    <w:p w:rsidR="001741A9" w:rsidRDefault="001741A9" w:rsidP="008A11F3">
      <w:pPr>
        <w:pStyle w:val="a3"/>
        <w:kinsoku w:val="0"/>
        <w:overflowPunct w:val="0"/>
        <w:spacing w:before="16" w:line="290" w:lineRule="auto"/>
        <w:ind w:left="810" w:right="69" w:firstLine="0"/>
      </w:pPr>
      <w:r>
        <w:t>пи</w:t>
      </w:r>
      <w:r>
        <w:rPr>
          <w:spacing w:val="-1"/>
        </w:rPr>
        <w:t>са</w:t>
      </w:r>
      <w:r>
        <w:t xml:space="preserve">ть </w:t>
      </w:r>
      <w:r>
        <w:rPr>
          <w:spacing w:val="-1"/>
        </w:rPr>
        <w:t>с</w:t>
      </w:r>
      <w:r>
        <w:t>о</w:t>
      </w:r>
      <w:r>
        <w:rPr>
          <w:spacing w:val="-1"/>
        </w:rPr>
        <w:t>ч</w:t>
      </w:r>
      <w:r>
        <w:t>и</w:t>
      </w:r>
      <w:r>
        <w:rPr>
          <w:spacing w:val="3"/>
        </w:rPr>
        <w:t>н</w:t>
      </w:r>
      <w:r>
        <w:rPr>
          <w:spacing w:val="-1"/>
        </w:rPr>
        <w:t>е</w:t>
      </w:r>
      <w:r>
        <w:rPr>
          <w:spacing w:val="-2"/>
        </w:rPr>
        <w:t>н</w:t>
      </w:r>
      <w:r>
        <w:t xml:space="preserve">ия </w:t>
      </w:r>
      <w:r>
        <w:rPr>
          <w:spacing w:val="3"/>
        </w:rPr>
        <w:t>п</w:t>
      </w:r>
      <w:r>
        <w:rPr>
          <w:spacing w:val="-8"/>
        </w:rPr>
        <w:t>у</w:t>
      </w:r>
      <w:r>
        <w:t>б</w:t>
      </w:r>
      <w:r>
        <w:rPr>
          <w:spacing w:val="2"/>
        </w:rPr>
        <w:t>л</w:t>
      </w:r>
      <w:r>
        <w:t>ици</w:t>
      </w:r>
      <w:r>
        <w:rPr>
          <w:spacing w:val="-1"/>
        </w:rPr>
        <w:t>с</w:t>
      </w:r>
      <w:r>
        <w:rPr>
          <w:spacing w:val="-2"/>
        </w:rPr>
        <w:t>т</w:t>
      </w:r>
      <w:r>
        <w:t>и</w:t>
      </w:r>
      <w:r>
        <w:rPr>
          <w:spacing w:val="-1"/>
        </w:rPr>
        <w:t>чес</w:t>
      </w:r>
      <w:r>
        <w:t xml:space="preserve">кого </w:t>
      </w:r>
      <w:r>
        <w:rPr>
          <w:spacing w:val="2"/>
        </w:rPr>
        <w:t>х</w:t>
      </w:r>
      <w:r>
        <w:rPr>
          <w:spacing w:val="-1"/>
        </w:rPr>
        <w:t>а</w:t>
      </w:r>
      <w:r>
        <w:t>р</w:t>
      </w:r>
      <w:r>
        <w:rPr>
          <w:spacing w:val="-1"/>
        </w:rPr>
        <w:t>а</w:t>
      </w:r>
      <w:r>
        <w:t>кт</w:t>
      </w:r>
      <w:r>
        <w:rPr>
          <w:spacing w:val="-4"/>
        </w:rPr>
        <w:t>е</w:t>
      </w:r>
      <w:r>
        <w:t>р</w:t>
      </w:r>
      <w:r>
        <w:rPr>
          <w:spacing w:val="-1"/>
        </w:rPr>
        <w:t>а</w:t>
      </w:r>
      <w:r>
        <w:t>; пи</w:t>
      </w:r>
      <w:r>
        <w:rPr>
          <w:spacing w:val="-1"/>
        </w:rPr>
        <w:t>са</w:t>
      </w:r>
      <w:r>
        <w:t>ть з</w:t>
      </w:r>
      <w:r>
        <w:rPr>
          <w:spacing w:val="-1"/>
        </w:rPr>
        <w:t>а</w:t>
      </w:r>
      <w:r>
        <w:t>явл</w:t>
      </w:r>
      <w:r>
        <w:rPr>
          <w:spacing w:val="-2"/>
        </w:rPr>
        <w:t>е</w:t>
      </w:r>
      <w:r>
        <w:t>ни</w:t>
      </w:r>
      <w:r>
        <w:rPr>
          <w:spacing w:val="-1"/>
        </w:rPr>
        <w:t>е</w:t>
      </w:r>
      <w:r>
        <w:t xml:space="preserve">, </w:t>
      </w:r>
      <w:r>
        <w:rPr>
          <w:spacing w:val="-1"/>
        </w:rPr>
        <w:t>а</w:t>
      </w:r>
      <w:r>
        <w:t>вто</w:t>
      </w:r>
      <w:r>
        <w:rPr>
          <w:spacing w:val="-2"/>
        </w:rPr>
        <w:t>б</w:t>
      </w:r>
      <w:r>
        <w:t>иогр</w:t>
      </w:r>
      <w:r>
        <w:rPr>
          <w:spacing w:val="-1"/>
        </w:rPr>
        <w:t>а</w:t>
      </w:r>
      <w:r>
        <w:t>ф</w:t>
      </w:r>
      <w:r>
        <w:rPr>
          <w:spacing w:val="1"/>
        </w:rPr>
        <w:t>и</w:t>
      </w:r>
      <w:r>
        <w:t>ю;</w:t>
      </w:r>
    </w:p>
    <w:p w:rsidR="001741A9" w:rsidRDefault="00EF387E">
      <w:pPr>
        <w:pStyle w:val="a3"/>
        <w:kinsoku w:val="0"/>
        <w:overflowPunct w:val="0"/>
        <w:spacing w:before="4" w:line="275" w:lineRule="auto"/>
        <w:ind w:right="116" w:firstLine="707"/>
        <w:jc w:val="both"/>
      </w:pPr>
      <w:r>
        <w:rPr>
          <w:noProof/>
        </w:rPr>
        <w:pict>
          <v:group id="_x0000_s1145" style="position:absolute;left:0;text-align:left;margin-left:112.05pt;margin-top:31.9pt;width:11.05pt;height:31.55pt;z-index:-251767808;mso-position-horizontal-relative:page" coordorigin="2241,638" coordsize="221,631" o:allowincell="f">
            <v:rect id="_x0000_s1146" style="position:absolute;left:2242;top:638;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47" style="position:absolute;left:2242;top:974;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1"/>
        </w:rPr>
        <w:t>с</w:t>
      </w:r>
      <w:r w:rsidR="001741A9">
        <w:t>ов</w:t>
      </w:r>
      <w:r w:rsidR="001741A9">
        <w:rPr>
          <w:spacing w:val="-2"/>
        </w:rPr>
        <w:t>е</w:t>
      </w:r>
      <w:r w:rsidR="001741A9">
        <w:t>рш</w:t>
      </w:r>
      <w:r w:rsidR="001741A9">
        <w:rPr>
          <w:spacing w:val="-1"/>
        </w:rPr>
        <w:t>е</w:t>
      </w:r>
      <w:r w:rsidR="001741A9">
        <w:t>н</w:t>
      </w:r>
      <w:r w:rsidR="001741A9">
        <w:rPr>
          <w:spacing w:val="-1"/>
        </w:rPr>
        <w:t>с</w:t>
      </w:r>
      <w:r w:rsidR="001741A9">
        <w:t>тво</w:t>
      </w:r>
      <w:r w:rsidR="001741A9">
        <w:rPr>
          <w:spacing w:val="1"/>
        </w:rPr>
        <w:t>в</w:t>
      </w:r>
      <w:r w:rsidR="001741A9">
        <w:rPr>
          <w:spacing w:val="-1"/>
        </w:rPr>
        <w:t>а</w:t>
      </w:r>
      <w:r w:rsidR="001741A9">
        <w:t>ть</w:t>
      </w:r>
      <w:r w:rsidR="001741A9">
        <w:rPr>
          <w:spacing w:val="29"/>
        </w:rPr>
        <w:t xml:space="preserve"> </w:t>
      </w:r>
      <w:r w:rsidR="001741A9">
        <w:rPr>
          <w:spacing w:val="-1"/>
        </w:rPr>
        <w:t>с</w:t>
      </w:r>
      <w:r w:rsidR="001741A9">
        <w:t>од</w:t>
      </w:r>
      <w:r w:rsidR="001741A9">
        <w:rPr>
          <w:spacing w:val="-1"/>
        </w:rPr>
        <w:t>е</w:t>
      </w:r>
      <w:r w:rsidR="001741A9">
        <w:t>рж</w:t>
      </w:r>
      <w:r w:rsidR="001741A9">
        <w:rPr>
          <w:spacing w:val="-2"/>
        </w:rPr>
        <w:t>а</w:t>
      </w:r>
      <w:r w:rsidR="001741A9">
        <w:t>ние</w:t>
      </w:r>
      <w:r w:rsidR="001741A9">
        <w:rPr>
          <w:spacing w:val="27"/>
        </w:rPr>
        <w:t xml:space="preserve"> </w:t>
      </w:r>
      <w:r w:rsidR="001741A9">
        <w:t>и</w:t>
      </w:r>
      <w:r w:rsidR="001741A9">
        <w:rPr>
          <w:spacing w:val="29"/>
        </w:rPr>
        <w:t xml:space="preserve"> </w:t>
      </w:r>
      <w:r w:rsidR="001741A9">
        <w:t>яз</w:t>
      </w:r>
      <w:r w:rsidR="001741A9">
        <w:rPr>
          <w:spacing w:val="-3"/>
        </w:rPr>
        <w:t>ы</w:t>
      </w:r>
      <w:r w:rsidR="001741A9">
        <w:t>ковое</w:t>
      </w:r>
      <w:r w:rsidR="001741A9">
        <w:rPr>
          <w:spacing w:val="27"/>
        </w:rPr>
        <w:t xml:space="preserve"> </w:t>
      </w:r>
      <w:r w:rsidR="001741A9">
        <w:t>оформл</w:t>
      </w:r>
      <w:r w:rsidR="001741A9">
        <w:rPr>
          <w:spacing w:val="-1"/>
        </w:rPr>
        <w:t>е</w:t>
      </w:r>
      <w:r w:rsidR="001741A9">
        <w:t>ние</w:t>
      </w:r>
      <w:r w:rsidR="001741A9">
        <w:rPr>
          <w:spacing w:val="27"/>
        </w:rPr>
        <w:t xml:space="preserve"> </w:t>
      </w:r>
      <w:r w:rsidR="001741A9">
        <w:rPr>
          <w:spacing w:val="-1"/>
        </w:rPr>
        <w:t>с</w:t>
      </w:r>
      <w:r w:rsidR="001741A9">
        <w:t>о</w:t>
      </w:r>
      <w:r w:rsidR="001741A9">
        <w:rPr>
          <w:spacing w:val="-1"/>
        </w:rPr>
        <w:t>ч</w:t>
      </w:r>
      <w:r w:rsidR="001741A9">
        <w:t>ин</w:t>
      </w:r>
      <w:r w:rsidR="001741A9">
        <w:rPr>
          <w:spacing w:val="-1"/>
        </w:rPr>
        <w:t>е</w:t>
      </w:r>
      <w:r w:rsidR="001741A9">
        <w:t>н</w:t>
      </w:r>
      <w:r w:rsidR="001741A9">
        <w:rPr>
          <w:spacing w:val="-2"/>
        </w:rPr>
        <w:t>и</w:t>
      </w:r>
      <w:r w:rsidR="001741A9">
        <w:t>я,</w:t>
      </w:r>
      <w:r w:rsidR="001741A9">
        <w:rPr>
          <w:spacing w:val="28"/>
        </w:rPr>
        <w:t xml:space="preserve"> </w:t>
      </w:r>
      <w:r w:rsidR="001741A9">
        <w:t>н</w:t>
      </w:r>
      <w:r w:rsidR="001741A9">
        <w:rPr>
          <w:spacing w:val="-1"/>
        </w:rPr>
        <w:t>а</w:t>
      </w:r>
      <w:r w:rsidR="001741A9">
        <w:rPr>
          <w:spacing w:val="2"/>
        </w:rPr>
        <w:t>х</w:t>
      </w:r>
      <w:r w:rsidR="001741A9">
        <w:rPr>
          <w:spacing w:val="-3"/>
        </w:rPr>
        <w:t>о</w:t>
      </w:r>
      <w:r w:rsidR="001741A9">
        <w:t>д</w:t>
      </w:r>
      <w:r w:rsidR="001741A9">
        <w:rPr>
          <w:spacing w:val="1"/>
        </w:rPr>
        <w:t>и</w:t>
      </w:r>
      <w:r w:rsidR="001741A9">
        <w:rPr>
          <w:spacing w:val="-2"/>
        </w:rPr>
        <w:t>т</w:t>
      </w:r>
      <w:r w:rsidR="001741A9">
        <w:t>ь</w:t>
      </w:r>
      <w:r w:rsidR="001741A9">
        <w:rPr>
          <w:spacing w:val="24"/>
        </w:rPr>
        <w:t xml:space="preserve"> </w:t>
      </w:r>
      <w:r w:rsidR="001741A9">
        <w:t>и и</w:t>
      </w:r>
      <w:r w:rsidR="001741A9">
        <w:rPr>
          <w:spacing w:val="-1"/>
        </w:rPr>
        <w:t>с</w:t>
      </w:r>
      <w:r w:rsidR="001741A9">
        <w:t>пр</w:t>
      </w:r>
      <w:r w:rsidR="001741A9">
        <w:rPr>
          <w:spacing w:val="-1"/>
        </w:rPr>
        <w:t>а</w:t>
      </w:r>
      <w:r w:rsidR="001741A9">
        <w:t>влять</w:t>
      </w:r>
      <w:r w:rsidR="001741A9">
        <w:rPr>
          <w:spacing w:val="1"/>
        </w:rPr>
        <w:t xml:space="preserve"> </w:t>
      </w:r>
      <w:r w:rsidR="001741A9">
        <w:t>р</w:t>
      </w:r>
      <w:r w:rsidR="001741A9">
        <w:rPr>
          <w:spacing w:val="-1"/>
        </w:rPr>
        <w:t>а</w:t>
      </w:r>
      <w:r w:rsidR="001741A9">
        <w:t>зл</w:t>
      </w:r>
      <w:r w:rsidR="001741A9">
        <w:rPr>
          <w:spacing w:val="1"/>
        </w:rPr>
        <w:t>и</w:t>
      </w:r>
      <w:r w:rsidR="001741A9">
        <w:rPr>
          <w:spacing w:val="-4"/>
        </w:rPr>
        <w:t>ч</w:t>
      </w:r>
      <w:r w:rsidR="001741A9">
        <w:t>ные</w:t>
      </w:r>
      <w:r w:rsidR="001741A9">
        <w:rPr>
          <w:spacing w:val="-2"/>
        </w:rPr>
        <w:t xml:space="preserve"> </w:t>
      </w:r>
      <w:r w:rsidR="001741A9">
        <w:t>языковые</w:t>
      </w:r>
      <w:r w:rsidR="001741A9">
        <w:rPr>
          <w:spacing w:val="-2"/>
        </w:rPr>
        <w:t xml:space="preserve"> </w:t>
      </w:r>
      <w:r w:rsidR="001741A9">
        <w:t xml:space="preserve">ошибки в </w:t>
      </w:r>
      <w:r w:rsidR="001741A9">
        <w:rPr>
          <w:spacing w:val="-2"/>
        </w:rPr>
        <w:t>с</w:t>
      </w:r>
      <w:r w:rsidR="001741A9">
        <w:t>в</w:t>
      </w:r>
      <w:r w:rsidR="001741A9">
        <w:rPr>
          <w:spacing w:val="-3"/>
        </w:rPr>
        <w:t>о</w:t>
      </w:r>
      <w:r w:rsidR="001741A9">
        <w:rPr>
          <w:spacing w:val="-1"/>
        </w:rPr>
        <w:t>ѐ</w:t>
      </w:r>
      <w:r w:rsidR="001741A9">
        <w:t>м</w:t>
      </w:r>
      <w:r w:rsidR="001741A9">
        <w:rPr>
          <w:spacing w:val="-1"/>
        </w:rPr>
        <w:t xml:space="preserve"> </w:t>
      </w:r>
      <w:r w:rsidR="001741A9">
        <w:t>тексте;</w:t>
      </w:r>
    </w:p>
    <w:p w:rsidR="001741A9" w:rsidRDefault="001741A9">
      <w:pPr>
        <w:pStyle w:val="a3"/>
        <w:kinsoku w:val="0"/>
        <w:overflowPunct w:val="0"/>
        <w:spacing w:before="18"/>
        <w:ind w:left="810" w:right="289" w:firstLine="0"/>
      </w:pPr>
      <w:r>
        <w:rPr>
          <w:spacing w:val="-1"/>
        </w:rPr>
        <w:t>с</w:t>
      </w:r>
      <w:r>
        <w:t>вободно и гр</w:t>
      </w:r>
      <w:r>
        <w:rPr>
          <w:spacing w:val="-1"/>
        </w:rPr>
        <w:t>ам</w:t>
      </w:r>
      <w:r>
        <w:t>от</w:t>
      </w:r>
      <w:r>
        <w:rPr>
          <w:spacing w:val="1"/>
        </w:rPr>
        <w:t>н</w:t>
      </w:r>
      <w:r>
        <w:t>о г</w:t>
      </w:r>
      <w:r>
        <w:rPr>
          <w:spacing w:val="-3"/>
        </w:rPr>
        <w:t>о</w:t>
      </w:r>
      <w:r>
        <w:t>ворить на</w:t>
      </w:r>
      <w:r>
        <w:rPr>
          <w:spacing w:val="-4"/>
        </w:rPr>
        <w:t xml:space="preserve"> </w:t>
      </w:r>
      <w:r>
        <w:t>з</w:t>
      </w:r>
      <w:r>
        <w:rPr>
          <w:spacing w:val="-1"/>
        </w:rPr>
        <w:t>а</w:t>
      </w:r>
      <w:r>
        <w:t>д</w:t>
      </w:r>
      <w:r>
        <w:rPr>
          <w:spacing w:val="-1"/>
        </w:rPr>
        <w:t>а</w:t>
      </w:r>
      <w:r>
        <w:t>нные</w:t>
      </w:r>
      <w:r>
        <w:rPr>
          <w:spacing w:val="-2"/>
        </w:rPr>
        <w:t xml:space="preserve"> </w:t>
      </w:r>
      <w:r>
        <w:t>те</w:t>
      </w:r>
      <w:r>
        <w:rPr>
          <w:spacing w:val="-1"/>
        </w:rPr>
        <w:t>м</w:t>
      </w:r>
      <w:r>
        <w:t>ы;</w:t>
      </w:r>
    </w:p>
    <w:p w:rsidR="003C3026" w:rsidRDefault="001741A9" w:rsidP="008A11F3">
      <w:pPr>
        <w:pStyle w:val="a3"/>
        <w:kinsoku w:val="0"/>
        <w:overflowPunct w:val="0"/>
        <w:spacing w:before="60"/>
        <w:ind w:left="810" w:right="289" w:firstLine="0"/>
      </w:pPr>
      <w:r>
        <w:rPr>
          <w:spacing w:val="-1"/>
        </w:rPr>
        <w:t>с</w:t>
      </w:r>
      <w:r>
        <w:t>облюд</w:t>
      </w:r>
      <w:r>
        <w:rPr>
          <w:spacing w:val="-1"/>
        </w:rPr>
        <w:t>а</w:t>
      </w:r>
      <w:r>
        <w:t xml:space="preserve">ть при </w:t>
      </w:r>
      <w:r>
        <w:rPr>
          <w:spacing w:val="-1"/>
        </w:rPr>
        <w:t>о</w:t>
      </w:r>
      <w:r>
        <w:t>бр</w:t>
      </w:r>
      <w:r>
        <w:rPr>
          <w:spacing w:val="-1"/>
        </w:rPr>
        <w:t>а</w:t>
      </w:r>
      <w:r>
        <w:t>щ</w:t>
      </w:r>
      <w:r>
        <w:rPr>
          <w:spacing w:val="-1"/>
        </w:rPr>
        <w:t>е</w:t>
      </w:r>
      <w:r>
        <w:t>нии с</w:t>
      </w:r>
      <w:r>
        <w:rPr>
          <w:spacing w:val="-1"/>
        </w:rPr>
        <w:t xml:space="preserve"> с</w:t>
      </w:r>
      <w:r>
        <w:t>об</w:t>
      </w:r>
      <w:r>
        <w:rPr>
          <w:spacing w:val="-1"/>
        </w:rPr>
        <w:t>есе</w:t>
      </w:r>
      <w:r>
        <w:t>д</w:t>
      </w:r>
      <w:r>
        <w:rPr>
          <w:spacing w:val="1"/>
        </w:rPr>
        <w:t>н</w:t>
      </w:r>
      <w:r>
        <w:t>ик</w:t>
      </w:r>
      <w:r>
        <w:rPr>
          <w:spacing w:val="-1"/>
        </w:rPr>
        <w:t>ам</w:t>
      </w:r>
      <w:r>
        <w:t xml:space="preserve">и </w:t>
      </w:r>
      <w:r>
        <w:rPr>
          <w:spacing w:val="-1"/>
        </w:rPr>
        <w:t>с</w:t>
      </w:r>
      <w:r>
        <w:rPr>
          <w:spacing w:val="-3"/>
        </w:rPr>
        <w:t>о</w:t>
      </w:r>
      <w:r>
        <w:t>отв</w:t>
      </w:r>
      <w:r>
        <w:rPr>
          <w:spacing w:val="-1"/>
        </w:rPr>
        <w:t>е</w:t>
      </w:r>
      <w:r>
        <w:t>т</w:t>
      </w:r>
      <w:r>
        <w:rPr>
          <w:spacing w:val="-1"/>
        </w:rPr>
        <w:t>с</w:t>
      </w:r>
      <w:r>
        <w:t>т</w:t>
      </w:r>
      <w:r>
        <w:rPr>
          <w:spacing w:val="1"/>
        </w:rPr>
        <w:t>в</w:t>
      </w:r>
      <w:r>
        <w:rPr>
          <w:spacing w:val="-5"/>
        </w:rPr>
        <w:t>у</w:t>
      </w:r>
      <w:r>
        <w:t>ющий р</w:t>
      </w:r>
      <w:r>
        <w:rPr>
          <w:spacing w:val="-1"/>
        </w:rPr>
        <w:t>ече</w:t>
      </w:r>
      <w:r>
        <w:t>в</w:t>
      </w:r>
      <w:r>
        <w:rPr>
          <w:spacing w:val="1"/>
        </w:rPr>
        <w:t>о</w:t>
      </w:r>
      <w:r>
        <w:t>й эт</w:t>
      </w:r>
      <w:r>
        <w:rPr>
          <w:spacing w:val="-2"/>
        </w:rPr>
        <w:t>и</w:t>
      </w:r>
      <w:r>
        <w:t>к</w:t>
      </w:r>
      <w:r>
        <w:rPr>
          <w:spacing w:val="-1"/>
        </w:rPr>
        <w:t>е</w:t>
      </w:r>
      <w:r w:rsidR="008A11F3">
        <w:t>та</w:t>
      </w:r>
    </w:p>
    <w:p w:rsidR="00BE5A96" w:rsidRDefault="00EF387E" w:rsidP="00122D6D">
      <w:pPr>
        <w:pStyle w:val="a3"/>
        <w:numPr>
          <w:ilvl w:val="3"/>
          <w:numId w:val="20"/>
        </w:numPr>
        <w:tabs>
          <w:tab w:val="left" w:pos="4735"/>
        </w:tabs>
        <w:kinsoku w:val="0"/>
        <w:overflowPunct w:val="0"/>
        <w:spacing w:before="45" w:line="276" w:lineRule="auto"/>
        <w:ind w:left="642" w:right="69" w:firstLine="3351"/>
      </w:pPr>
      <w:r>
        <w:rPr>
          <w:noProof/>
        </w:rPr>
        <w:pict>
          <v:group id="_x0000_s1148" style="position:absolute;left:0;text-align:left;margin-left:112.05pt;margin-top:49.65pt;width:11.05pt;height:31.5pt;z-index:-251766784;mso-position-horizontal-relative:page" coordorigin="2241,993" coordsize="221,630" o:allowincell="f">
            <v:rect id="_x0000_s1149" style="position:absolute;left:2242;top:994;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50" style="position:absolute;left:2242;top:1328;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b/>
          <w:bCs/>
          <w:i/>
          <w:iCs/>
        </w:rPr>
        <w:t>Ли</w:t>
      </w:r>
      <w:r w:rsidR="001741A9">
        <w:rPr>
          <w:b/>
          <w:bCs/>
          <w:i/>
          <w:iCs/>
          <w:spacing w:val="2"/>
        </w:rPr>
        <w:t>т</w:t>
      </w:r>
      <w:r w:rsidR="001741A9">
        <w:rPr>
          <w:b/>
          <w:bCs/>
          <w:i/>
          <w:iCs/>
          <w:spacing w:val="-1"/>
        </w:rPr>
        <w:t>е</w:t>
      </w:r>
      <w:r w:rsidR="001741A9">
        <w:rPr>
          <w:b/>
          <w:bCs/>
          <w:i/>
          <w:iCs/>
        </w:rPr>
        <w:t>р</w:t>
      </w:r>
      <w:r w:rsidR="001741A9">
        <w:rPr>
          <w:b/>
          <w:bCs/>
          <w:i/>
          <w:iCs/>
          <w:spacing w:val="-3"/>
        </w:rPr>
        <w:t>а</w:t>
      </w:r>
      <w:r w:rsidR="001741A9">
        <w:rPr>
          <w:b/>
          <w:bCs/>
          <w:i/>
          <w:iCs/>
          <w:spacing w:val="2"/>
        </w:rPr>
        <w:t>т</w:t>
      </w:r>
      <w:r w:rsidR="001741A9">
        <w:rPr>
          <w:b/>
          <w:bCs/>
          <w:i/>
          <w:iCs/>
          <w:spacing w:val="-1"/>
        </w:rPr>
        <w:t>у</w:t>
      </w:r>
      <w:r w:rsidR="001741A9">
        <w:rPr>
          <w:b/>
          <w:bCs/>
          <w:i/>
          <w:iCs/>
        </w:rPr>
        <w:t xml:space="preserve">ра </w:t>
      </w:r>
      <w:r w:rsidR="001741A9">
        <w:t xml:space="preserve">                              </w:t>
      </w:r>
    </w:p>
    <w:p w:rsidR="00BE5A96" w:rsidRDefault="001741A9" w:rsidP="00BE5A96">
      <w:pPr>
        <w:pStyle w:val="a3"/>
        <w:tabs>
          <w:tab w:val="left" w:pos="4735"/>
        </w:tabs>
        <w:kinsoku w:val="0"/>
        <w:overflowPunct w:val="0"/>
        <w:spacing w:before="45" w:line="276" w:lineRule="auto"/>
        <w:ind w:right="69"/>
      </w:pPr>
      <w:r>
        <w:rPr>
          <w:u w:val="single"/>
        </w:rPr>
        <w:t>В</w:t>
      </w:r>
      <w:r w:rsidR="00BE5A96">
        <w:rPr>
          <w:u w:val="single"/>
        </w:rPr>
        <w:t xml:space="preserve"> </w:t>
      </w:r>
      <w:r>
        <w:rPr>
          <w:u w:val="single"/>
        </w:rPr>
        <w:t>р</w:t>
      </w:r>
      <w:r>
        <w:rPr>
          <w:spacing w:val="-1"/>
          <w:u w:val="single"/>
        </w:rPr>
        <w:t>е</w:t>
      </w:r>
      <w:r>
        <w:rPr>
          <w:spacing w:val="5"/>
          <w:u w:val="single"/>
        </w:rPr>
        <w:t>з</w:t>
      </w:r>
      <w:r>
        <w:rPr>
          <w:spacing w:val="-5"/>
          <w:u w:val="single"/>
        </w:rPr>
        <w:t>у</w:t>
      </w:r>
      <w:r>
        <w:rPr>
          <w:u w:val="single"/>
        </w:rPr>
        <w:t>льт</w:t>
      </w:r>
      <w:r>
        <w:rPr>
          <w:spacing w:val="-1"/>
          <w:u w:val="single"/>
        </w:rPr>
        <w:t>а</w:t>
      </w:r>
      <w:r>
        <w:rPr>
          <w:u w:val="single"/>
        </w:rPr>
        <w:t>те</w:t>
      </w:r>
      <w:r w:rsidR="00BE5A96">
        <w:rPr>
          <w:u w:val="single"/>
        </w:rPr>
        <w:t xml:space="preserve">  </w:t>
      </w:r>
      <w:r>
        <w:rPr>
          <w:u w:val="single"/>
        </w:rPr>
        <w:t>и</w:t>
      </w:r>
      <w:r>
        <w:rPr>
          <w:spacing w:val="3"/>
          <w:u w:val="single"/>
        </w:rPr>
        <w:t>з</w:t>
      </w:r>
      <w:r>
        <w:rPr>
          <w:spacing w:val="-5"/>
          <w:u w:val="single"/>
        </w:rPr>
        <w:t>у</w:t>
      </w:r>
      <w:r>
        <w:rPr>
          <w:spacing w:val="-1"/>
          <w:u w:val="single"/>
        </w:rPr>
        <w:t>че</w:t>
      </w:r>
      <w:r>
        <w:rPr>
          <w:u w:val="single"/>
        </w:rPr>
        <w:t>ния</w:t>
      </w:r>
      <w:r w:rsidR="00BE5A96">
        <w:rPr>
          <w:u w:val="single"/>
        </w:rPr>
        <w:t xml:space="preserve">  </w:t>
      </w:r>
      <w:r>
        <w:rPr>
          <w:spacing w:val="-16"/>
          <w:u w:val="single"/>
        </w:rPr>
        <w:t xml:space="preserve"> </w:t>
      </w:r>
      <w:r>
        <w:rPr>
          <w:u w:val="single"/>
        </w:rPr>
        <w:t>л</w:t>
      </w:r>
      <w:r>
        <w:rPr>
          <w:spacing w:val="1"/>
          <w:u w:val="single"/>
        </w:rPr>
        <w:t>и</w:t>
      </w:r>
      <w:r>
        <w:rPr>
          <w:u w:val="single"/>
        </w:rPr>
        <w:t>т</w:t>
      </w:r>
      <w:r>
        <w:rPr>
          <w:spacing w:val="-1"/>
          <w:u w:val="single"/>
        </w:rPr>
        <w:t>е</w:t>
      </w:r>
      <w:r>
        <w:rPr>
          <w:u w:val="single"/>
        </w:rPr>
        <w:t>р</w:t>
      </w:r>
      <w:r>
        <w:rPr>
          <w:spacing w:val="-1"/>
          <w:u w:val="single"/>
        </w:rPr>
        <w:t>а</w:t>
      </w:r>
      <w:r>
        <w:rPr>
          <w:spacing w:val="2"/>
          <w:u w:val="single"/>
        </w:rPr>
        <w:t>т</w:t>
      </w:r>
      <w:r>
        <w:rPr>
          <w:spacing w:val="-5"/>
          <w:u w:val="single"/>
        </w:rPr>
        <w:t>у</w:t>
      </w:r>
      <w:r>
        <w:rPr>
          <w:u w:val="single"/>
        </w:rPr>
        <w:t>ры</w:t>
      </w:r>
      <w:r w:rsidR="00BE5A96">
        <w:rPr>
          <w:u w:val="single"/>
        </w:rPr>
        <w:t xml:space="preserve"> </w:t>
      </w:r>
      <w:r>
        <w:rPr>
          <w:u w:val="single"/>
        </w:rPr>
        <w:t>в</w:t>
      </w:r>
      <w:r w:rsidR="00BE5A96">
        <w:rPr>
          <w:u w:val="single"/>
        </w:rPr>
        <w:t xml:space="preserve">  </w:t>
      </w:r>
      <w:r>
        <w:rPr>
          <w:u w:val="single"/>
        </w:rPr>
        <w:t>о</w:t>
      </w:r>
      <w:r>
        <w:rPr>
          <w:spacing w:val="-1"/>
          <w:u w:val="single"/>
        </w:rPr>
        <w:t>с</w:t>
      </w:r>
      <w:r>
        <w:rPr>
          <w:u w:val="single"/>
        </w:rPr>
        <w:t>новной</w:t>
      </w:r>
      <w:r w:rsidR="00BE5A96">
        <w:rPr>
          <w:u w:val="single"/>
        </w:rPr>
        <w:t xml:space="preserve"> </w:t>
      </w:r>
      <w:r>
        <w:rPr>
          <w:u w:val="single"/>
        </w:rPr>
        <w:t>школе</w:t>
      </w:r>
      <w:r w:rsidR="00BE5A96">
        <w:rPr>
          <w:u w:val="single"/>
        </w:rPr>
        <w:t xml:space="preserve"> </w:t>
      </w:r>
      <w:r>
        <w:rPr>
          <w:spacing w:val="-5"/>
          <w:u w:val="single"/>
        </w:rPr>
        <w:t>у</w:t>
      </w:r>
      <w:r>
        <w:rPr>
          <w:spacing w:val="1"/>
          <w:u w:val="single"/>
        </w:rPr>
        <w:t>ч</w:t>
      </w:r>
      <w:r>
        <w:rPr>
          <w:spacing w:val="-1"/>
          <w:u w:val="single"/>
        </w:rPr>
        <w:t>а</w:t>
      </w:r>
      <w:r>
        <w:rPr>
          <w:u w:val="single"/>
        </w:rPr>
        <w:t>щи</w:t>
      </w:r>
      <w:r>
        <w:rPr>
          <w:spacing w:val="-1"/>
          <w:u w:val="single"/>
        </w:rPr>
        <w:t>ес</w:t>
      </w:r>
      <w:r>
        <w:rPr>
          <w:u w:val="single"/>
        </w:rPr>
        <w:t>я</w:t>
      </w:r>
      <w:r w:rsidR="00BE5A96">
        <w:rPr>
          <w:u w:val="single"/>
        </w:rPr>
        <w:t xml:space="preserve">  </w:t>
      </w:r>
      <w:r>
        <w:rPr>
          <w:u w:val="single"/>
        </w:rPr>
        <w:t>долж</w:t>
      </w:r>
      <w:r>
        <w:rPr>
          <w:spacing w:val="1"/>
          <w:u w:val="single"/>
        </w:rPr>
        <w:t>н</w:t>
      </w:r>
      <w:r>
        <w:rPr>
          <w:u w:val="single"/>
        </w:rPr>
        <w:t>ы</w:t>
      </w:r>
      <w:r>
        <w:t xml:space="preserve"> </w:t>
      </w:r>
    </w:p>
    <w:p w:rsidR="001741A9" w:rsidRDefault="001741A9" w:rsidP="00BE5A96">
      <w:pPr>
        <w:pStyle w:val="a3"/>
        <w:tabs>
          <w:tab w:val="left" w:pos="4735"/>
        </w:tabs>
        <w:kinsoku w:val="0"/>
        <w:overflowPunct w:val="0"/>
        <w:spacing w:before="45" w:line="276" w:lineRule="auto"/>
        <w:ind w:right="69"/>
      </w:pPr>
      <w:r>
        <w:rPr>
          <w:b/>
          <w:bCs/>
        </w:rPr>
        <w:t>зна</w:t>
      </w:r>
      <w:r>
        <w:rPr>
          <w:b/>
          <w:bCs/>
          <w:spacing w:val="2"/>
        </w:rPr>
        <w:t>т</w:t>
      </w:r>
      <w:r>
        <w:rPr>
          <w:b/>
          <w:bCs/>
        </w:rPr>
        <w:t>ь:</w:t>
      </w:r>
    </w:p>
    <w:p w:rsidR="001741A9" w:rsidRDefault="001741A9">
      <w:pPr>
        <w:pStyle w:val="a3"/>
        <w:kinsoku w:val="0"/>
        <w:overflowPunct w:val="0"/>
        <w:spacing w:before="12"/>
        <w:ind w:left="810" w:right="289" w:firstLine="0"/>
      </w:pPr>
      <w:r>
        <w:t>обр</w:t>
      </w:r>
      <w:r>
        <w:rPr>
          <w:spacing w:val="-1"/>
        </w:rPr>
        <w:t>а</w:t>
      </w:r>
      <w:r>
        <w:t>з</w:t>
      </w:r>
      <w:r>
        <w:rPr>
          <w:spacing w:val="3"/>
        </w:rPr>
        <w:t>н</w:t>
      </w:r>
      <w:r>
        <w:rPr>
          <w:spacing w:val="-8"/>
        </w:rPr>
        <w:t>у</w:t>
      </w:r>
      <w:r>
        <w:t>ю приро</w:t>
      </w:r>
      <w:r>
        <w:rPr>
          <w:spacing w:val="2"/>
        </w:rPr>
        <w:t>д</w:t>
      </w:r>
      <w:r>
        <w:t>у</w:t>
      </w:r>
      <w:r>
        <w:rPr>
          <w:spacing w:val="-5"/>
        </w:rPr>
        <w:t xml:space="preserve"> </w:t>
      </w:r>
      <w:r>
        <w:rPr>
          <w:spacing w:val="-1"/>
        </w:rPr>
        <w:t>с</w:t>
      </w:r>
      <w:r>
        <w:t>ло</w:t>
      </w:r>
      <w:r>
        <w:rPr>
          <w:spacing w:val="1"/>
        </w:rPr>
        <w:t>в</w:t>
      </w:r>
      <w:r>
        <w:rPr>
          <w:spacing w:val="-1"/>
        </w:rPr>
        <w:t>ес</w:t>
      </w:r>
      <w:r>
        <w:t>ного и</w:t>
      </w:r>
      <w:r>
        <w:rPr>
          <w:spacing w:val="-1"/>
        </w:rPr>
        <w:t>с</w:t>
      </w:r>
      <w:r>
        <w:rPr>
          <w:spacing w:val="3"/>
        </w:rPr>
        <w:t>к</w:t>
      </w:r>
      <w:r>
        <w:rPr>
          <w:spacing w:val="-5"/>
        </w:rPr>
        <w:t>у</w:t>
      </w:r>
      <w:r>
        <w:rPr>
          <w:spacing w:val="1"/>
        </w:rPr>
        <w:t>с</w:t>
      </w:r>
      <w:r>
        <w:rPr>
          <w:spacing w:val="-1"/>
        </w:rPr>
        <w:t>с</w:t>
      </w:r>
      <w:r>
        <w:t>тв</w:t>
      </w:r>
      <w:r>
        <w:rPr>
          <w:spacing w:val="-2"/>
        </w:rPr>
        <w:t>а</w:t>
      </w:r>
      <w:r>
        <w:t>;</w:t>
      </w:r>
    </w:p>
    <w:p w:rsidR="001741A9" w:rsidRDefault="00EF387E">
      <w:pPr>
        <w:pStyle w:val="a3"/>
        <w:kinsoku w:val="0"/>
        <w:overflowPunct w:val="0"/>
        <w:spacing w:before="58" w:line="277" w:lineRule="auto"/>
        <w:ind w:right="106" w:firstLine="707"/>
        <w:jc w:val="both"/>
      </w:pPr>
      <w:r>
        <w:rPr>
          <w:noProof/>
        </w:rPr>
        <w:pict>
          <v:group id="_x0000_s1151" style="position:absolute;left:0;text-align:left;margin-left:112.05pt;margin-top:34.7pt;width:11.05pt;height:31.45pt;z-index:-251765760;mso-position-horizontal-relative:page" coordorigin="2241,694" coordsize="221,629" o:allowincell="f">
            <v:rect id="_x0000_s1152" style="position:absolute;left:2242;top:695;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53" style="position:absolute;left:2242;top:1028;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об</w:t>
      </w:r>
      <w:r w:rsidR="001741A9">
        <w:rPr>
          <w:spacing w:val="2"/>
        </w:rPr>
        <w:t>щ</w:t>
      </w:r>
      <w:r w:rsidR="001741A9">
        <w:rPr>
          <w:spacing w:val="-5"/>
        </w:rPr>
        <w:t>у</w:t>
      </w:r>
      <w:r w:rsidR="001741A9">
        <w:t>ю</w:t>
      </w:r>
      <w:r w:rsidR="001741A9">
        <w:rPr>
          <w:spacing w:val="7"/>
        </w:rPr>
        <w:t xml:space="preserve"> </w:t>
      </w:r>
      <w:r w:rsidR="001741A9">
        <w:rPr>
          <w:spacing w:val="2"/>
        </w:rPr>
        <w:t>х</w:t>
      </w:r>
      <w:r w:rsidR="001741A9">
        <w:rPr>
          <w:spacing w:val="-1"/>
        </w:rPr>
        <w:t>а</w:t>
      </w:r>
      <w:r w:rsidR="001741A9">
        <w:t>р</w:t>
      </w:r>
      <w:r w:rsidR="001741A9">
        <w:rPr>
          <w:spacing w:val="-1"/>
        </w:rPr>
        <w:t>а</w:t>
      </w:r>
      <w:r w:rsidR="001741A9">
        <w:t>кт</w:t>
      </w:r>
      <w:r w:rsidR="001741A9">
        <w:rPr>
          <w:spacing w:val="-1"/>
        </w:rPr>
        <w:t>е</w:t>
      </w:r>
      <w:r w:rsidR="001741A9">
        <w:t>ри</w:t>
      </w:r>
      <w:r w:rsidR="001741A9">
        <w:rPr>
          <w:spacing w:val="-1"/>
        </w:rPr>
        <w:t>с</w:t>
      </w:r>
      <w:r w:rsidR="001741A9">
        <w:t>ти</w:t>
      </w:r>
      <w:r w:rsidR="001741A9">
        <w:rPr>
          <w:spacing w:val="-2"/>
        </w:rPr>
        <w:t>к</w:t>
      </w:r>
      <w:r w:rsidR="001741A9">
        <w:t>у</w:t>
      </w:r>
      <w:r w:rsidR="001741A9">
        <w:rPr>
          <w:spacing w:val="4"/>
        </w:rPr>
        <w:t xml:space="preserve"> </w:t>
      </w:r>
      <w:r w:rsidR="001741A9">
        <w:t>р</w:t>
      </w:r>
      <w:r w:rsidR="001741A9">
        <w:rPr>
          <w:spacing w:val="-1"/>
        </w:rPr>
        <w:t>а</w:t>
      </w:r>
      <w:r w:rsidR="001741A9">
        <w:t>звития</w:t>
      </w:r>
      <w:r w:rsidR="001741A9">
        <w:rPr>
          <w:spacing w:val="6"/>
        </w:rPr>
        <w:t xml:space="preserve"> </w:t>
      </w:r>
      <w:r w:rsidR="001741A9">
        <w:rPr>
          <w:spacing w:val="2"/>
        </w:rPr>
        <w:t>р</w:t>
      </w:r>
      <w:r w:rsidR="001741A9">
        <w:rPr>
          <w:spacing w:val="-5"/>
        </w:rPr>
        <w:t>у</w:t>
      </w:r>
      <w:r w:rsidR="001741A9">
        <w:rPr>
          <w:spacing w:val="-1"/>
        </w:rPr>
        <w:t>сс</w:t>
      </w:r>
      <w:r w:rsidR="001741A9">
        <w:t>кой</w:t>
      </w:r>
      <w:r w:rsidR="001741A9">
        <w:rPr>
          <w:spacing w:val="7"/>
        </w:rPr>
        <w:t xml:space="preserve"> </w:t>
      </w:r>
      <w:r w:rsidR="001741A9">
        <w:t>л</w:t>
      </w:r>
      <w:r w:rsidR="001741A9">
        <w:rPr>
          <w:spacing w:val="1"/>
        </w:rPr>
        <w:t>и</w:t>
      </w:r>
      <w:r w:rsidR="001741A9">
        <w:t>т</w:t>
      </w:r>
      <w:r w:rsidR="001741A9">
        <w:rPr>
          <w:spacing w:val="-1"/>
        </w:rPr>
        <w:t>е</w:t>
      </w:r>
      <w:r w:rsidR="001741A9">
        <w:t>р</w:t>
      </w:r>
      <w:r w:rsidR="001741A9">
        <w:rPr>
          <w:spacing w:val="-1"/>
        </w:rPr>
        <w:t>а</w:t>
      </w:r>
      <w:r w:rsidR="001741A9">
        <w:rPr>
          <w:spacing w:val="2"/>
        </w:rPr>
        <w:t>т</w:t>
      </w:r>
      <w:r w:rsidR="001741A9">
        <w:rPr>
          <w:spacing w:val="-5"/>
        </w:rPr>
        <w:t>у</w:t>
      </w:r>
      <w:r w:rsidR="001741A9">
        <w:t>ры</w:t>
      </w:r>
      <w:r w:rsidR="001741A9">
        <w:rPr>
          <w:spacing w:val="-2"/>
        </w:rPr>
        <w:t>(</w:t>
      </w:r>
      <w:r w:rsidR="001741A9">
        <w:t>эт</w:t>
      </w:r>
      <w:r w:rsidR="001741A9">
        <w:rPr>
          <w:spacing w:val="-1"/>
        </w:rPr>
        <w:t>а</w:t>
      </w:r>
      <w:r w:rsidR="001741A9">
        <w:t>пы</w:t>
      </w:r>
      <w:r w:rsidR="001741A9">
        <w:rPr>
          <w:spacing w:val="6"/>
        </w:rPr>
        <w:t xml:space="preserve"> </w:t>
      </w:r>
      <w:r w:rsidR="001741A9">
        <w:t>р</w:t>
      </w:r>
      <w:r w:rsidR="001741A9">
        <w:rPr>
          <w:spacing w:val="-1"/>
        </w:rPr>
        <w:t>а</w:t>
      </w:r>
      <w:r w:rsidR="001741A9">
        <w:t>звития,</w:t>
      </w:r>
      <w:r w:rsidR="001741A9">
        <w:rPr>
          <w:spacing w:val="15"/>
        </w:rPr>
        <w:t xml:space="preserve"> </w:t>
      </w:r>
      <w:r w:rsidR="001741A9">
        <w:t>о</w:t>
      </w:r>
      <w:r w:rsidR="001741A9">
        <w:rPr>
          <w:spacing w:val="-1"/>
        </w:rPr>
        <w:t>с</w:t>
      </w:r>
      <w:r w:rsidR="001741A9">
        <w:t>новные л</w:t>
      </w:r>
      <w:r w:rsidR="001741A9">
        <w:rPr>
          <w:spacing w:val="1"/>
        </w:rPr>
        <w:t>и</w:t>
      </w:r>
      <w:r w:rsidR="001741A9">
        <w:t>т</w:t>
      </w:r>
      <w:r w:rsidR="001741A9">
        <w:rPr>
          <w:spacing w:val="-1"/>
        </w:rPr>
        <w:t>е</w:t>
      </w:r>
      <w:r w:rsidR="001741A9">
        <w:t>р</w:t>
      </w:r>
      <w:r w:rsidR="001741A9">
        <w:rPr>
          <w:spacing w:val="-1"/>
        </w:rPr>
        <w:t>а</w:t>
      </w:r>
      <w:r w:rsidR="001741A9">
        <w:rPr>
          <w:spacing w:val="2"/>
        </w:rPr>
        <w:t>т</w:t>
      </w:r>
      <w:r w:rsidR="001741A9">
        <w:rPr>
          <w:spacing w:val="-5"/>
        </w:rPr>
        <w:t>у</w:t>
      </w:r>
      <w:r w:rsidR="001741A9">
        <w:t>рные</w:t>
      </w:r>
      <w:r w:rsidR="001741A9">
        <w:rPr>
          <w:spacing w:val="-2"/>
        </w:rPr>
        <w:t xml:space="preserve"> </w:t>
      </w:r>
      <w:r w:rsidR="001741A9">
        <w:t>н</w:t>
      </w:r>
      <w:r w:rsidR="001741A9">
        <w:rPr>
          <w:spacing w:val="-1"/>
        </w:rPr>
        <w:t>а</w:t>
      </w:r>
      <w:r w:rsidR="001741A9">
        <w:t>пр</w:t>
      </w:r>
      <w:r w:rsidR="001741A9">
        <w:rPr>
          <w:spacing w:val="-1"/>
        </w:rPr>
        <w:t>а</w:t>
      </w:r>
      <w:r w:rsidR="001741A9">
        <w:t>вления);</w:t>
      </w:r>
    </w:p>
    <w:p w:rsidR="001741A9" w:rsidRDefault="001741A9">
      <w:pPr>
        <w:pStyle w:val="a3"/>
        <w:kinsoku w:val="0"/>
        <w:overflowPunct w:val="0"/>
        <w:spacing w:before="16"/>
        <w:ind w:left="810" w:right="289" w:firstLine="0"/>
      </w:pPr>
      <w:r>
        <w:rPr>
          <w:spacing w:val="-1"/>
        </w:rPr>
        <w:t>а</w:t>
      </w:r>
      <w:r>
        <w:t xml:space="preserve">второв и </w:t>
      </w:r>
      <w:r>
        <w:rPr>
          <w:spacing w:val="-1"/>
        </w:rPr>
        <w:t>с</w:t>
      </w:r>
      <w:r>
        <w:t>од</w:t>
      </w:r>
      <w:r>
        <w:rPr>
          <w:spacing w:val="-1"/>
        </w:rPr>
        <w:t>е</w:t>
      </w:r>
      <w:r>
        <w:t>рж</w:t>
      </w:r>
      <w:r>
        <w:rPr>
          <w:spacing w:val="-2"/>
        </w:rPr>
        <w:t>а</w:t>
      </w:r>
      <w:r>
        <w:t>ние</w:t>
      </w:r>
      <w:r>
        <w:rPr>
          <w:spacing w:val="-1"/>
        </w:rPr>
        <w:t xml:space="preserve"> </w:t>
      </w:r>
      <w:r>
        <w:t>и</w:t>
      </w:r>
      <w:r>
        <w:rPr>
          <w:spacing w:val="3"/>
        </w:rPr>
        <w:t>з</w:t>
      </w:r>
      <w:r>
        <w:rPr>
          <w:spacing w:val="-5"/>
        </w:rPr>
        <w:t>у</w:t>
      </w:r>
      <w:r>
        <w:rPr>
          <w:spacing w:val="-1"/>
        </w:rPr>
        <w:t>че</w:t>
      </w:r>
      <w:r>
        <w:t>нных</w:t>
      </w:r>
      <w:r>
        <w:rPr>
          <w:spacing w:val="1"/>
        </w:rPr>
        <w:t xml:space="preserve"> </w:t>
      </w:r>
      <w:r>
        <w:t>пр</w:t>
      </w:r>
      <w:r>
        <w:rPr>
          <w:spacing w:val="-3"/>
        </w:rPr>
        <w:t>о</w:t>
      </w:r>
      <w:r>
        <w:t>изв</w:t>
      </w:r>
      <w:r>
        <w:rPr>
          <w:spacing w:val="-2"/>
        </w:rPr>
        <w:t>е</w:t>
      </w:r>
      <w:r>
        <w:t>д</w:t>
      </w:r>
      <w:r>
        <w:rPr>
          <w:spacing w:val="-1"/>
        </w:rPr>
        <w:t>е</w:t>
      </w:r>
      <w:r>
        <w:t>н</w:t>
      </w:r>
      <w:r>
        <w:rPr>
          <w:spacing w:val="-2"/>
        </w:rPr>
        <w:t>и</w:t>
      </w:r>
      <w:r>
        <w:t>й;</w:t>
      </w:r>
    </w:p>
    <w:p w:rsidR="001741A9" w:rsidRPr="00BE5A96" w:rsidRDefault="001741A9" w:rsidP="00BE5A96">
      <w:pPr>
        <w:pStyle w:val="a3"/>
        <w:kinsoku w:val="0"/>
        <w:overflowPunct w:val="0"/>
        <w:spacing w:before="57" w:line="276" w:lineRule="auto"/>
        <w:ind w:right="113" w:firstLine="707"/>
        <w:jc w:val="both"/>
        <w:rPr>
          <w:sz w:val="20"/>
          <w:szCs w:val="20"/>
        </w:rPr>
      </w:pPr>
      <w:r>
        <w:t>о</w:t>
      </w:r>
      <w:r>
        <w:rPr>
          <w:spacing w:val="-1"/>
        </w:rPr>
        <w:t>с</w:t>
      </w:r>
      <w:r>
        <w:t>новные</w:t>
      </w:r>
      <w:r>
        <w:rPr>
          <w:spacing w:val="17"/>
        </w:rPr>
        <w:t xml:space="preserve"> </w:t>
      </w:r>
      <w:r>
        <w:t>т</w:t>
      </w:r>
      <w:r>
        <w:rPr>
          <w:spacing w:val="-1"/>
        </w:rPr>
        <w:t>е</w:t>
      </w:r>
      <w:r>
        <w:t>ор</w:t>
      </w:r>
      <w:r>
        <w:rPr>
          <w:spacing w:val="-1"/>
        </w:rPr>
        <w:t>е</w:t>
      </w:r>
      <w:r>
        <w:t>ти</w:t>
      </w:r>
      <w:r>
        <w:rPr>
          <w:spacing w:val="-1"/>
        </w:rPr>
        <w:t>чес</w:t>
      </w:r>
      <w:r>
        <w:t>кие</w:t>
      </w:r>
      <w:r>
        <w:rPr>
          <w:spacing w:val="18"/>
        </w:rPr>
        <w:t xml:space="preserve"> </w:t>
      </w:r>
      <w:r>
        <w:t>пон</w:t>
      </w:r>
      <w:r>
        <w:rPr>
          <w:spacing w:val="-3"/>
        </w:rPr>
        <w:t>я</w:t>
      </w:r>
      <w:r>
        <w:t>тия:</w:t>
      </w:r>
      <w:r>
        <w:rPr>
          <w:spacing w:val="17"/>
        </w:rPr>
        <w:t xml:space="preserve"> </w:t>
      </w:r>
      <w:r>
        <w:t>л</w:t>
      </w:r>
      <w:r>
        <w:rPr>
          <w:spacing w:val="1"/>
        </w:rPr>
        <w:t>и</w:t>
      </w:r>
      <w:r>
        <w:t>т</w:t>
      </w:r>
      <w:r>
        <w:rPr>
          <w:spacing w:val="-1"/>
        </w:rPr>
        <w:t>е</w:t>
      </w:r>
      <w:r>
        <w:t>р</w:t>
      </w:r>
      <w:r>
        <w:rPr>
          <w:spacing w:val="-1"/>
        </w:rPr>
        <w:t>а</w:t>
      </w:r>
      <w:r>
        <w:rPr>
          <w:spacing w:val="2"/>
        </w:rPr>
        <w:t>т</w:t>
      </w:r>
      <w:r>
        <w:rPr>
          <w:spacing w:val="-8"/>
        </w:rPr>
        <w:t>у</w:t>
      </w:r>
      <w:r>
        <w:rPr>
          <w:spacing w:val="2"/>
        </w:rPr>
        <w:t>р</w:t>
      </w:r>
      <w:r>
        <w:t>а</w:t>
      </w:r>
      <w:r>
        <w:rPr>
          <w:spacing w:val="18"/>
        </w:rPr>
        <w:t xml:space="preserve"> </w:t>
      </w:r>
      <w:r>
        <w:t>к</w:t>
      </w:r>
      <w:r>
        <w:rPr>
          <w:spacing w:val="-1"/>
        </w:rPr>
        <w:t>а</w:t>
      </w:r>
      <w:r>
        <w:t>к</w:t>
      </w:r>
      <w:r>
        <w:rPr>
          <w:spacing w:val="19"/>
        </w:rPr>
        <w:t xml:space="preserve"> </w:t>
      </w:r>
      <w:r>
        <w:t>и</w:t>
      </w:r>
      <w:r>
        <w:rPr>
          <w:spacing w:val="-1"/>
        </w:rPr>
        <w:t>с</w:t>
      </w:r>
      <w:r>
        <w:rPr>
          <w:spacing w:val="3"/>
        </w:rPr>
        <w:t>к</w:t>
      </w:r>
      <w:r>
        <w:rPr>
          <w:spacing w:val="-8"/>
        </w:rPr>
        <w:t>у</w:t>
      </w:r>
      <w:r>
        <w:rPr>
          <w:spacing w:val="1"/>
        </w:rPr>
        <w:t>с</w:t>
      </w:r>
      <w:r>
        <w:rPr>
          <w:spacing w:val="-1"/>
        </w:rPr>
        <w:t>с</w:t>
      </w:r>
      <w:r>
        <w:t>тво</w:t>
      </w:r>
      <w:r>
        <w:rPr>
          <w:spacing w:val="18"/>
        </w:rPr>
        <w:t xml:space="preserve"> </w:t>
      </w:r>
      <w:r>
        <w:rPr>
          <w:spacing w:val="-1"/>
        </w:rPr>
        <w:t>с</w:t>
      </w:r>
      <w:r>
        <w:t>лова</w:t>
      </w:r>
      <w:r>
        <w:rPr>
          <w:spacing w:val="19"/>
        </w:rPr>
        <w:t xml:space="preserve"> </w:t>
      </w:r>
      <w:r>
        <w:rPr>
          <w:spacing w:val="1"/>
        </w:rPr>
        <w:t>(</w:t>
      </w:r>
      <w:r>
        <w:rPr>
          <w:spacing w:val="-5"/>
        </w:rPr>
        <w:t>у</w:t>
      </w:r>
      <w:r>
        <w:t>г</w:t>
      </w:r>
      <w:r>
        <w:rPr>
          <w:spacing w:val="4"/>
        </w:rPr>
        <w:t>л</w:t>
      </w:r>
      <w:r>
        <w:rPr>
          <w:spacing w:val="-5"/>
        </w:rPr>
        <w:t>у</w:t>
      </w:r>
      <w:r>
        <w:t>бление пр</w:t>
      </w:r>
      <w:r>
        <w:rPr>
          <w:spacing w:val="-1"/>
        </w:rPr>
        <w:t>е</w:t>
      </w:r>
      <w:r>
        <w:t>д</w:t>
      </w:r>
      <w:r>
        <w:rPr>
          <w:spacing w:val="-1"/>
        </w:rPr>
        <w:t>с</w:t>
      </w:r>
      <w:r>
        <w:t>т</w:t>
      </w:r>
      <w:r>
        <w:rPr>
          <w:spacing w:val="-1"/>
        </w:rPr>
        <w:t>а</w:t>
      </w:r>
      <w:r>
        <w:t>вл</w:t>
      </w:r>
      <w:r>
        <w:rPr>
          <w:spacing w:val="-2"/>
        </w:rPr>
        <w:t>е</w:t>
      </w:r>
      <w:r>
        <w:t>ний),</w:t>
      </w:r>
      <w:r>
        <w:rPr>
          <w:spacing w:val="59"/>
        </w:rPr>
        <w:t xml:space="preserve"> </w:t>
      </w:r>
      <w:r>
        <w:rPr>
          <w:spacing w:val="-1"/>
        </w:rPr>
        <w:t>с</w:t>
      </w:r>
      <w:r>
        <w:t>лово</w:t>
      </w:r>
      <w:r>
        <w:rPr>
          <w:spacing w:val="59"/>
        </w:rPr>
        <w:t xml:space="preserve"> </w:t>
      </w:r>
      <w:r>
        <w:t>к</w:t>
      </w:r>
      <w:r>
        <w:rPr>
          <w:spacing w:val="-1"/>
        </w:rPr>
        <w:t>а</w:t>
      </w:r>
      <w:r>
        <w:t>к ж</w:t>
      </w:r>
      <w:r>
        <w:rPr>
          <w:spacing w:val="-2"/>
        </w:rPr>
        <w:t>а</w:t>
      </w:r>
      <w:r>
        <w:t>нр</w:t>
      </w:r>
      <w:r>
        <w:rPr>
          <w:spacing w:val="59"/>
        </w:rPr>
        <w:t xml:space="preserve"> </w:t>
      </w:r>
      <w:r>
        <w:t>др</w:t>
      </w:r>
      <w:r>
        <w:rPr>
          <w:spacing w:val="-1"/>
        </w:rPr>
        <w:t>е</w:t>
      </w:r>
      <w:r>
        <w:t>вн</w:t>
      </w:r>
      <w:r>
        <w:rPr>
          <w:spacing w:val="-1"/>
        </w:rPr>
        <w:t>е</w:t>
      </w:r>
      <w:r>
        <w:rPr>
          <w:spacing w:val="2"/>
        </w:rPr>
        <w:t>р</w:t>
      </w:r>
      <w:r>
        <w:rPr>
          <w:spacing w:val="-5"/>
        </w:rPr>
        <w:t>у</w:t>
      </w:r>
      <w:r>
        <w:rPr>
          <w:spacing w:val="1"/>
        </w:rPr>
        <w:t>сс</w:t>
      </w:r>
      <w:r>
        <w:t>кой л</w:t>
      </w:r>
      <w:r>
        <w:rPr>
          <w:spacing w:val="-1"/>
        </w:rPr>
        <w:t>и</w:t>
      </w:r>
      <w:r>
        <w:t>т</w:t>
      </w:r>
      <w:r>
        <w:rPr>
          <w:spacing w:val="-1"/>
        </w:rPr>
        <w:t>е</w:t>
      </w:r>
      <w:r>
        <w:t>р</w:t>
      </w:r>
      <w:r>
        <w:rPr>
          <w:spacing w:val="-1"/>
        </w:rPr>
        <w:t>а</w:t>
      </w:r>
      <w:r>
        <w:rPr>
          <w:spacing w:val="2"/>
        </w:rPr>
        <w:t>т</w:t>
      </w:r>
      <w:r>
        <w:rPr>
          <w:spacing w:val="-5"/>
        </w:rPr>
        <w:t>у</w:t>
      </w:r>
      <w:r>
        <w:t>ры,</w:t>
      </w:r>
      <w:r>
        <w:rPr>
          <w:spacing w:val="59"/>
        </w:rPr>
        <w:t xml:space="preserve"> </w:t>
      </w:r>
      <w:r>
        <w:t>ода</w:t>
      </w:r>
      <w:r>
        <w:rPr>
          <w:spacing w:val="1"/>
        </w:rPr>
        <w:t xml:space="preserve"> </w:t>
      </w:r>
      <w:r>
        <w:t>к</w:t>
      </w:r>
      <w:r>
        <w:rPr>
          <w:spacing w:val="-1"/>
        </w:rPr>
        <w:t>а</w:t>
      </w:r>
      <w:r>
        <w:t>к ж</w:t>
      </w:r>
      <w:r>
        <w:rPr>
          <w:spacing w:val="-2"/>
        </w:rPr>
        <w:t>а</w:t>
      </w:r>
      <w:r>
        <w:t>нр</w:t>
      </w:r>
      <w:r>
        <w:rPr>
          <w:spacing w:val="59"/>
        </w:rPr>
        <w:t xml:space="preserve"> </w:t>
      </w:r>
      <w:r>
        <w:t>л</w:t>
      </w:r>
      <w:r>
        <w:rPr>
          <w:spacing w:val="1"/>
        </w:rPr>
        <w:t>и</w:t>
      </w:r>
      <w:r>
        <w:t>ри</w:t>
      </w:r>
      <w:r>
        <w:rPr>
          <w:spacing w:val="-1"/>
        </w:rPr>
        <w:t>чес</w:t>
      </w:r>
      <w:r>
        <w:t>кой поэ</w:t>
      </w:r>
      <w:r>
        <w:rPr>
          <w:spacing w:val="-1"/>
        </w:rPr>
        <w:t>з</w:t>
      </w:r>
      <w:r>
        <w:t xml:space="preserve">ии,  </w:t>
      </w:r>
      <w:r>
        <w:rPr>
          <w:spacing w:val="4"/>
        </w:rPr>
        <w:t xml:space="preserve"> </w:t>
      </w:r>
      <w:r>
        <w:t>ж</w:t>
      </w:r>
      <w:r>
        <w:rPr>
          <w:spacing w:val="-2"/>
        </w:rPr>
        <w:t>а</w:t>
      </w:r>
      <w:r>
        <w:t xml:space="preserve">нр  </w:t>
      </w:r>
      <w:r>
        <w:rPr>
          <w:spacing w:val="4"/>
        </w:rPr>
        <w:t xml:space="preserve"> </w:t>
      </w:r>
      <w:r>
        <w:rPr>
          <w:spacing w:val="3"/>
        </w:rPr>
        <w:t>п</w:t>
      </w:r>
      <w:r>
        <w:rPr>
          <w:spacing w:val="-8"/>
        </w:rPr>
        <w:t>у</w:t>
      </w:r>
      <w:r>
        <w:t>т</w:t>
      </w:r>
      <w:r>
        <w:rPr>
          <w:spacing w:val="-1"/>
        </w:rPr>
        <w:t>е</w:t>
      </w:r>
      <w:r>
        <w:t>ш</w:t>
      </w:r>
      <w:r>
        <w:rPr>
          <w:spacing w:val="3"/>
        </w:rPr>
        <w:t>е</w:t>
      </w:r>
      <w:r>
        <w:rPr>
          <w:spacing w:val="-1"/>
        </w:rPr>
        <w:t>с</w:t>
      </w:r>
      <w:r>
        <w:t xml:space="preserve">твия,  </w:t>
      </w:r>
      <w:r>
        <w:rPr>
          <w:spacing w:val="4"/>
        </w:rPr>
        <w:t xml:space="preserve"> </w:t>
      </w:r>
      <w:r>
        <w:rPr>
          <w:spacing w:val="-1"/>
        </w:rPr>
        <w:t>се</w:t>
      </w:r>
      <w:r>
        <w:t>нти</w:t>
      </w:r>
      <w:r>
        <w:rPr>
          <w:spacing w:val="-1"/>
        </w:rPr>
        <w:t>ме</w:t>
      </w:r>
      <w:r>
        <w:t>нт</w:t>
      </w:r>
      <w:r>
        <w:rPr>
          <w:spacing w:val="-1"/>
        </w:rPr>
        <w:t>а</w:t>
      </w:r>
      <w:r>
        <w:t>л</w:t>
      </w:r>
      <w:r>
        <w:rPr>
          <w:spacing w:val="1"/>
        </w:rPr>
        <w:t>и</w:t>
      </w:r>
      <w:r>
        <w:rPr>
          <w:spacing w:val="-2"/>
        </w:rPr>
        <w:t>з</w:t>
      </w:r>
      <w:r>
        <w:t xml:space="preserve">м  </w:t>
      </w:r>
      <w:r>
        <w:rPr>
          <w:spacing w:val="3"/>
        </w:rPr>
        <w:t xml:space="preserve"> </w:t>
      </w:r>
      <w:r>
        <w:t>(на</w:t>
      </w:r>
      <w:r>
        <w:rPr>
          <w:spacing w:val="-2"/>
        </w:rPr>
        <w:t>ч</w:t>
      </w:r>
      <w:r>
        <w:rPr>
          <w:spacing w:val="-1"/>
        </w:rPr>
        <w:t>а</w:t>
      </w:r>
      <w:r>
        <w:t xml:space="preserve">льные  </w:t>
      </w:r>
      <w:r>
        <w:rPr>
          <w:spacing w:val="3"/>
        </w:rPr>
        <w:t xml:space="preserve"> </w:t>
      </w:r>
      <w:r>
        <w:t>пр</w:t>
      </w:r>
      <w:r>
        <w:rPr>
          <w:spacing w:val="-1"/>
        </w:rPr>
        <w:t>е</w:t>
      </w:r>
      <w:r>
        <w:t>д</w:t>
      </w:r>
      <w:r>
        <w:rPr>
          <w:spacing w:val="-1"/>
        </w:rPr>
        <w:t>с</w:t>
      </w:r>
      <w:r>
        <w:rPr>
          <w:spacing w:val="2"/>
        </w:rPr>
        <w:t>т</w:t>
      </w:r>
      <w:r>
        <w:rPr>
          <w:spacing w:val="-1"/>
        </w:rPr>
        <w:t>а</w:t>
      </w:r>
      <w:r>
        <w:t>вл</w:t>
      </w:r>
      <w:r>
        <w:rPr>
          <w:spacing w:val="-2"/>
        </w:rPr>
        <w:t>е</w:t>
      </w:r>
      <w:r>
        <w:t xml:space="preserve">ния),  </w:t>
      </w:r>
      <w:r>
        <w:rPr>
          <w:spacing w:val="3"/>
        </w:rPr>
        <w:t xml:space="preserve"> </w:t>
      </w:r>
      <w:r>
        <w:t>ро</w:t>
      </w:r>
      <w:r>
        <w:rPr>
          <w:spacing w:val="-1"/>
        </w:rPr>
        <w:t>ма</w:t>
      </w:r>
      <w:r w:rsidR="00BE5A96">
        <w:t>нтизм</w:t>
      </w:r>
    </w:p>
    <w:p w:rsidR="001741A9" w:rsidRDefault="001741A9">
      <w:pPr>
        <w:pStyle w:val="a3"/>
        <w:kinsoku w:val="0"/>
        <w:overflowPunct w:val="0"/>
        <w:spacing w:before="69" w:line="276" w:lineRule="auto"/>
        <w:ind w:right="106" w:firstLine="0"/>
        <w:jc w:val="both"/>
      </w:pPr>
      <w:r>
        <w:t>(р</w:t>
      </w:r>
      <w:r>
        <w:rPr>
          <w:spacing w:val="-2"/>
        </w:rPr>
        <w:t>а</w:t>
      </w:r>
      <w:r>
        <w:t>звитие</w:t>
      </w:r>
      <w:r>
        <w:rPr>
          <w:spacing w:val="49"/>
        </w:rPr>
        <w:t xml:space="preserve"> </w:t>
      </w:r>
      <w:r>
        <w:t>п</w:t>
      </w:r>
      <w:r>
        <w:rPr>
          <w:spacing w:val="-3"/>
        </w:rPr>
        <w:t>о</w:t>
      </w:r>
      <w:r>
        <w:t>нятия),</w:t>
      </w:r>
      <w:r>
        <w:rPr>
          <w:spacing w:val="49"/>
        </w:rPr>
        <w:t xml:space="preserve"> </w:t>
      </w:r>
      <w:r>
        <w:rPr>
          <w:spacing w:val="-3"/>
        </w:rPr>
        <w:t>б</w:t>
      </w:r>
      <w:r>
        <w:rPr>
          <w:spacing w:val="-1"/>
        </w:rPr>
        <w:t>а</w:t>
      </w:r>
      <w:r>
        <w:t>ллада</w:t>
      </w:r>
      <w:r>
        <w:rPr>
          <w:spacing w:val="48"/>
        </w:rPr>
        <w:t xml:space="preserve"> </w:t>
      </w:r>
      <w:r>
        <w:t>(р</w:t>
      </w:r>
      <w:r>
        <w:rPr>
          <w:spacing w:val="-2"/>
        </w:rPr>
        <w:t>а</w:t>
      </w:r>
      <w:r>
        <w:t>звитие</w:t>
      </w:r>
      <w:r>
        <w:rPr>
          <w:spacing w:val="49"/>
        </w:rPr>
        <w:t xml:space="preserve"> </w:t>
      </w:r>
      <w:r>
        <w:t>пр</w:t>
      </w:r>
      <w:r>
        <w:rPr>
          <w:spacing w:val="-1"/>
        </w:rPr>
        <w:t>е</w:t>
      </w:r>
      <w:r>
        <w:t>д</w:t>
      </w:r>
      <w:r>
        <w:rPr>
          <w:spacing w:val="-1"/>
        </w:rPr>
        <w:t>с</w:t>
      </w:r>
      <w:r>
        <w:t>т</w:t>
      </w:r>
      <w:r>
        <w:rPr>
          <w:spacing w:val="-1"/>
        </w:rPr>
        <w:t>а</w:t>
      </w:r>
      <w:r>
        <w:t>вл</w:t>
      </w:r>
      <w:r>
        <w:rPr>
          <w:spacing w:val="-2"/>
        </w:rPr>
        <w:t>е</w:t>
      </w:r>
      <w:r>
        <w:t>ний),</w:t>
      </w:r>
      <w:r>
        <w:rPr>
          <w:spacing w:val="49"/>
        </w:rPr>
        <w:t xml:space="preserve"> </w:t>
      </w:r>
      <w:r>
        <w:t>ро</w:t>
      </w:r>
      <w:r>
        <w:rPr>
          <w:spacing w:val="-1"/>
        </w:rPr>
        <w:t>ма</w:t>
      </w:r>
      <w:r>
        <w:t>н</w:t>
      </w:r>
      <w:r>
        <w:rPr>
          <w:spacing w:val="51"/>
        </w:rPr>
        <w:t xml:space="preserve"> </w:t>
      </w:r>
      <w:r>
        <w:t>в</w:t>
      </w:r>
      <w:r>
        <w:rPr>
          <w:spacing w:val="49"/>
        </w:rPr>
        <w:t xml:space="preserve"> </w:t>
      </w:r>
      <w:r>
        <w:rPr>
          <w:spacing w:val="-1"/>
        </w:rPr>
        <w:t>с</w:t>
      </w:r>
      <w:r>
        <w:t>т</w:t>
      </w:r>
      <w:r>
        <w:rPr>
          <w:spacing w:val="-2"/>
        </w:rPr>
        <w:t>и</w:t>
      </w:r>
      <w:r>
        <w:rPr>
          <w:spacing w:val="2"/>
        </w:rPr>
        <w:t>х</w:t>
      </w:r>
      <w:r>
        <w:rPr>
          <w:spacing w:val="-1"/>
        </w:rPr>
        <w:t>а</w:t>
      </w:r>
      <w:r>
        <w:t>х</w:t>
      </w:r>
      <w:r>
        <w:rPr>
          <w:spacing w:val="52"/>
        </w:rPr>
        <w:t xml:space="preserve"> </w:t>
      </w:r>
      <w:r>
        <w:t>(на</w:t>
      </w:r>
      <w:r>
        <w:rPr>
          <w:spacing w:val="-2"/>
        </w:rPr>
        <w:t>ч</w:t>
      </w:r>
      <w:r>
        <w:rPr>
          <w:spacing w:val="-1"/>
        </w:rPr>
        <w:t>а</w:t>
      </w:r>
      <w:r>
        <w:t>льн</w:t>
      </w:r>
      <w:r>
        <w:rPr>
          <w:spacing w:val="-3"/>
        </w:rPr>
        <w:t>ы</w:t>
      </w:r>
      <w:r>
        <w:t>е пр</w:t>
      </w:r>
      <w:r>
        <w:rPr>
          <w:spacing w:val="-1"/>
        </w:rPr>
        <w:t>е</w:t>
      </w:r>
      <w:r>
        <w:t>д</w:t>
      </w:r>
      <w:r>
        <w:rPr>
          <w:spacing w:val="-1"/>
        </w:rPr>
        <w:t>с</w:t>
      </w:r>
      <w:r>
        <w:t>т</w:t>
      </w:r>
      <w:r>
        <w:rPr>
          <w:spacing w:val="-1"/>
        </w:rPr>
        <w:t>а</w:t>
      </w:r>
      <w:r>
        <w:t>вл</w:t>
      </w:r>
      <w:r>
        <w:rPr>
          <w:spacing w:val="-2"/>
        </w:rPr>
        <w:t>е</w:t>
      </w:r>
      <w:r>
        <w:t>ния0,</w:t>
      </w:r>
      <w:r>
        <w:rPr>
          <w:spacing w:val="30"/>
        </w:rPr>
        <w:t xml:space="preserve"> </w:t>
      </w:r>
      <w:r>
        <w:t>р</w:t>
      </w:r>
      <w:r>
        <w:rPr>
          <w:spacing w:val="-1"/>
        </w:rPr>
        <w:t>еа</w:t>
      </w:r>
      <w:r>
        <w:t>л</w:t>
      </w:r>
      <w:r>
        <w:rPr>
          <w:spacing w:val="1"/>
        </w:rPr>
        <w:t>и</w:t>
      </w:r>
      <w:r>
        <w:t>зм</w:t>
      </w:r>
      <w:r>
        <w:rPr>
          <w:spacing w:val="30"/>
        </w:rPr>
        <w:t xml:space="preserve"> </w:t>
      </w:r>
      <w:r>
        <w:t>(р</w:t>
      </w:r>
      <w:r>
        <w:rPr>
          <w:spacing w:val="-2"/>
        </w:rPr>
        <w:t>а</w:t>
      </w:r>
      <w:r>
        <w:t>звитие</w:t>
      </w:r>
      <w:r>
        <w:rPr>
          <w:spacing w:val="30"/>
        </w:rPr>
        <w:t xml:space="preserve"> </w:t>
      </w:r>
      <w:r>
        <w:t>пон</w:t>
      </w:r>
      <w:r>
        <w:rPr>
          <w:spacing w:val="-3"/>
        </w:rPr>
        <w:t>я</w:t>
      </w:r>
      <w:r>
        <w:t>тия</w:t>
      </w:r>
      <w:r>
        <w:rPr>
          <w:spacing w:val="-4"/>
        </w:rPr>
        <w:t>)</w:t>
      </w:r>
      <w:r>
        <w:t>,</w:t>
      </w:r>
      <w:r>
        <w:rPr>
          <w:spacing w:val="30"/>
        </w:rPr>
        <w:t xml:space="preserve"> </w:t>
      </w:r>
      <w:r>
        <w:t>р</w:t>
      </w:r>
      <w:r>
        <w:rPr>
          <w:spacing w:val="-1"/>
        </w:rPr>
        <w:t>еа</w:t>
      </w:r>
      <w:r>
        <w:t>л</w:t>
      </w:r>
      <w:r>
        <w:rPr>
          <w:spacing w:val="1"/>
        </w:rPr>
        <w:t>и</w:t>
      </w:r>
      <w:r>
        <w:t>зм</w:t>
      </w:r>
      <w:r>
        <w:rPr>
          <w:spacing w:val="30"/>
        </w:rPr>
        <w:t xml:space="preserve"> </w:t>
      </w:r>
      <w:r>
        <w:t>в</w:t>
      </w:r>
      <w:r>
        <w:rPr>
          <w:spacing w:val="30"/>
        </w:rPr>
        <w:t xml:space="preserve"> </w:t>
      </w:r>
      <w:r>
        <w:rPr>
          <w:spacing w:val="4"/>
        </w:rPr>
        <w:t>х</w:t>
      </w:r>
      <w:r>
        <w:rPr>
          <w:spacing w:val="-5"/>
        </w:rPr>
        <w:t>у</w:t>
      </w:r>
      <w:r>
        <w:t>дож</w:t>
      </w:r>
      <w:r>
        <w:rPr>
          <w:spacing w:val="-1"/>
        </w:rPr>
        <w:t>ес</w:t>
      </w:r>
      <w:r>
        <w:rPr>
          <w:spacing w:val="2"/>
        </w:rPr>
        <w:t>т</w:t>
      </w:r>
      <w:r>
        <w:t>в</w:t>
      </w:r>
      <w:r>
        <w:rPr>
          <w:spacing w:val="-2"/>
        </w:rPr>
        <w:t>е</w:t>
      </w:r>
      <w:r>
        <w:t>нной</w:t>
      </w:r>
      <w:r>
        <w:rPr>
          <w:spacing w:val="31"/>
        </w:rPr>
        <w:t xml:space="preserve"> </w:t>
      </w:r>
      <w:r>
        <w:t>л</w:t>
      </w:r>
      <w:r>
        <w:rPr>
          <w:spacing w:val="-1"/>
        </w:rPr>
        <w:t>и</w:t>
      </w:r>
      <w:r>
        <w:t>т</w:t>
      </w:r>
      <w:r>
        <w:rPr>
          <w:spacing w:val="-1"/>
        </w:rPr>
        <w:t>е</w:t>
      </w:r>
      <w:r>
        <w:t>р</w:t>
      </w:r>
      <w:r>
        <w:rPr>
          <w:spacing w:val="-1"/>
        </w:rPr>
        <w:t>а</w:t>
      </w:r>
      <w:r>
        <w:rPr>
          <w:spacing w:val="2"/>
        </w:rPr>
        <w:t>т</w:t>
      </w:r>
      <w:r>
        <w:rPr>
          <w:spacing w:val="-5"/>
        </w:rPr>
        <w:t>у</w:t>
      </w:r>
      <w:r>
        <w:t>р</w:t>
      </w:r>
      <w:r>
        <w:rPr>
          <w:spacing w:val="-1"/>
        </w:rPr>
        <w:t>е</w:t>
      </w:r>
      <w:r>
        <w:t>, р</w:t>
      </w:r>
      <w:r>
        <w:rPr>
          <w:spacing w:val="-1"/>
        </w:rPr>
        <w:t>еа</w:t>
      </w:r>
      <w:r>
        <w:t>л</w:t>
      </w:r>
      <w:r>
        <w:rPr>
          <w:spacing w:val="1"/>
        </w:rPr>
        <w:t>и</w:t>
      </w:r>
      <w:r>
        <w:rPr>
          <w:spacing w:val="-1"/>
        </w:rPr>
        <w:t>с</w:t>
      </w:r>
      <w:r>
        <w:t>ти</w:t>
      </w:r>
      <w:r>
        <w:rPr>
          <w:spacing w:val="-1"/>
        </w:rPr>
        <w:t>чес</w:t>
      </w:r>
      <w:r>
        <w:t>к</w:t>
      </w:r>
      <w:r>
        <w:rPr>
          <w:spacing w:val="-1"/>
        </w:rPr>
        <w:t>а</w:t>
      </w:r>
      <w:r>
        <w:t>я</w:t>
      </w:r>
      <w:r>
        <w:rPr>
          <w:spacing w:val="35"/>
        </w:rPr>
        <w:t xml:space="preserve"> </w:t>
      </w:r>
      <w:r>
        <w:t>тип</w:t>
      </w:r>
      <w:r>
        <w:rPr>
          <w:spacing w:val="-2"/>
        </w:rPr>
        <w:t>и</w:t>
      </w:r>
      <w:r>
        <w:t>з</w:t>
      </w:r>
      <w:r>
        <w:rPr>
          <w:spacing w:val="-1"/>
        </w:rPr>
        <w:t>а</w:t>
      </w:r>
      <w:r>
        <w:t>ция(</w:t>
      </w:r>
      <w:r>
        <w:rPr>
          <w:spacing w:val="37"/>
        </w:rPr>
        <w:t xml:space="preserve"> </w:t>
      </w:r>
      <w:r>
        <w:rPr>
          <w:spacing w:val="-8"/>
        </w:rPr>
        <w:t>у</w:t>
      </w:r>
      <w:r>
        <w:t>г</w:t>
      </w:r>
      <w:r>
        <w:rPr>
          <w:spacing w:val="4"/>
        </w:rPr>
        <w:t>л</w:t>
      </w:r>
      <w:r>
        <w:rPr>
          <w:spacing w:val="-5"/>
        </w:rPr>
        <w:t>у</w:t>
      </w:r>
      <w:r>
        <w:t>бление</w:t>
      </w:r>
      <w:r>
        <w:rPr>
          <w:spacing w:val="39"/>
        </w:rPr>
        <w:t xml:space="preserve"> </w:t>
      </w:r>
      <w:r>
        <w:t>пон</w:t>
      </w:r>
      <w:r>
        <w:rPr>
          <w:spacing w:val="-3"/>
        </w:rPr>
        <w:t>я</w:t>
      </w:r>
      <w:r>
        <w:t>тия),</w:t>
      </w:r>
      <w:r>
        <w:rPr>
          <w:spacing w:val="35"/>
        </w:rPr>
        <w:t xml:space="preserve"> </w:t>
      </w:r>
      <w:r>
        <w:t>тр</w:t>
      </w:r>
      <w:r>
        <w:rPr>
          <w:spacing w:val="-1"/>
        </w:rPr>
        <w:t>а</w:t>
      </w:r>
      <w:r>
        <w:t>г</w:t>
      </w:r>
      <w:r>
        <w:rPr>
          <w:spacing w:val="-1"/>
        </w:rPr>
        <w:t>е</w:t>
      </w:r>
      <w:r>
        <w:t>д</w:t>
      </w:r>
      <w:r>
        <w:rPr>
          <w:spacing w:val="1"/>
        </w:rPr>
        <w:t>и</w:t>
      </w:r>
      <w:r>
        <w:t>я</w:t>
      </w:r>
      <w:r>
        <w:rPr>
          <w:spacing w:val="33"/>
        </w:rPr>
        <w:t xml:space="preserve"> </w:t>
      </w:r>
      <w:r>
        <w:t>к</w:t>
      </w:r>
      <w:r>
        <w:rPr>
          <w:spacing w:val="-1"/>
        </w:rPr>
        <w:t>а</w:t>
      </w:r>
      <w:r>
        <w:t>к</w:t>
      </w:r>
      <w:r>
        <w:rPr>
          <w:spacing w:val="36"/>
        </w:rPr>
        <w:t xml:space="preserve"> </w:t>
      </w:r>
      <w:r>
        <w:rPr>
          <w:spacing w:val="-3"/>
        </w:rPr>
        <w:t>ж</w:t>
      </w:r>
      <w:r>
        <w:rPr>
          <w:spacing w:val="-1"/>
        </w:rPr>
        <w:t>а</w:t>
      </w:r>
      <w:r>
        <w:t>нр</w:t>
      </w:r>
      <w:r>
        <w:rPr>
          <w:spacing w:val="35"/>
        </w:rPr>
        <w:t xml:space="preserve"> </w:t>
      </w:r>
      <w:r>
        <w:t>др</w:t>
      </w:r>
      <w:r>
        <w:rPr>
          <w:spacing w:val="-1"/>
        </w:rPr>
        <w:t>ам</w:t>
      </w:r>
      <w:r>
        <w:t>ы</w:t>
      </w:r>
      <w:r>
        <w:rPr>
          <w:spacing w:val="-2"/>
        </w:rPr>
        <w:t>(</w:t>
      </w:r>
      <w:r>
        <w:t>р</w:t>
      </w:r>
      <w:r>
        <w:rPr>
          <w:spacing w:val="-1"/>
        </w:rPr>
        <w:t>а</w:t>
      </w:r>
      <w:r>
        <w:t>звит</w:t>
      </w:r>
      <w:r>
        <w:rPr>
          <w:spacing w:val="-2"/>
        </w:rPr>
        <w:t>и</w:t>
      </w:r>
      <w:r>
        <w:t>е поня</w:t>
      </w:r>
      <w:r>
        <w:rPr>
          <w:spacing w:val="-2"/>
        </w:rPr>
        <w:t>т</w:t>
      </w:r>
      <w:r>
        <w:t>ия),</w:t>
      </w:r>
      <w:r>
        <w:rPr>
          <w:spacing w:val="32"/>
        </w:rPr>
        <w:t xml:space="preserve"> </w:t>
      </w:r>
      <w:r>
        <w:t>п</w:t>
      </w:r>
      <w:r>
        <w:rPr>
          <w:spacing w:val="-1"/>
        </w:rPr>
        <w:t>с</w:t>
      </w:r>
      <w:r>
        <w:rPr>
          <w:spacing w:val="-2"/>
        </w:rPr>
        <w:t>и</w:t>
      </w:r>
      <w:r>
        <w:rPr>
          <w:spacing w:val="2"/>
        </w:rPr>
        <w:t>х</w:t>
      </w:r>
      <w:r>
        <w:t>олог</w:t>
      </w:r>
      <w:r>
        <w:rPr>
          <w:spacing w:val="-1"/>
        </w:rPr>
        <w:t>и</w:t>
      </w:r>
      <w:r>
        <w:rPr>
          <w:spacing w:val="-2"/>
        </w:rPr>
        <w:t>з</w:t>
      </w:r>
      <w:r>
        <w:t>м</w:t>
      </w:r>
      <w:r>
        <w:rPr>
          <w:spacing w:val="32"/>
        </w:rPr>
        <w:t xml:space="preserve"> </w:t>
      </w:r>
      <w:r>
        <w:rPr>
          <w:spacing w:val="4"/>
        </w:rPr>
        <w:t>х</w:t>
      </w:r>
      <w:r>
        <w:rPr>
          <w:spacing w:val="-5"/>
        </w:rPr>
        <w:t>у</w:t>
      </w:r>
      <w:r>
        <w:t>дож</w:t>
      </w:r>
      <w:r>
        <w:rPr>
          <w:spacing w:val="1"/>
        </w:rPr>
        <w:t>е</w:t>
      </w:r>
      <w:r>
        <w:rPr>
          <w:spacing w:val="-1"/>
        </w:rPr>
        <w:t>с</w:t>
      </w:r>
      <w:r>
        <w:t>тв</w:t>
      </w:r>
      <w:r>
        <w:rPr>
          <w:spacing w:val="-2"/>
        </w:rPr>
        <w:t>е</w:t>
      </w:r>
      <w:r>
        <w:t>нной</w:t>
      </w:r>
      <w:r>
        <w:rPr>
          <w:spacing w:val="34"/>
        </w:rPr>
        <w:t xml:space="preserve"> </w:t>
      </w:r>
      <w:r>
        <w:t>л</w:t>
      </w:r>
      <w:r>
        <w:rPr>
          <w:spacing w:val="1"/>
        </w:rPr>
        <w:t>и</w:t>
      </w:r>
      <w:r>
        <w:t>т</w:t>
      </w:r>
      <w:r>
        <w:rPr>
          <w:spacing w:val="-1"/>
        </w:rPr>
        <w:t>е</w:t>
      </w:r>
      <w:r>
        <w:t>р</w:t>
      </w:r>
      <w:r>
        <w:rPr>
          <w:spacing w:val="-1"/>
        </w:rPr>
        <w:t>а</w:t>
      </w:r>
      <w:r>
        <w:rPr>
          <w:spacing w:val="2"/>
        </w:rPr>
        <w:t>т</w:t>
      </w:r>
      <w:r>
        <w:rPr>
          <w:spacing w:val="-5"/>
        </w:rPr>
        <w:t>у</w:t>
      </w:r>
      <w:r>
        <w:t>ры</w:t>
      </w:r>
      <w:r>
        <w:rPr>
          <w:spacing w:val="35"/>
        </w:rPr>
        <w:t xml:space="preserve"> </w:t>
      </w:r>
      <w:r>
        <w:t>(на</w:t>
      </w:r>
      <w:r>
        <w:rPr>
          <w:spacing w:val="-2"/>
        </w:rPr>
        <w:t>ч</w:t>
      </w:r>
      <w:r>
        <w:rPr>
          <w:spacing w:val="-1"/>
        </w:rPr>
        <w:t>а</w:t>
      </w:r>
      <w:r>
        <w:t>льные</w:t>
      </w:r>
      <w:r>
        <w:rPr>
          <w:spacing w:val="31"/>
        </w:rPr>
        <w:t xml:space="preserve"> </w:t>
      </w:r>
      <w:r>
        <w:t>пр</w:t>
      </w:r>
      <w:r>
        <w:rPr>
          <w:spacing w:val="-1"/>
        </w:rPr>
        <w:t>е</w:t>
      </w:r>
      <w:r>
        <w:t>д</w:t>
      </w:r>
      <w:r>
        <w:rPr>
          <w:spacing w:val="-1"/>
        </w:rPr>
        <w:t>с</w:t>
      </w:r>
      <w:r>
        <w:t>т</w:t>
      </w:r>
      <w:r>
        <w:rPr>
          <w:spacing w:val="1"/>
        </w:rPr>
        <w:t>а</w:t>
      </w:r>
      <w:r>
        <w:t>вл</w:t>
      </w:r>
      <w:r>
        <w:rPr>
          <w:spacing w:val="-2"/>
        </w:rPr>
        <w:t>е</w:t>
      </w:r>
      <w:r>
        <w:t>ния), п</w:t>
      </w:r>
      <w:r>
        <w:rPr>
          <w:spacing w:val="-1"/>
        </w:rPr>
        <w:t>с</w:t>
      </w:r>
      <w:r>
        <w:rPr>
          <w:spacing w:val="-2"/>
        </w:rPr>
        <w:t>и</w:t>
      </w:r>
      <w:r>
        <w:rPr>
          <w:spacing w:val="2"/>
        </w:rPr>
        <w:t>х</w:t>
      </w:r>
      <w:r>
        <w:t>олог</w:t>
      </w:r>
      <w:r>
        <w:rPr>
          <w:spacing w:val="1"/>
        </w:rPr>
        <w:t>и</w:t>
      </w:r>
      <w:r>
        <w:rPr>
          <w:spacing w:val="-1"/>
        </w:rPr>
        <w:t>чес</w:t>
      </w:r>
      <w:r>
        <w:t>кий</w:t>
      </w:r>
      <w:r>
        <w:rPr>
          <w:spacing w:val="7"/>
        </w:rPr>
        <w:t xml:space="preserve"> </w:t>
      </w:r>
      <w:r>
        <w:t>ро</w:t>
      </w:r>
      <w:r>
        <w:rPr>
          <w:spacing w:val="-1"/>
        </w:rPr>
        <w:t>м</w:t>
      </w:r>
      <w:r>
        <w:rPr>
          <w:spacing w:val="-4"/>
        </w:rPr>
        <w:t>а</w:t>
      </w:r>
      <w:r>
        <w:t>н</w:t>
      </w:r>
      <w:r>
        <w:rPr>
          <w:spacing w:val="7"/>
        </w:rPr>
        <w:t xml:space="preserve"> </w:t>
      </w:r>
      <w:r>
        <w:t>(на</w:t>
      </w:r>
      <w:r>
        <w:rPr>
          <w:spacing w:val="-2"/>
        </w:rPr>
        <w:t>ч</w:t>
      </w:r>
      <w:r>
        <w:rPr>
          <w:spacing w:val="-1"/>
        </w:rPr>
        <w:t>а</w:t>
      </w:r>
      <w:r>
        <w:t>льные</w:t>
      </w:r>
      <w:r>
        <w:rPr>
          <w:spacing w:val="5"/>
        </w:rPr>
        <w:t xml:space="preserve"> </w:t>
      </w:r>
      <w:r>
        <w:t>пр</w:t>
      </w:r>
      <w:r>
        <w:rPr>
          <w:spacing w:val="-1"/>
        </w:rPr>
        <w:t>е</w:t>
      </w:r>
      <w:r>
        <w:t>д</w:t>
      </w:r>
      <w:r>
        <w:rPr>
          <w:spacing w:val="-1"/>
        </w:rPr>
        <w:t>с</w:t>
      </w:r>
      <w:r>
        <w:t>т</w:t>
      </w:r>
      <w:r>
        <w:rPr>
          <w:spacing w:val="-1"/>
        </w:rPr>
        <w:t>а</w:t>
      </w:r>
      <w:r>
        <w:rPr>
          <w:spacing w:val="1"/>
        </w:rPr>
        <w:t>в</w:t>
      </w:r>
      <w:r>
        <w:t>л</w:t>
      </w:r>
      <w:r>
        <w:rPr>
          <w:spacing w:val="-1"/>
        </w:rPr>
        <w:t>е</w:t>
      </w:r>
      <w:r>
        <w:t>ния),</w:t>
      </w:r>
      <w:r>
        <w:rPr>
          <w:spacing w:val="6"/>
        </w:rPr>
        <w:t xml:space="preserve"> </w:t>
      </w:r>
      <w:r>
        <w:t>пон</w:t>
      </w:r>
      <w:r>
        <w:rPr>
          <w:spacing w:val="-3"/>
        </w:rPr>
        <w:t>я</w:t>
      </w:r>
      <w:r>
        <w:t>тие</w:t>
      </w:r>
      <w:r>
        <w:rPr>
          <w:spacing w:val="6"/>
        </w:rPr>
        <w:t xml:space="preserve"> </w:t>
      </w:r>
      <w:r>
        <w:t>о</w:t>
      </w:r>
      <w:r>
        <w:rPr>
          <w:spacing w:val="6"/>
        </w:rPr>
        <w:t xml:space="preserve"> </w:t>
      </w:r>
      <w:r>
        <w:t>г</w:t>
      </w:r>
      <w:r>
        <w:rPr>
          <w:spacing w:val="-1"/>
        </w:rPr>
        <w:t>е</w:t>
      </w:r>
      <w:r>
        <w:t>рое</w:t>
      </w:r>
      <w:r>
        <w:rPr>
          <w:spacing w:val="6"/>
        </w:rPr>
        <w:t xml:space="preserve"> </w:t>
      </w:r>
      <w:r>
        <w:t>и</w:t>
      </w:r>
      <w:r>
        <w:rPr>
          <w:spacing w:val="7"/>
        </w:rPr>
        <w:t xml:space="preserve"> </w:t>
      </w:r>
      <w:r>
        <w:rPr>
          <w:spacing w:val="-1"/>
        </w:rPr>
        <w:t>а</w:t>
      </w:r>
      <w:r>
        <w:t>нтиг</w:t>
      </w:r>
      <w:r>
        <w:rPr>
          <w:spacing w:val="-1"/>
        </w:rPr>
        <w:t>е</w:t>
      </w:r>
      <w:r>
        <w:t>ро</w:t>
      </w:r>
      <w:r>
        <w:rPr>
          <w:spacing w:val="-1"/>
        </w:rPr>
        <w:t>е</w:t>
      </w:r>
      <w:r>
        <w:t>,</w:t>
      </w:r>
      <w:r>
        <w:rPr>
          <w:spacing w:val="6"/>
        </w:rPr>
        <w:t xml:space="preserve"> </w:t>
      </w:r>
      <w:r>
        <w:t>пон</w:t>
      </w:r>
      <w:r>
        <w:rPr>
          <w:spacing w:val="-3"/>
        </w:rPr>
        <w:t>я</w:t>
      </w:r>
      <w:r>
        <w:t>тие о</w:t>
      </w:r>
      <w:r>
        <w:rPr>
          <w:spacing w:val="33"/>
        </w:rPr>
        <w:t xml:space="preserve"> </w:t>
      </w:r>
      <w:r>
        <w:t>л</w:t>
      </w:r>
      <w:r>
        <w:rPr>
          <w:spacing w:val="1"/>
        </w:rPr>
        <w:t>и</w:t>
      </w:r>
      <w:r>
        <w:t>т</w:t>
      </w:r>
      <w:r>
        <w:rPr>
          <w:spacing w:val="-1"/>
        </w:rPr>
        <w:t>е</w:t>
      </w:r>
      <w:r>
        <w:t>р</w:t>
      </w:r>
      <w:r>
        <w:rPr>
          <w:spacing w:val="-1"/>
        </w:rPr>
        <w:t>а</w:t>
      </w:r>
      <w:r>
        <w:rPr>
          <w:spacing w:val="2"/>
        </w:rPr>
        <w:t>т</w:t>
      </w:r>
      <w:r>
        <w:rPr>
          <w:spacing w:val="-5"/>
        </w:rPr>
        <w:t>у</w:t>
      </w:r>
      <w:r>
        <w:t>рном</w:t>
      </w:r>
      <w:r>
        <w:rPr>
          <w:spacing w:val="32"/>
        </w:rPr>
        <w:t xml:space="preserve"> </w:t>
      </w:r>
      <w:r>
        <w:t>тип</w:t>
      </w:r>
      <w:r>
        <w:rPr>
          <w:spacing w:val="-1"/>
        </w:rPr>
        <w:t>е</w:t>
      </w:r>
      <w:r>
        <w:t>,</w:t>
      </w:r>
      <w:r>
        <w:rPr>
          <w:spacing w:val="33"/>
        </w:rPr>
        <w:t xml:space="preserve"> </w:t>
      </w:r>
      <w:r>
        <w:t>поня</w:t>
      </w:r>
      <w:r>
        <w:rPr>
          <w:spacing w:val="-2"/>
        </w:rPr>
        <w:t>т</w:t>
      </w:r>
      <w:r>
        <w:t>ие</w:t>
      </w:r>
      <w:r>
        <w:rPr>
          <w:spacing w:val="32"/>
        </w:rPr>
        <w:t xml:space="preserve"> </w:t>
      </w:r>
      <w:r>
        <w:t>о</w:t>
      </w:r>
      <w:r>
        <w:rPr>
          <w:spacing w:val="33"/>
        </w:rPr>
        <w:t xml:space="preserve"> </w:t>
      </w:r>
      <w:r>
        <w:t>ко</w:t>
      </w:r>
      <w:r>
        <w:rPr>
          <w:spacing w:val="-1"/>
        </w:rPr>
        <w:t>м</w:t>
      </w:r>
      <w:r>
        <w:t>и</w:t>
      </w:r>
      <w:r>
        <w:rPr>
          <w:spacing w:val="-1"/>
        </w:rPr>
        <w:t>чес</w:t>
      </w:r>
      <w:r>
        <w:t>ком</w:t>
      </w:r>
      <w:r>
        <w:rPr>
          <w:spacing w:val="32"/>
        </w:rPr>
        <w:t xml:space="preserve"> </w:t>
      </w:r>
      <w:r>
        <w:t>и</w:t>
      </w:r>
      <w:r>
        <w:rPr>
          <w:spacing w:val="34"/>
        </w:rPr>
        <w:t xml:space="preserve"> </w:t>
      </w:r>
      <w:r>
        <w:rPr>
          <w:spacing w:val="-1"/>
        </w:rPr>
        <w:t>е</w:t>
      </w:r>
      <w:r>
        <w:t>го</w:t>
      </w:r>
      <w:r>
        <w:rPr>
          <w:spacing w:val="33"/>
        </w:rPr>
        <w:t xml:space="preserve"> </w:t>
      </w:r>
      <w:r>
        <w:t>ви</w:t>
      </w:r>
      <w:r>
        <w:rPr>
          <w:spacing w:val="6"/>
        </w:rPr>
        <w:t>д</w:t>
      </w:r>
      <w:r>
        <w:rPr>
          <w:spacing w:val="-1"/>
        </w:rPr>
        <w:t>а</w:t>
      </w:r>
      <w:r>
        <w:rPr>
          <w:spacing w:val="2"/>
        </w:rPr>
        <w:t>х</w:t>
      </w:r>
      <w:r>
        <w:t>:</w:t>
      </w:r>
      <w:r>
        <w:rPr>
          <w:spacing w:val="33"/>
        </w:rPr>
        <w:t xml:space="preserve"> </w:t>
      </w:r>
      <w:r>
        <w:rPr>
          <w:spacing w:val="-1"/>
        </w:rPr>
        <w:t>са</w:t>
      </w:r>
      <w:r>
        <w:t>тир</w:t>
      </w:r>
      <w:r>
        <w:rPr>
          <w:spacing w:val="-1"/>
        </w:rPr>
        <w:t>е</w:t>
      </w:r>
      <w:r>
        <w:t>,</w:t>
      </w:r>
      <w:r>
        <w:rPr>
          <w:spacing w:val="33"/>
        </w:rPr>
        <w:t xml:space="preserve"> </w:t>
      </w:r>
      <w:r>
        <w:t>иронии,</w:t>
      </w:r>
      <w:r>
        <w:rPr>
          <w:spacing w:val="30"/>
        </w:rPr>
        <w:t xml:space="preserve"> </w:t>
      </w:r>
      <w:r>
        <w:t>ю</w:t>
      </w:r>
      <w:r>
        <w:rPr>
          <w:spacing w:val="-1"/>
        </w:rPr>
        <w:t>м</w:t>
      </w:r>
      <w:r>
        <w:t>ор</w:t>
      </w:r>
      <w:r>
        <w:rPr>
          <w:spacing w:val="-1"/>
        </w:rPr>
        <w:t>е</w:t>
      </w:r>
      <w:r>
        <w:t xml:space="preserve">, </w:t>
      </w:r>
      <w:r>
        <w:rPr>
          <w:spacing w:val="-1"/>
        </w:rPr>
        <w:t>са</w:t>
      </w:r>
      <w:r>
        <w:t>рк</w:t>
      </w:r>
      <w:r>
        <w:rPr>
          <w:spacing w:val="-1"/>
        </w:rPr>
        <w:t>а</w:t>
      </w:r>
      <w:r>
        <w:t>з</w:t>
      </w:r>
      <w:r>
        <w:rPr>
          <w:spacing w:val="-1"/>
        </w:rPr>
        <w:t>ме</w:t>
      </w:r>
      <w:r>
        <w:t>;</w:t>
      </w:r>
      <w:r>
        <w:rPr>
          <w:spacing w:val="14"/>
        </w:rPr>
        <w:t xml:space="preserve"> </w:t>
      </w:r>
      <w:r>
        <w:t>ко</w:t>
      </w:r>
      <w:r>
        <w:rPr>
          <w:spacing w:val="-1"/>
        </w:rPr>
        <w:t>ме</w:t>
      </w:r>
      <w:r>
        <w:t>д</w:t>
      </w:r>
      <w:r>
        <w:rPr>
          <w:spacing w:val="1"/>
        </w:rPr>
        <w:t>и</w:t>
      </w:r>
      <w:r>
        <w:t>я</w:t>
      </w:r>
      <w:r>
        <w:rPr>
          <w:spacing w:val="14"/>
        </w:rPr>
        <w:t xml:space="preserve"> </w:t>
      </w:r>
      <w:r>
        <w:t>к</w:t>
      </w:r>
      <w:r>
        <w:rPr>
          <w:spacing w:val="-1"/>
        </w:rPr>
        <w:t>а</w:t>
      </w:r>
      <w:r>
        <w:t>к</w:t>
      </w:r>
      <w:r>
        <w:rPr>
          <w:spacing w:val="14"/>
        </w:rPr>
        <w:t xml:space="preserve"> </w:t>
      </w:r>
      <w:r>
        <w:t>ж</w:t>
      </w:r>
      <w:r>
        <w:rPr>
          <w:spacing w:val="-2"/>
        </w:rPr>
        <w:t>а</w:t>
      </w:r>
      <w:r>
        <w:t>нр</w:t>
      </w:r>
      <w:r>
        <w:rPr>
          <w:spacing w:val="14"/>
        </w:rPr>
        <w:t xml:space="preserve"> </w:t>
      </w:r>
      <w:r>
        <w:t>др</w:t>
      </w:r>
      <w:r>
        <w:rPr>
          <w:spacing w:val="-1"/>
        </w:rPr>
        <w:t>ама</w:t>
      </w:r>
      <w:r>
        <w:rPr>
          <w:spacing w:val="5"/>
        </w:rPr>
        <w:t>т</w:t>
      </w:r>
      <w:r>
        <w:rPr>
          <w:spacing w:val="-5"/>
        </w:rPr>
        <w:t>у</w:t>
      </w:r>
      <w:r>
        <w:t>ргии(р</w:t>
      </w:r>
      <w:r>
        <w:rPr>
          <w:spacing w:val="-2"/>
        </w:rPr>
        <w:t>а</w:t>
      </w:r>
      <w:r>
        <w:t>зви</w:t>
      </w:r>
      <w:r>
        <w:rPr>
          <w:spacing w:val="-2"/>
        </w:rPr>
        <w:t>т</w:t>
      </w:r>
      <w:r>
        <w:t>ие</w:t>
      </w:r>
      <w:r>
        <w:rPr>
          <w:spacing w:val="13"/>
        </w:rPr>
        <w:t xml:space="preserve"> </w:t>
      </w:r>
      <w:r>
        <w:t>пр</w:t>
      </w:r>
      <w:r>
        <w:rPr>
          <w:spacing w:val="-1"/>
        </w:rPr>
        <w:t>е</w:t>
      </w:r>
      <w:r>
        <w:t>д</w:t>
      </w:r>
      <w:r>
        <w:rPr>
          <w:spacing w:val="-1"/>
        </w:rPr>
        <w:t>с</w:t>
      </w:r>
      <w:r>
        <w:t>т</w:t>
      </w:r>
      <w:r>
        <w:rPr>
          <w:spacing w:val="-1"/>
        </w:rPr>
        <w:t>а</w:t>
      </w:r>
      <w:r>
        <w:t>вл</w:t>
      </w:r>
      <w:r>
        <w:rPr>
          <w:spacing w:val="-2"/>
        </w:rPr>
        <w:t>е</w:t>
      </w:r>
      <w:r>
        <w:t>ний</w:t>
      </w:r>
      <w:r>
        <w:rPr>
          <w:spacing w:val="-4"/>
        </w:rPr>
        <w:t>)</w:t>
      </w:r>
      <w:r>
        <w:t>,</w:t>
      </w:r>
      <w:r>
        <w:rPr>
          <w:spacing w:val="14"/>
        </w:rPr>
        <w:t xml:space="preserve"> </w:t>
      </w:r>
      <w:r>
        <w:t>пов</w:t>
      </w:r>
      <w:r>
        <w:rPr>
          <w:spacing w:val="-2"/>
        </w:rPr>
        <w:t>е</w:t>
      </w:r>
      <w:r>
        <w:rPr>
          <w:spacing w:val="-1"/>
        </w:rPr>
        <w:t>с</w:t>
      </w:r>
      <w:r>
        <w:t>ть</w:t>
      </w:r>
      <w:r>
        <w:rPr>
          <w:spacing w:val="14"/>
        </w:rPr>
        <w:t xml:space="preserve"> </w:t>
      </w:r>
      <w:r>
        <w:t>(р</w:t>
      </w:r>
      <w:r>
        <w:rPr>
          <w:spacing w:val="-2"/>
        </w:rPr>
        <w:t>а</w:t>
      </w:r>
      <w:r>
        <w:t>звитие поня</w:t>
      </w:r>
      <w:r>
        <w:rPr>
          <w:spacing w:val="-2"/>
        </w:rPr>
        <w:t>т</w:t>
      </w:r>
      <w:r>
        <w:t>ия),</w:t>
      </w:r>
      <w:r>
        <w:rPr>
          <w:spacing w:val="56"/>
        </w:rPr>
        <w:t xml:space="preserve"> </w:t>
      </w:r>
      <w:r>
        <w:t>р</w:t>
      </w:r>
      <w:r>
        <w:rPr>
          <w:spacing w:val="-1"/>
        </w:rPr>
        <w:t>а</w:t>
      </w:r>
      <w:r>
        <w:t>звитие</w:t>
      </w:r>
      <w:r>
        <w:rPr>
          <w:spacing w:val="56"/>
        </w:rPr>
        <w:t xml:space="preserve"> </w:t>
      </w:r>
      <w:r>
        <w:t>п</w:t>
      </w:r>
      <w:r>
        <w:rPr>
          <w:spacing w:val="-3"/>
        </w:rPr>
        <w:t>р</w:t>
      </w:r>
      <w:r>
        <w:rPr>
          <w:spacing w:val="-1"/>
        </w:rPr>
        <w:t>е</w:t>
      </w:r>
      <w:r>
        <w:t>д</w:t>
      </w:r>
      <w:r>
        <w:rPr>
          <w:spacing w:val="-1"/>
        </w:rPr>
        <w:t>с</w:t>
      </w:r>
      <w:r>
        <w:t>т</w:t>
      </w:r>
      <w:r>
        <w:rPr>
          <w:spacing w:val="-1"/>
        </w:rPr>
        <w:t>а</w:t>
      </w:r>
      <w:r>
        <w:t>вл</w:t>
      </w:r>
      <w:r>
        <w:rPr>
          <w:spacing w:val="-2"/>
        </w:rPr>
        <w:t>е</w:t>
      </w:r>
      <w:r>
        <w:t>ний</w:t>
      </w:r>
      <w:r>
        <w:rPr>
          <w:spacing w:val="58"/>
        </w:rPr>
        <w:t xml:space="preserve"> </w:t>
      </w:r>
      <w:r>
        <w:t>о</w:t>
      </w:r>
      <w:r>
        <w:rPr>
          <w:spacing w:val="57"/>
        </w:rPr>
        <w:t xml:space="preserve"> </w:t>
      </w:r>
      <w:r>
        <w:t>ж</w:t>
      </w:r>
      <w:r>
        <w:rPr>
          <w:spacing w:val="-2"/>
        </w:rPr>
        <w:t>а</w:t>
      </w:r>
      <w:r>
        <w:t>нро</w:t>
      </w:r>
      <w:r>
        <w:rPr>
          <w:spacing w:val="1"/>
        </w:rPr>
        <w:t>в</w:t>
      </w:r>
      <w:r>
        <w:t>ых</w:t>
      </w:r>
      <w:r>
        <w:rPr>
          <w:spacing w:val="59"/>
        </w:rPr>
        <w:t xml:space="preserve"> </w:t>
      </w:r>
      <w:r>
        <w:t>о</w:t>
      </w:r>
      <w:r>
        <w:rPr>
          <w:spacing w:val="-1"/>
        </w:rPr>
        <w:t>с</w:t>
      </w:r>
      <w:r>
        <w:t>об</w:t>
      </w:r>
      <w:r>
        <w:rPr>
          <w:spacing w:val="-1"/>
        </w:rPr>
        <w:t>е</w:t>
      </w:r>
      <w:r>
        <w:t>нно</w:t>
      </w:r>
      <w:r>
        <w:rPr>
          <w:spacing w:val="-1"/>
        </w:rPr>
        <w:t>с</w:t>
      </w:r>
      <w:r>
        <w:t>т</w:t>
      </w:r>
      <w:r>
        <w:rPr>
          <w:spacing w:val="-3"/>
        </w:rPr>
        <w:t>я</w:t>
      </w:r>
      <w:r>
        <w:t>х</w:t>
      </w:r>
      <w:r>
        <w:rPr>
          <w:spacing w:val="59"/>
        </w:rPr>
        <w:t xml:space="preserve"> </w:t>
      </w:r>
      <w:r>
        <w:t>р</w:t>
      </w:r>
      <w:r>
        <w:rPr>
          <w:spacing w:val="-1"/>
        </w:rPr>
        <w:t>ас</w:t>
      </w:r>
      <w:r>
        <w:rPr>
          <w:spacing w:val="1"/>
        </w:rPr>
        <w:t>с</w:t>
      </w:r>
      <w:r>
        <w:t>к</w:t>
      </w:r>
      <w:r>
        <w:rPr>
          <w:spacing w:val="-1"/>
        </w:rPr>
        <w:t>а</w:t>
      </w:r>
      <w:r>
        <w:t>з</w:t>
      </w:r>
      <w:r>
        <w:rPr>
          <w:spacing w:val="-1"/>
        </w:rPr>
        <w:t>а</w:t>
      </w:r>
      <w:r>
        <w:t>,</w:t>
      </w:r>
      <w:r>
        <w:rPr>
          <w:spacing w:val="57"/>
        </w:rPr>
        <w:t xml:space="preserve"> </w:t>
      </w:r>
      <w:r>
        <w:rPr>
          <w:spacing w:val="4"/>
        </w:rPr>
        <w:t>х</w:t>
      </w:r>
      <w:r>
        <w:rPr>
          <w:spacing w:val="-8"/>
        </w:rPr>
        <w:t>у</w:t>
      </w:r>
      <w:r>
        <w:t>до</w:t>
      </w:r>
      <w:r>
        <w:rPr>
          <w:spacing w:val="2"/>
        </w:rPr>
        <w:t>ж</w:t>
      </w:r>
      <w:r>
        <w:rPr>
          <w:spacing w:val="-1"/>
        </w:rPr>
        <w:t>ес</w:t>
      </w:r>
      <w:r>
        <w:t>тв</w:t>
      </w:r>
      <w:r>
        <w:rPr>
          <w:spacing w:val="-2"/>
        </w:rPr>
        <w:t>е</w:t>
      </w:r>
      <w:r>
        <w:t>нн</w:t>
      </w:r>
      <w:r>
        <w:rPr>
          <w:spacing w:val="-1"/>
        </w:rPr>
        <w:t>а</w:t>
      </w:r>
      <w:r>
        <w:t xml:space="preserve">я </w:t>
      </w:r>
      <w:r>
        <w:rPr>
          <w:spacing w:val="-5"/>
        </w:rPr>
        <w:t>у</w:t>
      </w:r>
      <w:r>
        <w:rPr>
          <w:spacing w:val="1"/>
        </w:rPr>
        <w:t>с</w:t>
      </w:r>
      <w:r>
        <w:t>л</w:t>
      </w:r>
      <w:r>
        <w:rPr>
          <w:spacing w:val="2"/>
        </w:rPr>
        <w:t>о</w:t>
      </w:r>
      <w:r>
        <w:t>вно</w:t>
      </w:r>
      <w:r>
        <w:rPr>
          <w:spacing w:val="-1"/>
        </w:rPr>
        <w:t>с</w:t>
      </w:r>
      <w:r>
        <w:t>ть,</w:t>
      </w:r>
      <w:r>
        <w:rPr>
          <w:spacing w:val="47"/>
        </w:rPr>
        <w:t xml:space="preserve"> </w:t>
      </w:r>
      <w:r>
        <w:t>фан</w:t>
      </w:r>
      <w:r>
        <w:rPr>
          <w:spacing w:val="1"/>
        </w:rPr>
        <w:t>т</w:t>
      </w:r>
      <w:r>
        <w:rPr>
          <w:spacing w:val="-1"/>
        </w:rPr>
        <w:t>ас</w:t>
      </w:r>
      <w:r>
        <w:t>ти</w:t>
      </w:r>
      <w:r>
        <w:rPr>
          <w:spacing w:val="-2"/>
        </w:rPr>
        <w:t>к</w:t>
      </w:r>
      <w:r>
        <w:rPr>
          <w:spacing w:val="-1"/>
        </w:rPr>
        <w:t>а</w:t>
      </w:r>
      <w:r>
        <w:t>(</w:t>
      </w:r>
      <w:r>
        <w:rPr>
          <w:spacing w:val="47"/>
        </w:rPr>
        <w:t xml:space="preserve"> </w:t>
      </w:r>
      <w:r>
        <w:t>р</w:t>
      </w:r>
      <w:r>
        <w:rPr>
          <w:spacing w:val="-1"/>
        </w:rPr>
        <w:t>а</w:t>
      </w:r>
      <w:r>
        <w:t>звитие</w:t>
      </w:r>
      <w:r>
        <w:rPr>
          <w:spacing w:val="46"/>
        </w:rPr>
        <w:t xml:space="preserve"> </w:t>
      </w:r>
      <w:r>
        <w:t>поня</w:t>
      </w:r>
      <w:r>
        <w:rPr>
          <w:spacing w:val="-2"/>
        </w:rPr>
        <w:t>т</w:t>
      </w:r>
      <w:r>
        <w:t>ий),</w:t>
      </w:r>
      <w:r>
        <w:rPr>
          <w:spacing w:val="44"/>
        </w:rPr>
        <w:t xml:space="preserve"> </w:t>
      </w:r>
      <w:r>
        <w:t>прит</w:t>
      </w:r>
      <w:r>
        <w:rPr>
          <w:spacing w:val="-1"/>
        </w:rPr>
        <w:t>ч</w:t>
      </w:r>
      <w:r>
        <w:t>а</w:t>
      </w:r>
      <w:r>
        <w:rPr>
          <w:spacing w:val="46"/>
        </w:rPr>
        <w:t xml:space="preserve"> </w:t>
      </w:r>
      <w:r>
        <w:rPr>
          <w:spacing w:val="1"/>
        </w:rPr>
        <w:t>(</w:t>
      </w:r>
      <w:r>
        <w:rPr>
          <w:spacing w:val="-5"/>
        </w:rPr>
        <w:t>у</w:t>
      </w:r>
      <w:r>
        <w:t>г</w:t>
      </w:r>
      <w:r>
        <w:rPr>
          <w:spacing w:val="4"/>
        </w:rPr>
        <w:t>л</w:t>
      </w:r>
      <w:r>
        <w:rPr>
          <w:spacing w:val="-5"/>
        </w:rPr>
        <w:t>у</w:t>
      </w:r>
      <w:r>
        <w:t>бление</w:t>
      </w:r>
      <w:r>
        <w:rPr>
          <w:spacing w:val="46"/>
        </w:rPr>
        <w:t xml:space="preserve"> </w:t>
      </w:r>
      <w:r>
        <w:t>по</w:t>
      </w:r>
      <w:r>
        <w:rPr>
          <w:spacing w:val="9"/>
        </w:rPr>
        <w:t>н</w:t>
      </w:r>
      <w:r>
        <w:t>я</w:t>
      </w:r>
      <w:r>
        <w:rPr>
          <w:spacing w:val="-2"/>
        </w:rPr>
        <w:t>т</w:t>
      </w:r>
      <w:r>
        <w:t>ия),</w:t>
      </w:r>
      <w:r>
        <w:rPr>
          <w:spacing w:val="47"/>
        </w:rPr>
        <w:t xml:space="preserve"> </w:t>
      </w:r>
      <w:r>
        <w:rPr>
          <w:spacing w:val="-1"/>
        </w:rPr>
        <w:t>с</w:t>
      </w:r>
      <w:r>
        <w:t>иллабо- тони</w:t>
      </w:r>
      <w:r>
        <w:rPr>
          <w:spacing w:val="-1"/>
        </w:rPr>
        <w:t>чес</w:t>
      </w:r>
      <w:r>
        <w:t>к</w:t>
      </w:r>
      <w:r>
        <w:rPr>
          <w:spacing w:val="-1"/>
        </w:rPr>
        <w:t>а</w:t>
      </w:r>
      <w:r>
        <w:t>я</w:t>
      </w:r>
      <w:r>
        <w:rPr>
          <w:spacing w:val="54"/>
        </w:rPr>
        <w:t xml:space="preserve"> </w:t>
      </w:r>
      <w:r>
        <w:t>и</w:t>
      </w:r>
      <w:r>
        <w:rPr>
          <w:spacing w:val="53"/>
        </w:rPr>
        <w:t xml:space="preserve"> </w:t>
      </w:r>
      <w:r>
        <w:t>то</w:t>
      </w:r>
      <w:r>
        <w:rPr>
          <w:spacing w:val="-2"/>
        </w:rPr>
        <w:t>н</w:t>
      </w:r>
      <w:r>
        <w:t>и</w:t>
      </w:r>
      <w:r>
        <w:rPr>
          <w:spacing w:val="-1"/>
        </w:rPr>
        <w:t>че</w:t>
      </w:r>
      <w:r>
        <w:rPr>
          <w:spacing w:val="1"/>
        </w:rPr>
        <w:t>с</w:t>
      </w:r>
      <w:r>
        <w:t>к</w:t>
      </w:r>
      <w:r>
        <w:rPr>
          <w:spacing w:val="-1"/>
        </w:rPr>
        <w:t>а</w:t>
      </w:r>
      <w:r>
        <w:t>я</w:t>
      </w:r>
      <w:r>
        <w:rPr>
          <w:spacing w:val="54"/>
        </w:rPr>
        <w:t xml:space="preserve"> </w:t>
      </w:r>
      <w:r>
        <w:rPr>
          <w:spacing w:val="-1"/>
        </w:rPr>
        <w:t>с</w:t>
      </w:r>
      <w:r>
        <w:t>и</w:t>
      </w:r>
      <w:r>
        <w:rPr>
          <w:spacing w:val="-1"/>
        </w:rPr>
        <w:t>с</w:t>
      </w:r>
      <w:r>
        <w:t>т</w:t>
      </w:r>
      <w:r>
        <w:rPr>
          <w:spacing w:val="-1"/>
        </w:rPr>
        <w:t>ем</w:t>
      </w:r>
      <w:r>
        <w:t>ы</w:t>
      </w:r>
      <w:r>
        <w:rPr>
          <w:spacing w:val="54"/>
        </w:rPr>
        <w:t xml:space="preserve"> </w:t>
      </w:r>
      <w:r>
        <w:rPr>
          <w:spacing w:val="-1"/>
        </w:rPr>
        <w:t>с</w:t>
      </w:r>
      <w:r>
        <w:t>ти</w:t>
      </w:r>
      <w:r>
        <w:rPr>
          <w:spacing w:val="2"/>
        </w:rPr>
        <w:t>х</w:t>
      </w:r>
      <w:r>
        <w:t>о</w:t>
      </w:r>
      <w:r>
        <w:rPr>
          <w:spacing w:val="-1"/>
        </w:rPr>
        <w:t>с</w:t>
      </w:r>
      <w:r>
        <w:rPr>
          <w:spacing w:val="-3"/>
        </w:rPr>
        <w:t>л</w:t>
      </w:r>
      <w:r>
        <w:t>ож</w:t>
      </w:r>
      <w:r>
        <w:rPr>
          <w:spacing w:val="-2"/>
        </w:rPr>
        <w:t>е</w:t>
      </w:r>
      <w:r>
        <w:t>ния,</w:t>
      </w:r>
      <w:r>
        <w:rPr>
          <w:spacing w:val="54"/>
        </w:rPr>
        <w:t xml:space="preserve"> </w:t>
      </w:r>
      <w:r>
        <w:t>виды</w:t>
      </w:r>
      <w:r>
        <w:rPr>
          <w:spacing w:val="54"/>
        </w:rPr>
        <w:t xml:space="preserve"> </w:t>
      </w:r>
      <w:r>
        <w:rPr>
          <w:spacing w:val="-3"/>
        </w:rPr>
        <w:t>р</w:t>
      </w:r>
      <w:r>
        <w:t>ифм,</w:t>
      </w:r>
      <w:r>
        <w:rPr>
          <w:spacing w:val="52"/>
        </w:rPr>
        <w:t xml:space="preserve"> </w:t>
      </w:r>
      <w:r>
        <w:rPr>
          <w:spacing w:val="-1"/>
        </w:rPr>
        <w:t>с</w:t>
      </w:r>
      <w:r>
        <w:t>по</w:t>
      </w:r>
      <w:r>
        <w:rPr>
          <w:spacing w:val="-1"/>
        </w:rPr>
        <w:t>с</w:t>
      </w:r>
      <w:r>
        <w:t>обы</w:t>
      </w:r>
      <w:r>
        <w:rPr>
          <w:spacing w:val="54"/>
        </w:rPr>
        <w:t xml:space="preserve"> </w:t>
      </w:r>
      <w:r>
        <w:t>рифмо</w:t>
      </w:r>
      <w:r>
        <w:rPr>
          <w:spacing w:val="-1"/>
        </w:rPr>
        <w:t>в</w:t>
      </w:r>
      <w:r>
        <w:rPr>
          <w:spacing w:val="-2"/>
        </w:rPr>
        <w:t>к</w:t>
      </w:r>
      <w:r>
        <w:t xml:space="preserve">и </w:t>
      </w:r>
      <w:r>
        <w:rPr>
          <w:spacing w:val="1"/>
        </w:rPr>
        <w:t>(</w:t>
      </w:r>
      <w:r>
        <w:rPr>
          <w:spacing w:val="-5"/>
        </w:rPr>
        <w:t>у</w:t>
      </w:r>
      <w:r>
        <w:t>г</w:t>
      </w:r>
      <w:r>
        <w:rPr>
          <w:spacing w:val="4"/>
        </w:rPr>
        <w:t>л</w:t>
      </w:r>
      <w:r>
        <w:rPr>
          <w:spacing w:val="-5"/>
        </w:rPr>
        <w:t>у</w:t>
      </w:r>
      <w:r>
        <w:t>бление</w:t>
      </w:r>
      <w:r>
        <w:rPr>
          <w:spacing w:val="-1"/>
        </w:rPr>
        <w:t xml:space="preserve"> </w:t>
      </w:r>
      <w:r>
        <w:t>пр</w:t>
      </w:r>
      <w:r>
        <w:rPr>
          <w:spacing w:val="-1"/>
        </w:rPr>
        <w:t>е</w:t>
      </w:r>
      <w:r>
        <w:t>д</w:t>
      </w:r>
      <w:r>
        <w:rPr>
          <w:spacing w:val="-1"/>
        </w:rPr>
        <w:t>с</w:t>
      </w:r>
      <w:r>
        <w:t>т</w:t>
      </w:r>
      <w:r>
        <w:rPr>
          <w:spacing w:val="-1"/>
        </w:rPr>
        <w:t>а</w:t>
      </w:r>
      <w:r>
        <w:t>в</w:t>
      </w:r>
      <w:r>
        <w:rPr>
          <w:spacing w:val="1"/>
        </w:rPr>
        <w:t>ле</w:t>
      </w:r>
      <w:r>
        <w:t xml:space="preserve">ний), </w:t>
      </w:r>
      <w:r>
        <w:rPr>
          <w:spacing w:val="-3"/>
        </w:rPr>
        <w:t>ф</w:t>
      </w:r>
      <w:r>
        <w:t>ило</w:t>
      </w:r>
      <w:r>
        <w:rPr>
          <w:spacing w:val="-1"/>
        </w:rPr>
        <w:t>с</w:t>
      </w:r>
      <w:r>
        <w:t>офск</w:t>
      </w:r>
      <w:r>
        <w:rPr>
          <w:spacing w:val="3"/>
        </w:rPr>
        <w:t>о</w:t>
      </w:r>
      <w:r>
        <w:rPr>
          <w:spacing w:val="-1"/>
        </w:rPr>
        <w:t>-</w:t>
      </w:r>
      <w:r>
        <w:t>др</w:t>
      </w:r>
      <w:r>
        <w:rPr>
          <w:spacing w:val="-1"/>
        </w:rPr>
        <w:t>ама</w:t>
      </w:r>
      <w:r>
        <w:t>ти</w:t>
      </w:r>
      <w:r>
        <w:rPr>
          <w:spacing w:val="-1"/>
        </w:rPr>
        <w:t>чес</w:t>
      </w:r>
      <w:r>
        <w:t>к</w:t>
      </w:r>
      <w:r>
        <w:rPr>
          <w:spacing w:val="-1"/>
        </w:rPr>
        <w:t>а</w:t>
      </w:r>
      <w:r>
        <w:t>я поэм</w:t>
      </w:r>
      <w:r>
        <w:rPr>
          <w:spacing w:val="-2"/>
        </w:rPr>
        <w:t>а</w:t>
      </w:r>
      <w:r>
        <w:t>;</w:t>
      </w:r>
    </w:p>
    <w:p w:rsidR="001741A9" w:rsidRDefault="001741A9">
      <w:pPr>
        <w:pStyle w:val="21"/>
        <w:kinsoku w:val="0"/>
        <w:overflowPunct w:val="0"/>
        <w:spacing w:before="5"/>
        <w:ind w:right="289"/>
        <w:outlineLvl w:val="9"/>
        <w:rPr>
          <w:b w:val="0"/>
          <w:bCs w:val="0"/>
        </w:rPr>
      </w:pPr>
      <w:r>
        <w:t>ум</w:t>
      </w:r>
      <w:r>
        <w:rPr>
          <w:spacing w:val="-2"/>
        </w:rPr>
        <w:t>е</w:t>
      </w:r>
      <w:r>
        <w:rPr>
          <w:spacing w:val="1"/>
        </w:rPr>
        <w:t>т</w:t>
      </w:r>
      <w:r>
        <w:t>ь:</w:t>
      </w:r>
    </w:p>
    <w:p w:rsidR="001741A9" w:rsidRDefault="00EF387E">
      <w:pPr>
        <w:pStyle w:val="a3"/>
        <w:kinsoku w:val="0"/>
        <w:overflowPunct w:val="0"/>
        <w:spacing w:before="53"/>
        <w:ind w:left="810" w:right="289" w:firstLine="0"/>
      </w:pPr>
      <w:r>
        <w:rPr>
          <w:noProof/>
        </w:rPr>
        <w:pict>
          <v:group id="_x0000_s1154" style="position:absolute;left:0;text-align:left;margin-left:112.05pt;margin-top:1.85pt;width:11.05pt;height:31.55pt;z-index:-251764736;mso-position-horizontal-relative:page" coordorigin="2241,37" coordsize="221,631" o:allowincell="f">
            <v:rect id="_x0000_s1155" style="position:absolute;left:2242;top:37;width:220;height:300;mso-position-horizontal-relative:page" o:allowincell="f" filled="f" stroked="f">
              <v:textbox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56" style="position:absolute;left:2242;top:373;width:220;height:300;mso-position-horizontal-relative:page" o:allowincell="f" filled="f" stroked="f">
              <v:textbox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про</w:t>
      </w:r>
      <w:r w:rsidR="001741A9">
        <w:rPr>
          <w:spacing w:val="-1"/>
        </w:rPr>
        <w:t>с</w:t>
      </w:r>
      <w:r w:rsidR="001741A9">
        <w:t>л</w:t>
      </w:r>
      <w:r w:rsidR="001741A9">
        <w:rPr>
          <w:spacing w:val="-1"/>
        </w:rPr>
        <w:t>е</w:t>
      </w:r>
      <w:r w:rsidR="001741A9">
        <w:t>жив</w:t>
      </w:r>
      <w:r w:rsidR="001741A9">
        <w:rPr>
          <w:spacing w:val="-2"/>
        </w:rPr>
        <w:t>а</w:t>
      </w:r>
      <w:r w:rsidR="001741A9">
        <w:t>ть те</w:t>
      </w:r>
      <w:r w:rsidR="001741A9">
        <w:rPr>
          <w:spacing w:val="-1"/>
        </w:rPr>
        <w:t>м</w:t>
      </w:r>
      <w:r w:rsidR="001741A9">
        <w:t xml:space="preserve">ы </w:t>
      </w:r>
      <w:r w:rsidR="001741A9">
        <w:rPr>
          <w:spacing w:val="1"/>
        </w:rPr>
        <w:t>р</w:t>
      </w:r>
      <w:r w:rsidR="001741A9">
        <w:rPr>
          <w:spacing w:val="-5"/>
        </w:rPr>
        <w:t>у</w:t>
      </w:r>
      <w:r w:rsidR="001741A9">
        <w:rPr>
          <w:spacing w:val="3"/>
        </w:rPr>
        <w:t>с</w:t>
      </w:r>
      <w:r w:rsidR="001741A9">
        <w:rPr>
          <w:spacing w:val="-1"/>
        </w:rPr>
        <w:t>с</w:t>
      </w:r>
      <w:r w:rsidR="001741A9">
        <w:t>кой л</w:t>
      </w:r>
      <w:r w:rsidR="001741A9">
        <w:rPr>
          <w:spacing w:val="1"/>
        </w:rPr>
        <w:t>и</w:t>
      </w:r>
      <w:r w:rsidR="001741A9">
        <w:t>т</w:t>
      </w:r>
      <w:r w:rsidR="001741A9">
        <w:rPr>
          <w:spacing w:val="-1"/>
        </w:rPr>
        <w:t>е</w:t>
      </w:r>
      <w:r w:rsidR="001741A9">
        <w:t>р</w:t>
      </w:r>
      <w:r w:rsidR="001741A9">
        <w:rPr>
          <w:spacing w:val="-1"/>
        </w:rPr>
        <w:t>а</w:t>
      </w:r>
      <w:r w:rsidR="001741A9">
        <w:rPr>
          <w:spacing w:val="2"/>
        </w:rPr>
        <w:t>т</w:t>
      </w:r>
      <w:r w:rsidR="001741A9">
        <w:rPr>
          <w:spacing w:val="-8"/>
        </w:rPr>
        <w:t>у</w:t>
      </w:r>
      <w:r w:rsidR="001741A9">
        <w:t>ры</w:t>
      </w:r>
      <w:r w:rsidR="001741A9">
        <w:rPr>
          <w:spacing w:val="1"/>
        </w:rPr>
        <w:t xml:space="preserve"> </w:t>
      </w:r>
      <w:r w:rsidR="001741A9">
        <w:t>в их</w:t>
      </w:r>
      <w:r w:rsidR="001741A9">
        <w:rPr>
          <w:spacing w:val="2"/>
        </w:rPr>
        <w:t xml:space="preserve"> </w:t>
      </w:r>
      <w:r w:rsidR="001741A9">
        <w:rPr>
          <w:spacing w:val="-2"/>
        </w:rPr>
        <w:t>и</w:t>
      </w:r>
      <w:r w:rsidR="001741A9">
        <w:rPr>
          <w:spacing w:val="-1"/>
        </w:rPr>
        <w:t>с</w:t>
      </w:r>
      <w:r w:rsidR="001741A9">
        <w:t>тори</w:t>
      </w:r>
      <w:r w:rsidR="001741A9">
        <w:rPr>
          <w:spacing w:val="-1"/>
        </w:rPr>
        <w:t>чес</w:t>
      </w:r>
      <w:r w:rsidR="001741A9">
        <w:t>ких</w:t>
      </w:r>
      <w:r w:rsidR="001741A9">
        <w:rPr>
          <w:spacing w:val="-1"/>
        </w:rPr>
        <w:t xml:space="preserve"> </w:t>
      </w:r>
      <w:r w:rsidR="001741A9">
        <w:t>из</w:t>
      </w:r>
      <w:r w:rsidR="001741A9">
        <w:rPr>
          <w:spacing w:val="-1"/>
        </w:rPr>
        <w:t>ме</w:t>
      </w:r>
      <w:r w:rsidR="001741A9">
        <w:t>н</w:t>
      </w:r>
      <w:r w:rsidR="001741A9">
        <w:rPr>
          <w:spacing w:val="-1"/>
        </w:rPr>
        <w:t>е</w:t>
      </w:r>
      <w:r w:rsidR="001741A9">
        <w:rPr>
          <w:spacing w:val="-2"/>
        </w:rPr>
        <w:t>н</w:t>
      </w:r>
      <w:r w:rsidR="001741A9">
        <w:t>и</w:t>
      </w:r>
      <w:r w:rsidR="001741A9">
        <w:rPr>
          <w:spacing w:val="-3"/>
        </w:rPr>
        <w:t>я</w:t>
      </w:r>
      <w:r w:rsidR="001741A9">
        <w:rPr>
          <w:spacing w:val="2"/>
        </w:rPr>
        <w:t>х</w:t>
      </w:r>
      <w:r w:rsidR="001741A9">
        <w:t>;</w:t>
      </w:r>
    </w:p>
    <w:p w:rsidR="001741A9" w:rsidRDefault="00EF387E">
      <w:pPr>
        <w:pStyle w:val="a3"/>
        <w:kinsoku w:val="0"/>
        <w:overflowPunct w:val="0"/>
        <w:spacing w:before="60" w:line="275" w:lineRule="auto"/>
        <w:ind w:right="113" w:firstLine="707"/>
      </w:pPr>
      <w:r>
        <w:rPr>
          <w:noProof/>
        </w:rPr>
        <w:pict>
          <v:group id="_x0000_s1157" style="position:absolute;left:0;text-align:left;margin-left:112.05pt;margin-top:34.7pt;width:11.05pt;height:31.55pt;z-index:-251763712;mso-position-horizontal-relative:page" coordorigin="2241,694" coordsize="221,631" o:allowincell="f">
            <v:rect id="_x0000_s1158" style="position:absolute;left:2242;top:694;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59" style="position:absolute;left:2242;top:1030;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опр</w:t>
      </w:r>
      <w:r w:rsidR="001741A9">
        <w:rPr>
          <w:spacing w:val="-1"/>
        </w:rPr>
        <w:t>е</w:t>
      </w:r>
      <w:r w:rsidR="001741A9">
        <w:t>д</w:t>
      </w:r>
      <w:r w:rsidR="001741A9">
        <w:rPr>
          <w:spacing w:val="-1"/>
        </w:rPr>
        <w:t>е</w:t>
      </w:r>
      <w:r w:rsidR="001741A9">
        <w:t>лять</w:t>
      </w:r>
      <w:r w:rsidR="001741A9">
        <w:rPr>
          <w:spacing w:val="22"/>
        </w:rPr>
        <w:t xml:space="preserve"> </w:t>
      </w:r>
      <w:r w:rsidR="001741A9">
        <w:t>ин</w:t>
      </w:r>
      <w:r w:rsidR="001741A9">
        <w:rPr>
          <w:spacing w:val="-3"/>
        </w:rPr>
        <w:t>д</w:t>
      </w:r>
      <w:r w:rsidR="001741A9">
        <w:t>иви</w:t>
      </w:r>
      <w:r w:rsidR="001741A9">
        <w:rPr>
          <w:spacing w:val="2"/>
        </w:rPr>
        <w:t>д</w:t>
      </w:r>
      <w:r w:rsidR="001741A9">
        <w:rPr>
          <w:spacing w:val="-8"/>
        </w:rPr>
        <w:t>у</w:t>
      </w:r>
      <w:r w:rsidR="001741A9">
        <w:rPr>
          <w:spacing w:val="-1"/>
        </w:rPr>
        <w:t>а</w:t>
      </w:r>
      <w:r w:rsidR="001741A9">
        <w:rPr>
          <w:spacing w:val="2"/>
        </w:rPr>
        <w:t>л</w:t>
      </w:r>
      <w:r w:rsidR="001741A9">
        <w:t>ьное</w:t>
      </w:r>
      <w:r w:rsidR="001741A9">
        <w:rPr>
          <w:spacing w:val="20"/>
        </w:rPr>
        <w:t xml:space="preserve"> </w:t>
      </w:r>
      <w:r w:rsidR="001741A9">
        <w:t>и</w:t>
      </w:r>
      <w:r w:rsidR="001741A9">
        <w:rPr>
          <w:spacing w:val="22"/>
        </w:rPr>
        <w:t xml:space="preserve"> </w:t>
      </w:r>
      <w:r w:rsidR="001741A9">
        <w:t>общ</w:t>
      </w:r>
      <w:r w:rsidR="001741A9">
        <w:rPr>
          <w:spacing w:val="3"/>
        </w:rPr>
        <w:t>е</w:t>
      </w:r>
      <w:r w:rsidR="001741A9">
        <w:t>е</w:t>
      </w:r>
      <w:r w:rsidR="001741A9">
        <w:rPr>
          <w:spacing w:val="20"/>
        </w:rPr>
        <w:t xml:space="preserve"> </w:t>
      </w:r>
      <w:r w:rsidR="001741A9">
        <w:t>в</w:t>
      </w:r>
      <w:r w:rsidR="001741A9">
        <w:rPr>
          <w:spacing w:val="23"/>
        </w:rPr>
        <w:t xml:space="preserve"> </w:t>
      </w:r>
      <w:r w:rsidR="001741A9">
        <w:t>э</w:t>
      </w:r>
      <w:r w:rsidR="001741A9">
        <w:rPr>
          <w:spacing w:val="-1"/>
        </w:rPr>
        <w:t>с</w:t>
      </w:r>
      <w:r w:rsidR="001741A9">
        <w:t>т</w:t>
      </w:r>
      <w:r w:rsidR="001741A9">
        <w:rPr>
          <w:spacing w:val="-1"/>
        </w:rPr>
        <w:t>е</w:t>
      </w:r>
      <w:r w:rsidR="001741A9">
        <w:t>ти</w:t>
      </w:r>
      <w:r w:rsidR="001741A9">
        <w:rPr>
          <w:spacing w:val="1"/>
        </w:rPr>
        <w:t>ч</w:t>
      </w:r>
      <w:r w:rsidR="001741A9">
        <w:rPr>
          <w:spacing w:val="-1"/>
        </w:rPr>
        <w:t>ес</w:t>
      </w:r>
      <w:r w:rsidR="001741A9">
        <w:t>ких</w:t>
      </w:r>
      <w:r w:rsidR="001741A9">
        <w:rPr>
          <w:spacing w:val="23"/>
        </w:rPr>
        <w:t xml:space="preserve"> </w:t>
      </w:r>
      <w:r w:rsidR="001741A9">
        <w:t>п</w:t>
      </w:r>
      <w:r w:rsidR="001741A9">
        <w:rPr>
          <w:spacing w:val="-3"/>
        </w:rPr>
        <w:t>р</w:t>
      </w:r>
      <w:r w:rsidR="001741A9">
        <w:t>и</w:t>
      </w:r>
      <w:r w:rsidR="001741A9">
        <w:rPr>
          <w:spacing w:val="-2"/>
        </w:rPr>
        <w:t>н</w:t>
      </w:r>
      <w:r w:rsidR="001741A9">
        <w:t>ц</w:t>
      </w:r>
      <w:r w:rsidR="001741A9">
        <w:rPr>
          <w:spacing w:val="-2"/>
        </w:rPr>
        <w:t>и</w:t>
      </w:r>
      <w:r w:rsidR="001741A9">
        <w:t>п</w:t>
      </w:r>
      <w:r w:rsidR="001741A9">
        <w:rPr>
          <w:spacing w:val="-1"/>
        </w:rPr>
        <w:t>а</w:t>
      </w:r>
      <w:r w:rsidR="001741A9">
        <w:t>х</w:t>
      </w:r>
      <w:r w:rsidR="001741A9">
        <w:rPr>
          <w:spacing w:val="23"/>
        </w:rPr>
        <w:t xml:space="preserve"> </w:t>
      </w:r>
      <w:r w:rsidR="001741A9">
        <w:t>и</w:t>
      </w:r>
      <w:r w:rsidR="001741A9">
        <w:rPr>
          <w:spacing w:val="22"/>
        </w:rPr>
        <w:t xml:space="preserve"> </w:t>
      </w:r>
      <w:r w:rsidR="001741A9">
        <w:rPr>
          <w:spacing w:val="-1"/>
        </w:rPr>
        <w:t>с</w:t>
      </w:r>
      <w:r w:rsidR="001741A9">
        <w:t>т</w:t>
      </w:r>
      <w:r w:rsidR="001741A9">
        <w:rPr>
          <w:spacing w:val="-2"/>
        </w:rPr>
        <w:t>и</w:t>
      </w:r>
      <w:r w:rsidR="001741A9">
        <w:t>лях</w:t>
      </w:r>
      <w:r w:rsidR="001741A9">
        <w:rPr>
          <w:spacing w:val="23"/>
        </w:rPr>
        <w:t xml:space="preserve"> </w:t>
      </w:r>
      <w:r w:rsidR="001741A9">
        <w:t>поэтов</w:t>
      </w:r>
      <w:r w:rsidR="001741A9">
        <w:rPr>
          <w:spacing w:val="18"/>
        </w:rPr>
        <w:t xml:space="preserve"> </w:t>
      </w:r>
      <w:r w:rsidR="001741A9">
        <w:t>и пи</w:t>
      </w:r>
      <w:r w:rsidR="001741A9">
        <w:rPr>
          <w:spacing w:val="-1"/>
        </w:rPr>
        <w:t>са</w:t>
      </w:r>
      <w:r w:rsidR="001741A9">
        <w:t>т</w:t>
      </w:r>
      <w:r w:rsidR="001741A9">
        <w:rPr>
          <w:spacing w:val="-1"/>
        </w:rPr>
        <w:t>е</w:t>
      </w:r>
      <w:r w:rsidR="001741A9">
        <w:t>л</w:t>
      </w:r>
      <w:r w:rsidR="001741A9">
        <w:rPr>
          <w:spacing w:val="-1"/>
        </w:rPr>
        <w:t>е</w:t>
      </w:r>
      <w:r w:rsidR="001741A9">
        <w:t>й р</w:t>
      </w:r>
      <w:r w:rsidR="001741A9">
        <w:rPr>
          <w:spacing w:val="-1"/>
        </w:rPr>
        <w:t>а</w:t>
      </w:r>
      <w:r w:rsidR="001741A9">
        <w:t>зн</w:t>
      </w:r>
      <w:r w:rsidR="001741A9">
        <w:rPr>
          <w:spacing w:val="-3"/>
        </w:rPr>
        <w:t>ы</w:t>
      </w:r>
      <w:r w:rsidR="001741A9">
        <w:t>х</w:t>
      </w:r>
      <w:r w:rsidR="001741A9">
        <w:rPr>
          <w:spacing w:val="2"/>
        </w:rPr>
        <w:t xml:space="preserve"> </w:t>
      </w:r>
      <w:r w:rsidR="001741A9">
        <w:t>э</w:t>
      </w:r>
      <w:r w:rsidR="001741A9">
        <w:rPr>
          <w:spacing w:val="1"/>
        </w:rPr>
        <w:t>п</w:t>
      </w:r>
      <w:r w:rsidR="001741A9">
        <w:rPr>
          <w:spacing w:val="-3"/>
        </w:rPr>
        <w:t>о</w:t>
      </w:r>
      <w:r w:rsidR="001741A9">
        <w:rPr>
          <w:spacing w:val="2"/>
        </w:rPr>
        <w:t>х</w:t>
      </w:r>
      <w:r w:rsidR="001741A9">
        <w:t>;</w:t>
      </w:r>
    </w:p>
    <w:p w:rsidR="001741A9" w:rsidRDefault="001741A9">
      <w:pPr>
        <w:pStyle w:val="a3"/>
        <w:kinsoku w:val="0"/>
        <w:overflowPunct w:val="0"/>
        <w:spacing w:before="18"/>
        <w:ind w:left="810" w:right="289" w:firstLine="0"/>
      </w:pPr>
      <w:r>
        <w:t>опр</w:t>
      </w:r>
      <w:r>
        <w:rPr>
          <w:spacing w:val="-1"/>
        </w:rPr>
        <w:t>е</w:t>
      </w:r>
      <w:r>
        <w:t>д</w:t>
      </w:r>
      <w:r>
        <w:rPr>
          <w:spacing w:val="-1"/>
        </w:rPr>
        <w:t>е</w:t>
      </w:r>
      <w:r>
        <w:t>лять ид</w:t>
      </w:r>
      <w:r>
        <w:rPr>
          <w:spacing w:val="-1"/>
        </w:rPr>
        <w:t>е</w:t>
      </w:r>
      <w:r>
        <w:rPr>
          <w:spacing w:val="-2"/>
        </w:rPr>
        <w:t>й</w:t>
      </w:r>
      <w:r>
        <w:rPr>
          <w:spacing w:val="3"/>
        </w:rPr>
        <w:t>н</w:t>
      </w:r>
      <w:r>
        <w:rPr>
          <w:spacing w:val="-8"/>
        </w:rPr>
        <w:t>у</w:t>
      </w:r>
      <w:r>
        <w:t>ю и э</w:t>
      </w:r>
      <w:r>
        <w:rPr>
          <w:spacing w:val="-1"/>
        </w:rPr>
        <w:t>с</w:t>
      </w:r>
      <w:r>
        <w:t>т</w:t>
      </w:r>
      <w:r>
        <w:rPr>
          <w:spacing w:val="-1"/>
        </w:rPr>
        <w:t>е</w:t>
      </w:r>
      <w:r>
        <w:t>ти</w:t>
      </w:r>
      <w:r>
        <w:rPr>
          <w:spacing w:val="-1"/>
        </w:rPr>
        <w:t>чес</w:t>
      </w:r>
      <w:r>
        <w:rPr>
          <w:spacing w:val="3"/>
        </w:rPr>
        <w:t>к</w:t>
      </w:r>
      <w:r>
        <w:rPr>
          <w:spacing w:val="-5"/>
        </w:rPr>
        <w:t>у</w:t>
      </w:r>
      <w:r>
        <w:t>ю позиц</w:t>
      </w:r>
      <w:r>
        <w:rPr>
          <w:spacing w:val="-2"/>
        </w:rPr>
        <w:t>и</w:t>
      </w:r>
      <w:r>
        <w:t>ю</w:t>
      </w:r>
      <w:r>
        <w:rPr>
          <w:spacing w:val="-2"/>
        </w:rPr>
        <w:t xml:space="preserve"> </w:t>
      </w:r>
      <w:r>
        <w:t>пи</w:t>
      </w:r>
      <w:r>
        <w:rPr>
          <w:spacing w:val="-1"/>
        </w:rPr>
        <w:t>са</w:t>
      </w:r>
      <w:r>
        <w:t>т</w:t>
      </w:r>
      <w:r>
        <w:rPr>
          <w:spacing w:val="-1"/>
        </w:rPr>
        <w:t>е</w:t>
      </w:r>
      <w:r>
        <w:t>ля;</w:t>
      </w:r>
    </w:p>
    <w:p w:rsidR="001741A9" w:rsidRDefault="00EF387E">
      <w:pPr>
        <w:pStyle w:val="a3"/>
        <w:kinsoku w:val="0"/>
        <w:overflowPunct w:val="0"/>
        <w:spacing w:before="60" w:line="275" w:lineRule="auto"/>
        <w:ind w:right="109" w:firstLine="707"/>
      </w:pPr>
      <w:r>
        <w:rPr>
          <w:noProof/>
        </w:rPr>
        <w:pict>
          <v:rect id="_x0000_s1160" style="position:absolute;left:0;text-align:left;margin-left:112.1pt;margin-top:34.7pt;width:11pt;height:15pt;z-index:-251762688;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а</w:t>
      </w:r>
      <w:r w:rsidR="001741A9">
        <w:t>н</w:t>
      </w:r>
      <w:r w:rsidR="001741A9">
        <w:rPr>
          <w:spacing w:val="-1"/>
        </w:rPr>
        <w:t>а</w:t>
      </w:r>
      <w:r w:rsidR="001741A9">
        <w:t>л</w:t>
      </w:r>
      <w:r w:rsidR="001741A9">
        <w:rPr>
          <w:spacing w:val="1"/>
        </w:rPr>
        <w:t>и</w:t>
      </w:r>
      <w:r w:rsidR="001741A9">
        <w:t>зиров</w:t>
      </w:r>
      <w:r w:rsidR="001741A9">
        <w:rPr>
          <w:spacing w:val="-2"/>
        </w:rPr>
        <w:t>а</w:t>
      </w:r>
      <w:r w:rsidR="001741A9">
        <w:t>ть</w:t>
      </w:r>
      <w:r w:rsidR="001741A9">
        <w:rPr>
          <w:spacing w:val="31"/>
        </w:rPr>
        <w:t xml:space="preserve"> </w:t>
      </w:r>
      <w:r w:rsidR="001741A9">
        <w:t>пр</w:t>
      </w:r>
      <w:r w:rsidR="001741A9">
        <w:rPr>
          <w:spacing w:val="-3"/>
        </w:rPr>
        <w:t>о</w:t>
      </w:r>
      <w:r w:rsidR="001741A9">
        <w:t>изв</w:t>
      </w:r>
      <w:r w:rsidR="001741A9">
        <w:rPr>
          <w:spacing w:val="-4"/>
        </w:rPr>
        <w:t>е</w:t>
      </w:r>
      <w:r w:rsidR="001741A9">
        <w:t>д</w:t>
      </w:r>
      <w:r w:rsidR="001741A9">
        <w:rPr>
          <w:spacing w:val="-1"/>
        </w:rPr>
        <w:t>е</w:t>
      </w:r>
      <w:r w:rsidR="001741A9">
        <w:t>ние</w:t>
      </w:r>
      <w:r w:rsidR="001741A9">
        <w:rPr>
          <w:spacing w:val="30"/>
        </w:rPr>
        <w:t xml:space="preserve"> </w:t>
      </w:r>
      <w:r w:rsidR="001741A9">
        <w:t>л</w:t>
      </w:r>
      <w:r w:rsidR="001741A9">
        <w:rPr>
          <w:spacing w:val="1"/>
        </w:rPr>
        <w:t>и</w:t>
      </w:r>
      <w:r w:rsidR="001741A9">
        <w:t>т</w:t>
      </w:r>
      <w:r w:rsidR="001741A9">
        <w:rPr>
          <w:spacing w:val="-1"/>
        </w:rPr>
        <w:t>е</w:t>
      </w:r>
      <w:r w:rsidR="001741A9">
        <w:t>р</w:t>
      </w:r>
      <w:r w:rsidR="001741A9">
        <w:rPr>
          <w:spacing w:val="-1"/>
        </w:rPr>
        <w:t>а</w:t>
      </w:r>
      <w:r w:rsidR="001741A9">
        <w:rPr>
          <w:spacing w:val="2"/>
        </w:rPr>
        <w:t>т</w:t>
      </w:r>
      <w:r w:rsidR="001741A9">
        <w:rPr>
          <w:spacing w:val="-5"/>
        </w:rPr>
        <w:t>у</w:t>
      </w:r>
      <w:r w:rsidR="001741A9">
        <w:t>ры</w:t>
      </w:r>
      <w:r w:rsidR="001741A9">
        <w:rPr>
          <w:spacing w:val="32"/>
        </w:rPr>
        <w:t xml:space="preserve"> </w:t>
      </w:r>
      <w:r w:rsidR="001741A9">
        <w:t>с</w:t>
      </w:r>
      <w:r w:rsidR="001741A9">
        <w:rPr>
          <w:spacing w:val="34"/>
        </w:rPr>
        <w:t xml:space="preserve"> </w:t>
      </w:r>
      <w:r w:rsidR="001741A9">
        <w:rPr>
          <w:spacing w:val="-5"/>
        </w:rPr>
        <w:t>у</w:t>
      </w:r>
      <w:r w:rsidR="001741A9">
        <w:rPr>
          <w:spacing w:val="1"/>
        </w:rPr>
        <w:t>ч</w:t>
      </w:r>
      <w:r w:rsidR="00BE5A96">
        <w:rPr>
          <w:spacing w:val="-1"/>
        </w:rPr>
        <w:t>ё</w:t>
      </w:r>
      <w:r w:rsidR="001741A9">
        <w:t>том</w:t>
      </w:r>
      <w:r w:rsidR="001741A9">
        <w:rPr>
          <w:spacing w:val="30"/>
        </w:rPr>
        <w:t xml:space="preserve"> </w:t>
      </w:r>
      <w:r w:rsidR="001741A9">
        <w:t>о</w:t>
      </w:r>
      <w:r w:rsidR="001741A9">
        <w:rPr>
          <w:spacing w:val="-1"/>
        </w:rPr>
        <w:t>с</w:t>
      </w:r>
      <w:r w:rsidR="001741A9">
        <w:t>об</w:t>
      </w:r>
      <w:r w:rsidR="001741A9">
        <w:rPr>
          <w:spacing w:val="-1"/>
        </w:rPr>
        <w:t>е</w:t>
      </w:r>
      <w:r w:rsidR="001741A9">
        <w:t>нно</w:t>
      </w:r>
      <w:r w:rsidR="001741A9">
        <w:rPr>
          <w:spacing w:val="-1"/>
        </w:rPr>
        <w:t>с</w:t>
      </w:r>
      <w:r w:rsidR="001741A9">
        <w:t>т</w:t>
      </w:r>
      <w:r w:rsidR="001741A9">
        <w:rPr>
          <w:spacing w:val="-1"/>
        </w:rPr>
        <w:t>е</w:t>
      </w:r>
      <w:r w:rsidR="001741A9">
        <w:t>й</w:t>
      </w:r>
      <w:r w:rsidR="001741A9">
        <w:rPr>
          <w:spacing w:val="31"/>
        </w:rPr>
        <w:t xml:space="preserve"> </w:t>
      </w:r>
      <w:r w:rsidR="001741A9">
        <w:rPr>
          <w:spacing w:val="4"/>
        </w:rPr>
        <w:t>х</w:t>
      </w:r>
      <w:r w:rsidR="001741A9">
        <w:rPr>
          <w:spacing w:val="-5"/>
        </w:rPr>
        <w:t>у</w:t>
      </w:r>
      <w:r w:rsidR="001741A9">
        <w:rPr>
          <w:spacing w:val="2"/>
        </w:rPr>
        <w:t>д</w:t>
      </w:r>
      <w:r w:rsidR="001741A9">
        <w:t>ож</w:t>
      </w:r>
      <w:r w:rsidR="001741A9">
        <w:rPr>
          <w:spacing w:val="-2"/>
        </w:rPr>
        <w:t>е</w:t>
      </w:r>
      <w:r w:rsidR="001741A9">
        <w:rPr>
          <w:spacing w:val="-1"/>
        </w:rPr>
        <w:t>с</w:t>
      </w:r>
      <w:r w:rsidR="001741A9">
        <w:t>тв</w:t>
      </w:r>
      <w:r w:rsidR="001741A9">
        <w:rPr>
          <w:spacing w:val="-2"/>
        </w:rPr>
        <w:t>е</w:t>
      </w:r>
      <w:r w:rsidR="001741A9">
        <w:t xml:space="preserve">нного </w:t>
      </w:r>
      <w:r w:rsidR="001741A9">
        <w:rPr>
          <w:spacing w:val="-1"/>
        </w:rPr>
        <w:t>ме</w:t>
      </w:r>
      <w:r w:rsidR="001741A9">
        <w:t>тода</w:t>
      </w:r>
      <w:r w:rsidR="001741A9">
        <w:rPr>
          <w:spacing w:val="-1"/>
        </w:rPr>
        <w:t xml:space="preserve"> </w:t>
      </w:r>
      <w:r w:rsidR="001741A9">
        <w:t>и ж</w:t>
      </w:r>
      <w:r w:rsidR="001741A9">
        <w:rPr>
          <w:spacing w:val="-2"/>
        </w:rPr>
        <w:t>а</w:t>
      </w:r>
      <w:r w:rsidR="001741A9">
        <w:t xml:space="preserve">нровой </w:t>
      </w:r>
      <w:r w:rsidR="001741A9">
        <w:rPr>
          <w:spacing w:val="-1"/>
        </w:rPr>
        <w:t>с</w:t>
      </w:r>
      <w:r w:rsidR="001741A9">
        <w:t>п</w:t>
      </w:r>
      <w:r w:rsidR="001741A9">
        <w:rPr>
          <w:spacing w:val="-1"/>
        </w:rPr>
        <w:t>е</w:t>
      </w:r>
      <w:r w:rsidR="001741A9">
        <w:t>ци</w:t>
      </w:r>
      <w:r w:rsidR="001741A9">
        <w:rPr>
          <w:spacing w:val="-2"/>
        </w:rPr>
        <w:t>ф</w:t>
      </w:r>
      <w:r w:rsidR="001741A9">
        <w:t>и</w:t>
      </w:r>
      <w:r w:rsidR="001741A9">
        <w:rPr>
          <w:spacing w:val="-2"/>
        </w:rPr>
        <w:t>к</w:t>
      </w:r>
      <w:r w:rsidR="001741A9">
        <w:t>и;</w:t>
      </w:r>
    </w:p>
    <w:p w:rsidR="001741A9" w:rsidRDefault="00EF387E">
      <w:pPr>
        <w:pStyle w:val="a3"/>
        <w:kinsoku w:val="0"/>
        <w:overflowPunct w:val="0"/>
        <w:spacing w:before="18" w:line="277" w:lineRule="auto"/>
        <w:ind w:right="114" w:firstLine="707"/>
      </w:pPr>
      <w:r>
        <w:rPr>
          <w:noProof/>
        </w:rPr>
        <w:pict>
          <v:rect id="_x0000_s1161" style="position:absolute;left:0;text-align:left;margin-left:112.1pt;margin-top:32.75pt;width:11pt;height:15pt;z-index:-251761664;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оц</w:t>
      </w:r>
      <w:r w:rsidR="001741A9">
        <w:rPr>
          <w:spacing w:val="-1"/>
        </w:rPr>
        <w:t>е</w:t>
      </w:r>
      <w:r w:rsidR="001741A9">
        <w:t>нив</w:t>
      </w:r>
      <w:r w:rsidR="001741A9">
        <w:rPr>
          <w:spacing w:val="-2"/>
        </w:rPr>
        <w:t>а</w:t>
      </w:r>
      <w:r w:rsidR="001741A9">
        <w:t xml:space="preserve">ть </w:t>
      </w:r>
      <w:r w:rsidR="001741A9">
        <w:rPr>
          <w:spacing w:val="31"/>
        </w:rPr>
        <w:t xml:space="preserve"> </w:t>
      </w:r>
      <w:r w:rsidR="001741A9">
        <w:t>пробле</w:t>
      </w:r>
      <w:r w:rsidR="001741A9">
        <w:rPr>
          <w:spacing w:val="-2"/>
        </w:rPr>
        <w:t>м</w:t>
      </w:r>
      <w:r w:rsidR="001741A9">
        <w:rPr>
          <w:spacing w:val="-1"/>
        </w:rPr>
        <w:t>а</w:t>
      </w:r>
      <w:r w:rsidR="001741A9">
        <w:t>т</w:t>
      </w:r>
      <w:r w:rsidR="001741A9">
        <w:rPr>
          <w:spacing w:val="-2"/>
        </w:rPr>
        <w:t>и</w:t>
      </w:r>
      <w:r w:rsidR="001741A9">
        <w:rPr>
          <w:spacing w:val="3"/>
        </w:rPr>
        <w:t>к</w:t>
      </w:r>
      <w:r w:rsidR="001741A9">
        <w:t xml:space="preserve">у </w:t>
      </w:r>
      <w:r w:rsidR="001741A9">
        <w:rPr>
          <w:spacing w:val="28"/>
        </w:rPr>
        <w:t xml:space="preserve"> </w:t>
      </w:r>
      <w:r w:rsidR="001741A9">
        <w:rPr>
          <w:spacing w:val="-1"/>
        </w:rPr>
        <w:t>с</w:t>
      </w:r>
      <w:r w:rsidR="001741A9">
        <w:t>овре</w:t>
      </w:r>
      <w:r w:rsidR="001741A9">
        <w:rPr>
          <w:spacing w:val="-1"/>
        </w:rPr>
        <w:t>ме</w:t>
      </w:r>
      <w:r w:rsidR="001741A9">
        <w:rPr>
          <w:spacing w:val="4"/>
        </w:rPr>
        <w:t>н</w:t>
      </w:r>
      <w:r w:rsidR="001741A9">
        <w:t xml:space="preserve">ной </w:t>
      </w:r>
      <w:r w:rsidR="001741A9">
        <w:rPr>
          <w:spacing w:val="34"/>
        </w:rPr>
        <w:t xml:space="preserve"> </w:t>
      </w:r>
      <w:r w:rsidR="001741A9">
        <w:t>л</w:t>
      </w:r>
      <w:r w:rsidR="001741A9">
        <w:rPr>
          <w:spacing w:val="1"/>
        </w:rPr>
        <w:t>и</w:t>
      </w:r>
      <w:r w:rsidR="001741A9">
        <w:t>т</w:t>
      </w:r>
      <w:r w:rsidR="001741A9">
        <w:rPr>
          <w:spacing w:val="-1"/>
        </w:rPr>
        <w:t>е</w:t>
      </w:r>
      <w:r w:rsidR="001741A9">
        <w:rPr>
          <w:spacing w:val="-3"/>
        </w:rPr>
        <w:t>р</w:t>
      </w:r>
      <w:r w:rsidR="001741A9">
        <w:rPr>
          <w:spacing w:val="-1"/>
        </w:rPr>
        <w:t>а</w:t>
      </w:r>
      <w:r w:rsidR="001741A9">
        <w:rPr>
          <w:spacing w:val="2"/>
        </w:rPr>
        <w:t>т</w:t>
      </w:r>
      <w:r w:rsidR="001741A9">
        <w:rPr>
          <w:spacing w:val="-5"/>
        </w:rPr>
        <w:t>у</w:t>
      </w:r>
      <w:r w:rsidR="001741A9">
        <w:t xml:space="preserve">ры </w:t>
      </w:r>
      <w:r w:rsidR="001741A9">
        <w:rPr>
          <w:spacing w:val="32"/>
        </w:rPr>
        <w:t xml:space="preserve"> </w:t>
      </w:r>
      <w:r w:rsidR="001741A9">
        <w:t xml:space="preserve">в </w:t>
      </w:r>
      <w:r w:rsidR="001741A9">
        <w:rPr>
          <w:spacing w:val="35"/>
        </w:rPr>
        <w:t xml:space="preserve"> </w:t>
      </w:r>
      <w:r w:rsidR="001741A9">
        <w:rPr>
          <w:spacing w:val="-1"/>
        </w:rPr>
        <w:t>с</w:t>
      </w:r>
      <w:r w:rsidR="001741A9">
        <w:t>оотн</w:t>
      </w:r>
      <w:r w:rsidR="001741A9">
        <w:rPr>
          <w:spacing w:val="-1"/>
        </w:rPr>
        <w:t>есе</w:t>
      </w:r>
      <w:r w:rsidR="001741A9">
        <w:t xml:space="preserve">нии </w:t>
      </w:r>
      <w:r w:rsidR="001741A9">
        <w:rPr>
          <w:spacing w:val="34"/>
        </w:rPr>
        <w:t xml:space="preserve"> </w:t>
      </w:r>
      <w:r w:rsidR="001741A9">
        <w:t xml:space="preserve">с </w:t>
      </w:r>
      <w:r w:rsidR="001741A9">
        <w:rPr>
          <w:spacing w:val="32"/>
        </w:rPr>
        <w:t xml:space="preserve"> </w:t>
      </w:r>
      <w:r w:rsidR="001741A9">
        <w:t>ид</w:t>
      </w:r>
      <w:r w:rsidR="001741A9">
        <w:rPr>
          <w:spacing w:val="-1"/>
        </w:rPr>
        <w:t>е</w:t>
      </w:r>
      <w:r w:rsidR="001741A9">
        <w:t>йны</w:t>
      </w:r>
      <w:r w:rsidR="001741A9">
        <w:rPr>
          <w:spacing w:val="-4"/>
        </w:rPr>
        <w:t>м</w:t>
      </w:r>
      <w:r w:rsidR="001741A9">
        <w:t>и и</w:t>
      </w:r>
      <w:r w:rsidR="001741A9">
        <w:rPr>
          <w:spacing w:val="-1"/>
        </w:rPr>
        <w:t>с</w:t>
      </w:r>
      <w:r w:rsidR="001741A9">
        <w:t>к</w:t>
      </w:r>
      <w:r w:rsidR="001741A9">
        <w:rPr>
          <w:spacing w:val="-1"/>
        </w:rPr>
        <w:t>а</w:t>
      </w:r>
      <w:r w:rsidR="001741A9">
        <w:t>ния</w:t>
      </w:r>
      <w:r w:rsidR="001741A9">
        <w:rPr>
          <w:spacing w:val="-1"/>
        </w:rPr>
        <w:t>м</w:t>
      </w:r>
      <w:r w:rsidR="001741A9">
        <w:t>и</w:t>
      </w:r>
      <w:r w:rsidR="001741A9">
        <w:rPr>
          <w:spacing w:val="-2"/>
        </w:rPr>
        <w:t xml:space="preserve"> </w:t>
      </w:r>
      <w:r w:rsidR="001741A9">
        <w:rPr>
          <w:spacing w:val="4"/>
        </w:rPr>
        <w:t>х</w:t>
      </w:r>
      <w:r w:rsidR="001741A9">
        <w:rPr>
          <w:spacing w:val="-8"/>
        </w:rPr>
        <w:t>у</w:t>
      </w:r>
      <w:r w:rsidR="001741A9">
        <w:t>дожников прошлого;</w:t>
      </w:r>
    </w:p>
    <w:p w:rsidR="001741A9" w:rsidRDefault="00EF387E">
      <w:pPr>
        <w:pStyle w:val="a3"/>
        <w:kinsoku w:val="0"/>
        <w:overflowPunct w:val="0"/>
        <w:spacing w:before="15" w:line="275" w:lineRule="auto"/>
        <w:ind w:firstLine="707"/>
      </w:pPr>
      <w:r>
        <w:rPr>
          <w:noProof/>
        </w:rPr>
        <w:pict>
          <v:group id="_x0000_s1162" style="position:absolute;left:0;text-align:left;margin-left:112.05pt;margin-top:32.55pt;width:11.05pt;height:31.45pt;z-index:-251760640;mso-position-horizontal-relative:page" coordorigin="2241,651" coordsize="221,629" o:allowincell="f">
            <v:rect id="_x0000_s1163" style="position:absolute;left:2242;top:652;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64" style="position:absolute;left:2242;top:985;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1"/>
        </w:rPr>
        <w:t>а</w:t>
      </w:r>
      <w:r w:rsidR="001741A9">
        <w:t>н</w:t>
      </w:r>
      <w:r w:rsidR="001741A9">
        <w:rPr>
          <w:spacing w:val="-1"/>
        </w:rPr>
        <w:t>а</w:t>
      </w:r>
      <w:r w:rsidR="001741A9">
        <w:t>л</w:t>
      </w:r>
      <w:r w:rsidR="001741A9">
        <w:rPr>
          <w:spacing w:val="1"/>
        </w:rPr>
        <w:t>и</w:t>
      </w:r>
      <w:r w:rsidR="001741A9">
        <w:t>зиров</w:t>
      </w:r>
      <w:r w:rsidR="001741A9">
        <w:rPr>
          <w:spacing w:val="-2"/>
        </w:rPr>
        <w:t>а</w:t>
      </w:r>
      <w:r w:rsidR="001741A9">
        <w:t>ть</w:t>
      </w:r>
      <w:r w:rsidR="001741A9">
        <w:rPr>
          <w:spacing w:val="43"/>
        </w:rPr>
        <w:t xml:space="preserve"> </w:t>
      </w:r>
      <w:r w:rsidR="001741A9">
        <w:t>про</w:t>
      </w:r>
      <w:r w:rsidR="001741A9">
        <w:rPr>
          <w:spacing w:val="-2"/>
        </w:rPr>
        <w:t>и</w:t>
      </w:r>
      <w:r w:rsidR="001741A9">
        <w:t>зв</w:t>
      </w:r>
      <w:r w:rsidR="001741A9">
        <w:rPr>
          <w:spacing w:val="-2"/>
        </w:rPr>
        <w:t>е</w:t>
      </w:r>
      <w:r w:rsidR="001741A9">
        <w:t>д</w:t>
      </w:r>
      <w:r w:rsidR="001741A9">
        <w:rPr>
          <w:spacing w:val="-1"/>
        </w:rPr>
        <w:t>е</w:t>
      </w:r>
      <w:r w:rsidR="001741A9">
        <w:t>ния</w:t>
      </w:r>
      <w:r w:rsidR="001741A9">
        <w:rPr>
          <w:spacing w:val="45"/>
        </w:rPr>
        <w:t xml:space="preserve"> </w:t>
      </w:r>
      <w:r w:rsidR="001741A9">
        <w:rPr>
          <w:spacing w:val="-1"/>
        </w:rPr>
        <w:t>с</w:t>
      </w:r>
      <w:r w:rsidR="001741A9">
        <w:t>овр</w:t>
      </w:r>
      <w:r w:rsidR="001741A9">
        <w:rPr>
          <w:spacing w:val="-2"/>
        </w:rPr>
        <w:t>е</w:t>
      </w:r>
      <w:r w:rsidR="001741A9">
        <w:rPr>
          <w:spacing w:val="-1"/>
        </w:rPr>
        <w:t>ме</w:t>
      </w:r>
      <w:r w:rsidR="001741A9">
        <w:t>нной</w:t>
      </w:r>
      <w:r w:rsidR="001741A9">
        <w:rPr>
          <w:spacing w:val="46"/>
        </w:rPr>
        <w:t xml:space="preserve"> </w:t>
      </w:r>
      <w:r w:rsidR="001741A9">
        <w:t>л</w:t>
      </w:r>
      <w:r w:rsidR="001741A9">
        <w:rPr>
          <w:spacing w:val="-1"/>
        </w:rPr>
        <w:t>и</w:t>
      </w:r>
      <w:r w:rsidR="001741A9">
        <w:t>т</w:t>
      </w:r>
      <w:r w:rsidR="001741A9">
        <w:rPr>
          <w:spacing w:val="-1"/>
        </w:rPr>
        <w:t>е</w:t>
      </w:r>
      <w:r w:rsidR="001741A9">
        <w:t>р</w:t>
      </w:r>
      <w:r w:rsidR="001741A9">
        <w:rPr>
          <w:spacing w:val="-1"/>
        </w:rPr>
        <w:t>а</w:t>
      </w:r>
      <w:r w:rsidR="001741A9">
        <w:rPr>
          <w:spacing w:val="2"/>
        </w:rPr>
        <w:t>т</w:t>
      </w:r>
      <w:r w:rsidR="001741A9">
        <w:rPr>
          <w:spacing w:val="-5"/>
        </w:rPr>
        <w:t>у</w:t>
      </w:r>
      <w:r w:rsidR="001741A9">
        <w:t>ры</w:t>
      </w:r>
      <w:r w:rsidR="001741A9">
        <w:rPr>
          <w:spacing w:val="47"/>
        </w:rPr>
        <w:t xml:space="preserve"> </w:t>
      </w:r>
      <w:r w:rsidR="001741A9">
        <w:t>с</w:t>
      </w:r>
      <w:r w:rsidR="001741A9">
        <w:rPr>
          <w:spacing w:val="49"/>
        </w:rPr>
        <w:t xml:space="preserve"> </w:t>
      </w:r>
      <w:r w:rsidR="001741A9">
        <w:rPr>
          <w:spacing w:val="-5"/>
        </w:rPr>
        <w:t>у</w:t>
      </w:r>
      <w:r w:rsidR="001741A9">
        <w:rPr>
          <w:spacing w:val="1"/>
        </w:rPr>
        <w:t>ч</w:t>
      </w:r>
      <w:r w:rsidR="00BE5A96">
        <w:rPr>
          <w:spacing w:val="-1"/>
        </w:rPr>
        <w:t>ё</w:t>
      </w:r>
      <w:r w:rsidR="001741A9">
        <w:t>том</w:t>
      </w:r>
      <w:r w:rsidR="001741A9">
        <w:rPr>
          <w:spacing w:val="44"/>
        </w:rPr>
        <w:t xml:space="preserve"> </w:t>
      </w:r>
      <w:r w:rsidR="001741A9">
        <w:t>пр</w:t>
      </w:r>
      <w:r w:rsidR="001741A9">
        <w:rPr>
          <w:spacing w:val="1"/>
        </w:rPr>
        <w:t>е</w:t>
      </w:r>
      <w:r w:rsidR="001741A9">
        <w:rPr>
          <w:spacing w:val="-1"/>
        </w:rPr>
        <w:t>емс</w:t>
      </w:r>
      <w:r w:rsidR="001741A9">
        <w:t>тв</w:t>
      </w:r>
      <w:r w:rsidR="001741A9">
        <w:rPr>
          <w:spacing w:val="-2"/>
        </w:rPr>
        <w:t>е</w:t>
      </w:r>
      <w:r w:rsidR="001741A9">
        <w:t>нно</w:t>
      </w:r>
      <w:r w:rsidR="001741A9">
        <w:rPr>
          <w:spacing w:val="-1"/>
        </w:rPr>
        <w:t>с</w:t>
      </w:r>
      <w:r w:rsidR="001741A9">
        <w:t>ти л</w:t>
      </w:r>
      <w:r w:rsidR="001741A9">
        <w:rPr>
          <w:spacing w:val="1"/>
        </w:rPr>
        <w:t>и</w:t>
      </w:r>
      <w:r w:rsidR="001741A9">
        <w:t>т</w:t>
      </w:r>
      <w:r w:rsidR="001741A9">
        <w:rPr>
          <w:spacing w:val="-1"/>
        </w:rPr>
        <w:t>е</w:t>
      </w:r>
      <w:r w:rsidR="001741A9">
        <w:t>р</w:t>
      </w:r>
      <w:r w:rsidR="001741A9">
        <w:rPr>
          <w:spacing w:val="-1"/>
        </w:rPr>
        <w:t>а</w:t>
      </w:r>
      <w:r w:rsidR="001741A9">
        <w:rPr>
          <w:spacing w:val="2"/>
        </w:rPr>
        <w:t>т</w:t>
      </w:r>
      <w:r w:rsidR="001741A9">
        <w:rPr>
          <w:spacing w:val="-5"/>
        </w:rPr>
        <w:t>у</w:t>
      </w:r>
      <w:r w:rsidR="001741A9">
        <w:t xml:space="preserve">рных </w:t>
      </w:r>
      <w:r w:rsidR="001741A9">
        <w:rPr>
          <w:spacing w:val="1"/>
        </w:rPr>
        <w:t xml:space="preserve"> </w:t>
      </w:r>
      <w:r w:rsidR="001741A9">
        <w:t>ж</w:t>
      </w:r>
      <w:r w:rsidR="001741A9">
        <w:rPr>
          <w:spacing w:val="-2"/>
        </w:rPr>
        <w:t>а</w:t>
      </w:r>
      <w:r w:rsidR="001741A9">
        <w:t xml:space="preserve">нров и </w:t>
      </w:r>
      <w:r w:rsidR="001741A9">
        <w:rPr>
          <w:spacing w:val="-1"/>
        </w:rPr>
        <w:t>с</w:t>
      </w:r>
      <w:r w:rsidR="001741A9">
        <w:t>тил</w:t>
      </w:r>
      <w:r w:rsidR="001741A9">
        <w:rPr>
          <w:spacing w:val="-1"/>
        </w:rPr>
        <w:t>е</w:t>
      </w:r>
      <w:r w:rsidR="001741A9">
        <w:t>й;</w:t>
      </w:r>
    </w:p>
    <w:p w:rsidR="001741A9" w:rsidRPr="00747578" w:rsidRDefault="001741A9" w:rsidP="00747578">
      <w:pPr>
        <w:pStyle w:val="a3"/>
        <w:kinsoku w:val="0"/>
        <w:overflowPunct w:val="0"/>
        <w:spacing w:before="20" w:line="290" w:lineRule="auto"/>
        <w:ind w:left="810" w:firstLine="0"/>
      </w:pPr>
      <w:r>
        <w:t>р</w:t>
      </w:r>
      <w:r>
        <w:rPr>
          <w:spacing w:val="-1"/>
        </w:rPr>
        <w:t>а</w:t>
      </w:r>
      <w:r>
        <w:t>зл</w:t>
      </w:r>
      <w:r>
        <w:rPr>
          <w:spacing w:val="1"/>
        </w:rPr>
        <w:t>и</w:t>
      </w:r>
      <w:r>
        <w:rPr>
          <w:spacing w:val="-1"/>
        </w:rPr>
        <w:t>ча</w:t>
      </w:r>
      <w:r>
        <w:t>ть г</w:t>
      </w:r>
      <w:r>
        <w:rPr>
          <w:spacing w:val="-1"/>
        </w:rPr>
        <w:t>е</w:t>
      </w:r>
      <w:r>
        <w:t>роя, пов</w:t>
      </w:r>
      <w:r>
        <w:rPr>
          <w:spacing w:val="-2"/>
        </w:rPr>
        <w:t>е</w:t>
      </w:r>
      <w:r>
        <w:rPr>
          <w:spacing w:val="-1"/>
        </w:rPr>
        <w:t>с</w:t>
      </w:r>
      <w:r>
        <w:t>тво</w:t>
      </w:r>
      <w:r>
        <w:rPr>
          <w:spacing w:val="-1"/>
        </w:rPr>
        <w:t>ва</w:t>
      </w:r>
      <w:r>
        <w:t>т</w:t>
      </w:r>
      <w:r>
        <w:rPr>
          <w:spacing w:val="-1"/>
        </w:rPr>
        <w:t>е</w:t>
      </w:r>
      <w:r>
        <w:t>ля и</w:t>
      </w:r>
      <w:r>
        <w:rPr>
          <w:spacing w:val="1"/>
        </w:rPr>
        <w:t xml:space="preserve"> </w:t>
      </w:r>
      <w:r>
        <w:rPr>
          <w:spacing w:val="-1"/>
        </w:rPr>
        <w:t>а</w:t>
      </w:r>
      <w:r>
        <w:t>втора</w:t>
      </w:r>
      <w:r>
        <w:rPr>
          <w:spacing w:val="-1"/>
        </w:rPr>
        <w:t xml:space="preserve"> </w:t>
      </w:r>
      <w:r>
        <w:t xml:space="preserve">в </w:t>
      </w:r>
      <w:r>
        <w:rPr>
          <w:spacing w:val="4"/>
        </w:rPr>
        <w:t>х</w:t>
      </w:r>
      <w:r>
        <w:rPr>
          <w:spacing w:val="-5"/>
        </w:rPr>
        <w:t>у</w:t>
      </w:r>
      <w:r>
        <w:rPr>
          <w:spacing w:val="2"/>
        </w:rPr>
        <w:t>д</w:t>
      </w:r>
      <w:r>
        <w:t>ож</w:t>
      </w:r>
      <w:r>
        <w:rPr>
          <w:spacing w:val="-2"/>
        </w:rPr>
        <w:t>е</w:t>
      </w:r>
      <w:r>
        <w:rPr>
          <w:spacing w:val="-1"/>
        </w:rPr>
        <w:t>с</w:t>
      </w:r>
      <w:r>
        <w:t>тв</w:t>
      </w:r>
      <w:r>
        <w:rPr>
          <w:spacing w:val="-2"/>
        </w:rPr>
        <w:t>е</w:t>
      </w:r>
      <w:r>
        <w:t>нном</w:t>
      </w:r>
      <w:r>
        <w:rPr>
          <w:spacing w:val="-1"/>
        </w:rPr>
        <w:t xml:space="preserve"> </w:t>
      </w:r>
      <w:r>
        <w:t>произв</w:t>
      </w:r>
      <w:r>
        <w:rPr>
          <w:spacing w:val="-2"/>
        </w:rPr>
        <w:t>е</w:t>
      </w:r>
      <w:r>
        <w:t>д</w:t>
      </w:r>
      <w:r>
        <w:rPr>
          <w:spacing w:val="-1"/>
        </w:rPr>
        <w:t>е</w:t>
      </w:r>
      <w:r>
        <w:t>ни</w:t>
      </w:r>
      <w:r>
        <w:rPr>
          <w:spacing w:val="-2"/>
        </w:rPr>
        <w:t>и</w:t>
      </w:r>
      <w:r>
        <w:t>; о</w:t>
      </w:r>
      <w:r>
        <w:rPr>
          <w:spacing w:val="-1"/>
        </w:rPr>
        <w:t>с</w:t>
      </w:r>
      <w:r>
        <w:t>озн</w:t>
      </w:r>
      <w:r>
        <w:rPr>
          <w:spacing w:val="-1"/>
        </w:rPr>
        <w:t>а</w:t>
      </w:r>
      <w:r>
        <w:t>в</w:t>
      </w:r>
      <w:r>
        <w:rPr>
          <w:spacing w:val="-1"/>
        </w:rPr>
        <w:t>а</w:t>
      </w:r>
      <w:r>
        <w:t xml:space="preserve">ть </w:t>
      </w:r>
      <w:r>
        <w:rPr>
          <w:spacing w:val="12"/>
        </w:rPr>
        <w:t xml:space="preserve"> </w:t>
      </w:r>
      <w:r>
        <w:rPr>
          <w:spacing w:val="-1"/>
        </w:rPr>
        <w:t>с</w:t>
      </w:r>
      <w:r>
        <w:t>во</w:t>
      </w:r>
      <w:r>
        <w:rPr>
          <w:spacing w:val="-2"/>
        </w:rPr>
        <w:t>е</w:t>
      </w:r>
      <w:r>
        <w:t>обр</w:t>
      </w:r>
      <w:r>
        <w:rPr>
          <w:spacing w:val="-1"/>
        </w:rPr>
        <w:t>а</w:t>
      </w:r>
      <w:r>
        <w:t xml:space="preserve">зие </w:t>
      </w:r>
      <w:r>
        <w:rPr>
          <w:spacing w:val="10"/>
        </w:rPr>
        <w:t xml:space="preserve"> </w:t>
      </w:r>
      <w:r>
        <w:t>эмоц</w:t>
      </w:r>
      <w:r>
        <w:rPr>
          <w:spacing w:val="1"/>
        </w:rPr>
        <w:t>и</w:t>
      </w:r>
      <w:r>
        <w:t>он</w:t>
      </w:r>
      <w:r>
        <w:rPr>
          <w:spacing w:val="-1"/>
        </w:rPr>
        <w:t>а</w:t>
      </w:r>
      <w:r>
        <w:t>льн</w:t>
      </w:r>
      <w:r>
        <w:rPr>
          <w:spacing w:val="3"/>
        </w:rPr>
        <w:t>о</w:t>
      </w:r>
      <w:r>
        <w:rPr>
          <w:spacing w:val="-1"/>
        </w:rPr>
        <w:t>-</w:t>
      </w:r>
      <w:r>
        <w:t>обр</w:t>
      </w:r>
      <w:r>
        <w:rPr>
          <w:spacing w:val="-1"/>
        </w:rPr>
        <w:t>а</w:t>
      </w:r>
      <w:r>
        <w:rPr>
          <w:spacing w:val="-2"/>
        </w:rPr>
        <w:t>з</w:t>
      </w:r>
      <w:r>
        <w:t xml:space="preserve">ного </w:t>
      </w:r>
      <w:r>
        <w:rPr>
          <w:spacing w:val="11"/>
        </w:rPr>
        <w:t xml:space="preserve"> </w:t>
      </w:r>
      <w:r>
        <w:rPr>
          <w:spacing w:val="-1"/>
        </w:rPr>
        <w:t>м</w:t>
      </w:r>
      <w:r>
        <w:t xml:space="preserve">ира </w:t>
      </w:r>
      <w:r>
        <w:rPr>
          <w:spacing w:val="10"/>
        </w:rPr>
        <w:t xml:space="preserve"> </w:t>
      </w:r>
      <w:r>
        <w:rPr>
          <w:spacing w:val="-1"/>
        </w:rPr>
        <w:t>а</w:t>
      </w:r>
      <w:r>
        <w:t xml:space="preserve">втора </w:t>
      </w:r>
      <w:r>
        <w:rPr>
          <w:spacing w:val="13"/>
        </w:rPr>
        <w:t xml:space="preserve"> </w:t>
      </w:r>
      <w:r>
        <w:t xml:space="preserve">и </w:t>
      </w:r>
      <w:r>
        <w:rPr>
          <w:spacing w:val="12"/>
        </w:rPr>
        <w:t xml:space="preserve"> </w:t>
      </w:r>
      <w:r>
        <w:rPr>
          <w:spacing w:val="2"/>
        </w:rPr>
        <w:lastRenderedPageBreak/>
        <w:t>о</w:t>
      </w:r>
      <w:r>
        <w:t>ткл</w:t>
      </w:r>
      <w:r>
        <w:rPr>
          <w:spacing w:val="-1"/>
        </w:rPr>
        <w:t>и</w:t>
      </w:r>
      <w:r>
        <w:t>к</w:t>
      </w:r>
      <w:r>
        <w:rPr>
          <w:spacing w:val="-1"/>
        </w:rPr>
        <w:t>а</w:t>
      </w:r>
      <w:r>
        <w:t>ть</w:t>
      </w:r>
      <w:r>
        <w:rPr>
          <w:spacing w:val="-1"/>
        </w:rPr>
        <w:t>с</w:t>
      </w:r>
      <w:r>
        <w:t xml:space="preserve">я </w:t>
      </w:r>
      <w:r w:rsidR="00747578">
        <w:t xml:space="preserve"> на </w:t>
      </w:r>
      <w:r>
        <w:t>н</w:t>
      </w:r>
      <w:r>
        <w:rPr>
          <w:spacing w:val="-1"/>
        </w:rPr>
        <w:t>е</w:t>
      </w:r>
      <w:r w:rsidR="00747578">
        <w:t>го</w:t>
      </w:r>
    </w:p>
    <w:p w:rsidR="001741A9" w:rsidRDefault="00EF387E" w:rsidP="00747578">
      <w:pPr>
        <w:pStyle w:val="a3"/>
        <w:kinsoku w:val="0"/>
        <w:overflowPunct w:val="0"/>
        <w:ind w:firstLine="0"/>
      </w:pPr>
      <w:r>
        <w:rPr>
          <w:noProof/>
        </w:rPr>
        <w:pict>
          <v:rect id="_x0000_s1165" style="position:absolute;left:0;text-align:left;margin-left:112.1pt;margin-top:-.8pt;width:11pt;height:15pt;z-index:-251759616;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747578">
        <w:rPr>
          <w:spacing w:val="-1"/>
        </w:rPr>
        <w:t xml:space="preserve">            </w:t>
      </w:r>
      <w:r w:rsidR="001741A9">
        <w:rPr>
          <w:spacing w:val="-1"/>
        </w:rPr>
        <w:t>с</w:t>
      </w:r>
      <w:r w:rsidR="001741A9">
        <w:t>опо</w:t>
      </w:r>
      <w:r w:rsidR="001741A9">
        <w:rPr>
          <w:spacing w:val="-1"/>
        </w:rPr>
        <w:t>с</w:t>
      </w:r>
      <w:r w:rsidR="001741A9">
        <w:t>т</w:t>
      </w:r>
      <w:r w:rsidR="001741A9">
        <w:rPr>
          <w:spacing w:val="-1"/>
        </w:rPr>
        <w:t>а</w:t>
      </w:r>
      <w:r w:rsidR="001741A9">
        <w:t xml:space="preserve">влять </w:t>
      </w:r>
      <w:r w:rsidR="001741A9">
        <w:rPr>
          <w:spacing w:val="46"/>
        </w:rPr>
        <w:t xml:space="preserve"> </w:t>
      </w:r>
      <w:r w:rsidR="001741A9">
        <w:t xml:space="preserve">и </w:t>
      </w:r>
      <w:r w:rsidR="001741A9">
        <w:rPr>
          <w:spacing w:val="46"/>
        </w:rPr>
        <w:t xml:space="preserve"> </w:t>
      </w:r>
      <w:r w:rsidR="001741A9">
        <w:t>к</w:t>
      </w:r>
      <w:r w:rsidR="001741A9">
        <w:rPr>
          <w:spacing w:val="-3"/>
        </w:rPr>
        <w:t>р</w:t>
      </w:r>
      <w:r w:rsidR="001741A9">
        <w:t>и</w:t>
      </w:r>
      <w:r w:rsidR="001741A9">
        <w:rPr>
          <w:spacing w:val="-2"/>
        </w:rPr>
        <w:t>ти</w:t>
      </w:r>
      <w:r w:rsidR="001741A9">
        <w:rPr>
          <w:spacing w:val="-1"/>
        </w:rPr>
        <w:t>чес</w:t>
      </w:r>
      <w:r w:rsidR="001741A9">
        <w:t xml:space="preserve">ки </w:t>
      </w:r>
      <w:r w:rsidR="001741A9">
        <w:rPr>
          <w:spacing w:val="46"/>
        </w:rPr>
        <w:t xml:space="preserve"> </w:t>
      </w:r>
      <w:r w:rsidR="001741A9">
        <w:t>оц</w:t>
      </w:r>
      <w:r w:rsidR="001741A9">
        <w:rPr>
          <w:spacing w:val="-1"/>
        </w:rPr>
        <w:t>е</w:t>
      </w:r>
      <w:r w:rsidR="001741A9">
        <w:t>нив</w:t>
      </w:r>
      <w:r w:rsidR="001741A9">
        <w:rPr>
          <w:spacing w:val="-2"/>
        </w:rPr>
        <w:t>а</w:t>
      </w:r>
      <w:r w:rsidR="001741A9">
        <w:t xml:space="preserve">ть </w:t>
      </w:r>
      <w:r w:rsidR="001741A9">
        <w:rPr>
          <w:spacing w:val="43"/>
        </w:rPr>
        <w:t xml:space="preserve"> </w:t>
      </w:r>
      <w:r w:rsidR="001741A9">
        <w:t>ид</w:t>
      </w:r>
      <w:r w:rsidR="001741A9">
        <w:rPr>
          <w:spacing w:val="-1"/>
        </w:rPr>
        <w:t>е</w:t>
      </w:r>
      <w:r w:rsidR="001741A9">
        <w:rPr>
          <w:spacing w:val="-2"/>
        </w:rPr>
        <w:t>й</w:t>
      </w:r>
      <w:r w:rsidR="001741A9">
        <w:t xml:space="preserve">ные </w:t>
      </w:r>
      <w:r w:rsidR="001741A9">
        <w:rPr>
          <w:spacing w:val="43"/>
        </w:rPr>
        <w:t xml:space="preserve"> </w:t>
      </w:r>
      <w:r w:rsidR="001741A9">
        <w:t>и</w:t>
      </w:r>
      <w:r w:rsidR="001741A9">
        <w:rPr>
          <w:spacing w:val="-1"/>
        </w:rPr>
        <w:t>с</w:t>
      </w:r>
      <w:r w:rsidR="001741A9">
        <w:t>к</w:t>
      </w:r>
      <w:r w:rsidR="001741A9">
        <w:rPr>
          <w:spacing w:val="-1"/>
        </w:rPr>
        <w:t>а</w:t>
      </w:r>
      <w:r w:rsidR="001741A9">
        <w:t xml:space="preserve">ния </w:t>
      </w:r>
      <w:r w:rsidR="001741A9">
        <w:rPr>
          <w:spacing w:val="42"/>
        </w:rPr>
        <w:t xml:space="preserve"> </w:t>
      </w:r>
      <w:r w:rsidR="001741A9">
        <w:t>пи</w:t>
      </w:r>
      <w:r w:rsidR="001741A9">
        <w:rPr>
          <w:spacing w:val="-1"/>
        </w:rPr>
        <w:t>са</w:t>
      </w:r>
      <w:r w:rsidR="001741A9">
        <w:t>т</w:t>
      </w:r>
      <w:r w:rsidR="001741A9">
        <w:rPr>
          <w:spacing w:val="-1"/>
        </w:rPr>
        <w:t>е</w:t>
      </w:r>
      <w:r w:rsidR="001741A9">
        <w:t>л</w:t>
      </w:r>
      <w:r w:rsidR="001741A9">
        <w:rPr>
          <w:spacing w:val="-1"/>
        </w:rPr>
        <w:t>е</w:t>
      </w:r>
      <w:r w:rsidR="001741A9">
        <w:t xml:space="preserve">й </w:t>
      </w:r>
      <w:r w:rsidR="001741A9">
        <w:rPr>
          <w:spacing w:val="46"/>
        </w:rPr>
        <w:t xml:space="preserve"> </w:t>
      </w:r>
      <w:r w:rsidR="001741A9">
        <w:t xml:space="preserve">и </w:t>
      </w:r>
      <w:r w:rsidR="001741A9">
        <w:rPr>
          <w:spacing w:val="46"/>
        </w:rPr>
        <w:t xml:space="preserve"> </w:t>
      </w:r>
      <w:r w:rsidR="001741A9">
        <w:t>по</w:t>
      </w:r>
      <w:r w:rsidR="001741A9">
        <w:rPr>
          <w:spacing w:val="-3"/>
        </w:rPr>
        <w:t>э</w:t>
      </w:r>
      <w:r w:rsidR="00747578">
        <w:t>тов,</w:t>
      </w:r>
      <w:r w:rsidR="00747578">
        <w:rPr>
          <w:spacing w:val="-1"/>
        </w:rPr>
        <w:t xml:space="preserve"> </w:t>
      </w:r>
      <w:r w:rsidR="001741A9">
        <w:rPr>
          <w:spacing w:val="-1"/>
        </w:rPr>
        <w:t>с</w:t>
      </w:r>
      <w:r w:rsidR="001741A9">
        <w:t>р</w:t>
      </w:r>
      <w:r w:rsidR="001741A9">
        <w:rPr>
          <w:spacing w:val="-1"/>
        </w:rPr>
        <w:t>а</w:t>
      </w:r>
      <w:r w:rsidR="001741A9">
        <w:t>внив</w:t>
      </w:r>
      <w:r w:rsidR="001741A9">
        <w:rPr>
          <w:spacing w:val="-2"/>
        </w:rPr>
        <w:t>а</w:t>
      </w:r>
      <w:r w:rsidR="001741A9">
        <w:t>я</w:t>
      </w:r>
      <w:r w:rsidR="001741A9">
        <w:rPr>
          <w:spacing w:val="21"/>
        </w:rPr>
        <w:t xml:space="preserve"> </w:t>
      </w:r>
      <w:r w:rsidR="001741A9">
        <w:t>пробле</w:t>
      </w:r>
      <w:r w:rsidR="001741A9">
        <w:rPr>
          <w:spacing w:val="-2"/>
        </w:rPr>
        <w:t>м</w:t>
      </w:r>
      <w:r w:rsidR="001741A9">
        <w:t>ы</w:t>
      </w:r>
      <w:r w:rsidR="001741A9">
        <w:rPr>
          <w:spacing w:val="20"/>
        </w:rPr>
        <w:t xml:space="preserve"> </w:t>
      </w:r>
      <w:r w:rsidR="001741A9">
        <w:t>произв</w:t>
      </w:r>
      <w:r w:rsidR="001741A9">
        <w:rPr>
          <w:spacing w:val="-2"/>
        </w:rPr>
        <w:t>е</w:t>
      </w:r>
      <w:r w:rsidR="001741A9">
        <w:t>д</w:t>
      </w:r>
      <w:r w:rsidR="001741A9">
        <w:rPr>
          <w:spacing w:val="-1"/>
        </w:rPr>
        <w:t>е</w:t>
      </w:r>
      <w:r w:rsidR="001741A9">
        <w:t>н</w:t>
      </w:r>
      <w:r w:rsidR="001741A9">
        <w:rPr>
          <w:spacing w:val="-2"/>
        </w:rPr>
        <w:t>и</w:t>
      </w:r>
      <w:r w:rsidR="001741A9">
        <w:t>й,</w:t>
      </w:r>
      <w:r w:rsidR="001741A9">
        <w:rPr>
          <w:spacing w:val="21"/>
        </w:rPr>
        <w:t xml:space="preserve"> </w:t>
      </w:r>
      <w:r w:rsidR="001741A9">
        <w:rPr>
          <w:spacing w:val="3"/>
        </w:rPr>
        <w:t>п</w:t>
      </w:r>
      <w:r w:rsidR="001741A9">
        <w:rPr>
          <w:spacing w:val="-8"/>
        </w:rPr>
        <w:t>у</w:t>
      </w:r>
      <w:r w:rsidR="001741A9">
        <w:t>ти</w:t>
      </w:r>
      <w:r w:rsidR="001741A9">
        <w:rPr>
          <w:spacing w:val="22"/>
        </w:rPr>
        <w:t xml:space="preserve"> </w:t>
      </w:r>
      <w:r w:rsidR="001741A9">
        <w:t>и</w:t>
      </w:r>
      <w:r w:rsidR="001741A9">
        <w:rPr>
          <w:spacing w:val="22"/>
        </w:rPr>
        <w:t xml:space="preserve"> </w:t>
      </w:r>
      <w:r w:rsidR="001741A9">
        <w:rPr>
          <w:spacing w:val="-1"/>
        </w:rPr>
        <w:t>с</w:t>
      </w:r>
      <w:r w:rsidR="001741A9">
        <w:rPr>
          <w:spacing w:val="-2"/>
        </w:rPr>
        <w:t>п</w:t>
      </w:r>
      <w:r w:rsidR="001741A9">
        <w:t>о</w:t>
      </w:r>
      <w:r w:rsidR="001741A9">
        <w:rPr>
          <w:spacing w:val="-1"/>
        </w:rPr>
        <w:t>с</w:t>
      </w:r>
      <w:r w:rsidR="001741A9">
        <w:t>обы</w:t>
      </w:r>
      <w:r w:rsidR="001741A9">
        <w:rPr>
          <w:spacing w:val="21"/>
        </w:rPr>
        <w:t xml:space="preserve"> </w:t>
      </w:r>
      <w:r w:rsidR="001741A9">
        <w:t>их</w:t>
      </w:r>
      <w:r w:rsidR="001741A9">
        <w:rPr>
          <w:spacing w:val="21"/>
        </w:rPr>
        <w:t xml:space="preserve"> </w:t>
      </w:r>
      <w:r w:rsidR="001741A9">
        <w:t>р</w:t>
      </w:r>
      <w:r w:rsidR="001741A9">
        <w:rPr>
          <w:spacing w:val="-1"/>
        </w:rPr>
        <w:t>а</w:t>
      </w:r>
      <w:r w:rsidR="001741A9">
        <w:t>зр</w:t>
      </w:r>
      <w:r w:rsidR="001741A9">
        <w:rPr>
          <w:spacing w:val="-1"/>
        </w:rPr>
        <w:t>е</w:t>
      </w:r>
      <w:r w:rsidR="001741A9">
        <w:t>ш</w:t>
      </w:r>
      <w:r w:rsidR="001741A9">
        <w:rPr>
          <w:spacing w:val="-1"/>
        </w:rPr>
        <w:t>е</w:t>
      </w:r>
      <w:r w:rsidR="001741A9">
        <w:t>ния,</w:t>
      </w:r>
      <w:r w:rsidR="001741A9">
        <w:rPr>
          <w:spacing w:val="18"/>
        </w:rPr>
        <w:t xml:space="preserve"> </w:t>
      </w:r>
      <w:r w:rsidR="001741A9">
        <w:t>общ</w:t>
      </w:r>
      <w:r w:rsidR="001741A9">
        <w:rPr>
          <w:spacing w:val="-1"/>
        </w:rPr>
        <w:t>е</w:t>
      </w:r>
      <w:r w:rsidR="001741A9">
        <w:t>е</w:t>
      </w:r>
      <w:r w:rsidR="001741A9">
        <w:rPr>
          <w:spacing w:val="20"/>
        </w:rPr>
        <w:t xml:space="preserve"> </w:t>
      </w:r>
      <w:r w:rsidR="001741A9">
        <w:t>и</w:t>
      </w:r>
      <w:r w:rsidR="001741A9">
        <w:rPr>
          <w:spacing w:val="22"/>
        </w:rPr>
        <w:t xml:space="preserve"> </w:t>
      </w:r>
      <w:r w:rsidR="001741A9">
        <w:t>р</w:t>
      </w:r>
      <w:r w:rsidR="001741A9">
        <w:rPr>
          <w:spacing w:val="-1"/>
        </w:rPr>
        <w:t>а</w:t>
      </w:r>
      <w:r w:rsidR="001741A9">
        <w:t>зл</w:t>
      </w:r>
      <w:r w:rsidR="001741A9">
        <w:rPr>
          <w:spacing w:val="1"/>
        </w:rPr>
        <w:t>и</w:t>
      </w:r>
      <w:r w:rsidR="001741A9">
        <w:rPr>
          <w:spacing w:val="-1"/>
        </w:rPr>
        <w:t>ч</w:t>
      </w:r>
      <w:r w:rsidR="001741A9">
        <w:t>ное</w:t>
      </w:r>
      <w:r w:rsidR="001741A9">
        <w:rPr>
          <w:spacing w:val="15"/>
        </w:rPr>
        <w:t xml:space="preserve"> </w:t>
      </w:r>
      <w:r w:rsidR="001741A9">
        <w:t>в н</w:t>
      </w:r>
      <w:r w:rsidR="001741A9">
        <w:rPr>
          <w:spacing w:val="-2"/>
        </w:rPr>
        <w:t>и</w:t>
      </w:r>
      <w:r w:rsidR="001741A9">
        <w:rPr>
          <w:spacing w:val="2"/>
        </w:rPr>
        <w:t>х</w:t>
      </w:r>
      <w:r w:rsidR="001741A9">
        <w:t>;</w:t>
      </w:r>
    </w:p>
    <w:p w:rsidR="001741A9" w:rsidRDefault="00EF387E">
      <w:pPr>
        <w:pStyle w:val="a3"/>
        <w:kinsoku w:val="0"/>
        <w:overflowPunct w:val="0"/>
        <w:spacing w:before="21" w:line="275" w:lineRule="auto"/>
        <w:ind w:right="112" w:firstLine="707"/>
        <w:jc w:val="both"/>
      </w:pPr>
      <w:r>
        <w:rPr>
          <w:noProof/>
        </w:rPr>
        <w:pict>
          <v:rect id="_x0000_s1166" style="position:absolute;left:0;text-align:left;margin-left:112.1pt;margin-top:.25pt;width:11pt;height:15pt;z-index:-251758592;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и</w:t>
      </w:r>
      <w:r w:rsidR="001741A9">
        <w:rPr>
          <w:spacing w:val="-1"/>
        </w:rPr>
        <w:t>с</w:t>
      </w:r>
      <w:r w:rsidR="001741A9">
        <w:t>пол</w:t>
      </w:r>
      <w:r w:rsidR="001741A9">
        <w:rPr>
          <w:spacing w:val="-2"/>
        </w:rPr>
        <w:t>ь</w:t>
      </w:r>
      <w:r w:rsidR="001741A9">
        <w:t>зов</w:t>
      </w:r>
      <w:r w:rsidR="001741A9">
        <w:rPr>
          <w:spacing w:val="-2"/>
        </w:rPr>
        <w:t>а</w:t>
      </w:r>
      <w:r w:rsidR="001741A9">
        <w:t>ть</w:t>
      </w:r>
      <w:r w:rsidR="001741A9">
        <w:rPr>
          <w:spacing w:val="26"/>
        </w:rPr>
        <w:t xml:space="preserve"> </w:t>
      </w:r>
      <w:r w:rsidR="001741A9">
        <w:t>в</w:t>
      </w:r>
      <w:r w:rsidR="001741A9">
        <w:rPr>
          <w:spacing w:val="25"/>
        </w:rPr>
        <w:t xml:space="preserve"> </w:t>
      </w:r>
      <w:r w:rsidR="001741A9">
        <w:t>твор</w:t>
      </w:r>
      <w:r w:rsidR="001741A9">
        <w:rPr>
          <w:spacing w:val="-2"/>
        </w:rPr>
        <w:t>ч</w:t>
      </w:r>
      <w:r w:rsidR="001741A9">
        <w:rPr>
          <w:spacing w:val="-1"/>
        </w:rPr>
        <w:t>е</w:t>
      </w:r>
      <w:r w:rsidR="001741A9">
        <w:rPr>
          <w:spacing w:val="3"/>
        </w:rPr>
        <w:t>с</w:t>
      </w:r>
      <w:r w:rsidR="001741A9">
        <w:t>к</w:t>
      </w:r>
      <w:r w:rsidR="001741A9">
        <w:rPr>
          <w:spacing w:val="-2"/>
        </w:rPr>
        <w:t>и</w:t>
      </w:r>
      <w:r w:rsidR="001741A9">
        <w:t>х</w:t>
      </w:r>
      <w:r w:rsidR="001741A9">
        <w:rPr>
          <w:spacing w:val="28"/>
        </w:rPr>
        <w:t xml:space="preserve"> </w:t>
      </w:r>
      <w:r w:rsidR="001741A9">
        <w:t>р</w:t>
      </w:r>
      <w:r w:rsidR="001741A9">
        <w:rPr>
          <w:spacing w:val="-1"/>
        </w:rPr>
        <w:t>а</w:t>
      </w:r>
      <w:r w:rsidR="001741A9">
        <w:t>бот</w:t>
      </w:r>
      <w:r w:rsidR="001741A9">
        <w:rPr>
          <w:spacing w:val="-4"/>
        </w:rPr>
        <w:t>а</w:t>
      </w:r>
      <w:r w:rsidR="001741A9">
        <w:t>х</w:t>
      </w:r>
      <w:r w:rsidR="001741A9">
        <w:rPr>
          <w:spacing w:val="28"/>
        </w:rPr>
        <w:t xml:space="preserve"> </w:t>
      </w:r>
      <w:r w:rsidR="001741A9">
        <w:t>ж</w:t>
      </w:r>
      <w:r w:rsidR="001741A9">
        <w:rPr>
          <w:spacing w:val="-2"/>
        </w:rPr>
        <w:t>а</w:t>
      </w:r>
      <w:r w:rsidR="001741A9">
        <w:t>нров</w:t>
      </w:r>
      <w:r w:rsidR="001741A9">
        <w:rPr>
          <w:spacing w:val="-1"/>
        </w:rPr>
        <w:t>ы</w:t>
      </w:r>
      <w:r w:rsidR="001741A9">
        <w:t>е</w:t>
      </w:r>
      <w:r w:rsidR="001741A9">
        <w:rPr>
          <w:spacing w:val="25"/>
        </w:rPr>
        <w:t xml:space="preserve"> </w:t>
      </w:r>
      <w:r w:rsidR="001741A9">
        <w:t>формы,</w:t>
      </w:r>
      <w:r w:rsidR="001741A9">
        <w:rPr>
          <w:spacing w:val="25"/>
        </w:rPr>
        <w:t xml:space="preserve"> </w:t>
      </w:r>
      <w:r w:rsidR="001741A9">
        <w:t>в</w:t>
      </w:r>
      <w:r w:rsidR="001741A9">
        <w:rPr>
          <w:spacing w:val="-1"/>
        </w:rPr>
        <w:t>ы</w:t>
      </w:r>
      <w:r w:rsidR="001741A9">
        <w:t>р</w:t>
      </w:r>
      <w:r w:rsidR="001741A9">
        <w:rPr>
          <w:spacing w:val="-1"/>
        </w:rPr>
        <w:t>а</w:t>
      </w:r>
      <w:r w:rsidR="001741A9">
        <w:t>бот</w:t>
      </w:r>
      <w:r w:rsidR="001741A9">
        <w:rPr>
          <w:spacing w:val="-1"/>
        </w:rPr>
        <w:t>а</w:t>
      </w:r>
      <w:r w:rsidR="001741A9">
        <w:t>нные</w:t>
      </w:r>
      <w:r w:rsidR="001741A9">
        <w:rPr>
          <w:spacing w:val="27"/>
        </w:rPr>
        <w:t xml:space="preserve"> </w:t>
      </w:r>
      <w:r w:rsidR="001741A9">
        <w:t>л</w:t>
      </w:r>
      <w:r w:rsidR="001741A9">
        <w:rPr>
          <w:spacing w:val="1"/>
        </w:rPr>
        <w:t>и</w:t>
      </w:r>
      <w:r w:rsidR="001741A9">
        <w:t>т</w:t>
      </w:r>
      <w:r w:rsidR="001741A9">
        <w:rPr>
          <w:spacing w:val="-1"/>
        </w:rPr>
        <w:t>е</w:t>
      </w:r>
      <w:r w:rsidR="001741A9">
        <w:t>р</w:t>
      </w:r>
      <w:r w:rsidR="001741A9">
        <w:rPr>
          <w:spacing w:val="-1"/>
        </w:rPr>
        <w:t>а</w:t>
      </w:r>
      <w:r w:rsidR="001741A9">
        <w:rPr>
          <w:spacing w:val="2"/>
        </w:rPr>
        <w:t>т</w:t>
      </w:r>
      <w:r w:rsidR="001741A9">
        <w:rPr>
          <w:spacing w:val="-5"/>
        </w:rPr>
        <w:t>у</w:t>
      </w:r>
      <w:r w:rsidR="001741A9">
        <w:t>рой, вклю</w:t>
      </w:r>
      <w:r w:rsidR="001741A9">
        <w:rPr>
          <w:spacing w:val="-1"/>
        </w:rPr>
        <w:t>ча</w:t>
      </w:r>
      <w:r w:rsidR="001741A9">
        <w:t>я в н</w:t>
      </w:r>
      <w:r w:rsidR="001741A9">
        <w:rPr>
          <w:spacing w:val="-2"/>
        </w:rPr>
        <w:t>и</w:t>
      </w:r>
      <w:r w:rsidR="001741A9">
        <w:t>х</w:t>
      </w:r>
      <w:r w:rsidR="001741A9">
        <w:rPr>
          <w:spacing w:val="2"/>
        </w:rPr>
        <w:t xml:space="preserve"> </w:t>
      </w:r>
      <w:r w:rsidR="001741A9">
        <w:t>эле</w:t>
      </w:r>
      <w:r w:rsidR="001741A9">
        <w:rPr>
          <w:spacing w:val="-2"/>
        </w:rPr>
        <w:t>м</w:t>
      </w:r>
      <w:r w:rsidR="001741A9">
        <w:rPr>
          <w:spacing w:val="-1"/>
        </w:rPr>
        <w:t>е</w:t>
      </w:r>
      <w:r w:rsidR="001741A9">
        <w:t>н</w:t>
      </w:r>
      <w:r w:rsidR="001741A9">
        <w:rPr>
          <w:spacing w:val="-2"/>
        </w:rPr>
        <w:t>т</w:t>
      </w:r>
      <w:r w:rsidR="001741A9">
        <w:t xml:space="preserve">ы </w:t>
      </w:r>
      <w:r w:rsidR="001741A9">
        <w:rPr>
          <w:spacing w:val="-2"/>
        </w:rPr>
        <w:t>с</w:t>
      </w:r>
      <w:r w:rsidR="001741A9">
        <w:t>тил</w:t>
      </w:r>
      <w:r w:rsidR="001741A9">
        <w:rPr>
          <w:spacing w:val="1"/>
        </w:rPr>
        <w:t>и</w:t>
      </w:r>
      <w:r w:rsidR="001741A9">
        <w:t>з</w:t>
      </w:r>
      <w:r w:rsidR="001741A9">
        <w:rPr>
          <w:spacing w:val="-1"/>
        </w:rPr>
        <w:t>а</w:t>
      </w:r>
      <w:r w:rsidR="001741A9">
        <w:rPr>
          <w:spacing w:val="-2"/>
        </w:rPr>
        <w:t>ц</w:t>
      </w:r>
      <w:r w:rsidR="001741A9">
        <w:t>ии.</w:t>
      </w:r>
    </w:p>
    <w:p w:rsidR="00747578" w:rsidRDefault="00EF387E" w:rsidP="00122D6D">
      <w:pPr>
        <w:numPr>
          <w:ilvl w:val="3"/>
          <w:numId w:val="20"/>
        </w:numPr>
        <w:tabs>
          <w:tab w:val="left" w:pos="4502"/>
          <w:tab w:val="left" w:pos="6946"/>
        </w:tabs>
        <w:kinsoku w:val="0"/>
        <w:overflowPunct w:val="0"/>
        <w:spacing w:before="6" w:line="276" w:lineRule="auto"/>
        <w:ind w:left="642" w:right="101" w:firstLine="3118"/>
      </w:pPr>
      <w:r>
        <w:rPr>
          <w:noProof/>
        </w:rPr>
        <w:pict>
          <v:group id="_x0000_s1167" style="position:absolute;left:0;text-align:left;margin-left:112.05pt;margin-top:47.7pt;width:11.05pt;height:48.25pt;z-index:-251757568;mso-position-horizontal-relative:page" coordorigin="2241,954" coordsize="221,965" o:allowincell="f">
            <v:rect id="_x0000_s1168" style="position:absolute;left:2242;top:955;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69" style="position:absolute;left:2242;top:1288;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70" style="position:absolute;left:2242;top:1624;width:220;height:300;mso-position-horizontal-relative:page" o:allowincell="f" filled="f" stroked="f">
              <v:textbox inset="0,0,0,0">
                <w:txbxContent>
                  <w:p w:rsidR="00F84507" w:rsidRDefault="00F84507">
                    <w:pPr>
                      <w:widowControl/>
                      <w:autoSpaceDE/>
                      <w:autoSpaceDN/>
                      <w:adjustRightInd/>
                      <w:spacing w:line="300" w:lineRule="atLeast"/>
                    </w:pPr>
                  </w:p>
                  <w:p w:rsidR="00F84507" w:rsidRDefault="00F84507"/>
                </w:txbxContent>
              </v:textbox>
            </v:rect>
            <w10:wrap anchorx="page"/>
          </v:group>
        </w:pict>
      </w:r>
      <w:r w:rsidR="001741A9">
        <w:rPr>
          <w:b/>
          <w:bCs/>
          <w:i/>
          <w:iCs/>
        </w:rPr>
        <w:t>Англи</w:t>
      </w:r>
      <w:r w:rsidR="001741A9">
        <w:rPr>
          <w:b/>
          <w:bCs/>
          <w:i/>
          <w:iCs/>
          <w:spacing w:val="1"/>
        </w:rPr>
        <w:t>й</w:t>
      </w:r>
      <w:r w:rsidR="001741A9">
        <w:rPr>
          <w:b/>
          <w:bCs/>
          <w:i/>
          <w:iCs/>
          <w:spacing w:val="-1"/>
        </w:rPr>
        <w:t>с</w:t>
      </w:r>
      <w:r w:rsidR="001741A9">
        <w:rPr>
          <w:b/>
          <w:bCs/>
          <w:i/>
          <w:iCs/>
        </w:rPr>
        <w:t>к</w:t>
      </w:r>
      <w:r w:rsidR="001741A9">
        <w:rPr>
          <w:b/>
          <w:bCs/>
          <w:i/>
          <w:iCs/>
          <w:spacing w:val="1"/>
        </w:rPr>
        <w:t>и</w:t>
      </w:r>
      <w:r w:rsidR="001741A9">
        <w:rPr>
          <w:b/>
          <w:bCs/>
          <w:i/>
          <w:iCs/>
        </w:rPr>
        <w:t>й яз</w:t>
      </w:r>
      <w:r w:rsidR="001741A9">
        <w:rPr>
          <w:b/>
          <w:bCs/>
          <w:i/>
          <w:iCs/>
          <w:spacing w:val="-4"/>
        </w:rPr>
        <w:t>ы</w:t>
      </w:r>
      <w:r w:rsidR="001741A9">
        <w:rPr>
          <w:b/>
          <w:bCs/>
          <w:i/>
          <w:iCs/>
        </w:rPr>
        <w:t xml:space="preserve">к </w:t>
      </w:r>
      <w:r w:rsidR="001741A9">
        <w:t xml:space="preserve">    </w:t>
      </w:r>
    </w:p>
    <w:p w:rsidR="00747578" w:rsidRDefault="001741A9" w:rsidP="00747578">
      <w:pPr>
        <w:tabs>
          <w:tab w:val="left" w:pos="4502"/>
          <w:tab w:val="left" w:pos="6946"/>
        </w:tabs>
        <w:kinsoku w:val="0"/>
        <w:overflowPunct w:val="0"/>
        <w:spacing w:before="6" w:line="276" w:lineRule="auto"/>
        <w:ind w:left="1276" w:right="101"/>
      </w:pPr>
      <w:r>
        <w:rPr>
          <w:u w:val="single"/>
        </w:rPr>
        <w:t>В</w:t>
      </w:r>
      <w:r w:rsidR="00747578">
        <w:rPr>
          <w:u w:val="single"/>
        </w:rPr>
        <w:t xml:space="preserve">  </w:t>
      </w:r>
      <w:r>
        <w:rPr>
          <w:u w:val="single"/>
        </w:rPr>
        <w:t>р</w:t>
      </w:r>
      <w:r>
        <w:rPr>
          <w:spacing w:val="-1"/>
          <w:u w:val="single"/>
        </w:rPr>
        <w:t>е</w:t>
      </w:r>
      <w:r>
        <w:rPr>
          <w:spacing w:val="5"/>
          <w:u w:val="single"/>
        </w:rPr>
        <w:t>з</w:t>
      </w:r>
      <w:r>
        <w:rPr>
          <w:spacing w:val="-5"/>
          <w:u w:val="single"/>
        </w:rPr>
        <w:t>у</w:t>
      </w:r>
      <w:r>
        <w:rPr>
          <w:u w:val="single"/>
        </w:rPr>
        <w:t>льт</w:t>
      </w:r>
      <w:r>
        <w:rPr>
          <w:spacing w:val="-1"/>
          <w:u w:val="single"/>
        </w:rPr>
        <w:t>а</w:t>
      </w:r>
      <w:r>
        <w:rPr>
          <w:u w:val="single"/>
        </w:rPr>
        <w:t>те</w:t>
      </w:r>
      <w:r w:rsidR="00747578">
        <w:rPr>
          <w:u w:val="single"/>
        </w:rPr>
        <w:t xml:space="preserve">  </w:t>
      </w:r>
      <w:r>
        <w:rPr>
          <w:u w:val="single"/>
        </w:rPr>
        <w:t>и</w:t>
      </w:r>
      <w:r>
        <w:rPr>
          <w:spacing w:val="3"/>
          <w:u w:val="single"/>
        </w:rPr>
        <w:t>з</w:t>
      </w:r>
      <w:r>
        <w:rPr>
          <w:spacing w:val="-5"/>
          <w:u w:val="single"/>
        </w:rPr>
        <w:t>у</w:t>
      </w:r>
      <w:r>
        <w:rPr>
          <w:spacing w:val="-1"/>
          <w:u w:val="single"/>
        </w:rPr>
        <w:t>че</w:t>
      </w:r>
      <w:r>
        <w:rPr>
          <w:u w:val="single"/>
        </w:rPr>
        <w:t>ния</w:t>
      </w:r>
      <w:r w:rsidR="00747578">
        <w:rPr>
          <w:u w:val="single"/>
        </w:rPr>
        <w:t xml:space="preserve"> </w:t>
      </w:r>
      <w:r>
        <w:rPr>
          <w:u w:val="single"/>
        </w:rPr>
        <w:t>ино</w:t>
      </w:r>
      <w:r>
        <w:rPr>
          <w:spacing w:val="-1"/>
          <w:u w:val="single"/>
        </w:rPr>
        <w:t>с</w:t>
      </w:r>
      <w:r>
        <w:rPr>
          <w:u w:val="single"/>
        </w:rPr>
        <w:t>тр</w:t>
      </w:r>
      <w:r>
        <w:rPr>
          <w:spacing w:val="-1"/>
          <w:u w:val="single"/>
        </w:rPr>
        <w:t>а</w:t>
      </w:r>
      <w:r>
        <w:rPr>
          <w:u w:val="single"/>
        </w:rPr>
        <w:t>нного</w:t>
      </w:r>
      <w:r w:rsidR="00747578">
        <w:rPr>
          <w:u w:val="single"/>
        </w:rPr>
        <w:t xml:space="preserve">  </w:t>
      </w:r>
      <w:r>
        <w:rPr>
          <w:spacing w:val="-3"/>
          <w:u w:val="single"/>
        </w:rPr>
        <w:t>я</w:t>
      </w:r>
      <w:r>
        <w:rPr>
          <w:u w:val="single"/>
        </w:rPr>
        <w:t>зыка</w:t>
      </w:r>
      <w:r w:rsidR="00747578">
        <w:rPr>
          <w:u w:val="single"/>
        </w:rPr>
        <w:t xml:space="preserve"> </w:t>
      </w:r>
      <w:r>
        <w:rPr>
          <w:spacing w:val="-5"/>
          <w:u w:val="single"/>
        </w:rPr>
        <w:t>у</w:t>
      </w:r>
      <w:r>
        <w:rPr>
          <w:spacing w:val="1"/>
          <w:u w:val="single"/>
        </w:rPr>
        <w:t>ч</w:t>
      </w:r>
      <w:r>
        <w:rPr>
          <w:spacing w:val="-1"/>
          <w:u w:val="single"/>
        </w:rPr>
        <w:t>е</w:t>
      </w:r>
      <w:r>
        <w:rPr>
          <w:u w:val="single"/>
        </w:rPr>
        <w:t>ник</w:t>
      </w:r>
      <w:r w:rsidR="00747578">
        <w:rPr>
          <w:u w:val="single"/>
        </w:rPr>
        <w:t xml:space="preserve">  </w:t>
      </w:r>
      <w:r>
        <w:rPr>
          <w:u w:val="single"/>
        </w:rPr>
        <w:t>долж</w:t>
      </w:r>
      <w:r>
        <w:rPr>
          <w:spacing w:val="-1"/>
          <w:u w:val="single"/>
        </w:rPr>
        <w:t>е</w:t>
      </w:r>
      <w:r>
        <w:rPr>
          <w:u w:val="single"/>
        </w:rPr>
        <w:t>н</w:t>
      </w:r>
      <w:r>
        <w:t xml:space="preserve"> </w:t>
      </w:r>
    </w:p>
    <w:p w:rsidR="001741A9" w:rsidRDefault="001741A9" w:rsidP="00747578">
      <w:pPr>
        <w:tabs>
          <w:tab w:val="left" w:pos="4502"/>
          <w:tab w:val="left" w:pos="6946"/>
        </w:tabs>
        <w:kinsoku w:val="0"/>
        <w:overflowPunct w:val="0"/>
        <w:spacing w:before="6" w:line="276" w:lineRule="auto"/>
        <w:ind w:left="1276" w:right="101"/>
      </w:pPr>
      <w:r>
        <w:rPr>
          <w:b/>
          <w:bCs/>
        </w:rPr>
        <w:t>зна</w:t>
      </w:r>
      <w:r>
        <w:rPr>
          <w:b/>
          <w:bCs/>
          <w:spacing w:val="2"/>
        </w:rPr>
        <w:t>т</w:t>
      </w:r>
      <w:r>
        <w:rPr>
          <w:b/>
          <w:bCs/>
        </w:rPr>
        <w:t>ь</w:t>
      </w:r>
      <w:r>
        <w:rPr>
          <w:b/>
          <w:bCs/>
          <w:spacing w:val="-2"/>
        </w:rPr>
        <w:t>/</w:t>
      </w:r>
      <w:r>
        <w:rPr>
          <w:b/>
          <w:bCs/>
        </w:rPr>
        <w:t>по</w:t>
      </w:r>
      <w:r>
        <w:rPr>
          <w:b/>
          <w:bCs/>
          <w:spacing w:val="-2"/>
        </w:rPr>
        <w:t>н</w:t>
      </w:r>
      <w:r>
        <w:rPr>
          <w:b/>
          <w:bCs/>
        </w:rPr>
        <w:t>има</w:t>
      </w:r>
      <w:r>
        <w:rPr>
          <w:b/>
          <w:bCs/>
          <w:spacing w:val="1"/>
        </w:rPr>
        <w:t>т</w:t>
      </w:r>
      <w:r>
        <w:rPr>
          <w:b/>
          <w:bCs/>
        </w:rPr>
        <w:t>ь:</w:t>
      </w:r>
    </w:p>
    <w:p w:rsidR="003C3026" w:rsidRDefault="001741A9" w:rsidP="00747578">
      <w:pPr>
        <w:pStyle w:val="a3"/>
        <w:tabs>
          <w:tab w:val="left" w:pos="1134"/>
          <w:tab w:val="left" w:pos="2694"/>
          <w:tab w:val="left" w:pos="4948"/>
          <w:tab w:val="left" w:pos="5382"/>
          <w:tab w:val="left" w:pos="6606"/>
          <w:tab w:val="left" w:pos="8283"/>
        </w:tabs>
        <w:kinsoku w:val="0"/>
        <w:overflowPunct w:val="0"/>
        <w:spacing w:before="12" w:line="291" w:lineRule="auto"/>
        <w:ind w:left="810" w:right="119" w:firstLine="0"/>
      </w:pPr>
      <w:r>
        <w:t>о</w:t>
      </w:r>
      <w:r>
        <w:rPr>
          <w:spacing w:val="-1"/>
        </w:rPr>
        <w:t>с</w:t>
      </w:r>
      <w:r>
        <w:t>новные</w:t>
      </w:r>
      <w:r>
        <w:rPr>
          <w:spacing w:val="-2"/>
        </w:rPr>
        <w:t xml:space="preserve"> </w:t>
      </w:r>
      <w:r>
        <w:t>зн</w:t>
      </w:r>
      <w:r>
        <w:rPr>
          <w:spacing w:val="-1"/>
        </w:rPr>
        <w:t>аче</w:t>
      </w:r>
      <w:r>
        <w:t xml:space="preserve">ния </w:t>
      </w:r>
      <w:r>
        <w:rPr>
          <w:spacing w:val="-2"/>
        </w:rPr>
        <w:t>и</w:t>
      </w:r>
      <w:r>
        <w:rPr>
          <w:spacing w:val="3"/>
        </w:rPr>
        <w:t>з</w:t>
      </w:r>
      <w:r>
        <w:rPr>
          <w:spacing w:val="-5"/>
        </w:rPr>
        <w:t>у</w:t>
      </w:r>
      <w:r>
        <w:rPr>
          <w:spacing w:val="-1"/>
        </w:rPr>
        <w:t>че</w:t>
      </w:r>
      <w:r>
        <w:t>нных</w:t>
      </w:r>
      <w:r>
        <w:rPr>
          <w:spacing w:val="1"/>
        </w:rPr>
        <w:t xml:space="preserve"> </w:t>
      </w:r>
      <w:r>
        <w:t>л</w:t>
      </w:r>
      <w:r>
        <w:rPr>
          <w:spacing w:val="-1"/>
        </w:rPr>
        <w:t>е</w:t>
      </w:r>
      <w:r>
        <w:t>к</w:t>
      </w:r>
      <w:r>
        <w:rPr>
          <w:spacing w:val="-1"/>
        </w:rPr>
        <w:t>с</w:t>
      </w:r>
      <w:r>
        <w:t>и</w:t>
      </w:r>
      <w:r>
        <w:rPr>
          <w:spacing w:val="-1"/>
        </w:rPr>
        <w:t>чес</w:t>
      </w:r>
      <w:r>
        <w:t>к</w:t>
      </w:r>
      <w:r>
        <w:rPr>
          <w:spacing w:val="-2"/>
        </w:rPr>
        <w:t>и</w:t>
      </w:r>
      <w:r>
        <w:t>х</w:t>
      </w:r>
      <w:r>
        <w:rPr>
          <w:spacing w:val="2"/>
        </w:rPr>
        <w:t xml:space="preserve"> </w:t>
      </w:r>
      <w:r>
        <w:rPr>
          <w:spacing w:val="-1"/>
        </w:rPr>
        <w:t>е</w:t>
      </w:r>
      <w:r>
        <w:rPr>
          <w:spacing w:val="-3"/>
        </w:rPr>
        <w:t>д</w:t>
      </w:r>
      <w:r>
        <w:t>ин</w:t>
      </w:r>
      <w:r>
        <w:rPr>
          <w:spacing w:val="-2"/>
        </w:rPr>
        <w:t>и</w:t>
      </w:r>
      <w:r>
        <w:t xml:space="preserve">ц </w:t>
      </w:r>
      <w:r>
        <w:rPr>
          <w:spacing w:val="-1"/>
        </w:rPr>
        <w:t>(с</w:t>
      </w:r>
      <w:r>
        <w:t xml:space="preserve">лов, </w:t>
      </w:r>
      <w:r>
        <w:rPr>
          <w:spacing w:val="-2"/>
        </w:rPr>
        <w:t>с</w:t>
      </w:r>
      <w:r>
        <w:t>лово</w:t>
      </w:r>
      <w:r>
        <w:rPr>
          <w:spacing w:val="-2"/>
        </w:rPr>
        <w:t>с</w:t>
      </w:r>
      <w:r>
        <w:t>о</w:t>
      </w:r>
      <w:r>
        <w:rPr>
          <w:spacing w:val="1"/>
        </w:rPr>
        <w:t>ч</w:t>
      </w:r>
      <w:r>
        <w:rPr>
          <w:spacing w:val="-1"/>
        </w:rPr>
        <w:t>е</w:t>
      </w:r>
      <w:r>
        <w:t>т</w:t>
      </w:r>
      <w:r>
        <w:rPr>
          <w:spacing w:val="-1"/>
        </w:rPr>
        <w:t>а</w:t>
      </w:r>
      <w:r>
        <w:t>ний); о</w:t>
      </w:r>
      <w:r>
        <w:rPr>
          <w:spacing w:val="-1"/>
        </w:rPr>
        <w:t>с</w:t>
      </w:r>
      <w:r>
        <w:t>новные</w:t>
      </w:r>
      <w:r>
        <w:rPr>
          <w:spacing w:val="-2"/>
        </w:rPr>
        <w:t xml:space="preserve"> </w:t>
      </w:r>
      <w:r>
        <w:rPr>
          <w:spacing w:val="-1"/>
        </w:rPr>
        <w:t>с</w:t>
      </w:r>
      <w:r>
        <w:t>по</w:t>
      </w:r>
      <w:r>
        <w:rPr>
          <w:spacing w:val="-1"/>
        </w:rPr>
        <w:t>с</w:t>
      </w:r>
      <w:r>
        <w:t xml:space="preserve">обы </w:t>
      </w:r>
      <w:r>
        <w:rPr>
          <w:spacing w:val="-2"/>
        </w:rPr>
        <w:t>с</w:t>
      </w:r>
      <w:r>
        <w:t>ло</w:t>
      </w:r>
      <w:r>
        <w:rPr>
          <w:spacing w:val="1"/>
        </w:rPr>
        <w:t>в</w:t>
      </w:r>
      <w:r>
        <w:t>ообр</w:t>
      </w:r>
      <w:r>
        <w:rPr>
          <w:spacing w:val="-1"/>
        </w:rPr>
        <w:t>а</w:t>
      </w:r>
      <w:r>
        <w:t>зов</w:t>
      </w:r>
      <w:r>
        <w:rPr>
          <w:spacing w:val="-2"/>
        </w:rPr>
        <w:t>а</w:t>
      </w:r>
      <w:r>
        <w:t>ния (</w:t>
      </w:r>
      <w:r>
        <w:rPr>
          <w:spacing w:val="-2"/>
        </w:rPr>
        <w:t>а</w:t>
      </w:r>
      <w:r>
        <w:t>ффик</w:t>
      </w:r>
      <w:r>
        <w:rPr>
          <w:spacing w:val="-1"/>
        </w:rPr>
        <w:t>са</w:t>
      </w:r>
      <w:r>
        <w:t xml:space="preserve">ция, </w:t>
      </w:r>
      <w:r>
        <w:rPr>
          <w:spacing w:val="-1"/>
        </w:rPr>
        <w:t>с</w:t>
      </w:r>
      <w:r>
        <w:t>лово</w:t>
      </w:r>
      <w:r>
        <w:rPr>
          <w:spacing w:val="-2"/>
        </w:rPr>
        <w:t>с</w:t>
      </w:r>
      <w:r>
        <w:t>лож</w:t>
      </w:r>
      <w:r>
        <w:rPr>
          <w:spacing w:val="-1"/>
        </w:rPr>
        <w:t>е</w:t>
      </w:r>
      <w:r>
        <w:t>ни</w:t>
      </w:r>
      <w:r>
        <w:rPr>
          <w:spacing w:val="-1"/>
        </w:rPr>
        <w:t>е</w:t>
      </w:r>
      <w:r>
        <w:t>, к</w:t>
      </w:r>
      <w:r>
        <w:rPr>
          <w:spacing w:val="-3"/>
        </w:rPr>
        <w:t>о</w:t>
      </w:r>
      <w:r>
        <w:t>нв</w:t>
      </w:r>
      <w:r>
        <w:rPr>
          <w:spacing w:val="-2"/>
        </w:rPr>
        <w:t>е</w:t>
      </w:r>
      <w:r>
        <w:t>р</w:t>
      </w:r>
      <w:r>
        <w:rPr>
          <w:spacing w:val="-1"/>
        </w:rPr>
        <w:t>с</w:t>
      </w:r>
      <w:r>
        <w:t xml:space="preserve">ия); </w:t>
      </w:r>
    </w:p>
    <w:p w:rsidR="003C3026" w:rsidRDefault="003C3026" w:rsidP="003C3026">
      <w:pPr>
        <w:pStyle w:val="a3"/>
        <w:tabs>
          <w:tab w:val="left" w:pos="1134"/>
          <w:tab w:val="left" w:pos="2694"/>
          <w:tab w:val="left" w:pos="4948"/>
          <w:tab w:val="left" w:pos="5382"/>
          <w:tab w:val="left" w:pos="6606"/>
          <w:tab w:val="left" w:pos="8283"/>
        </w:tabs>
        <w:kinsoku w:val="0"/>
        <w:overflowPunct w:val="0"/>
        <w:spacing w:before="12" w:line="291" w:lineRule="auto"/>
        <w:ind w:left="0" w:right="119" w:firstLine="0"/>
      </w:pPr>
    </w:p>
    <w:p w:rsidR="003C3026" w:rsidRDefault="003C3026" w:rsidP="003C3026">
      <w:pPr>
        <w:pStyle w:val="a3"/>
        <w:tabs>
          <w:tab w:val="left" w:pos="1134"/>
          <w:tab w:val="left" w:pos="2694"/>
          <w:tab w:val="left" w:pos="4948"/>
          <w:tab w:val="left" w:pos="5382"/>
          <w:tab w:val="left" w:pos="6606"/>
          <w:tab w:val="left" w:pos="8283"/>
        </w:tabs>
        <w:kinsoku w:val="0"/>
        <w:overflowPunct w:val="0"/>
        <w:spacing w:before="12" w:line="291" w:lineRule="auto"/>
        <w:ind w:left="0" w:right="119" w:firstLine="0"/>
      </w:pPr>
    </w:p>
    <w:p w:rsidR="001741A9" w:rsidRDefault="001741A9" w:rsidP="00747578">
      <w:pPr>
        <w:pStyle w:val="a3"/>
        <w:tabs>
          <w:tab w:val="left" w:pos="1134"/>
          <w:tab w:val="left" w:pos="2694"/>
          <w:tab w:val="left" w:pos="4948"/>
          <w:tab w:val="left" w:pos="5382"/>
          <w:tab w:val="left" w:pos="6606"/>
          <w:tab w:val="left" w:pos="8283"/>
        </w:tabs>
        <w:kinsoku w:val="0"/>
        <w:overflowPunct w:val="0"/>
        <w:spacing w:before="12" w:line="291" w:lineRule="auto"/>
        <w:ind w:left="810" w:right="119" w:firstLine="0"/>
      </w:pPr>
      <w:r>
        <w:t>о</w:t>
      </w:r>
      <w:r>
        <w:rPr>
          <w:spacing w:val="-1"/>
        </w:rPr>
        <w:t>с</w:t>
      </w:r>
      <w:r>
        <w:t>об</w:t>
      </w:r>
      <w:r>
        <w:rPr>
          <w:spacing w:val="-1"/>
        </w:rPr>
        <w:t>е</w:t>
      </w:r>
      <w:r>
        <w:t>нно</w:t>
      </w:r>
      <w:r>
        <w:rPr>
          <w:spacing w:val="-1"/>
        </w:rPr>
        <w:t>с</w:t>
      </w:r>
      <w:r>
        <w:t>ти</w:t>
      </w:r>
      <w:r>
        <w:tab/>
      </w:r>
      <w:r>
        <w:rPr>
          <w:spacing w:val="-1"/>
        </w:rPr>
        <w:t>с</w:t>
      </w:r>
      <w:r>
        <w:t>т</w:t>
      </w:r>
      <w:r>
        <w:rPr>
          <w:spacing w:val="2"/>
        </w:rPr>
        <w:t>р</w:t>
      </w:r>
      <w:r>
        <w:rPr>
          <w:spacing w:val="-8"/>
        </w:rPr>
        <w:t>у</w:t>
      </w:r>
      <w:r>
        <w:t>к</w:t>
      </w:r>
      <w:r>
        <w:rPr>
          <w:spacing w:val="5"/>
        </w:rPr>
        <w:t>т</w:t>
      </w:r>
      <w:r>
        <w:rPr>
          <w:spacing w:val="-3"/>
        </w:rPr>
        <w:t>у</w:t>
      </w:r>
      <w:r w:rsidR="00747578">
        <w:t xml:space="preserve">ры </w:t>
      </w:r>
      <w:r>
        <w:t>про</w:t>
      </w:r>
      <w:r>
        <w:rPr>
          <w:spacing w:val="-1"/>
        </w:rPr>
        <w:t>с</w:t>
      </w:r>
      <w:r w:rsidR="00747578">
        <w:t xml:space="preserve">тых и </w:t>
      </w:r>
      <w:r>
        <w:rPr>
          <w:spacing w:val="-1"/>
        </w:rPr>
        <w:t>с</w:t>
      </w:r>
      <w:r>
        <w:rPr>
          <w:spacing w:val="-3"/>
        </w:rPr>
        <w:t>л</w:t>
      </w:r>
      <w:r w:rsidR="00747578">
        <w:t xml:space="preserve">ожных </w:t>
      </w:r>
      <w:r>
        <w:t>пр</w:t>
      </w:r>
      <w:r>
        <w:rPr>
          <w:spacing w:val="-1"/>
        </w:rPr>
        <w:t>е</w:t>
      </w:r>
      <w:r>
        <w:t>дложен</w:t>
      </w:r>
      <w:r>
        <w:rPr>
          <w:spacing w:val="-1"/>
        </w:rPr>
        <w:t>и</w:t>
      </w:r>
      <w:r w:rsidR="00747578">
        <w:t xml:space="preserve">й </w:t>
      </w:r>
      <w:r>
        <w:t>и</w:t>
      </w:r>
      <w:r>
        <w:rPr>
          <w:spacing w:val="3"/>
        </w:rPr>
        <w:t>з</w:t>
      </w:r>
      <w:r>
        <w:rPr>
          <w:spacing w:val="-8"/>
        </w:rPr>
        <w:t>у</w:t>
      </w:r>
      <w:r>
        <w:rPr>
          <w:spacing w:val="1"/>
        </w:rPr>
        <w:t>ч</w:t>
      </w:r>
      <w:r>
        <w:rPr>
          <w:spacing w:val="-1"/>
        </w:rPr>
        <w:t>аем</w:t>
      </w:r>
      <w:r>
        <w:t>ого</w:t>
      </w:r>
      <w:r w:rsidR="00747578">
        <w:t xml:space="preserve"> </w:t>
      </w:r>
      <w:r>
        <w:t>ино</w:t>
      </w:r>
      <w:r>
        <w:rPr>
          <w:spacing w:val="-1"/>
        </w:rPr>
        <w:t>с</w:t>
      </w:r>
      <w:r>
        <w:t>тр</w:t>
      </w:r>
      <w:r>
        <w:rPr>
          <w:spacing w:val="-1"/>
        </w:rPr>
        <w:t>а</w:t>
      </w:r>
      <w:r>
        <w:t xml:space="preserve">нного </w:t>
      </w:r>
      <w:r>
        <w:rPr>
          <w:spacing w:val="-3"/>
        </w:rPr>
        <w:t>я</w:t>
      </w:r>
      <w:r>
        <w:t xml:space="preserve">зыка; </w:t>
      </w:r>
      <w:r>
        <w:rPr>
          <w:spacing w:val="-2"/>
        </w:rPr>
        <w:t>ин</w:t>
      </w:r>
      <w:r>
        <w:t>тон</w:t>
      </w:r>
      <w:r>
        <w:rPr>
          <w:spacing w:val="-1"/>
        </w:rPr>
        <w:t>а</w:t>
      </w:r>
      <w:r>
        <w:t>ц</w:t>
      </w:r>
      <w:r>
        <w:rPr>
          <w:spacing w:val="-2"/>
        </w:rPr>
        <w:t>и</w:t>
      </w:r>
      <w:r>
        <w:t>ю р</w:t>
      </w:r>
      <w:r>
        <w:rPr>
          <w:spacing w:val="-1"/>
        </w:rPr>
        <w:t>а</w:t>
      </w:r>
      <w:r>
        <w:t>зл</w:t>
      </w:r>
      <w:r>
        <w:rPr>
          <w:spacing w:val="1"/>
        </w:rPr>
        <w:t>и</w:t>
      </w:r>
      <w:r>
        <w:rPr>
          <w:spacing w:val="-1"/>
        </w:rPr>
        <w:t>ч</w:t>
      </w:r>
      <w:r>
        <w:t>н</w:t>
      </w:r>
      <w:r>
        <w:rPr>
          <w:spacing w:val="-3"/>
        </w:rPr>
        <w:t>ы</w:t>
      </w:r>
      <w:r>
        <w:t>х</w:t>
      </w:r>
      <w:r>
        <w:rPr>
          <w:spacing w:val="-1"/>
        </w:rPr>
        <w:t xml:space="preserve"> </w:t>
      </w:r>
      <w:r>
        <w:t>к</w:t>
      </w:r>
      <w:r>
        <w:rPr>
          <w:spacing w:val="-3"/>
        </w:rPr>
        <w:t>о</w:t>
      </w:r>
      <w:r>
        <w:rPr>
          <w:spacing w:val="-1"/>
        </w:rPr>
        <w:t>м</w:t>
      </w:r>
      <w:r>
        <w:rPr>
          <w:spacing w:val="3"/>
        </w:rPr>
        <w:t>м</w:t>
      </w:r>
      <w:r>
        <w:rPr>
          <w:spacing w:val="-8"/>
        </w:rPr>
        <w:t>у</w:t>
      </w:r>
      <w:r>
        <w:t>ник</w:t>
      </w:r>
      <w:r>
        <w:rPr>
          <w:spacing w:val="-1"/>
        </w:rPr>
        <w:t>а</w:t>
      </w:r>
      <w:r>
        <w:t>тивных</w:t>
      </w:r>
      <w:r>
        <w:rPr>
          <w:spacing w:val="-1"/>
        </w:rPr>
        <w:t xml:space="preserve"> </w:t>
      </w:r>
      <w:r>
        <w:t>т</w:t>
      </w:r>
      <w:r>
        <w:rPr>
          <w:spacing w:val="-2"/>
        </w:rPr>
        <w:t>и</w:t>
      </w:r>
      <w:r>
        <w:t>пов пр</w:t>
      </w:r>
      <w:r>
        <w:rPr>
          <w:spacing w:val="-1"/>
        </w:rPr>
        <w:t>е</w:t>
      </w:r>
      <w:r>
        <w:t>дложен</w:t>
      </w:r>
      <w:r>
        <w:rPr>
          <w:spacing w:val="1"/>
        </w:rPr>
        <w:t>и</w:t>
      </w:r>
      <w:r>
        <w:t>й;</w:t>
      </w:r>
    </w:p>
    <w:p w:rsidR="00747578" w:rsidRDefault="00EF387E" w:rsidP="00611F81">
      <w:pPr>
        <w:pStyle w:val="a3"/>
        <w:kinsoku w:val="0"/>
        <w:overflowPunct w:val="0"/>
        <w:spacing w:before="60" w:line="275" w:lineRule="auto"/>
        <w:ind w:right="109" w:firstLine="707"/>
        <w:jc w:val="both"/>
      </w:pPr>
      <w:r>
        <w:rPr>
          <w:noProof/>
        </w:rPr>
        <w:pict>
          <v:rect id="_x0000_s1171" style="position:absolute;left:0;text-align:left;margin-left:112.1pt;margin-top:2.2pt;width:11pt;height:15pt;z-index:-251756544;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172" style="position:absolute;left:0;text-align:left;margin-left:112.1pt;margin-top:50.6pt;width:11pt;height:15pt;z-index:-251755520;mso-position-horizontal-relative:page" o:allowincell="f" filled="f" stroked="f">
            <v:textbox inset="0,0,0,0">
              <w:txbxContent>
                <w:p w:rsidR="00F84507" w:rsidRDefault="00F84507">
                  <w:pPr>
                    <w:widowControl/>
                    <w:autoSpaceDE/>
                    <w:autoSpaceDN/>
                    <w:adjustRightInd/>
                    <w:spacing w:line="300" w:lineRule="atLeast"/>
                  </w:pPr>
                </w:p>
                <w:p w:rsidR="00F84507" w:rsidRDefault="00F84507"/>
              </w:txbxContent>
            </v:textbox>
            <w10:wrap anchorx="page"/>
          </v:rect>
        </w:pict>
      </w:r>
      <w:r w:rsidR="001741A9">
        <w:t>при</w:t>
      </w:r>
      <w:r w:rsidR="001741A9">
        <w:rPr>
          <w:spacing w:val="-2"/>
        </w:rPr>
        <w:t>з</w:t>
      </w:r>
      <w:r w:rsidR="001741A9">
        <w:t>н</w:t>
      </w:r>
      <w:r w:rsidR="001741A9">
        <w:rPr>
          <w:spacing w:val="-1"/>
        </w:rPr>
        <w:t>а</w:t>
      </w:r>
      <w:r w:rsidR="001741A9">
        <w:t>ки</w:t>
      </w:r>
      <w:r w:rsidR="001741A9">
        <w:rPr>
          <w:spacing w:val="39"/>
        </w:rPr>
        <w:t xml:space="preserve"> </w:t>
      </w:r>
      <w:r w:rsidR="001741A9">
        <w:rPr>
          <w:spacing w:val="-2"/>
        </w:rPr>
        <w:t>и</w:t>
      </w:r>
      <w:r w:rsidR="001741A9">
        <w:rPr>
          <w:spacing w:val="3"/>
        </w:rPr>
        <w:t>з</w:t>
      </w:r>
      <w:r w:rsidR="001741A9">
        <w:rPr>
          <w:spacing w:val="-5"/>
        </w:rPr>
        <w:t>у</w:t>
      </w:r>
      <w:r w:rsidR="001741A9">
        <w:rPr>
          <w:spacing w:val="-1"/>
        </w:rPr>
        <w:t>че</w:t>
      </w:r>
      <w:r w:rsidR="001741A9">
        <w:t>нных</w:t>
      </w:r>
      <w:r w:rsidR="001741A9">
        <w:rPr>
          <w:spacing w:val="42"/>
        </w:rPr>
        <w:t xml:space="preserve"> </w:t>
      </w:r>
      <w:r w:rsidR="001741A9">
        <w:rPr>
          <w:spacing w:val="-3"/>
        </w:rPr>
        <w:t>г</w:t>
      </w:r>
      <w:r w:rsidR="001741A9">
        <w:t>р</w:t>
      </w:r>
      <w:r w:rsidR="001741A9">
        <w:rPr>
          <w:spacing w:val="-1"/>
        </w:rPr>
        <w:t>амма</w:t>
      </w:r>
      <w:r w:rsidR="001741A9">
        <w:t>ти</w:t>
      </w:r>
      <w:r w:rsidR="001741A9">
        <w:rPr>
          <w:spacing w:val="-1"/>
        </w:rPr>
        <w:t>ч</w:t>
      </w:r>
      <w:r w:rsidR="001741A9">
        <w:rPr>
          <w:spacing w:val="1"/>
        </w:rPr>
        <w:t>е</w:t>
      </w:r>
      <w:r w:rsidR="001741A9">
        <w:rPr>
          <w:spacing w:val="-1"/>
        </w:rPr>
        <w:t>с</w:t>
      </w:r>
      <w:r w:rsidR="001741A9">
        <w:t>ких</w:t>
      </w:r>
      <w:r w:rsidR="001741A9">
        <w:rPr>
          <w:spacing w:val="40"/>
        </w:rPr>
        <w:t xml:space="preserve"> </w:t>
      </w:r>
      <w:r w:rsidR="001741A9">
        <w:t>явл</w:t>
      </w:r>
      <w:r w:rsidR="001741A9">
        <w:rPr>
          <w:spacing w:val="-2"/>
        </w:rPr>
        <w:t>е</w:t>
      </w:r>
      <w:r w:rsidR="001741A9">
        <w:t>н</w:t>
      </w:r>
      <w:r w:rsidR="001741A9">
        <w:rPr>
          <w:spacing w:val="-2"/>
        </w:rPr>
        <w:t>и</w:t>
      </w:r>
      <w:r w:rsidR="001741A9">
        <w:t>й</w:t>
      </w:r>
      <w:r w:rsidR="001741A9">
        <w:rPr>
          <w:spacing w:val="47"/>
        </w:rPr>
        <w:t xml:space="preserve"> </w:t>
      </w:r>
      <w:r w:rsidR="001741A9">
        <w:t>(</w:t>
      </w:r>
      <w:r w:rsidR="001741A9">
        <w:rPr>
          <w:spacing w:val="-2"/>
        </w:rPr>
        <w:t>в</w:t>
      </w:r>
      <w:r w:rsidR="001741A9">
        <w:t>идо</w:t>
      </w:r>
      <w:r w:rsidR="001741A9">
        <w:rPr>
          <w:spacing w:val="41"/>
        </w:rPr>
        <w:t xml:space="preserve"> </w:t>
      </w:r>
      <w:r w:rsidR="001741A9">
        <w:t>-</w:t>
      </w:r>
      <w:r w:rsidR="001741A9">
        <w:rPr>
          <w:spacing w:val="40"/>
        </w:rPr>
        <w:t xml:space="preserve"> </w:t>
      </w:r>
      <w:r w:rsidR="001741A9">
        <w:t>вр</w:t>
      </w:r>
      <w:r w:rsidR="001741A9">
        <w:rPr>
          <w:spacing w:val="-2"/>
        </w:rPr>
        <w:t>е</w:t>
      </w:r>
      <w:r w:rsidR="001741A9">
        <w:rPr>
          <w:spacing w:val="-1"/>
        </w:rPr>
        <w:t>ме</w:t>
      </w:r>
      <w:r w:rsidR="001741A9">
        <w:t>нн</w:t>
      </w:r>
      <w:r w:rsidR="001741A9">
        <w:rPr>
          <w:spacing w:val="-3"/>
        </w:rPr>
        <w:t>ы</w:t>
      </w:r>
      <w:r w:rsidR="001741A9">
        <w:t>х</w:t>
      </w:r>
      <w:r w:rsidR="001741A9">
        <w:rPr>
          <w:spacing w:val="40"/>
        </w:rPr>
        <w:t xml:space="preserve"> </w:t>
      </w:r>
      <w:r w:rsidR="001741A9">
        <w:t>форм</w:t>
      </w:r>
      <w:r w:rsidR="001741A9">
        <w:rPr>
          <w:spacing w:val="40"/>
        </w:rPr>
        <w:t xml:space="preserve"> </w:t>
      </w:r>
      <w:r w:rsidR="001741A9">
        <w:t>гл</w:t>
      </w:r>
      <w:r w:rsidR="001741A9">
        <w:rPr>
          <w:spacing w:val="-1"/>
        </w:rPr>
        <w:t>а</w:t>
      </w:r>
      <w:r w:rsidR="001741A9">
        <w:t xml:space="preserve">голов, </w:t>
      </w:r>
      <w:r w:rsidR="001741A9">
        <w:rPr>
          <w:spacing w:val="-1"/>
        </w:rPr>
        <w:t>м</w:t>
      </w:r>
      <w:r w:rsidR="001741A9">
        <w:t>од</w:t>
      </w:r>
      <w:r w:rsidR="001741A9">
        <w:rPr>
          <w:spacing w:val="-1"/>
        </w:rPr>
        <w:t>а</w:t>
      </w:r>
      <w:r w:rsidR="001741A9">
        <w:t>льных</w:t>
      </w:r>
      <w:r w:rsidR="001741A9">
        <w:rPr>
          <w:spacing w:val="25"/>
        </w:rPr>
        <w:t xml:space="preserve"> </w:t>
      </w:r>
      <w:r w:rsidR="001741A9">
        <w:t>гл</w:t>
      </w:r>
      <w:r w:rsidR="001741A9">
        <w:rPr>
          <w:spacing w:val="-1"/>
        </w:rPr>
        <w:t>а</w:t>
      </w:r>
      <w:r w:rsidR="001741A9">
        <w:t>голов</w:t>
      </w:r>
      <w:r w:rsidR="001741A9">
        <w:rPr>
          <w:spacing w:val="23"/>
        </w:rPr>
        <w:t xml:space="preserve"> </w:t>
      </w:r>
      <w:r w:rsidR="001741A9">
        <w:t>и</w:t>
      </w:r>
      <w:r w:rsidR="001741A9">
        <w:rPr>
          <w:spacing w:val="20"/>
        </w:rPr>
        <w:t xml:space="preserve"> </w:t>
      </w:r>
      <w:r w:rsidR="001741A9">
        <w:t>их</w:t>
      </w:r>
      <w:r w:rsidR="001741A9">
        <w:rPr>
          <w:spacing w:val="23"/>
        </w:rPr>
        <w:t xml:space="preserve"> </w:t>
      </w:r>
      <w:r w:rsidR="001741A9">
        <w:t>эквив</w:t>
      </w:r>
      <w:r w:rsidR="001741A9">
        <w:rPr>
          <w:spacing w:val="-2"/>
        </w:rPr>
        <w:t>а</w:t>
      </w:r>
      <w:r w:rsidR="001741A9">
        <w:t>л</w:t>
      </w:r>
      <w:r w:rsidR="001741A9">
        <w:rPr>
          <w:spacing w:val="-1"/>
        </w:rPr>
        <w:t>е</w:t>
      </w:r>
      <w:r w:rsidR="001741A9">
        <w:t>нтов,</w:t>
      </w:r>
      <w:r w:rsidR="001741A9">
        <w:rPr>
          <w:spacing w:val="23"/>
        </w:rPr>
        <w:t xml:space="preserve"> </w:t>
      </w:r>
      <w:r w:rsidR="001741A9">
        <w:rPr>
          <w:spacing w:val="-1"/>
        </w:rPr>
        <w:t>а</w:t>
      </w:r>
      <w:r w:rsidR="001741A9">
        <w:t>рти</w:t>
      </w:r>
      <w:r w:rsidR="001741A9">
        <w:rPr>
          <w:spacing w:val="-2"/>
        </w:rPr>
        <w:t>к</w:t>
      </w:r>
      <w:r w:rsidR="001741A9">
        <w:t>л</w:t>
      </w:r>
      <w:r w:rsidR="001741A9">
        <w:rPr>
          <w:spacing w:val="-1"/>
        </w:rPr>
        <w:t>е</w:t>
      </w:r>
      <w:r w:rsidR="001741A9">
        <w:t>й,</w:t>
      </w:r>
      <w:r w:rsidR="001741A9">
        <w:rPr>
          <w:spacing w:val="23"/>
        </w:rPr>
        <w:t xml:space="preserve"> </w:t>
      </w:r>
      <w:r w:rsidR="001741A9">
        <w:rPr>
          <w:spacing w:val="1"/>
        </w:rPr>
        <w:t>с</w:t>
      </w:r>
      <w:r w:rsidR="001741A9">
        <w:rPr>
          <w:spacing w:val="-5"/>
        </w:rPr>
        <w:t>у</w:t>
      </w:r>
      <w:r w:rsidR="001741A9">
        <w:t>щ</w:t>
      </w:r>
      <w:r w:rsidR="001741A9">
        <w:rPr>
          <w:spacing w:val="1"/>
        </w:rPr>
        <w:t>е</w:t>
      </w:r>
      <w:r w:rsidR="001741A9">
        <w:rPr>
          <w:spacing w:val="-1"/>
        </w:rPr>
        <w:t>с</w:t>
      </w:r>
      <w:r w:rsidR="001741A9">
        <w:t>твит</w:t>
      </w:r>
      <w:r w:rsidR="001741A9">
        <w:rPr>
          <w:spacing w:val="-1"/>
        </w:rPr>
        <w:t>е</w:t>
      </w:r>
      <w:r w:rsidR="001741A9">
        <w:t>льны</w:t>
      </w:r>
      <w:r w:rsidR="001741A9">
        <w:rPr>
          <w:spacing w:val="1"/>
        </w:rPr>
        <w:t>х</w:t>
      </w:r>
      <w:r w:rsidR="001741A9">
        <w:t>,</w:t>
      </w:r>
      <w:r w:rsidR="001741A9">
        <w:rPr>
          <w:spacing w:val="21"/>
        </w:rPr>
        <w:t xml:space="preserve"> </w:t>
      </w:r>
      <w:r w:rsidR="001741A9">
        <w:rPr>
          <w:spacing w:val="-1"/>
        </w:rPr>
        <w:t>с</w:t>
      </w:r>
      <w:r w:rsidR="001741A9">
        <w:t>т</w:t>
      </w:r>
      <w:r w:rsidR="001741A9">
        <w:rPr>
          <w:spacing w:val="-1"/>
        </w:rPr>
        <w:t>е</w:t>
      </w:r>
      <w:r w:rsidR="001741A9">
        <w:t>п</w:t>
      </w:r>
      <w:r w:rsidR="001741A9">
        <w:rPr>
          <w:spacing w:val="-1"/>
        </w:rPr>
        <w:t>е</w:t>
      </w:r>
      <w:r w:rsidR="001741A9">
        <w:t>н</w:t>
      </w:r>
      <w:r w:rsidR="001741A9">
        <w:rPr>
          <w:spacing w:val="-1"/>
        </w:rPr>
        <w:t>е</w:t>
      </w:r>
      <w:r w:rsidR="001741A9">
        <w:t>й</w:t>
      </w:r>
      <w:r w:rsidR="001741A9">
        <w:rPr>
          <w:spacing w:val="24"/>
        </w:rPr>
        <w:t xml:space="preserve"> </w:t>
      </w:r>
      <w:r w:rsidR="001741A9">
        <w:rPr>
          <w:spacing w:val="-1"/>
        </w:rPr>
        <w:t>с</w:t>
      </w:r>
      <w:r w:rsidR="001741A9">
        <w:t>р</w:t>
      </w:r>
      <w:r w:rsidR="001741A9">
        <w:rPr>
          <w:spacing w:val="-1"/>
        </w:rPr>
        <w:t>а</w:t>
      </w:r>
      <w:r w:rsidR="001741A9">
        <w:t>вн</w:t>
      </w:r>
      <w:r w:rsidR="001741A9">
        <w:rPr>
          <w:spacing w:val="-1"/>
        </w:rPr>
        <w:t>е</w:t>
      </w:r>
      <w:r w:rsidR="001741A9">
        <w:t>ния прил</w:t>
      </w:r>
      <w:r w:rsidR="001741A9">
        <w:rPr>
          <w:spacing w:val="-1"/>
        </w:rPr>
        <w:t>а</w:t>
      </w:r>
      <w:r w:rsidR="001741A9">
        <w:t>г</w:t>
      </w:r>
      <w:r w:rsidR="001741A9">
        <w:rPr>
          <w:spacing w:val="-1"/>
        </w:rPr>
        <w:t>а</w:t>
      </w:r>
      <w:r w:rsidR="001741A9">
        <w:t>т</w:t>
      </w:r>
      <w:r w:rsidR="001741A9">
        <w:rPr>
          <w:spacing w:val="-1"/>
        </w:rPr>
        <w:t>е</w:t>
      </w:r>
      <w:r w:rsidR="001741A9">
        <w:t>льн</w:t>
      </w:r>
      <w:r w:rsidR="001741A9">
        <w:rPr>
          <w:spacing w:val="-3"/>
        </w:rPr>
        <w:t>ы</w:t>
      </w:r>
      <w:r w:rsidR="001741A9">
        <w:t>х</w:t>
      </w:r>
      <w:r w:rsidR="001741A9">
        <w:rPr>
          <w:spacing w:val="2"/>
        </w:rPr>
        <w:t xml:space="preserve"> </w:t>
      </w:r>
      <w:r w:rsidR="001741A9">
        <w:t>и</w:t>
      </w:r>
      <w:r w:rsidR="001741A9">
        <w:rPr>
          <w:spacing w:val="-2"/>
        </w:rPr>
        <w:t xml:space="preserve"> </w:t>
      </w:r>
      <w:r w:rsidR="001741A9">
        <w:t>н</w:t>
      </w:r>
      <w:r w:rsidR="001741A9">
        <w:rPr>
          <w:spacing w:val="-1"/>
        </w:rPr>
        <w:t>а</w:t>
      </w:r>
      <w:r w:rsidR="001741A9">
        <w:t>р</w:t>
      </w:r>
      <w:r w:rsidR="001741A9">
        <w:rPr>
          <w:spacing w:val="-1"/>
        </w:rPr>
        <w:t>еч</w:t>
      </w:r>
      <w:r w:rsidR="001741A9">
        <w:t xml:space="preserve">ий, </w:t>
      </w:r>
      <w:r w:rsidR="001741A9">
        <w:rPr>
          <w:spacing w:val="-1"/>
        </w:rPr>
        <w:t>мес</w:t>
      </w:r>
      <w:r w:rsidR="001741A9">
        <w:t>тои</w:t>
      </w:r>
      <w:r w:rsidR="001741A9">
        <w:rPr>
          <w:spacing w:val="-1"/>
        </w:rPr>
        <w:t>ме</w:t>
      </w:r>
      <w:r w:rsidR="001741A9">
        <w:t xml:space="preserve">ний, </w:t>
      </w:r>
      <w:r w:rsidR="001741A9">
        <w:rPr>
          <w:spacing w:val="-1"/>
        </w:rPr>
        <w:t>ч</w:t>
      </w:r>
      <w:r w:rsidR="001741A9">
        <w:t>и</w:t>
      </w:r>
      <w:r w:rsidR="001741A9">
        <w:rPr>
          <w:spacing w:val="-1"/>
        </w:rPr>
        <w:t>с</w:t>
      </w:r>
      <w:r w:rsidR="001741A9">
        <w:rPr>
          <w:spacing w:val="-3"/>
        </w:rPr>
        <w:t>л</w:t>
      </w:r>
      <w:r w:rsidR="001741A9">
        <w:t>ит</w:t>
      </w:r>
      <w:r w:rsidR="001741A9">
        <w:rPr>
          <w:spacing w:val="-1"/>
        </w:rPr>
        <w:t>е</w:t>
      </w:r>
      <w:r w:rsidR="001741A9">
        <w:t>льн</w:t>
      </w:r>
      <w:r w:rsidR="001741A9">
        <w:rPr>
          <w:spacing w:val="-3"/>
        </w:rPr>
        <w:t>ы</w:t>
      </w:r>
      <w:r w:rsidR="001741A9">
        <w:rPr>
          <w:spacing w:val="2"/>
        </w:rPr>
        <w:t>х</w:t>
      </w:r>
      <w:r w:rsidR="001741A9">
        <w:t>,</w:t>
      </w:r>
      <w:r w:rsidR="001741A9">
        <w:rPr>
          <w:spacing w:val="-3"/>
        </w:rPr>
        <w:t xml:space="preserve"> </w:t>
      </w:r>
      <w:r w:rsidR="001741A9">
        <w:t>пр</w:t>
      </w:r>
      <w:r w:rsidR="001741A9">
        <w:rPr>
          <w:spacing w:val="-1"/>
        </w:rPr>
        <w:t>е</w:t>
      </w:r>
      <w:r w:rsidR="00611F81">
        <w:t>длогов)</w:t>
      </w:r>
    </w:p>
    <w:p w:rsidR="001741A9" w:rsidRDefault="001741A9" w:rsidP="00747578">
      <w:pPr>
        <w:pStyle w:val="a3"/>
        <w:kinsoku w:val="0"/>
        <w:overflowPunct w:val="0"/>
        <w:spacing w:before="18" w:line="277" w:lineRule="auto"/>
        <w:ind w:right="111" w:firstLine="707"/>
        <w:jc w:val="both"/>
        <w:rPr>
          <w:sz w:val="20"/>
          <w:szCs w:val="20"/>
        </w:rPr>
      </w:pPr>
      <w:r>
        <w:t>о</w:t>
      </w:r>
      <w:r>
        <w:rPr>
          <w:spacing w:val="-1"/>
        </w:rPr>
        <w:t>с</w:t>
      </w:r>
      <w:r>
        <w:t>новные</w:t>
      </w:r>
      <w:r>
        <w:rPr>
          <w:spacing w:val="10"/>
        </w:rPr>
        <w:t xml:space="preserve"> </w:t>
      </w:r>
      <w:r>
        <w:t>нор</w:t>
      </w:r>
      <w:r>
        <w:rPr>
          <w:spacing w:val="-1"/>
        </w:rPr>
        <w:t>м</w:t>
      </w:r>
      <w:r>
        <w:t>ы</w:t>
      </w:r>
      <w:r>
        <w:rPr>
          <w:spacing w:val="11"/>
        </w:rPr>
        <w:t xml:space="preserve"> </w:t>
      </w:r>
      <w:r>
        <w:t>р</w:t>
      </w:r>
      <w:r>
        <w:rPr>
          <w:spacing w:val="-1"/>
        </w:rPr>
        <w:t>еч</w:t>
      </w:r>
      <w:r>
        <w:rPr>
          <w:spacing w:val="1"/>
        </w:rPr>
        <w:t>е</w:t>
      </w:r>
      <w:r>
        <w:t>вого</w:t>
      </w:r>
      <w:r>
        <w:rPr>
          <w:spacing w:val="11"/>
        </w:rPr>
        <w:t xml:space="preserve"> </w:t>
      </w:r>
      <w:r>
        <w:t>этик</w:t>
      </w:r>
      <w:r>
        <w:rPr>
          <w:spacing w:val="-1"/>
        </w:rPr>
        <w:t>е</w:t>
      </w:r>
      <w:r>
        <w:t>та</w:t>
      </w:r>
      <w:r>
        <w:rPr>
          <w:spacing w:val="10"/>
        </w:rPr>
        <w:t xml:space="preserve"> </w:t>
      </w:r>
      <w:r>
        <w:t>(р</w:t>
      </w:r>
      <w:r>
        <w:rPr>
          <w:spacing w:val="-2"/>
        </w:rPr>
        <w:t>е</w:t>
      </w:r>
      <w:r>
        <w:t>пл</w:t>
      </w:r>
      <w:r>
        <w:rPr>
          <w:spacing w:val="1"/>
        </w:rPr>
        <w:t>и</w:t>
      </w:r>
      <w:r>
        <w:rPr>
          <w:spacing w:val="-2"/>
        </w:rPr>
        <w:t>к</w:t>
      </w:r>
      <w:r>
        <w:rPr>
          <w:spacing w:val="3"/>
        </w:rPr>
        <w:t>и</w:t>
      </w:r>
      <w:r>
        <w:rPr>
          <w:spacing w:val="-1"/>
        </w:rPr>
        <w:t>-</w:t>
      </w:r>
      <w:r>
        <w:t>кл</w:t>
      </w:r>
      <w:r>
        <w:rPr>
          <w:spacing w:val="1"/>
        </w:rPr>
        <w:t>и</w:t>
      </w:r>
      <w:r>
        <w:t>ш</w:t>
      </w:r>
      <w:r>
        <w:rPr>
          <w:spacing w:val="-1"/>
        </w:rPr>
        <w:t>е</w:t>
      </w:r>
      <w:r>
        <w:t>,</w:t>
      </w:r>
      <w:r>
        <w:rPr>
          <w:spacing w:val="11"/>
        </w:rPr>
        <w:t xml:space="preserve"> </w:t>
      </w:r>
      <w:r>
        <w:t>н</w:t>
      </w:r>
      <w:r>
        <w:rPr>
          <w:spacing w:val="-1"/>
        </w:rPr>
        <w:t>а</w:t>
      </w:r>
      <w:r>
        <w:t>иболее</w:t>
      </w:r>
      <w:r>
        <w:rPr>
          <w:spacing w:val="10"/>
        </w:rPr>
        <w:t xml:space="preserve"> </w:t>
      </w:r>
      <w:r>
        <w:t>р</w:t>
      </w:r>
      <w:r>
        <w:rPr>
          <w:spacing w:val="-1"/>
        </w:rPr>
        <w:t>а</w:t>
      </w:r>
      <w:r>
        <w:rPr>
          <w:spacing w:val="1"/>
        </w:rPr>
        <w:t>с</w:t>
      </w:r>
      <w:r>
        <w:t>про</w:t>
      </w:r>
      <w:r>
        <w:rPr>
          <w:spacing w:val="-1"/>
        </w:rPr>
        <w:t>с</w:t>
      </w:r>
      <w:r>
        <w:t>тр</w:t>
      </w:r>
      <w:r>
        <w:rPr>
          <w:spacing w:val="-1"/>
        </w:rPr>
        <w:t>а</w:t>
      </w:r>
      <w:r>
        <w:t>н</w:t>
      </w:r>
      <w:r>
        <w:rPr>
          <w:spacing w:val="-1"/>
        </w:rPr>
        <w:t>е</w:t>
      </w:r>
      <w:r>
        <w:t>нн</w:t>
      </w:r>
      <w:r>
        <w:rPr>
          <w:spacing w:val="-1"/>
        </w:rPr>
        <w:t>а</w:t>
      </w:r>
      <w:r>
        <w:t>я оц</w:t>
      </w:r>
      <w:r>
        <w:rPr>
          <w:spacing w:val="-1"/>
        </w:rPr>
        <w:t>е</w:t>
      </w:r>
      <w:r>
        <w:t>но</w:t>
      </w:r>
      <w:r>
        <w:rPr>
          <w:spacing w:val="-1"/>
        </w:rPr>
        <w:t>ч</w:t>
      </w:r>
      <w:r>
        <w:t>н</w:t>
      </w:r>
      <w:r>
        <w:rPr>
          <w:spacing w:val="-1"/>
        </w:rPr>
        <w:t>а</w:t>
      </w:r>
      <w:r>
        <w:t>я л</w:t>
      </w:r>
      <w:r>
        <w:rPr>
          <w:spacing w:val="-1"/>
        </w:rPr>
        <w:t>е</w:t>
      </w:r>
      <w:r>
        <w:t>к</w:t>
      </w:r>
      <w:r>
        <w:rPr>
          <w:spacing w:val="-1"/>
        </w:rPr>
        <w:t>с</w:t>
      </w:r>
      <w:r>
        <w:t>ик</w:t>
      </w:r>
      <w:r>
        <w:rPr>
          <w:spacing w:val="-1"/>
        </w:rPr>
        <w:t>а</w:t>
      </w:r>
      <w:r>
        <w:t>), п</w:t>
      </w:r>
      <w:r>
        <w:rPr>
          <w:spacing w:val="-2"/>
        </w:rPr>
        <w:t>р</w:t>
      </w:r>
      <w:r>
        <w:t>инятые</w:t>
      </w:r>
      <w:r>
        <w:rPr>
          <w:spacing w:val="-2"/>
        </w:rPr>
        <w:t xml:space="preserve"> </w:t>
      </w:r>
      <w:r>
        <w:t xml:space="preserve">в </w:t>
      </w:r>
      <w:r>
        <w:rPr>
          <w:spacing w:val="-2"/>
        </w:rPr>
        <w:t>с</w:t>
      </w:r>
      <w:r>
        <w:t>тр</w:t>
      </w:r>
      <w:r>
        <w:rPr>
          <w:spacing w:val="-1"/>
        </w:rPr>
        <w:t>а</w:t>
      </w:r>
      <w:r w:rsidR="00747578">
        <w:t>н</w:t>
      </w:r>
    </w:p>
    <w:p w:rsidR="001741A9" w:rsidRDefault="00EF387E">
      <w:pPr>
        <w:pStyle w:val="a3"/>
        <w:kinsoku w:val="0"/>
        <w:overflowPunct w:val="0"/>
        <w:spacing w:before="69" w:line="276" w:lineRule="auto"/>
        <w:ind w:right="110" w:firstLine="707"/>
        <w:jc w:val="both"/>
      </w:pPr>
      <w:r>
        <w:rPr>
          <w:noProof/>
        </w:rPr>
        <w:pict>
          <v:rect id="_x0000_s1173" style="position:absolute;left:0;text-align:left;margin-left:112.1pt;margin-top:2.65pt;width:11pt;height:15pt;z-index:-251754496;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роль</w:t>
      </w:r>
      <w:r w:rsidR="001741A9">
        <w:rPr>
          <w:spacing w:val="48"/>
        </w:rPr>
        <w:t xml:space="preserve"> </w:t>
      </w:r>
      <w:r w:rsidR="001741A9">
        <w:t>вл</w:t>
      </w:r>
      <w:r w:rsidR="001741A9">
        <w:rPr>
          <w:spacing w:val="-2"/>
        </w:rPr>
        <w:t>а</w:t>
      </w:r>
      <w:r w:rsidR="001741A9">
        <w:t>д</w:t>
      </w:r>
      <w:r w:rsidR="001741A9">
        <w:rPr>
          <w:spacing w:val="-1"/>
        </w:rPr>
        <w:t>е</w:t>
      </w:r>
      <w:r w:rsidR="001741A9">
        <w:t>ния</w:t>
      </w:r>
      <w:r w:rsidR="001741A9">
        <w:rPr>
          <w:spacing w:val="47"/>
        </w:rPr>
        <w:t xml:space="preserve"> </w:t>
      </w:r>
      <w:r w:rsidR="001741A9">
        <w:rPr>
          <w:spacing w:val="-2"/>
        </w:rPr>
        <w:t>и</w:t>
      </w:r>
      <w:r w:rsidR="001741A9">
        <w:t>но</w:t>
      </w:r>
      <w:r w:rsidR="001741A9">
        <w:rPr>
          <w:spacing w:val="-1"/>
        </w:rPr>
        <w:t>с</w:t>
      </w:r>
      <w:r w:rsidR="001741A9">
        <w:t>тр</w:t>
      </w:r>
      <w:r w:rsidR="001741A9">
        <w:rPr>
          <w:spacing w:val="-1"/>
        </w:rPr>
        <w:t>а</w:t>
      </w:r>
      <w:r w:rsidR="001741A9">
        <w:t>нны</w:t>
      </w:r>
      <w:r w:rsidR="001741A9">
        <w:rPr>
          <w:spacing w:val="-2"/>
        </w:rPr>
        <w:t>м</w:t>
      </w:r>
      <w:r w:rsidR="001741A9">
        <w:t>и</w:t>
      </w:r>
      <w:r w:rsidR="001741A9">
        <w:rPr>
          <w:spacing w:val="48"/>
        </w:rPr>
        <w:t xml:space="preserve"> </w:t>
      </w:r>
      <w:r w:rsidR="001741A9">
        <w:rPr>
          <w:spacing w:val="-3"/>
        </w:rPr>
        <w:t>я</w:t>
      </w:r>
      <w:r w:rsidR="001741A9">
        <w:t>зыка</w:t>
      </w:r>
      <w:r w:rsidR="001741A9">
        <w:rPr>
          <w:spacing w:val="-2"/>
        </w:rPr>
        <w:t>м</w:t>
      </w:r>
      <w:r w:rsidR="001741A9">
        <w:t>и</w:t>
      </w:r>
      <w:r w:rsidR="001741A9">
        <w:rPr>
          <w:spacing w:val="48"/>
        </w:rPr>
        <w:t xml:space="preserve"> </w:t>
      </w:r>
      <w:r w:rsidR="001741A9">
        <w:t>в</w:t>
      </w:r>
      <w:r w:rsidR="001741A9">
        <w:rPr>
          <w:spacing w:val="47"/>
        </w:rPr>
        <w:t xml:space="preserve"> </w:t>
      </w:r>
      <w:r w:rsidR="001741A9">
        <w:rPr>
          <w:spacing w:val="-1"/>
        </w:rPr>
        <w:t>с</w:t>
      </w:r>
      <w:r w:rsidR="001741A9">
        <w:t>овр</w:t>
      </w:r>
      <w:r w:rsidR="001741A9">
        <w:rPr>
          <w:spacing w:val="-2"/>
        </w:rPr>
        <w:t>е</w:t>
      </w:r>
      <w:r w:rsidR="001741A9">
        <w:rPr>
          <w:spacing w:val="-1"/>
        </w:rPr>
        <w:t>ме</w:t>
      </w:r>
      <w:r w:rsidR="001741A9">
        <w:t>нном</w:t>
      </w:r>
      <w:r w:rsidR="001741A9">
        <w:rPr>
          <w:spacing w:val="47"/>
        </w:rPr>
        <w:t xml:space="preserve"> </w:t>
      </w:r>
      <w:r w:rsidR="001741A9">
        <w:rPr>
          <w:spacing w:val="-1"/>
        </w:rPr>
        <w:t>м</w:t>
      </w:r>
      <w:r w:rsidR="001741A9">
        <w:t>ир</w:t>
      </w:r>
      <w:r w:rsidR="001741A9">
        <w:rPr>
          <w:spacing w:val="-1"/>
        </w:rPr>
        <w:t>е</w:t>
      </w:r>
      <w:r w:rsidR="001741A9">
        <w:t>,</w:t>
      </w:r>
      <w:r w:rsidR="001741A9">
        <w:rPr>
          <w:spacing w:val="47"/>
        </w:rPr>
        <w:t xml:space="preserve"> </w:t>
      </w:r>
      <w:r w:rsidR="001741A9">
        <w:t>о</w:t>
      </w:r>
      <w:r w:rsidR="001741A9">
        <w:rPr>
          <w:spacing w:val="-1"/>
        </w:rPr>
        <w:t>с</w:t>
      </w:r>
      <w:r w:rsidR="001741A9">
        <w:t>об</w:t>
      </w:r>
      <w:r w:rsidR="001741A9">
        <w:rPr>
          <w:spacing w:val="1"/>
        </w:rPr>
        <w:t>е</w:t>
      </w:r>
      <w:r w:rsidR="001741A9">
        <w:t>нно</w:t>
      </w:r>
      <w:r w:rsidR="001741A9">
        <w:rPr>
          <w:spacing w:val="-1"/>
        </w:rPr>
        <w:t>с</w:t>
      </w:r>
      <w:r w:rsidR="001741A9">
        <w:t>ти</w:t>
      </w:r>
      <w:r w:rsidR="001741A9">
        <w:rPr>
          <w:spacing w:val="48"/>
        </w:rPr>
        <w:t xml:space="preserve"> </w:t>
      </w:r>
      <w:r w:rsidR="001741A9">
        <w:rPr>
          <w:spacing w:val="-3"/>
        </w:rPr>
        <w:t>о</w:t>
      </w:r>
      <w:r w:rsidR="001741A9">
        <w:t>бр</w:t>
      </w:r>
      <w:r w:rsidR="001741A9">
        <w:rPr>
          <w:spacing w:val="-1"/>
        </w:rPr>
        <w:t>а</w:t>
      </w:r>
      <w:r w:rsidR="001741A9">
        <w:t>за жиз</w:t>
      </w:r>
      <w:r w:rsidR="001741A9">
        <w:rPr>
          <w:spacing w:val="-2"/>
        </w:rPr>
        <w:t>н</w:t>
      </w:r>
      <w:r w:rsidR="001741A9">
        <w:t>и,</w:t>
      </w:r>
      <w:r w:rsidR="001741A9">
        <w:rPr>
          <w:spacing w:val="23"/>
        </w:rPr>
        <w:t xml:space="preserve"> </w:t>
      </w:r>
      <w:r w:rsidR="001741A9">
        <w:t>быта,</w:t>
      </w:r>
      <w:r w:rsidR="001741A9">
        <w:rPr>
          <w:spacing w:val="23"/>
        </w:rPr>
        <w:t xml:space="preserve"> </w:t>
      </w:r>
      <w:r w:rsidR="001741A9">
        <w:rPr>
          <w:spacing w:val="3"/>
        </w:rPr>
        <w:t>к</w:t>
      </w:r>
      <w:r w:rsidR="001741A9">
        <w:rPr>
          <w:spacing w:val="-8"/>
        </w:rPr>
        <w:t>у</w:t>
      </w:r>
      <w:r w:rsidR="001741A9">
        <w:rPr>
          <w:spacing w:val="2"/>
        </w:rPr>
        <w:t>л</w:t>
      </w:r>
      <w:r w:rsidR="001741A9">
        <w:t>ь</w:t>
      </w:r>
      <w:r w:rsidR="001741A9">
        <w:rPr>
          <w:spacing w:val="2"/>
        </w:rPr>
        <w:t>т</w:t>
      </w:r>
      <w:r w:rsidR="001741A9">
        <w:rPr>
          <w:spacing w:val="-8"/>
        </w:rPr>
        <w:t>у</w:t>
      </w:r>
      <w:r w:rsidR="001741A9">
        <w:rPr>
          <w:spacing w:val="2"/>
        </w:rPr>
        <w:t>р</w:t>
      </w:r>
      <w:r w:rsidR="001741A9">
        <w:t>ы</w:t>
      </w:r>
      <w:r w:rsidR="001741A9">
        <w:rPr>
          <w:spacing w:val="23"/>
        </w:rPr>
        <w:t xml:space="preserve"> </w:t>
      </w:r>
      <w:r w:rsidR="001741A9">
        <w:rPr>
          <w:spacing w:val="-1"/>
        </w:rPr>
        <w:t>с</w:t>
      </w:r>
      <w:r w:rsidR="001741A9">
        <w:t>тр</w:t>
      </w:r>
      <w:r w:rsidR="001741A9">
        <w:rPr>
          <w:spacing w:val="-1"/>
        </w:rPr>
        <w:t>а</w:t>
      </w:r>
      <w:r w:rsidR="001741A9">
        <w:t>н</w:t>
      </w:r>
      <w:r w:rsidR="001741A9">
        <w:rPr>
          <w:spacing w:val="24"/>
        </w:rPr>
        <w:t xml:space="preserve"> </w:t>
      </w:r>
      <w:r w:rsidR="001741A9">
        <w:t>и</w:t>
      </w:r>
      <w:r w:rsidR="001741A9">
        <w:rPr>
          <w:spacing w:val="3"/>
        </w:rPr>
        <w:t>з</w:t>
      </w:r>
      <w:r w:rsidR="001741A9">
        <w:rPr>
          <w:spacing w:val="-5"/>
        </w:rPr>
        <w:t>у</w:t>
      </w:r>
      <w:r w:rsidR="001741A9">
        <w:rPr>
          <w:spacing w:val="1"/>
        </w:rPr>
        <w:t>ч</w:t>
      </w:r>
      <w:r w:rsidR="001741A9">
        <w:rPr>
          <w:spacing w:val="-1"/>
        </w:rPr>
        <w:t>аем</w:t>
      </w:r>
      <w:r w:rsidR="001741A9">
        <w:t>ого</w:t>
      </w:r>
      <w:r w:rsidR="001741A9">
        <w:rPr>
          <w:spacing w:val="23"/>
        </w:rPr>
        <w:t xml:space="preserve"> </w:t>
      </w:r>
      <w:r w:rsidR="001741A9">
        <w:t>языка</w:t>
      </w:r>
      <w:r w:rsidR="001741A9">
        <w:rPr>
          <w:spacing w:val="25"/>
        </w:rPr>
        <w:t xml:space="preserve"> </w:t>
      </w:r>
      <w:r w:rsidR="001741A9">
        <w:t>(</w:t>
      </w:r>
      <w:r w:rsidR="001741A9">
        <w:rPr>
          <w:spacing w:val="-2"/>
        </w:rPr>
        <w:t>в</w:t>
      </w:r>
      <w:r w:rsidR="001741A9">
        <w:rPr>
          <w:spacing w:val="1"/>
        </w:rPr>
        <w:t>с</w:t>
      </w:r>
      <w:r w:rsidR="001741A9">
        <w:rPr>
          <w:spacing w:val="-1"/>
        </w:rPr>
        <w:t>ем</w:t>
      </w:r>
      <w:r w:rsidR="001741A9">
        <w:t>ирно</w:t>
      </w:r>
      <w:r w:rsidR="001741A9">
        <w:rPr>
          <w:spacing w:val="23"/>
        </w:rPr>
        <w:t xml:space="preserve"> </w:t>
      </w:r>
      <w:r w:rsidR="001741A9">
        <w:t>изв</w:t>
      </w:r>
      <w:r w:rsidR="001741A9">
        <w:rPr>
          <w:spacing w:val="-2"/>
        </w:rPr>
        <w:t>е</w:t>
      </w:r>
      <w:r w:rsidR="001741A9">
        <w:rPr>
          <w:spacing w:val="-1"/>
        </w:rPr>
        <w:t>с</w:t>
      </w:r>
      <w:r w:rsidR="001741A9">
        <w:t>тные до</w:t>
      </w:r>
      <w:r w:rsidR="001741A9">
        <w:rPr>
          <w:spacing w:val="-1"/>
        </w:rPr>
        <w:t>с</w:t>
      </w:r>
      <w:r w:rsidR="001741A9">
        <w:t>топри</w:t>
      </w:r>
      <w:r w:rsidR="001741A9">
        <w:rPr>
          <w:spacing w:val="-1"/>
        </w:rPr>
        <w:t>меча</w:t>
      </w:r>
      <w:r w:rsidR="001741A9">
        <w:t>т</w:t>
      </w:r>
      <w:r w:rsidR="001741A9">
        <w:rPr>
          <w:spacing w:val="-1"/>
        </w:rPr>
        <w:t>е</w:t>
      </w:r>
      <w:r w:rsidR="001741A9">
        <w:t>льно</w:t>
      </w:r>
      <w:r w:rsidR="001741A9">
        <w:rPr>
          <w:spacing w:val="-1"/>
        </w:rPr>
        <w:t>с</w:t>
      </w:r>
      <w:r w:rsidR="001741A9">
        <w:t>ти,</w:t>
      </w:r>
      <w:r w:rsidR="001741A9">
        <w:rPr>
          <w:spacing w:val="23"/>
        </w:rPr>
        <w:t xml:space="preserve"> </w:t>
      </w:r>
      <w:r w:rsidR="001741A9">
        <w:t>в</w:t>
      </w:r>
      <w:r w:rsidR="001741A9">
        <w:rPr>
          <w:spacing w:val="-1"/>
        </w:rPr>
        <w:t>ы</w:t>
      </w:r>
      <w:r w:rsidR="001741A9">
        <w:t>д</w:t>
      </w:r>
      <w:r w:rsidR="001741A9">
        <w:rPr>
          <w:spacing w:val="-1"/>
        </w:rPr>
        <w:t>а</w:t>
      </w:r>
      <w:r w:rsidR="001741A9">
        <w:t>ющи</w:t>
      </w:r>
      <w:r w:rsidR="001741A9">
        <w:rPr>
          <w:spacing w:val="-1"/>
        </w:rPr>
        <w:t>ес</w:t>
      </w:r>
      <w:r w:rsidR="001741A9">
        <w:t>я</w:t>
      </w:r>
      <w:r w:rsidR="001741A9">
        <w:rPr>
          <w:spacing w:val="23"/>
        </w:rPr>
        <w:t xml:space="preserve"> </w:t>
      </w:r>
      <w:r w:rsidR="001741A9">
        <w:t>люди</w:t>
      </w:r>
      <w:r w:rsidR="001741A9">
        <w:rPr>
          <w:spacing w:val="24"/>
        </w:rPr>
        <w:t xml:space="preserve"> </w:t>
      </w:r>
      <w:r w:rsidR="001741A9">
        <w:t>и</w:t>
      </w:r>
      <w:r w:rsidR="001741A9">
        <w:rPr>
          <w:spacing w:val="24"/>
        </w:rPr>
        <w:t xml:space="preserve"> </w:t>
      </w:r>
      <w:r w:rsidR="001741A9">
        <w:t>их</w:t>
      </w:r>
      <w:r w:rsidR="001741A9">
        <w:rPr>
          <w:spacing w:val="25"/>
        </w:rPr>
        <w:t xml:space="preserve"> </w:t>
      </w:r>
      <w:r w:rsidR="001741A9">
        <w:t>вкл</w:t>
      </w:r>
      <w:r w:rsidR="001741A9">
        <w:rPr>
          <w:spacing w:val="-1"/>
        </w:rPr>
        <w:t>а</w:t>
      </w:r>
      <w:r w:rsidR="001741A9">
        <w:t>д</w:t>
      </w:r>
      <w:r w:rsidR="001741A9">
        <w:rPr>
          <w:spacing w:val="24"/>
        </w:rPr>
        <w:t xml:space="preserve"> </w:t>
      </w:r>
      <w:r w:rsidR="001741A9">
        <w:t>в</w:t>
      </w:r>
      <w:r w:rsidR="001741A9">
        <w:rPr>
          <w:spacing w:val="23"/>
        </w:rPr>
        <w:t xml:space="preserve"> </w:t>
      </w:r>
      <w:r w:rsidR="001741A9">
        <w:rPr>
          <w:spacing w:val="-1"/>
        </w:rPr>
        <w:t>м</w:t>
      </w:r>
      <w:r w:rsidR="001741A9">
        <w:t>иро</w:t>
      </w:r>
      <w:r w:rsidR="001741A9">
        <w:rPr>
          <w:spacing w:val="1"/>
        </w:rPr>
        <w:t>в</w:t>
      </w:r>
      <w:r w:rsidR="001741A9">
        <w:rPr>
          <w:spacing w:val="-5"/>
        </w:rPr>
        <w:t>у</w:t>
      </w:r>
      <w:r w:rsidR="001741A9">
        <w:t>ю</w:t>
      </w:r>
      <w:r w:rsidR="001741A9">
        <w:rPr>
          <w:spacing w:val="24"/>
        </w:rPr>
        <w:t xml:space="preserve"> </w:t>
      </w:r>
      <w:r w:rsidR="001741A9">
        <w:rPr>
          <w:spacing w:val="8"/>
        </w:rPr>
        <w:t>к</w:t>
      </w:r>
      <w:r w:rsidR="001741A9">
        <w:rPr>
          <w:spacing w:val="-5"/>
        </w:rPr>
        <w:t>у</w:t>
      </w:r>
      <w:r w:rsidR="001741A9">
        <w:rPr>
          <w:spacing w:val="2"/>
        </w:rPr>
        <w:t>л</w:t>
      </w:r>
      <w:r w:rsidR="001741A9">
        <w:t>ь</w:t>
      </w:r>
      <w:r w:rsidR="001741A9">
        <w:rPr>
          <w:spacing w:val="2"/>
        </w:rPr>
        <w:t>т</w:t>
      </w:r>
      <w:r w:rsidR="001741A9">
        <w:rPr>
          <w:spacing w:val="-5"/>
        </w:rPr>
        <w:t>у</w:t>
      </w:r>
      <w:r w:rsidR="001741A9">
        <w:rPr>
          <w:spacing w:val="4"/>
        </w:rPr>
        <w:t>р</w:t>
      </w:r>
      <w:r w:rsidR="001741A9">
        <w:rPr>
          <w:spacing w:val="-5"/>
        </w:rPr>
        <w:t>у</w:t>
      </w:r>
      <w:r w:rsidR="001741A9">
        <w:rPr>
          <w:spacing w:val="1"/>
        </w:rPr>
        <w:t>)</w:t>
      </w:r>
      <w:r w:rsidR="001741A9">
        <w:t>,</w:t>
      </w:r>
      <w:r w:rsidR="001741A9">
        <w:rPr>
          <w:spacing w:val="23"/>
        </w:rPr>
        <w:t xml:space="preserve"> </w:t>
      </w:r>
      <w:r w:rsidR="001741A9">
        <w:rPr>
          <w:spacing w:val="-1"/>
        </w:rPr>
        <w:t>с</w:t>
      </w:r>
      <w:r w:rsidR="001741A9">
        <w:rPr>
          <w:spacing w:val="2"/>
        </w:rPr>
        <w:t>х</w:t>
      </w:r>
      <w:r w:rsidR="001741A9">
        <w:t>од</w:t>
      </w:r>
      <w:r w:rsidR="001741A9">
        <w:rPr>
          <w:spacing w:val="-1"/>
        </w:rPr>
        <w:t>с</w:t>
      </w:r>
      <w:r w:rsidR="001741A9">
        <w:t>тво</w:t>
      </w:r>
      <w:r w:rsidR="001741A9">
        <w:rPr>
          <w:spacing w:val="23"/>
        </w:rPr>
        <w:t xml:space="preserve"> </w:t>
      </w:r>
      <w:r w:rsidR="001741A9">
        <w:t>и р</w:t>
      </w:r>
      <w:r w:rsidR="001741A9">
        <w:rPr>
          <w:spacing w:val="-1"/>
        </w:rPr>
        <w:t>а</w:t>
      </w:r>
      <w:r w:rsidR="001741A9">
        <w:t>зл</w:t>
      </w:r>
      <w:r w:rsidR="001741A9">
        <w:rPr>
          <w:spacing w:val="1"/>
        </w:rPr>
        <w:t>и</w:t>
      </w:r>
      <w:r w:rsidR="001741A9">
        <w:rPr>
          <w:spacing w:val="-1"/>
        </w:rPr>
        <w:t>ч</w:t>
      </w:r>
      <w:r w:rsidR="001741A9">
        <w:t>ия в трад</w:t>
      </w:r>
      <w:r w:rsidR="001741A9">
        <w:rPr>
          <w:spacing w:val="-2"/>
        </w:rPr>
        <w:t>и</w:t>
      </w:r>
      <w:r w:rsidR="001741A9">
        <w:t>ци</w:t>
      </w:r>
      <w:r w:rsidR="001741A9">
        <w:rPr>
          <w:spacing w:val="-3"/>
        </w:rPr>
        <w:t>я</w:t>
      </w:r>
      <w:r w:rsidR="001741A9">
        <w:t>х</w:t>
      </w:r>
      <w:r w:rsidR="001741A9">
        <w:rPr>
          <w:spacing w:val="2"/>
        </w:rPr>
        <w:t xml:space="preserve"> </w:t>
      </w:r>
      <w:r w:rsidR="001741A9">
        <w:rPr>
          <w:spacing w:val="-4"/>
        </w:rPr>
        <w:t>с</w:t>
      </w:r>
      <w:r w:rsidR="001741A9">
        <w:t>во</w:t>
      </w:r>
      <w:r w:rsidR="001741A9">
        <w:rPr>
          <w:spacing w:val="-2"/>
        </w:rPr>
        <w:t>е</w:t>
      </w:r>
      <w:r w:rsidR="001741A9">
        <w:t xml:space="preserve">й </w:t>
      </w:r>
      <w:r w:rsidR="001741A9">
        <w:rPr>
          <w:spacing w:val="-1"/>
        </w:rPr>
        <w:t>с</w:t>
      </w:r>
      <w:r w:rsidR="001741A9">
        <w:t>тр</w:t>
      </w:r>
      <w:r w:rsidR="001741A9">
        <w:rPr>
          <w:spacing w:val="-1"/>
        </w:rPr>
        <w:t>а</w:t>
      </w:r>
      <w:r w:rsidR="001741A9">
        <w:t xml:space="preserve">ны и </w:t>
      </w:r>
      <w:r w:rsidR="001741A9">
        <w:rPr>
          <w:spacing w:val="-1"/>
        </w:rPr>
        <w:t>с</w:t>
      </w:r>
      <w:r w:rsidR="001741A9">
        <w:t>тр</w:t>
      </w:r>
      <w:r w:rsidR="001741A9">
        <w:rPr>
          <w:spacing w:val="-1"/>
        </w:rPr>
        <w:t>а</w:t>
      </w:r>
      <w:r w:rsidR="001741A9">
        <w:t>н и</w:t>
      </w:r>
      <w:r w:rsidR="001741A9">
        <w:rPr>
          <w:spacing w:val="-2"/>
        </w:rPr>
        <w:t>з</w:t>
      </w:r>
      <w:r w:rsidR="001741A9">
        <w:rPr>
          <w:spacing w:val="-5"/>
        </w:rPr>
        <w:t>у</w:t>
      </w:r>
      <w:r w:rsidR="001741A9">
        <w:rPr>
          <w:spacing w:val="1"/>
        </w:rPr>
        <w:t>ча</w:t>
      </w:r>
      <w:r w:rsidR="001741A9">
        <w:rPr>
          <w:spacing w:val="-1"/>
        </w:rPr>
        <w:t>ем</w:t>
      </w:r>
      <w:r w:rsidR="001741A9">
        <w:t>ого языка;</w:t>
      </w:r>
    </w:p>
    <w:p w:rsidR="001741A9" w:rsidRDefault="001741A9">
      <w:pPr>
        <w:pStyle w:val="21"/>
        <w:kinsoku w:val="0"/>
        <w:overflowPunct w:val="0"/>
        <w:spacing w:before="8"/>
        <w:ind w:right="289"/>
        <w:outlineLvl w:val="9"/>
        <w:rPr>
          <w:b w:val="0"/>
          <w:bCs w:val="0"/>
        </w:rPr>
      </w:pPr>
      <w:r>
        <w:t>ум</w:t>
      </w:r>
      <w:r>
        <w:rPr>
          <w:spacing w:val="-2"/>
        </w:rPr>
        <w:t>е</w:t>
      </w:r>
      <w:r>
        <w:rPr>
          <w:spacing w:val="1"/>
        </w:rPr>
        <w:t>т</w:t>
      </w:r>
      <w:r>
        <w:t>ь:</w:t>
      </w:r>
    </w:p>
    <w:p w:rsidR="001741A9" w:rsidRDefault="001741A9">
      <w:pPr>
        <w:kinsoku w:val="0"/>
        <w:overflowPunct w:val="0"/>
        <w:spacing w:before="41"/>
        <w:ind w:left="642" w:right="289"/>
      </w:pPr>
      <w:r>
        <w:rPr>
          <w:b/>
          <w:bCs/>
        </w:rPr>
        <w:t>в обла</w:t>
      </w:r>
      <w:r>
        <w:rPr>
          <w:b/>
          <w:bCs/>
          <w:spacing w:val="-2"/>
        </w:rPr>
        <w:t>с</w:t>
      </w:r>
      <w:r>
        <w:rPr>
          <w:b/>
          <w:bCs/>
          <w:spacing w:val="1"/>
        </w:rPr>
        <w:t>т</w:t>
      </w:r>
      <w:r>
        <w:rPr>
          <w:b/>
          <w:bCs/>
        </w:rPr>
        <w:t xml:space="preserve">и </w:t>
      </w:r>
      <w:r>
        <w:rPr>
          <w:b/>
          <w:bCs/>
          <w:spacing w:val="-1"/>
        </w:rPr>
        <w:t>г</w:t>
      </w:r>
      <w:r>
        <w:rPr>
          <w:b/>
          <w:bCs/>
        </w:rPr>
        <w:t>овор</w:t>
      </w:r>
      <w:r>
        <w:rPr>
          <w:b/>
          <w:bCs/>
          <w:spacing w:val="-1"/>
        </w:rPr>
        <w:t>е</w:t>
      </w:r>
      <w:r>
        <w:rPr>
          <w:b/>
          <w:bCs/>
        </w:rPr>
        <w:t>ния</w:t>
      </w:r>
    </w:p>
    <w:p w:rsidR="001741A9" w:rsidRDefault="00EF387E">
      <w:pPr>
        <w:pStyle w:val="a3"/>
        <w:kinsoku w:val="0"/>
        <w:overflowPunct w:val="0"/>
        <w:spacing w:before="53" w:line="275" w:lineRule="auto"/>
        <w:ind w:right="154" w:firstLine="707"/>
        <w:jc w:val="both"/>
      </w:pPr>
      <w:r>
        <w:rPr>
          <w:noProof/>
        </w:rPr>
        <w:pict>
          <v:rect id="_x0000_s1174" style="position:absolute;left:0;text-align:left;margin-left:112.1pt;margin-top:1.85pt;width:11pt;height:15pt;z-index:-251753472;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175" style="position:absolute;left:0;text-align:left;margin-left:112.1pt;margin-top:34.5pt;width:11pt;height:15pt;z-index:-251752448;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н</w:t>
      </w:r>
      <w:r w:rsidR="001741A9">
        <w:rPr>
          <w:spacing w:val="-1"/>
        </w:rPr>
        <w:t>ач</w:t>
      </w:r>
      <w:r w:rsidR="001741A9">
        <w:t>ин</w:t>
      </w:r>
      <w:r w:rsidR="001741A9">
        <w:rPr>
          <w:spacing w:val="-1"/>
        </w:rPr>
        <w:t>а</w:t>
      </w:r>
      <w:r w:rsidR="001741A9">
        <w:t>ть, в</w:t>
      </w:r>
      <w:r w:rsidR="001741A9">
        <w:rPr>
          <w:spacing w:val="-2"/>
        </w:rPr>
        <w:t>е</w:t>
      </w:r>
      <w:r w:rsidR="001741A9">
        <w:rPr>
          <w:spacing w:val="-1"/>
        </w:rPr>
        <w:t>с</w:t>
      </w:r>
      <w:r w:rsidR="001741A9">
        <w:t>ти</w:t>
      </w:r>
      <w:r w:rsidR="001741A9">
        <w:rPr>
          <w:spacing w:val="-2"/>
        </w:rPr>
        <w:t>/</w:t>
      </w:r>
      <w:r w:rsidR="001741A9">
        <w:t>поддер</w:t>
      </w:r>
      <w:r w:rsidR="001741A9">
        <w:rPr>
          <w:spacing w:val="-1"/>
        </w:rPr>
        <w:t>ж</w:t>
      </w:r>
      <w:r w:rsidR="001741A9">
        <w:t>ив</w:t>
      </w:r>
      <w:r w:rsidR="001741A9">
        <w:rPr>
          <w:spacing w:val="-2"/>
        </w:rPr>
        <w:t>а</w:t>
      </w:r>
      <w:r w:rsidR="001741A9">
        <w:t>ть и з</w:t>
      </w:r>
      <w:r w:rsidR="001741A9">
        <w:rPr>
          <w:spacing w:val="-1"/>
        </w:rPr>
        <w:t>а</w:t>
      </w:r>
      <w:r w:rsidR="001741A9">
        <w:t>к</w:t>
      </w:r>
      <w:r w:rsidR="001741A9">
        <w:rPr>
          <w:spacing w:val="-4"/>
        </w:rPr>
        <w:t>а</w:t>
      </w:r>
      <w:r w:rsidR="001741A9">
        <w:t>н</w:t>
      </w:r>
      <w:r w:rsidR="001741A9">
        <w:rPr>
          <w:spacing w:val="-1"/>
        </w:rPr>
        <w:t>ч</w:t>
      </w:r>
      <w:r w:rsidR="001741A9">
        <w:t>ив</w:t>
      </w:r>
      <w:r w:rsidR="001741A9">
        <w:rPr>
          <w:spacing w:val="-2"/>
        </w:rPr>
        <w:t>а</w:t>
      </w:r>
      <w:r w:rsidR="001741A9">
        <w:t xml:space="preserve">ть </w:t>
      </w:r>
      <w:r w:rsidR="001741A9">
        <w:rPr>
          <w:spacing w:val="-3"/>
        </w:rPr>
        <w:t>б</w:t>
      </w:r>
      <w:r w:rsidR="001741A9">
        <w:rPr>
          <w:spacing w:val="-1"/>
        </w:rPr>
        <w:t>есе</w:t>
      </w:r>
      <w:r w:rsidR="001741A9">
        <w:rPr>
          <w:spacing w:val="4"/>
        </w:rPr>
        <w:t>д</w:t>
      </w:r>
      <w:r w:rsidR="001741A9">
        <w:t>у</w:t>
      </w:r>
      <w:r w:rsidR="001741A9">
        <w:rPr>
          <w:spacing w:val="-5"/>
        </w:rPr>
        <w:t xml:space="preserve"> </w:t>
      </w:r>
      <w:r w:rsidR="001741A9">
        <w:t>в</w:t>
      </w:r>
      <w:r w:rsidR="001741A9">
        <w:rPr>
          <w:spacing w:val="1"/>
        </w:rPr>
        <w:t xml:space="preserve"> </w:t>
      </w:r>
      <w:r w:rsidR="001741A9">
        <w:rPr>
          <w:spacing w:val="-1"/>
        </w:rPr>
        <w:t>с</w:t>
      </w:r>
      <w:r w:rsidR="001741A9">
        <w:t>т</w:t>
      </w:r>
      <w:r w:rsidR="001741A9">
        <w:rPr>
          <w:spacing w:val="-1"/>
        </w:rPr>
        <w:t>а</w:t>
      </w:r>
      <w:r w:rsidR="001741A9">
        <w:t>нд</w:t>
      </w:r>
      <w:r w:rsidR="001741A9">
        <w:rPr>
          <w:spacing w:val="-1"/>
        </w:rPr>
        <w:t>а</w:t>
      </w:r>
      <w:r w:rsidR="001741A9">
        <w:t>рт</w:t>
      </w:r>
      <w:r w:rsidR="001741A9">
        <w:rPr>
          <w:spacing w:val="1"/>
        </w:rPr>
        <w:t>н</w:t>
      </w:r>
      <w:r w:rsidR="001741A9">
        <w:t>ых</w:t>
      </w:r>
      <w:r w:rsidR="001741A9">
        <w:rPr>
          <w:spacing w:val="1"/>
        </w:rPr>
        <w:t xml:space="preserve"> </w:t>
      </w:r>
      <w:r w:rsidR="001741A9">
        <w:rPr>
          <w:spacing w:val="-1"/>
        </w:rPr>
        <w:t>с</w:t>
      </w:r>
      <w:r w:rsidR="001741A9">
        <w:rPr>
          <w:spacing w:val="-2"/>
        </w:rPr>
        <w:t>и</w:t>
      </w:r>
      <w:r w:rsidR="001741A9">
        <w:rPr>
          <w:spacing w:val="2"/>
        </w:rPr>
        <w:t>т</w:t>
      </w:r>
      <w:r w:rsidR="001741A9">
        <w:rPr>
          <w:spacing w:val="-5"/>
        </w:rPr>
        <w:t>у</w:t>
      </w:r>
      <w:r w:rsidR="001741A9">
        <w:rPr>
          <w:spacing w:val="-1"/>
        </w:rPr>
        <w:t>а</w:t>
      </w:r>
      <w:r w:rsidR="001741A9">
        <w:t>циях общ</w:t>
      </w:r>
      <w:r w:rsidR="001741A9">
        <w:rPr>
          <w:spacing w:val="-1"/>
        </w:rPr>
        <w:t>е</w:t>
      </w:r>
      <w:r w:rsidR="001741A9">
        <w:t xml:space="preserve">ния, </w:t>
      </w:r>
      <w:r w:rsidR="001741A9">
        <w:rPr>
          <w:spacing w:val="-1"/>
        </w:rPr>
        <w:t>с</w:t>
      </w:r>
      <w:r w:rsidR="001741A9">
        <w:t>облюд</w:t>
      </w:r>
      <w:r w:rsidR="001741A9">
        <w:rPr>
          <w:spacing w:val="-1"/>
        </w:rPr>
        <w:t>а</w:t>
      </w:r>
      <w:r w:rsidR="001741A9">
        <w:t>я но</w:t>
      </w:r>
      <w:r w:rsidR="001741A9">
        <w:rPr>
          <w:spacing w:val="-3"/>
        </w:rPr>
        <w:t>р</w:t>
      </w:r>
      <w:r w:rsidR="001741A9">
        <w:rPr>
          <w:spacing w:val="-1"/>
        </w:rPr>
        <w:t>м</w:t>
      </w:r>
      <w:r w:rsidR="001741A9">
        <w:t>ы р</w:t>
      </w:r>
      <w:r w:rsidR="001741A9">
        <w:rPr>
          <w:spacing w:val="-2"/>
        </w:rPr>
        <w:t>е</w:t>
      </w:r>
      <w:r w:rsidR="001741A9">
        <w:rPr>
          <w:spacing w:val="1"/>
        </w:rPr>
        <w:t>ч</w:t>
      </w:r>
      <w:r w:rsidR="001741A9">
        <w:rPr>
          <w:spacing w:val="-1"/>
        </w:rPr>
        <w:t>е</w:t>
      </w:r>
      <w:r w:rsidR="001741A9">
        <w:t>вого эт</w:t>
      </w:r>
      <w:r w:rsidR="001741A9">
        <w:rPr>
          <w:spacing w:val="1"/>
        </w:rPr>
        <w:t>и</w:t>
      </w:r>
      <w:r w:rsidR="001741A9">
        <w:t>к</w:t>
      </w:r>
      <w:r w:rsidR="001741A9">
        <w:rPr>
          <w:spacing w:val="-1"/>
        </w:rPr>
        <w:t>е</w:t>
      </w:r>
      <w:r w:rsidR="001741A9">
        <w:t>т</w:t>
      </w:r>
      <w:r w:rsidR="001741A9">
        <w:rPr>
          <w:spacing w:val="-1"/>
        </w:rPr>
        <w:t>а</w:t>
      </w:r>
      <w:r w:rsidR="001741A9">
        <w:t>, при н</w:t>
      </w:r>
      <w:r w:rsidR="001741A9">
        <w:rPr>
          <w:spacing w:val="-1"/>
        </w:rPr>
        <w:t>е</w:t>
      </w:r>
      <w:r w:rsidR="001741A9">
        <w:t>о</w:t>
      </w:r>
      <w:r w:rsidR="001741A9">
        <w:rPr>
          <w:spacing w:val="-3"/>
        </w:rPr>
        <w:t>б</w:t>
      </w:r>
      <w:r w:rsidR="001741A9">
        <w:rPr>
          <w:spacing w:val="2"/>
        </w:rPr>
        <w:t>х</w:t>
      </w:r>
      <w:r w:rsidR="001741A9">
        <w:t>од</w:t>
      </w:r>
      <w:r w:rsidR="001741A9">
        <w:rPr>
          <w:spacing w:val="1"/>
        </w:rPr>
        <w:t>и</w:t>
      </w:r>
      <w:r w:rsidR="001741A9">
        <w:rPr>
          <w:spacing w:val="-1"/>
        </w:rPr>
        <w:t>м</w:t>
      </w:r>
      <w:r w:rsidR="001741A9">
        <w:t>о</w:t>
      </w:r>
      <w:r w:rsidR="001741A9">
        <w:rPr>
          <w:spacing w:val="-1"/>
        </w:rPr>
        <w:t>с</w:t>
      </w:r>
      <w:r w:rsidR="001741A9">
        <w:t>ти</w:t>
      </w:r>
      <w:r w:rsidR="001741A9">
        <w:rPr>
          <w:spacing w:val="-2"/>
        </w:rPr>
        <w:t xml:space="preserve"> </w:t>
      </w:r>
      <w:r w:rsidR="001741A9">
        <w:t>п</w:t>
      </w:r>
      <w:r w:rsidR="001741A9">
        <w:rPr>
          <w:spacing w:val="-1"/>
        </w:rPr>
        <w:t>е</w:t>
      </w:r>
      <w:r w:rsidR="001741A9">
        <w:t>р</w:t>
      </w:r>
      <w:r w:rsidR="001741A9">
        <w:rPr>
          <w:spacing w:val="-1"/>
        </w:rPr>
        <w:t>ес</w:t>
      </w:r>
      <w:r w:rsidR="001741A9">
        <w:t>пр</w:t>
      </w:r>
      <w:r w:rsidR="001741A9">
        <w:rPr>
          <w:spacing w:val="-1"/>
        </w:rPr>
        <w:t>а</w:t>
      </w:r>
      <w:r w:rsidR="001741A9">
        <w:t>шив</w:t>
      </w:r>
      <w:r w:rsidR="001741A9">
        <w:rPr>
          <w:spacing w:val="-2"/>
        </w:rPr>
        <w:t>а</w:t>
      </w:r>
      <w:r w:rsidR="001741A9">
        <w:t>я,</w:t>
      </w:r>
      <w:r w:rsidR="001741A9">
        <w:rPr>
          <w:spacing w:val="8"/>
        </w:rPr>
        <w:t xml:space="preserve"> </w:t>
      </w:r>
      <w:r w:rsidR="001741A9">
        <w:rPr>
          <w:spacing w:val="-5"/>
        </w:rPr>
        <w:t>у</w:t>
      </w:r>
      <w:r w:rsidR="001741A9">
        <w:t>то</w:t>
      </w:r>
      <w:r w:rsidR="001741A9">
        <w:rPr>
          <w:spacing w:val="-1"/>
        </w:rPr>
        <w:t>ч</w:t>
      </w:r>
      <w:r w:rsidR="001741A9">
        <w:t>няя;</w:t>
      </w:r>
    </w:p>
    <w:p w:rsidR="001741A9" w:rsidRDefault="00EF387E">
      <w:pPr>
        <w:pStyle w:val="a3"/>
        <w:kinsoku w:val="0"/>
        <w:overflowPunct w:val="0"/>
        <w:spacing w:before="20" w:line="275" w:lineRule="auto"/>
        <w:ind w:right="114" w:firstLine="707"/>
        <w:jc w:val="both"/>
      </w:pPr>
      <w:r>
        <w:rPr>
          <w:noProof/>
        </w:rPr>
        <w:pict>
          <v:rect id="_x0000_s1176" style="position:absolute;left:0;text-align:left;margin-left:112.1pt;margin-top:48.7pt;width:11pt;height:15pt;z-index:-251751424;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асс</w:t>
      </w:r>
      <w:r w:rsidR="001741A9">
        <w:t>пр</w:t>
      </w:r>
      <w:r w:rsidR="001741A9">
        <w:rPr>
          <w:spacing w:val="-1"/>
        </w:rPr>
        <w:t>а</w:t>
      </w:r>
      <w:r w:rsidR="001741A9">
        <w:t>шив</w:t>
      </w:r>
      <w:r w:rsidR="001741A9">
        <w:rPr>
          <w:spacing w:val="-2"/>
        </w:rPr>
        <w:t>а</w:t>
      </w:r>
      <w:r w:rsidR="001741A9">
        <w:t>ть</w:t>
      </w:r>
      <w:r w:rsidR="001741A9">
        <w:rPr>
          <w:spacing w:val="38"/>
        </w:rPr>
        <w:t xml:space="preserve"> </w:t>
      </w:r>
      <w:r w:rsidR="001741A9">
        <w:rPr>
          <w:spacing w:val="-1"/>
        </w:rPr>
        <w:t>с</w:t>
      </w:r>
      <w:r w:rsidR="001741A9">
        <w:t>об</w:t>
      </w:r>
      <w:r w:rsidR="001741A9">
        <w:rPr>
          <w:spacing w:val="-1"/>
        </w:rPr>
        <w:t>е</w:t>
      </w:r>
      <w:r w:rsidR="001741A9">
        <w:rPr>
          <w:spacing w:val="1"/>
        </w:rPr>
        <w:t>с</w:t>
      </w:r>
      <w:r w:rsidR="001741A9">
        <w:rPr>
          <w:spacing w:val="-1"/>
        </w:rPr>
        <w:t>е</w:t>
      </w:r>
      <w:r w:rsidR="001741A9">
        <w:rPr>
          <w:spacing w:val="2"/>
        </w:rPr>
        <w:t>д</w:t>
      </w:r>
      <w:r w:rsidR="001741A9">
        <w:t>ника</w:t>
      </w:r>
      <w:r w:rsidR="001741A9">
        <w:rPr>
          <w:spacing w:val="34"/>
        </w:rPr>
        <w:t xml:space="preserve"> </w:t>
      </w:r>
      <w:r w:rsidR="001741A9">
        <w:t>и</w:t>
      </w:r>
      <w:r w:rsidR="001741A9">
        <w:rPr>
          <w:spacing w:val="39"/>
        </w:rPr>
        <w:t xml:space="preserve"> </w:t>
      </w:r>
      <w:r w:rsidR="001741A9">
        <w:t>отв</w:t>
      </w:r>
      <w:r w:rsidR="001741A9">
        <w:rPr>
          <w:spacing w:val="-1"/>
        </w:rPr>
        <w:t>еча</w:t>
      </w:r>
      <w:r w:rsidR="001741A9">
        <w:t>ть</w:t>
      </w:r>
      <w:r w:rsidR="001741A9">
        <w:rPr>
          <w:spacing w:val="38"/>
        </w:rPr>
        <w:t xml:space="preserve"> </w:t>
      </w:r>
      <w:r w:rsidR="001741A9">
        <w:t>на</w:t>
      </w:r>
      <w:r w:rsidR="001741A9">
        <w:rPr>
          <w:spacing w:val="37"/>
        </w:rPr>
        <w:t xml:space="preserve"> </w:t>
      </w:r>
      <w:r w:rsidR="001741A9">
        <w:rPr>
          <w:spacing w:val="-1"/>
        </w:rPr>
        <w:t>е</w:t>
      </w:r>
      <w:r w:rsidR="001741A9">
        <w:t>го</w:t>
      </w:r>
      <w:r w:rsidR="001741A9">
        <w:rPr>
          <w:spacing w:val="38"/>
        </w:rPr>
        <w:t xml:space="preserve"> </w:t>
      </w:r>
      <w:r w:rsidR="001741A9">
        <w:t>вопро</w:t>
      </w:r>
      <w:r w:rsidR="001741A9">
        <w:rPr>
          <w:spacing w:val="-1"/>
        </w:rPr>
        <w:t>с</w:t>
      </w:r>
      <w:r w:rsidR="001741A9">
        <w:t>ы,</w:t>
      </w:r>
      <w:r w:rsidR="001741A9">
        <w:rPr>
          <w:spacing w:val="37"/>
        </w:rPr>
        <w:t xml:space="preserve"> </w:t>
      </w:r>
      <w:r w:rsidR="001741A9">
        <w:t>в</w:t>
      </w:r>
      <w:r w:rsidR="001741A9">
        <w:rPr>
          <w:spacing w:val="-1"/>
        </w:rPr>
        <w:t>ыс</w:t>
      </w:r>
      <w:r w:rsidR="001741A9">
        <w:t>к</w:t>
      </w:r>
      <w:r w:rsidR="001741A9">
        <w:rPr>
          <w:spacing w:val="-1"/>
        </w:rPr>
        <w:t>а</w:t>
      </w:r>
      <w:r w:rsidR="001741A9">
        <w:t>зы</w:t>
      </w:r>
      <w:r w:rsidR="001741A9">
        <w:rPr>
          <w:spacing w:val="-1"/>
        </w:rPr>
        <w:t>ва</w:t>
      </w:r>
      <w:r w:rsidR="001741A9">
        <w:t>я</w:t>
      </w:r>
      <w:r w:rsidR="001741A9">
        <w:rPr>
          <w:spacing w:val="40"/>
        </w:rPr>
        <w:t xml:space="preserve"> </w:t>
      </w:r>
      <w:r w:rsidR="001741A9">
        <w:rPr>
          <w:spacing w:val="-1"/>
        </w:rPr>
        <w:t>с</w:t>
      </w:r>
      <w:r w:rsidR="001741A9">
        <w:t>вое</w:t>
      </w:r>
      <w:r w:rsidR="001741A9">
        <w:rPr>
          <w:spacing w:val="36"/>
        </w:rPr>
        <w:t xml:space="preserve"> </w:t>
      </w:r>
      <w:r w:rsidR="001741A9">
        <w:rPr>
          <w:spacing w:val="-1"/>
        </w:rPr>
        <w:t>м</w:t>
      </w:r>
      <w:r w:rsidR="001741A9">
        <w:t>н</w:t>
      </w:r>
      <w:r w:rsidR="001741A9">
        <w:rPr>
          <w:spacing w:val="-1"/>
        </w:rPr>
        <w:t>е</w:t>
      </w:r>
      <w:r w:rsidR="001741A9">
        <w:t>ни</w:t>
      </w:r>
      <w:r w:rsidR="001741A9">
        <w:rPr>
          <w:spacing w:val="-1"/>
        </w:rPr>
        <w:t>е</w:t>
      </w:r>
      <w:r w:rsidR="001741A9">
        <w:t>, про</w:t>
      </w:r>
      <w:r w:rsidR="001741A9">
        <w:rPr>
          <w:spacing w:val="-1"/>
        </w:rPr>
        <w:t>с</w:t>
      </w:r>
      <w:r w:rsidR="001741A9">
        <w:t>ь</w:t>
      </w:r>
      <w:r w:rsidR="001741A9">
        <w:rPr>
          <w:spacing w:val="2"/>
        </w:rPr>
        <w:t>б</w:t>
      </w:r>
      <w:r w:rsidR="001741A9">
        <w:rPr>
          <w:spacing w:val="-8"/>
        </w:rPr>
        <w:t>у</w:t>
      </w:r>
      <w:r w:rsidR="001741A9">
        <w:t>,</w:t>
      </w:r>
      <w:r w:rsidR="001741A9">
        <w:rPr>
          <w:spacing w:val="45"/>
        </w:rPr>
        <w:t xml:space="preserve"> </w:t>
      </w:r>
      <w:r w:rsidR="001741A9">
        <w:t>отв</w:t>
      </w:r>
      <w:r w:rsidR="001741A9">
        <w:rPr>
          <w:spacing w:val="1"/>
        </w:rPr>
        <w:t>е</w:t>
      </w:r>
      <w:r w:rsidR="001741A9">
        <w:rPr>
          <w:spacing w:val="-1"/>
        </w:rPr>
        <w:t>ча</w:t>
      </w:r>
      <w:r w:rsidR="001741A9">
        <w:t>ть</w:t>
      </w:r>
      <w:r w:rsidR="001741A9">
        <w:rPr>
          <w:spacing w:val="46"/>
        </w:rPr>
        <w:t xml:space="preserve"> </w:t>
      </w:r>
      <w:r w:rsidR="001741A9">
        <w:rPr>
          <w:spacing w:val="-2"/>
        </w:rPr>
        <w:t>н</w:t>
      </w:r>
      <w:r w:rsidR="001741A9">
        <w:t>а</w:t>
      </w:r>
      <w:r w:rsidR="001741A9">
        <w:rPr>
          <w:spacing w:val="44"/>
        </w:rPr>
        <w:t xml:space="preserve"> </w:t>
      </w:r>
      <w:r w:rsidR="001741A9">
        <w:t>пр</w:t>
      </w:r>
      <w:r w:rsidR="001741A9">
        <w:rPr>
          <w:spacing w:val="-1"/>
        </w:rPr>
        <w:t>е</w:t>
      </w:r>
      <w:r w:rsidR="001741A9">
        <w:t>дложен</w:t>
      </w:r>
      <w:r w:rsidR="001741A9">
        <w:rPr>
          <w:spacing w:val="1"/>
        </w:rPr>
        <w:t>и</w:t>
      </w:r>
      <w:r w:rsidR="001741A9">
        <w:t>е</w:t>
      </w:r>
      <w:r w:rsidR="001741A9">
        <w:rPr>
          <w:spacing w:val="44"/>
        </w:rPr>
        <w:t xml:space="preserve"> </w:t>
      </w:r>
      <w:r w:rsidR="001741A9">
        <w:rPr>
          <w:spacing w:val="-1"/>
        </w:rPr>
        <w:t>с</w:t>
      </w:r>
      <w:r w:rsidR="001741A9">
        <w:t>об</w:t>
      </w:r>
      <w:r w:rsidR="001741A9">
        <w:rPr>
          <w:spacing w:val="-1"/>
        </w:rPr>
        <w:t>есе</w:t>
      </w:r>
      <w:r w:rsidR="001741A9">
        <w:t>д</w:t>
      </w:r>
      <w:r w:rsidR="001741A9">
        <w:rPr>
          <w:spacing w:val="1"/>
        </w:rPr>
        <w:t>н</w:t>
      </w:r>
      <w:r w:rsidR="001741A9">
        <w:t>ика</w:t>
      </w:r>
      <w:r w:rsidR="001741A9">
        <w:rPr>
          <w:spacing w:val="44"/>
        </w:rPr>
        <w:t xml:space="preserve"> </w:t>
      </w:r>
      <w:r w:rsidR="001741A9">
        <w:rPr>
          <w:spacing w:val="-1"/>
        </w:rPr>
        <w:t>с</w:t>
      </w:r>
      <w:r w:rsidR="001741A9">
        <w:t>огла</w:t>
      </w:r>
      <w:r w:rsidR="001741A9">
        <w:rPr>
          <w:spacing w:val="-2"/>
        </w:rPr>
        <w:t>с</w:t>
      </w:r>
      <w:r w:rsidR="001741A9">
        <w:t>и</w:t>
      </w:r>
      <w:r w:rsidR="001741A9">
        <w:rPr>
          <w:spacing w:val="-1"/>
        </w:rPr>
        <w:t>ем</w:t>
      </w:r>
      <w:r w:rsidR="001741A9">
        <w:t>/отк</w:t>
      </w:r>
      <w:r w:rsidR="001741A9">
        <w:rPr>
          <w:spacing w:val="-1"/>
        </w:rPr>
        <w:t>а</w:t>
      </w:r>
      <w:r w:rsidR="001741A9">
        <w:t>зо</w:t>
      </w:r>
      <w:r w:rsidR="001741A9">
        <w:rPr>
          <w:spacing w:val="-1"/>
        </w:rPr>
        <w:t>м</w:t>
      </w:r>
      <w:r w:rsidR="001741A9">
        <w:t>,</w:t>
      </w:r>
      <w:r w:rsidR="001741A9">
        <w:rPr>
          <w:spacing w:val="45"/>
        </w:rPr>
        <w:t xml:space="preserve"> </w:t>
      </w:r>
      <w:r w:rsidR="001741A9">
        <w:t>о</w:t>
      </w:r>
      <w:r w:rsidR="001741A9">
        <w:rPr>
          <w:spacing w:val="-2"/>
        </w:rPr>
        <w:t>п</w:t>
      </w:r>
      <w:r w:rsidR="001741A9">
        <w:t>ир</w:t>
      </w:r>
      <w:r w:rsidR="001741A9">
        <w:rPr>
          <w:spacing w:val="-1"/>
        </w:rPr>
        <w:t>а</w:t>
      </w:r>
      <w:r w:rsidR="001741A9">
        <w:t>я</w:t>
      </w:r>
      <w:r w:rsidR="001741A9">
        <w:rPr>
          <w:spacing w:val="-1"/>
        </w:rPr>
        <w:t>с</w:t>
      </w:r>
      <w:r w:rsidR="001741A9">
        <w:t>ь</w:t>
      </w:r>
      <w:r w:rsidR="001741A9">
        <w:rPr>
          <w:spacing w:val="46"/>
        </w:rPr>
        <w:t xml:space="preserve"> </w:t>
      </w:r>
      <w:r w:rsidR="001741A9">
        <w:t>на и</w:t>
      </w:r>
      <w:r w:rsidR="001741A9">
        <w:rPr>
          <w:spacing w:val="3"/>
        </w:rPr>
        <w:t>з</w:t>
      </w:r>
      <w:r w:rsidR="001741A9">
        <w:rPr>
          <w:spacing w:val="-8"/>
        </w:rPr>
        <w:t>у</w:t>
      </w:r>
      <w:r w:rsidR="001741A9">
        <w:rPr>
          <w:spacing w:val="1"/>
        </w:rPr>
        <w:t>ч</w:t>
      </w:r>
      <w:r w:rsidR="001741A9">
        <w:rPr>
          <w:spacing w:val="-1"/>
        </w:rPr>
        <w:t>е</w:t>
      </w:r>
      <w:r w:rsidR="001741A9">
        <w:t>н</w:t>
      </w:r>
      <w:r w:rsidR="001741A9">
        <w:rPr>
          <w:spacing w:val="3"/>
        </w:rPr>
        <w:t>н</w:t>
      </w:r>
      <w:r w:rsidR="001741A9">
        <w:rPr>
          <w:spacing w:val="-8"/>
        </w:rPr>
        <w:t>у</w:t>
      </w:r>
      <w:r w:rsidR="001741A9">
        <w:t xml:space="preserve">ю </w:t>
      </w:r>
      <w:r w:rsidR="001741A9">
        <w:rPr>
          <w:spacing w:val="2"/>
        </w:rPr>
        <w:t>т</w:t>
      </w:r>
      <w:r w:rsidR="001741A9">
        <w:rPr>
          <w:spacing w:val="-1"/>
        </w:rPr>
        <w:t>ема</w:t>
      </w:r>
      <w:r w:rsidR="001741A9">
        <w:t>ти</w:t>
      </w:r>
      <w:r w:rsidR="001741A9">
        <w:rPr>
          <w:spacing w:val="3"/>
        </w:rPr>
        <w:t>к</w:t>
      </w:r>
      <w:r w:rsidR="001741A9">
        <w:t>у</w:t>
      </w:r>
      <w:r w:rsidR="001741A9">
        <w:rPr>
          <w:spacing w:val="-5"/>
        </w:rPr>
        <w:t xml:space="preserve"> </w:t>
      </w:r>
      <w:r w:rsidR="001741A9">
        <w:t>и</w:t>
      </w:r>
      <w:r w:rsidR="001741A9">
        <w:rPr>
          <w:spacing w:val="3"/>
        </w:rPr>
        <w:t xml:space="preserve"> </w:t>
      </w:r>
      <w:r w:rsidR="001741A9">
        <w:rPr>
          <w:spacing w:val="-5"/>
        </w:rPr>
        <w:t>у</w:t>
      </w:r>
      <w:r w:rsidR="001741A9">
        <w:rPr>
          <w:spacing w:val="1"/>
        </w:rPr>
        <w:t>св</w:t>
      </w:r>
      <w:r w:rsidR="001741A9">
        <w:t>о</w:t>
      </w:r>
      <w:r w:rsidR="001741A9">
        <w:rPr>
          <w:spacing w:val="-1"/>
        </w:rPr>
        <w:t>е</w:t>
      </w:r>
      <w:r w:rsidR="001741A9">
        <w:t>нный л</w:t>
      </w:r>
      <w:r w:rsidR="001741A9">
        <w:rPr>
          <w:spacing w:val="-1"/>
        </w:rPr>
        <w:t>е</w:t>
      </w:r>
      <w:r w:rsidR="001741A9">
        <w:t>к</w:t>
      </w:r>
      <w:r w:rsidR="001741A9">
        <w:rPr>
          <w:spacing w:val="-1"/>
        </w:rPr>
        <w:t>с</w:t>
      </w:r>
      <w:r w:rsidR="001741A9">
        <w:t>ик</w:t>
      </w:r>
      <w:r w:rsidR="001741A9">
        <w:rPr>
          <w:spacing w:val="5"/>
        </w:rPr>
        <w:t>о</w:t>
      </w:r>
      <w:r w:rsidR="001741A9">
        <w:rPr>
          <w:spacing w:val="-1"/>
        </w:rPr>
        <w:t>-</w:t>
      </w:r>
      <w:r w:rsidR="001741A9">
        <w:t>гр</w:t>
      </w:r>
      <w:r w:rsidR="001741A9">
        <w:rPr>
          <w:spacing w:val="-1"/>
        </w:rPr>
        <w:t>амма</w:t>
      </w:r>
      <w:r w:rsidR="001741A9">
        <w:t>ти</w:t>
      </w:r>
      <w:r w:rsidR="001741A9">
        <w:rPr>
          <w:spacing w:val="-1"/>
        </w:rPr>
        <w:t>чес</w:t>
      </w:r>
      <w:r w:rsidR="001741A9">
        <w:t xml:space="preserve">кий </w:t>
      </w:r>
      <w:r w:rsidR="001741A9">
        <w:rPr>
          <w:spacing w:val="-1"/>
        </w:rPr>
        <w:t>ма</w:t>
      </w:r>
      <w:r w:rsidR="001741A9">
        <w:t>т</w:t>
      </w:r>
      <w:r w:rsidR="001741A9">
        <w:rPr>
          <w:spacing w:val="-1"/>
        </w:rPr>
        <w:t>е</w:t>
      </w:r>
      <w:r w:rsidR="001741A9">
        <w:t>ри</w:t>
      </w:r>
      <w:r w:rsidR="001741A9">
        <w:rPr>
          <w:spacing w:val="-1"/>
        </w:rPr>
        <w:t>а</w:t>
      </w:r>
      <w:r w:rsidR="001741A9">
        <w:t>л;</w:t>
      </w:r>
    </w:p>
    <w:p w:rsidR="001741A9" w:rsidRDefault="001741A9">
      <w:pPr>
        <w:pStyle w:val="a3"/>
        <w:kinsoku w:val="0"/>
        <w:overflowPunct w:val="0"/>
        <w:spacing w:before="20" w:line="275" w:lineRule="auto"/>
        <w:ind w:right="116" w:firstLine="707"/>
        <w:jc w:val="both"/>
      </w:pPr>
      <w:r>
        <w:t>р</w:t>
      </w:r>
      <w:r>
        <w:rPr>
          <w:spacing w:val="-1"/>
        </w:rPr>
        <w:t>асс</w:t>
      </w:r>
      <w:r>
        <w:t>к</w:t>
      </w:r>
      <w:r>
        <w:rPr>
          <w:spacing w:val="-1"/>
        </w:rPr>
        <w:t>а</w:t>
      </w:r>
      <w:r>
        <w:t>зы</w:t>
      </w:r>
      <w:r>
        <w:rPr>
          <w:spacing w:val="-1"/>
        </w:rPr>
        <w:t>ва</w:t>
      </w:r>
      <w:r>
        <w:t>ть</w:t>
      </w:r>
      <w:r>
        <w:rPr>
          <w:spacing w:val="29"/>
        </w:rPr>
        <w:t xml:space="preserve"> </w:t>
      </w:r>
      <w:r>
        <w:t>о</w:t>
      </w:r>
      <w:r>
        <w:rPr>
          <w:spacing w:val="28"/>
        </w:rPr>
        <w:t xml:space="preserve"> </w:t>
      </w:r>
      <w:r>
        <w:rPr>
          <w:spacing w:val="-1"/>
        </w:rPr>
        <w:t>се</w:t>
      </w:r>
      <w:r>
        <w:t>б</w:t>
      </w:r>
      <w:r>
        <w:rPr>
          <w:spacing w:val="-1"/>
        </w:rPr>
        <w:t>е</w:t>
      </w:r>
      <w:r>
        <w:t>,</w:t>
      </w:r>
      <w:r>
        <w:rPr>
          <w:spacing w:val="28"/>
        </w:rPr>
        <w:t xml:space="preserve"> </w:t>
      </w:r>
      <w:r>
        <w:rPr>
          <w:spacing w:val="1"/>
        </w:rPr>
        <w:t>с</w:t>
      </w:r>
      <w:r>
        <w:t>во</w:t>
      </w:r>
      <w:r>
        <w:rPr>
          <w:spacing w:val="-2"/>
        </w:rPr>
        <w:t>е</w:t>
      </w:r>
      <w:r>
        <w:t>й</w:t>
      </w:r>
      <w:r>
        <w:rPr>
          <w:spacing w:val="29"/>
        </w:rPr>
        <w:t xml:space="preserve"> </w:t>
      </w:r>
      <w:r>
        <w:rPr>
          <w:spacing w:val="-1"/>
        </w:rPr>
        <w:t>с</w:t>
      </w:r>
      <w:r>
        <w:rPr>
          <w:spacing w:val="2"/>
        </w:rPr>
        <w:t>е</w:t>
      </w:r>
      <w:r>
        <w:rPr>
          <w:spacing w:val="-1"/>
        </w:rPr>
        <w:t>м</w:t>
      </w:r>
      <w:r>
        <w:t>ь</w:t>
      </w:r>
      <w:r>
        <w:rPr>
          <w:spacing w:val="-1"/>
        </w:rPr>
        <w:t>е</w:t>
      </w:r>
      <w:r>
        <w:t>,</w:t>
      </w:r>
      <w:r>
        <w:rPr>
          <w:spacing w:val="28"/>
        </w:rPr>
        <w:t xml:space="preserve"> </w:t>
      </w:r>
      <w:r>
        <w:t>д</w:t>
      </w:r>
      <w:r>
        <w:rPr>
          <w:spacing w:val="2"/>
        </w:rPr>
        <w:t>р</w:t>
      </w:r>
      <w:r>
        <w:rPr>
          <w:spacing w:val="-5"/>
        </w:rPr>
        <w:t>у</w:t>
      </w:r>
      <w:r>
        <w:t>зья</w:t>
      </w:r>
      <w:r>
        <w:rPr>
          <w:spacing w:val="2"/>
        </w:rPr>
        <w:t>х</w:t>
      </w:r>
      <w:r>
        <w:t>,</w:t>
      </w:r>
      <w:r>
        <w:rPr>
          <w:spacing w:val="28"/>
        </w:rPr>
        <w:t xml:space="preserve"> </w:t>
      </w:r>
      <w:r>
        <w:rPr>
          <w:spacing w:val="-1"/>
        </w:rPr>
        <w:t>с</w:t>
      </w:r>
      <w:r>
        <w:t>воих</w:t>
      </w:r>
      <w:r>
        <w:rPr>
          <w:spacing w:val="28"/>
        </w:rPr>
        <w:t xml:space="preserve"> </w:t>
      </w:r>
      <w:r>
        <w:rPr>
          <w:spacing w:val="-2"/>
        </w:rPr>
        <w:t>и</w:t>
      </w:r>
      <w:r>
        <w:t>нт</w:t>
      </w:r>
      <w:r>
        <w:rPr>
          <w:spacing w:val="-1"/>
        </w:rPr>
        <w:t>е</w:t>
      </w:r>
      <w:r>
        <w:t>р</w:t>
      </w:r>
      <w:r>
        <w:rPr>
          <w:spacing w:val="-1"/>
        </w:rPr>
        <w:t>еса</w:t>
      </w:r>
      <w:r>
        <w:t>х</w:t>
      </w:r>
      <w:r>
        <w:rPr>
          <w:spacing w:val="30"/>
        </w:rPr>
        <w:t xml:space="preserve"> </w:t>
      </w:r>
      <w:r>
        <w:t>и</w:t>
      </w:r>
      <w:r>
        <w:rPr>
          <w:spacing w:val="27"/>
        </w:rPr>
        <w:t xml:space="preserve"> </w:t>
      </w:r>
      <w:r>
        <w:t>пл</w:t>
      </w:r>
      <w:r>
        <w:rPr>
          <w:spacing w:val="-1"/>
        </w:rPr>
        <w:t>а</w:t>
      </w:r>
      <w:r>
        <w:t>н</w:t>
      </w:r>
      <w:r>
        <w:rPr>
          <w:spacing w:val="-4"/>
        </w:rPr>
        <w:t>а</w:t>
      </w:r>
      <w:r>
        <w:t>х</w:t>
      </w:r>
      <w:r>
        <w:rPr>
          <w:spacing w:val="28"/>
        </w:rPr>
        <w:t xml:space="preserve"> </w:t>
      </w:r>
      <w:r>
        <w:t>на</w:t>
      </w:r>
      <w:r>
        <w:rPr>
          <w:spacing w:val="27"/>
        </w:rPr>
        <w:t xml:space="preserve"> </w:t>
      </w:r>
      <w:r>
        <w:rPr>
          <w:spacing w:val="2"/>
        </w:rPr>
        <w:t>б</w:t>
      </w:r>
      <w:r>
        <w:rPr>
          <w:spacing w:val="-8"/>
        </w:rPr>
        <w:t>у</w:t>
      </w:r>
      <w:r>
        <w:rPr>
          <w:spacing w:val="4"/>
        </w:rPr>
        <w:t>д</w:t>
      </w:r>
      <w:r>
        <w:rPr>
          <w:spacing w:val="-5"/>
        </w:rPr>
        <w:t>у</w:t>
      </w:r>
      <w:r>
        <w:t>щ</w:t>
      </w:r>
      <w:r>
        <w:rPr>
          <w:spacing w:val="1"/>
        </w:rPr>
        <w:t>е</w:t>
      </w:r>
      <w:r>
        <w:rPr>
          <w:spacing w:val="-1"/>
        </w:rPr>
        <w:t>е</w:t>
      </w:r>
      <w:r>
        <w:t xml:space="preserve">, </w:t>
      </w:r>
      <w:r>
        <w:rPr>
          <w:spacing w:val="-1"/>
        </w:rPr>
        <w:t>с</w:t>
      </w:r>
      <w:r>
        <w:t>ообщ</w:t>
      </w:r>
      <w:r>
        <w:rPr>
          <w:spacing w:val="-1"/>
        </w:rPr>
        <w:t>а</w:t>
      </w:r>
      <w:r>
        <w:t>ть</w:t>
      </w:r>
      <w:r>
        <w:rPr>
          <w:spacing w:val="2"/>
        </w:rPr>
        <w:t xml:space="preserve"> </w:t>
      </w:r>
      <w:r>
        <w:t>кр</w:t>
      </w:r>
      <w:r>
        <w:rPr>
          <w:spacing w:val="-1"/>
        </w:rPr>
        <w:t>а</w:t>
      </w:r>
      <w:r>
        <w:t>ткие</w:t>
      </w:r>
      <w:r>
        <w:rPr>
          <w:spacing w:val="1"/>
        </w:rPr>
        <w:t xml:space="preserve"> </w:t>
      </w:r>
      <w:r>
        <w:rPr>
          <w:spacing w:val="-1"/>
        </w:rPr>
        <w:t>с</w:t>
      </w:r>
      <w:r>
        <w:t>в</w:t>
      </w:r>
      <w:r>
        <w:rPr>
          <w:spacing w:val="-2"/>
        </w:rPr>
        <w:t>е</w:t>
      </w:r>
      <w:r>
        <w:t>д</w:t>
      </w:r>
      <w:r>
        <w:rPr>
          <w:spacing w:val="-1"/>
        </w:rPr>
        <w:t>е</w:t>
      </w:r>
      <w:r>
        <w:t>ния</w:t>
      </w:r>
      <w:r>
        <w:rPr>
          <w:spacing w:val="2"/>
        </w:rPr>
        <w:t xml:space="preserve"> </w:t>
      </w:r>
      <w:r>
        <w:t>о</w:t>
      </w:r>
      <w:r>
        <w:rPr>
          <w:spacing w:val="2"/>
        </w:rPr>
        <w:t xml:space="preserve"> </w:t>
      </w:r>
      <w:r>
        <w:rPr>
          <w:spacing w:val="-1"/>
        </w:rPr>
        <w:t>с</w:t>
      </w:r>
      <w:r>
        <w:t>во</w:t>
      </w:r>
      <w:r>
        <w:rPr>
          <w:spacing w:val="-2"/>
        </w:rPr>
        <w:t>е</w:t>
      </w:r>
      <w:r>
        <w:t>м</w:t>
      </w:r>
      <w:r>
        <w:rPr>
          <w:spacing w:val="1"/>
        </w:rPr>
        <w:t xml:space="preserve"> </w:t>
      </w:r>
      <w:r>
        <w:t>городе</w:t>
      </w:r>
      <w:r>
        <w:rPr>
          <w:spacing w:val="1"/>
        </w:rPr>
        <w:t>/</w:t>
      </w:r>
      <w:r>
        <w:rPr>
          <w:spacing w:val="-1"/>
        </w:rPr>
        <w:t>се</w:t>
      </w:r>
      <w:r>
        <w:t>л</w:t>
      </w:r>
      <w:r>
        <w:rPr>
          <w:spacing w:val="-1"/>
        </w:rPr>
        <w:t>е</w:t>
      </w:r>
      <w:r>
        <w:t>,</w:t>
      </w:r>
      <w:r>
        <w:rPr>
          <w:spacing w:val="2"/>
        </w:rPr>
        <w:t xml:space="preserve"> </w:t>
      </w:r>
      <w:r>
        <w:t>о</w:t>
      </w:r>
      <w:r>
        <w:rPr>
          <w:spacing w:val="4"/>
        </w:rPr>
        <w:t xml:space="preserve"> </w:t>
      </w:r>
      <w:r>
        <w:rPr>
          <w:spacing w:val="-1"/>
        </w:rPr>
        <w:t>с</w:t>
      </w:r>
      <w:r>
        <w:t>во</w:t>
      </w:r>
      <w:r>
        <w:rPr>
          <w:spacing w:val="-2"/>
        </w:rPr>
        <w:t>е</w:t>
      </w:r>
      <w:r>
        <w:t>й</w:t>
      </w:r>
      <w:r>
        <w:rPr>
          <w:spacing w:val="3"/>
        </w:rPr>
        <w:t xml:space="preserve"> </w:t>
      </w:r>
      <w:r>
        <w:rPr>
          <w:spacing w:val="-1"/>
        </w:rPr>
        <w:t>с</w:t>
      </w:r>
      <w:r>
        <w:t>т</w:t>
      </w:r>
      <w:r>
        <w:rPr>
          <w:spacing w:val="2"/>
        </w:rPr>
        <w:t>р</w:t>
      </w:r>
      <w:r>
        <w:rPr>
          <w:spacing w:val="-1"/>
        </w:rPr>
        <w:t>а</w:t>
      </w:r>
      <w:r>
        <w:t>не</w:t>
      </w:r>
      <w:r>
        <w:rPr>
          <w:spacing w:val="3"/>
        </w:rPr>
        <w:t xml:space="preserve"> </w:t>
      </w:r>
      <w:r>
        <w:t>и</w:t>
      </w:r>
      <w:r>
        <w:rPr>
          <w:spacing w:val="3"/>
        </w:rPr>
        <w:t xml:space="preserve"> </w:t>
      </w:r>
      <w:r>
        <w:rPr>
          <w:spacing w:val="-1"/>
        </w:rPr>
        <w:t>с</w:t>
      </w:r>
      <w:r>
        <w:t>тр</w:t>
      </w:r>
      <w:r>
        <w:rPr>
          <w:spacing w:val="-1"/>
        </w:rPr>
        <w:t>а</w:t>
      </w:r>
      <w:r>
        <w:t xml:space="preserve">не </w:t>
      </w:r>
      <w:r>
        <w:rPr>
          <w:spacing w:val="1"/>
        </w:rPr>
        <w:t xml:space="preserve"> </w:t>
      </w:r>
      <w:r>
        <w:t>и</w:t>
      </w:r>
      <w:r>
        <w:rPr>
          <w:spacing w:val="3"/>
        </w:rPr>
        <w:t>з</w:t>
      </w:r>
      <w:r>
        <w:rPr>
          <w:spacing w:val="-5"/>
        </w:rPr>
        <w:t>у</w:t>
      </w:r>
      <w:r>
        <w:rPr>
          <w:spacing w:val="-1"/>
        </w:rPr>
        <w:t>ча</w:t>
      </w:r>
      <w:r>
        <w:rPr>
          <w:spacing w:val="1"/>
        </w:rPr>
        <w:t>е</w:t>
      </w:r>
      <w:r>
        <w:rPr>
          <w:spacing w:val="-1"/>
        </w:rPr>
        <w:t>м</w:t>
      </w:r>
      <w:r>
        <w:t>ого языка;</w:t>
      </w:r>
    </w:p>
    <w:p w:rsidR="001741A9" w:rsidRDefault="00EF387E">
      <w:pPr>
        <w:pStyle w:val="a3"/>
        <w:kinsoku w:val="0"/>
        <w:overflowPunct w:val="0"/>
        <w:spacing w:before="18" w:line="276" w:lineRule="auto"/>
        <w:ind w:right="114" w:firstLine="707"/>
        <w:jc w:val="both"/>
      </w:pPr>
      <w:r>
        <w:rPr>
          <w:noProof/>
        </w:rPr>
        <w:pict>
          <v:rect id="_x0000_s1177" style="position:absolute;left:0;text-align:left;margin-left:112.1pt;margin-top:.1pt;width:11pt;height:15pt;z-index:-2517504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178" style="position:absolute;left:0;text-align:left;margin-left:112.1pt;margin-top:64.55pt;width:11pt;height:15pt;z-index:-251749376;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д</w:t>
      </w:r>
      <w:r w:rsidR="001741A9">
        <w:rPr>
          <w:spacing w:val="-1"/>
        </w:rPr>
        <w:t>е</w:t>
      </w:r>
      <w:r w:rsidR="001741A9">
        <w:t>л</w:t>
      </w:r>
      <w:r w:rsidR="001741A9">
        <w:rPr>
          <w:spacing w:val="-1"/>
        </w:rPr>
        <w:t>а</w:t>
      </w:r>
      <w:r w:rsidR="001741A9">
        <w:t>ть</w:t>
      </w:r>
      <w:r w:rsidR="001741A9">
        <w:rPr>
          <w:spacing w:val="2"/>
        </w:rPr>
        <w:t xml:space="preserve"> </w:t>
      </w:r>
      <w:r w:rsidR="001741A9">
        <w:t>кр</w:t>
      </w:r>
      <w:r w:rsidR="001741A9">
        <w:rPr>
          <w:spacing w:val="-1"/>
        </w:rPr>
        <w:t>а</w:t>
      </w:r>
      <w:r w:rsidR="001741A9">
        <w:t>т</w:t>
      </w:r>
      <w:r w:rsidR="001741A9">
        <w:rPr>
          <w:spacing w:val="-2"/>
        </w:rPr>
        <w:t>к</w:t>
      </w:r>
      <w:r w:rsidR="001741A9">
        <w:t>ие</w:t>
      </w:r>
      <w:r w:rsidR="001741A9">
        <w:rPr>
          <w:spacing w:val="1"/>
        </w:rPr>
        <w:t xml:space="preserve"> </w:t>
      </w:r>
      <w:r w:rsidR="001741A9">
        <w:rPr>
          <w:spacing w:val="-1"/>
        </w:rPr>
        <w:t>с</w:t>
      </w:r>
      <w:r w:rsidR="001741A9">
        <w:t>ообщ</w:t>
      </w:r>
      <w:r w:rsidR="001741A9">
        <w:rPr>
          <w:spacing w:val="-1"/>
        </w:rPr>
        <w:t>е</w:t>
      </w:r>
      <w:r w:rsidR="001741A9">
        <w:t>ния,</w:t>
      </w:r>
      <w:r w:rsidR="001741A9">
        <w:rPr>
          <w:spacing w:val="2"/>
        </w:rPr>
        <w:t xml:space="preserve"> </w:t>
      </w:r>
      <w:r w:rsidR="001741A9">
        <w:rPr>
          <w:spacing w:val="-3"/>
        </w:rPr>
        <w:t>о</w:t>
      </w:r>
      <w:r w:rsidR="001741A9">
        <w:t>пи</w:t>
      </w:r>
      <w:r w:rsidR="001741A9">
        <w:rPr>
          <w:spacing w:val="-1"/>
        </w:rPr>
        <w:t>с</w:t>
      </w:r>
      <w:r w:rsidR="001741A9">
        <w:t>ы</w:t>
      </w:r>
      <w:r w:rsidR="001741A9">
        <w:rPr>
          <w:spacing w:val="-1"/>
        </w:rPr>
        <w:t>ва</w:t>
      </w:r>
      <w:r w:rsidR="001741A9">
        <w:t>ть</w:t>
      </w:r>
      <w:r w:rsidR="001741A9">
        <w:rPr>
          <w:spacing w:val="2"/>
        </w:rPr>
        <w:t xml:space="preserve"> </w:t>
      </w:r>
      <w:r w:rsidR="001741A9">
        <w:rPr>
          <w:spacing w:val="-1"/>
        </w:rPr>
        <w:t>с</w:t>
      </w:r>
      <w:r w:rsidR="001741A9">
        <w:t>обыт</w:t>
      </w:r>
      <w:r w:rsidR="001741A9">
        <w:rPr>
          <w:spacing w:val="-1"/>
        </w:rPr>
        <w:t>и</w:t>
      </w:r>
      <w:r w:rsidR="001741A9">
        <w:t>я/явл</w:t>
      </w:r>
      <w:r w:rsidR="001741A9">
        <w:rPr>
          <w:spacing w:val="-1"/>
        </w:rPr>
        <w:t>е</w:t>
      </w:r>
      <w:r w:rsidR="001741A9">
        <w:t>ния</w:t>
      </w:r>
      <w:r w:rsidR="001741A9">
        <w:rPr>
          <w:spacing w:val="2"/>
        </w:rPr>
        <w:t xml:space="preserve"> </w:t>
      </w:r>
      <w:r w:rsidR="001741A9">
        <w:t>(в р</w:t>
      </w:r>
      <w:r w:rsidR="001741A9">
        <w:rPr>
          <w:spacing w:val="-1"/>
        </w:rPr>
        <w:t>ам</w:t>
      </w:r>
      <w:r w:rsidR="001741A9">
        <w:t>к</w:t>
      </w:r>
      <w:r w:rsidR="001741A9">
        <w:rPr>
          <w:spacing w:val="-1"/>
        </w:rPr>
        <w:t>а</w:t>
      </w:r>
      <w:r w:rsidR="001741A9">
        <w:t>х</w:t>
      </w:r>
      <w:r w:rsidR="001741A9">
        <w:rPr>
          <w:spacing w:val="2"/>
        </w:rPr>
        <w:t xml:space="preserve"> </w:t>
      </w:r>
      <w:r w:rsidR="001741A9">
        <w:t>п</w:t>
      </w:r>
      <w:r w:rsidR="001741A9">
        <w:rPr>
          <w:spacing w:val="-3"/>
        </w:rPr>
        <w:t>р</w:t>
      </w:r>
      <w:r w:rsidR="001741A9">
        <w:t>ойд</w:t>
      </w:r>
      <w:r w:rsidR="001741A9">
        <w:rPr>
          <w:spacing w:val="-1"/>
        </w:rPr>
        <w:t>е</w:t>
      </w:r>
      <w:r w:rsidR="001741A9">
        <w:t>нн</w:t>
      </w:r>
      <w:r w:rsidR="001741A9">
        <w:rPr>
          <w:spacing w:val="-3"/>
        </w:rPr>
        <w:t>ы</w:t>
      </w:r>
      <w:r w:rsidR="001741A9">
        <w:t>х</w:t>
      </w:r>
      <w:r w:rsidR="001741A9">
        <w:rPr>
          <w:spacing w:val="2"/>
        </w:rPr>
        <w:t xml:space="preserve"> </w:t>
      </w:r>
      <w:r w:rsidR="001741A9">
        <w:t>те</w:t>
      </w:r>
      <w:r w:rsidR="001741A9">
        <w:rPr>
          <w:spacing w:val="-1"/>
        </w:rPr>
        <w:t>м</w:t>
      </w:r>
      <w:r w:rsidR="001741A9">
        <w:t>), п</w:t>
      </w:r>
      <w:r w:rsidR="001741A9">
        <w:rPr>
          <w:spacing w:val="-1"/>
        </w:rPr>
        <w:t>е</w:t>
      </w:r>
      <w:r w:rsidR="001741A9">
        <w:t>р</w:t>
      </w:r>
      <w:r w:rsidR="001741A9">
        <w:rPr>
          <w:spacing w:val="-1"/>
        </w:rPr>
        <w:t>е</w:t>
      </w:r>
      <w:r w:rsidR="001741A9">
        <w:t>д</w:t>
      </w:r>
      <w:r w:rsidR="001741A9">
        <w:rPr>
          <w:spacing w:val="-1"/>
        </w:rPr>
        <w:t>а</w:t>
      </w:r>
      <w:r w:rsidR="001741A9">
        <w:t>в</w:t>
      </w:r>
      <w:r w:rsidR="001741A9">
        <w:rPr>
          <w:spacing w:val="-2"/>
        </w:rPr>
        <w:t>а</w:t>
      </w:r>
      <w:r w:rsidR="001741A9">
        <w:t>ть</w:t>
      </w:r>
      <w:r w:rsidR="001741A9">
        <w:rPr>
          <w:spacing w:val="36"/>
        </w:rPr>
        <w:t xml:space="preserve"> </w:t>
      </w:r>
      <w:r w:rsidR="001741A9">
        <w:t>о</w:t>
      </w:r>
      <w:r w:rsidR="001741A9">
        <w:rPr>
          <w:spacing w:val="-1"/>
        </w:rPr>
        <w:t>с</w:t>
      </w:r>
      <w:r w:rsidR="001741A9">
        <w:t>новное</w:t>
      </w:r>
      <w:r w:rsidR="001741A9">
        <w:rPr>
          <w:spacing w:val="37"/>
        </w:rPr>
        <w:t xml:space="preserve"> </w:t>
      </w:r>
      <w:r w:rsidR="001741A9">
        <w:rPr>
          <w:spacing w:val="-1"/>
        </w:rPr>
        <w:t>с</w:t>
      </w:r>
      <w:r w:rsidR="001741A9">
        <w:t>од</w:t>
      </w:r>
      <w:r w:rsidR="001741A9">
        <w:rPr>
          <w:spacing w:val="-1"/>
        </w:rPr>
        <w:t>е</w:t>
      </w:r>
      <w:r w:rsidR="001741A9">
        <w:t>рж</w:t>
      </w:r>
      <w:r w:rsidR="001741A9">
        <w:rPr>
          <w:spacing w:val="-2"/>
        </w:rPr>
        <w:t>а</w:t>
      </w:r>
      <w:r w:rsidR="001741A9">
        <w:t>ни</w:t>
      </w:r>
      <w:r w:rsidR="001741A9">
        <w:rPr>
          <w:spacing w:val="-1"/>
        </w:rPr>
        <w:t>е</w:t>
      </w:r>
      <w:r w:rsidR="001741A9">
        <w:t>,</w:t>
      </w:r>
      <w:r w:rsidR="001741A9">
        <w:rPr>
          <w:spacing w:val="35"/>
        </w:rPr>
        <w:t xml:space="preserve"> </w:t>
      </w:r>
      <w:r w:rsidR="001741A9">
        <w:t>о</w:t>
      </w:r>
      <w:r w:rsidR="001741A9">
        <w:rPr>
          <w:spacing w:val="-1"/>
        </w:rPr>
        <w:t>с</w:t>
      </w:r>
      <w:r w:rsidR="001741A9">
        <w:t>но</w:t>
      </w:r>
      <w:r w:rsidR="001741A9">
        <w:rPr>
          <w:spacing w:val="3"/>
        </w:rPr>
        <w:t>вн</w:t>
      </w:r>
      <w:r w:rsidR="001741A9">
        <w:rPr>
          <w:spacing w:val="-5"/>
        </w:rPr>
        <w:t>у</w:t>
      </w:r>
      <w:r w:rsidR="001741A9">
        <w:t>ю</w:t>
      </w:r>
      <w:r w:rsidR="001741A9">
        <w:rPr>
          <w:spacing w:val="38"/>
        </w:rPr>
        <w:t xml:space="preserve"> </w:t>
      </w:r>
      <w:r w:rsidR="001741A9">
        <w:rPr>
          <w:spacing w:val="-1"/>
        </w:rPr>
        <w:t>м</w:t>
      </w:r>
      <w:r w:rsidR="001741A9">
        <w:t>ы</w:t>
      </w:r>
      <w:r w:rsidR="001741A9">
        <w:rPr>
          <w:spacing w:val="-2"/>
        </w:rPr>
        <w:t>с</w:t>
      </w:r>
      <w:r w:rsidR="001741A9">
        <w:t>ль</w:t>
      </w:r>
      <w:r w:rsidR="001741A9">
        <w:rPr>
          <w:spacing w:val="36"/>
        </w:rPr>
        <w:t xml:space="preserve"> </w:t>
      </w:r>
      <w:r w:rsidR="001741A9">
        <w:t>про</w:t>
      </w:r>
      <w:r w:rsidR="001741A9">
        <w:rPr>
          <w:spacing w:val="-1"/>
        </w:rPr>
        <w:t>ч</w:t>
      </w:r>
      <w:r w:rsidR="001741A9">
        <w:t>ит</w:t>
      </w:r>
      <w:r w:rsidR="001741A9">
        <w:rPr>
          <w:spacing w:val="-1"/>
        </w:rPr>
        <w:t>а</w:t>
      </w:r>
      <w:r w:rsidR="001741A9">
        <w:t>нного</w:t>
      </w:r>
      <w:r w:rsidR="001741A9">
        <w:rPr>
          <w:spacing w:val="33"/>
        </w:rPr>
        <w:t xml:space="preserve"> </w:t>
      </w:r>
      <w:r w:rsidR="001741A9">
        <w:t>или</w:t>
      </w:r>
      <w:r w:rsidR="001741A9">
        <w:rPr>
          <w:spacing w:val="39"/>
        </w:rPr>
        <w:t xml:space="preserve"> </w:t>
      </w:r>
      <w:r w:rsidR="001741A9">
        <w:rPr>
          <w:spacing w:val="-5"/>
        </w:rPr>
        <w:t>у</w:t>
      </w:r>
      <w:r w:rsidR="001741A9">
        <w:rPr>
          <w:spacing w:val="-1"/>
        </w:rPr>
        <w:t>с</w:t>
      </w:r>
      <w:r w:rsidR="001741A9">
        <w:t>лыш</w:t>
      </w:r>
      <w:r w:rsidR="001741A9">
        <w:rPr>
          <w:spacing w:val="-2"/>
        </w:rPr>
        <w:t>а</w:t>
      </w:r>
      <w:r w:rsidR="001741A9">
        <w:t>нного, в</w:t>
      </w:r>
      <w:r w:rsidR="001741A9">
        <w:rPr>
          <w:spacing w:val="-1"/>
        </w:rPr>
        <w:t>ы</w:t>
      </w:r>
      <w:r w:rsidR="001741A9">
        <w:t>р</w:t>
      </w:r>
      <w:r w:rsidR="001741A9">
        <w:rPr>
          <w:spacing w:val="-1"/>
        </w:rPr>
        <w:t>а</w:t>
      </w:r>
      <w:r w:rsidR="001741A9">
        <w:t>ж</w:t>
      </w:r>
      <w:r w:rsidR="001741A9">
        <w:rPr>
          <w:spacing w:val="-2"/>
        </w:rPr>
        <w:t>а</w:t>
      </w:r>
      <w:r w:rsidR="001741A9">
        <w:t>ть</w:t>
      </w:r>
      <w:r w:rsidR="001741A9">
        <w:rPr>
          <w:spacing w:val="10"/>
        </w:rPr>
        <w:t xml:space="preserve"> </w:t>
      </w:r>
      <w:r w:rsidR="001741A9">
        <w:rPr>
          <w:spacing w:val="-1"/>
        </w:rPr>
        <w:t>с</w:t>
      </w:r>
      <w:r w:rsidR="001741A9">
        <w:t>в</w:t>
      </w:r>
      <w:r w:rsidR="001741A9">
        <w:rPr>
          <w:spacing w:val="1"/>
        </w:rPr>
        <w:t>о</w:t>
      </w:r>
      <w:r w:rsidR="001741A9">
        <w:t>е</w:t>
      </w:r>
      <w:r w:rsidR="001741A9">
        <w:rPr>
          <w:spacing w:val="8"/>
        </w:rPr>
        <w:t xml:space="preserve"> </w:t>
      </w:r>
      <w:r w:rsidR="001741A9">
        <w:t>от</w:t>
      </w:r>
      <w:r w:rsidR="001741A9">
        <w:rPr>
          <w:spacing w:val="1"/>
        </w:rPr>
        <w:t>н</w:t>
      </w:r>
      <w:r w:rsidR="001741A9">
        <w:t>ош</w:t>
      </w:r>
      <w:r w:rsidR="001741A9">
        <w:rPr>
          <w:spacing w:val="1"/>
        </w:rPr>
        <w:t>е</w:t>
      </w:r>
      <w:r w:rsidR="001741A9">
        <w:t>ние</w:t>
      </w:r>
      <w:r w:rsidR="001741A9">
        <w:rPr>
          <w:spacing w:val="8"/>
        </w:rPr>
        <w:t xml:space="preserve"> </w:t>
      </w:r>
      <w:r w:rsidR="001741A9">
        <w:t>к</w:t>
      </w:r>
      <w:r w:rsidR="001741A9">
        <w:rPr>
          <w:spacing w:val="10"/>
        </w:rPr>
        <w:t xml:space="preserve"> </w:t>
      </w:r>
      <w:r w:rsidR="001741A9">
        <w:t>про</w:t>
      </w:r>
      <w:r w:rsidR="001741A9">
        <w:rPr>
          <w:spacing w:val="-1"/>
        </w:rPr>
        <w:t>ч</w:t>
      </w:r>
      <w:r w:rsidR="001741A9">
        <w:rPr>
          <w:spacing w:val="-2"/>
        </w:rPr>
        <w:t>и</w:t>
      </w:r>
      <w:r w:rsidR="001741A9">
        <w:t>т</w:t>
      </w:r>
      <w:r w:rsidR="001741A9">
        <w:rPr>
          <w:spacing w:val="-1"/>
        </w:rPr>
        <w:t>а</w:t>
      </w:r>
      <w:r w:rsidR="001741A9">
        <w:t>нно</w:t>
      </w:r>
      <w:r w:rsidR="001741A9">
        <w:rPr>
          <w:spacing w:val="1"/>
        </w:rPr>
        <w:t>м</w:t>
      </w:r>
      <w:r w:rsidR="001741A9">
        <w:rPr>
          <w:spacing w:val="-8"/>
        </w:rPr>
        <w:t>у</w:t>
      </w:r>
      <w:r w:rsidR="001741A9">
        <w:rPr>
          <w:spacing w:val="5"/>
        </w:rPr>
        <w:t>/</w:t>
      </w:r>
      <w:r w:rsidR="001741A9">
        <w:rPr>
          <w:spacing w:val="-5"/>
        </w:rPr>
        <w:t>у</w:t>
      </w:r>
      <w:r w:rsidR="001741A9">
        <w:rPr>
          <w:spacing w:val="1"/>
        </w:rPr>
        <w:t>с</w:t>
      </w:r>
      <w:r w:rsidR="001741A9">
        <w:t>лыш</w:t>
      </w:r>
      <w:r w:rsidR="001741A9">
        <w:rPr>
          <w:spacing w:val="-2"/>
        </w:rPr>
        <w:t>а</w:t>
      </w:r>
      <w:r w:rsidR="001741A9">
        <w:t>нно</w:t>
      </w:r>
      <w:r w:rsidR="001741A9">
        <w:rPr>
          <w:spacing w:val="1"/>
        </w:rPr>
        <w:t>м</w:t>
      </w:r>
      <w:r w:rsidR="001741A9">
        <w:rPr>
          <w:spacing w:val="-5"/>
        </w:rPr>
        <w:t>у</w:t>
      </w:r>
      <w:r w:rsidR="001741A9">
        <w:t>,</w:t>
      </w:r>
      <w:r w:rsidR="001741A9">
        <w:rPr>
          <w:spacing w:val="9"/>
        </w:rPr>
        <w:t xml:space="preserve"> </w:t>
      </w:r>
      <w:r w:rsidR="001741A9">
        <w:t>д</w:t>
      </w:r>
      <w:r w:rsidR="001741A9">
        <w:rPr>
          <w:spacing w:val="1"/>
        </w:rPr>
        <w:t>а</w:t>
      </w:r>
      <w:r w:rsidR="001741A9">
        <w:t>в</w:t>
      </w:r>
      <w:r w:rsidR="001741A9">
        <w:rPr>
          <w:spacing w:val="-2"/>
        </w:rPr>
        <w:t>а</w:t>
      </w:r>
      <w:r w:rsidR="001741A9">
        <w:t>ть</w:t>
      </w:r>
      <w:r w:rsidR="001741A9">
        <w:rPr>
          <w:spacing w:val="10"/>
        </w:rPr>
        <w:t xml:space="preserve"> </w:t>
      </w:r>
      <w:r w:rsidR="001741A9">
        <w:t>кр</w:t>
      </w:r>
      <w:r w:rsidR="001741A9">
        <w:rPr>
          <w:spacing w:val="-1"/>
        </w:rPr>
        <w:t>а</w:t>
      </w:r>
      <w:r w:rsidR="001741A9">
        <w:t>т</w:t>
      </w:r>
      <w:r w:rsidR="001741A9">
        <w:rPr>
          <w:spacing w:val="3"/>
        </w:rPr>
        <w:t>к</w:t>
      </w:r>
      <w:r w:rsidR="001741A9">
        <w:rPr>
          <w:spacing w:val="-8"/>
        </w:rPr>
        <w:t>у</w:t>
      </w:r>
      <w:r w:rsidR="001741A9">
        <w:t>ю</w:t>
      </w:r>
      <w:r w:rsidR="001741A9">
        <w:rPr>
          <w:spacing w:val="9"/>
        </w:rPr>
        <w:t xml:space="preserve"> </w:t>
      </w:r>
      <w:r w:rsidR="001741A9">
        <w:rPr>
          <w:spacing w:val="2"/>
        </w:rPr>
        <w:t>х</w:t>
      </w:r>
      <w:r w:rsidR="001741A9">
        <w:rPr>
          <w:spacing w:val="-1"/>
        </w:rPr>
        <w:t>а</w:t>
      </w:r>
      <w:r w:rsidR="001741A9">
        <w:t>р</w:t>
      </w:r>
      <w:r w:rsidR="001741A9">
        <w:rPr>
          <w:spacing w:val="-1"/>
        </w:rPr>
        <w:t>а</w:t>
      </w:r>
      <w:r w:rsidR="001741A9">
        <w:t>кт</w:t>
      </w:r>
      <w:r w:rsidR="001741A9">
        <w:rPr>
          <w:spacing w:val="-1"/>
        </w:rPr>
        <w:t>е</w:t>
      </w:r>
      <w:r w:rsidR="001741A9">
        <w:t>ри</w:t>
      </w:r>
      <w:r w:rsidR="001741A9">
        <w:rPr>
          <w:spacing w:val="-1"/>
        </w:rPr>
        <w:t>с</w:t>
      </w:r>
      <w:r w:rsidR="001741A9">
        <w:t>ти</w:t>
      </w:r>
      <w:r w:rsidR="001741A9">
        <w:rPr>
          <w:spacing w:val="3"/>
        </w:rPr>
        <w:t>к</w:t>
      </w:r>
      <w:r w:rsidR="001741A9">
        <w:t>у п</w:t>
      </w:r>
      <w:r w:rsidR="001741A9">
        <w:rPr>
          <w:spacing w:val="-1"/>
        </w:rPr>
        <w:t>е</w:t>
      </w:r>
      <w:r w:rsidR="001741A9">
        <w:t>р</w:t>
      </w:r>
      <w:r w:rsidR="001741A9">
        <w:rPr>
          <w:spacing w:val="-1"/>
        </w:rPr>
        <w:t>с</w:t>
      </w:r>
      <w:r w:rsidR="001741A9">
        <w:t>он</w:t>
      </w:r>
      <w:r w:rsidR="001741A9">
        <w:rPr>
          <w:spacing w:val="-1"/>
        </w:rPr>
        <w:t>а</w:t>
      </w:r>
      <w:r w:rsidR="001741A9">
        <w:t>ж</w:t>
      </w:r>
      <w:r w:rsidR="001741A9">
        <w:rPr>
          <w:spacing w:val="-2"/>
        </w:rPr>
        <w:t>е</w:t>
      </w:r>
      <w:r w:rsidR="001741A9">
        <w:t>й;</w:t>
      </w:r>
    </w:p>
    <w:p w:rsidR="001741A9" w:rsidRDefault="001741A9">
      <w:pPr>
        <w:pStyle w:val="a3"/>
        <w:kinsoku w:val="0"/>
        <w:overflowPunct w:val="0"/>
        <w:spacing w:before="20"/>
        <w:ind w:left="810" w:right="289" w:firstLine="0"/>
      </w:pPr>
      <w:r>
        <w:t>и</w:t>
      </w:r>
      <w:r>
        <w:rPr>
          <w:spacing w:val="-1"/>
        </w:rPr>
        <w:t>с</w:t>
      </w:r>
      <w:r>
        <w:t>пол</w:t>
      </w:r>
      <w:r>
        <w:rPr>
          <w:spacing w:val="-2"/>
        </w:rPr>
        <w:t>ь</w:t>
      </w:r>
      <w:r>
        <w:t>зов</w:t>
      </w:r>
      <w:r>
        <w:rPr>
          <w:spacing w:val="-2"/>
        </w:rPr>
        <w:t>а</w:t>
      </w:r>
      <w:r>
        <w:t>ть п</w:t>
      </w:r>
      <w:r>
        <w:rPr>
          <w:spacing w:val="-1"/>
        </w:rPr>
        <w:t>е</w:t>
      </w:r>
      <w:r>
        <w:t>рифраз,</w:t>
      </w:r>
      <w:r>
        <w:rPr>
          <w:spacing w:val="-3"/>
        </w:rPr>
        <w:t xml:space="preserve"> </w:t>
      </w:r>
      <w:r>
        <w:rPr>
          <w:spacing w:val="-1"/>
        </w:rPr>
        <w:t>с</w:t>
      </w:r>
      <w:r>
        <w:t>ино</w:t>
      </w:r>
      <w:r>
        <w:rPr>
          <w:spacing w:val="-2"/>
        </w:rPr>
        <w:t>н</w:t>
      </w:r>
      <w:r>
        <w:t>и</w:t>
      </w:r>
      <w:r>
        <w:rPr>
          <w:spacing w:val="-1"/>
        </w:rPr>
        <w:t>м</w:t>
      </w:r>
      <w:r>
        <w:t>и</w:t>
      </w:r>
      <w:r>
        <w:rPr>
          <w:spacing w:val="-1"/>
        </w:rPr>
        <w:t>ч</w:t>
      </w:r>
      <w:r>
        <w:t>ные</w:t>
      </w:r>
      <w:r>
        <w:rPr>
          <w:spacing w:val="-2"/>
        </w:rPr>
        <w:t xml:space="preserve"> </w:t>
      </w:r>
      <w:r>
        <w:rPr>
          <w:spacing w:val="-1"/>
        </w:rPr>
        <w:t>с</w:t>
      </w:r>
      <w:r>
        <w:t>р</w:t>
      </w:r>
      <w:r>
        <w:rPr>
          <w:spacing w:val="-1"/>
        </w:rPr>
        <w:t>е</w:t>
      </w:r>
      <w:r>
        <w:t>д</w:t>
      </w:r>
      <w:r>
        <w:rPr>
          <w:spacing w:val="-1"/>
        </w:rPr>
        <w:t>с</w:t>
      </w:r>
      <w:r>
        <w:t>т</w:t>
      </w:r>
      <w:r>
        <w:rPr>
          <w:spacing w:val="1"/>
        </w:rPr>
        <w:t>в</w:t>
      </w:r>
      <w:r>
        <w:t>а</w:t>
      </w:r>
      <w:r>
        <w:rPr>
          <w:spacing w:val="-1"/>
        </w:rPr>
        <w:t xml:space="preserve"> </w:t>
      </w:r>
      <w:r>
        <w:t>в проц</w:t>
      </w:r>
      <w:r>
        <w:rPr>
          <w:spacing w:val="-1"/>
        </w:rPr>
        <w:t>есс</w:t>
      </w:r>
      <w:r>
        <w:t>е</w:t>
      </w:r>
      <w:r>
        <w:rPr>
          <w:spacing w:val="3"/>
        </w:rPr>
        <w:t xml:space="preserve"> </w:t>
      </w:r>
      <w:r>
        <w:rPr>
          <w:spacing w:val="-5"/>
        </w:rPr>
        <w:t>у</w:t>
      </w:r>
      <w:r>
        <w:rPr>
          <w:spacing w:val="-1"/>
        </w:rPr>
        <w:t>с</w:t>
      </w:r>
      <w:r>
        <w:t>тного о</w:t>
      </w:r>
      <w:r>
        <w:rPr>
          <w:spacing w:val="2"/>
        </w:rPr>
        <w:t>б</w:t>
      </w:r>
      <w:r>
        <w:t>щ</w:t>
      </w:r>
      <w:r>
        <w:rPr>
          <w:spacing w:val="-1"/>
        </w:rPr>
        <w:t>е</w:t>
      </w:r>
      <w:r>
        <w:t>ния;</w:t>
      </w:r>
    </w:p>
    <w:p w:rsidR="001741A9" w:rsidRDefault="001741A9">
      <w:pPr>
        <w:pStyle w:val="21"/>
        <w:kinsoku w:val="0"/>
        <w:overflowPunct w:val="0"/>
        <w:spacing w:before="46"/>
        <w:ind w:right="289"/>
        <w:outlineLvl w:val="9"/>
        <w:rPr>
          <w:b w:val="0"/>
          <w:bCs w:val="0"/>
        </w:rPr>
      </w:pPr>
      <w:r>
        <w:t>в обла</w:t>
      </w:r>
      <w:r>
        <w:rPr>
          <w:spacing w:val="-2"/>
        </w:rPr>
        <w:t>с</w:t>
      </w:r>
      <w:r>
        <w:rPr>
          <w:spacing w:val="1"/>
        </w:rPr>
        <w:t>т</w:t>
      </w:r>
      <w:r>
        <w:t xml:space="preserve">и </w:t>
      </w:r>
      <w:r w:rsidR="00747578">
        <w:t xml:space="preserve"> </w:t>
      </w:r>
      <w:r>
        <w:t>ау</w:t>
      </w:r>
      <w:r>
        <w:rPr>
          <w:spacing w:val="-2"/>
        </w:rPr>
        <w:t>д</w:t>
      </w:r>
      <w:r>
        <w:t>ирова</w:t>
      </w:r>
      <w:r>
        <w:rPr>
          <w:spacing w:val="-2"/>
        </w:rPr>
        <w:t>ни</w:t>
      </w:r>
      <w:r>
        <w:t>я</w:t>
      </w:r>
    </w:p>
    <w:p w:rsidR="001741A9" w:rsidRDefault="00EF387E">
      <w:pPr>
        <w:pStyle w:val="a3"/>
        <w:kinsoku w:val="0"/>
        <w:overflowPunct w:val="0"/>
        <w:spacing w:before="53" w:line="276" w:lineRule="auto"/>
        <w:ind w:right="114" w:firstLine="707"/>
        <w:jc w:val="both"/>
      </w:pPr>
      <w:r>
        <w:rPr>
          <w:noProof/>
        </w:rPr>
        <w:lastRenderedPageBreak/>
        <w:pict>
          <v:rect id="_x0000_s1179" style="position:absolute;left:0;text-align:left;margin-left:112.1pt;margin-top:1.85pt;width:11pt;height:15pt;z-index:-251748352;mso-position-horizontal-relative:page" o:allowincell="f" filled="f" stroked="f">
            <v:textbox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180" style="position:absolute;left:0;text-align:left;margin-left:112.1pt;margin-top:50.35pt;width:11pt;height:15pt;z-index:-251747328;mso-position-horizontal-relative:page" o:allowincell="f" filled="f" stroked="f">
            <v:textbox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пони</w:t>
      </w:r>
      <w:r w:rsidR="001741A9">
        <w:rPr>
          <w:spacing w:val="-1"/>
        </w:rPr>
        <w:t>ма</w:t>
      </w:r>
      <w:r w:rsidR="001741A9">
        <w:t>ть</w:t>
      </w:r>
      <w:r w:rsidR="001741A9">
        <w:rPr>
          <w:spacing w:val="24"/>
        </w:rPr>
        <w:t xml:space="preserve"> </w:t>
      </w:r>
      <w:r w:rsidR="001741A9">
        <w:t>о</w:t>
      </w:r>
      <w:r w:rsidR="001741A9">
        <w:rPr>
          <w:spacing w:val="-1"/>
        </w:rPr>
        <w:t>с</w:t>
      </w:r>
      <w:r w:rsidR="001741A9">
        <w:t>новное</w:t>
      </w:r>
      <w:r w:rsidR="001741A9">
        <w:rPr>
          <w:spacing w:val="22"/>
        </w:rPr>
        <w:t xml:space="preserve"> </w:t>
      </w:r>
      <w:r w:rsidR="001741A9">
        <w:rPr>
          <w:spacing w:val="-1"/>
        </w:rPr>
        <w:t>с</w:t>
      </w:r>
      <w:r w:rsidR="001741A9">
        <w:t>од</w:t>
      </w:r>
      <w:r w:rsidR="001741A9">
        <w:rPr>
          <w:spacing w:val="-1"/>
        </w:rPr>
        <w:t>е</w:t>
      </w:r>
      <w:r w:rsidR="001741A9">
        <w:t>рж</w:t>
      </w:r>
      <w:r w:rsidR="001741A9">
        <w:rPr>
          <w:spacing w:val="-2"/>
        </w:rPr>
        <w:t>а</w:t>
      </w:r>
      <w:r w:rsidR="001741A9">
        <w:t>н</w:t>
      </w:r>
      <w:r w:rsidR="001741A9">
        <w:rPr>
          <w:spacing w:val="4"/>
        </w:rPr>
        <w:t>и</w:t>
      </w:r>
      <w:r w:rsidR="001741A9">
        <w:t>е</w:t>
      </w:r>
      <w:r w:rsidR="001741A9">
        <w:rPr>
          <w:spacing w:val="22"/>
        </w:rPr>
        <w:t xml:space="preserve"> </w:t>
      </w:r>
      <w:r w:rsidR="001741A9">
        <w:t>кр</w:t>
      </w:r>
      <w:r w:rsidR="001741A9">
        <w:rPr>
          <w:spacing w:val="-1"/>
        </w:rPr>
        <w:t>а</w:t>
      </w:r>
      <w:r w:rsidR="001741A9">
        <w:t>тки</w:t>
      </w:r>
      <w:r w:rsidR="001741A9">
        <w:rPr>
          <w:spacing w:val="2"/>
        </w:rPr>
        <w:t>х</w:t>
      </w:r>
      <w:r w:rsidR="001741A9">
        <w:t>,</w:t>
      </w:r>
      <w:r w:rsidR="001741A9">
        <w:rPr>
          <w:spacing w:val="21"/>
        </w:rPr>
        <w:t xml:space="preserve"> </w:t>
      </w:r>
      <w:r w:rsidR="001741A9">
        <w:t>н</w:t>
      </w:r>
      <w:r w:rsidR="001741A9">
        <w:rPr>
          <w:spacing w:val="-1"/>
        </w:rPr>
        <w:t>ес</w:t>
      </w:r>
      <w:r w:rsidR="001741A9">
        <w:t>ложных</w:t>
      </w:r>
      <w:r w:rsidR="001741A9">
        <w:rPr>
          <w:spacing w:val="25"/>
        </w:rPr>
        <w:t xml:space="preserve"> </w:t>
      </w:r>
      <w:r w:rsidR="001741A9">
        <w:rPr>
          <w:spacing w:val="1"/>
        </w:rPr>
        <w:t>а</w:t>
      </w:r>
      <w:r w:rsidR="001741A9">
        <w:rPr>
          <w:spacing w:val="-8"/>
        </w:rPr>
        <w:t>у</w:t>
      </w:r>
      <w:r w:rsidR="001741A9">
        <w:rPr>
          <w:spacing w:val="2"/>
        </w:rPr>
        <w:t>т</w:t>
      </w:r>
      <w:r w:rsidR="001741A9">
        <w:rPr>
          <w:spacing w:val="-1"/>
        </w:rPr>
        <w:t>е</w:t>
      </w:r>
      <w:r w:rsidR="001741A9">
        <w:t>нти</w:t>
      </w:r>
      <w:r w:rsidR="001741A9">
        <w:rPr>
          <w:spacing w:val="-1"/>
        </w:rPr>
        <w:t>ч</w:t>
      </w:r>
      <w:r w:rsidR="001741A9">
        <w:t>н</w:t>
      </w:r>
      <w:r w:rsidR="001741A9">
        <w:rPr>
          <w:spacing w:val="-3"/>
        </w:rPr>
        <w:t>ы</w:t>
      </w:r>
      <w:r w:rsidR="001741A9">
        <w:t>х</w:t>
      </w:r>
      <w:r w:rsidR="001741A9">
        <w:rPr>
          <w:spacing w:val="25"/>
        </w:rPr>
        <w:t xml:space="preserve"> </w:t>
      </w:r>
      <w:r w:rsidR="001741A9">
        <w:t>п</w:t>
      </w:r>
      <w:r w:rsidR="001741A9">
        <w:rPr>
          <w:spacing w:val="-3"/>
        </w:rPr>
        <w:t>р</w:t>
      </w:r>
      <w:r w:rsidR="001741A9">
        <w:rPr>
          <w:spacing w:val="-1"/>
        </w:rPr>
        <w:t>а</w:t>
      </w:r>
      <w:r w:rsidR="001741A9">
        <w:t>г</w:t>
      </w:r>
      <w:r w:rsidR="001741A9">
        <w:rPr>
          <w:spacing w:val="-1"/>
        </w:rPr>
        <w:t>ма</w:t>
      </w:r>
      <w:r w:rsidR="001741A9">
        <w:t>ти</w:t>
      </w:r>
      <w:r w:rsidR="001741A9">
        <w:rPr>
          <w:spacing w:val="-1"/>
        </w:rPr>
        <w:t>чес</w:t>
      </w:r>
      <w:r w:rsidR="001741A9">
        <w:t>ких т</w:t>
      </w:r>
      <w:r w:rsidR="001741A9">
        <w:rPr>
          <w:spacing w:val="-1"/>
        </w:rPr>
        <w:t>е</w:t>
      </w:r>
      <w:r w:rsidR="001741A9">
        <w:t>к</w:t>
      </w:r>
      <w:r w:rsidR="001741A9">
        <w:rPr>
          <w:spacing w:val="-1"/>
        </w:rPr>
        <w:t>с</w:t>
      </w:r>
      <w:r w:rsidR="001741A9">
        <w:t>тов</w:t>
      </w:r>
      <w:r w:rsidR="001741A9">
        <w:rPr>
          <w:spacing w:val="52"/>
        </w:rPr>
        <w:t xml:space="preserve"> </w:t>
      </w:r>
      <w:r w:rsidR="001741A9">
        <w:t>(прог</w:t>
      </w:r>
      <w:r w:rsidR="001741A9">
        <w:rPr>
          <w:spacing w:val="1"/>
        </w:rPr>
        <w:t>н</w:t>
      </w:r>
      <w:r w:rsidR="001741A9">
        <w:rPr>
          <w:spacing w:val="-3"/>
        </w:rPr>
        <w:t>о</w:t>
      </w:r>
      <w:r w:rsidR="001741A9">
        <w:t>з</w:t>
      </w:r>
      <w:r w:rsidR="001741A9">
        <w:rPr>
          <w:spacing w:val="53"/>
        </w:rPr>
        <w:t xml:space="preserve"> </w:t>
      </w:r>
      <w:r w:rsidR="001741A9">
        <w:t>по</w:t>
      </w:r>
      <w:r w:rsidR="001741A9">
        <w:rPr>
          <w:spacing w:val="-3"/>
        </w:rPr>
        <w:t>г</w:t>
      </w:r>
      <w:r w:rsidR="001741A9">
        <w:t>оды,</w:t>
      </w:r>
      <w:r w:rsidR="001741A9">
        <w:rPr>
          <w:spacing w:val="52"/>
        </w:rPr>
        <w:t xml:space="preserve"> </w:t>
      </w:r>
      <w:r w:rsidR="001741A9">
        <w:t>прогр</w:t>
      </w:r>
      <w:r w:rsidR="001741A9">
        <w:rPr>
          <w:spacing w:val="-1"/>
        </w:rPr>
        <w:t>амм</w:t>
      </w:r>
      <w:r w:rsidR="001741A9">
        <w:t>ы</w:t>
      </w:r>
      <w:r w:rsidR="001741A9">
        <w:rPr>
          <w:spacing w:val="52"/>
        </w:rPr>
        <w:t xml:space="preserve"> </w:t>
      </w:r>
      <w:r w:rsidR="001741A9">
        <w:t>т</w:t>
      </w:r>
      <w:r w:rsidR="001741A9">
        <w:rPr>
          <w:spacing w:val="-1"/>
        </w:rPr>
        <w:t>е</w:t>
      </w:r>
      <w:r w:rsidR="001741A9">
        <w:t>л</w:t>
      </w:r>
      <w:r w:rsidR="001741A9">
        <w:rPr>
          <w:spacing w:val="-1"/>
        </w:rPr>
        <w:t>е</w:t>
      </w:r>
      <w:r w:rsidR="001741A9">
        <w:t>/радио</w:t>
      </w:r>
      <w:r w:rsidR="001741A9">
        <w:rPr>
          <w:spacing w:val="52"/>
        </w:rPr>
        <w:t xml:space="preserve"> </w:t>
      </w:r>
      <w:r w:rsidR="001741A9">
        <w:t>п</w:t>
      </w:r>
      <w:r w:rsidR="001741A9">
        <w:rPr>
          <w:spacing w:val="-1"/>
        </w:rPr>
        <w:t>е</w:t>
      </w:r>
      <w:r w:rsidR="001741A9">
        <w:t>р</w:t>
      </w:r>
      <w:r w:rsidR="001741A9">
        <w:rPr>
          <w:spacing w:val="-1"/>
        </w:rPr>
        <w:t>е</w:t>
      </w:r>
      <w:r w:rsidR="001741A9">
        <w:t>д</w:t>
      </w:r>
      <w:r w:rsidR="001741A9">
        <w:rPr>
          <w:spacing w:val="-1"/>
        </w:rPr>
        <w:t>ач</w:t>
      </w:r>
      <w:r w:rsidR="001741A9">
        <w:t>,</w:t>
      </w:r>
      <w:r w:rsidR="001741A9">
        <w:rPr>
          <w:spacing w:val="52"/>
        </w:rPr>
        <w:t xml:space="preserve"> </w:t>
      </w:r>
      <w:r w:rsidR="001741A9">
        <w:t>объ</w:t>
      </w:r>
      <w:r w:rsidR="001741A9">
        <w:rPr>
          <w:spacing w:val="-3"/>
        </w:rPr>
        <w:t>я</w:t>
      </w:r>
      <w:r w:rsidR="001741A9">
        <w:t>вл</w:t>
      </w:r>
      <w:r w:rsidR="001741A9">
        <w:rPr>
          <w:spacing w:val="-2"/>
        </w:rPr>
        <w:t>е</w:t>
      </w:r>
      <w:r w:rsidR="001741A9">
        <w:t>ния</w:t>
      </w:r>
      <w:r w:rsidR="001741A9">
        <w:rPr>
          <w:spacing w:val="52"/>
        </w:rPr>
        <w:t xml:space="preserve"> </w:t>
      </w:r>
      <w:r w:rsidR="001741A9">
        <w:t>на</w:t>
      </w:r>
      <w:r w:rsidR="001741A9">
        <w:rPr>
          <w:spacing w:val="51"/>
        </w:rPr>
        <w:t xml:space="preserve"> </w:t>
      </w:r>
      <w:r w:rsidR="001741A9">
        <w:t>в</w:t>
      </w:r>
      <w:r w:rsidR="001741A9">
        <w:rPr>
          <w:spacing w:val="-3"/>
        </w:rPr>
        <w:t>о</w:t>
      </w:r>
      <w:r w:rsidR="001741A9">
        <w:t>кз</w:t>
      </w:r>
      <w:r w:rsidR="001741A9">
        <w:rPr>
          <w:spacing w:val="-1"/>
        </w:rPr>
        <w:t>а</w:t>
      </w:r>
      <w:r w:rsidR="001741A9">
        <w:t>л</w:t>
      </w:r>
      <w:r w:rsidR="001741A9">
        <w:rPr>
          <w:spacing w:val="-1"/>
        </w:rPr>
        <w:t>е</w:t>
      </w:r>
      <w:r w:rsidR="001741A9">
        <w:t xml:space="preserve">/в </w:t>
      </w:r>
      <w:r w:rsidR="001741A9">
        <w:rPr>
          <w:spacing w:val="-1"/>
        </w:rPr>
        <w:t>а</w:t>
      </w:r>
      <w:r w:rsidR="001741A9">
        <w:t>эро</w:t>
      </w:r>
      <w:r w:rsidR="001741A9">
        <w:rPr>
          <w:spacing w:val="1"/>
        </w:rPr>
        <w:t>п</w:t>
      </w:r>
      <w:r w:rsidR="001741A9">
        <w:t>ор</w:t>
      </w:r>
      <w:r w:rsidR="001741A9">
        <w:rPr>
          <w:spacing w:val="2"/>
        </w:rPr>
        <w:t>т</w:t>
      </w:r>
      <w:r w:rsidR="001741A9">
        <w:rPr>
          <w:spacing w:val="-5"/>
        </w:rPr>
        <w:t>у</w:t>
      </w:r>
      <w:r w:rsidR="001741A9">
        <w:t>) и выд</w:t>
      </w:r>
      <w:r w:rsidR="001741A9">
        <w:rPr>
          <w:spacing w:val="-2"/>
        </w:rPr>
        <w:t>е</w:t>
      </w:r>
      <w:r w:rsidR="001741A9">
        <w:t>лять для с</w:t>
      </w:r>
      <w:r w:rsidR="001741A9">
        <w:rPr>
          <w:spacing w:val="-2"/>
        </w:rPr>
        <w:t>е</w:t>
      </w:r>
      <w:r w:rsidR="001741A9">
        <w:t xml:space="preserve">бя </w:t>
      </w:r>
      <w:r w:rsidR="001741A9">
        <w:rPr>
          <w:spacing w:val="1"/>
        </w:rPr>
        <w:t>з</w:t>
      </w:r>
      <w:r w:rsidR="001741A9">
        <w:t>н</w:t>
      </w:r>
      <w:r w:rsidR="001741A9">
        <w:rPr>
          <w:spacing w:val="-1"/>
        </w:rPr>
        <w:t>ач</w:t>
      </w:r>
      <w:r w:rsidR="001741A9">
        <w:t>и</w:t>
      </w:r>
      <w:r w:rsidR="001741A9">
        <w:rPr>
          <w:spacing w:val="1"/>
        </w:rPr>
        <w:t>м</w:t>
      </w:r>
      <w:r w:rsidR="001741A9">
        <w:rPr>
          <w:spacing w:val="-5"/>
        </w:rPr>
        <w:t>у</w:t>
      </w:r>
      <w:r w:rsidR="001741A9">
        <w:t>ю информ</w:t>
      </w:r>
      <w:r w:rsidR="001741A9">
        <w:rPr>
          <w:spacing w:val="-2"/>
        </w:rPr>
        <w:t>а</w:t>
      </w:r>
      <w:r w:rsidR="001741A9">
        <w:t>цию;</w:t>
      </w:r>
    </w:p>
    <w:p w:rsidR="001741A9" w:rsidRDefault="00EF387E">
      <w:pPr>
        <w:pStyle w:val="a3"/>
        <w:kinsoku w:val="0"/>
        <w:overflowPunct w:val="0"/>
        <w:spacing w:before="17" w:line="276" w:lineRule="auto"/>
        <w:ind w:right="114" w:firstLine="707"/>
        <w:jc w:val="both"/>
      </w:pPr>
      <w:r>
        <w:rPr>
          <w:noProof/>
        </w:rPr>
        <w:pict>
          <v:rect id="_x0000_s1181" style="position:absolute;left:0;text-align:left;margin-left:112.1pt;margin-top:48.55pt;width:11pt;height:15pt;z-index:-251746304;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пони</w:t>
      </w:r>
      <w:r w:rsidR="001741A9">
        <w:rPr>
          <w:spacing w:val="-1"/>
        </w:rPr>
        <w:t>ма</w:t>
      </w:r>
      <w:r w:rsidR="001741A9">
        <w:t>ть</w:t>
      </w:r>
      <w:r w:rsidR="001741A9">
        <w:rPr>
          <w:spacing w:val="43"/>
        </w:rPr>
        <w:t xml:space="preserve"> </w:t>
      </w:r>
      <w:r w:rsidR="001741A9">
        <w:t>о</w:t>
      </w:r>
      <w:r w:rsidR="001741A9">
        <w:rPr>
          <w:spacing w:val="-1"/>
        </w:rPr>
        <w:t>с</w:t>
      </w:r>
      <w:r w:rsidR="001741A9">
        <w:t>новное</w:t>
      </w:r>
      <w:r w:rsidR="001741A9">
        <w:rPr>
          <w:spacing w:val="44"/>
        </w:rPr>
        <w:t xml:space="preserve"> </w:t>
      </w:r>
      <w:r w:rsidR="001741A9">
        <w:rPr>
          <w:spacing w:val="-1"/>
        </w:rPr>
        <w:t>с</w:t>
      </w:r>
      <w:r w:rsidR="001741A9">
        <w:t>од</w:t>
      </w:r>
      <w:r w:rsidR="001741A9">
        <w:rPr>
          <w:spacing w:val="-1"/>
        </w:rPr>
        <w:t>е</w:t>
      </w:r>
      <w:r w:rsidR="001741A9">
        <w:t>рж</w:t>
      </w:r>
      <w:r w:rsidR="001741A9">
        <w:rPr>
          <w:spacing w:val="-2"/>
        </w:rPr>
        <w:t>а</w:t>
      </w:r>
      <w:r w:rsidR="001741A9">
        <w:t>ние</w:t>
      </w:r>
      <w:r w:rsidR="001741A9">
        <w:rPr>
          <w:spacing w:val="44"/>
        </w:rPr>
        <w:t xml:space="preserve"> </w:t>
      </w:r>
      <w:r w:rsidR="001741A9">
        <w:t>н</w:t>
      </w:r>
      <w:r w:rsidR="001741A9">
        <w:rPr>
          <w:spacing w:val="-1"/>
        </w:rPr>
        <w:t>ес</w:t>
      </w:r>
      <w:r w:rsidR="001741A9">
        <w:t>ложных</w:t>
      </w:r>
      <w:r w:rsidR="001741A9">
        <w:rPr>
          <w:spacing w:val="44"/>
        </w:rPr>
        <w:t xml:space="preserve"> </w:t>
      </w:r>
      <w:r w:rsidR="001741A9">
        <w:rPr>
          <w:spacing w:val="1"/>
        </w:rPr>
        <w:t>а</w:t>
      </w:r>
      <w:r w:rsidR="001741A9">
        <w:rPr>
          <w:spacing w:val="-5"/>
        </w:rPr>
        <w:t>у</w:t>
      </w:r>
      <w:r w:rsidR="001741A9">
        <w:t>т</w:t>
      </w:r>
      <w:r w:rsidR="001741A9">
        <w:rPr>
          <w:spacing w:val="-1"/>
        </w:rPr>
        <w:t>е</w:t>
      </w:r>
      <w:r w:rsidR="001741A9">
        <w:t>нти</w:t>
      </w:r>
      <w:r w:rsidR="001741A9">
        <w:rPr>
          <w:spacing w:val="-1"/>
        </w:rPr>
        <w:t>ч</w:t>
      </w:r>
      <w:r w:rsidR="001741A9">
        <w:t>ных</w:t>
      </w:r>
      <w:r w:rsidR="001741A9">
        <w:rPr>
          <w:spacing w:val="47"/>
        </w:rPr>
        <w:t xml:space="preserve"> </w:t>
      </w:r>
      <w:r w:rsidR="001741A9">
        <w:t>т</w:t>
      </w:r>
      <w:r w:rsidR="001741A9">
        <w:rPr>
          <w:spacing w:val="-1"/>
        </w:rPr>
        <w:t>е</w:t>
      </w:r>
      <w:r w:rsidR="001741A9">
        <w:t>к</w:t>
      </w:r>
      <w:r w:rsidR="001741A9">
        <w:rPr>
          <w:spacing w:val="-1"/>
        </w:rPr>
        <w:t>с</w:t>
      </w:r>
      <w:r w:rsidR="001741A9">
        <w:t>тов,</w:t>
      </w:r>
      <w:r w:rsidR="001741A9">
        <w:rPr>
          <w:spacing w:val="42"/>
        </w:rPr>
        <w:t xml:space="preserve"> </w:t>
      </w:r>
      <w:r w:rsidR="001741A9">
        <w:t>от</w:t>
      </w:r>
      <w:r w:rsidR="001741A9">
        <w:rPr>
          <w:spacing w:val="1"/>
        </w:rPr>
        <w:t>н</w:t>
      </w:r>
      <w:r w:rsidR="001741A9">
        <w:t>о</w:t>
      </w:r>
      <w:r w:rsidR="001741A9">
        <w:rPr>
          <w:spacing w:val="-1"/>
        </w:rPr>
        <w:t>с</w:t>
      </w:r>
      <w:r w:rsidR="001741A9">
        <w:t>ящ</w:t>
      </w:r>
      <w:r w:rsidR="001741A9">
        <w:rPr>
          <w:spacing w:val="-2"/>
        </w:rPr>
        <w:t>и</w:t>
      </w:r>
      <w:r w:rsidR="001741A9">
        <w:rPr>
          <w:spacing w:val="2"/>
        </w:rPr>
        <w:t>х</w:t>
      </w:r>
      <w:r w:rsidR="001741A9">
        <w:rPr>
          <w:spacing w:val="-1"/>
        </w:rPr>
        <w:t>с</w:t>
      </w:r>
      <w:r w:rsidR="001741A9">
        <w:t>я</w:t>
      </w:r>
      <w:r w:rsidR="001741A9">
        <w:rPr>
          <w:spacing w:val="42"/>
        </w:rPr>
        <w:t xml:space="preserve"> </w:t>
      </w:r>
      <w:r w:rsidR="001741A9">
        <w:t>к р</w:t>
      </w:r>
      <w:r w:rsidR="001741A9">
        <w:rPr>
          <w:spacing w:val="-1"/>
        </w:rPr>
        <w:t>а</w:t>
      </w:r>
      <w:r w:rsidR="001741A9">
        <w:rPr>
          <w:spacing w:val="1"/>
        </w:rPr>
        <w:t>з</w:t>
      </w:r>
      <w:r w:rsidR="001741A9">
        <w:t>ным</w:t>
      </w:r>
      <w:r w:rsidR="001741A9">
        <w:rPr>
          <w:spacing w:val="44"/>
        </w:rPr>
        <w:t xml:space="preserve"> </w:t>
      </w:r>
      <w:r w:rsidR="001741A9">
        <w:t>ко</w:t>
      </w:r>
      <w:r w:rsidR="001741A9">
        <w:rPr>
          <w:spacing w:val="-1"/>
        </w:rPr>
        <w:t>м</w:t>
      </w:r>
      <w:r w:rsidR="001741A9">
        <w:rPr>
          <w:spacing w:val="1"/>
        </w:rPr>
        <w:t>м</w:t>
      </w:r>
      <w:r w:rsidR="001741A9">
        <w:rPr>
          <w:spacing w:val="-8"/>
        </w:rPr>
        <w:t>у</w:t>
      </w:r>
      <w:r w:rsidR="001741A9">
        <w:t>ник</w:t>
      </w:r>
      <w:r w:rsidR="001741A9">
        <w:rPr>
          <w:spacing w:val="-1"/>
        </w:rPr>
        <w:t>а</w:t>
      </w:r>
      <w:r w:rsidR="001741A9">
        <w:t>тивным</w:t>
      </w:r>
      <w:r w:rsidR="001741A9">
        <w:rPr>
          <w:spacing w:val="44"/>
        </w:rPr>
        <w:t xml:space="preserve"> </w:t>
      </w:r>
      <w:r w:rsidR="001741A9">
        <w:t>тип</w:t>
      </w:r>
      <w:r w:rsidR="001741A9">
        <w:rPr>
          <w:spacing w:val="-1"/>
        </w:rPr>
        <w:t>а</w:t>
      </w:r>
      <w:r w:rsidR="001741A9">
        <w:t>м</w:t>
      </w:r>
      <w:r w:rsidR="001741A9">
        <w:rPr>
          <w:spacing w:val="44"/>
        </w:rPr>
        <w:t xml:space="preserve"> </w:t>
      </w:r>
      <w:r w:rsidR="001741A9">
        <w:t>р</w:t>
      </w:r>
      <w:r w:rsidR="001741A9">
        <w:rPr>
          <w:spacing w:val="-1"/>
        </w:rPr>
        <w:t>еч</w:t>
      </w:r>
      <w:r w:rsidR="001741A9">
        <w:t>и</w:t>
      </w:r>
      <w:r w:rsidR="001741A9">
        <w:rPr>
          <w:spacing w:val="46"/>
        </w:rPr>
        <w:t xml:space="preserve"> </w:t>
      </w:r>
      <w:r w:rsidR="001741A9">
        <w:t>(</w:t>
      </w:r>
      <w:r w:rsidR="001741A9">
        <w:rPr>
          <w:spacing w:val="-2"/>
        </w:rPr>
        <w:t>с</w:t>
      </w:r>
      <w:r w:rsidR="001741A9">
        <w:t>ообщ</w:t>
      </w:r>
      <w:r w:rsidR="001741A9">
        <w:rPr>
          <w:spacing w:val="-1"/>
        </w:rPr>
        <w:t>е</w:t>
      </w:r>
      <w:r w:rsidR="001741A9">
        <w:t>ни</w:t>
      </w:r>
      <w:r w:rsidR="001741A9">
        <w:rPr>
          <w:spacing w:val="-1"/>
        </w:rPr>
        <w:t>е</w:t>
      </w:r>
      <w:r w:rsidR="001741A9">
        <w:t>/ра</w:t>
      </w:r>
      <w:r w:rsidR="001741A9">
        <w:rPr>
          <w:spacing w:val="-2"/>
        </w:rPr>
        <w:t>с</w:t>
      </w:r>
      <w:r w:rsidR="001741A9">
        <w:rPr>
          <w:spacing w:val="-1"/>
        </w:rPr>
        <w:t>с</w:t>
      </w:r>
      <w:r w:rsidR="001741A9">
        <w:t>к</w:t>
      </w:r>
      <w:r w:rsidR="001741A9">
        <w:rPr>
          <w:spacing w:val="-1"/>
        </w:rPr>
        <w:t>а</w:t>
      </w:r>
      <w:r w:rsidR="001741A9">
        <w:t>з),</w:t>
      </w:r>
      <w:r w:rsidR="001741A9">
        <w:rPr>
          <w:spacing w:val="47"/>
        </w:rPr>
        <w:t xml:space="preserve"> </w:t>
      </w:r>
      <w:r w:rsidR="001741A9">
        <w:rPr>
          <w:spacing w:val="-5"/>
        </w:rPr>
        <w:t>у</w:t>
      </w:r>
      <w:r w:rsidR="001741A9">
        <w:rPr>
          <w:spacing w:val="1"/>
        </w:rPr>
        <w:t>ме</w:t>
      </w:r>
      <w:r w:rsidR="001741A9">
        <w:t>ть</w:t>
      </w:r>
      <w:r w:rsidR="001741A9">
        <w:rPr>
          <w:spacing w:val="46"/>
        </w:rPr>
        <w:t xml:space="preserve"> </w:t>
      </w:r>
      <w:r w:rsidR="001741A9">
        <w:t>опр</w:t>
      </w:r>
      <w:r w:rsidR="001741A9">
        <w:rPr>
          <w:spacing w:val="-1"/>
        </w:rPr>
        <w:t>е</w:t>
      </w:r>
      <w:r w:rsidR="001741A9">
        <w:t>д</w:t>
      </w:r>
      <w:r w:rsidR="001741A9">
        <w:rPr>
          <w:spacing w:val="-1"/>
        </w:rPr>
        <w:t>е</w:t>
      </w:r>
      <w:r w:rsidR="001741A9">
        <w:t>л</w:t>
      </w:r>
      <w:r w:rsidR="001741A9">
        <w:rPr>
          <w:spacing w:val="1"/>
        </w:rPr>
        <w:t>и</w:t>
      </w:r>
      <w:r w:rsidR="001741A9">
        <w:rPr>
          <w:spacing w:val="-2"/>
        </w:rPr>
        <w:t>т</w:t>
      </w:r>
      <w:r w:rsidR="001741A9">
        <w:t>ь</w:t>
      </w:r>
      <w:r w:rsidR="001741A9">
        <w:rPr>
          <w:spacing w:val="46"/>
        </w:rPr>
        <w:t xml:space="preserve"> </w:t>
      </w:r>
      <w:r w:rsidR="001741A9">
        <w:t>т</w:t>
      </w:r>
      <w:r w:rsidR="001741A9">
        <w:rPr>
          <w:spacing w:val="-1"/>
        </w:rPr>
        <w:t>е</w:t>
      </w:r>
      <w:r w:rsidR="001741A9">
        <w:rPr>
          <w:spacing w:val="1"/>
        </w:rPr>
        <w:t>м</w:t>
      </w:r>
      <w:r w:rsidR="001741A9">
        <w:t>у т</w:t>
      </w:r>
      <w:r w:rsidR="001741A9">
        <w:rPr>
          <w:spacing w:val="-1"/>
        </w:rPr>
        <w:t>е</w:t>
      </w:r>
      <w:r w:rsidR="001741A9">
        <w:t>к</w:t>
      </w:r>
      <w:r w:rsidR="001741A9">
        <w:rPr>
          <w:spacing w:val="-1"/>
        </w:rPr>
        <w:t>с</w:t>
      </w:r>
      <w:r w:rsidR="001741A9">
        <w:t>т</w:t>
      </w:r>
      <w:r w:rsidR="001741A9">
        <w:rPr>
          <w:spacing w:val="-1"/>
        </w:rPr>
        <w:t>а</w:t>
      </w:r>
      <w:r w:rsidR="001741A9">
        <w:t>, в</w:t>
      </w:r>
      <w:r w:rsidR="001741A9">
        <w:rPr>
          <w:spacing w:val="-1"/>
        </w:rPr>
        <w:t>ы</w:t>
      </w:r>
      <w:r w:rsidR="001741A9">
        <w:t>д</w:t>
      </w:r>
      <w:r w:rsidR="001741A9">
        <w:rPr>
          <w:spacing w:val="-1"/>
        </w:rPr>
        <w:t>е</w:t>
      </w:r>
      <w:r w:rsidR="001741A9">
        <w:t>л</w:t>
      </w:r>
      <w:r w:rsidR="001741A9">
        <w:rPr>
          <w:spacing w:val="1"/>
        </w:rPr>
        <w:t>и</w:t>
      </w:r>
      <w:r w:rsidR="001741A9">
        <w:t>ть гла</w:t>
      </w:r>
      <w:r w:rsidR="001741A9">
        <w:rPr>
          <w:spacing w:val="-2"/>
        </w:rPr>
        <w:t>в</w:t>
      </w:r>
      <w:r w:rsidR="001741A9">
        <w:t>ные</w:t>
      </w:r>
      <w:r w:rsidR="001741A9">
        <w:rPr>
          <w:spacing w:val="-2"/>
        </w:rPr>
        <w:t xml:space="preserve"> </w:t>
      </w:r>
      <w:r w:rsidR="001741A9">
        <w:t>факты в</w:t>
      </w:r>
      <w:r w:rsidR="001741A9">
        <w:rPr>
          <w:spacing w:val="-1"/>
        </w:rPr>
        <w:t xml:space="preserve"> </w:t>
      </w:r>
      <w:r w:rsidR="001741A9">
        <w:t>тексте, о</w:t>
      </w:r>
      <w:r w:rsidR="001741A9">
        <w:rPr>
          <w:spacing w:val="2"/>
        </w:rPr>
        <w:t>п</w:t>
      </w:r>
      <w:r w:rsidR="001741A9">
        <w:rPr>
          <w:spacing w:val="-5"/>
        </w:rPr>
        <w:t>у</w:t>
      </w:r>
      <w:r w:rsidR="001741A9">
        <w:rPr>
          <w:spacing w:val="3"/>
        </w:rPr>
        <w:t>с</w:t>
      </w:r>
      <w:r w:rsidR="001741A9">
        <w:t>к</w:t>
      </w:r>
      <w:r w:rsidR="001741A9">
        <w:rPr>
          <w:spacing w:val="-1"/>
        </w:rPr>
        <w:t>а</w:t>
      </w:r>
      <w:r w:rsidR="001741A9">
        <w:t>я второст</w:t>
      </w:r>
      <w:r w:rsidR="001741A9">
        <w:rPr>
          <w:spacing w:val="-1"/>
        </w:rPr>
        <w:t>е</w:t>
      </w:r>
      <w:r w:rsidR="001741A9">
        <w:t>п</w:t>
      </w:r>
      <w:r w:rsidR="001741A9">
        <w:rPr>
          <w:spacing w:val="-1"/>
        </w:rPr>
        <w:t>е</w:t>
      </w:r>
      <w:r w:rsidR="001741A9">
        <w:t>нны</w:t>
      </w:r>
      <w:r w:rsidR="001741A9">
        <w:rPr>
          <w:spacing w:val="-2"/>
        </w:rPr>
        <w:t>е</w:t>
      </w:r>
      <w:r w:rsidR="001741A9">
        <w:t>;</w:t>
      </w:r>
    </w:p>
    <w:p w:rsidR="001741A9" w:rsidRDefault="001741A9">
      <w:pPr>
        <w:pStyle w:val="a3"/>
        <w:kinsoku w:val="0"/>
        <w:overflowPunct w:val="0"/>
        <w:spacing w:before="17"/>
        <w:ind w:left="810" w:right="289" w:firstLine="0"/>
      </w:pPr>
      <w:r>
        <w:t>и</w:t>
      </w:r>
      <w:r>
        <w:rPr>
          <w:spacing w:val="-1"/>
        </w:rPr>
        <w:t>с</w:t>
      </w:r>
      <w:r>
        <w:t>пол</w:t>
      </w:r>
      <w:r>
        <w:rPr>
          <w:spacing w:val="-2"/>
        </w:rPr>
        <w:t>ь</w:t>
      </w:r>
      <w:r>
        <w:t>зов</w:t>
      </w:r>
      <w:r>
        <w:rPr>
          <w:spacing w:val="-2"/>
        </w:rPr>
        <w:t>а</w:t>
      </w:r>
      <w:r>
        <w:t>ть п</w:t>
      </w:r>
      <w:r>
        <w:rPr>
          <w:spacing w:val="-1"/>
        </w:rPr>
        <w:t>е</w:t>
      </w:r>
      <w:r>
        <w:t>р</w:t>
      </w:r>
      <w:r>
        <w:rPr>
          <w:spacing w:val="-1"/>
        </w:rPr>
        <w:t>ес</w:t>
      </w:r>
      <w:r>
        <w:t>про</w:t>
      </w:r>
      <w:r>
        <w:rPr>
          <w:spacing w:val="-1"/>
        </w:rPr>
        <w:t>с</w:t>
      </w:r>
      <w:r>
        <w:t>, про</w:t>
      </w:r>
      <w:r>
        <w:rPr>
          <w:spacing w:val="-1"/>
        </w:rPr>
        <w:t>с</w:t>
      </w:r>
      <w:r>
        <w:t>ь</w:t>
      </w:r>
      <w:r>
        <w:rPr>
          <w:spacing w:val="2"/>
        </w:rPr>
        <w:t>б</w:t>
      </w:r>
      <w:r>
        <w:t>у</w:t>
      </w:r>
      <w:r>
        <w:rPr>
          <w:spacing w:val="-5"/>
        </w:rPr>
        <w:t xml:space="preserve"> </w:t>
      </w:r>
      <w:r>
        <w:t>повтор</w:t>
      </w:r>
      <w:r>
        <w:rPr>
          <w:spacing w:val="1"/>
        </w:rPr>
        <w:t>и</w:t>
      </w:r>
      <w:r>
        <w:t>ть;</w:t>
      </w:r>
    </w:p>
    <w:p w:rsidR="001741A9" w:rsidRDefault="001741A9">
      <w:pPr>
        <w:pStyle w:val="21"/>
        <w:kinsoku w:val="0"/>
        <w:overflowPunct w:val="0"/>
        <w:spacing w:before="45"/>
        <w:ind w:right="289"/>
        <w:outlineLvl w:val="9"/>
        <w:rPr>
          <w:b w:val="0"/>
          <w:bCs w:val="0"/>
        </w:rPr>
      </w:pPr>
      <w:r>
        <w:t>в обла</w:t>
      </w:r>
      <w:r>
        <w:rPr>
          <w:spacing w:val="-2"/>
        </w:rPr>
        <w:t>с</w:t>
      </w:r>
      <w:r>
        <w:rPr>
          <w:spacing w:val="1"/>
        </w:rPr>
        <w:t>т</w:t>
      </w:r>
      <w:r>
        <w:t>и</w:t>
      </w:r>
      <w:r w:rsidR="00747578">
        <w:t xml:space="preserve">  </w:t>
      </w:r>
      <w:r>
        <w:t xml:space="preserve"> </w:t>
      </w:r>
      <w:r>
        <w:rPr>
          <w:spacing w:val="-1"/>
        </w:rPr>
        <w:t>ч</w:t>
      </w:r>
      <w:r>
        <w:rPr>
          <w:spacing w:val="1"/>
        </w:rPr>
        <w:t>т</w:t>
      </w:r>
      <w:r>
        <w:rPr>
          <w:spacing w:val="-1"/>
        </w:rPr>
        <w:t>е</w:t>
      </w:r>
      <w:r>
        <w:rPr>
          <w:spacing w:val="-2"/>
        </w:rPr>
        <w:t>н</w:t>
      </w:r>
      <w:r>
        <w:t>ия</w:t>
      </w:r>
    </w:p>
    <w:p w:rsidR="001741A9" w:rsidRDefault="00EF387E">
      <w:pPr>
        <w:pStyle w:val="a3"/>
        <w:kinsoku w:val="0"/>
        <w:overflowPunct w:val="0"/>
        <w:spacing w:before="56" w:line="275" w:lineRule="auto"/>
        <w:ind w:right="108" w:firstLine="707"/>
        <w:jc w:val="both"/>
      </w:pPr>
      <w:r>
        <w:rPr>
          <w:noProof/>
        </w:rPr>
        <w:pict>
          <v:rect id="_x0000_s1182" style="position:absolute;left:0;text-align:left;margin-left:112.1pt;margin-top:2pt;width:11pt;height:15pt;z-index:-251745280;mso-position-horizontal-relative:page" o:allowincell="f" filled="f" stroked="f">
            <v:textbox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183" style="position:absolute;left:0;text-align:left;margin-left:112.1pt;margin-top:34.5pt;width:11pt;height:15pt;z-index:-251744256;mso-position-horizontal-relative:page" o:allowincell="f" filled="f" stroked="f">
            <v:textbox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ори</w:t>
      </w:r>
      <w:r w:rsidR="001741A9">
        <w:rPr>
          <w:spacing w:val="-1"/>
        </w:rPr>
        <w:t>е</w:t>
      </w:r>
      <w:r w:rsidR="001741A9">
        <w:t>нтиров</w:t>
      </w:r>
      <w:r w:rsidR="001741A9">
        <w:rPr>
          <w:spacing w:val="-2"/>
        </w:rPr>
        <w:t>а</w:t>
      </w:r>
      <w:r w:rsidR="001741A9">
        <w:t>ть</w:t>
      </w:r>
      <w:r w:rsidR="001741A9">
        <w:rPr>
          <w:spacing w:val="-1"/>
        </w:rPr>
        <w:t>с</w:t>
      </w:r>
      <w:r w:rsidR="001741A9">
        <w:t>я</w:t>
      </w:r>
      <w:r w:rsidR="001741A9">
        <w:rPr>
          <w:spacing w:val="23"/>
        </w:rPr>
        <w:t xml:space="preserve"> </w:t>
      </w:r>
      <w:r w:rsidR="001741A9">
        <w:t>в</w:t>
      </w:r>
      <w:r w:rsidR="001741A9">
        <w:rPr>
          <w:spacing w:val="23"/>
        </w:rPr>
        <w:t xml:space="preserve"> </w:t>
      </w:r>
      <w:r w:rsidR="001741A9">
        <w:rPr>
          <w:spacing w:val="-2"/>
        </w:rPr>
        <w:t>и</w:t>
      </w:r>
      <w:r w:rsidR="001741A9">
        <w:t>ноязы</w:t>
      </w:r>
      <w:r w:rsidR="001741A9">
        <w:rPr>
          <w:spacing w:val="-2"/>
        </w:rPr>
        <w:t>ч</w:t>
      </w:r>
      <w:r w:rsidR="001741A9">
        <w:t>ном</w:t>
      </w:r>
      <w:r w:rsidR="001741A9">
        <w:rPr>
          <w:spacing w:val="23"/>
        </w:rPr>
        <w:t xml:space="preserve"> </w:t>
      </w:r>
      <w:r w:rsidR="001741A9">
        <w:t>т</w:t>
      </w:r>
      <w:r w:rsidR="001741A9">
        <w:rPr>
          <w:spacing w:val="-1"/>
        </w:rPr>
        <w:t>е</w:t>
      </w:r>
      <w:r w:rsidR="001741A9">
        <w:t>к</w:t>
      </w:r>
      <w:r w:rsidR="001741A9">
        <w:rPr>
          <w:spacing w:val="-1"/>
        </w:rPr>
        <w:t>с</w:t>
      </w:r>
      <w:r w:rsidR="001741A9">
        <w:t>т</w:t>
      </w:r>
      <w:r w:rsidR="001741A9">
        <w:rPr>
          <w:spacing w:val="-1"/>
        </w:rPr>
        <w:t>е</w:t>
      </w:r>
      <w:r w:rsidR="001741A9">
        <w:t>:</w:t>
      </w:r>
      <w:r w:rsidR="001741A9">
        <w:rPr>
          <w:spacing w:val="24"/>
        </w:rPr>
        <w:t xml:space="preserve"> </w:t>
      </w:r>
      <w:r w:rsidR="001741A9">
        <w:rPr>
          <w:spacing w:val="-2"/>
        </w:rPr>
        <w:t>п</w:t>
      </w:r>
      <w:r w:rsidR="001741A9">
        <w:t>рогнозиров</w:t>
      </w:r>
      <w:r w:rsidR="001741A9">
        <w:rPr>
          <w:spacing w:val="-2"/>
        </w:rPr>
        <w:t>а</w:t>
      </w:r>
      <w:r w:rsidR="001741A9">
        <w:t>ть</w:t>
      </w:r>
      <w:r w:rsidR="001741A9">
        <w:rPr>
          <w:spacing w:val="24"/>
        </w:rPr>
        <w:t xml:space="preserve"> </w:t>
      </w:r>
      <w:r w:rsidR="001741A9">
        <w:rPr>
          <w:spacing w:val="-1"/>
        </w:rPr>
        <w:t>е</w:t>
      </w:r>
      <w:r w:rsidR="001741A9">
        <w:t>го</w:t>
      </w:r>
      <w:r w:rsidR="001741A9">
        <w:rPr>
          <w:spacing w:val="23"/>
        </w:rPr>
        <w:t xml:space="preserve"> </w:t>
      </w:r>
      <w:r w:rsidR="001741A9">
        <w:rPr>
          <w:spacing w:val="6"/>
        </w:rPr>
        <w:t>с</w:t>
      </w:r>
      <w:r w:rsidR="001741A9">
        <w:t>од</w:t>
      </w:r>
      <w:r w:rsidR="001741A9">
        <w:rPr>
          <w:spacing w:val="-1"/>
        </w:rPr>
        <w:t>е</w:t>
      </w:r>
      <w:r w:rsidR="001741A9">
        <w:t>рж</w:t>
      </w:r>
      <w:r w:rsidR="001741A9">
        <w:rPr>
          <w:spacing w:val="-2"/>
        </w:rPr>
        <w:t>а</w:t>
      </w:r>
      <w:r w:rsidR="001741A9">
        <w:t>ние</w:t>
      </w:r>
      <w:r w:rsidR="001741A9">
        <w:rPr>
          <w:spacing w:val="22"/>
        </w:rPr>
        <w:t xml:space="preserve"> </w:t>
      </w:r>
      <w:r w:rsidR="001741A9">
        <w:t>по з</w:t>
      </w:r>
      <w:r w:rsidR="001741A9">
        <w:rPr>
          <w:spacing w:val="-1"/>
        </w:rPr>
        <w:t>а</w:t>
      </w:r>
      <w:r w:rsidR="001741A9">
        <w:t>голов</w:t>
      </w:r>
      <w:r w:rsidR="001741A9">
        <w:rPr>
          <w:spacing w:val="2"/>
        </w:rPr>
        <w:t>к</w:t>
      </w:r>
      <w:r w:rsidR="001741A9">
        <w:rPr>
          <w:spacing w:val="-8"/>
        </w:rPr>
        <w:t>у</w:t>
      </w:r>
      <w:r w:rsidR="001741A9">
        <w:t>;</w:t>
      </w:r>
    </w:p>
    <w:p w:rsidR="001741A9" w:rsidRDefault="00EF387E">
      <w:pPr>
        <w:pStyle w:val="a3"/>
        <w:kinsoku w:val="0"/>
        <w:overflowPunct w:val="0"/>
        <w:spacing w:before="18" w:line="276" w:lineRule="auto"/>
        <w:ind w:right="109" w:firstLine="707"/>
        <w:jc w:val="both"/>
      </w:pPr>
      <w:r>
        <w:rPr>
          <w:noProof/>
        </w:rPr>
        <w:pict>
          <v:rect id="_x0000_s1184" style="position:absolute;left:0;text-align:left;margin-left:112.1pt;margin-top:64.4pt;width:11pt;height:15pt;z-index:-251743232;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ч</w:t>
      </w:r>
      <w:r w:rsidR="001741A9">
        <w:t>ит</w:t>
      </w:r>
      <w:r w:rsidR="001741A9">
        <w:rPr>
          <w:spacing w:val="-1"/>
        </w:rPr>
        <w:t>а</w:t>
      </w:r>
      <w:r w:rsidR="001741A9">
        <w:t>ть</w:t>
      </w:r>
      <w:r w:rsidR="001741A9">
        <w:rPr>
          <w:spacing w:val="55"/>
        </w:rPr>
        <w:t xml:space="preserve"> </w:t>
      </w:r>
      <w:r w:rsidR="001741A9">
        <w:rPr>
          <w:spacing w:val="1"/>
        </w:rPr>
        <w:t>а</w:t>
      </w:r>
      <w:r w:rsidR="001741A9">
        <w:rPr>
          <w:spacing w:val="-8"/>
        </w:rPr>
        <w:t>у</w:t>
      </w:r>
      <w:r w:rsidR="001741A9">
        <w:rPr>
          <w:spacing w:val="2"/>
        </w:rPr>
        <w:t>т</w:t>
      </w:r>
      <w:r w:rsidR="001741A9">
        <w:rPr>
          <w:spacing w:val="-1"/>
        </w:rPr>
        <w:t>е</w:t>
      </w:r>
      <w:r w:rsidR="001741A9">
        <w:t>нти</w:t>
      </w:r>
      <w:r w:rsidR="001741A9">
        <w:rPr>
          <w:spacing w:val="-1"/>
        </w:rPr>
        <w:t>ч</w:t>
      </w:r>
      <w:r w:rsidR="001741A9">
        <w:t>ные</w:t>
      </w:r>
      <w:r w:rsidR="001741A9">
        <w:rPr>
          <w:spacing w:val="53"/>
        </w:rPr>
        <w:t xml:space="preserve"> </w:t>
      </w:r>
      <w:r w:rsidR="001741A9">
        <w:t>т</w:t>
      </w:r>
      <w:r w:rsidR="001741A9">
        <w:rPr>
          <w:spacing w:val="-1"/>
        </w:rPr>
        <w:t>е</w:t>
      </w:r>
      <w:r w:rsidR="001741A9">
        <w:t>к</w:t>
      </w:r>
      <w:r w:rsidR="001741A9">
        <w:rPr>
          <w:spacing w:val="-1"/>
        </w:rPr>
        <w:t>с</w:t>
      </w:r>
      <w:r w:rsidR="001741A9">
        <w:t>ты</w:t>
      </w:r>
      <w:r w:rsidR="001741A9">
        <w:rPr>
          <w:spacing w:val="54"/>
        </w:rPr>
        <w:t xml:space="preserve"> </w:t>
      </w:r>
      <w:r w:rsidR="001741A9">
        <w:t>р</w:t>
      </w:r>
      <w:r w:rsidR="001741A9">
        <w:rPr>
          <w:spacing w:val="-1"/>
        </w:rPr>
        <w:t>а</w:t>
      </w:r>
      <w:r w:rsidR="001741A9">
        <w:t>зных</w:t>
      </w:r>
      <w:r w:rsidR="001741A9">
        <w:rPr>
          <w:spacing w:val="56"/>
        </w:rPr>
        <w:t xml:space="preserve"> </w:t>
      </w:r>
      <w:r w:rsidR="001741A9">
        <w:t>ж</w:t>
      </w:r>
      <w:r w:rsidR="001741A9">
        <w:rPr>
          <w:spacing w:val="-2"/>
        </w:rPr>
        <w:t>а</w:t>
      </w:r>
      <w:r w:rsidR="001741A9">
        <w:t>нров</w:t>
      </w:r>
      <w:r w:rsidR="001741A9">
        <w:rPr>
          <w:spacing w:val="52"/>
        </w:rPr>
        <w:t xml:space="preserve"> </w:t>
      </w:r>
      <w:r w:rsidR="001741A9">
        <w:t>пр</w:t>
      </w:r>
      <w:r w:rsidR="001741A9">
        <w:rPr>
          <w:spacing w:val="-1"/>
        </w:rPr>
        <w:t>е</w:t>
      </w:r>
      <w:r w:rsidR="001741A9">
        <w:t>и</w:t>
      </w:r>
      <w:r w:rsidR="001741A9">
        <w:rPr>
          <w:spacing w:val="1"/>
        </w:rPr>
        <w:t>м</w:t>
      </w:r>
      <w:r w:rsidR="001741A9">
        <w:rPr>
          <w:spacing w:val="-5"/>
        </w:rPr>
        <w:t>у</w:t>
      </w:r>
      <w:r w:rsidR="001741A9">
        <w:t>щ</w:t>
      </w:r>
      <w:r w:rsidR="001741A9">
        <w:rPr>
          <w:spacing w:val="1"/>
        </w:rPr>
        <w:t>е</w:t>
      </w:r>
      <w:r w:rsidR="001741A9">
        <w:rPr>
          <w:spacing w:val="-1"/>
        </w:rPr>
        <w:t>с</w:t>
      </w:r>
      <w:r w:rsidR="001741A9">
        <w:t>тв</w:t>
      </w:r>
      <w:r w:rsidR="001741A9">
        <w:rPr>
          <w:spacing w:val="-2"/>
        </w:rPr>
        <w:t>е</w:t>
      </w:r>
      <w:r w:rsidR="001741A9">
        <w:t>нно</w:t>
      </w:r>
      <w:r w:rsidR="001741A9">
        <w:rPr>
          <w:spacing w:val="54"/>
        </w:rPr>
        <w:t xml:space="preserve"> </w:t>
      </w:r>
      <w:r w:rsidR="001741A9">
        <w:t>с</w:t>
      </w:r>
      <w:r w:rsidR="001741A9">
        <w:rPr>
          <w:spacing w:val="56"/>
        </w:rPr>
        <w:t xml:space="preserve"> </w:t>
      </w:r>
      <w:r w:rsidR="001741A9">
        <w:t>пони</w:t>
      </w:r>
      <w:r w:rsidR="001741A9">
        <w:rPr>
          <w:spacing w:val="-1"/>
        </w:rPr>
        <w:t>ма</w:t>
      </w:r>
      <w:r w:rsidR="001741A9">
        <w:rPr>
          <w:spacing w:val="-2"/>
        </w:rPr>
        <w:t>н</w:t>
      </w:r>
      <w:r w:rsidR="001741A9">
        <w:t>и</w:t>
      </w:r>
      <w:r w:rsidR="001741A9">
        <w:rPr>
          <w:spacing w:val="-1"/>
        </w:rPr>
        <w:t>е</w:t>
      </w:r>
      <w:r w:rsidR="001741A9">
        <w:t>м о</w:t>
      </w:r>
      <w:r w:rsidR="001741A9">
        <w:rPr>
          <w:spacing w:val="-1"/>
        </w:rPr>
        <w:t>с</w:t>
      </w:r>
      <w:r w:rsidR="001741A9">
        <w:t>новного</w:t>
      </w:r>
      <w:r w:rsidR="001741A9">
        <w:rPr>
          <w:spacing w:val="47"/>
        </w:rPr>
        <w:t xml:space="preserve"> </w:t>
      </w:r>
      <w:r w:rsidR="001741A9">
        <w:rPr>
          <w:spacing w:val="-1"/>
        </w:rPr>
        <w:t>с</w:t>
      </w:r>
      <w:r w:rsidR="001741A9">
        <w:t>од</w:t>
      </w:r>
      <w:r w:rsidR="001741A9">
        <w:rPr>
          <w:spacing w:val="-1"/>
        </w:rPr>
        <w:t>е</w:t>
      </w:r>
      <w:r w:rsidR="001741A9">
        <w:t>рж</w:t>
      </w:r>
      <w:r w:rsidR="001741A9">
        <w:rPr>
          <w:spacing w:val="-2"/>
        </w:rPr>
        <w:t>а</w:t>
      </w:r>
      <w:r w:rsidR="001741A9">
        <w:t>ния</w:t>
      </w:r>
      <w:r w:rsidR="001741A9">
        <w:rPr>
          <w:spacing w:val="47"/>
        </w:rPr>
        <w:t xml:space="preserve"> </w:t>
      </w:r>
      <w:r w:rsidR="001741A9">
        <w:t>(опред</w:t>
      </w:r>
      <w:r w:rsidR="001741A9">
        <w:rPr>
          <w:spacing w:val="-2"/>
        </w:rPr>
        <w:t>е</w:t>
      </w:r>
      <w:r w:rsidR="001741A9">
        <w:t>лять</w:t>
      </w:r>
      <w:r w:rsidR="001741A9">
        <w:rPr>
          <w:spacing w:val="48"/>
        </w:rPr>
        <w:t xml:space="preserve"> </w:t>
      </w:r>
      <w:r w:rsidR="001741A9">
        <w:t>т</w:t>
      </w:r>
      <w:r w:rsidR="001741A9">
        <w:rPr>
          <w:spacing w:val="-1"/>
        </w:rPr>
        <w:t>е</w:t>
      </w:r>
      <w:r w:rsidR="001741A9">
        <w:rPr>
          <w:spacing w:val="1"/>
        </w:rPr>
        <w:t>м</w:t>
      </w:r>
      <w:r w:rsidR="001741A9">
        <w:rPr>
          <w:spacing w:val="-5"/>
        </w:rPr>
        <w:t>у</w:t>
      </w:r>
      <w:r w:rsidR="001741A9">
        <w:t>,</w:t>
      </w:r>
      <w:r w:rsidR="001741A9">
        <w:rPr>
          <w:spacing w:val="47"/>
        </w:rPr>
        <w:t xml:space="preserve"> </w:t>
      </w:r>
      <w:r w:rsidR="001741A9">
        <w:t>в</w:t>
      </w:r>
      <w:r w:rsidR="001741A9">
        <w:rPr>
          <w:spacing w:val="1"/>
        </w:rPr>
        <w:t>ы</w:t>
      </w:r>
      <w:r w:rsidR="001741A9">
        <w:t>д</w:t>
      </w:r>
      <w:r w:rsidR="001741A9">
        <w:rPr>
          <w:spacing w:val="-1"/>
        </w:rPr>
        <w:t>е</w:t>
      </w:r>
      <w:r w:rsidR="001741A9">
        <w:t>лять</w:t>
      </w:r>
      <w:r w:rsidR="001741A9">
        <w:rPr>
          <w:spacing w:val="48"/>
        </w:rPr>
        <w:t xml:space="preserve"> </w:t>
      </w:r>
      <w:r w:rsidR="001741A9">
        <w:t>о</w:t>
      </w:r>
      <w:r w:rsidR="001741A9">
        <w:rPr>
          <w:spacing w:val="-1"/>
        </w:rPr>
        <w:t>с</w:t>
      </w:r>
      <w:r w:rsidR="001741A9">
        <w:t>нов</w:t>
      </w:r>
      <w:r w:rsidR="001741A9">
        <w:rPr>
          <w:spacing w:val="2"/>
        </w:rPr>
        <w:t>н</w:t>
      </w:r>
      <w:r w:rsidR="001741A9">
        <w:rPr>
          <w:spacing w:val="-8"/>
        </w:rPr>
        <w:t>у</w:t>
      </w:r>
      <w:r w:rsidR="001741A9">
        <w:t>ю</w:t>
      </w:r>
      <w:r w:rsidR="001741A9">
        <w:rPr>
          <w:spacing w:val="48"/>
        </w:rPr>
        <w:t xml:space="preserve"> </w:t>
      </w:r>
      <w:r w:rsidR="001741A9">
        <w:rPr>
          <w:spacing w:val="-1"/>
        </w:rPr>
        <w:t>м</w:t>
      </w:r>
      <w:r w:rsidR="001741A9">
        <w:t>ы</w:t>
      </w:r>
      <w:r w:rsidR="001741A9">
        <w:rPr>
          <w:spacing w:val="-2"/>
        </w:rPr>
        <w:t>с</w:t>
      </w:r>
      <w:r w:rsidR="001741A9">
        <w:rPr>
          <w:spacing w:val="2"/>
        </w:rPr>
        <w:t>л</w:t>
      </w:r>
      <w:r w:rsidR="001741A9">
        <w:t>ь,</w:t>
      </w:r>
      <w:r w:rsidR="001741A9">
        <w:rPr>
          <w:spacing w:val="47"/>
        </w:rPr>
        <w:t xml:space="preserve"> </w:t>
      </w:r>
      <w:r w:rsidR="001741A9">
        <w:t>в</w:t>
      </w:r>
      <w:r w:rsidR="001741A9">
        <w:rPr>
          <w:spacing w:val="-1"/>
        </w:rPr>
        <w:t>ы</w:t>
      </w:r>
      <w:r w:rsidR="001741A9">
        <w:t>д</w:t>
      </w:r>
      <w:r w:rsidR="001741A9">
        <w:rPr>
          <w:spacing w:val="-1"/>
        </w:rPr>
        <w:t>е</w:t>
      </w:r>
      <w:r w:rsidR="001741A9">
        <w:t>лять</w:t>
      </w:r>
      <w:r w:rsidR="001741A9">
        <w:rPr>
          <w:spacing w:val="48"/>
        </w:rPr>
        <w:t xml:space="preserve"> </w:t>
      </w:r>
      <w:r w:rsidR="001741A9">
        <w:t>гл</w:t>
      </w:r>
      <w:r w:rsidR="001741A9">
        <w:rPr>
          <w:spacing w:val="-1"/>
        </w:rPr>
        <w:t>а</w:t>
      </w:r>
      <w:r w:rsidR="001741A9">
        <w:t>вн</w:t>
      </w:r>
      <w:r w:rsidR="001741A9">
        <w:rPr>
          <w:spacing w:val="-3"/>
        </w:rPr>
        <w:t>ы</w:t>
      </w:r>
      <w:r w:rsidR="001741A9">
        <w:t>е факты,</w:t>
      </w:r>
      <w:r w:rsidR="001741A9">
        <w:rPr>
          <w:spacing w:val="4"/>
        </w:rPr>
        <w:t xml:space="preserve"> </w:t>
      </w:r>
      <w:r w:rsidR="001741A9">
        <w:t>о</w:t>
      </w:r>
      <w:r w:rsidR="001741A9">
        <w:rPr>
          <w:spacing w:val="3"/>
        </w:rPr>
        <w:t>п</w:t>
      </w:r>
      <w:r w:rsidR="001741A9">
        <w:rPr>
          <w:spacing w:val="-5"/>
        </w:rPr>
        <w:t>у</w:t>
      </w:r>
      <w:r w:rsidR="001741A9">
        <w:rPr>
          <w:spacing w:val="-1"/>
        </w:rPr>
        <w:t>с</w:t>
      </w:r>
      <w:r w:rsidR="001741A9">
        <w:t>к</w:t>
      </w:r>
      <w:r w:rsidR="001741A9">
        <w:rPr>
          <w:spacing w:val="-1"/>
        </w:rPr>
        <w:t>а</w:t>
      </w:r>
      <w:r w:rsidR="001741A9">
        <w:t>я</w:t>
      </w:r>
      <w:r w:rsidR="001741A9">
        <w:rPr>
          <w:spacing w:val="4"/>
        </w:rPr>
        <w:t xml:space="preserve"> </w:t>
      </w:r>
      <w:r w:rsidR="001741A9">
        <w:t>второс</w:t>
      </w:r>
      <w:r w:rsidR="001741A9">
        <w:rPr>
          <w:spacing w:val="2"/>
        </w:rPr>
        <w:t>т</w:t>
      </w:r>
      <w:r w:rsidR="001741A9">
        <w:rPr>
          <w:spacing w:val="-1"/>
        </w:rPr>
        <w:t>е</w:t>
      </w:r>
      <w:r w:rsidR="001741A9">
        <w:t>п</w:t>
      </w:r>
      <w:r w:rsidR="001741A9">
        <w:rPr>
          <w:spacing w:val="-1"/>
        </w:rPr>
        <w:t>е</w:t>
      </w:r>
      <w:r w:rsidR="001741A9">
        <w:t>нны</w:t>
      </w:r>
      <w:r w:rsidR="001741A9">
        <w:rPr>
          <w:spacing w:val="-2"/>
        </w:rPr>
        <w:t>е</w:t>
      </w:r>
      <w:r w:rsidR="001741A9">
        <w:t>,</w:t>
      </w:r>
      <w:r w:rsidR="001741A9">
        <w:rPr>
          <w:spacing w:val="6"/>
        </w:rPr>
        <w:t xml:space="preserve"> </w:t>
      </w:r>
      <w:r w:rsidR="001741A9">
        <w:rPr>
          <w:spacing w:val="-5"/>
        </w:rPr>
        <w:t>у</w:t>
      </w:r>
      <w:r w:rsidR="001741A9">
        <w:rPr>
          <w:spacing w:val="-1"/>
        </w:rPr>
        <w:t>с</w:t>
      </w:r>
      <w:r w:rsidR="001741A9">
        <w:t>т</w:t>
      </w:r>
      <w:r w:rsidR="001741A9">
        <w:rPr>
          <w:spacing w:val="-1"/>
        </w:rPr>
        <w:t>а</w:t>
      </w:r>
      <w:r w:rsidR="001741A9">
        <w:t>н</w:t>
      </w:r>
      <w:r w:rsidR="001741A9">
        <w:rPr>
          <w:spacing w:val="1"/>
        </w:rPr>
        <w:t>а</w:t>
      </w:r>
      <w:r w:rsidR="001741A9">
        <w:t>влив</w:t>
      </w:r>
      <w:r w:rsidR="001741A9">
        <w:rPr>
          <w:spacing w:val="-2"/>
        </w:rPr>
        <w:t>а</w:t>
      </w:r>
      <w:r w:rsidR="001741A9">
        <w:t>ть</w:t>
      </w:r>
      <w:r w:rsidR="001741A9">
        <w:rPr>
          <w:spacing w:val="5"/>
        </w:rPr>
        <w:t xml:space="preserve"> </w:t>
      </w:r>
      <w:r w:rsidR="001741A9">
        <w:t>лог</w:t>
      </w:r>
      <w:r w:rsidR="001741A9">
        <w:rPr>
          <w:spacing w:val="1"/>
        </w:rPr>
        <w:t>и</w:t>
      </w:r>
      <w:r w:rsidR="001741A9">
        <w:rPr>
          <w:spacing w:val="-1"/>
        </w:rPr>
        <w:t>чес</w:t>
      </w:r>
      <w:r w:rsidR="001741A9">
        <w:rPr>
          <w:spacing w:val="3"/>
        </w:rPr>
        <w:t>к</w:t>
      </w:r>
      <w:r w:rsidR="001741A9">
        <w:rPr>
          <w:spacing w:val="-8"/>
        </w:rPr>
        <w:t>у</w:t>
      </w:r>
      <w:r w:rsidR="001741A9">
        <w:t>ю</w:t>
      </w:r>
      <w:r w:rsidR="001741A9">
        <w:rPr>
          <w:spacing w:val="5"/>
        </w:rPr>
        <w:t xml:space="preserve"> </w:t>
      </w:r>
      <w:r w:rsidR="001741A9">
        <w:t>по</w:t>
      </w:r>
      <w:r w:rsidR="001741A9">
        <w:rPr>
          <w:spacing w:val="-1"/>
        </w:rPr>
        <w:t>с</w:t>
      </w:r>
      <w:r w:rsidR="001741A9">
        <w:rPr>
          <w:spacing w:val="2"/>
        </w:rPr>
        <w:t>л</w:t>
      </w:r>
      <w:r w:rsidR="001741A9">
        <w:rPr>
          <w:spacing w:val="-1"/>
        </w:rPr>
        <w:t>е</w:t>
      </w:r>
      <w:r w:rsidR="001741A9">
        <w:t>до</w:t>
      </w:r>
      <w:r w:rsidR="001741A9">
        <w:rPr>
          <w:spacing w:val="1"/>
        </w:rPr>
        <w:t>в</w:t>
      </w:r>
      <w:r w:rsidR="001741A9">
        <w:rPr>
          <w:spacing w:val="-1"/>
        </w:rPr>
        <w:t>а</w:t>
      </w:r>
      <w:r w:rsidR="001741A9">
        <w:t>т</w:t>
      </w:r>
      <w:r w:rsidR="001741A9">
        <w:rPr>
          <w:spacing w:val="-1"/>
        </w:rPr>
        <w:t>е</w:t>
      </w:r>
      <w:r w:rsidR="001741A9">
        <w:t>льно</w:t>
      </w:r>
      <w:r w:rsidR="001741A9">
        <w:rPr>
          <w:spacing w:val="-1"/>
        </w:rPr>
        <w:t>с</w:t>
      </w:r>
      <w:r w:rsidR="001741A9">
        <w:t>ть</w:t>
      </w:r>
      <w:r w:rsidR="001741A9">
        <w:rPr>
          <w:spacing w:val="5"/>
        </w:rPr>
        <w:t xml:space="preserve"> </w:t>
      </w:r>
      <w:r w:rsidR="001741A9">
        <w:t>о</w:t>
      </w:r>
      <w:r w:rsidR="001741A9">
        <w:rPr>
          <w:spacing w:val="-1"/>
        </w:rPr>
        <w:t>с</w:t>
      </w:r>
      <w:r w:rsidR="001741A9">
        <w:t>нов</w:t>
      </w:r>
      <w:r w:rsidR="001741A9">
        <w:rPr>
          <w:spacing w:val="-2"/>
        </w:rPr>
        <w:t>н</w:t>
      </w:r>
      <w:r w:rsidR="001741A9">
        <w:rPr>
          <w:spacing w:val="6"/>
        </w:rPr>
        <w:t>ы</w:t>
      </w:r>
      <w:r w:rsidR="001741A9">
        <w:t>х фактов т</w:t>
      </w:r>
      <w:r w:rsidR="001741A9">
        <w:rPr>
          <w:spacing w:val="-1"/>
        </w:rPr>
        <w:t>е</w:t>
      </w:r>
      <w:r w:rsidR="001741A9">
        <w:t>к</w:t>
      </w:r>
      <w:r w:rsidR="001741A9">
        <w:rPr>
          <w:spacing w:val="-1"/>
        </w:rPr>
        <w:t>с</w:t>
      </w:r>
      <w:r w:rsidR="001741A9">
        <w:t>т</w:t>
      </w:r>
      <w:r w:rsidR="001741A9">
        <w:rPr>
          <w:spacing w:val="-1"/>
        </w:rPr>
        <w:t>а</w:t>
      </w:r>
      <w:r w:rsidR="001741A9">
        <w:t>);</w:t>
      </w:r>
    </w:p>
    <w:p w:rsidR="001741A9" w:rsidRDefault="00EF387E">
      <w:pPr>
        <w:pStyle w:val="a3"/>
        <w:kinsoku w:val="0"/>
        <w:overflowPunct w:val="0"/>
        <w:spacing w:before="17" w:line="276" w:lineRule="auto"/>
        <w:ind w:right="118" w:firstLine="707"/>
        <w:jc w:val="both"/>
      </w:pPr>
      <w:r>
        <w:rPr>
          <w:noProof/>
        </w:rPr>
        <w:pict>
          <v:rect id="_x0000_s1185" style="position:absolute;left:0;text-align:left;margin-left:112.1pt;margin-top:64.5pt;width:11pt;height:15pt;z-index:-251742208;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ч</w:t>
      </w:r>
      <w:r w:rsidR="001741A9">
        <w:t>ит</w:t>
      </w:r>
      <w:r w:rsidR="001741A9">
        <w:rPr>
          <w:spacing w:val="-1"/>
        </w:rPr>
        <w:t>а</w:t>
      </w:r>
      <w:r w:rsidR="001741A9">
        <w:t>ть</w:t>
      </w:r>
      <w:r w:rsidR="001741A9">
        <w:rPr>
          <w:spacing w:val="46"/>
        </w:rPr>
        <w:t xml:space="preserve"> </w:t>
      </w:r>
      <w:r w:rsidR="001741A9">
        <w:t>н</w:t>
      </w:r>
      <w:r w:rsidR="001741A9">
        <w:rPr>
          <w:spacing w:val="-1"/>
        </w:rPr>
        <w:t>ес</w:t>
      </w:r>
      <w:r w:rsidR="001741A9">
        <w:t>ложные</w:t>
      </w:r>
      <w:r w:rsidR="001741A9">
        <w:rPr>
          <w:spacing w:val="43"/>
        </w:rPr>
        <w:t xml:space="preserve"> </w:t>
      </w:r>
      <w:r w:rsidR="001741A9">
        <w:rPr>
          <w:spacing w:val="1"/>
        </w:rPr>
        <w:t>а</w:t>
      </w:r>
      <w:r w:rsidR="001741A9">
        <w:rPr>
          <w:spacing w:val="-3"/>
        </w:rPr>
        <w:t>у</w:t>
      </w:r>
      <w:r w:rsidR="001741A9">
        <w:t>т</w:t>
      </w:r>
      <w:r w:rsidR="001741A9">
        <w:rPr>
          <w:spacing w:val="-1"/>
        </w:rPr>
        <w:t>е</w:t>
      </w:r>
      <w:r w:rsidR="001741A9">
        <w:t>нти</w:t>
      </w:r>
      <w:r w:rsidR="001741A9">
        <w:rPr>
          <w:spacing w:val="-1"/>
        </w:rPr>
        <w:t>ч</w:t>
      </w:r>
      <w:r w:rsidR="001741A9">
        <w:t>ные</w:t>
      </w:r>
      <w:r w:rsidR="001741A9">
        <w:rPr>
          <w:spacing w:val="43"/>
        </w:rPr>
        <w:t xml:space="preserve"> </w:t>
      </w:r>
      <w:r w:rsidR="001741A9">
        <w:t>т</w:t>
      </w:r>
      <w:r w:rsidR="001741A9">
        <w:rPr>
          <w:spacing w:val="-1"/>
        </w:rPr>
        <w:t>е</w:t>
      </w:r>
      <w:r w:rsidR="001741A9">
        <w:t>к</w:t>
      </w:r>
      <w:r w:rsidR="001741A9">
        <w:rPr>
          <w:spacing w:val="-1"/>
        </w:rPr>
        <w:t>с</w:t>
      </w:r>
      <w:r w:rsidR="001741A9">
        <w:t>ты</w:t>
      </w:r>
      <w:r w:rsidR="001741A9">
        <w:rPr>
          <w:spacing w:val="44"/>
        </w:rPr>
        <w:t xml:space="preserve"> </w:t>
      </w:r>
      <w:r w:rsidR="001741A9">
        <w:t>р</w:t>
      </w:r>
      <w:r w:rsidR="001741A9">
        <w:rPr>
          <w:spacing w:val="-1"/>
        </w:rPr>
        <w:t>а</w:t>
      </w:r>
      <w:r w:rsidR="001741A9">
        <w:rPr>
          <w:spacing w:val="-2"/>
        </w:rPr>
        <w:t>з</w:t>
      </w:r>
      <w:r w:rsidR="001741A9">
        <w:t>ных</w:t>
      </w:r>
      <w:r w:rsidR="001741A9">
        <w:rPr>
          <w:spacing w:val="47"/>
        </w:rPr>
        <w:t xml:space="preserve"> </w:t>
      </w:r>
      <w:r w:rsidR="001741A9">
        <w:t>ж</w:t>
      </w:r>
      <w:r w:rsidR="001741A9">
        <w:rPr>
          <w:spacing w:val="-2"/>
        </w:rPr>
        <w:t>а</w:t>
      </w:r>
      <w:r w:rsidR="001741A9">
        <w:t>нров</w:t>
      </w:r>
      <w:r w:rsidR="001741A9">
        <w:rPr>
          <w:spacing w:val="44"/>
        </w:rPr>
        <w:t xml:space="preserve"> </w:t>
      </w:r>
      <w:r w:rsidR="001741A9">
        <w:t>с</w:t>
      </w:r>
      <w:r w:rsidR="001741A9">
        <w:rPr>
          <w:spacing w:val="44"/>
        </w:rPr>
        <w:t xml:space="preserve"> </w:t>
      </w:r>
      <w:r w:rsidR="001741A9">
        <w:t>пол</w:t>
      </w:r>
      <w:r w:rsidR="001741A9">
        <w:rPr>
          <w:spacing w:val="1"/>
        </w:rPr>
        <w:t>н</w:t>
      </w:r>
      <w:r w:rsidR="001741A9">
        <w:rPr>
          <w:spacing w:val="-3"/>
        </w:rPr>
        <w:t>ы</w:t>
      </w:r>
      <w:r w:rsidR="001741A9">
        <w:t>м</w:t>
      </w:r>
      <w:r w:rsidR="001741A9">
        <w:rPr>
          <w:spacing w:val="44"/>
        </w:rPr>
        <w:t xml:space="preserve"> </w:t>
      </w:r>
      <w:r w:rsidR="001741A9">
        <w:t>и</w:t>
      </w:r>
      <w:r w:rsidR="001741A9">
        <w:rPr>
          <w:spacing w:val="46"/>
        </w:rPr>
        <w:t xml:space="preserve"> </w:t>
      </w:r>
      <w:r w:rsidR="001741A9">
        <w:t>то</w:t>
      </w:r>
      <w:r w:rsidR="001741A9">
        <w:rPr>
          <w:spacing w:val="-1"/>
        </w:rPr>
        <w:t>ч</w:t>
      </w:r>
      <w:r w:rsidR="001741A9">
        <w:t>ным пони</w:t>
      </w:r>
      <w:r w:rsidR="001741A9">
        <w:rPr>
          <w:spacing w:val="-1"/>
        </w:rPr>
        <w:t>ма</w:t>
      </w:r>
      <w:r w:rsidR="001741A9">
        <w:rPr>
          <w:spacing w:val="-2"/>
        </w:rPr>
        <w:t>н</w:t>
      </w:r>
      <w:r w:rsidR="001741A9">
        <w:t>и</w:t>
      </w:r>
      <w:r w:rsidR="001741A9">
        <w:rPr>
          <w:spacing w:val="-1"/>
        </w:rPr>
        <w:t>ем</w:t>
      </w:r>
      <w:r w:rsidR="001741A9">
        <w:t>,</w:t>
      </w:r>
      <w:r w:rsidR="001741A9">
        <w:rPr>
          <w:spacing w:val="14"/>
        </w:rPr>
        <w:t xml:space="preserve"> </w:t>
      </w:r>
      <w:r w:rsidR="001741A9">
        <w:t>и</w:t>
      </w:r>
      <w:r w:rsidR="001741A9">
        <w:rPr>
          <w:spacing w:val="-1"/>
        </w:rPr>
        <w:t>с</w:t>
      </w:r>
      <w:r w:rsidR="001741A9">
        <w:t>поль</w:t>
      </w:r>
      <w:r w:rsidR="001741A9">
        <w:rPr>
          <w:spacing w:val="3"/>
        </w:rPr>
        <w:t>з</w:t>
      </w:r>
      <w:r w:rsidR="001741A9">
        <w:rPr>
          <w:spacing w:val="-5"/>
        </w:rPr>
        <w:t>у</w:t>
      </w:r>
      <w:r w:rsidR="001741A9">
        <w:t>я</w:t>
      </w:r>
      <w:r w:rsidR="001741A9">
        <w:rPr>
          <w:spacing w:val="14"/>
        </w:rPr>
        <w:t xml:space="preserve"> </w:t>
      </w:r>
      <w:r w:rsidR="001741A9">
        <w:t>р</w:t>
      </w:r>
      <w:r w:rsidR="001741A9">
        <w:rPr>
          <w:spacing w:val="-1"/>
        </w:rPr>
        <w:t>а</w:t>
      </w:r>
      <w:r w:rsidR="001741A9">
        <w:t>зл</w:t>
      </w:r>
      <w:r w:rsidR="001741A9">
        <w:rPr>
          <w:spacing w:val="1"/>
        </w:rPr>
        <w:t>и</w:t>
      </w:r>
      <w:r w:rsidR="001741A9">
        <w:rPr>
          <w:spacing w:val="-1"/>
        </w:rPr>
        <w:t>ч</w:t>
      </w:r>
      <w:r w:rsidR="001741A9">
        <w:t>ные</w:t>
      </w:r>
      <w:r w:rsidR="001741A9">
        <w:rPr>
          <w:spacing w:val="12"/>
        </w:rPr>
        <w:t xml:space="preserve"> </w:t>
      </w:r>
      <w:r w:rsidR="001741A9">
        <w:t>при</w:t>
      </w:r>
      <w:r w:rsidR="001741A9">
        <w:rPr>
          <w:spacing w:val="-1"/>
        </w:rPr>
        <w:t>ем</w:t>
      </w:r>
      <w:r w:rsidR="001741A9">
        <w:t>ы</w:t>
      </w:r>
      <w:r w:rsidR="001741A9">
        <w:rPr>
          <w:spacing w:val="13"/>
        </w:rPr>
        <w:t xml:space="preserve"> </w:t>
      </w:r>
      <w:r w:rsidR="001741A9">
        <w:rPr>
          <w:spacing w:val="-1"/>
        </w:rPr>
        <w:t>см</w:t>
      </w:r>
      <w:r w:rsidR="001741A9">
        <w:t>ы</w:t>
      </w:r>
      <w:r w:rsidR="001741A9">
        <w:rPr>
          <w:spacing w:val="-2"/>
        </w:rPr>
        <w:t>с</w:t>
      </w:r>
      <w:r w:rsidR="001741A9">
        <w:t>ловой</w:t>
      </w:r>
      <w:r w:rsidR="001741A9">
        <w:rPr>
          <w:spacing w:val="14"/>
        </w:rPr>
        <w:t xml:space="preserve"> </w:t>
      </w:r>
      <w:r w:rsidR="001741A9">
        <w:t>п</w:t>
      </w:r>
      <w:r w:rsidR="001741A9">
        <w:rPr>
          <w:spacing w:val="-1"/>
        </w:rPr>
        <w:t>е</w:t>
      </w:r>
      <w:r w:rsidR="001741A9">
        <w:t>р</w:t>
      </w:r>
      <w:r w:rsidR="001741A9">
        <w:rPr>
          <w:spacing w:val="-1"/>
        </w:rPr>
        <w:t>е</w:t>
      </w:r>
      <w:r w:rsidR="001741A9">
        <w:rPr>
          <w:spacing w:val="2"/>
        </w:rPr>
        <w:t>р</w:t>
      </w:r>
      <w:r w:rsidR="001741A9">
        <w:rPr>
          <w:spacing w:val="-1"/>
        </w:rPr>
        <w:t>а</w:t>
      </w:r>
      <w:r w:rsidR="001741A9">
        <w:t>ботки</w:t>
      </w:r>
      <w:r w:rsidR="001741A9">
        <w:rPr>
          <w:spacing w:val="15"/>
        </w:rPr>
        <w:t xml:space="preserve"> </w:t>
      </w:r>
      <w:r w:rsidR="001741A9">
        <w:t>т</w:t>
      </w:r>
      <w:r w:rsidR="001741A9">
        <w:rPr>
          <w:spacing w:val="-1"/>
        </w:rPr>
        <w:t>е</w:t>
      </w:r>
      <w:r w:rsidR="001741A9">
        <w:t>к</w:t>
      </w:r>
      <w:r w:rsidR="001741A9">
        <w:rPr>
          <w:spacing w:val="-1"/>
        </w:rPr>
        <w:t>с</w:t>
      </w:r>
      <w:r w:rsidR="001741A9">
        <w:t>та</w:t>
      </w:r>
      <w:r w:rsidR="001741A9">
        <w:rPr>
          <w:spacing w:val="13"/>
        </w:rPr>
        <w:t xml:space="preserve"> </w:t>
      </w:r>
      <w:r w:rsidR="001741A9">
        <w:t>(языко</w:t>
      </w:r>
      <w:r w:rsidR="001741A9">
        <w:rPr>
          <w:spacing w:val="1"/>
        </w:rPr>
        <w:t>в</w:t>
      </w:r>
      <w:r w:rsidR="001741A9">
        <w:rPr>
          <w:spacing w:val="-5"/>
        </w:rPr>
        <w:t>у</w:t>
      </w:r>
      <w:r w:rsidR="001741A9">
        <w:t>ю дог</w:t>
      </w:r>
      <w:r w:rsidR="001741A9">
        <w:rPr>
          <w:spacing w:val="-1"/>
        </w:rPr>
        <w:t>а</w:t>
      </w:r>
      <w:r w:rsidR="001741A9">
        <w:t>д</w:t>
      </w:r>
      <w:r w:rsidR="001741A9">
        <w:rPr>
          <w:spacing w:val="3"/>
        </w:rPr>
        <w:t>к</w:t>
      </w:r>
      <w:r w:rsidR="001741A9">
        <w:rPr>
          <w:spacing w:val="-5"/>
        </w:rPr>
        <w:t>у</w:t>
      </w:r>
      <w:r w:rsidR="001741A9">
        <w:t>,</w:t>
      </w:r>
      <w:r w:rsidR="001741A9">
        <w:rPr>
          <w:spacing w:val="52"/>
        </w:rPr>
        <w:t xml:space="preserve"> </w:t>
      </w:r>
      <w:r w:rsidR="001741A9">
        <w:rPr>
          <w:spacing w:val="-1"/>
        </w:rPr>
        <w:t>а</w:t>
      </w:r>
      <w:r w:rsidR="001741A9">
        <w:t>н</w:t>
      </w:r>
      <w:r w:rsidR="001741A9">
        <w:rPr>
          <w:spacing w:val="-1"/>
        </w:rPr>
        <w:t>а</w:t>
      </w:r>
      <w:r w:rsidR="001741A9">
        <w:t>л</w:t>
      </w:r>
      <w:r w:rsidR="001741A9">
        <w:rPr>
          <w:spacing w:val="1"/>
        </w:rPr>
        <w:t>и</w:t>
      </w:r>
      <w:r w:rsidR="001741A9">
        <w:t>з,</w:t>
      </w:r>
      <w:r w:rsidR="001741A9">
        <w:rPr>
          <w:spacing w:val="50"/>
        </w:rPr>
        <w:t xml:space="preserve"> </w:t>
      </w:r>
      <w:r w:rsidR="001741A9">
        <w:t>в</w:t>
      </w:r>
      <w:r w:rsidR="001741A9">
        <w:rPr>
          <w:spacing w:val="-1"/>
        </w:rPr>
        <w:t>ы</w:t>
      </w:r>
      <w:r w:rsidR="001741A9">
        <w:t>борочный</w:t>
      </w:r>
      <w:r w:rsidR="001741A9">
        <w:rPr>
          <w:spacing w:val="51"/>
        </w:rPr>
        <w:t xml:space="preserve"> </w:t>
      </w:r>
      <w:r w:rsidR="001741A9">
        <w:t>п</w:t>
      </w:r>
      <w:r w:rsidR="001741A9">
        <w:rPr>
          <w:spacing w:val="-1"/>
        </w:rPr>
        <w:t>е</w:t>
      </w:r>
      <w:r w:rsidR="001741A9">
        <w:t>р</w:t>
      </w:r>
      <w:r w:rsidR="001741A9">
        <w:rPr>
          <w:spacing w:val="-1"/>
        </w:rPr>
        <w:t>е</w:t>
      </w:r>
      <w:r w:rsidR="001741A9">
        <w:t>вод</w:t>
      </w:r>
      <w:r w:rsidR="001741A9">
        <w:rPr>
          <w:spacing w:val="-1"/>
        </w:rPr>
        <w:t>)</w:t>
      </w:r>
      <w:r w:rsidR="001741A9">
        <w:t>,</w:t>
      </w:r>
      <w:r w:rsidR="001741A9">
        <w:rPr>
          <w:spacing w:val="50"/>
        </w:rPr>
        <w:t xml:space="preserve"> </w:t>
      </w:r>
      <w:r w:rsidR="001741A9">
        <w:t>оц</w:t>
      </w:r>
      <w:r w:rsidR="001741A9">
        <w:rPr>
          <w:spacing w:val="-1"/>
        </w:rPr>
        <w:t>е</w:t>
      </w:r>
      <w:r w:rsidR="001741A9">
        <w:t>нив</w:t>
      </w:r>
      <w:r w:rsidR="001741A9">
        <w:rPr>
          <w:spacing w:val="-2"/>
        </w:rPr>
        <w:t>а</w:t>
      </w:r>
      <w:r w:rsidR="001741A9">
        <w:t>ть</w:t>
      </w:r>
      <w:r w:rsidR="001741A9">
        <w:rPr>
          <w:spacing w:val="50"/>
        </w:rPr>
        <w:t xml:space="preserve"> </w:t>
      </w:r>
      <w:r w:rsidR="001741A9">
        <w:t>по</w:t>
      </w:r>
      <w:r w:rsidR="001741A9">
        <w:rPr>
          <w:spacing w:val="2"/>
        </w:rPr>
        <w:t>л</w:t>
      </w:r>
      <w:r w:rsidR="001741A9">
        <w:rPr>
          <w:spacing w:val="-5"/>
        </w:rPr>
        <w:t>у</w:t>
      </w:r>
      <w:r w:rsidR="001741A9">
        <w:rPr>
          <w:spacing w:val="-1"/>
        </w:rPr>
        <w:t>че</w:t>
      </w:r>
      <w:r w:rsidR="001741A9">
        <w:t>н</w:t>
      </w:r>
      <w:r w:rsidR="001741A9">
        <w:rPr>
          <w:spacing w:val="3"/>
        </w:rPr>
        <w:t>н</w:t>
      </w:r>
      <w:r w:rsidR="001741A9">
        <w:rPr>
          <w:spacing w:val="-5"/>
        </w:rPr>
        <w:t>у</w:t>
      </w:r>
      <w:r w:rsidR="001741A9">
        <w:t>ю</w:t>
      </w:r>
      <w:r w:rsidR="001741A9">
        <w:rPr>
          <w:spacing w:val="50"/>
        </w:rPr>
        <w:t xml:space="preserve"> </w:t>
      </w:r>
      <w:r w:rsidR="001741A9">
        <w:t>информ</w:t>
      </w:r>
      <w:r w:rsidR="001741A9">
        <w:rPr>
          <w:spacing w:val="-2"/>
        </w:rPr>
        <w:t>а</w:t>
      </w:r>
      <w:r w:rsidR="001741A9">
        <w:t>цию,</w:t>
      </w:r>
      <w:r w:rsidR="001741A9">
        <w:rPr>
          <w:spacing w:val="50"/>
        </w:rPr>
        <w:t xml:space="preserve"> </w:t>
      </w:r>
      <w:r w:rsidR="001741A9">
        <w:t>в</w:t>
      </w:r>
      <w:r w:rsidR="001741A9">
        <w:rPr>
          <w:spacing w:val="-1"/>
        </w:rPr>
        <w:t>ы</w:t>
      </w:r>
      <w:r w:rsidR="001741A9">
        <w:t>р</w:t>
      </w:r>
      <w:r w:rsidR="001741A9">
        <w:rPr>
          <w:spacing w:val="-1"/>
        </w:rPr>
        <w:t>а</w:t>
      </w:r>
      <w:r w:rsidR="001741A9">
        <w:t>ж</w:t>
      </w:r>
      <w:r w:rsidR="001741A9">
        <w:rPr>
          <w:spacing w:val="-2"/>
        </w:rPr>
        <w:t>а</w:t>
      </w:r>
      <w:r w:rsidR="001741A9">
        <w:t xml:space="preserve">ть </w:t>
      </w:r>
      <w:r w:rsidR="001741A9">
        <w:rPr>
          <w:spacing w:val="-1"/>
        </w:rPr>
        <w:t>с</w:t>
      </w:r>
      <w:r w:rsidR="001741A9">
        <w:t>вое</w:t>
      </w:r>
      <w:r w:rsidR="001741A9">
        <w:rPr>
          <w:spacing w:val="-2"/>
        </w:rPr>
        <w:t xml:space="preserve"> </w:t>
      </w:r>
      <w:r w:rsidR="001741A9">
        <w:rPr>
          <w:spacing w:val="-1"/>
        </w:rPr>
        <w:t>м</w:t>
      </w:r>
      <w:r w:rsidR="001741A9">
        <w:t>н</w:t>
      </w:r>
      <w:r w:rsidR="001741A9">
        <w:rPr>
          <w:spacing w:val="-1"/>
        </w:rPr>
        <w:t>е</w:t>
      </w:r>
      <w:r w:rsidR="001741A9">
        <w:t>ни</w:t>
      </w:r>
      <w:r w:rsidR="001741A9">
        <w:rPr>
          <w:spacing w:val="-1"/>
        </w:rPr>
        <w:t>е</w:t>
      </w:r>
      <w:r w:rsidR="001741A9">
        <w:t>;</w:t>
      </w:r>
    </w:p>
    <w:p w:rsidR="001741A9" w:rsidRDefault="001741A9">
      <w:pPr>
        <w:pStyle w:val="a3"/>
        <w:kinsoku w:val="0"/>
        <w:overflowPunct w:val="0"/>
        <w:spacing w:before="20"/>
        <w:ind w:left="810" w:right="289" w:firstLine="0"/>
      </w:pPr>
      <w:r>
        <w:rPr>
          <w:spacing w:val="-1"/>
        </w:rPr>
        <w:t>ч</w:t>
      </w:r>
      <w:r>
        <w:t>ит</w:t>
      </w:r>
      <w:r>
        <w:rPr>
          <w:spacing w:val="-1"/>
        </w:rPr>
        <w:t>а</w:t>
      </w:r>
      <w:r>
        <w:t xml:space="preserve">ть текст с </w:t>
      </w:r>
      <w:r>
        <w:rPr>
          <w:spacing w:val="-1"/>
        </w:rPr>
        <w:t>в</w:t>
      </w:r>
      <w:r>
        <w:t>ыборо</w:t>
      </w:r>
      <w:r>
        <w:rPr>
          <w:spacing w:val="-1"/>
        </w:rPr>
        <w:t>ч</w:t>
      </w:r>
      <w:r>
        <w:t>ным</w:t>
      </w:r>
      <w:r>
        <w:rPr>
          <w:spacing w:val="-2"/>
        </w:rPr>
        <w:t xml:space="preserve"> </w:t>
      </w:r>
      <w:r>
        <w:t>пони</w:t>
      </w:r>
      <w:r>
        <w:rPr>
          <w:spacing w:val="-1"/>
        </w:rPr>
        <w:t>ма</w:t>
      </w:r>
      <w:r>
        <w:rPr>
          <w:spacing w:val="-2"/>
        </w:rPr>
        <w:t>н</w:t>
      </w:r>
      <w:r>
        <w:t>и</w:t>
      </w:r>
      <w:r>
        <w:rPr>
          <w:spacing w:val="-1"/>
        </w:rPr>
        <w:t>е</w:t>
      </w:r>
      <w:r>
        <w:t>м</w:t>
      </w:r>
      <w:r>
        <w:rPr>
          <w:spacing w:val="-1"/>
        </w:rPr>
        <w:t xml:space="preserve"> </w:t>
      </w:r>
      <w:r>
        <w:rPr>
          <w:spacing w:val="3"/>
        </w:rPr>
        <w:t>н</w:t>
      </w:r>
      <w:r>
        <w:rPr>
          <w:spacing w:val="-5"/>
        </w:rPr>
        <w:t>у</w:t>
      </w:r>
      <w:r>
        <w:t>жной и</w:t>
      </w:r>
      <w:r>
        <w:rPr>
          <w:spacing w:val="-3"/>
        </w:rPr>
        <w:t>л</w:t>
      </w:r>
      <w:r>
        <w:t>и и</w:t>
      </w:r>
      <w:r>
        <w:rPr>
          <w:spacing w:val="-2"/>
        </w:rPr>
        <w:t>н</w:t>
      </w:r>
      <w:r>
        <w:t>т</w:t>
      </w:r>
      <w:r>
        <w:rPr>
          <w:spacing w:val="-1"/>
        </w:rPr>
        <w:t>е</w:t>
      </w:r>
      <w:r>
        <w:t>р</w:t>
      </w:r>
      <w:r>
        <w:rPr>
          <w:spacing w:val="-1"/>
        </w:rPr>
        <w:t>е</w:t>
      </w:r>
      <w:r>
        <w:rPr>
          <w:spacing w:val="1"/>
        </w:rPr>
        <w:t>с</w:t>
      </w:r>
      <w:r>
        <w:rPr>
          <w:spacing w:val="-5"/>
        </w:rPr>
        <w:t>у</w:t>
      </w:r>
      <w:r>
        <w:t>ющ</w:t>
      </w:r>
      <w:r>
        <w:rPr>
          <w:spacing w:val="-1"/>
        </w:rPr>
        <w:t>е</w:t>
      </w:r>
      <w:r>
        <w:t xml:space="preserve">й </w:t>
      </w:r>
      <w:r>
        <w:rPr>
          <w:spacing w:val="3"/>
        </w:rPr>
        <w:t>и</w:t>
      </w:r>
      <w:r>
        <w:t>нформ</w:t>
      </w:r>
      <w:r>
        <w:rPr>
          <w:spacing w:val="-2"/>
        </w:rPr>
        <w:t>а</w:t>
      </w:r>
      <w:r>
        <w:t>ци</w:t>
      </w:r>
      <w:r>
        <w:rPr>
          <w:spacing w:val="-2"/>
        </w:rPr>
        <w:t>и</w:t>
      </w:r>
      <w:r>
        <w:t>;</w:t>
      </w:r>
    </w:p>
    <w:p w:rsidR="003C3026" w:rsidRDefault="003C3026">
      <w:pPr>
        <w:pStyle w:val="a3"/>
        <w:kinsoku w:val="0"/>
        <w:overflowPunct w:val="0"/>
        <w:spacing w:before="20"/>
        <w:ind w:left="810" w:right="289" w:firstLine="0"/>
      </w:pPr>
    </w:p>
    <w:p w:rsidR="003C3026" w:rsidRDefault="003C3026">
      <w:pPr>
        <w:pStyle w:val="a3"/>
        <w:kinsoku w:val="0"/>
        <w:overflowPunct w:val="0"/>
        <w:spacing w:before="20"/>
        <w:ind w:left="810" w:right="289" w:firstLine="0"/>
      </w:pPr>
    </w:p>
    <w:p w:rsidR="001741A9" w:rsidRDefault="001741A9">
      <w:pPr>
        <w:pStyle w:val="21"/>
        <w:kinsoku w:val="0"/>
        <w:overflowPunct w:val="0"/>
        <w:spacing w:before="45"/>
        <w:ind w:right="289"/>
        <w:outlineLvl w:val="9"/>
        <w:rPr>
          <w:b w:val="0"/>
          <w:bCs w:val="0"/>
        </w:rPr>
      </w:pPr>
      <w:r>
        <w:t>в обла</w:t>
      </w:r>
      <w:r>
        <w:rPr>
          <w:spacing w:val="-2"/>
        </w:rPr>
        <w:t>с</w:t>
      </w:r>
      <w:r>
        <w:rPr>
          <w:spacing w:val="1"/>
        </w:rPr>
        <w:t>т</w:t>
      </w:r>
      <w:r>
        <w:t>и пи</w:t>
      </w:r>
      <w:r>
        <w:rPr>
          <w:spacing w:val="-1"/>
        </w:rPr>
        <w:t>с</w:t>
      </w:r>
      <w:r>
        <w:t>ьм</w:t>
      </w:r>
      <w:r>
        <w:rPr>
          <w:spacing w:val="-1"/>
        </w:rPr>
        <w:t>е</w:t>
      </w:r>
      <w:r>
        <w:t>нн</w:t>
      </w:r>
      <w:r>
        <w:rPr>
          <w:spacing w:val="-3"/>
        </w:rPr>
        <w:t>о</w:t>
      </w:r>
      <w:r>
        <w:t>й</w:t>
      </w:r>
      <w:r>
        <w:rPr>
          <w:spacing w:val="-2"/>
        </w:rPr>
        <w:t xml:space="preserve"> </w:t>
      </w:r>
      <w:r>
        <w:t>р</w:t>
      </w:r>
      <w:r>
        <w:rPr>
          <w:spacing w:val="-1"/>
        </w:rPr>
        <w:t>еч</w:t>
      </w:r>
      <w:r>
        <w:t>и</w:t>
      </w:r>
    </w:p>
    <w:p w:rsidR="001741A9" w:rsidRDefault="00EF387E">
      <w:pPr>
        <w:pStyle w:val="a3"/>
        <w:kinsoku w:val="0"/>
        <w:overflowPunct w:val="0"/>
        <w:spacing w:before="53"/>
        <w:ind w:left="810" w:right="289" w:firstLine="0"/>
      </w:pPr>
      <w:r>
        <w:rPr>
          <w:noProof/>
        </w:rPr>
        <w:pict>
          <v:group id="_x0000_s1186" style="position:absolute;left:0;text-align:left;margin-left:112.05pt;margin-top:1.85pt;width:11.05pt;height:31.55pt;z-index:-251741184;mso-position-horizontal-relative:page" coordorigin="2241,37" coordsize="221,631" o:allowincell="f">
            <v:rect id="_x0000_s1187" style="position:absolute;left:2242;top:37;width:220;height:300;mso-position-horizontal-relative:page" o:allowincell="f" filled="f" stroked="f">
              <v:textbox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88" style="position:absolute;left:2242;top:373;width:220;height:300;mso-position-horizontal-relative:page" o:allowincell="f" filled="f" stroked="f">
              <v:textbox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з</w:t>
      </w:r>
      <w:r w:rsidR="001741A9">
        <w:rPr>
          <w:spacing w:val="-1"/>
        </w:rPr>
        <w:t>а</w:t>
      </w:r>
      <w:r w:rsidR="001741A9">
        <w:t>пол</w:t>
      </w:r>
      <w:r w:rsidR="001741A9">
        <w:rPr>
          <w:spacing w:val="1"/>
        </w:rPr>
        <w:t>н</w:t>
      </w:r>
      <w:r w:rsidR="001741A9">
        <w:t>я</w:t>
      </w:r>
      <w:r w:rsidR="001741A9">
        <w:rPr>
          <w:spacing w:val="-2"/>
        </w:rPr>
        <w:t>т</w:t>
      </w:r>
      <w:r w:rsidR="001741A9">
        <w:t xml:space="preserve">ь </w:t>
      </w:r>
      <w:r w:rsidR="001741A9">
        <w:rPr>
          <w:spacing w:val="-1"/>
        </w:rPr>
        <w:t>а</w:t>
      </w:r>
      <w:r w:rsidR="001741A9">
        <w:t>нк</w:t>
      </w:r>
      <w:r w:rsidR="001741A9">
        <w:rPr>
          <w:spacing w:val="-1"/>
        </w:rPr>
        <w:t>е</w:t>
      </w:r>
      <w:r w:rsidR="001741A9">
        <w:t>ты</w:t>
      </w:r>
      <w:r w:rsidR="001741A9">
        <w:rPr>
          <w:spacing w:val="-3"/>
        </w:rPr>
        <w:t xml:space="preserve"> </w:t>
      </w:r>
      <w:r w:rsidR="001741A9">
        <w:t>и фо</w:t>
      </w:r>
      <w:r w:rsidR="001741A9">
        <w:rPr>
          <w:spacing w:val="-2"/>
        </w:rPr>
        <w:t>р</w:t>
      </w:r>
      <w:r w:rsidR="001741A9">
        <w:rPr>
          <w:spacing w:val="1"/>
        </w:rPr>
        <w:t>м</w:t>
      </w:r>
      <w:r w:rsidR="001741A9">
        <w:rPr>
          <w:spacing w:val="-5"/>
        </w:rPr>
        <w:t>у</w:t>
      </w:r>
      <w:r w:rsidR="001741A9">
        <w:t>ляры;</w:t>
      </w:r>
    </w:p>
    <w:p w:rsidR="001741A9" w:rsidRPr="003C3026" w:rsidRDefault="001741A9" w:rsidP="003C3026">
      <w:pPr>
        <w:pStyle w:val="a3"/>
        <w:kinsoku w:val="0"/>
        <w:overflowPunct w:val="0"/>
        <w:spacing w:before="60" w:line="275" w:lineRule="auto"/>
        <w:ind w:right="114" w:firstLine="707"/>
        <w:jc w:val="both"/>
        <w:rPr>
          <w:sz w:val="20"/>
          <w:szCs w:val="20"/>
        </w:rPr>
      </w:pPr>
      <w:r>
        <w:t>пи</w:t>
      </w:r>
      <w:r>
        <w:rPr>
          <w:spacing w:val="-1"/>
        </w:rPr>
        <w:t>са</w:t>
      </w:r>
      <w:r>
        <w:t>ть</w:t>
      </w:r>
      <w:r>
        <w:rPr>
          <w:spacing w:val="10"/>
        </w:rPr>
        <w:t xml:space="preserve"> </w:t>
      </w:r>
      <w:r>
        <w:t>поздр</w:t>
      </w:r>
      <w:r>
        <w:rPr>
          <w:spacing w:val="-1"/>
        </w:rPr>
        <w:t>а</w:t>
      </w:r>
      <w:r>
        <w:t>вл</w:t>
      </w:r>
      <w:r>
        <w:rPr>
          <w:spacing w:val="-2"/>
        </w:rPr>
        <w:t>е</w:t>
      </w:r>
      <w:r>
        <w:t>ния,</w:t>
      </w:r>
      <w:r>
        <w:rPr>
          <w:spacing w:val="9"/>
        </w:rPr>
        <w:t xml:space="preserve"> </w:t>
      </w:r>
      <w:r>
        <w:rPr>
          <w:spacing w:val="-3"/>
        </w:rPr>
        <w:t>л</w:t>
      </w:r>
      <w:r>
        <w:t>и</w:t>
      </w:r>
      <w:r>
        <w:rPr>
          <w:spacing w:val="-1"/>
        </w:rPr>
        <w:t>ч</w:t>
      </w:r>
      <w:r>
        <w:t>ные</w:t>
      </w:r>
      <w:r>
        <w:rPr>
          <w:spacing w:val="10"/>
        </w:rPr>
        <w:t xml:space="preserve"> </w:t>
      </w:r>
      <w:r>
        <w:t>пи</w:t>
      </w:r>
      <w:r>
        <w:rPr>
          <w:spacing w:val="-1"/>
        </w:rPr>
        <w:t>с</w:t>
      </w:r>
      <w:r>
        <w:t>ь</w:t>
      </w:r>
      <w:r>
        <w:rPr>
          <w:spacing w:val="-1"/>
        </w:rPr>
        <w:t>м</w:t>
      </w:r>
      <w:r>
        <w:t>а</w:t>
      </w:r>
      <w:r>
        <w:rPr>
          <w:spacing w:val="10"/>
        </w:rPr>
        <w:t xml:space="preserve"> </w:t>
      </w:r>
      <w:r>
        <w:t>с</w:t>
      </w:r>
      <w:r>
        <w:rPr>
          <w:spacing w:val="10"/>
        </w:rPr>
        <w:t xml:space="preserve"> </w:t>
      </w:r>
      <w:r>
        <w:t>опор</w:t>
      </w:r>
      <w:r>
        <w:rPr>
          <w:spacing w:val="-3"/>
        </w:rPr>
        <w:t>о</w:t>
      </w:r>
      <w:r>
        <w:t>й</w:t>
      </w:r>
      <w:r>
        <w:rPr>
          <w:spacing w:val="10"/>
        </w:rPr>
        <w:t xml:space="preserve"> </w:t>
      </w:r>
      <w:r>
        <w:t>на</w:t>
      </w:r>
      <w:r>
        <w:rPr>
          <w:spacing w:val="10"/>
        </w:rPr>
        <w:t xml:space="preserve"> </w:t>
      </w:r>
      <w:r>
        <w:t>обр</w:t>
      </w:r>
      <w:r>
        <w:rPr>
          <w:spacing w:val="-1"/>
        </w:rPr>
        <w:t>а</w:t>
      </w:r>
      <w:r>
        <w:t>з</w:t>
      </w:r>
      <w:r>
        <w:rPr>
          <w:spacing w:val="-1"/>
        </w:rPr>
        <w:t>е</w:t>
      </w:r>
      <w:r>
        <w:t>ц:</w:t>
      </w:r>
      <w:r>
        <w:rPr>
          <w:spacing w:val="12"/>
        </w:rPr>
        <w:t xml:space="preserve"> </w:t>
      </w:r>
      <w:r>
        <w:t>р</w:t>
      </w:r>
      <w:r>
        <w:rPr>
          <w:spacing w:val="-1"/>
        </w:rPr>
        <w:t>асс</w:t>
      </w:r>
      <w:r>
        <w:t>пр</w:t>
      </w:r>
      <w:r>
        <w:rPr>
          <w:spacing w:val="-1"/>
        </w:rPr>
        <w:t>а</w:t>
      </w:r>
      <w:r>
        <w:t>ш</w:t>
      </w:r>
      <w:r>
        <w:rPr>
          <w:spacing w:val="-2"/>
        </w:rPr>
        <w:t>и</w:t>
      </w:r>
      <w:r>
        <w:t>в</w:t>
      </w:r>
      <w:r>
        <w:rPr>
          <w:spacing w:val="-2"/>
        </w:rPr>
        <w:t>а</w:t>
      </w:r>
      <w:r>
        <w:t>ть</w:t>
      </w:r>
      <w:r>
        <w:rPr>
          <w:spacing w:val="12"/>
        </w:rPr>
        <w:t xml:space="preserve"> </w:t>
      </w:r>
      <w:r>
        <w:rPr>
          <w:spacing w:val="-1"/>
        </w:rPr>
        <w:t>а</w:t>
      </w:r>
      <w:r>
        <w:t>др</w:t>
      </w:r>
      <w:r>
        <w:rPr>
          <w:spacing w:val="-1"/>
        </w:rPr>
        <w:t>еса</w:t>
      </w:r>
      <w:r>
        <w:t>та о</w:t>
      </w:r>
      <w:r>
        <w:rPr>
          <w:spacing w:val="2"/>
        </w:rPr>
        <w:t xml:space="preserve"> </w:t>
      </w:r>
      <w:r>
        <w:rPr>
          <w:spacing w:val="-1"/>
        </w:rPr>
        <w:t>е</w:t>
      </w:r>
      <w:r>
        <w:t>го</w:t>
      </w:r>
      <w:r>
        <w:rPr>
          <w:spacing w:val="2"/>
        </w:rPr>
        <w:t xml:space="preserve"> </w:t>
      </w:r>
      <w:r>
        <w:t>жизни</w:t>
      </w:r>
      <w:r>
        <w:rPr>
          <w:spacing w:val="3"/>
        </w:rPr>
        <w:t xml:space="preserve"> </w:t>
      </w:r>
      <w:r>
        <w:t>и</w:t>
      </w:r>
      <w:r>
        <w:rPr>
          <w:spacing w:val="3"/>
        </w:rPr>
        <w:t xml:space="preserve"> </w:t>
      </w:r>
      <w:r>
        <w:t>д</w:t>
      </w:r>
      <w:r>
        <w:rPr>
          <w:spacing w:val="-1"/>
        </w:rPr>
        <w:t>е</w:t>
      </w:r>
      <w:r>
        <w:t>л</w:t>
      </w:r>
      <w:r>
        <w:rPr>
          <w:spacing w:val="-1"/>
        </w:rPr>
        <w:t>а</w:t>
      </w:r>
      <w:r>
        <w:rPr>
          <w:spacing w:val="2"/>
        </w:rPr>
        <w:t>х</w:t>
      </w:r>
      <w:r>
        <w:t>,</w:t>
      </w:r>
      <w:r>
        <w:rPr>
          <w:spacing w:val="2"/>
        </w:rPr>
        <w:t xml:space="preserve"> </w:t>
      </w:r>
      <w:r>
        <w:rPr>
          <w:spacing w:val="-1"/>
        </w:rPr>
        <w:t>с</w:t>
      </w:r>
      <w:r>
        <w:t>ообщ</w:t>
      </w:r>
      <w:r>
        <w:rPr>
          <w:spacing w:val="-1"/>
        </w:rPr>
        <w:t>а</w:t>
      </w:r>
      <w:r>
        <w:t>ть</w:t>
      </w:r>
      <w:r>
        <w:rPr>
          <w:spacing w:val="2"/>
        </w:rPr>
        <w:t xml:space="preserve"> </w:t>
      </w:r>
      <w:r>
        <w:t>то</w:t>
      </w:r>
      <w:r>
        <w:rPr>
          <w:spacing w:val="2"/>
        </w:rPr>
        <w:t xml:space="preserve"> </w:t>
      </w:r>
      <w:r>
        <w:t>же о</w:t>
      </w:r>
      <w:r>
        <w:rPr>
          <w:spacing w:val="4"/>
        </w:rPr>
        <w:t xml:space="preserve"> </w:t>
      </w:r>
      <w:r>
        <w:rPr>
          <w:spacing w:val="-1"/>
        </w:rPr>
        <w:t>се</w:t>
      </w:r>
      <w:r>
        <w:rPr>
          <w:spacing w:val="2"/>
        </w:rPr>
        <w:t>б</w:t>
      </w:r>
      <w:r>
        <w:rPr>
          <w:spacing w:val="-1"/>
        </w:rPr>
        <w:t>е</w:t>
      </w:r>
      <w:r>
        <w:t>,</w:t>
      </w:r>
      <w:r>
        <w:rPr>
          <w:spacing w:val="2"/>
        </w:rPr>
        <w:t xml:space="preserve"> </w:t>
      </w:r>
      <w:r>
        <w:rPr>
          <w:spacing w:val="1"/>
        </w:rPr>
        <w:t>в</w:t>
      </w:r>
      <w:r>
        <w:t>ы</w:t>
      </w:r>
      <w:r>
        <w:rPr>
          <w:spacing w:val="5"/>
        </w:rPr>
        <w:t>р</w:t>
      </w:r>
      <w:r>
        <w:rPr>
          <w:spacing w:val="-1"/>
        </w:rPr>
        <w:t>а</w:t>
      </w:r>
      <w:r>
        <w:t>ж</w:t>
      </w:r>
      <w:r>
        <w:rPr>
          <w:spacing w:val="-2"/>
        </w:rPr>
        <w:t>а</w:t>
      </w:r>
      <w:r>
        <w:t>ть</w:t>
      </w:r>
      <w:r>
        <w:rPr>
          <w:spacing w:val="2"/>
        </w:rPr>
        <w:t xml:space="preserve"> </w:t>
      </w:r>
      <w:r>
        <w:t>благод</w:t>
      </w:r>
      <w:r>
        <w:rPr>
          <w:spacing w:val="-2"/>
        </w:rPr>
        <w:t>а</w:t>
      </w:r>
      <w:r>
        <w:t>рно</w:t>
      </w:r>
      <w:r>
        <w:rPr>
          <w:spacing w:val="-1"/>
        </w:rPr>
        <w:t>с</w:t>
      </w:r>
      <w:r>
        <w:t>т</w:t>
      </w:r>
      <w:r>
        <w:rPr>
          <w:spacing w:val="3"/>
        </w:rPr>
        <w:t>ь</w:t>
      </w:r>
      <w:r>
        <w:t>,</w:t>
      </w:r>
      <w:r>
        <w:rPr>
          <w:spacing w:val="2"/>
        </w:rPr>
        <w:t xml:space="preserve"> </w:t>
      </w:r>
      <w:r>
        <w:t>про</w:t>
      </w:r>
      <w:r>
        <w:rPr>
          <w:spacing w:val="-1"/>
        </w:rPr>
        <w:t>с</w:t>
      </w:r>
      <w:r>
        <w:t>ь</w:t>
      </w:r>
      <w:r>
        <w:rPr>
          <w:spacing w:val="2"/>
        </w:rPr>
        <w:t>б</w:t>
      </w:r>
      <w:r>
        <w:rPr>
          <w:spacing w:val="-5"/>
        </w:rPr>
        <w:t>у</w:t>
      </w:r>
      <w:r>
        <w:t>,</w:t>
      </w:r>
      <w:r>
        <w:rPr>
          <w:spacing w:val="6"/>
        </w:rPr>
        <w:t xml:space="preserve"> </w:t>
      </w:r>
      <w:r>
        <w:rPr>
          <w:spacing w:val="-5"/>
        </w:rPr>
        <w:t>у</w:t>
      </w:r>
      <w:r>
        <w:t>потр</w:t>
      </w:r>
      <w:r>
        <w:rPr>
          <w:spacing w:val="-1"/>
        </w:rPr>
        <w:t>е</w:t>
      </w:r>
      <w:r>
        <w:t>бляя</w:t>
      </w:r>
    </w:p>
    <w:p w:rsidR="001741A9" w:rsidRDefault="001741A9">
      <w:pPr>
        <w:pStyle w:val="a3"/>
        <w:kinsoku w:val="0"/>
        <w:overflowPunct w:val="0"/>
        <w:spacing w:before="69"/>
        <w:ind w:firstLine="0"/>
      </w:pPr>
      <w:r>
        <w:t>фор</w:t>
      </w:r>
      <w:r>
        <w:rPr>
          <w:spacing w:val="1"/>
        </w:rPr>
        <w:t>м</w:t>
      </w:r>
      <w:r>
        <w:rPr>
          <w:spacing w:val="-5"/>
        </w:rPr>
        <w:t>у</w:t>
      </w:r>
      <w:r>
        <w:t xml:space="preserve">лы </w:t>
      </w:r>
      <w:r>
        <w:rPr>
          <w:spacing w:val="1"/>
        </w:rPr>
        <w:t>р</w:t>
      </w:r>
      <w:r>
        <w:rPr>
          <w:spacing w:val="-1"/>
        </w:rPr>
        <w:t>ече</w:t>
      </w:r>
      <w:r>
        <w:rPr>
          <w:spacing w:val="1"/>
        </w:rPr>
        <w:t>в</w:t>
      </w:r>
      <w:r>
        <w:t>ого эти</w:t>
      </w:r>
      <w:r>
        <w:rPr>
          <w:spacing w:val="-2"/>
        </w:rPr>
        <w:t>к</w:t>
      </w:r>
      <w:r>
        <w:rPr>
          <w:spacing w:val="-1"/>
        </w:rPr>
        <w:t>е</w:t>
      </w:r>
      <w:r>
        <w:t>т</w:t>
      </w:r>
      <w:r>
        <w:rPr>
          <w:spacing w:val="-1"/>
        </w:rPr>
        <w:t>а</w:t>
      </w:r>
      <w:r>
        <w:t>, принятые</w:t>
      </w:r>
      <w:r>
        <w:rPr>
          <w:spacing w:val="-2"/>
        </w:rPr>
        <w:t xml:space="preserve"> </w:t>
      </w:r>
      <w:r>
        <w:t xml:space="preserve">в </w:t>
      </w:r>
      <w:r>
        <w:rPr>
          <w:spacing w:val="-2"/>
        </w:rPr>
        <w:t>с</w:t>
      </w:r>
      <w:r>
        <w:t>тр</w:t>
      </w:r>
      <w:r>
        <w:rPr>
          <w:spacing w:val="-1"/>
        </w:rPr>
        <w:t>а</w:t>
      </w:r>
      <w:r>
        <w:t>н</w:t>
      </w:r>
      <w:r>
        <w:rPr>
          <w:spacing w:val="-1"/>
        </w:rPr>
        <w:t>а</w:t>
      </w:r>
      <w:r>
        <w:t>х и</w:t>
      </w:r>
      <w:r>
        <w:rPr>
          <w:spacing w:val="3"/>
        </w:rPr>
        <w:t>з</w:t>
      </w:r>
      <w:r>
        <w:rPr>
          <w:spacing w:val="-8"/>
        </w:rPr>
        <w:t>у</w:t>
      </w:r>
      <w:r>
        <w:rPr>
          <w:spacing w:val="1"/>
        </w:rPr>
        <w:t>ч</w:t>
      </w:r>
      <w:r>
        <w:rPr>
          <w:spacing w:val="-1"/>
        </w:rPr>
        <w:t>аем</w:t>
      </w:r>
      <w:r>
        <w:t>ого языка;</w:t>
      </w:r>
    </w:p>
    <w:p w:rsidR="001741A9" w:rsidRDefault="00EF387E">
      <w:pPr>
        <w:pStyle w:val="21"/>
        <w:kinsoku w:val="0"/>
        <w:overflowPunct w:val="0"/>
        <w:spacing w:before="48" w:line="275" w:lineRule="auto"/>
        <w:ind w:left="102" w:right="117" w:firstLine="539"/>
        <w:outlineLvl w:val="9"/>
        <w:rPr>
          <w:b w:val="0"/>
          <w:bCs w:val="0"/>
        </w:rPr>
      </w:pPr>
      <w:r w:rsidRPr="00EF387E">
        <w:rPr>
          <w:noProof/>
        </w:rPr>
        <w:pict>
          <v:rect id="_x0000_s1189" style="position:absolute;left:0;text-align:left;margin-left:112.1pt;margin-top:33.9pt;width:11pt;height:15pt;z-index:-25174016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и</w:t>
      </w:r>
      <w:r w:rsidR="001741A9">
        <w:rPr>
          <w:spacing w:val="-1"/>
        </w:rPr>
        <w:t>с</w:t>
      </w:r>
      <w:r w:rsidR="001741A9">
        <w:t>пользова</w:t>
      </w:r>
      <w:r w:rsidR="001741A9">
        <w:rPr>
          <w:spacing w:val="1"/>
        </w:rPr>
        <w:t>т</w:t>
      </w:r>
      <w:r w:rsidR="001741A9">
        <w:t>ь</w:t>
      </w:r>
      <w:r w:rsidR="001741A9">
        <w:rPr>
          <w:spacing w:val="26"/>
        </w:rPr>
        <w:t xml:space="preserve"> </w:t>
      </w:r>
      <w:r w:rsidR="001741A9">
        <w:rPr>
          <w:spacing w:val="-2"/>
        </w:rPr>
        <w:t>п</w:t>
      </w:r>
      <w:r w:rsidR="001741A9">
        <w:t>рио</w:t>
      </w:r>
      <w:r w:rsidR="001741A9">
        <w:rPr>
          <w:spacing w:val="-3"/>
        </w:rPr>
        <w:t>б</w:t>
      </w:r>
      <w:r w:rsidR="001741A9">
        <w:t>р</w:t>
      </w:r>
      <w:r w:rsidR="001741A9">
        <w:rPr>
          <w:spacing w:val="-1"/>
        </w:rPr>
        <w:t>е</w:t>
      </w:r>
      <w:r w:rsidR="001741A9">
        <w:rPr>
          <w:spacing w:val="1"/>
        </w:rPr>
        <w:t>т</w:t>
      </w:r>
      <w:r w:rsidR="001741A9">
        <w:rPr>
          <w:spacing w:val="-1"/>
        </w:rPr>
        <w:t>е</w:t>
      </w:r>
      <w:r w:rsidR="001741A9">
        <w:t>нные</w:t>
      </w:r>
      <w:r w:rsidR="001741A9">
        <w:rPr>
          <w:spacing w:val="24"/>
        </w:rPr>
        <w:t xml:space="preserve"> </w:t>
      </w:r>
      <w:r w:rsidR="001741A9">
        <w:t>зна</w:t>
      </w:r>
      <w:r w:rsidR="001741A9">
        <w:rPr>
          <w:spacing w:val="-1"/>
        </w:rPr>
        <w:t>н</w:t>
      </w:r>
      <w:r w:rsidR="001741A9">
        <w:t>ия</w:t>
      </w:r>
      <w:r w:rsidR="001741A9">
        <w:rPr>
          <w:spacing w:val="25"/>
        </w:rPr>
        <w:t xml:space="preserve"> </w:t>
      </w:r>
      <w:r w:rsidR="001741A9">
        <w:t>и</w:t>
      </w:r>
      <w:r w:rsidR="001741A9">
        <w:rPr>
          <w:spacing w:val="26"/>
        </w:rPr>
        <w:t xml:space="preserve"> </w:t>
      </w:r>
      <w:r w:rsidR="001741A9">
        <w:t>ум</w:t>
      </w:r>
      <w:r w:rsidR="001741A9">
        <w:rPr>
          <w:spacing w:val="-2"/>
        </w:rPr>
        <w:t>е</w:t>
      </w:r>
      <w:r w:rsidR="001741A9">
        <w:t>ния</w:t>
      </w:r>
      <w:r w:rsidR="001741A9">
        <w:rPr>
          <w:spacing w:val="25"/>
        </w:rPr>
        <w:t xml:space="preserve"> </w:t>
      </w:r>
      <w:r w:rsidR="001741A9">
        <w:t>в</w:t>
      </w:r>
      <w:r w:rsidR="001741A9">
        <w:rPr>
          <w:spacing w:val="26"/>
        </w:rPr>
        <w:t xml:space="preserve"> </w:t>
      </w:r>
      <w:r w:rsidR="001741A9">
        <w:t>пра</w:t>
      </w:r>
      <w:r w:rsidR="001741A9">
        <w:rPr>
          <w:spacing w:val="-2"/>
        </w:rPr>
        <w:t>к</w:t>
      </w:r>
      <w:r w:rsidR="001741A9">
        <w:t>ти</w:t>
      </w:r>
      <w:r w:rsidR="001741A9">
        <w:rPr>
          <w:spacing w:val="-1"/>
        </w:rPr>
        <w:t>чес</w:t>
      </w:r>
      <w:r w:rsidR="001741A9">
        <w:t>кой</w:t>
      </w:r>
      <w:r w:rsidR="001741A9">
        <w:rPr>
          <w:spacing w:val="26"/>
        </w:rPr>
        <w:t xml:space="preserve"> </w:t>
      </w:r>
      <w:r w:rsidR="001741A9">
        <w:rPr>
          <w:spacing w:val="-2"/>
        </w:rPr>
        <w:t>д</w:t>
      </w:r>
      <w:r w:rsidR="001741A9">
        <w:rPr>
          <w:spacing w:val="-1"/>
        </w:rPr>
        <w:t>е</w:t>
      </w:r>
      <w:r w:rsidR="001741A9">
        <w:t>я</w:t>
      </w:r>
      <w:r w:rsidR="001741A9">
        <w:rPr>
          <w:spacing w:val="1"/>
        </w:rPr>
        <w:t>т</w:t>
      </w:r>
      <w:r w:rsidR="001741A9">
        <w:rPr>
          <w:spacing w:val="-1"/>
        </w:rPr>
        <w:t>е</w:t>
      </w:r>
      <w:r w:rsidR="001741A9">
        <w:t>льно</w:t>
      </w:r>
      <w:r w:rsidR="001741A9">
        <w:rPr>
          <w:spacing w:val="-1"/>
        </w:rPr>
        <w:t>с</w:t>
      </w:r>
      <w:r w:rsidR="001741A9">
        <w:rPr>
          <w:spacing w:val="1"/>
        </w:rPr>
        <w:t>т</w:t>
      </w:r>
      <w:r w:rsidR="001741A9">
        <w:t>и</w:t>
      </w:r>
      <w:r w:rsidR="001741A9">
        <w:rPr>
          <w:spacing w:val="24"/>
        </w:rPr>
        <w:t xml:space="preserve"> </w:t>
      </w:r>
      <w:r w:rsidR="001741A9">
        <w:t>и пов</w:t>
      </w:r>
      <w:r w:rsidR="001741A9">
        <w:rPr>
          <w:spacing w:val="-1"/>
        </w:rPr>
        <w:t>се</w:t>
      </w:r>
      <w:r w:rsidR="001741A9">
        <w:t>дн</w:t>
      </w:r>
      <w:r w:rsidR="001741A9">
        <w:rPr>
          <w:spacing w:val="-1"/>
        </w:rPr>
        <w:t>е</w:t>
      </w:r>
      <w:r w:rsidR="001741A9">
        <w:t xml:space="preserve">вной </w:t>
      </w:r>
      <w:r w:rsidR="001741A9">
        <w:rPr>
          <w:spacing w:val="-4"/>
        </w:rPr>
        <w:t>ж</w:t>
      </w:r>
      <w:r w:rsidR="001741A9">
        <w:t>изни</w:t>
      </w:r>
      <w:r w:rsidR="001741A9">
        <w:rPr>
          <w:spacing w:val="1"/>
        </w:rPr>
        <w:t xml:space="preserve"> </w:t>
      </w:r>
      <w:r w:rsidR="001741A9">
        <w:t>с</w:t>
      </w:r>
      <w:r w:rsidR="001741A9">
        <w:rPr>
          <w:spacing w:val="-1"/>
        </w:rPr>
        <w:t xml:space="preserve"> </w:t>
      </w:r>
      <w:r w:rsidR="001741A9">
        <w:t>ц</w:t>
      </w:r>
      <w:r w:rsidR="001741A9">
        <w:rPr>
          <w:spacing w:val="-1"/>
        </w:rPr>
        <w:t>е</w:t>
      </w:r>
      <w:r w:rsidR="001741A9">
        <w:t>ль</w:t>
      </w:r>
      <w:r w:rsidR="001741A9">
        <w:rPr>
          <w:spacing w:val="-1"/>
        </w:rPr>
        <w:t>ю</w:t>
      </w:r>
      <w:r w:rsidR="001741A9">
        <w:t>:</w:t>
      </w:r>
    </w:p>
    <w:p w:rsidR="001741A9" w:rsidRDefault="00EF387E">
      <w:pPr>
        <w:pStyle w:val="a3"/>
        <w:kinsoku w:val="0"/>
        <w:overflowPunct w:val="0"/>
        <w:spacing w:before="13" w:line="277" w:lineRule="auto"/>
        <w:ind w:right="110" w:firstLine="707"/>
        <w:jc w:val="both"/>
      </w:pPr>
      <w:r>
        <w:rPr>
          <w:noProof/>
        </w:rPr>
        <w:pict>
          <v:rect id="_x0000_s1190" style="position:absolute;left:0;text-align:left;margin-left:112.1pt;margin-top:32.5pt;width:11pt;height:15pt;z-index:-251739136;mso-position-horizontal-relative:page" o:allowincell="f" filled="f" stroked="f">
            <v:textbox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с</w:t>
      </w:r>
      <w:r w:rsidR="001741A9">
        <w:t>оци</w:t>
      </w:r>
      <w:r w:rsidR="001741A9">
        <w:rPr>
          <w:spacing w:val="-1"/>
        </w:rPr>
        <w:t>а</w:t>
      </w:r>
      <w:r w:rsidR="001741A9">
        <w:t>льн</w:t>
      </w:r>
      <w:r w:rsidR="001741A9">
        <w:rPr>
          <w:spacing w:val="-3"/>
        </w:rPr>
        <w:t>о</w:t>
      </w:r>
      <w:r w:rsidR="001741A9">
        <w:t>й</w:t>
      </w:r>
      <w:r w:rsidR="001741A9">
        <w:rPr>
          <w:spacing w:val="5"/>
        </w:rPr>
        <w:t xml:space="preserve"> </w:t>
      </w:r>
      <w:r w:rsidR="001741A9">
        <w:rPr>
          <w:spacing w:val="-1"/>
        </w:rPr>
        <w:t>а</w:t>
      </w:r>
      <w:r w:rsidR="001741A9">
        <w:t>д</w:t>
      </w:r>
      <w:r w:rsidR="001741A9">
        <w:rPr>
          <w:spacing w:val="-1"/>
        </w:rPr>
        <w:t>а</w:t>
      </w:r>
      <w:r w:rsidR="001741A9">
        <w:t>пт</w:t>
      </w:r>
      <w:r w:rsidR="001741A9">
        <w:rPr>
          <w:spacing w:val="-1"/>
        </w:rPr>
        <w:t>а</w:t>
      </w:r>
      <w:r w:rsidR="001741A9">
        <w:t>ц</w:t>
      </w:r>
      <w:r w:rsidR="001741A9">
        <w:rPr>
          <w:spacing w:val="-2"/>
        </w:rPr>
        <w:t>ии</w:t>
      </w:r>
      <w:r w:rsidR="001741A9">
        <w:t>;</w:t>
      </w:r>
      <w:r w:rsidR="001741A9">
        <w:rPr>
          <w:spacing w:val="5"/>
        </w:rPr>
        <w:t xml:space="preserve"> </w:t>
      </w:r>
      <w:r w:rsidR="001741A9">
        <w:t>до</w:t>
      </w:r>
      <w:r w:rsidR="001741A9">
        <w:rPr>
          <w:spacing w:val="-1"/>
        </w:rPr>
        <w:t>с</w:t>
      </w:r>
      <w:r w:rsidR="001741A9">
        <w:t>тиж</w:t>
      </w:r>
      <w:r w:rsidR="001741A9">
        <w:rPr>
          <w:spacing w:val="-2"/>
        </w:rPr>
        <w:t>е</w:t>
      </w:r>
      <w:r w:rsidR="001741A9">
        <w:t>ния</w:t>
      </w:r>
      <w:r w:rsidR="001741A9">
        <w:rPr>
          <w:spacing w:val="4"/>
        </w:rPr>
        <w:t xml:space="preserve"> </w:t>
      </w:r>
      <w:r w:rsidR="001741A9">
        <w:rPr>
          <w:spacing w:val="-3"/>
        </w:rPr>
        <w:t>в</w:t>
      </w:r>
      <w:r w:rsidR="001741A9">
        <w:t>з</w:t>
      </w:r>
      <w:r w:rsidR="001741A9">
        <w:rPr>
          <w:spacing w:val="-1"/>
        </w:rPr>
        <w:t>а</w:t>
      </w:r>
      <w:r w:rsidR="001741A9">
        <w:t>и</w:t>
      </w:r>
      <w:r w:rsidR="001741A9">
        <w:rPr>
          <w:spacing w:val="-1"/>
        </w:rPr>
        <w:t>м</w:t>
      </w:r>
      <w:r w:rsidR="001741A9">
        <w:t>опони</w:t>
      </w:r>
      <w:r w:rsidR="001741A9">
        <w:rPr>
          <w:spacing w:val="-1"/>
        </w:rPr>
        <w:t>ма</w:t>
      </w:r>
      <w:r w:rsidR="001741A9">
        <w:rPr>
          <w:spacing w:val="-2"/>
        </w:rPr>
        <w:t>н</w:t>
      </w:r>
      <w:r w:rsidR="001741A9">
        <w:t>ия</w:t>
      </w:r>
      <w:r w:rsidR="001741A9">
        <w:rPr>
          <w:spacing w:val="4"/>
        </w:rPr>
        <w:t xml:space="preserve"> </w:t>
      </w:r>
      <w:r w:rsidR="001741A9">
        <w:t>в</w:t>
      </w:r>
      <w:r w:rsidR="001741A9">
        <w:rPr>
          <w:spacing w:val="11"/>
        </w:rPr>
        <w:t xml:space="preserve"> </w:t>
      </w:r>
      <w:r w:rsidR="001741A9">
        <w:t>пр</w:t>
      </w:r>
      <w:r w:rsidR="001741A9">
        <w:rPr>
          <w:spacing w:val="-3"/>
        </w:rPr>
        <w:t>о</w:t>
      </w:r>
      <w:r w:rsidR="001741A9">
        <w:t>ц</w:t>
      </w:r>
      <w:r w:rsidR="001741A9">
        <w:rPr>
          <w:spacing w:val="-1"/>
        </w:rPr>
        <w:t>ес</w:t>
      </w:r>
      <w:r w:rsidR="001741A9">
        <w:rPr>
          <w:spacing w:val="1"/>
        </w:rPr>
        <w:t>с</w:t>
      </w:r>
      <w:r w:rsidR="001741A9">
        <w:t>е</w:t>
      </w:r>
      <w:r w:rsidR="001741A9">
        <w:rPr>
          <w:spacing w:val="6"/>
        </w:rPr>
        <w:t xml:space="preserve"> </w:t>
      </w:r>
      <w:r w:rsidR="001741A9">
        <w:rPr>
          <w:spacing w:val="-5"/>
        </w:rPr>
        <w:t>у</w:t>
      </w:r>
      <w:r w:rsidR="001741A9">
        <w:rPr>
          <w:spacing w:val="-1"/>
        </w:rPr>
        <w:t>с</w:t>
      </w:r>
      <w:r w:rsidR="001741A9">
        <w:t>тного</w:t>
      </w:r>
      <w:r w:rsidR="001741A9">
        <w:rPr>
          <w:spacing w:val="4"/>
        </w:rPr>
        <w:t xml:space="preserve"> </w:t>
      </w:r>
      <w:r w:rsidR="001741A9">
        <w:t>и пи</w:t>
      </w:r>
      <w:r w:rsidR="001741A9">
        <w:rPr>
          <w:spacing w:val="-1"/>
        </w:rPr>
        <w:t>с</w:t>
      </w:r>
      <w:r w:rsidR="001741A9">
        <w:t>ь</w:t>
      </w:r>
      <w:r w:rsidR="001741A9">
        <w:rPr>
          <w:spacing w:val="-1"/>
        </w:rPr>
        <w:t>ме</w:t>
      </w:r>
      <w:r w:rsidR="001741A9">
        <w:t>нного</w:t>
      </w:r>
    </w:p>
    <w:p w:rsidR="001741A9" w:rsidRDefault="00EF387E">
      <w:pPr>
        <w:pStyle w:val="a3"/>
        <w:kinsoku w:val="0"/>
        <w:overflowPunct w:val="0"/>
        <w:spacing w:before="16" w:line="275" w:lineRule="auto"/>
        <w:ind w:right="116" w:firstLine="707"/>
        <w:jc w:val="both"/>
      </w:pPr>
      <w:r>
        <w:rPr>
          <w:noProof/>
        </w:rPr>
        <w:pict>
          <v:rect id="_x0000_s1191" style="position:absolute;left:0;text-align:left;margin-left:112.1pt;margin-top:32.5pt;width:11pt;height:15pt;z-index:-251738112;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общ</w:t>
      </w:r>
      <w:r w:rsidR="001741A9">
        <w:rPr>
          <w:spacing w:val="-1"/>
        </w:rPr>
        <w:t>е</w:t>
      </w:r>
      <w:r w:rsidR="001741A9">
        <w:t>ния</w:t>
      </w:r>
      <w:r w:rsidR="001741A9">
        <w:rPr>
          <w:spacing w:val="50"/>
        </w:rPr>
        <w:t xml:space="preserve"> </w:t>
      </w:r>
      <w:r w:rsidR="001741A9">
        <w:t>с</w:t>
      </w:r>
      <w:r w:rsidR="001741A9">
        <w:rPr>
          <w:spacing w:val="49"/>
        </w:rPr>
        <w:t xml:space="preserve"> </w:t>
      </w:r>
      <w:r w:rsidR="001741A9">
        <w:t>но</w:t>
      </w:r>
      <w:r w:rsidR="001741A9">
        <w:rPr>
          <w:spacing w:val="-1"/>
        </w:rPr>
        <w:t>с</w:t>
      </w:r>
      <w:r w:rsidR="001741A9">
        <w:rPr>
          <w:spacing w:val="-2"/>
        </w:rPr>
        <w:t>и</w:t>
      </w:r>
      <w:r w:rsidR="001741A9">
        <w:t>т</w:t>
      </w:r>
      <w:r w:rsidR="001741A9">
        <w:rPr>
          <w:spacing w:val="-1"/>
        </w:rPr>
        <w:t>е</w:t>
      </w:r>
      <w:r w:rsidR="001741A9">
        <w:t>лями</w:t>
      </w:r>
      <w:r w:rsidR="001741A9">
        <w:rPr>
          <w:spacing w:val="50"/>
        </w:rPr>
        <w:t xml:space="preserve"> </w:t>
      </w:r>
      <w:r w:rsidR="001741A9">
        <w:rPr>
          <w:spacing w:val="-2"/>
        </w:rPr>
        <w:t>и</w:t>
      </w:r>
      <w:r w:rsidR="001741A9">
        <w:t>но</w:t>
      </w:r>
      <w:r w:rsidR="001741A9">
        <w:rPr>
          <w:spacing w:val="-1"/>
        </w:rPr>
        <w:t>с</w:t>
      </w:r>
      <w:r w:rsidR="001741A9">
        <w:t>тр</w:t>
      </w:r>
      <w:r w:rsidR="001741A9">
        <w:rPr>
          <w:spacing w:val="-1"/>
        </w:rPr>
        <w:t>а</w:t>
      </w:r>
      <w:r w:rsidR="001741A9">
        <w:t>нного</w:t>
      </w:r>
      <w:r w:rsidR="001741A9">
        <w:rPr>
          <w:spacing w:val="50"/>
        </w:rPr>
        <w:t xml:space="preserve"> </w:t>
      </w:r>
      <w:r w:rsidR="001741A9">
        <w:rPr>
          <w:spacing w:val="-3"/>
        </w:rPr>
        <w:t>я</w:t>
      </w:r>
      <w:r w:rsidR="001741A9">
        <w:t>зы</w:t>
      </w:r>
      <w:r w:rsidR="001741A9">
        <w:rPr>
          <w:spacing w:val="-2"/>
        </w:rPr>
        <w:t>к</w:t>
      </w:r>
      <w:r w:rsidR="001741A9">
        <w:rPr>
          <w:spacing w:val="-1"/>
        </w:rPr>
        <w:t>а</w:t>
      </w:r>
      <w:r w:rsidR="001741A9">
        <w:t>,</w:t>
      </w:r>
      <w:r w:rsidR="001741A9">
        <w:rPr>
          <w:spacing w:val="52"/>
        </w:rPr>
        <w:t xml:space="preserve"> </w:t>
      </w:r>
      <w:r w:rsidR="001741A9">
        <w:rPr>
          <w:spacing w:val="-5"/>
        </w:rPr>
        <w:t>у</w:t>
      </w:r>
      <w:r w:rsidR="001741A9">
        <w:rPr>
          <w:spacing w:val="-1"/>
        </w:rPr>
        <w:t>с</w:t>
      </w:r>
      <w:r w:rsidR="001741A9">
        <w:rPr>
          <w:spacing w:val="2"/>
        </w:rPr>
        <w:t>т</w:t>
      </w:r>
      <w:r w:rsidR="001741A9">
        <w:rPr>
          <w:spacing w:val="-1"/>
        </w:rPr>
        <w:t>а</w:t>
      </w:r>
      <w:r w:rsidR="001741A9">
        <w:t>новл</w:t>
      </w:r>
      <w:r w:rsidR="001741A9">
        <w:rPr>
          <w:spacing w:val="-2"/>
        </w:rPr>
        <w:t>е</w:t>
      </w:r>
      <w:r w:rsidR="001741A9">
        <w:t>ния</w:t>
      </w:r>
      <w:r w:rsidR="001741A9">
        <w:rPr>
          <w:spacing w:val="50"/>
        </w:rPr>
        <w:t xml:space="preserve"> </w:t>
      </w:r>
      <w:r w:rsidR="001741A9">
        <w:rPr>
          <w:spacing w:val="-1"/>
        </w:rPr>
        <w:t>ме</w:t>
      </w:r>
      <w:r w:rsidR="001741A9">
        <w:t>жли</w:t>
      </w:r>
      <w:r w:rsidR="001741A9">
        <w:rPr>
          <w:spacing w:val="-1"/>
        </w:rPr>
        <w:t>ч</w:t>
      </w:r>
      <w:r w:rsidR="001741A9">
        <w:t>но</w:t>
      </w:r>
      <w:r w:rsidR="001741A9">
        <w:rPr>
          <w:spacing w:val="-1"/>
        </w:rPr>
        <w:t>с</w:t>
      </w:r>
      <w:r w:rsidR="001741A9">
        <w:t>тн</w:t>
      </w:r>
      <w:r w:rsidR="001741A9">
        <w:rPr>
          <w:spacing w:val="-3"/>
        </w:rPr>
        <w:t>ы</w:t>
      </w:r>
      <w:r w:rsidR="001741A9">
        <w:t>х</w:t>
      </w:r>
      <w:r w:rsidR="001741A9">
        <w:rPr>
          <w:spacing w:val="49"/>
        </w:rPr>
        <w:t xml:space="preserve"> </w:t>
      </w:r>
      <w:r w:rsidR="001741A9">
        <w:t xml:space="preserve">и </w:t>
      </w:r>
      <w:r w:rsidR="001741A9">
        <w:rPr>
          <w:spacing w:val="-1"/>
        </w:rPr>
        <w:t>ме</w:t>
      </w:r>
      <w:r w:rsidR="001741A9">
        <w:t>ж</w:t>
      </w:r>
      <w:r w:rsidR="001741A9">
        <w:rPr>
          <w:spacing w:val="2"/>
        </w:rPr>
        <w:t>к</w:t>
      </w:r>
      <w:r w:rsidR="001741A9">
        <w:rPr>
          <w:spacing w:val="-5"/>
        </w:rPr>
        <w:t>у</w:t>
      </w:r>
      <w:r w:rsidR="001741A9">
        <w:t>ль</w:t>
      </w:r>
      <w:r w:rsidR="001741A9">
        <w:rPr>
          <w:spacing w:val="5"/>
        </w:rPr>
        <w:t>т</w:t>
      </w:r>
      <w:r w:rsidR="001741A9">
        <w:rPr>
          <w:spacing w:val="-5"/>
        </w:rPr>
        <w:t>у</w:t>
      </w:r>
      <w:r w:rsidR="001741A9">
        <w:t>рных</w:t>
      </w:r>
      <w:r w:rsidR="001741A9">
        <w:rPr>
          <w:spacing w:val="1"/>
        </w:rPr>
        <w:t xml:space="preserve"> </w:t>
      </w:r>
      <w:r w:rsidR="001741A9">
        <w:t>к</w:t>
      </w:r>
      <w:r w:rsidR="001741A9">
        <w:rPr>
          <w:spacing w:val="-3"/>
        </w:rPr>
        <w:t>о</w:t>
      </w:r>
      <w:r w:rsidR="001741A9">
        <w:t>нт</w:t>
      </w:r>
      <w:r w:rsidR="001741A9">
        <w:rPr>
          <w:spacing w:val="-1"/>
        </w:rPr>
        <w:t>а</w:t>
      </w:r>
      <w:r w:rsidR="001741A9">
        <w:rPr>
          <w:spacing w:val="-2"/>
        </w:rPr>
        <w:t>к</w:t>
      </w:r>
      <w:r w:rsidR="001741A9">
        <w:t>тов в</w:t>
      </w:r>
      <w:r w:rsidR="001741A9">
        <w:rPr>
          <w:spacing w:val="-1"/>
        </w:rPr>
        <w:t xml:space="preserve"> </w:t>
      </w:r>
      <w:r w:rsidR="001741A9">
        <w:t>до</w:t>
      </w:r>
      <w:r w:rsidR="001741A9">
        <w:rPr>
          <w:spacing w:val="-1"/>
        </w:rPr>
        <w:t>с</w:t>
      </w:r>
      <w:r w:rsidR="001741A9">
        <w:rPr>
          <w:spacing w:val="2"/>
        </w:rPr>
        <w:t>т</w:t>
      </w:r>
      <w:r w:rsidR="001741A9">
        <w:rPr>
          <w:spacing w:val="-5"/>
        </w:rPr>
        <w:t>у</w:t>
      </w:r>
      <w:r w:rsidR="001741A9">
        <w:t>пных</w:t>
      </w:r>
      <w:r w:rsidR="001741A9">
        <w:rPr>
          <w:spacing w:val="1"/>
        </w:rPr>
        <w:t xml:space="preserve"> </w:t>
      </w:r>
      <w:r w:rsidR="001741A9">
        <w:t>пр</w:t>
      </w:r>
      <w:r w:rsidR="001741A9">
        <w:rPr>
          <w:spacing w:val="-1"/>
        </w:rPr>
        <w:t>е</w:t>
      </w:r>
      <w:r w:rsidR="001741A9">
        <w:t>д</w:t>
      </w:r>
      <w:r w:rsidR="001741A9">
        <w:rPr>
          <w:spacing w:val="-1"/>
        </w:rPr>
        <w:t>е</w:t>
      </w:r>
      <w:r w:rsidR="001741A9">
        <w:rPr>
          <w:spacing w:val="-3"/>
        </w:rPr>
        <w:t>л</w:t>
      </w:r>
      <w:r w:rsidR="001741A9">
        <w:rPr>
          <w:spacing w:val="-1"/>
        </w:rPr>
        <w:t>а</w:t>
      </w:r>
      <w:r w:rsidR="001741A9">
        <w:rPr>
          <w:spacing w:val="2"/>
        </w:rPr>
        <w:t>х</w:t>
      </w:r>
      <w:r w:rsidR="001741A9">
        <w:t>;</w:t>
      </w:r>
    </w:p>
    <w:p w:rsidR="001741A9" w:rsidRDefault="00EF387E">
      <w:pPr>
        <w:pStyle w:val="a3"/>
        <w:kinsoku w:val="0"/>
        <w:overflowPunct w:val="0"/>
        <w:spacing w:before="18" w:line="277" w:lineRule="auto"/>
        <w:ind w:right="115" w:firstLine="707"/>
        <w:jc w:val="both"/>
      </w:pPr>
      <w:r>
        <w:rPr>
          <w:noProof/>
        </w:rPr>
        <w:pict>
          <v:rect id="_x0000_s1192" style="position:absolute;left:0;text-align:left;margin-left:112.1pt;margin-top:32.75pt;width:11pt;height:15pt;z-index:-251737088;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с</w:t>
      </w:r>
      <w:r w:rsidR="001741A9">
        <w:t>озд</w:t>
      </w:r>
      <w:r w:rsidR="001741A9">
        <w:rPr>
          <w:spacing w:val="-1"/>
        </w:rPr>
        <w:t>а</w:t>
      </w:r>
      <w:r w:rsidR="001741A9">
        <w:t>ния</w:t>
      </w:r>
      <w:r w:rsidR="001741A9">
        <w:rPr>
          <w:spacing w:val="30"/>
        </w:rPr>
        <w:t xml:space="preserve"> </w:t>
      </w:r>
      <w:r w:rsidR="001741A9">
        <w:t>ц</w:t>
      </w:r>
      <w:r w:rsidR="001741A9">
        <w:rPr>
          <w:spacing w:val="-1"/>
        </w:rPr>
        <w:t>е</w:t>
      </w:r>
      <w:r w:rsidR="001741A9">
        <w:t>ло</w:t>
      </w:r>
      <w:r w:rsidR="001741A9">
        <w:rPr>
          <w:spacing w:val="-1"/>
        </w:rPr>
        <w:t>с</w:t>
      </w:r>
      <w:r w:rsidR="001741A9">
        <w:rPr>
          <w:spacing w:val="-2"/>
        </w:rPr>
        <w:t>т</w:t>
      </w:r>
      <w:r w:rsidR="001741A9">
        <w:t>ной</w:t>
      </w:r>
      <w:r w:rsidR="001741A9">
        <w:rPr>
          <w:spacing w:val="29"/>
        </w:rPr>
        <w:t xml:space="preserve"> </w:t>
      </w:r>
      <w:r w:rsidR="001741A9">
        <w:rPr>
          <w:spacing w:val="-2"/>
        </w:rPr>
        <w:t>к</w:t>
      </w:r>
      <w:r w:rsidR="001741A9">
        <w:rPr>
          <w:spacing w:val="-1"/>
        </w:rPr>
        <w:t>а</w:t>
      </w:r>
      <w:r w:rsidR="001741A9">
        <w:t>рт</w:t>
      </w:r>
      <w:r w:rsidR="001741A9">
        <w:rPr>
          <w:spacing w:val="1"/>
        </w:rPr>
        <w:t>и</w:t>
      </w:r>
      <w:r w:rsidR="001741A9">
        <w:t>ны</w:t>
      </w:r>
      <w:r w:rsidR="001741A9">
        <w:rPr>
          <w:spacing w:val="30"/>
        </w:rPr>
        <w:t xml:space="preserve"> </w:t>
      </w:r>
      <w:r w:rsidR="001741A9">
        <w:t>по</w:t>
      </w:r>
      <w:r w:rsidR="001741A9">
        <w:rPr>
          <w:spacing w:val="-3"/>
        </w:rPr>
        <w:t>л</w:t>
      </w:r>
      <w:r w:rsidR="001741A9">
        <w:t>иязы</w:t>
      </w:r>
      <w:r w:rsidR="001741A9">
        <w:rPr>
          <w:spacing w:val="-2"/>
        </w:rPr>
        <w:t>ч</w:t>
      </w:r>
      <w:r w:rsidR="001741A9">
        <w:t>ного,</w:t>
      </w:r>
      <w:r w:rsidR="001741A9">
        <w:rPr>
          <w:spacing w:val="28"/>
        </w:rPr>
        <w:t xml:space="preserve"> </w:t>
      </w:r>
      <w:r w:rsidR="001741A9">
        <w:t>пол</w:t>
      </w:r>
      <w:r w:rsidR="001741A9">
        <w:rPr>
          <w:spacing w:val="-1"/>
        </w:rPr>
        <w:t>и</w:t>
      </w:r>
      <w:r w:rsidR="001741A9">
        <w:rPr>
          <w:spacing w:val="3"/>
        </w:rPr>
        <w:t>к</w:t>
      </w:r>
      <w:r w:rsidR="001741A9">
        <w:rPr>
          <w:spacing w:val="-8"/>
        </w:rPr>
        <w:t>у</w:t>
      </w:r>
      <w:r w:rsidR="001741A9">
        <w:t>ль</w:t>
      </w:r>
      <w:r w:rsidR="001741A9">
        <w:rPr>
          <w:spacing w:val="5"/>
        </w:rPr>
        <w:t>т</w:t>
      </w:r>
      <w:r w:rsidR="001741A9">
        <w:rPr>
          <w:spacing w:val="-5"/>
        </w:rPr>
        <w:t>у</w:t>
      </w:r>
      <w:r w:rsidR="001741A9">
        <w:t>рного</w:t>
      </w:r>
      <w:r w:rsidR="001741A9">
        <w:rPr>
          <w:spacing w:val="30"/>
        </w:rPr>
        <w:t xml:space="preserve"> </w:t>
      </w:r>
      <w:r w:rsidR="001741A9">
        <w:rPr>
          <w:spacing w:val="-1"/>
        </w:rPr>
        <w:t>м</w:t>
      </w:r>
      <w:r w:rsidR="001741A9">
        <w:t>ир</w:t>
      </w:r>
      <w:r w:rsidR="001741A9">
        <w:rPr>
          <w:spacing w:val="-1"/>
        </w:rPr>
        <w:t>а</w:t>
      </w:r>
      <w:r w:rsidR="001741A9">
        <w:t>,</w:t>
      </w:r>
      <w:r w:rsidR="001741A9">
        <w:rPr>
          <w:spacing w:val="30"/>
        </w:rPr>
        <w:t xml:space="preserve"> </w:t>
      </w:r>
      <w:r w:rsidR="001741A9">
        <w:t>о</w:t>
      </w:r>
      <w:r w:rsidR="001741A9">
        <w:rPr>
          <w:spacing w:val="-1"/>
        </w:rPr>
        <w:t>с</w:t>
      </w:r>
      <w:r w:rsidR="001741A9">
        <w:t>озн</w:t>
      </w:r>
      <w:r w:rsidR="001741A9">
        <w:rPr>
          <w:spacing w:val="-1"/>
        </w:rPr>
        <w:t>а</w:t>
      </w:r>
      <w:r w:rsidR="001741A9">
        <w:t>н</w:t>
      </w:r>
      <w:r w:rsidR="001741A9">
        <w:rPr>
          <w:spacing w:val="-2"/>
        </w:rPr>
        <w:t>и</w:t>
      </w:r>
      <w:r w:rsidR="001741A9">
        <w:t xml:space="preserve">я </w:t>
      </w:r>
      <w:r w:rsidR="001741A9">
        <w:rPr>
          <w:spacing w:val="-1"/>
        </w:rPr>
        <w:t>мес</w:t>
      </w:r>
      <w:r w:rsidR="001741A9">
        <w:t>та</w:t>
      </w:r>
      <w:r w:rsidR="001741A9">
        <w:rPr>
          <w:spacing w:val="-1"/>
        </w:rPr>
        <w:t xml:space="preserve"> </w:t>
      </w:r>
      <w:r w:rsidR="001741A9">
        <w:t>и роли</w:t>
      </w:r>
      <w:r w:rsidR="001741A9">
        <w:rPr>
          <w:spacing w:val="1"/>
        </w:rPr>
        <w:t xml:space="preserve"> </w:t>
      </w:r>
      <w:r w:rsidR="001741A9">
        <w:t>род</w:t>
      </w:r>
      <w:r w:rsidR="001741A9">
        <w:rPr>
          <w:spacing w:val="1"/>
        </w:rPr>
        <w:t>н</w:t>
      </w:r>
      <w:r w:rsidR="001741A9">
        <w:t>ого и</w:t>
      </w:r>
      <w:r w:rsidR="001741A9">
        <w:rPr>
          <w:spacing w:val="-2"/>
        </w:rPr>
        <w:t xml:space="preserve"> </w:t>
      </w:r>
      <w:r w:rsidR="001741A9">
        <w:t>и</w:t>
      </w:r>
      <w:r w:rsidR="001741A9">
        <w:rPr>
          <w:spacing w:val="3"/>
        </w:rPr>
        <w:t>з</w:t>
      </w:r>
      <w:r w:rsidR="001741A9">
        <w:rPr>
          <w:spacing w:val="-8"/>
        </w:rPr>
        <w:t>у</w:t>
      </w:r>
      <w:r w:rsidR="001741A9">
        <w:rPr>
          <w:spacing w:val="1"/>
        </w:rPr>
        <w:t>ч</w:t>
      </w:r>
      <w:r w:rsidR="001741A9">
        <w:rPr>
          <w:spacing w:val="-1"/>
        </w:rPr>
        <w:t>аем</w:t>
      </w:r>
      <w:r w:rsidR="001741A9">
        <w:t xml:space="preserve">ого </w:t>
      </w:r>
      <w:r w:rsidR="001741A9">
        <w:rPr>
          <w:spacing w:val="3"/>
        </w:rPr>
        <w:t>и</w:t>
      </w:r>
      <w:r w:rsidR="001741A9">
        <w:t>но</w:t>
      </w:r>
      <w:r w:rsidR="001741A9">
        <w:rPr>
          <w:spacing w:val="-1"/>
        </w:rPr>
        <w:t>с</w:t>
      </w:r>
      <w:r w:rsidR="001741A9">
        <w:t>тр</w:t>
      </w:r>
      <w:r w:rsidR="001741A9">
        <w:rPr>
          <w:spacing w:val="-1"/>
        </w:rPr>
        <w:t>а</w:t>
      </w:r>
      <w:r w:rsidR="001741A9">
        <w:t>нного языка в</w:t>
      </w:r>
      <w:r w:rsidR="001741A9">
        <w:rPr>
          <w:spacing w:val="-1"/>
        </w:rPr>
        <w:t xml:space="preserve"> </w:t>
      </w:r>
      <w:r w:rsidR="001741A9">
        <w:t>этом</w:t>
      </w:r>
      <w:r w:rsidR="001741A9">
        <w:rPr>
          <w:spacing w:val="-1"/>
        </w:rPr>
        <w:t xml:space="preserve"> м</w:t>
      </w:r>
      <w:r w:rsidR="001741A9">
        <w:t>ир</w:t>
      </w:r>
      <w:r w:rsidR="001741A9">
        <w:rPr>
          <w:spacing w:val="-1"/>
        </w:rPr>
        <w:t>е</w:t>
      </w:r>
      <w:r w:rsidR="001741A9">
        <w:t>;</w:t>
      </w:r>
    </w:p>
    <w:p w:rsidR="001741A9" w:rsidRDefault="00EF387E">
      <w:pPr>
        <w:pStyle w:val="a3"/>
        <w:kinsoku w:val="0"/>
        <w:overflowPunct w:val="0"/>
        <w:spacing w:before="16" w:line="276" w:lineRule="auto"/>
        <w:ind w:right="117" w:firstLine="707"/>
        <w:jc w:val="both"/>
      </w:pPr>
      <w:r>
        <w:rPr>
          <w:noProof/>
        </w:rPr>
        <w:pict>
          <v:rect id="_x0000_s1193" style="position:absolute;left:0;text-align:left;margin-left:112.1pt;margin-top:48.5pt;width:11pt;height:15pt;z-index:-251736064;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приобщ</w:t>
      </w:r>
      <w:r w:rsidR="001741A9">
        <w:rPr>
          <w:spacing w:val="-1"/>
        </w:rPr>
        <w:t>е</w:t>
      </w:r>
      <w:r w:rsidR="001741A9">
        <w:rPr>
          <w:spacing w:val="-2"/>
        </w:rPr>
        <w:t>н</w:t>
      </w:r>
      <w:r w:rsidR="001741A9">
        <w:t>ия</w:t>
      </w:r>
      <w:r w:rsidR="001741A9">
        <w:rPr>
          <w:spacing w:val="14"/>
        </w:rPr>
        <w:t xml:space="preserve"> </w:t>
      </w:r>
      <w:r w:rsidR="001741A9">
        <w:t>к</w:t>
      </w:r>
      <w:r w:rsidR="001741A9">
        <w:rPr>
          <w:spacing w:val="14"/>
        </w:rPr>
        <w:t xml:space="preserve"> </w:t>
      </w:r>
      <w:r w:rsidR="001741A9">
        <w:t>ц</w:t>
      </w:r>
      <w:r w:rsidR="001741A9">
        <w:rPr>
          <w:spacing w:val="-1"/>
        </w:rPr>
        <w:t>е</w:t>
      </w:r>
      <w:r w:rsidR="001741A9">
        <w:t>нно</w:t>
      </w:r>
      <w:r w:rsidR="001741A9">
        <w:rPr>
          <w:spacing w:val="-4"/>
        </w:rPr>
        <w:t>с</w:t>
      </w:r>
      <w:r w:rsidR="001741A9">
        <w:t>тям</w:t>
      </w:r>
      <w:r w:rsidR="001741A9">
        <w:rPr>
          <w:spacing w:val="13"/>
        </w:rPr>
        <w:t xml:space="preserve"> </w:t>
      </w:r>
      <w:r w:rsidR="001741A9">
        <w:rPr>
          <w:spacing w:val="-1"/>
        </w:rPr>
        <w:t>м</w:t>
      </w:r>
      <w:r w:rsidR="001741A9">
        <w:t>ировой</w:t>
      </w:r>
      <w:r w:rsidR="001741A9">
        <w:rPr>
          <w:spacing w:val="14"/>
        </w:rPr>
        <w:t xml:space="preserve"> </w:t>
      </w:r>
      <w:r w:rsidR="001741A9">
        <w:rPr>
          <w:spacing w:val="3"/>
        </w:rPr>
        <w:t>к</w:t>
      </w:r>
      <w:r w:rsidR="001741A9">
        <w:rPr>
          <w:spacing w:val="-5"/>
        </w:rPr>
        <w:t>у</w:t>
      </w:r>
      <w:r w:rsidR="001741A9">
        <w:t>ль</w:t>
      </w:r>
      <w:r w:rsidR="001741A9">
        <w:rPr>
          <w:spacing w:val="2"/>
        </w:rPr>
        <w:t>т</w:t>
      </w:r>
      <w:r w:rsidR="001741A9">
        <w:rPr>
          <w:spacing w:val="-5"/>
        </w:rPr>
        <w:t>у</w:t>
      </w:r>
      <w:r w:rsidR="001741A9">
        <w:rPr>
          <w:spacing w:val="2"/>
        </w:rPr>
        <w:t>р</w:t>
      </w:r>
      <w:r w:rsidR="001741A9">
        <w:t>ы</w:t>
      </w:r>
      <w:r w:rsidR="001741A9">
        <w:rPr>
          <w:spacing w:val="13"/>
        </w:rPr>
        <w:t xml:space="preserve"> </w:t>
      </w:r>
      <w:r w:rsidR="001741A9">
        <w:t>к</w:t>
      </w:r>
      <w:r w:rsidR="001741A9">
        <w:rPr>
          <w:spacing w:val="-1"/>
        </w:rPr>
        <w:t>а</w:t>
      </w:r>
      <w:r w:rsidR="001741A9">
        <w:t>к</w:t>
      </w:r>
      <w:r w:rsidR="001741A9">
        <w:rPr>
          <w:spacing w:val="14"/>
        </w:rPr>
        <w:t xml:space="preserve"> </w:t>
      </w:r>
      <w:r w:rsidR="001741A9">
        <w:rPr>
          <w:spacing w:val="-1"/>
        </w:rPr>
        <w:t>че</w:t>
      </w:r>
      <w:r w:rsidR="001741A9">
        <w:t>р</w:t>
      </w:r>
      <w:r w:rsidR="001741A9">
        <w:rPr>
          <w:spacing w:val="-1"/>
        </w:rPr>
        <w:t>е</w:t>
      </w:r>
      <w:r w:rsidR="001741A9">
        <w:t>з</w:t>
      </w:r>
      <w:r w:rsidR="001741A9">
        <w:rPr>
          <w:spacing w:val="15"/>
        </w:rPr>
        <w:t xml:space="preserve"> </w:t>
      </w:r>
      <w:r w:rsidR="001741A9">
        <w:t>иноязы</w:t>
      </w:r>
      <w:r w:rsidR="001741A9">
        <w:rPr>
          <w:spacing w:val="-2"/>
        </w:rPr>
        <w:t>ч</w:t>
      </w:r>
      <w:r w:rsidR="001741A9">
        <w:t>ные</w:t>
      </w:r>
      <w:r w:rsidR="001741A9">
        <w:rPr>
          <w:spacing w:val="12"/>
        </w:rPr>
        <w:t xml:space="preserve"> </w:t>
      </w:r>
      <w:r w:rsidR="001741A9">
        <w:t>и</w:t>
      </w:r>
      <w:r w:rsidR="001741A9">
        <w:rPr>
          <w:spacing w:val="-1"/>
        </w:rPr>
        <w:t>с</w:t>
      </w:r>
      <w:r w:rsidR="001741A9">
        <w:t>то</w:t>
      </w:r>
      <w:r w:rsidR="001741A9">
        <w:rPr>
          <w:spacing w:val="-1"/>
        </w:rPr>
        <w:t>ч</w:t>
      </w:r>
      <w:r w:rsidR="001741A9">
        <w:t>ни</w:t>
      </w:r>
      <w:r w:rsidR="001741A9">
        <w:rPr>
          <w:spacing w:val="-2"/>
        </w:rPr>
        <w:t>к</w:t>
      </w:r>
      <w:r w:rsidR="001741A9">
        <w:t>и информ</w:t>
      </w:r>
      <w:r w:rsidR="001741A9">
        <w:rPr>
          <w:spacing w:val="-2"/>
        </w:rPr>
        <w:t>а</w:t>
      </w:r>
      <w:r w:rsidR="001741A9">
        <w:t>ц</w:t>
      </w:r>
      <w:r w:rsidR="001741A9">
        <w:rPr>
          <w:spacing w:val="-2"/>
        </w:rPr>
        <w:t>и</w:t>
      </w:r>
      <w:r w:rsidR="001741A9">
        <w:t>и,</w:t>
      </w:r>
      <w:r w:rsidR="001741A9">
        <w:rPr>
          <w:spacing w:val="50"/>
        </w:rPr>
        <w:t xml:space="preserve"> </w:t>
      </w:r>
      <w:r w:rsidR="001741A9">
        <w:t>в</w:t>
      </w:r>
      <w:r w:rsidR="001741A9">
        <w:rPr>
          <w:spacing w:val="49"/>
        </w:rPr>
        <w:t xml:space="preserve"> </w:t>
      </w:r>
      <w:r w:rsidR="001741A9">
        <w:t>том</w:t>
      </w:r>
      <w:r w:rsidR="001741A9">
        <w:rPr>
          <w:spacing w:val="49"/>
        </w:rPr>
        <w:t xml:space="preserve"> </w:t>
      </w:r>
      <w:r w:rsidR="001741A9">
        <w:rPr>
          <w:spacing w:val="-1"/>
        </w:rPr>
        <w:t>ч</w:t>
      </w:r>
      <w:r w:rsidR="001741A9">
        <w:rPr>
          <w:spacing w:val="-2"/>
        </w:rPr>
        <w:t>и</w:t>
      </w:r>
      <w:r w:rsidR="001741A9">
        <w:rPr>
          <w:spacing w:val="-1"/>
        </w:rPr>
        <w:t>с</w:t>
      </w:r>
      <w:r w:rsidR="001741A9">
        <w:t>ле</w:t>
      </w:r>
      <w:r w:rsidR="001741A9">
        <w:rPr>
          <w:spacing w:val="49"/>
        </w:rPr>
        <w:t xml:space="preserve"> </w:t>
      </w:r>
      <w:r w:rsidR="001741A9">
        <w:rPr>
          <w:spacing w:val="3"/>
        </w:rPr>
        <w:t>м</w:t>
      </w:r>
      <w:r w:rsidR="001741A9">
        <w:rPr>
          <w:spacing w:val="-5"/>
        </w:rPr>
        <w:t>у</w:t>
      </w:r>
      <w:r w:rsidR="001741A9">
        <w:t>льти</w:t>
      </w:r>
      <w:r w:rsidR="001741A9">
        <w:rPr>
          <w:spacing w:val="-1"/>
        </w:rPr>
        <w:t>ме</w:t>
      </w:r>
      <w:r w:rsidR="001741A9">
        <w:t>д</w:t>
      </w:r>
      <w:r w:rsidR="001741A9">
        <w:rPr>
          <w:spacing w:val="1"/>
        </w:rPr>
        <w:t>и</w:t>
      </w:r>
      <w:r w:rsidR="001741A9">
        <w:t>йны</w:t>
      </w:r>
      <w:r w:rsidR="001741A9">
        <w:rPr>
          <w:spacing w:val="-2"/>
        </w:rPr>
        <w:t>е</w:t>
      </w:r>
      <w:r w:rsidR="001741A9">
        <w:t>,</w:t>
      </w:r>
      <w:r w:rsidR="001741A9">
        <w:rPr>
          <w:spacing w:val="47"/>
        </w:rPr>
        <w:t xml:space="preserve"> </w:t>
      </w:r>
      <w:r w:rsidR="001741A9">
        <w:t>т</w:t>
      </w:r>
      <w:r w:rsidR="001741A9">
        <w:rPr>
          <w:spacing w:val="-1"/>
        </w:rPr>
        <w:t>а</w:t>
      </w:r>
      <w:r w:rsidR="001741A9">
        <w:t>к</w:t>
      </w:r>
      <w:r w:rsidR="001741A9">
        <w:rPr>
          <w:spacing w:val="50"/>
        </w:rPr>
        <w:t xml:space="preserve"> </w:t>
      </w:r>
      <w:r w:rsidR="001741A9">
        <w:t>и</w:t>
      </w:r>
      <w:r w:rsidR="001741A9">
        <w:rPr>
          <w:spacing w:val="51"/>
        </w:rPr>
        <w:t xml:space="preserve"> </w:t>
      </w:r>
      <w:r w:rsidR="001741A9">
        <w:rPr>
          <w:spacing w:val="-1"/>
        </w:rPr>
        <w:t>че</w:t>
      </w:r>
      <w:r w:rsidR="001741A9">
        <w:t>р</w:t>
      </w:r>
      <w:r w:rsidR="001741A9">
        <w:rPr>
          <w:spacing w:val="-1"/>
        </w:rPr>
        <w:t>е</w:t>
      </w:r>
      <w:r w:rsidR="001741A9">
        <w:t>з</w:t>
      </w:r>
      <w:r w:rsidR="001741A9">
        <w:rPr>
          <w:spacing w:val="53"/>
        </w:rPr>
        <w:t xml:space="preserve"> </w:t>
      </w:r>
      <w:r w:rsidR="001741A9">
        <w:rPr>
          <w:spacing w:val="-5"/>
        </w:rPr>
        <w:t>у</w:t>
      </w:r>
      <w:r w:rsidR="001741A9">
        <w:rPr>
          <w:spacing w:val="-1"/>
        </w:rPr>
        <w:t>час</w:t>
      </w:r>
      <w:r w:rsidR="001741A9">
        <w:t>тие</w:t>
      </w:r>
      <w:r w:rsidR="001741A9">
        <w:rPr>
          <w:spacing w:val="49"/>
        </w:rPr>
        <w:t xml:space="preserve"> </w:t>
      </w:r>
      <w:r w:rsidR="001741A9">
        <w:t>в</w:t>
      </w:r>
      <w:r w:rsidR="001741A9">
        <w:rPr>
          <w:spacing w:val="51"/>
        </w:rPr>
        <w:t xml:space="preserve"> </w:t>
      </w:r>
      <w:r w:rsidR="001741A9">
        <w:t>школ</w:t>
      </w:r>
      <w:r w:rsidR="001741A9">
        <w:rPr>
          <w:spacing w:val="-2"/>
        </w:rPr>
        <w:t>ь</w:t>
      </w:r>
      <w:r w:rsidR="001741A9">
        <w:t>ных</w:t>
      </w:r>
      <w:r w:rsidR="001741A9">
        <w:rPr>
          <w:spacing w:val="51"/>
        </w:rPr>
        <w:t xml:space="preserve"> </w:t>
      </w:r>
      <w:r w:rsidR="001741A9">
        <w:rPr>
          <w:spacing w:val="-3"/>
        </w:rPr>
        <w:t>о</w:t>
      </w:r>
      <w:r w:rsidR="001741A9">
        <w:t>бм</w:t>
      </w:r>
      <w:r w:rsidR="001741A9">
        <w:rPr>
          <w:spacing w:val="-2"/>
        </w:rPr>
        <w:t>е</w:t>
      </w:r>
      <w:r w:rsidR="001741A9">
        <w:t>н</w:t>
      </w:r>
      <w:r w:rsidR="001741A9">
        <w:rPr>
          <w:spacing w:val="-1"/>
        </w:rPr>
        <w:t>а</w:t>
      </w:r>
      <w:r w:rsidR="001741A9">
        <w:t xml:space="preserve">х, </w:t>
      </w:r>
      <w:r w:rsidR="001741A9">
        <w:rPr>
          <w:spacing w:val="2"/>
        </w:rPr>
        <w:t>т</w:t>
      </w:r>
      <w:r w:rsidR="001741A9">
        <w:rPr>
          <w:spacing w:val="-5"/>
        </w:rPr>
        <w:t>у</w:t>
      </w:r>
      <w:r w:rsidR="001741A9">
        <w:t>ри</w:t>
      </w:r>
      <w:r w:rsidR="001741A9">
        <w:rPr>
          <w:spacing w:val="-1"/>
        </w:rPr>
        <w:t>с</w:t>
      </w:r>
      <w:r w:rsidR="001741A9">
        <w:t>ти</w:t>
      </w:r>
      <w:r w:rsidR="001741A9">
        <w:rPr>
          <w:spacing w:val="-1"/>
        </w:rPr>
        <w:t>чес</w:t>
      </w:r>
      <w:r w:rsidR="001741A9">
        <w:t>ких</w:t>
      </w:r>
      <w:r w:rsidR="001741A9">
        <w:rPr>
          <w:spacing w:val="2"/>
        </w:rPr>
        <w:t xml:space="preserve"> </w:t>
      </w:r>
      <w:r w:rsidR="001741A9">
        <w:t>по</w:t>
      </w:r>
      <w:r w:rsidR="001741A9">
        <w:rPr>
          <w:spacing w:val="-4"/>
        </w:rPr>
        <w:t>е</w:t>
      </w:r>
      <w:r w:rsidR="001741A9">
        <w:t>здк</w:t>
      </w:r>
      <w:r w:rsidR="001741A9">
        <w:rPr>
          <w:spacing w:val="-4"/>
        </w:rPr>
        <w:t>а</w:t>
      </w:r>
      <w:r w:rsidR="001741A9">
        <w:rPr>
          <w:spacing w:val="2"/>
        </w:rPr>
        <w:t>х</w:t>
      </w:r>
      <w:r w:rsidR="001741A9">
        <w:t xml:space="preserve">, </w:t>
      </w:r>
      <w:r w:rsidR="001741A9">
        <w:rPr>
          <w:spacing w:val="-1"/>
        </w:rPr>
        <w:t>м</w:t>
      </w:r>
      <w:r w:rsidR="001741A9">
        <w:t>олоде</w:t>
      </w:r>
      <w:r w:rsidR="001741A9">
        <w:rPr>
          <w:spacing w:val="-1"/>
        </w:rPr>
        <w:t>ж</w:t>
      </w:r>
      <w:r w:rsidR="001741A9">
        <w:t>н</w:t>
      </w:r>
      <w:r w:rsidR="001741A9">
        <w:rPr>
          <w:spacing w:val="-3"/>
        </w:rPr>
        <w:t>ы</w:t>
      </w:r>
      <w:r w:rsidR="001741A9">
        <w:t>х</w:t>
      </w:r>
      <w:r w:rsidR="001741A9">
        <w:rPr>
          <w:spacing w:val="2"/>
        </w:rPr>
        <w:t xml:space="preserve"> </w:t>
      </w:r>
      <w:r w:rsidR="001741A9">
        <w:t>фо</w:t>
      </w:r>
      <w:r w:rsidR="001741A9">
        <w:rPr>
          <w:spacing w:val="2"/>
        </w:rPr>
        <w:t>р</w:t>
      </w:r>
      <w:r w:rsidR="001741A9">
        <w:rPr>
          <w:spacing w:val="-8"/>
        </w:rPr>
        <w:t>у</w:t>
      </w:r>
      <w:r w:rsidR="001741A9">
        <w:rPr>
          <w:spacing w:val="1"/>
        </w:rPr>
        <w:t>ма</w:t>
      </w:r>
      <w:r w:rsidR="001741A9">
        <w:rPr>
          <w:spacing w:val="2"/>
        </w:rPr>
        <w:t>х</w:t>
      </w:r>
      <w:r w:rsidR="001741A9">
        <w:t>;</w:t>
      </w:r>
    </w:p>
    <w:p w:rsidR="001741A9" w:rsidRDefault="001741A9">
      <w:pPr>
        <w:pStyle w:val="a3"/>
        <w:kinsoku w:val="0"/>
        <w:overflowPunct w:val="0"/>
        <w:spacing w:before="17" w:line="275" w:lineRule="auto"/>
        <w:ind w:right="113" w:firstLine="707"/>
        <w:jc w:val="both"/>
      </w:pPr>
      <w:r>
        <w:t>озн</w:t>
      </w:r>
      <w:r>
        <w:rPr>
          <w:spacing w:val="-1"/>
        </w:rPr>
        <w:t>а</w:t>
      </w:r>
      <w:r>
        <w:t>ко</w:t>
      </w:r>
      <w:r>
        <w:rPr>
          <w:spacing w:val="-1"/>
        </w:rPr>
        <w:t>м</w:t>
      </w:r>
      <w:r>
        <w:t>л</w:t>
      </w:r>
      <w:r>
        <w:rPr>
          <w:spacing w:val="-1"/>
        </w:rPr>
        <w:t>е</w:t>
      </w:r>
      <w:r>
        <w:t>ния</w:t>
      </w:r>
      <w:r>
        <w:rPr>
          <w:spacing w:val="23"/>
        </w:rPr>
        <w:t xml:space="preserve"> </w:t>
      </w:r>
      <w:r>
        <w:t>пр</w:t>
      </w:r>
      <w:r>
        <w:rPr>
          <w:spacing w:val="-1"/>
        </w:rPr>
        <w:t>е</w:t>
      </w:r>
      <w:r>
        <w:t>д</w:t>
      </w:r>
      <w:r>
        <w:rPr>
          <w:spacing w:val="-1"/>
        </w:rPr>
        <w:t>с</w:t>
      </w:r>
      <w:r>
        <w:t>т</w:t>
      </w:r>
      <w:r>
        <w:rPr>
          <w:spacing w:val="-1"/>
        </w:rPr>
        <w:t>а</w:t>
      </w:r>
      <w:r>
        <w:t>вит</w:t>
      </w:r>
      <w:r>
        <w:rPr>
          <w:spacing w:val="-1"/>
        </w:rPr>
        <w:t>е</w:t>
      </w:r>
      <w:r>
        <w:t>л</w:t>
      </w:r>
      <w:r>
        <w:rPr>
          <w:spacing w:val="-1"/>
        </w:rPr>
        <w:t>е</w:t>
      </w:r>
      <w:r>
        <w:t>й</w:t>
      </w:r>
      <w:r>
        <w:rPr>
          <w:spacing w:val="27"/>
        </w:rPr>
        <w:t xml:space="preserve"> </w:t>
      </w:r>
      <w:r>
        <w:rPr>
          <w:spacing w:val="3"/>
        </w:rPr>
        <w:t>д</w:t>
      </w:r>
      <w:r>
        <w:rPr>
          <w:spacing w:val="2"/>
        </w:rPr>
        <w:t>р</w:t>
      </w:r>
      <w:r>
        <w:rPr>
          <w:spacing w:val="-8"/>
        </w:rPr>
        <w:t>у</w:t>
      </w:r>
      <w:r>
        <w:t>гих</w:t>
      </w:r>
      <w:r>
        <w:rPr>
          <w:spacing w:val="28"/>
        </w:rPr>
        <w:t xml:space="preserve"> </w:t>
      </w:r>
      <w:r>
        <w:rPr>
          <w:spacing w:val="-1"/>
        </w:rPr>
        <w:t>с</w:t>
      </w:r>
      <w:r>
        <w:t>тр</w:t>
      </w:r>
      <w:r>
        <w:rPr>
          <w:spacing w:val="-1"/>
        </w:rPr>
        <w:t>а</w:t>
      </w:r>
      <w:r>
        <w:t>н</w:t>
      </w:r>
      <w:r>
        <w:rPr>
          <w:spacing w:val="27"/>
        </w:rPr>
        <w:t xml:space="preserve"> </w:t>
      </w:r>
      <w:r>
        <w:t>с</w:t>
      </w:r>
      <w:r>
        <w:rPr>
          <w:spacing w:val="25"/>
        </w:rPr>
        <w:t xml:space="preserve"> </w:t>
      </w:r>
      <w:r>
        <w:rPr>
          <w:spacing w:val="3"/>
        </w:rPr>
        <w:t>к</w:t>
      </w:r>
      <w:r>
        <w:rPr>
          <w:spacing w:val="-8"/>
        </w:rPr>
        <w:t>у</w:t>
      </w:r>
      <w:r>
        <w:t>ль</w:t>
      </w:r>
      <w:r>
        <w:rPr>
          <w:spacing w:val="5"/>
        </w:rPr>
        <w:t>т</w:t>
      </w:r>
      <w:r>
        <w:rPr>
          <w:spacing w:val="-5"/>
        </w:rPr>
        <w:t>у</w:t>
      </w:r>
      <w:r>
        <w:t>рой</w:t>
      </w:r>
      <w:r>
        <w:rPr>
          <w:spacing w:val="27"/>
        </w:rPr>
        <w:t xml:space="preserve"> </w:t>
      </w:r>
      <w:r>
        <w:rPr>
          <w:spacing w:val="-1"/>
        </w:rPr>
        <w:t>с</w:t>
      </w:r>
      <w:r>
        <w:t>во</w:t>
      </w:r>
      <w:r>
        <w:rPr>
          <w:spacing w:val="-2"/>
        </w:rPr>
        <w:t>е</w:t>
      </w:r>
      <w:r>
        <w:t>го</w:t>
      </w:r>
      <w:r>
        <w:rPr>
          <w:spacing w:val="26"/>
        </w:rPr>
        <w:t xml:space="preserve"> </w:t>
      </w:r>
      <w:r>
        <w:t>н</w:t>
      </w:r>
      <w:r>
        <w:rPr>
          <w:spacing w:val="-1"/>
        </w:rPr>
        <w:t>а</w:t>
      </w:r>
      <w:r>
        <w:t>р</w:t>
      </w:r>
      <w:r>
        <w:rPr>
          <w:spacing w:val="2"/>
        </w:rPr>
        <w:t>о</w:t>
      </w:r>
      <w:r>
        <w:t>д</w:t>
      </w:r>
      <w:r>
        <w:rPr>
          <w:spacing w:val="-1"/>
        </w:rPr>
        <w:t>а</w:t>
      </w:r>
      <w:r>
        <w:t>;</w:t>
      </w:r>
      <w:r>
        <w:rPr>
          <w:spacing w:val="26"/>
        </w:rPr>
        <w:t xml:space="preserve"> </w:t>
      </w:r>
      <w:r>
        <w:t>о</w:t>
      </w:r>
      <w:r>
        <w:rPr>
          <w:spacing w:val="-1"/>
        </w:rPr>
        <w:t>с</w:t>
      </w:r>
      <w:r>
        <w:t>озн</w:t>
      </w:r>
      <w:r>
        <w:rPr>
          <w:spacing w:val="-1"/>
        </w:rPr>
        <w:t>а</w:t>
      </w:r>
      <w:r>
        <w:t xml:space="preserve">ния </w:t>
      </w:r>
      <w:r>
        <w:rPr>
          <w:spacing w:val="-1"/>
        </w:rPr>
        <w:t>се</w:t>
      </w:r>
      <w:r>
        <w:t>бя гра</w:t>
      </w:r>
      <w:r>
        <w:rPr>
          <w:spacing w:val="-1"/>
        </w:rPr>
        <w:t>ж</w:t>
      </w:r>
      <w:r>
        <w:t>д</w:t>
      </w:r>
      <w:r>
        <w:rPr>
          <w:spacing w:val="-1"/>
        </w:rPr>
        <w:t>а</w:t>
      </w:r>
      <w:r>
        <w:t>нином</w:t>
      </w:r>
      <w:r>
        <w:rPr>
          <w:spacing w:val="-1"/>
        </w:rPr>
        <w:t xml:space="preserve"> с</w:t>
      </w:r>
      <w:r>
        <w:t xml:space="preserve">воей </w:t>
      </w:r>
      <w:r>
        <w:rPr>
          <w:spacing w:val="-1"/>
        </w:rPr>
        <w:t>с</w:t>
      </w:r>
      <w:r>
        <w:t>тр</w:t>
      </w:r>
      <w:r>
        <w:rPr>
          <w:spacing w:val="-1"/>
        </w:rPr>
        <w:t>а</w:t>
      </w:r>
      <w:r>
        <w:t xml:space="preserve">ны и </w:t>
      </w:r>
      <w:r>
        <w:rPr>
          <w:spacing w:val="-1"/>
        </w:rPr>
        <w:t>м</w:t>
      </w:r>
      <w:r>
        <w:t>ир</w:t>
      </w:r>
      <w:r>
        <w:rPr>
          <w:spacing w:val="-1"/>
        </w:rPr>
        <w:t>а</w:t>
      </w:r>
      <w:r>
        <w:t>.</w:t>
      </w:r>
    </w:p>
    <w:p w:rsidR="003C3026" w:rsidRDefault="00EF387E" w:rsidP="00122D6D">
      <w:pPr>
        <w:numPr>
          <w:ilvl w:val="3"/>
          <w:numId w:val="20"/>
        </w:numPr>
        <w:tabs>
          <w:tab w:val="left" w:pos="4331"/>
        </w:tabs>
        <w:kinsoku w:val="0"/>
        <w:overflowPunct w:val="0"/>
        <w:spacing w:before="8" w:line="275" w:lineRule="auto"/>
        <w:ind w:left="284" w:right="69" w:firstLine="2760"/>
      </w:pPr>
      <w:r>
        <w:rPr>
          <w:noProof/>
        </w:rPr>
        <w:pict>
          <v:group id="_x0000_s1194" style="position:absolute;left:0;text-align:left;margin-left:112.05pt;margin-top:47.7pt;width:11.05pt;height:48.25pt;z-index:-251735040;mso-position-horizontal-relative:page" coordorigin="2241,954" coordsize="221,965" o:allowincell="f">
            <v:rect id="_x0000_s1195" style="position:absolute;left:2242;top:954;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96" style="position:absolute;left:2242;top:1290;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197" style="position:absolute;left:2242;top:1624;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b/>
          <w:bCs/>
          <w:i/>
          <w:iCs/>
          <w:spacing w:val="-3"/>
        </w:rPr>
        <w:t>М</w:t>
      </w:r>
      <w:r w:rsidR="001741A9">
        <w:rPr>
          <w:b/>
          <w:bCs/>
          <w:i/>
          <w:iCs/>
          <w:spacing w:val="-5"/>
        </w:rPr>
        <w:t>а</w:t>
      </w:r>
      <w:r w:rsidR="001741A9">
        <w:rPr>
          <w:b/>
          <w:bCs/>
          <w:i/>
          <w:iCs/>
          <w:spacing w:val="-2"/>
        </w:rPr>
        <w:t>т</w:t>
      </w:r>
      <w:r w:rsidR="001741A9">
        <w:rPr>
          <w:b/>
          <w:bCs/>
          <w:i/>
          <w:iCs/>
          <w:spacing w:val="-6"/>
        </w:rPr>
        <w:t>е</w:t>
      </w:r>
      <w:r w:rsidR="001741A9">
        <w:rPr>
          <w:b/>
          <w:bCs/>
          <w:i/>
          <w:iCs/>
          <w:spacing w:val="-4"/>
        </w:rPr>
        <w:t>м</w:t>
      </w:r>
      <w:r w:rsidR="001741A9">
        <w:rPr>
          <w:b/>
          <w:bCs/>
          <w:i/>
          <w:iCs/>
          <w:spacing w:val="-5"/>
        </w:rPr>
        <w:t>а</w:t>
      </w:r>
      <w:r w:rsidR="001741A9">
        <w:rPr>
          <w:b/>
          <w:bCs/>
          <w:i/>
          <w:iCs/>
          <w:spacing w:val="-2"/>
        </w:rPr>
        <w:t>т</w:t>
      </w:r>
      <w:r w:rsidR="001741A9">
        <w:rPr>
          <w:b/>
          <w:bCs/>
          <w:i/>
          <w:iCs/>
          <w:spacing w:val="-4"/>
        </w:rPr>
        <w:t>и</w:t>
      </w:r>
      <w:r w:rsidR="001741A9">
        <w:rPr>
          <w:b/>
          <w:bCs/>
          <w:i/>
          <w:iCs/>
          <w:spacing w:val="-5"/>
        </w:rPr>
        <w:t>к</w:t>
      </w:r>
      <w:r w:rsidR="001741A9">
        <w:rPr>
          <w:b/>
          <w:bCs/>
          <w:i/>
          <w:iCs/>
        </w:rPr>
        <w:t xml:space="preserve">а </w:t>
      </w:r>
      <w:r w:rsidR="001741A9">
        <w:t xml:space="preserve">                                    </w:t>
      </w:r>
    </w:p>
    <w:p w:rsidR="003C3026" w:rsidRPr="003C3026" w:rsidRDefault="001741A9" w:rsidP="003C3026">
      <w:pPr>
        <w:tabs>
          <w:tab w:val="left" w:pos="4331"/>
        </w:tabs>
        <w:kinsoku w:val="0"/>
        <w:overflowPunct w:val="0"/>
        <w:spacing w:before="8" w:line="275" w:lineRule="auto"/>
        <w:ind w:left="284" w:right="69"/>
      </w:pPr>
      <w:r>
        <w:rPr>
          <w:u w:val="single"/>
        </w:rPr>
        <w:t>В</w:t>
      </w:r>
      <w:r w:rsidR="003C3026">
        <w:rPr>
          <w:u w:val="single"/>
        </w:rPr>
        <w:t xml:space="preserve"> </w:t>
      </w:r>
      <w:r>
        <w:rPr>
          <w:u w:val="single"/>
        </w:rPr>
        <w:t>р</w:t>
      </w:r>
      <w:r>
        <w:rPr>
          <w:spacing w:val="-1"/>
          <w:u w:val="single"/>
        </w:rPr>
        <w:t>е</w:t>
      </w:r>
      <w:r>
        <w:rPr>
          <w:spacing w:val="5"/>
          <w:u w:val="single"/>
        </w:rPr>
        <w:t>з</w:t>
      </w:r>
      <w:r>
        <w:rPr>
          <w:spacing w:val="-5"/>
          <w:u w:val="single"/>
        </w:rPr>
        <w:t>у</w:t>
      </w:r>
      <w:r>
        <w:rPr>
          <w:u w:val="single"/>
        </w:rPr>
        <w:t>льт</w:t>
      </w:r>
      <w:r>
        <w:rPr>
          <w:spacing w:val="-1"/>
          <w:u w:val="single"/>
        </w:rPr>
        <w:t>а</w:t>
      </w:r>
      <w:r>
        <w:rPr>
          <w:u w:val="single"/>
        </w:rPr>
        <w:t>те</w:t>
      </w:r>
      <w:r w:rsidR="003C3026">
        <w:rPr>
          <w:u w:val="single"/>
        </w:rPr>
        <w:t xml:space="preserve"> </w:t>
      </w:r>
      <w:r>
        <w:rPr>
          <w:u w:val="single"/>
        </w:rPr>
        <w:t>и</w:t>
      </w:r>
      <w:r>
        <w:rPr>
          <w:spacing w:val="3"/>
          <w:u w:val="single"/>
        </w:rPr>
        <w:t>з</w:t>
      </w:r>
      <w:r>
        <w:rPr>
          <w:spacing w:val="-5"/>
          <w:u w:val="single"/>
        </w:rPr>
        <w:t>у</w:t>
      </w:r>
      <w:r>
        <w:rPr>
          <w:spacing w:val="-1"/>
          <w:u w:val="single"/>
        </w:rPr>
        <w:t>че</w:t>
      </w:r>
      <w:r>
        <w:rPr>
          <w:u w:val="single"/>
        </w:rPr>
        <w:t>ния</w:t>
      </w:r>
      <w:r w:rsidR="003C3026">
        <w:rPr>
          <w:spacing w:val="-16"/>
          <w:u w:val="single"/>
        </w:rPr>
        <w:t xml:space="preserve"> </w:t>
      </w:r>
      <w:r>
        <w:rPr>
          <w:spacing w:val="-1"/>
          <w:u w:val="single"/>
        </w:rPr>
        <w:t>ма</w:t>
      </w:r>
      <w:r>
        <w:rPr>
          <w:u w:val="single"/>
        </w:rPr>
        <w:t>т</w:t>
      </w:r>
      <w:r>
        <w:rPr>
          <w:spacing w:val="-1"/>
          <w:u w:val="single"/>
        </w:rPr>
        <w:t>ема</w:t>
      </w:r>
      <w:r>
        <w:rPr>
          <w:u w:val="single"/>
        </w:rPr>
        <w:t>тики</w:t>
      </w:r>
      <w:r w:rsidR="003C3026">
        <w:rPr>
          <w:u w:val="single"/>
        </w:rPr>
        <w:t xml:space="preserve"> </w:t>
      </w:r>
      <w:r>
        <w:rPr>
          <w:u w:val="single"/>
        </w:rPr>
        <w:t>в</w:t>
      </w:r>
      <w:r w:rsidR="003C3026">
        <w:rPr>
          <w:u w:val="single"/>
        </w:rPr>
        <w:t xml:space="preserve"> </w:t>
      </w:r>
      <w:r>
        <w:rPr>
          <w:u w:val="single"/>
        </w:rPr>
        <w:t>о</w:t>
      </w:r>
      <w:r>
        <w:rPr>
          <w:spacing w:val="-2"/>
          <w:u w:val="single"/>
        </w:rPr>
        <w:t>с</w:t>
      </w:r>
      <w:r>
        <w:rPr>
          <w:u w:val="single"/>
        </w:rPr>
        <w:t>новной</w:t>
      </w:r>
      <w:r w:rsidR="003C3026">
        <w:rPr>
          <w:u w:val="single"/>
        </w:rPr>
        <w:t xml:space="preserve"> </w:t>
      </w:r>
      <w:r>
        <w:rPr>
          <w:u w:val="single"/>
        </w:rPr>
        <w:t>школе</w:t>
      </w:r>
      <w:r w:rsidR="003C3026">
        <w:rPr>
          <w:u w:val="single"/>
        </w:rPr>
        <w:t xml:space="preserve"> </w:t>
      </w:r>
      <w:r>
        <w:rPr>
          <w:spacing w:val="-5"/>
          <w:u w:val="single"/>
        </w:rPr>
        <w:t>у</w:t>
      </w:r>
      <w:r>
        <w:rPr>
          <w:spacing w:val="1"/>
          <w:u w:val="single"/>
        </w:rPr>
        <w:t>ч</w:t>
      </w:r>
      <w:r>
        <w:rPr>
          <w:spacing w:val="-1"/>
          <w:u w:val="single"/>
        </w:rPr>
        <w:t>а</w:t>
      </w:r>
      <w:r>
        <w:rPr>
          <w:u w:val="single"/>
        </w:rPr>
        <w:t>щи</w:t>
      </w:r>
      <w:r>
        <w:rPr>
          <w:spacing w:val="-1"/>
          <w:u w:val="single"/>
        </w:rPr>
        <w:t>ес</w:t>
      </w:r>
      <w:r>
        <w:rPr>
          <w:u w:val="single"/>
        </w:rPr>
        <w:t>я</w:t>
      </w:r>
      <w:r w:rsidR="003C3026">
        <w:rPr>
          <w:u w:val="single"/>
        </w:rPr>
        <w:t xml:space="preserve"> </w:t>
      </w:r>
      <w:r>
        <w:rPr>
          <w:u w:val="single"/>
        </w:rPr>
        <w:t>дол</w:t>
      </w:r>
      <w:r>
        <w:rPr>
          <w:spacing w:val="2"/>
          <w:u w:val="single"/>
        </w:rPr>
        <w:t>ж</w:t>
      </w:r>
      <w:r>
        <w:rPr>
          <w:u w:val="single"/>
        </w:rPr>
        <w:t>ны</w:t>
      </w:r>
    </w:p>
    <w:p w:rsidR="001741A9" w:rsidRDefault="001741A9" w:rsidP="003C3026">
      <w:pPr>
        <w:tabs>
          <w:tab w:val="left" w:pos="4331"/>
        </w:tabs>
        <w:kinsoku w:val="0"/>
        <w:overflowPunct w:val="0"/>
        <w:spacing w:before="8" w:line="275" w:lineRule="auto"/>
        <w:ind w:left="284" w:right="69"/>
      </w:pPr>
      <w:r>
        <w:t xml:space="preserve"> </w:t>
      </w:r>
      <w:r>
        <w:rPr>
          <w:b/>
          <w:bCs/>
        </w:rPr>
        <w:t>зна</w:t>
      </w:r>
      <w:r>
        <w:rPr>
          <w:b/>
          <w:bCs/>
          <w:spacing w:val="2"/>
        </w:rPr>
        <w:t>т</w:t>
      </w:r>
      <w:r>
        <w:rPr>
          <w:b/>
          <w:bCs/>
        </w:rPr>
        <w:t>ь</w:t>
      </w:r>
      <w:r>
        <w:rPr>
          <w:b/>
          <w:bCs/>
          <w:spacing w:val="-2"/>
        </w:rPr>
        <w:t>/</w:t>
      </w:r>
      <w:r>
        <w:rPr>
          <w:b/>
          <w:bCs/>
        </w:rPr>
        <w:t>по</w:t>
      </w:r>
      <w:r>
        <w:rPr>
          <w:b/>
          <w:bCs/>
          <w:spacing w:val="-2"/>
        </w:rPr>
        <w:t>н</w:t>
      </w:r>
      <w:r>
        <w:rPr>
          <w:b/>
          <w:bCs/>
        </w:rPr>
        <w:t>има</w:t>
      </w:r>
      <w:r>
        <w:rPr>
          <w:b/>
          <w:bCs/>
          <w:spacing w:val="1"/>
        </w:rPr>
        <w:t>т</w:t>
      </w:r>
      <w:r>
        <w:rPr>
          <w:b/>
          <w:bCs/>
        </w:rPr>
        <w:t>ь</w:t>
      </w:r>
    </w:p>
    <w:p w:rsidR="001741A9" w:rsidRDefault="001741A9">
      <w:pPr>
        <w:pStyle w:val="a3"/>
        <w:kinsoku w:val="0"/>
        <w:overflowPunct w:val="0"/>
        <w:spacing w:before="13" w:line="292" w:lineRule="auto"/>
        <w:ind w:left="822" w:right="113" w:firstLine="0"/>
      </w:pPr>
      <w:r>
        <w:rPr>
          <w:spacing w:val="1"/>
        </w:rPr>
        <w:t>с</w:t>
      </w:r>
      <w:r>
        <w:rPr>
          <w:spacing w:val="-5"/>
        </w:rPr>
        <w:t>у</w:t>
      </w:r>
      <w:r>
        <w:rPr>
          <w:spacing w:val="2"/>
        </w:rPr>
        <w:t>щ</w:t>
      </w:r>
      <w:r>
        <w:rPr>
          <w:spacing w:val="-1"/>
        </w:rPr>
        <w:t>ес</w:t>
      </w:r>
      <w:r>
        <w:t xml:space="preserve">тво понятия </w:t>
      </w:r>
      <w:r>
        <w:rPr>
          <w:spacing w:val="-1"/>
        </w:rPr>
        <w:t>ма</w:t>
      </w:r>
      <w:r>
        <w:t>т</w:t>
      </w:r>
      <w:r>
        <w:rPr>
          <w:spacing w:val="-1"/>
        </w:rPr>
        <w:t>ема</w:t>
      </w:r>
      <w:r>
        <w:t>ти</w:t>
      </w:r>
      <w:r>
        <w:rPr>
          <w:spacing w:val="-1"/>
        </w:rPr>
        <w:t>чес</w:t>
      </w:r>
      <w:r>
        <w:t>кого док</w:t>
      </w:r>
      <w:r>
        <w:rPr>
          <w:spacing w:val="-1"/>
        </w:rPr>
        <w:t>а</w:t>
      </w:r>
      <w:r>
        <w:t>з</w:t>
      </w:r>
      <w:r>
        <w:rPr>
          <w:spacing w:val="-1"/>
        </w:rPr>
        <w:t>а</w:t>
      </w:r>
      <w:r>
        <w:t>т</w:t>
      </w:r>
      <w:r>
        <w:rPr>
          <w:spacing w:val="-1"/>
        </w:rPr>
        <w:t>е</w:t>
      </w:r>
      <w:r>
        <w:t>ль</w:t>
      </w:r>
      <w:r>
        <w:rPr>
          <w:spacing w:val="-1"/>
        </w:rPr>
        <w:t>с</w:t>
      </w:r>
      <w:r>
        <w:t>тв</w:t>
      </w:r>
      <w:r>
        <w:rPr>
          <w:spacing w:val="-2"/>
        </w:rPr>
        <w:t>а</w:t>
      </w:r>
      <w:r>
        <w:t xml:space="preserve">; </w:t>
      </w:r>
      <w:r>
        <w:rPr>
          <w:spacing w:val="1"/>
        </w:rPr>
        <w:t>п</w:t>
      </w:r>
      <w:r>
        <w:t>ри</w:t>
      </w:r>
      <w:r>
        <w:rPr>
          <w:spacing w:val="-1"/>
        </w:rPr>
        <w:t>ме</w:t>
      </w:r>
      <w:r>
        <w:t>ры доказ</w:t>
      </w:r>
      <w:r>
        <w:rPr>
          <w:spacing w:val="-1"/>
        </w:rPr>
        <w:t>а</w:t>
      </w:r>
      <w:r>
        <w:t>т</w:t>
      </w:r>
      <w:r>
        <w:rPr>
          <w:spacing w:val="-1"/>
        </w:rPr>
        <w:t>е</w:t>
      </w:r>
      <w:r>
        <w:rPr>
          <w:spacing w:val="6"/>
        </w:rPr>
        <w:t>л</w:t>
      </w:r>
      <w:r>
        <w:t>ь</w:t>
      </w:r>
      <w:r>
        <w:rPr>
          <w:spacing w:val="-1"/>
        </w:rPr>
        <w:t>с</w:t>
      </w:r>
      <w:r>
        <w:t xml:space="preserve">тв; </w:t>
      </w:r>
      <w:r>
        <w:rPr>
          <w:spacing w:val="1"/>
        </w:rPr>
        <w:t>с</w:t>
      </w:r>
      <w:r>
        <w:rPr>
          <w:spacing w:val="-5"/>
        </w:rPr>
        <w:t>у</w:t>
      </w:r>
      <w:r>
        <w:rPr>
          <w:spacing w:val="2"/>
        </w:rPr>
        <w:t>щ</w:t>
      </w:r>
      <w:r>
        <w:rPr>
          <w:spacing w:val="-1"/>
        </w:rPr>
        <w:t>ес</w:t>
      </w:r>
      <w:r>
        <w:t xml:space="preserve">тво понятия </w:t>
      </w:r>
      <w:r>
        <w:rPr>
          <w:spacing w:val="-1"/>
        </w:rPr>
        <w:t>а</w:t>
      </w:r>
      <w:r>
        <w:t>лгор</w:t>
      </w:r>
      <w:r>
        <w:rPr>
          <w:spacing w:val="1"/>
        </w:rPr>
        <w:t>и</w:t>
      </w:r>
      <w:r>
        <w:t>т</w:t>
      </w:r>
      <w:r>
        <w:rPr>
          <w:spacing w:val="-1"/>
        </w:rPr>
        <w:t>ма</w:t>
      </w:r>
      <w:r>
        <w:t xml:space="preserve">; </w:t>
      </w:r>
      <w:r>
        <w:rPr>
          <w:spacing w:val="1"/>
        </w:rPr>
        <w:t>п</w:t>
      </w:r>
      <w:r>
        <w:t>ри</w:t>
      </w:r>
      <w:r>
        <w:rPr>
          <w:spacing w:val="-1"/>
        </w:rPr>
        <w:t>ме</w:t>
      </w:r>
      <w:r>
        <w:t xml:space="preserve">ры </w:t>
      </w:r>
      <w:r>
        <w:rPr>
          <w:spacing w:val="-2"/>
        </w:rPr>
        <w:t>а</w:t>
      </w:r>
      <w:r>
        <w:t>лгор</w:t>
      </w:r>
      <w:r>
        <w:rPr>
          <w:spacing w:val="-1"/>
        </w:rPr>
        <w:t>и</w:t>
      </w:r>
      <w:r>
        <w:t>т</w:t>
      </w:r>
      <w:r>
        <w:rPr>
          <w:spacing w:val="-1"/>
        </w:rPr>
        <w:t>м</w:t>
      </w:r>
      <w:r>
        <w:t>ов;</w:t>
      </w:r>
    </w:p>
    <w:p w:rsidR="001741A9" w:rsidRDefault="00EF387E">
      <w:pPr>
        <w:pStyle w:val="a3"/>
        <w:kinsoku w:val="0"/>
        <w:overflowPunct w:val="0"/>
        <w:spacing w:line="277" w:lineRule="auto"/>
        <w:ind w:right="119" w:firstLine="719"/>
        <w:jc w:val="both"/>
      </w:pPr>
      <w:r>
        <w:rPr>
          <w:noProof/>
        </w:rPr>
        <w:lastRenderedPageBreak/>
        <w:pict>
          <v:rect id="_x0000_s1198" style="position:absolute;left:0;text-align:left;margin-left:112.1pt;margin-top:31.85pt;width:11pt;height:15pt;z-index:-251734016;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к</w:t>
      </w:r>
      <w:r w:rsidR="001741A9">
        <w:rPr>
          <w:spacing w:val="-1"/>
        </w:rPr>
        <w:t>а</w:t>
      </w:r>
      <w:r w:rsidR="001741A9">
        <w:t>к</w:t>
      </w:r>
      <w:r w:rsidR="001741A9">
        <w:rPr>
          <w:spacing w:val="10"/>
        </w:rPr>
        <w:t xml:space="preserve"> </w:t>
      </w:r>
      <w:r w:rsidR="001741A9">
        <w:t>и</w:t>
      </w:r>
      <w:r w:rsidR="001741A9">
        <w:rPr>
          <w:spacing w:val="-1"/>
        </w:rPr>
        <w:t>с</w:t>
      </w:r>
      <w:r w:rsidR="001741A9">
        <w:t>п</w:t>
      </w:r>
      <w:r w:rsidR="001741A9">
        <w:rPr>
          <w:spacing w:val="-3"/>
        </w:rPr>
        <w:t>о</w:t>
      </w:r>
      <w:r w:rsidR="001741A9">
        <w:t>ль</w:t>
      </w:r>
      <w:r w:rsidR="001741A9">
        <w:rPr>
          <w:spacing w:val="3"/>
        </w:rPr>
        <w:t>з</w:t>
      </w:r>
      <w:r w:rsidR="001741A9">
        <w:rPr>
          <w:spacing w:val="-8"/>
        </w:rPr>
        <w:t>у</w:t>
      </w:r>
      <w:r w:rsidR="001741A9">
        <w:t>ют</w:t>
      </w:r>
      <w:r w:rsidR="001741A9">
        <w:rPr>
          <w:spacing w:val="-1"/>
        </w:rPr>
        <w:t>с</w:t>
      </w:r>
      <w:r w:rsidR="001741A9">
        <w:t>я</w:t>
      </w:r>
      <w:r w:rsidR="001741A9">
        <w:rPr>
          <w:spacing w:val="9"/>
        </w:rPr>
        <w:t xml:space="preserve"> </w:t>
      </w:r>
      <w:r w:rsidR="001741A9">
        <w:rPr>
          <w:spacing w:val="-1"/>
        </w:rPr>
        <w:t>ма</w:t>
      </w:r>
      <w:r w:rsidR="001741A9">
        <w:t>т</w:t>
      </w:r>
      <w:r w:rsidR="001741A9">
        <w:rPr>
          <w:spacing w:val="1"/>
        </w:rPr>
        <w:t>е</w:t>
      </w:r>
      <w:r w:rsidR="001741A9">
        <w:rPr>
          <w:spacing w:val="-1"/>
        </w:rPr>
        <w:t>ма</w:t>
      </w:r>
      <w:r w:rsidR="001741A9">
        <w:t>ти</w:t>
      </w:r>
      <w:r w:rsidR="001741A9">
        <w:rPr>
          <w:spacing w:val="-1"/>
        </w:rPr>
        <w:t>чес</w:t>
      </w:r>
      <w:r w:rsidR="001741A9">
        <w:t>кие</w:t>
      </w:r>
      <w:r w:rsidR="001741A9">
        <w:rPr>
          <w:spacing w:val="8"/>
        </w:rPr>
        <w:t xml:space="preserve"> </w:t>
      </w:r>
      <w:r w:rsidR="001741A9">
        <w:t>фор</w:t>
      </w:r>
      <w:r w:rsidR="001741A9">
        <w:rPr>
          <w:spacing w:val="1"/>
        </w:rPr>
        <w:t>м</w:t>
      </w:r>
      <w:r w:rsidR="001741A9">
        <w:rPr>
          <w:spacing w:val="-5"/>
        </w:rPr>
        <w:t>у</w:t>
      </w:r>
      <w:r w:rsidR="001741A9">
        <w:t>лы,</w:t>
      </w:r>
      <w:r w:rsidR="001741A9">
        <w:rPr>
          <w:spacing w:val="13"/>
        </w:rPr>
        <w:t xml:space="preserve"> </w:t>
      </w:r>
      <w:r w:rsidR="001741A9">
        <w:rPr>
          <w:spacing w:val="-3"/>
        </w:rPr>
        <w:t>у</w:t>
      </w:r>
      <w:r w:rsidR="001741A9">
        <w:t>р</w:t>
      </w:r>
      <w:r w:rsidR="001741A9">
        <w:rPr>
          <w:spacing w:val="-1"/>
        </w:rPr>
        <w:t>а</w:t>
      </w:r>
      <w:r w:rsidR="001741A9">
        <w:t>вн</w:t>
      </w:r>
      <w:r w:rsidR="001741A9">
        <w:rPr>
          <w:spacing w:val="-1"/>
        </w:rPr>
        <w:t>е</w:t>
      </w:r>
      <w:r w:rsidR="001741A9">
        <w:t>ния</w:t>
      </w:r>
      <w:r w:rsidR="001741A9">
        <w:rPr>
          <w:spacing w:val="9"/>
        </w:rPr>
        <w:t xml:space="preserve"> </w:t>
      </w:r>
      <w:r w:rsidR="001741A9">
        <w:t>и</w:t>
      </w:r>
      <w:r w:rsidR="001741A9">
        <w:rPr>
          <w:spacing w:val="8"/>
        </w:rPr>
        <w:t xml:space="preserve"> </w:t>
      </w:r>
      <w:r w:rsidR="001741A9">
        <w:t>н</w:t>
      </w:r>
      <w:r w:rsidR="001741A9">
        <w:rPr>
          <w:spacing w:val="-1"/>
        </w:rPr>
        <w:t>е</w:t>
      </w:r>
      <w:r w:rsidR="001741A9">
        <w:t>р</w:t>
      </w:r>
      <w:r w:rsidR="001741A9">
        <w:rPr>
          <w:spacing w:val="-1"/>
        </w:rPr>
        <w:t>а</w:t>
      </w:r>
      <w:r w:rsidR="001741A9">
        <w:t>в</w:t>
      </w:r>
      <w:r w:rsidR="001741A9">
        <w:rPr>
          <w:spacing w:val="-2"/>
        </w:rPr>
        <w:t>е</w:t>
      </w:r>
      <w:r w:rsidR="001741A9">
        <w:t>н</w:t>
      </w:r>
      <w:r w:rsidR="001741A9">
        <w:rPr>
          <w:spacing w:val="-1"/>
        </w:rPr>
        <w:t>с</w:t>
      </w:r>
      <w:r w:rsidR="001741A9">
        <w:t>тв</w:t>
      </w:r>
      <w:r w:rsidR="001741A9">
        <w:rPr>
          <w:spacing w:val="-2"/>
        </w:rPr>
        <w:t>а</w:t>
      </w:r>
      <w:r w:rsidR="001741A9">
        <w:t>;</w:t>
      </w:r>
      <w:r w:rsidR="001741A9">
        <w:rPr>
          <w:spacing w:val="9"/>
        </w:rPr>
        <w:t xml:space="preserve"> </w:t>
      </w:r>
      <w:r w:rsidR="001741A9">
        <w:t>п</w:t>
      </w:r>
      <w:r w:rsidR="001741A9">
        <w:rPr>
          <w:spacing w:val="-3"/>
        </w:rPr>
        <w:t>р</w:t>
      </w:r>
      <w:r w:rsidR="001741A9">
        <w:t>и</w:t>
      </w:r>
      <w:r w:rsidR="001741A9">
        <w:rPr>
          <w:spacing w:val="-1"/>
        </w:rPr>
        <w:t>ме</w:t>
      </w:r>
      <w:r w:rsidR="001741A9">
        <w:t>ры</w:t>
      </w:r>
      <w:r w:rsidR="001741A9">
        <w:rPr>
          <w:spacing w:val="6"/>
        </w:rPr>
        <w:t xml:space="preserve"> </w:t>
      </w:r>
      <w:r w:rsidR="001741A9">
        <w:rPr>
          <w:spacing w:val="-2"/>
        </w:rPr>
        <w:t>и</w:t>
      </w:r>
      <w:r w:rsidR="001741A9">
        <w:t>х при</w:t>
      </w:r>
      <w:r w:rsidR="001741A9">
        <w:rPr>
          <w:spacing w:val="-1"/>
        </w:rPr>
        <w:t>ме</w:t>
      </w:r>
      <w:r w:rsidR="001741A9">
        <w:t>н</w:t>
      </w:r>
      <w:r w:rsidR="001741A9">
        <w:rPr>
          <w:spacing w:val="-1"/>
        </w:rPr>
        <w:t>е</w:t>
      </w:r>
      <w:r w:rsidR="001741A9">
        <w:t xml:space="preserve">ния </w:t>
      </w:r>
      <w:r w:rsidR="001741A9">
        <w:rPr>
          <w:spacing w:val="-3"/>
        </w:rPr>
        <w:t>д</w:t>
      </w:r>
      <w:r w:rsidR="001741A9">
        <w:t>ля реш</w:t>
      </w:r>
      <w:r w:rsidR="001741A9">
        <w:rPr>
          <w:spacing w:val="-2"/>
        </w:rPr>
        <w:t>е</w:t>
      </w:r>
      <w:r w:rsidR="001741A9">
        <w:t xml:space="preserve">ния </w:t>
      </w:r>
      <w:r w:rsidR="001741A9">
        <w:rPr>
          <w:spacing w:val="-1"/>
        </w:rPr>
        <w:t>ма</w:t>
      </w:r>
      <w:r w:rsidR="001741A9">
        <w:t>т</w:t>
      </w:r>
      <w:r w:rsidR="001741A9">
        <w:rPr>
          <w:spacing w:val="-1"/>
        </w:rPr>
        <w:t>ема</w:t>
      </w:r>
      <w:r w:rsidR="001741A9">
        <w:t>ти</w:t>
      </w:r>
      <w:r w:rsidR="001741A9">
        <w:rPr>
          <w:spacing w:val="-1"/>
        </w:rPr>
        <w:t>чес</w:t>
      </w:r>
      <w:r w:rsidR="001741A9">
        <w:t>ких</w:t>
      </w:r>
      <w:r w:rsidR="001741A9">
        <w:rPr>
          <w:spacing w:val="2"/>
        </w:rPr>
        <w:t xml:space="preserve"> </w:t>
      </w:r>
      <w:r w:rsidR="001741A9">
        <w:t>и</w:t>
      </w:r>
      <w:r w:rsidR="001741A9">
        <w:rPr>
          <w:spacing w:val="-2"/>
        </w:rPr>
        <w:t xml:space="preserve"> </w:t>
      </w:r>
      <w:r w:rsidR="001741A9">
        <w:t>п</w:t>
      </w:r>
      <w:r w:rsidR="001741A9">
        <w:rPr>
          <w:spacing w:val="-3"/>
        </w:rPr>
        <w:t>р</w:t>
      </w:r>
      <w:r w:rsidR="001741A9">
        <w:rPr>
          <w:spacing w:val="-1"/>
        </w:rPr>
        <w:t>а</w:t>
      </w:r>
      <w:r w:rsidR="001741A9">
        <w:t>кти</w:t>
      </w:r>
      <w:r w:rsidR="001741A9">
        <w:rPr>
          <w:spacing w:val="-1"/>
        </w:rPr>
        <w:t>чес</w:t>
      </w:r>
      <w:r w:rsidR="001741A9">
        <w:t>к</w:t>
      </w:r>
      <w:r w:rsidR="001741A9">
        <w:rPr>
          <w:spacing w:val="-2"/>
        </w:rPr>
        <w:t>и</w:t>
      </w:r>
      <w:r w:rsidR="001741A9">
        <w:t>х</w:t>
      </w:r>
      <w:r w:rsidR="001741A9">
        <w:rPr>
          <w:spacing w:val="2"/>
        </w:rPr>
        <w:t xml:space="preserve"> </w:t>
      </w:r>
      <w:r w:rsidR="001741A9">
        <w:t>з</w:t>
      </w:r>
      <w:r w:rsidR="001741A9">
        <w:rPr>
          <w:spacing w:val="-1"/>
        </w:rPr>
        <w:t>а</w:t>
      </w:r>
      <w:r w:rsidR="001741A9">
        <w:t>д</w:t>
      </w:r>
      <w:r w:rsidR="001741A9">
        <w:rPr>
          <w:spacing w:val="-1"/>
        </w:rPr>
        <w:t>ач</w:t>
      </w:r>
      <w:r w:rsidR="001741A9">
        <w:t>;</w:t>
      </w:r>
    </w:p>
    <w:p w:rsidR="001741A9" w:rsidRDefault="00EF387E">
      <w:pPr>
        <w:pStyle w:val="a3"/>
        <w:kinsoku w:val="0"/>
        <w:overflowPunct w:val="0"/>
        <w:spacing w:before="16" w:line="275" w:lineRule="auto"/>
        <w:ind w:right="115" w:firstLine="719"/>
        <w:jc w:val="both"/>
      </w:pPr>
      <w:r>
        <w:rPr>
          <w:noProof/>
        </w:rPr>
        <w:pict>
          <v:rect id="_x0000_s1199" style="position:absolute;left:0;text-align:left;margin-left:112.1pt;margin-top:32.5pt;width:11pt;height:15pt;z-index:-251732992;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к</w:t>
      </w:r>
      <w:r w:rsidR="001741A9">
        <w:rPr>
          <w:spacing w:val="-1"/>
        </w:rPr>
        <w:t>а</w:t>
      </w:r>
      <w:r w:rsidR="001741A9">
        <w:t>к</w:t>
      </w:r>
      <w:r w:rsidR="001741A9">
        <w:rPr>
          <w:spacing w:val="53"/>
        </w:rPr>
        <w:t xml:space="preserve"> </w:t>
      </w:r>
      <w:r w:rsidR="001741A9">
        <w:rPr>
          <w:spacing w:val="-1"/>
        </w:rPr>
        <w:t>ма</w:t>
      </w:r>
      <w:r w:rsidR="001741A9">
        <w:t>т</w:t>
      </w:r>
      <w:r w:rsidR="001741A9">
        <w:rPr>
          <w:spacing w:val="-1"/>
        </w:rPr>
        <w:t>ема</w:t>
      </w:r>
      <w:r w:rsidR="001741A9">
        <w:t>ти</w:t>
      </w:r>
      <w:r w:rsidR="001741A9">
        <w:rPr>
          <w:spacing w:val="-1"/>
        </w:rPr>
        <w:t>ч</w:t>
      </w:r>
      <w:r w:rsidR="001741A9">
        <w:rPr>
          <w:spacing w:val="1"/>
        </w:rPr>
        <w:t>е</w:t>
      </w:r>
      <w:r w:rsidR="001741A9">
        <w:rPr>
          <w:spacing w:val="-1"/>
        </w:rPr>
        <w:t>с</w:t>
      </w:r>
      <w:r w:rsidR="001741A9">
        <w:t>ки</w:t>
      </w:r>
      <w:r w:rsidR="001741A9">
        <w:rPr>
          <w:spacing w:val="53"/>
        </w:rPr>
        <w:t xml:space="preserve"> </w:t>
      </w:r>
      <w:r w:rsidR="001741A9">
        <w:t>опр</w:t>
      </w:r>
      <w:r w:rsidR="001741A9">
        <w:rPr>
          <w:spacing w:val="-1"/>
        </w:rPr>
        <w:t>е</w:t>
      </w:r>
      <w:r w:rsidR="001741A9">
        <w:t>д</w:t>
      </w:r>
      <w:r w:rsidR="001741A9">
        <w:rPr>
          <w:spacing w:val="-1"/>
        </w:rPr>
        <w:t>е</w:t>
      </w:r>
      <w:r w:rsidR="001741A9">
        <w:t>л</w:t>
      </w:r>
      <w:r w:rsidR="001741A9">
        <w:rPr>
          <w:spacing w:val="-1"/>
        </w:rPr>
        <w:t>е</w:t>
      </w:r>
      <w:r w:rsidR="001741A9">
        <w:t>нные</w:t>
      </w:r>
      <w:r w:rsidR="001741A9">
        <w:rPr>
          <w:spacing w:val="51"/>
        </w:rPr>
        <w:t xml:space="preserve"> </w:t>
      </w:r>
      <w:r w:rsidR="001741A9">
        <w:rPr>
          <w:spacing w:val="5"/>
        </w:rPr>
        <w:t>ф</w:t>
      </w:r>
      <w:r w:rsidR="001741A9">
        <w:rPr>
          <w:spacing w:val="-8"/>
        </w:rPr>
        <w:t>у</w:t>
      </w:r>
      <w:r w:rsidR="001741A9">
        <w:rPr>
          <w:spacing w:val="3"/>
        </w:rPr>
        <w:t>н</w:t>
      </w:r>
      <w:r w:rsidR="001741A9">
        <w:t>кц</w:t>
      </w:r>
      <w:r w:rsidR="001741A9">
        <w:rPr>
          <w:spacing w:val="-2"/>
        </w:rPr>
        <w:t>и</w:t>
      </w:r>
      <w:r w:rsidR="001741A9">
        <w:t>и</w:t>
      </w:r>
      <w:r w:rsidR="001741A9">
        <w:rPr>
          <w:spacing w:val="53"/>
        </w:rPr>
        <w:t xml:space="preserve"> </w:t>
      </w:r>
      <w:r w:rsidR="001741A9">
        <w:rPr>
          <w:spacing w:val="-1"/>
        </w:rPr>
        <w:t>м</w:t>
      </w:r>
      <w:r w:rsidR="001741A9">
        <w:t>о</w:t>
      </w:r>
      <w:r w:rsidR="001741A9">
        <w:rPr>
          <w:spacing w:val="2"/>
        </w:rPr>
        <w:t>г</w:t>
      </w:r>
      <w:r w:rsidR="001741A9">
        <w:rPr>
          <w:spacing w:val="-8"/>
        </w:rPr>
        <w:t>у</w:t>
      </w:r>
      <w:r w:rsidR="001741A9">
        <w:t>т</w:t>
      </w:r>
      <w:r w:rsidR="001741A9">
        <w:rPr>
          <w:spacing w:val="55"/>
        </w:rPr>
        <w:t xml:space="preserve"> </w:t>
      </w:r>
      <w:r w:rsidR="001741A9">
        <w:t>опи</w:t>
      </w:r>
      <w:r w:rsidR="001741A9">
        <w:rPr>
          <w:spacing w:val="-1"/>
        </w:rPr>
        <w:t>с</w:t>
      </w:r>
      <w:r w:rsidR="001741A9">
        <w:t>ы</w:t>
      </w:r>
      <w:r w:rsidR="001741A9">
        <w:rPr>
          <w:spacing w:val="1"/>
        </w:rPr>
        <w:t>в</w:t>
      </w:r>
      <w:r w:rsidR="001741A9">
        <w:rPr>
          <w:spacing w:val="-1"/>
        </w:rPr>
        <w:t>а</w:t>
      </w:r>
      <w:r w:rsidR="001741A9">
        <w:t>ть</w:t>
      </w:r>
      <w:r w:rsidR="001741A9">
        <w:rPr>
          <w:spacing w:val="53"/>
        </w:rPr>
        <w:t xml:space="preserve"> </w:t>
      </w:r>
      <w:r w:rsidR="001741A9">
        <w:t>р</w:t>
      </w:r>
      <w:r w:rsidR="001741A9">
        <w:rPr>
          <w:spacing w:val="-1"/>
        </w:rPr>
        <w:t>еа</w:t>
      </w:r>
      <w:r w:rsidR="001741A9">
        <w:t xml:space="preserve">льные </w:t>
      </w:r>
      <w:r w:rsidR="001741A9">
        <w:rPr>
          <w:spacing w:val="1"/>
        </w:rPr>
        <w:t>з</w:t>
      </w:r>
      <w:r w:rsidR="001741A9">
        <w:rPr>
          <w:spacing w:val="-1"/>
        </w:rPr>
        <w:t>а</w:t>
      </w:r>
      <w:r w:rsidR="001741A9">
        <w:t>ви</w:t>
      </w:r>
      <w:r w:rsidR="001741A9">
        <w:rPr>
          <w:spacing w:val="-1"/>
        </w:rPr>
        <w:t>с</w:t>
      </w:r>
      <w:r w:rsidR="001741A9">
        <w:t>и</w:t>
      </w:r>
      <w:r w:rsidR="001741A9">
        <w:rPr>
          <w:spacing w:val="-1"/>
        </w:rPr>
        <w:t>м</w:t>
      </w:r>
      <w:r w:rsidR="001741A9">
        <w:t>о</w:t>
      </w:r>
      <w:r w:rsidR="001741A9">
        <w:rPr>
          <w:spacing w:val="-1"/>
        </w:rPr>
        <w:t>с</w:t>
      </w:r>
      <w:r w:rsidR="001741A9">
        <w:t xml:space="preserve">ти; </w:t>
      </w:r>
      <w:r w:rsidR="001741A9">
        <w:rPr>
          <w:spacing w:val="1"/>
        </w:rPr>
        <w:t>п</w:t>
      </w:r>
      <w:r w:rsidR="001741A9">
        <w:rPr>
          <w:spacing w:val="-3"/>
        </w:rPr>
        <w:t>р</w:t>
      </w:r>
      <w:r w:rsidR="001741A9">
        <w:t>иводи</w:t>
      </w:r>
      <w:r w:rsidR="001741A9">
        <w:rPr>
          <w:spacing w:val="-2"/>
        </w:rPr>
        <w:t>т</w:t>
      </w:r>
      <w:r w:rsidR="001741A9">
        <w:t>ь при</w:t>
      </w:r>
      <w:r w:rsidR="001741A9">
        <w:rPr>
          <w:spacing w:val="-1"/>
        </w:rPr>
        <w:t>ме</w:t>
      </w:r>
      <w:r w:rsidR="001741A9">
        <w:t>ры т</w:t>
      </w:r>
      <w:r w:rsidR="001741A9">
        <w:rPr>
          <w:spacing w:val="-1"/>
        </w:rPr>
        <w:t>а</w:t>
      </w:r>
      <w:r w:rsidR="001741A9">
        <w:t>кого о</w:t>
      </w:r>
      <w:r w:rsidR="001741A9">
        <w:rPr>
          <w:spacing w:val="-2"/>
        </w:rPr>
        <w:t>п</w:t>
      </w:r>
      <w:r w:rsidR="001741A9">
        <w:t>и</w:t>
      </w:r>
      <w:r w:rsidR="001741A9">
        <w:rPr>
          <w:spacing w:val="-1"/>
        </w:rPr>
        <w:t>са</w:t>
      </w:r>
      <w:r w:rsidR="001741A9">
        <w:t>ния;</w:t>
      </w:r>
    </w:p>
    <w:p w:rsidR="001741A9" w:rsidRDefault="00EF387E">
      <w:pPr>
        <w:pStyle w:val="a3"/>
        <w:kinsoku w:val="0"/>
        <w:overflowPunct w:val="0"/>
        <w:spacing w:before="18" w:line="277" w:lineRule="auto"/>
        <w:ind w:right="118" w:firstLine="719"/>
        <w:jc w:val="both"/>
      </w:pPr>
      <w:r>
        <w:rPr>
          <w:noProof/>
        </w:rPr>
        <w:pict>
          <v:rect id="_x0000_s1200" style="position:absolute;left:0;text-align:left;margin-left:112.1pt;margin-top:32.75pt;width:11pt;height:15pt;z-index:-251731968;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к</w:t>
      </w:r>
      <w:r w:rsidR="001741A9">
        <w:rPr>
          <w:spacing w:val="-1"/>
        </w:rPr>
        <w:t>а</w:t>
      </w:r>
      <w:r w:rsidR="001741A9">
        <w:t>к</w:t>
      </w:r>
      <w:r w:rsidR="001741A9">
        <w:rPr>
          <w:spacing w:val="53"/>
        </w:rPr>
        <w:t xml:space="preserve"> </w:t>
      </w:r>
      <w:r w:rsidR="001741A9">
        <w:t>потр</w:t>
      </w:r>
      <w:r w:rsidR="001741A9">
        <w:rPr>
          <w:spacing w:val="-1"/>
        </w:rPr>
        <w:t>е</w:t>
      </w:r>
      <w:r w:rsidR="001741A9">
        <w:t>б</w:t>
      </w:r>
      <w:r w:rsidR="001741A9">
        <w:rPr>
          <w:spacing w:val="1"/>
        </w:rPr>
        <w:t>н</w:t>
      </w:r>
      <w:r w:rsidR="001741A9">
        <w:t>о</w:t>
      </w:r>
      <w:r w:rsidR="001741A9">
        <w:rPr>
          <w:spacing w:val="-1"/>
        </w:rPr>
        <w:t>с</w:t>
      </w:r>
      <w:r w:rsidR="001741A9">
        <w:rPr>
          <w:spacing w:val="-2"/>
        </w:rPr>
        <w:t>т</w:t>
      </w:r>
      <w:r w:rsidR="001741A9">
        <w:t>и</w:t>
      </w:r>
      <w:r w:rsidR="001741A9">
        <w:rPr>
          <w:spacing w:val="53"/>
        </w:rPr>
        <w:t xml:space="preserve"> </w:t>
      </w:r>
      <w:r w:rsidR="001741A9">
        <w:t>пр</w:t>
      </w:r>
      <w:r w:rsidR="001741A9">
        <w:rPr>
          <w:spacing w:val="-1"/>
        </w:rPr>
        <w:t>а</w:t>
      </w:r>
      <w:r w:rsidR="001741A9">
        <w:rPr>
          <w:spacing w:val="-2"/>
        </w:rPr>
        <w:t>к</w:t>
      </w:r>
      <w:r w:rsidR="001741A9">
        <w:t>ти</w:t>
      </w:r>
      <w:r w:rsidR="001741A9">
        <w:rPr>
          <w:spacing w:val="-2"/>
        </w:rPr>
        <w:t>к</w:t>
      </w:r>
      <w:r w:rsidR="001741A9">
        <w:t>и</w:t>
      </w:r>
      <w:r w:rsidR="001741A9">
        <w:rPr>
          <w:spacing w:val="53"/>
        </w:rPr>
        <w:t xml:space="preserve"> </w:t>
      </w:r>
      <w:r w:rsidR="001741A9">
        <w:t>п</w:t>
      </w:r>
      <w:r w:rsidR="001741A9">
        <w:rPr>
          <w:spacing w:val="-3"/>
        </w:rPr>
        <w:t>р</w:t>
      </w:r>
      <w:r w:rsidR="001741A9">
        <w:t>ив</w:t>
      </w:r>
      <w:r w:rsidR="001741A9">
        <w:rPr>
          <w:spacing w:val="-2"/>
        </w:rPr>
        <w:t>е</w:t>
      </w:r>
      <w:r w:rsidR="001741A9">
        <w:t>ли</w:t>
      </w:r>
      <w:r w:rsidR="001741A9">
        <w:rPr>
          <w:spacing w:val="53"/>
        </w:rPr>
        <w:t xml:space="preserve"> </w:t>
      </w:r>
      <w:r w:rsidR="001741A9">
        <w:rPr>
          <w:spacing w:val="-1"/>
        </w:rPr>
        <w:t>ма</w:t>
      </w:r>
      <w:r w:rsidR="001741A9">
        <w:t>т</w:t>
      </w:r>
      <w:r w:rsidR="001741A9">
        <w:rPr>
          <w:spacing w:val="-1"/>
        </w:rPr>
        <w:t>ем</w:t>
      </w:r>
      <w:r w:rsidR="001741A9">
        <w:rPr>
          <w:spacing w:val="1"/>
        </w:rPr>
        <w:t>а</w:t>
      </w:r>
      <w:r w:rsidR="001741A9">
        <w:t>ти</w:t>
      </w:r>
      <w:r w:rsidR="001741A9">
        <w:rPr>
          <w:spacing w:val="-1"/>
        </w:rPr>
        <w:t>чес</w:t>
      </w:r>
      <w:r w:rsidR="001741A9">
        <w:rPr>
          <w:spacing w:val="3"/>
        </w:rPr>
        <w:t>к</w:t>
      </w:r>
      <w:r w:rsidR="001741A9">
        <w:rPr>
          <w:spacing w:val="-5"/>
        </w:rPr>
        <w:t>у</w:t>
      </w:r>
      <w:r w:rsidR="001741A9">
        <w:t>ю</w:t>
      </w:r>
      <w:r w:rsidR="001741A9">
        <w:rPr>
          <w:spacing w:val="53"/>
        </w:rPr>
        <w:t xml:space="preserve"> </w:t>
      </w:r>
      <w:r w:rsidR="001741A9">
        <w:t>н</w:t>
      </w:r>
      <w:r w:rsidR="001741A9">
        <w:rPr>
          <w:spacing w:val="3"/>
        </w:rPr>
        <w:t>а</w:t>
      </w:r>
      <w:r w:rsidR="001741A9">
        <w:rPr>
          <w:spacing w:val="-8"/>
        </w:rPr>
        <w:t>у</w:t>
      </w:r>
      <w:r w:rsidR="001741A9">
        <w:rPr>
          <w:spacing w:val="5"/>
        </w:rPr>
        <w:t>к</w:t>
      </w:r>
      <w:r w:rsidR="001741A9">
        <w:t>у</w:t>
      </w:r>
      <w:r w:rsidR="001741A9">
        <w:rPr>
          <w:spacing w:val="47"/>
        </w:rPr>
        <w:t xml:space="preserve"> </w:t>
      </w:r>
      <w:r w:rsidR="001741A9">
        <w:t>к</w:t>
      </w:r>
      <w:r w:rsidR="001741A9">
        <w:rPr>
          <w:spacing w:val="53"/>
        </w:rPr>
        <w:t xml:space="preserve"> </w:t>
      </w:r>
      <w:r w:rsidR="001741A9">
        <w:t>н</w:t>
      </w:r>
      <w:r w:rsidR="001741A9">
        <w:rPr>
          <w:spacing w:val="1"/>
        </w:rPr>
        <w:t>е</w:t>
      </w:r>
      <w:r w:rsidR="001741A9">
        <w:t>об</w:t>
      </w:r>
      <w:r w:rsidR="001741A9">
        <w:rPr>
          <w:spacing w:val="2"/>
        </w:rPr>
        <w:t>х</w:t>
      </w:r>
      <w:r w:rsidR="001741A9">
        <w:t>о</w:t>
      </w:r>
      <w:r w:rsidR="001741A9">
        <w:rPr>
          <w:spacing w:val="-3"/>
        </w:rPr>
        <w:t>д</w:t>
      </w:r>
      <w:r w:rsidR="001741A9">
        <w:t>и</w:t>
      </w:r>
      <w:r w:rsidR="001741A9">
        <w:rPr>
          <w:spacing w:val="-1"/>
        </w:rPr>
        <w:t>м</w:t>
      </w:r>
      <w:r w:rsidR="001741A9">
        <w:t>о</w:t>
      </w:r>
      <w:r w:rsidR="001741A9">
        <w:rPr>
          <w:spacing w:val="-1"/>
        </w:rPr>
        <w:t>с</w:t>
      </w:r>
      <w:r w:rsidR="001741A9">
        <w:rPr>
          <w:spacing w:val="-2"/>
        </w:rPr>
        <w:t>т</w:t>
      </w:r>
      <w:r w:rsidR="001741A9">
        <w:t>и р</w:t>
      </w:r>
      <w:r w:rsidR="001741A9">
        <w:rPr>
          <w:spacing w:val="-1"/>
        </w:rPr>
        <w:t>ас</w:t>
      </w:r>
      <w:r w:rsidR="001741A9">
        <w:t>шир</w:t>
      </w:r>
      <w:r w:rsidR="001741A9">
        <w:rPr>
          <w:spacing w:val="-1"/>
        </w:rPr>
        <w:t>е</w:t>
      </w:r>
      <w:r w:rsidR="001741A9">
        <w:t>ния пон</w:t>
      </w:r>
      <w:r w:rsidR="001741A9">
        <w:rPr>
          <w:spacing w:val="-3"/>
        </w:rPr>
        <w:t>я</w:t>
      </w:r>
      <w:r w:rsidR="001741A9">
        <w:t xml:space="preserve">тия </w:t>
      </w:r>
      <w:r w:rsidR="001741A9">
        <w:rPr>
          <w:spacing w:val="-1"/>
        </w:rPr>
        <w:t>ч</w:t>
      </w:r>
      <w:r w:rsidR="001741A9">
        <w:rPr>
          <w:spacing w:val="-2"/>
        </w:rPr>
        <w:t>и</w:t>
      </w:r>
      <w:r w:rsidR="001741A9">
        <w:rPr>
          <w:spacing w:val="-1"/>
        </w:rPr>
        <w:t>с</w:t>
      </w:r>
      <w:r w:rsidR="001741A9">
        <w:t>л</w:t>
      </w:r>
      <w:r w:rsidR="001741A9">
        <w:rPr>
          <w:spacing w:val="-1"/>
        </w:rPr>
        <w:t>а</w:t>
      </w:r>
      <w:r w:rsidR="001741A9">
        <w:t>;</w:t>
      </w:r>
    </w:p>
    <w:p w:rsidR="001741A9" w:rsidRDefault="00EF387E">
      <w:pPr>
        <w:pStyle w:val="a3"/>
        <w:kinsoku w:val="0"/>
        <w:overflowPunct w:val="0"/>
        <w:spacing w:before="16" w:line="277" w:lineRule="auto"/>
        <w:ind w:right="117" w:firstLine="719"/>
        <w:jc w:val="both"/>
      </w:pPr>
      <w:r>
        <w:rPr>
          <w:noProof/>
        </w:rPr>
        <w:pict>
          <v:rect id="_x0000_s1201" style="position:absolute;left:0;text-align:left;margin-left:112.1pt;margin-top:32.65pt;width:11pt;height:15pt;z-index:-251730944;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в</w:t>
      </w:r>
      <w:r w:rsidR="001741A9">
        <w:rPr>
          <w:spacing w:val="-2"/>
        </w:rPr>
        <w:t>е</w:t>
      </w:r>
      <w:r w:rsidR="001741A9">
        <w:t>роятно</w:t>
      </w:r>
      <w:r w:rsidR="001741A9">
        <w:rPr>
          <w:spacing w:val="-1"/>
        </w:rPr>
        <w:t>с</w:t>
      </w:r>
      <w:r w:rsidR="001741A9">
        <w:t>тный</w:t>
      </w:r>
      <w:r w:rsidR="001741A9">
        <w:rPr>
          <w:spacing w:val="2"/>
        </w:rPr>
        <w:t xml:space="preserve"> х</w:t>
      </w:r>
      <w:r w:rsidR="001741A9">
        <w:rPr>
          <w:spacing w:val="-1"/>
        </w:rPr>
        <w:t>а</w:t>
      </w:r>
      <w:r w:rsidR="001741A9">
        <w:t>р</w:t>
      </w:r>
      <w:r w:rsidR="001741A9">
        <w:rPr>
          <w:spacing w:val="-1"/>
        </w:rPr>
        <w:t>а</w:t>
      </w:r>
      <w:r w:rsidR="001741A9">
        <w:t>к</w:t>
      </w:r>
      <w:r w:rsidR="001741A9">
        <w:rPr>
          <w:spacing w:val="-2"/>
        </w:rPr>
        <w:t>т</w:t>
      </w:r>
      <w:r w:rsidR="001741A9">
        <w:rPr>
          <w:spacing w:val="-1"/>
        </w:rPr>
        <w:t>е</w:t>
      </w:r>
      <w:r w:rsidR="001741A9">
        <w:t>р</w:t>
      </w:r>
      <w:r w:rsidR="001741A9">
        <w:rPr>
          <w:spacing w:val="4"/>
        </w:rPr>
        <w:t xml:space="preserve"> </w:t>
      </w:r>
      <w:r w:rsidR="001741A9">
        <w:rPr>
          <w:spacing w:val="-1"/>
        </w:rPr>
        <w:t>м</w:t>
      </w:r>
      <w:r w:rsidR="001741A9">
        <w:t>ног</w:t>
      </w:r>
      <w:r w:rsidR="001741A9">
        <w:rPr>
          <w:spacing w:val="-2"/>
        </w:rPr>
        <w:t>и</w:t>
      </w:r>
      <w:r w:rsidR="001741A9">
        <w:t>х</w:t>
      </w:r>
      <w:r w:rsidR="001741A9">
        <w:rPr>
          <w:spacing w:val="6"/>
        </w:rPr>
        <w:t xml:space="preserve"> </w:t>
      </w:r>
      <w:r w:rsidR="001741A9">
        <w:t>з</w:t>
      </w:r>
      <w:r w:rsidR="001741A9">
        <w:rPr>
          <w:spacing w:val="-1"/>
        </w:rPr>
        <w:t>а</w:t>
      </w:r>
      <w:r w:rsidR="001741A9">
        <w:t>к</w:t>
      </w:r>
      <w:r w:rsidR="001741A9">
        <w:rPr>
          <w:spacing w:val="-3"/>
        </w:rPr>
        <w:t>о</w:t>
      </w:r>
      <w:r w:rsidR="001741A9">
        <w:t>но</w:t>
      </w:r>
      <w:r w:rsidR="001741A9">
        <w:rPr>
          <w:spacing w:val="-1"/>
        </w:rPr>
        <w:t>ме</w:t>
      </w:r>
      <w:r w:rsidR="001741A9">
        <w:t>р</w:t>
      </w:r>
      <w:r w:rsidR="001741A9">
        <w:rPr>
          <w:spacing w:val="-2"/>
        </w:rPr>
        <w:t>н</w:t>
      </w:r>
      <w:r w:rsidR="001741A9">
        <w:t>о</w:t>
      </w:r>
      <w:r w:rsidR="001741A9">
        <w:rPr>
          <w:spacing w:val="-1"/>
        </w:rPr>
        <w:t>с</w:t>
      </w:r>
      <w:r w:rsidR="001741A9">
        <w:t>т</w:t>
      </w:r>
      <w:r w:rsidR="001741A9">
        <w:rPr>
          <w:spacing w:val="-1"/>
        </w:rPr>
        <w:t>е</w:t>
      </w:r>
      <w:r w:rsidR="001741A9">
        <w:t>й</w:t>
      </w:r>
      <w:r w:rsidR="001741A9">
        <w:rPr>
          <w:spacing w:val="5"/>
        </w:rPr>
        <w:t xml:space="preserve"> </w:t>
      </w:r>
      <w:r w:rsidR="001741A9">
        <w:t>ок</w:t>
      </w:r>
      <w:r w:rsidR="001741A9">
        <w:rPr>
          <w:spacing w:val="2"/>
        </w:rPr>
        <w:t>р</w:t>
      </w:r>
      <w:r w:rsidR="001741A9">
        <w:rPr>
          <w:spacing w:val="-8"/>
        </w:rPr>
        <w:t>у</w:t>
      </w:r>
      <w:r w:rsidR="001741A9">
        <w:rPr>
          <w:spacing w:val="1"/>
        </w:rPr>
        <w:t>ж</w:t>
      </w:r>
      <w:r w:rsidR="001741A9">
        <w:rPr>
          <w:spacing w:val="-1"/>
        </w:rPr>
        <w:t>а</w:t>
      </w:r>
      <w:r w:rsidR="001741A9">
        <w:t>ющ</w:t>
      </w:r>
      <w:r w:rsidR="001741A9">
        <w:rPr>
          <w:spacing w:val="-1"/>
        </w:rPr>
        <w:t>е</w:t>
      </w:r>
      <w:r w:rsidR="001741A9">
        <w:t>го</w:t>
      </w:r>
      <w:r w:rsidR="001741A9">
        <w:rPr>
          <w:spacing w:val="4"/>
        </w:rPr>
        <w:t xml:space="preserve"> </w:t>
      </w:r>
      <w:r w:rsidR="001741A9">
        <w:rPr>
          <w:spacing w:val="1"/>
        </w:rPr>
        <w:t>м</w:t>
      </w:r>
      <w:r w:rsidR="001741A9">
        <w:t>ир</w:t>
      </w:r>
      <w:r w:rsidR="001741A9">
        <w:rPr>
          <w:spacing w:val="-1"/>
        </w:rPr>
        <w:t>а</w:t>
      </w:r>
      <w:r w:rsidR="001741A9">
        <w:t>;</w:t>
      </w:r>
      <w:r w:rsidR="001741A9">
        <w:rPr>
          <w:spacing w:val="5"/>
        </w:rPr>
        <w:t xml:space="preserve"> </w:t>
      </w:r>
      <w:r w:rsidR="001741A9">
        <w:t>п</w:t>
      </w:r>
      <w:r w:rsidR="001741A9">
        <w:rPr>
          <w:spacing w:val="-3"/>
        </w:rPr>
        <w:t>р</w:t>
      </w:r>
      <w:r w:rsidR="001741A9">
        <w:t>и</w:t>
      </w:r>
      <w:r w:rsidR="001741A9">
        <w:rPr>
          <w:spacing w:val="-1"/>
        </w:rPr>
        <w:t>ме</w:t>
      </w:r>
      <w:r w:rsidR="001741A9">
        <w:t xml:space="preserve">ры </w:t>
      </w:r>
      <w:r w:rsidR="001741A9">
        <w:rPr>
          <w:spacing w:val="-1"/>
        </w:rPr>
        <w:t>с</w:t>
      </w:r>
      <w:r w:rsidR="001741A9">
        <w:t>т</w:t>
      </w:r>
      <w:r w:rsidR="001741A9">
        <w:rPr>
          <w:spacing w:val="-1"/>
        </w:rPr>
        <w:t>а</w:t>
      </w:r>
      <w:r w:rsidR="001741A9">
        <w:t>ти</w:t>
      </w:r>
      <w:r w:rsidR="001741A9">
        <w:rPr>
          <w:spacing w:val="-1"/>
        </w:rPr>
        <w:t>с</w:t>
      </w:r>
      <w:r w:rsidR="001741A9">
        <w:t>ти</w:t>
      </w:r>
      <w:r w:rsidR="001741A9">
        <w:rPr>
          <w:spacing w:val="-1"/>
        </w:rPr>
        <w:t>чес</w:t>
      </w:r>
      <w:r w:rsidR="001741A9">
        <w:t>ких</w:t>
      </w:r>
      <w:r w:rsidR="001741A9">
        <w:rPr>
          <w:spacing w:val="-1"/>
        </w:rPr>
        <w:t xml:space="preserve"> </w:t>
      </w:r>
      <w:r w:rsidR="001741A9">
        <w:t>з</w:t>
      </w:r>
      <w:r w:rsidR="001741A9">
        <w:rPr>
          <w:spacing w:val="-1"/>
        </w:rPr>
        <w:t>а</w:t>
      </w:r>
      <w:r w:rsidR="001741A9">
        <w:t>кон</w:t>
      </w:r>
      <w:r w:rsidR="001741A9">
        <w:rPr>
          <w:spacing w:val="-3"/>
        </w:rPr>
        <w:t>о</w:t>
      </w:r>
      <w:r w:rsidR="001741A9">
        <w:rPr>
          <w:spacing w:val="-1"/>
        </w:rPr>
        <w:t>ме</w:t>
      </w:r>
      <w:r w:rsidR="001741A9">
        <w:t>рно</w:t>
      </w:r>
      <w:r w:rsidR="001741A9">
        <w:rPr>
          <w:spacing w:val="-1"/>
        </w:rPr>
        <w:t>с</w:t>
      </w:r>
      <w:r w:rsidR="001741A9">
        <w:t>т</w:t>
      </w:r>
      <w:r w:rsidR="001741A9">
        <w:rPr>
          <w:spacing w:val="-1"/>
        </w:rPr>
        <w:t>е</w:t>
      </w:r>
      <w:r w:rsidR="001741A9">
        <w:t>й и в</w:t>
      </w:r>
      <w:r w:rsidR="001741A9">
        <w:rPr>
          <w:spacing w:val="-1"/>
        </w:rPr>
        <w:t>ы</w:t>
      </w:r>
      <w:r w:rsidR="001741A9">
        <w:t>водо</w:t>
      </w:r>
      <w:r w:rsidR="001741A9">
        <w:rPr>
          <w:spacing w:val="-1"/>
        </w:rPr>
        <w:t>в</w:t>
      </w:r>
      <w:r w:rsidR="001741A9">
        <w:t>;</w:t>
      </w:r>
    </w:p>
    <w:p w:rsidR="001741A9" w:rsidRDefault="00EF387E">
      <w:pPr>
        <w:pStyle w:val="a3"/>
        <w:kinsoku w:val="0"/>
        <w:overflowPunct w:val="0"/>
        <w:spacing w:before="16" w:line="276" w:lineRule="auto"/>
        <w:ind w:right="116" w:firstLine="719"/>
        <w:jc w:val="both"/>
      </w:pPr>
      <w:r>
        <w:rPr>
          <w:noProof/>
        </w:rPr>
        <w:pict>
          <v:rect id="_x0000_s1202" style="position:absolute;left:0;text-align:left;margin-left:112.1pt;margin-top:32.55pt;width:11pt;height:15pt;z-index:-25172992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к</w:t>
      </w:r>
      <w:r w:rsidR="001741A9">
        <w:rPr>
          <w:spacing w:val="-1"/>
        </w:rPr>
        <w:t>а</w:t>
      </w:r>
      <w:r w:rsidR="001741A9">
        <w:t>ким</w:t>
      </w:r>
      <w:r w:rsidR="001741A9">
        <w:rPr>
          <w:spacing w:val="32"/>
        </w:rPr>
        <w:t xml:space="preserve"> </w:t>
      </w:r>
      <w:r w:rsidR="001741A9">
        <w:t>обр</w:t>
      </w:r>
      <w:r w:rsidR="001741A9">
        <w:rPr>
          <w:spacing w:val="-1"/>
        </w:rPr>
        <w:t>а</w:t>
      </w:r>
      <w:r w:rsidR="001741A9">
        <w:t>зом</w:t>
      </w:r>
      <w:r w:rsidR="001741A9">
        <w:rPr>
          <w:spacing w:val="32"/>
        </w:rPr>
        <w:t xml:space="preserve"> </w:t>
      </w:r>
      <w:r w:rsidR="001741A9">
        <w:t>г</w:t>
      </w:r>
      <w:r w:rsidR="001741A9">
        <w:rPr>
          <w:spacing w:val="-1"/>
        </w:rPr>
        <w:t>е</w:t>
      </w:r>
      <w:r w:rsidR="001741A9">
        <w:t>о</w:t>
      </w:r>
      <w:r w:rsidR="001741A9">
        <w:rPr>
          <w:spacing w:val="-1"/>
        </w:rPr>
        <w:t>ме</w:t>
      </w:r>
      <w:r w:rsidR="001741A9">
        <w:t>т</w:t>
      </w:r>
      <w:r w:rsidR="001741A9">
        <w:rPr>
          <w:spacing w:val="2"/>
        </w:rPr>
        <w:t>р</w:t>
      </w:r>
      <w:r w:rsidR="001741A9">
        <w:t>ия</w:t>
      </w:r>
      <w:r w:rsidR="001741A9">
        <w:rPr>
          <w:spacing w:val="33"/>
        </w:rPr>
        <w:t xml:space="preserve"> </w:t>
      </w:r>
      <w:r w:rsidR="001741A9">
        <w:t>воз</w:t>
      </w:r>
      <w:r w:rsidR="001741A9">
        <w:rPr>
          <w:spacing w:val="-2"/>
        </w:rPr>
        <w:t>н</w:t>
      </w:r>
      <w:r w:rsidR="001741A9">
        <w:t>икла</w:t>
      </w:r>
      <w:r w:rsidR="001741A9">
        <w:rPr>
          <w:spacing w:val="32"/>
        </w:rPr>
        <w:t xml:space="preserve"> </w:t>
      </w:r>
      <w:r w:rsidR="001741A9">
        <w:t>из</w:t>
      </w:r>
      <w:r w:rsidR="001741A9">
        <w:rPr>
          <w:spacing w:val="31"/>
        </w:rPr>
        <w:t xml:space="preserve"> </w:t>
      </w:r>
      <w:r w:rsidR="001741A9">
        <w:t>пр</w:t>
      </w:r>
      <w:r w:rsidR="001741A9">
        <w:rPr>
          <w:spacing w:val="-1"/>
        </w:rPr>
        <w:t>а</w:t>
      </w:r>
      <w:r w:rsidR="001741A9">
        <w:t>к</w:t>
      </w:r>
      <w:r w:rsidR="001741A9">
        <w:rPr>
          <w:spacing w:val="-2"/>
        </w:rPr>
        <w:t>ти</w:t>
      </w:r>
      <w:r w:rsidR="001741A9">
        <w:rPr>
          <w:spacing w:val="-1"/>
        </w:rPr>
        <w:t>чес</w:t>
      </w:r>
      <w:r w:rsidR="001741A9">
        <w:t>ких</w:t>
      </w:r>
      <w:r w:rsidR="001741A9">
        <w:rPr>
          <w:spacing w:val="35"/>
        </w:rPr>
        <w:t xml:space="preserve"> </w:t>
      </w:r>
      <w:r w:rsidR="001741A9">
        <w:t>з</w:t>
      </w:r>
      <w:r w:rsidR="001741A9">
        <w:rPr>
          <w:spacing w:val="-1"/>
        </w:rPr>
        <w:t>а</w:t>
      </w:r>
      <w:r w:rsidR="001741A9">
        <w:t>д</w:t>
      </w:r>
      <w:r w:rsidR="001741A9">
        <w:rPr>
          <w:spacing w:val="-1"/>
        </w:rPr>
        <w:t>а</w:t>
      </w:r>
      <w:r w:rsidR="001741A9">
        <w:t>ч</w:t>
      </w:r>
      <w:r w:rsidR="001741A9">
        <w:rPr>
          <w:spacing w:val="32"/>
        </w:rPr>
        <w:t xml:space="preserve"> </w:t>
      </w:r>
      <w:r w:rsidR="001741A9">
        <w:t>з</w:t>
      </w:r>
      <w:r w:rsidR="001741A9">
        <w:rPr>
          <w:spacing w:val="-1"/>
        </w:rPr>
        <w:t>ем</w:t>
      </w:r>
      <w:r w:rsidR="001741A9">
        <w:t>л</w:t>
      </w:r>
      <w:r w:rsidR="001741A9">
        <w:rPr>
          <w:spacing w:val="-1"/>
        </w:rPr>
        <w:t>еме</w:t>
      </w:r>
      <w:r w:rsidR="001741A9">
        <w:rPr>
          <w:spacing w:val="2"/>
        </w:rPr>
        <w:t>р</w:t>
      </w:r>
      <w:r w:rsidR="001741A9">
        <w:t>ия;</w:t>
      </w:r>
      <w:r w:rsidR="001741A9">
        <w:rPr>
          <w:spacing w:val="7"/>
        </w:rPr>
        <w:t xml:space="preserve"> </w:t>
      </w:r>
      <w:r w:rsidR="001741A9">
        <w:t>при</w:t>
      </w:r>
      <w:r w:rsidR="001741A9">
        <w:rPr>
          <w:spacing w:val="-1"/>
        </w:rPr>
        <w:t>ме</w:t>
      </w:r>
      <w:r w:rsidR="001741A9">
        <w:t>ры г</w:t>
      </w:r>
      <w:r w:rsidR="001741A9">
        <w:rPr>
          <w:spacing w:val="-1"/>
        </w:rPr>
        <w:t>е</w:t>
      </w:r>
      <w:r w:rsidR="001741A9">
        <w:t>о</w:t>
      </w:r>
      <w:r w:rsidR="001741A9">
        <w:rPr>
          <w:spacing w:val="-1"/>
        </w:rPr>
        <w:t>ме</w:t>
      </w:r>
      <w:r w:rsidR="001741A9">
        <w:t>три</w:t>
      </w:r>
      <w:r w:rsidR="001741A9">
        <w:rPr>
          <w:spacing w:val="-1"/>
        </w:rPr>
        <w:t>чес</w:t>
      </w:r>
      <w:r w:rsidR="001741A9">
        <w:t>ких</w:t>
      </w:r>
      <w:r w:rsidR="001741A9">
        <w:rPr>
          <w:spacing w:val="2"/>
        </w:rPr>
        <w:t xml:space="preserve"> </w:t>
      </w:r>
      <w:r w:rsidR="001741A9">
        <w:t>объ</w:t>
      </w:r>
      <w:r w:rsidR="001741A9">
        <w:rPr>
          <w:spacing w:val="-1"/>
        </w:rPr>
        <w:t>е</w:t>
      </w:r>
      <w:r w:rsidR="001741A9">
        <w:t>к</w:t>
      </w:r>
      <w:r w:rsidR="001741A9">
        <w:rPr>
          <w:spacing w:val="-2"/>
        </w:rPr>
        <w:t>т</w:t>
      </w:r>
      <w:r w:rsidR="001741A9">
        <w:t>ов и</w:t>
      </w:r>
      <w:r w:rsidR="001741A9">
        <w:rPr>
          <w:spacing w:val="2"/>
        </w:rPr>
        <w:t xml:space="preserve"> </w:t>
      </w:r>
      <w:r w:rsidR="001741A9">
        <w:rPr>
          <w:spacing w:val="-8"/>
        </w:rPr>
        <w:t>у</w:t>
      </w:r>
      <w:r w:rsidR="001741A9">
        <w:rPr>
          <w:spacing w:val="2"/>
        </w:rPr>
        <w:t>т</w:t>
      </w:r>
      <w:r w:rsidR="001741A9">
        <w:t>в</w:t>
      </w:r>
      <w:r w:rsidR="001741A9">
        <w:rPr>
          <w:spacing w:val="-2"/>
        </w:rPr>
        <w:t>е</w:t>
      </w:r>
      <w:r w:rsidR="001741A9">
        <w:t>ржд</w:t>
      </w:r>
      <w:r w:rsidR="001741A9">
        <w:rPr>
          <w:spacing w:val="-1"/>
        </w:rPr>
        <w:t>е</w:t>
      </w:r>
      <w:r w:rsidR="001741A9">
        <w:t>ний о н</w:t>
      </w:r>
      <w:r w:rsidR="001741A9">
        <w:rPr>
          <w:spacing w:val="-2"/>
        </w:rPr>
        <w:t>и</w:t>
      </w:r>
      <w:r w:rsidR="001741A9">
        <w:t>х, в</w:t>
      </w:r>
      <w:r w:rsidR="001741A9">
        <w:rPr>
          <w:spacing w:val="-2"/>
        </w:rPr>
        <w:t>а</w:t>
      </w:r>
      <w:r w:rsidR="001741A9">
        <w:t>жных</w:t>
      </w:r>
      <w:r w:rsidR="001741A9">
        <w:rPr>
          <w:spacing w:val="1"/>
        </w:rPr>
        <w:t xml:space="preserve"> </w:t>
      </w:r>
      <w:r w:rsidR="001741A9">
        <w:t xml:space="preserve">для </w:t>
      </w:r>
      <w:r w:rsidR="001741A9">
        <w:rPr>
          <w:spacing w:val="1"/>
        </w:rPr>
        <w:t>п</w:t>
      </w:r>
      <w:r w:rsidR="001741A9">
        <w:t>р</w:t>
      </w:r>
      <w:r w:rsidR="001741A9">
        <w:rPr>
          <w:spacing w:val="-1"/>
        </w:rPr>
        <w:t>а</w:t>
      </w:r>
      <w:r w:rsidR="001741A9">
        <w:rPr>
          <w:spacing w:val="-2"/>
        </w:rPr>
        <w:t>к</w:t>
      </w:r>
      <w:r w:rsidR="001741A9">
        <w:t>ти</w:t>
      </w:r>
      <w:r w:rsidR="001741A9">
        <w:rPr>
          <w:spacing w:val="-2"/>
        </w:rPr>
        <w:t>к</w:t>
      </w:r>
      <w:r w:rsidR="001741A9">
        <w:t>и;</w:t>
      </w:r>
    </w:p>
    <w:p w:rsidR="001741A9" w:rsidRDefault="001741A9">
      <w:pPr>
        <w:pStyle w:val="a3"/>
        <w:kinsoku w:val="0"/>
        <w:overflowPunct w:val="0"/>
        <w:spacing w:before="17" w:line="277" w:lineRule="auto"/>
        <w:ind w:right="116" w:firstLine="719"/>
        <w:jc w:val="both"/>
      </w:pPr>
      <w:r>
        <w:rPr>
          <w:spacing w:val="-1"/>
        </w:rPr>
        <w:t>см</w:t>
      </w:r>
      <w:r>
        <w:t>ы</w:t>
      </w:r>
      <w:r>
        <w:rPr>
          <w:spacing w:val="-2"/>
        </w:rPr>
        <w:t>с</w:t>
      </w:r>
      <w:r>
        <w:t>л</w:t>
      </w:r>
      <w:r>
        <w:rPr>
          <w:spacing w:val="52"/>
        </w:rPr>
        <w:t xml:space="preserve"> </w:t>
      </w:r>
      <w:r>
        <w:t>ид</w:t>
      </w:r>
      <w:r>
        <w:rPr>
          <w:spacing w:val="-1"/>
        </w:rPr>
        <w:t>еа</w:t>
      </w:r>
      <w:r>
        <w:t>л</w:t>
      </w:r>
      <w:r>
        <w:rPr>
          <w:spacing w:val="1"/>
        </w:rPr>
        <w:t>и</w:t>
      </w:r>
      <w:r>
        <w:t>з</w:t>
      </w:r>
      <w:r>
        <w:rPr>
          <w:spacing w:val="-1"/>
        </w:rPr>
        <w:t>а</w:t>
      </w:r>
      <w:r>
        <w:t>ции,</w:t>
      </w:r>
      <w:r>
        <w:rPr>
          <w:spacing w:val="50"/>
        </w:rPr>
        <w:t xml:space="preserve"> </w:t>
      </w:r>
      <w:r>
        <w:t>позволяющей</w:t>
      </w:r>
      <w:r>
        <w:rPr>
          <w:spacing w:val="53"/>
        </w:rPr>
        <w:t xml:space="preserve"> </w:t>
      </w:r>
      <w:r>
        <w:t>р</w:t>
      </w:r>
      <w:r>
        <w:rPr>
          <w:spacing w:val="-1"/>
        </w:rPr>
        <w:t>е</w:t>
      </w:r>
      <w:r>
        <w:t>ш</w:t>
      </w:r>
      <w:r>
        <w:rPr>
          <w:spacing w:val="-1"/>
        </w:rPr>
        <w:t>а</w:t>
      </w:r>
      <w:r>
        <w:t>ть</w:t>
      </w:r>
      <w:r>
        <w:rPr>
          <w:spacing w:val="51"/>
        </w:rPr>
        <w:t xml:space="preserve"> </w:t>
      </w:r>
      <w:r>
        <w:t>з</w:t>
      </w:r>
      <w:r>
        <w:rPr>
          <w:spacing w:val="-1"/>
        </w:rPr>
        <w:t>а</w:t>
      </w:r>
      <w:r>
        <w:t>д</w:t>
      </w:r>
      <w:r>
        <w:rPr>
          <w:spacing w:val="-1"/>
        </w:rPr>
        <w:t>ач</w:t>
      </w:r>
      <w:r>
        <w:t>и</w:t>
      </w:r>
      <w:r>
        <w:rPr>
          <w:spacing w:val="53"/>
        </w:rPr>
        <w:t xml:space="preserve"> </w:t>
      </w:r>
      <w:r>
        <w:t>р</w:t>
      </w:r>
      <w:r>
        <w:rPr>
          <w:spacing w:val="-1"/>
        </w:rPr>
        <w:t>еа</w:t>
      </w:r>
      <w:r>
        <w:t>льной</w:t>
      </w:r>
      <w:r>
        <w:rPr>
          <w:spacing w:val="53"/>
        </w:rPr>
        <w:t xml:space="preserve"> </w:t>
      </w:r>
      <w:r>
        <w:t>д</w:t>
      </w:r>
      <w:r>
        <w:rPr>
          <w:spacing w:val="-4"/>
        </w:rPr>
        <w:t>е</w:t>
      </w:r>
      <w:r>
        <w:t>й</w:t>
      </w:r>
      <w:r>
        <w:rPr>
          <w:spacing w:val="-1"/>
        </w:rPr>
        <w:t>с</w:t>
      </w:r>
      <w:r>
        <w:t>твит</w:t>
      </w:r>
      <w:r>
        <w:rPr>
          <w:spacing w:val="-1"/>
        </w:rPr>
        <w:t>е</w:t>
      </w:r>
      <w:r>
        <w:t>л</w:t>
      </w:r>
      <w:r>
        <w:rPr>
          <w:spacing w:val="-2"/>
        </w:rPr>
        <w:t>ь</w:t>
      </w:r>
      <w:r>
        <w:t>но</w:t>
      </w:r>
      <w:r>
        <w:rPr>
          <w:spacing w:val="-1"/>
        </w:rPr>
        <w:t>с</w:t>
      </w:r>
      <w:r>
        <w:rPr>
          <w:spacing w:val="-2"/>
        </w:rPr>
        <w:t>т</w:t>
      </w:r>
      <w:r>
        <w:t xml:space="preserve">и </w:t>
      </w:r>
      <w:r>
        <w:rPr>
          <w:spacing w:val="-1"/>
        </w:rPr>
        <w:t>ма</w:t>
      </w:r>
      <w:r>
        <w:t>т</w:t>
      </w:r>
      <w:r>
        <w:rPr>
          <w:spacing w:val="-1"/>
        </w:rPr>
        <w:t>ема</w:t>
      </w:r>
      <w:r>
        <w:t>ти</w:t>
      </w:r>
      <w:r>
        <w:rPr>
          <w:spacing w:val="-1"/>
        </w:rPr>
        <w:t>ч</w:t>
      </w:r>
      <w:r>
        <w:rPr>
          <w:spacing w:val="1"/>
        </w:rPr>
        <w:t>е</w:t>
      </w:r>
      <w:r>
        <w:rPr>
          <w:spacing w:val="-1"/>
        </w:rPr>
        <w:t>с</w:t>
      </w:r>
      <w:r>
        <w:t>ки</w:t>
      </w:r>
      <w:r>
        <w:rPr>
          <w:spacing w:val="-1"/>
        </w:rPr>
        <w:t>м</w:t>
      </w:r>
      <w:r>
        <w:t xml:space="preserve">и </w:t>
      </w:r>
      <w:r>
        <w:rPr>
          <w:spacing w:val="-1"/>
        </w:rPr>
        <w:t>ме</w:t>
      </w:r>
      <w:r>
        <w:t>тод</w:t>
      </w:r>
      <w:r>
        <w:rPr>
          <w:spacing w:val="-1"/>
        </w:rPr>
        <w:t>ам</w:t>
      </w:r>
      <w:r>
        <w:t>и, при</w:t>
      </w:r>
      <w:r>
        <w:rPr>
          <w:spacing w:val="-1"/>
        </w:rPr>
        <w:t>ме</w:t>
      </w:r>
      <w:r>
        <w:t>ры ошибо</w:t>
      </w:r>
      <w:r>
        <w:rPr>
          <w:spacing w:val="-2"/>
        </w:rPr>
        <w:t>к</w:t>
      </w:r>
      <w:r>
        <w:t>,</w:t>
      </w:r>
      <w:r>
        <w:rPr>
          <w:spacing w:val="3"/>
        </w:rPr>
        <w:t xml:space="preserve"> </w:t>
      </w:r>
      <w:r>
        <w:t>возн</w:t>
      </w:r>
      <w:r>
        <w:rPr>
          <w:spacing w:val="-2"/>
        </w:rPr>
        <w:t>и</w:t>
      </w:r>
      <w:r>
        <w:t>к</w:t>
      </w:r>
      <w:r>
        <w:rPr>
          <w:spacing w:val="-1"/>
        </w:rPr>
        <w:t>а</w:t>
      </w:r>
      <w:r>
        <w:t>ющ</w:t>
      </w:r>
      <w:r>
        <w:rPr>
          <w:spacing w:val="-2"/>
        </w:rPr>
        <w:t>и</w:t>
      </w:r>
      <w:r>
        <w:t>х</w:t>
      </w:r>
      <w:r>
        <w:rPr>
          <w:spacing w:val="2"/>
        </w:rPr>
        <w:t xml:space="preserve"> </w:t>
      </w:r>
      <w:r>
        <w:t>п</w:t>
      </w:r>
      <w:r>
        <w:rPr>
          <w:spacing w:val="-3"/>
        </w:rPr>
        <w:t>р</w:t>
      </w:r>
      <w:r>
        <w:t xml:space="preserve">и </w:t>
      </w:r>
      <w:r>
        <w:rPr>
          <w:spacing w:val="-2"/>
        </w:rPr>
        <w:t>и</w:t>
      </w:r>
      <w:r>
        <w:t>д</w:t>
      </w:r>
      <w:r>
        <w:rPr>
          <w:spacing w:val="-1"/>
        </w:rPr>
        <w:t>еа</w:t>
      </w:r>
      <w:r>
        <w:t>л</w:t>
      </w:r>
      <w:r>
        <w:rPr>
          <w:spacing w:val="1"/>
        </w:rPr>
        <w:t>и</w:t>
      </w:r>
      <w:r>
        <w:t>з</w:t>
      </w:r>
      <w:r>
        <w:rPr>
          <w:spacing w:val="-1"/>
        </w:rPr>
        <w:t>а</w:t>
      </w:r>
      <w:r>
        <w:t>ц</w:t>
      </w:r>
      <w:r>
        <w:rPr>
          <w:spacing w:val="-2"/>
        </w:rPr>
        <w:t>и</w:t>
      </w:r>
      <w:r>
        <w:t>и;</w:t>
      </w:r>
    </w:p>
    <w:p w:rsidR="001741A9" w:rsidRDefault="001741A9">
      <w:pPr>
        <w:pStyle w:val="31"/>
        <w:kinsoku w:val="0"/>
        <w:overflowPunct w:val="0"/>
        <w:spacing w:before="4"/>
        <w:ind w:left="642" w:right="289"/>
        <w:outlineLvl w:val="9"/>
        <w:rPr>
          <w:b w:val="0"/>
          <w:bCs w:val="0"/>
          <w:i w:val="0"/>
          <w:iCs w:val="0"/>
        </w:rPr>
      </w:pPr>
      <w:r>
        <w:t>Ари</w:t>
      </w:r>
      <w:r>
        <w:rPr>
          <w:spacing w:val="-2"/>
        </w:rPr>
        <w:t>ф</w:t>
      </w:r>
      <w:r>
        <w:t>м</w:t>
      </w:r>
      <w:r>
        <w:rPr>
          <w:spacing w:val="-1"/>
        </w:rPr>
        <w:t>е</w:t>
      </w:r>
      <w:r>
        <w:t>т</w:t>
      </w:r>
      <w:r>
        <w:rPr>
          <w:spacing w:val="1"/>
        </w:rPr>
        <w:t>и</w:t>
      </w:r>
      <w:r>
        <w:t>ка</w:t>
      </w:r>
    </w:p>
    <w:p w:rsidR="001741A9" w:rsidRDefault="001741A9">
      <w:pPr>
        <w:kinsoku w:val="0"/>
        <w:overflowPunct w:val="0"/>
        <w:spacing w:before="41"/>
        <w:ind w:left="642" w:right="289"/>
      </w:pPr>
      <w:r>
        <w:rPr>
          <w:b/>
          <w:bCs/>
        </w:rPr>
        <w:t>ум</w:t>
      </w:r>
      <w:r>
        <w:rPr>
          <w:b/>
          <w:bCs/>
          <w:spacing w:val="-2"/>
        </w:rPr>
        <w:t>е</w:t>
      </w:r>
      <w:r>
        <w:rPr>
          <w:b/>
          <w:bCs/>
          <w:spacing w:val="1"/>
        </w:rPr>
        <w:t>т</w:t>
      </w:r>
      <w:r>
        <w:rPr>
          <w:b/>
          <w:bCs/>
        </w:rPr>
        <w:t>ь:</w:t>
      </w:r>
    </w:p>
    <w:p w:rsidR="001741A9" w:rsidRDefault="00EF387E">
      <w:pPr>
        <w:pStyle w:val="a3"/>
        <w:kinsoku w:val="0"/>
        <w:overflowPunct w:val="0"/>
        <w:spacing w:before="55" w:line="275" w:lineRule="auto"/>
        <w:ind w:right="118" w:firstLine="707"/>
      </w:pPr>
      <w:r>
        <w:rPr>
          <w:noProof/>
        </w:rPr>
        <w:pict>
          <v:rect id="_x0000_s1203" style="position:absolute;left:0;text-align:left;margin-left:112.1pt;margin-top:1.95pt;width:11pt;height:15pt;z-index:-251728896;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204" style="position:absolute;left:0;text-align:left;margin-left:112.1pt;margin-top:66.25pt;width:11pt;height:15pt;z-index:-251727872;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в</w:t>
      </w:r>
      <w:r w:rsidR="001741A9">
        <w:rPr>
          <w:spacing w:val="-1"/>
        </w:rPr>
        <w:t>ы</w:t>
      </w:r>
      <w:r w:rsidR="001741A9">
        <w:t>пол</w:t>
      </w:r>
      <w:r w:rsidR="001741A9">
        <w:rPr>
          <w:spacing w:val="1"/>
        </w:rPr>
        <w:t>н</w:t>
      </w:r>
      <w:r w:rsidR="001741A9">
        <w:t>ять</w:t>
      </w:r>
      <w:r w:rsidR="001741A9">
        <w:rPr>
          <w:spacing w:val="2"/>
        </w:rPr>
        <w:t xml:space="preserve"> </w:t>
      </w:r>
      <w:r w:rsidR="001741A9">
        <w:rPr>
          <w:spacing w:val="-8"/>
        </w:rPr>
        <w:t>у</w:t>
      </w:r>
      <w:r w:rsidR="001741A9">
        <w:rPr>
          <w:spacing w:val="-1"/>
        </w:rPr>
        <w:t>с</w:t>
      </w:r>
      <w:r w:rsidR="001741A9">
        <w:t xml:space="preserve">тно </w:t>
      </w:r>
      <w:r w:rsidR="001741A9">
        <w:rPr>
          <w:spacing w:val="-1"/>
        </w:rPr>
        <w:t>а</w:t>
      </w:r>
      <w:r w:rsidR="001741A9">
        <w:t>рифм</w:t>
      </w:r>
      <w:r w:rsidR="001741A9">
        <w:rPr>
          <w:spacing w:val="-2"/>
        </w:rPr>
        <w:t>е</w:t>
      </w:r>
      <w:r w:rsidR="001741A9">
        <w:t>ти</w:t>
      </w:r>
      <w:r w:rsidR="001741A9">
        <w:rPr>
          <w:spacing w:val="-1"/>
        </w:rPr>
        <w:t>чес</w:t>
      </w:r>
      <w:r w:rsidR="001741A9">
        <w:t>кие</w:t>
      </w:r>
      <w:r w:rsidR="001741A9">
        <w:rPr>
          <w:spacing w:val="-1"/>
        </w:rPr>
        <w:t xml:space="preserve"> </w:t>
      </w:r>
      <w:r w:rsidR="001741A9">
        <w:t>д</w:t>
      </w:r>
      <w:r w:rsidR="001741A9">
        <w:rPr>
          <w:spacing w:val="-1"/>
        </w:rPr>
        <w:t>е</w:t>
      </w:r>
      <w:r w:rsidR="001741A9">
        <w:t>й</w:t>
      </w:r>
      <w:r w:rsidR="001741A9">
        <w:rPr>
          <w:spacing w:val="-1"/>
        </w:rPr>
        <w:t>с</w:t>
      </w:r>
      <w:r w:rsidR="001741A9">
        <w:t>твия: слож</w:t>
      </w:r>
      <w:r w:rsidR="001741A9">
        <w:rPr>
          <w:spacing w:val="-2"/>
        </w:rPr>
        <w:t>е</w:t>
      </w:r>
      <w:r w:rsidR="001741A9">
        <w:t>ние</w:t>
      </w:r>
      <w:r w:rsidR="001741A9">
        <w:rPr>
          <w:spacing w:val="-1"/>
        </w:rPr>
        <w:t xml:space="preserve"> </w:t>
      </w:r>
      <w:r w:rsidR="001741A9">
        <w:t>и в</w:t>
      </w:r>
      <w:r w:rsidR="001741A9">
        <w:rPr>
          <w:spacing w:val="-1"/>
        </w:rPr>
        <w:t>ыч</w:t>
      </w:r>
      <w:r w:rsidR="001741A9">
        <w:t>ит</w:t>
      </w:r>
      <w:r w:rsidR="001741A9">
        <w:rPr>
          <w:spacing w:val="-1"/>
        </w:rPr>
        <w:t>а</w:t>
      </w:r>
      <w:r w:rsidR="001741A9">
        <w:t>ние</w:t>
      </w:r>
      <w:r w:rsidR="001741A9">
        <w:rPr>
          <w:spacing w:val="-1"/>
        </w:rPr>
        <w:t xml:space="preserve"> </w:t>
      </w:r>
      <w:r w:rsidR="001741A9">
        <w:rPr>
          <w:spacing w:val="-3"/>
        </w:rPr>
        <w:t>д</w:t>
      </w:r>
      <w:r w:rsidR="001741A9">
        <w:rPr>
          <w:spacing w:val="1"/>
        </w:rPr>
        <w:t>в</w:t>
      </w:r>
      <w:r w:rsidR="001741A9">
        <w:rPr>
          <w:spacing w:val="-5"/>
        </w:rPr>
        <w:t>у</w:t>
      </w:r>
      <w:r w:rsidR="001741A9">
        <w:t>зн</w:t>
      </w:r>
      <w:r w:rsidR="001741A9">
        <w:rPr>
          <w:spacing w:val="-1"/>
        </w:rPr>
        <w:t>ач</w:t>
      </w:r>
      <w:r w:rsidR="001741A9">
        <w:t xml:space="preserve">ных </w:t>
      </w:r>
      <w:r w:rsidR="001741A9">
        <w:rPr>
          <w:spacing w:val="-1"/>
        </w:rPr>
        <w:t>ч</w:t>
      </w:r>
      <w:r w:rsidR="001741A9">
        <w:t>и</w:t>
      </w:r>
      <w:r w:rsidR="001741A9">
        <w:rPr>
          <w:spacing w:val="-1"/>
        </w:rPr>
        <w:t>се</w:t>
      </w:r>
      <w:r w:rsidR="001741A9">
        <w:t>л и</w:t>
      </w:r>
      <w:r w:rsidR="001741A9">
        <w:rPr>
          <w:spacing w:val="1"/>
        </w:rPr>
        <w:t xml:space="preserve"> </w:t>
      </w:r>
      <w:r w:rsidR="001741A9">
        <w:t>д</w:t>
      </w:r>
      <w:r w:rsidR="001741A9">
        <w:rPr>
          <w:spacing w:val="-1"/>
        </w:rPr>
        <w:t>ес</w:t>
      </w:r>
      <w:r w:rsidR="001741A9">
        <w:t>яти</w:t>
      </w:r>
      <w:r w:rsidR="001741A9">
        <w:rPr>
          <w:spacing w:val="-1"/>
        </w:rPr>
        <w:t>ч</w:t>
      </w:r>
      <w:r w:rsidR="001741A9">
        <w:t>ных</w:t>
      </w:r>
      <w:r w:rsidR="001741A9">
        <w:rPr>
          <w:spacing w:val="1"/>
        </w:rPr>
        <w:t xml:space="preserve"> </w:t>
      </w:r>
      <w:r w:rsidR="001741A9">
        <w:t>д</w:t>
      </w:r>
      <w:r w:rsidR="001741A9">
        <w:rPr>
          <w:spacing w:val="-3"/>
        </w:rPr>
        <w:t>р</w:t>
      </w:r>
      <w:r w:rsidR="001741A9">
        <w:t>об</w:t>
      </w:r>
      <w:r w:rsidR="001741A9">
        <w:rPr>
          <w:spacing w:val="-1"/>
        </w:rPr>
        <w:t>е</w:t>
      </w:r>
      <w:r w:rsidR="001741A9">
        <w:t>й с</w:t>
      </w:r>
      <w:r w:rsidR="001741A9">
        <w:rPr>
          <w:spacing w:val="-1"/>
        </w:rPr>
        <w:t xml:space="preserve"> </w:t>
      </w:r>
      <w:r w:rsidR="001741A9">
        <w:t>д</w:t>
      </w:r>
      <w:r w:rsidR="001741A9">
        <w:rPr>
          <w:spacing w:val="1"/>
        </w:rPr>
        <w:t>в</w:t>
      </w:r>
      <w:r w:rsidR="001741A9">
        <w:rPr>
          <w:spacing w:val="-5"/>
        </w:rPr>
        <w:t>у</w:t>
      </w:r>
      <w:r w:rsidR="001741A9">
        <w:rPr>
          <w:spacing w:val="1"/>
        </w:rPr>
        <w:t>м</w:t>
      </w:r>
      <w:r w:rsidR="001741A9">
        <w:t>я зн</w:t>
      </w:r>
      <w:r w:rsidR="001741A9">
        <w:rPr>
          <w:spacing w:val="-1"/>
        </w:rPr>
        <w:t>а</w:t>
      </w:r>
      <w:r w:rsidR="001741A9">
        <w:t>к</w:t>
      </w:r>
      <w:r w:rsidR="001741A9">
        <w:rPr>
          <w:spacing w:val="-1"/>
        </w:rPr>
        <w:t>ам</w:t>
      </w:r>
      <w:r w:rsidR="001741A9">
        <w:t>и,</w:t>
      </w:r>
      <w:r w:rsidR="001741A9">
        <w:rPr>
          <w:spacing w:val="2"/>
        </w:rPr>
        <w:t xml:space="preserve"> </w:t>
      </w:r>
      <w:r w:rsidR="001741A9">
        <w:rPr>
          <w:spacing w:val="-3"/>
        </w:rPr>
        <w:t>у</w:t>
      </w:r>
      <w:r w:rsidR="001741A9">
        <w:rPr>
          <w:spacing w:val="-1"/>
        </w:rPr>
        <w:t>м</w:t>
      </w:r>
      <w:r w:rsidR="001741A9">
        <w:t>нож</w:t>
      </w:r>
      <w:r w:rsidR="001741A9">
        <w:rPr>
          <w:spacing w:val="-2"/>
        </w:rPr>
        <w:t>е</w:t>
      </w:r>
      <w:r w:rsidR="001741A9">
        <w:t>ние</w:t>
      </w:r>
      <w:r w:rsidR="001741A9">
        <w:rPr>
          <w:spacing w:val="-1"/>
        </w:rPr>
        <w:t xml:space="preserve"> </w:t>
      </w:r>
      <w:r w:rsidR="001741A9">
        <w:t>од</w:t>
      </w:r>
      <w:r w:rsidR="001741A9">
        <w:rPr>
          <w:spacing w:val="1"/>
        </w:rPr>
        <w:t>н</w:t>
      </w:r>
      <w:r w:rsidR="001741A9">
        <w:t>о</w:t>
      </w:r>
      <w:r w:rsidR="001741A9">
        <w:rPr>
          <w:spacing w:val="-2"/>
        </w:rPr>
        <w:t>з</w:t>
      </w:r>
      <w:r w:rsidR="001741A9">
        <w:t>н</w:t>
      </w:r>
      <w:r w:rsidR="001741A9">
        <w:rPr>
          <w:spacing w:val="-1"/>
        </w:rPr>
        <w:t>ач</w:t>
      </w:r>
      <w:r w:rsidR="001741A9">
        <w:t xml:space="preserve">ных </w:t>
      </w:r>
      <w:r w:rsidR="001741A9">
        <w:rPr>
          <w:spacing w:val="-2"/>
        </w:rPr>
        <w:t>ч</w:t>
      </w:r>
      <w:r w:rsidR="001741A9">
        <w:t>и</w:t>
      </w:r>
      <w:r w:rsidR="001741A9">
        <w:rPr>
          <w:spacing w:val="-1"/>
        </w:rPr>
        <w:t>се</w:t>
      </w:r>
      <w:r w:rsidR="001741A9">
        <w:t xml:space="preserve">л, </w:t>
      </w:r>
      <w:r w:rsidR="001741A9">
        <w:rPr>
          <w:spacing w:val="-1"/>
        </w:rPr>
        <w:t>а</w:t>
      </w:r>
      <w:r w:rsidR="001741A9">
        <w:t>рифм</w:t>
      </w:r>
      <w:r w:rsidR="001741A9">
        <w:rPr>
          <w:spacing w:val="-2"/>
        </w:rPr>
        <w:t>е</w:t>
      </w:r>
      <w:r w:rsidR="001741A9">
        <w:t>ти</w:t>
      </w:r>
      <w:r w:rsidR="001741A9">
        <w:rPr>
          <w:spacing w:val="-1"/>
        </w:rPr>
        <w:t>чес</w:t>
      </w:r>
      <w:r w:rsidR="001741A9">
        <w:t>кие</w:t>
      </w:r>
      <w:r w:rsidR="001741A9">
        <w:rPr>
          <w:spacing w:val="-1"/>
        </w:rPr>
        <w:t xml:space="preserve"> </w:t>
      </w:r>
      <w:r w:rsidR="001741A9">
        <w:t>оп</w:t>
      </w:r>
      <w:r w:rsidR="001741A9">
        <w:rPr>
          <w:spacing w:val="-1"/>
        </w:rPr>
        <w:t>е</w:t>
      </w:r>
      <w:r w:rsidR="001741A9">
        <w:t>р</w:t>
      </w:r>
      <w:r w:rsidR="001741A9">
        <w:rPr>
          <w:spacing w:val="-1"/>
        </w:rPr>
        <w:t>а</w:t>
      </w:r>
      <w:r w:rsidR="001741A9">
        <w:t>ции с</w:t>
      </w:r>
      <w:r w:rsidR="001741A9">
        <w:rPr>
          <w:spacing w:val="-1"/>
        </w:rPr>
        <w:t xml:space="preserve"> </w:t>
      </w:r>
      <w:r w:rsidR="001741A9">
        <w:t>обы</w:t>
      </w:r>
      <w:r w:rsidR="001741A9">
        <w:rPr>
          <w:spacing w:val="-2"/>
        </w:rPr>
        <w:t>к</w:t>
      </w:r>
      <w:r w:rsidR="001741A9">
        <w:t>нов</w:t>
      </w:r>
      <w:r w:rsidR="001741A9">
        <w:rPr>
          <w:spacing w:val="-2"/>
        </w:rPr>
        <w:t>е</w:t>
      </w:r>
      <w:r w:rsidR="001741A9">
        <w:t>нны</w:t>
      </w:r>
      <w:r w:rsidR="001741A9">
        <w:rPr>
          <w:spacing w:val="-2"/>
        </w:rPr>
        <w:t>м</w:t>
      </w:r>
      <w:r w:rsidR="001741A9">
        <w:t>и</w:t>
      </w:r>
      <w:r w:rsidR="001741A9">
        <w:rPr>
          <w:spacing w:val="-2"/>
        </w:rPr>
        <w:t xml:space="preserve"> </w:t>
      </w:r>
      <w:r w:rsidR="001741A9">
        <w:t>дробями с</w:t>
      </w:r>
      <w:r w:rsidR="001741A9">
        <w:rPr>
          <w:spacing w:val="-1"/>
        </w:rPr>
        <w:t xml:space="preserve"> </w:t>
      </w:r>
      <w:r w:rsidR="001741A9">
        <w:t>од</w:t>
      </w:r>
      <w:r w:rsidR="001741A9">
        <w:rPr>
          <w:spacing w:val="1"/>
        </w:rPr>
        <w:t>н</w:t>
      </w:r>
      <w:r w:rsidR="001741A9">
        <w:t>о</w:t>
      </w:r>
      <w:r w:rsidR="001741A9">
        <w:rPr>
          <w:spacing w:val="-2"/>
        </w:rPr>
        <w:t>з</w:t>
      </w:r>
      <w:r w:rsidR="001741A9">
        <w:t>н</w:t>
      </w:r>
      <w:r w:rsidR="001741A9">
        <w:rPr>
          <w:spacing w:val="-1"/>
        </w:rPr>
        <w:t>ач</w:t>
      </w:r>
      <w:r w:rsidR="001741A9">
        <w:t>ным</w:t>
      </w:r>
      <w:r w:rsidR="001741A9">
        <w:rPr>
          <w:spacing w:val="-2"/>
        </w:rPr>
        <w:t xml:space="preserve"> </w:t>
      </w:r>
      <w:r w:rsidR="001741A9">
        <w:t>з</w:t>
      </w:r>
      <w:r w:rsidR="001741A9">
        <w:rPr>
          <w:spacing w:val="7"/>
        </w:rPr>
        <w:t>н</w:t>
      </w:r>
      <w:r w:rsidR="001741A9">
        <w:rPr>
          <w:spacing w:val="-1"/>
        </w:rPr>
        <w:t>аме</w:t>
      </w:r>
      <w:r w:rsidR="001741A9">
        <w:t>н</w:t>
      </w:r>
      <w:r w:rsidR="001741A9">
        <w:rPr>
          <w:spacing w:val="-1"/>
        </w:rPr>
        <w:t>а</w:t>
      </w:r>
      <w:r w:rsidR="001741A9">
        <w:t>т</w:t>
      </w:r>
      <w:r w:rsidR="001741A9">
        <w:rPr>
          <w:spacing w:val="-1"/>
        </w:rPr>
        <w:t>е</w:t>
      </w:r>
      <w:r w:rsidR="001741A9">
        <w:t>л</w:t>
      </w:r>
      <w:r w:rsidR="001741A9">
        <w:rPr>
          <w:spacing w:val="-1"/>
        </w:rPr>
        <w:t>е</w:t>
      </w:r>
      <w:r w:rsidR="001741A9">
        <w:t>м</w:t>
      </w:r>
      <w:r w:rsidR="001741A9">
        <w:rPr>
          <w:spacing w:val="-1"/>
        </w:rPr>
        <w:t xml:space="preserve"> </w:t>
      </w:r>
      <w:r w:rsidR="001741A9">
        <w:t xml:space="preserve">и </w:t>
      </w:r>
      <w:r w:rsidR="001741A9">
        <w:rPr>
          <w:spacing w:val="-1"/>
        </w:rPr>
        <w:t>ч</w:t>
      </w:r>
      <w:r w:rsidR="001741A9">
        <w:t>и</w:t>
      </w:r>
      <w:r w:rsidR="001741A9">
        <w:rPr>
          <w:spacing w:val="-1"/>
        </w:rPr>
        <w:t>с</w:t>
      </w:r>
      <w:r w:rsidR="001741A9">
        <w:t>л</w:t>
      </w:r>
      <w:r w:rsidR="001741A9">
        <w:rPr>
          <w:spacing w:val="1"/>
        </w:rPr>
        <w:t>и</w:t>
      </w:r>
      <w:r w:rsidR="001741A9">
        <w:t>т</w:t>
      </w:r>
      <w:r w:rsidR="001741A9">
        <w:rPr>
          <w:spacing w:val="-1"/>
        </w:rPr>
        <w:t>е</w:t>
      </w:r>
      <w:r w:rsidR="001741A9">
        <w:t>л</w:t>
      </w:r>
      <w:r w:rsidR="001741A9">
        <w:rPr>
          <w:spacing w:val="-1"/>
        </w:rPr>
        <w:t>ем</w:t>
      </w:r>
      <w:r w:rsidR="001741A9">
        <w:t>;</w:t>
      </w:r>
    </w:p>
    <w:p w:rsidR="001741A9" w:rsidRDefault="001741A9">
      <w:pPr>
        <w:pStyle w:val="a3"/>
        <w:kinsoku w:val="0"/>
        <w:overflowPunct w:val="0"/>
        <w:spacing w:before="20" w:line="276" w:lineRule="auto"/>
        <w:ind w:right="108" w:firstLine="707"/>
        <w:jc w:val="both"/>
        <w:sectPr w:rsidR="001741A9" w:rsidSect="000E39A8">
          <w:headerReference w:type="default" r:id="rId9"/>
          <w:pgSz w:w="16840" w:h="11907" w:orient="landscape"/>
          <w:pgMar w:top="740" w:right="280" w:bottom="567" w:left="960" w:header="731" w:footer="0" w:gutter="0"/>
          <w:cols w:space="720"/>
          <w:noEndnote/>
        </w:sectPr>
      </w:pPr>
      <w:r>
        <w:t>п</w:t>
      </w:r>
      <w:r>
        <w:rPr>
          <w:spacing w:val="-1"/>
        </w:rPr>
        <w:t>е</w:t>
      </w:r>
      <w:r>
        <w:t>р</w:t>
      </w:r>
      <w:r>
        <w:rPr>
          <w:spacing w:val="-1"/>
        </w:rPr>
        <w:t>е</w:t>
      </w:r>
      <w:r>
        <w:rPr>
          <w:spacing w:val="2"/>
        </w:rPr>
        <w:t>х</w:t>
      </w:r>
      <w:r>
        <w:t>од</w:t>
      </w:r>
      <w:r>
        <w:rPr>
          <w:spacing w:val="-1"/>
        </w:rPr>
        <w:t>и</w:t>
      </w:r>
      <w:r>
        <w:t>ть</w:t>
      </w:r>
      <w:r>
        <w:rPr>
          <w:spacing w:val="12"/>
        </w:rPr>
        <w:t xml:space="preserve"> </w:t>
      </w:r>
      <w:r>
        <w:t>от</w:t>
      </w:r>
      <w:r>
        <w:rPr>
          <w:spacing w:val="12"/>
        </w:rPr>
        <w:t xml:space="preserve"> </w:t>
      </w:r>
      <w:r>
        <w:rPr>
          <w:spacing w:val="-3"/>
        </w:rPr>
        <w:t>о</w:t>
      </w:r>
      <w:r>
        <w:t>д</w:t>
      </w:r>
      <w:r>
        <w:rPr>
          <w:spacing w:val="1"/>
        </w:rPr>
        <w:t>н</w:t>
      </w:r>
      <w:r>
        <w:t>ой</w:t>
      </w:r>
      <w:r>
        <w:rPr>
          <w:spacing w:val="8"/>
        </w:rPr>
        <w:t xml:space="preserve"> </w:t>
      </w:r>
      <w:r>
        <w:t>формы</w:t>
      </w:r>
      <w:r>
        <w:rPr>
          <w:spacing w:val="11"/>
        </w:rPr>
        <w:t xml:space="preserve"> </w:t>
      </w:r>
      <w:r>
        <w:t>з</w:t>
      </w:r>
      <w:r>
        <w:rPr>
          <w:spacing w:val="-1"/>
        </w:rPr>
        <w:t>а</w:t>
      </w:r>
      <w:r>
        <w:t>пи</w:t>
      </w:r>
      <w:r>
        <w:rPr>
          <w:spacing w:val="-1"/>
        </w:rPr>
        <w:t>с</w:t>
      </w:r>
      <w:r>
        <w:t>и</w:t>
      </w:r>
      <w:r>
        <w:rPr>
          <w:spacing w:val="12"/>
        </w:rPr>
        <w:t xml:space="preserve"> </w:t>
      </w:r>
      <w:r>
        <w:rPr>
          <w:spacing w:val="-1"/>
        </w:rPr>
        <w:t>ч</w:t>
      </w:r>
      <w:r>
        <w:t>и</w:t>
      </w:r>
      <w:r>
        <w:rPr>
          <w:spacing w:val="-1"/>
        </w:rPr>
        <w:t>се</w:t>
      </w:r>
      <w:r>
        <w:t>л</w:t>
      </w:r>
      <w:r>
        <w:rPr>
          <w:spacing w:val="9"/>
        </w:rPr>
        <w:t xml:space="preserve"> </w:t>
      </w:r>
      <w:r>
        <w:t>к</w:t>
      </w:r>
      <w:r>
        <w:rPr>
          <w:spacing w:val="12"/>
        </w:rPr>
        <w:t xml:space="preserve"> </w:t>
      </w:r>
      <w:r>
        <w:t>д</w:t>
      </w:r>
      <w:r>
        <w:rPr>
          <w:spacing w:val="2"/>
        </w:rPr>
        <w:t>р</w:t>
      </w:r>
      <w:r>
        <w:rPr>
          <w:spacing w:val="-8"/>
        </w:rPr>
        <w:t>у</w:t>
      </w:r>
      <w:r>
        <w:t>гой,</w:t>
      </w:r>
      <w:r>
        <w:rPr>
          <w:spacing w:val="11"/>
        </w:rPr>
        <w:t xml:space="preserve"> </w:t>
      </w:r>
      <w:r>
        <w:t>пр</w:t>
      </w:r>
      <w:r>
        <w:rPr>
          <w:spacing w:val="-1"/>
        </w:rPr>
        <w:t>е</w:t>
      </w:r>
      <w:r>
        <w:t>д</w:t>
      </w:r>
      <w:r>
        <w:rPr>
          <w:spacing w:val="-1"/>
        </w:rPr>
        <w:t>с</w:t>
      </w:r>
      <w:r>
        <w:t>т</w:t>
      </w:r>
      <w:r>
        <w:rPr>
          <w:spacing w:val="-1"/>
        </w:rPr>
        <w:t>а</w:t>
      </w:r>
      <w:r>
        <w:t>вля</w:t>
      </w:r>
      <w:r>
        <w:rPr>
          <w:spacing w:val="2"/>
        </w:rPr>
        <w:t>т</w:t>
      </w:r>
      <w:r>
        <w:t>ь</w:t>
      </w:r>
      <w:r>
        <w:rPr>
          <w:spacing w:val="12"/>
        </w:rPr>
        <w:t xml:space="preserve"> </w:t>
      </w:r>
      <w:r>
        <w:t>д</w:t>
      </w:r>
      <w:r>
        <w:rPr>
          <w:spacing w:val="-1"/>
        </w:rPr>
        <w:t>ес</w:t>
      </w:r>
      <w:r>
        <w:t>яти</w:t>
      </w:r>
      <w:r>
        <w:rPr>
          <w:spacing w:val="-1"/>
        </w:rPr>
        <w:t>ч</w:t>
      </w:r>
      <w:r>
        <w:rPr>
          <w:spacing w:val="3"/>
        </w:rPr>
        <w:t>н</w:t>
      </w:r>
      <w:r>
        <w:rPr>
          <w:spacing w:val="-8"/>
        </w:rPr>
        <w:t>у</w:t>
      </w:r>
      <w:r>
        <w:t>ю дробь</w:t>
      </w:r>
      <w:r>
        <w:rPr>
          <w:spacing w:val="34"/>
        </w:rPr>
        <w:t xml:space="preserve"> </w:t>
      </w:r>
      <w:r>
        <w:t>в</w:t>
      </w:r>
      <w:r>
        <w:rPr>
          <w:spacing w:val="32"/>
        </w:rPr>
        <w:t xml:space="preserve"> </w:t>
      </w:r>
      <w:r>
        <w:t>виде</w:t>
      </w:r>
      <w:r>
        <w:rPr>
          <w:spacing w:val="32"/>
        </w:rPr>
        <w:t xml:space="preserve"> </w:t>
      </w:r>
      <w:r>
        <w:t>обы</w:t>
      </w:r>
      <w:r>
        <w:rPr>
          <w:spacing w:val="-2"/>
        </w:rPr>
        <w:t>к</w:t>
      </w:r>
      <w:r>
        <w:t>нов</w:t>
      </w:r>
      <w:r>
        <w:rPr>
          <w:spacing w:val="-2"/>
        </w:rPr>
        <w:t>е</w:t>
      </w:r>
      <w:r>
        <w:t>нной</w:t>
      </w:r>
      <w:r>
        <w:rPr>
          <w:spacing w:val="32"/>
        </w:rPr>
        <w:t xml:space="preserve"> </w:t>
      </w:r>
      <w:r>
        <w:t>и</w:t>
      </w:r>
      <w:r>
        <w:rPr>
          <w:spacing w:val="34"/>
        </w:rPr>
        <w:t xml:space="preserve"> </w:t>
      </w:r>
      <w:r>
        <w:t>в</w:t>
      </w:r>
      <w:r>
        <w:rPr>
          <w:spacing w:val="30"/>
        </w:rPr>
        <w:t xml:space="preserve"> </w:t>
      </w:r>
      <w:r>
        <w:t>про</w:t>
      </w:r>
      <w:r>
        <w:rPr>
          <w:spacing w:val="-1"/>
        </w:rPr>
        <w:t>с</w:t>
      </w:r>
      <w:r>
        <w:t>т</w:t>
      </w:r>
      <w:r>
        <w:rPr>
          <w:spacing w:val="-1"/>
        </w:rPr>
        <w:t>е</w:t>
      </w:r>
      <w:r>
        <w:t>йш</w:t>
      </w:r>
      <w:r>
        <w:rPr>
          <w:spacing w:val="-2"/>
        </w:rPr>
        <w:t>и</w:t>
      </w:r>
      <w:r>
        <w:t>х</w:t>
      </w:r>
      <w:r>
        <w:rPr>
          <w:spacing w:val="33"/>
        </w:rPr>
        <w:t xml:space="preserve"> </w:t>
      </w:r>
      <w:r>
        <w:rPr>
          <w:spacing w:val="-1"/>
        </w:rPr>
        <w:t>с</w:t>
      </w:r>
      <w:r>
        <w:rPr>
          <w:spacing w:val="2"/>
        </w:rPr>
        <w:t>л</w:t>
      </w:r>
      <w:r>
        <w:rPr>
          <w:spacing w:val="-5"/>
        </w:rPr>
        <w:t>у</w:t>
      </w:r>
      <w:r>
        <w:rPr>
          <w:spacing w:val="1"/>
        </w:rPr>
        <w:t>ч</w:t>
      </w:r>
      <w:r>
        <w:rPr>
          <w:spacing w:val="-1"/>
        </w:rPr>
        <w:t>а</w:t>
      </w:r>
      <w:r>
        <w:t>ях</w:t>
      </w:r>
      <w:r>
        <w:rPr>
          <w:spacing w:val="35"/>
        </w:rPr>
        <w:t xml:space="preserve"> </w:t>
      </w:r>
      <w:r>
        <w:t>обыкнов</w:t>
      </w:r>
      <w:r>
        <w:rPr>
          <w:spacing w:val="-2"/>
        </w:rPr>
        <w:t>е</w:t>
      </w:r>
      <w:r>
        <w:t>н</w:t>
      </w:r>
      <w:r>
        <w:rPr>
          <w:spacing w:val="3"/>
        </w:rPr>
        <w:t>н</w:t>
      </w:r>
      <w:r>
        <w:rPr>
          <w:spacing w:val="-8"/>
        </w:rPr>
        <w:t>у</w:t>
      </w:r>
      <w:r>
        <w:t>ю</w:t>
      </w:r>
      <w:r>
        <w:rPr>
          <w:spacing w:val="33"/>
        </w:rPr>
        <w:t xml:space="preserve"> </w:t>
      </w:r>
      <w:r>
        <w:t>в</w:t>
      </w:r>
      <w:r>
        <w:rPr>
          <w:spacing w:val="32"/>
        </w:rPr>
        <w:t xml:space="preserve"> </w:t>
      </w:r>
      <w:r>
        <w:t>виде</w:t>
      </w:r>
      <w:r>
        <w:rPr>
          <w:spacing w:val="32"/>
        </w:rPr>
        <w:t xml:space="preserve"> </w:t>
      </w:r>
      <w:r>
        <w:t>д</w:t>
      </w:r>
      <w:r>
        <w:rPr>
          <w:spacing w:val="-1"/>
        </w:rPr>
        <w:t>ес</w:t>
      </w:r>
      <w:r>
        <w:t>яти</w:t>
      </w:r>
      <w:r>
        <w:rPr>
          <w:spacing w:val="-1"/>
        </w:rPr>
        <w:t>ч</w:t>
      </w:r>
      <w:r>
        <w:t>но</w:t>
      </w:r>
      <w:r>
        <w:rPr>
          <w:spacing w:val="-2"/>
        </w:rPr>
        <w:t>й</w:t>
      </w:r>
      <w:r>
        <w:t>, проц</w:t>
      </w:r>
      <w:r>
        <w:rPr>
          <w:spacing w:val="-1"/>
        </w:rPr>
        <w:t>е</w:t>
      </w:r>
      <w:r>
        <w:t>нты</w:t>
      </w:r>
      <w:r>
        <w:rPr>
          <w:spacing w:val="41"/>
        </w:rPr>
        <w:t xml:space="preserve"> </w:t>
      </w:r>
      <w:r>
        <w:t>—</w:t>
      </w:r>
      <w:r>
        <w:rPr>
          <w:spacing w:val="40"/>
        </w:rPr>
        <w:t xml:space="preserve"> </w:t>
      </w:r>
      <w:r>
        <w:t>в</w:t>
      </w:r>
      <w:r>
        <w:rPr>
          <w:spacing w:val="40"/>
        </w:rPr>
        <w:t xml:space="preserve"> </w:t>
      </w:r>
      <w:r>
        <w:t>виде</w:t>
      </w:r>
      <w:r>
        <w:rPr>
          <w:spacing w:val="39"/>
        </w:rPr>
        <w:t xml:space="preserve"> </w:t>
      </w:r>
      <w:r>
        <w:rPr>
          <w:spacing w:val="-3"/>
        </w:rPr>
        <w:t>д</w:t>
      </w:r>
      <w:r>
        <w:t>роби</w:t>
      </w:r>
      <w:r>
        <w:rPr>
          <w:spacing w:val="41"/>
        </w:rPr>
        <w:t xml:space="preserve"> </w:t>
      </w:r>
      <w:r>
        <w:t>и</w:t>
      </w:r>
      <w:r>
        <w:rPr>
          <w:spacing w:val="41"/>
        </w:rPr>
        <w:t xml:space="preserve"> </w:t>
      </w:r>
      <w:r>
        <w:t>дро</w:t>
      </w:r>
      <w:r>
        <w:rPr>
          <w:spacing w:val="-2"/>
        </w:rPr>
        <w:t>б</w:t>
      </w:r>
      <w:r>
        <w:t>ь</w:t>
      </w:r>
      <w:r>
        <w:rPr>
          <w:spacing w:val="44"/>
        </w:rPr>
        <w:t xml:space="preserve"> </w:t>
      </w:r>
      <w:r>
        <w:t>—</w:t>
      </w:r>
      <w:r>
        <w:rPr>
          <w:spacing w:val="40"/>
        </w:rPr>
        <w:t xml:space="preserve"> </w:t>
      </w:r>
      <w:r>
        <w:t>в</w:t>
      </w:r>
      <w:r>
        <w:rPr>
          <w:spacing w:val="40"/>
        </w:rPr>
        <w:t xml:space="preserve"> </w:t>
      </w:r>
      <w:r>
        <w:t>ви</w:t>
      </w:r>
      <w:r>
        <w:rPr>
          <w:spacing w:val="-3"/>
        </w:rPr>
        <w:t>д</w:t>
      </w:r>
      <w:r>
        <w:t>е</w:t>
      </w:r>
      <w:r>
        <w:rPr>
          <w:spacing w:val="39"/>
        </w:rPr>
        <w:t xml:space="preserve"> </w:t>
      </w:r>
      <w:r>
        <w:t>проц</w:t>
      </w:r>
      <w:r>
        <w:rPr>
          <w:spacing w:val="-1"/>
        </w:rPr>
        <w:t>е</w:t>
      </w:r>
      <w:r>
        <w:t>нтов;</w:t>
      </w:r>
      <w:r>
        <w:rPr>
          <w:spacing w:val="40"/>
        </w:rPr>
        <w:t xml:space="preserve"> </w:t>
      </w:r>
      <w:r>
        <w:t>з</w:t>
      </w:r>
      <w:r>
        <w:rPr>
          <w:spacing w:val="-4"/>
        </w:rPr>
        <w:t>а</w:t>
      </w:r>
      <w:r>
        <w:t>пи</w:t>
      </w:r>
      <w:r>
        <w:rPr>
          <w:spacing w:val="-1"/>
        </w:rPr>
        <w:t>с</w:t>
      </w:r>
      <w:r>
        <w:t>ы</w:t>
      </w:r>
      <w:r>
        <w:rPr>
          <w:spacing w:val="-1"/>
        </w:rPr>
        <w:t>ва</w:t>
      </w:r>
      <w:r>
        <w:t>ть</w:t>
      </w:r>
      <w:r>
        <w:rPr>
          <w:spacing w:val="41"/>
        </w:rPr>
        <w:t xml:space="preserve"> </w:t>
      </w:r>
      <w:r>
        <w:t>бол</w:t>
      </w:r>
      <w:r>
        <w:rPr>
          <w:spacing w:val="1"/>
        </w:rPr>
        <w:t>ь</w:t>
      </w:r>
      <w:r>
        <w:rPr>
          <w:spacing w:val="-3"/>
        </w:rPr>
        <w:t>ш</w:t>
      </w:r>
      <w:r>
        <w:t>ие</w:t>
      </w:r>
      <w:r>
        <w:rPr>
          <w:spacing w:val="39"/>
        </w:rPr>
        <w:t xml:space="preserve"> </w:t>
      </w:r>
      <w:r>
        <w:t>и</w:t>
      </w:r>
      <w:r>
        <w:rPr>
          <w:spacing w:val="41"/>
        </w:rPr>
        <w:t xml:space="preserve"> </w:t>
      </w:r>
      <w:r>
        <w:rPr>
          <w:spacing w:val="-1"/>
        </w:rPr>
        <w:t>ма</w:t>
      </w:r>
      <w:r>
        <w:t>л</w:t>
      </w:r>
      <w:r>
        <w:rPr>
          <w:spacing w:val="5"/>
        </w:rPr>
        <w:t>ы</w:t>
      </w:r>
      <w:r>
        <w:t xml:space="preserve">е </w:t>
      </w:r>
      <w:r>
        <w:rPr>
          <w:spacing w:val="-1"/>
        </w:rPr>
        <w:t>ч</w:t>
      </w:r>
      <w:r>
        <w:t>и</w:t>
      </w:r>
      <w:r>
        <w:rPr>
          <w:spacing w:val="-1"/>
        </w:rPr>
        <w:t>с</w:t>
      </w:r>
      <w:r>
        <w:t>ла</w:t>
      </w:r>
      <w:r>
        <w:rPr>
          <w:spacing w:val="-1"/>
        </w:rPr>
        <w:t xml:space="preserve"> </w:t>
      </w:r>
      <w:r>
        <w:t>с</w:t>
      </w:r>
      <w:r>
        <w:rPr>
          <w:spacing w:val="-1"/>
        </w:rPr>
        <w:t xml:space="preserve"> </w:t>
      </w:r>
      <w:r>
        <w:t>и</w:t>
      </w:r>
      <w:r>
        <w:rPr>
          <w:spacing w:val="-1"/>
        </w:rPr>
        <w:t>с</w:t>
      </w:r>
      <w:r>
        <w:t>пользов</w:t>
      </w:r>
      <w:r>
        <w:rPr>
          <w:spacing w:val="-2"/>
        </w:rPr>
        <w:t>а</w:t>
      </w:r>
      <w:r>
        <w:t>ни</w:t>
      </w:r>
      <w:r>
        <w:rPr>
          <w:spacing w:val="-4"/>
        </w:rPr>
        <w:t>е</w:t>
      </w:r>
      <w:r>
        <w:t>м</w:t>
      </w:r>
      <w:r w:rsidR="003C3026">
        <w:t xml:space="preserve"> целых степеней </w:t>
      </w:r>
    </w:p>
    <w:p w:rsidR="001741A9" w:rsidRDefault="001741A9">
      <w:pPr>
        <w:kinsoku w:val="0"/>
        <w:overflowPunct w:val="0"/>
        <w:spacing w:line="200" w:lineRule="exact"/>
        <w:rPr>
          <w:sz w:val="20"/>
          <w:szCs w:val="20"/>
        </w:rPr>
      </w:pPr>
    </w:p>
    <w:p w:rsidR="001741A9" w:rsidRDefault="00EF387E" w:rsidP="004F2B3A">
      <w:pPr>
        <w:pStyle w:val="a3"/>
        <w:kinsoku w:val="0"/>
        <w:overflowPunct w:val="0"/>
        <w:spacing w:before="69" w:line="276" w:lineRule="auto"/>
        <w:ind w:right="116" w:firstLine="0"/>
        <w:jc w:val="both"/>
      </w:pPr>
      <w:r>
        <w:rPr>
          <w:noProof/>
        </w:rPr>
        <w:pict>
          <v:rect id="_x0000_s1205" style="position:absolute;left:0;text-align:left;margin-left:112.1pt;margin-top:2.65pt;width:11pt;height:15pt;z-index:-251726848;mso-position-horizontal-relative:page" o:allowincell="f" filled="f" stroked="f">
            <v:textbox style="mso-next-textbox:#_x0000_s120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206" style="position:absolute;left:0;text-align:left;margin-left:112.1pt;margin-top:51.15pt;width:11pt;height:15pt;z-index:-251725824;mso-position-horizontal-relative:page" o:allowincell="f" filled="f" stroked="f">
            <v:textbox style="mso-next-textbox:#_x0000_s120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в</w:t>
      </w:r>
      <w:r w:rsidR="001741A9">
        <w:rPr>
          <w:spacing w:val="-1"/>
        </w:rPr>
        <w:t>ы</w:t>
      </w:r>
      <w:r w:rsidR="001741A9">
        <w:t>пол</w:t>
      </w:r>
      <w:r w:rsidR="001741A9">
        <w:rPr>
          <w:spacing w:val="1"/>
        </w:rPr>
        <w:t>н</w:t>
      </w:r>
      <w:r w:rsidR="001741A9">
        <w:t>ять</w:t>
      </w:r>
      <w:r w:rsidR="001741A9">
        <w:rPr>
          <w:spacing w:val="10"/>
        </w:rPr>
        <w:t xml:space="preserve"> </w:t>
      </w:r>
      <w:r w:rsidR="001741A9">
        <w:rPr>
          <w:spacing w:val="-1"/>
        </w:rPr>
        <w:t>а</w:t>
      </w:r>
      <w:r w:rsidR="001741A9">
        <w:t>р</w:t>
      </w:r>
      <w:r w:rsidR="001741A9">
        <w:rPr>
          <w:spacing w:val="-2"/>
        </w:rPr>
        <w:t>и</w:t>
      </w:r>
      <w:r w:rsidR="001741A9">
        <w:t>фм</w:t>
      </w:r>
      <w:r w:rsidR="001741A9">
        <w:rPr>
          <w:spacing w:val="-2"/>
        </w:rPr>
        <w:t>е</w:t>
      </w:r>
      <w:r w:rsidR="001741A9">
        <w:t>ти</w:t>
      </w:r>
      <w:r w:rsidR="001741A9">
        <w:rPr>
          <w:spacing w:val="-1"/>
        </w:rPr>
        <w:t>чес</w:t>
      </w:r>
      <w:r w:rsidR="001741A9">
        <w:t>кие</w:t>
      </w:r>
      <w:r w:rsidR="001741A9">
        <w:rPr>
          <w:spacing w:val="8"/>
        </w:rPr>
        <w:t xml:space="preserve"> </w:t>
      </w:r>
      <w:r w:rsidR="001741A9">
        <w:t>д</w:t>
      </w:r>
      <w:r w:rsidR="001741A9">
        <w:rPr>
          <w:spacing w:val="-1"/>
        </w:rPr>
        <w:t>е</w:t>
      </w:r>
      <w:r w:rsidR="001741A9">
        <w:t>й</w:t>
      </w:r>
      <w:r w:rsidR="001741A9">
        <w:rPr>
          <w:spacing w:val="-1"/>
        </w:rPr>
        <w:t>с</w:t>
      </w:r>
      <w:r w:rsidR="001741A9">
        <w:t>твия</w:t>
      </w:r>
      <w:r w:rsidR="001741A9">
        <w:rPr>
          <w:spacing w:val="9"/>
        </w:rPr>
        <w:t xml:space="preserve"> </w:t>
      </w:r>
      <w:r w:rsidR="001741A9">
        <w:t>с</w:t>
      </w:r>
      <w:r w:rsidR="001741A9">
        <w:rPr>
          <w:spacing w:val="8"/>
        </w:rPr>
        <w:t xml:space="preserve"> </w:t>
      </w:r>
      <w:r w:rsidR="001741A9">
        <w:t>р</w:t>
      </w:r>
      <w:r w:rsidR="001741A9">
        <w:rPr>
          <w:spacing w:val="1"/>
        </w:rPr>
        <w:t>а</w:t>
      </w:r>
      <w:r w:rsidR="001741A9">
        <w:t>цион</w:t>
      </w:r>
      <w:r w:rsidR="001741A9">
        <w:rPr>
          <w:spacing w:val="-1"/>
        </w:rPr>
        <w:t>а</w:t>
      </w:r>
      <w:r w:rsidR="001741A9">
        <w:rPr>
          <w:spacing w:val="-3"/>
        </w:rPr>
        <w:t>л</w:t>
      </w:r>
      <w:r w:rsidR="001741A9">
        <w:t>ьны</w:t>
      </w:r>
      <w:r w:rsidR="001741A9">
        <w:rPr>
          <w:spacing w:val="-2"/>
        </w:rPr>
        <w:t>м</w:t>
      </w:r>
      <w:r w:rsidR="001741A9">
        <w:t>и</w:t>
      </w:r>
      <w:r w:rsidR="001741A9">
        <w:rPr>
          <w:spacing w:val="10"/>
        </w:rPr>
        <w:t xml:space="preserve"> </w:t>
      </w:r>
      <w:r w:rsidR="001741A9">
        <w:rPr>
          <w:spacing w:val="-1"/>
        </w:rPr>
        <w:t>ч</w:t>
      </w:r>
      <w:r w:rsidR="001741A9">
        <w:t>и</w:t>
      </w:r>
      <w:r w:rsidR="001741A9">
        <w:rPr>
          <w:spacing w:val="-1"/>
        </w:rPr>
        <w:t>с</w:t>
      </w:r>
      <w:r w:rsidR="001741A9">
        <w:t>л</w:t>
      </w:r>
      <w:r w:rsidR="001741A9">
        <w:rPr>
          <w:spacing w:val="-1"/>
        </w:rPr>
        <w:t>ам</w:t>
      </w:r>
      <w:r w:rsidR="001741A9">
        <w:t>и,</w:t>
      </w:r>
      <w:r w:rsidR="001741A9">
        <w:rPr>
          <w:spacing w:val="9"/>
        </w:rPr>
        <w:t xml:space="preserve"> </w:t>
      </w:r>
      <w:r w:rsidR="001741A9">
        <w:rPr>
          <w:spacing w:val="-1"/>
        </w:rPr>
        <w:t>с</w:t>
      </w:r>
      <w:r w:rsidR="001741A9">
        <w:t>р</w:t>
      </w:r>
      <w:r w:rsidR="001741A9">
        <w:rPr>
          <w:spacing w:val="-1"/>
        </w:rPr>
        <w:t>а</w:t>
      </w:r>
      <w:r w:rsidR="001741A9">
        <w:t>внив</w:t>
      </w:r>
      <w:r w:rsidR="001741A9">
        <w:rPr>
          <w:spacing w:val="-2"/>
        </w:rPr>
        <w:t>ат</w:t>
      </w:r>
      <w:r w:rsidR="001741A9">
        <w:t>ь р</w:t>
      </w:r>
      <w:r w:rsidR="001741A9">
        <w:rPr>
          <w:spacing w:val="-1"/>
        </w:rPr>
        <w:t>а</w:t>
      </w:r>
      <w:r w:rsidR="001741A9">
        <w:t>цион</w:t>
      </w:r>
      <w:r w:rsidR="001741A9">
        <w:rPr>
          <w:spacing w:val="-1"/>
        </w:rPr>
        <w:t>а</w:t>
      </w:r>
      <w:r w:rsidR="001741A9">
        <w:t>л</w:t>
      </w:r>
      <w:r w:rsidR="001741A9">
        <w:rPr>
          <w:spacing w:val="-2"/>
        </w:rPr>
        <w:t>ь</w:t>
      </w:r>
      <w:r w:rsidR="001741A9">
        <w:t>ные</w:t>
      </w:r>
      <w:r w:rsidR="001741A9">
        <w:rPr>
          <w:spacing w:val="5"/>
        </w:rPr>
        <w:t xml:space="preserve"> </w:t>
      </w:r>
      <w:r w:rsidR="001741A9">
        <w:t>и</w:t>
      </w:r>
      <w:r w:rsidR="001741A9">
        <w:rPr>
          <w:spacing w:val="7"/>
        </w:rPr>
        <w:t xml:space="preserve"> </w:t>
      </w:r>
      <w:r w:rsidR="001741A9">
        <w:t>д</w:t>
      </w:r>
      <w:r w:rsidR="001741A9">
        <w:rPr>
          <w:spacing w:val="-1"/>
        </w:rPr>
        <w:t>е</w:t>
      </w:r>
      <w:r w:rsidR="001741A9">
        <w:t>й</w:t>
      </w:r>
      <w:r w:rsidR="001741A9">
        <w:rPr>
          <w:spacing w:val="-1"/>
        </w:rPr>
        <w:t>с</w:t>
      </w:r>
      <w:r w:rsidR="001741A9">
        <w:t>твит</w:t>
      </w:r>
      <w:r w:rsidR="001741A9">
        <w:rPr>
          <w:spacing w:val="-1"/>
        </w:rPr>
        <w:t>е</w:t>
      </w:r>
      <w:r w:rsidR="001741A9">
        <w:t>льные</w:t>
      </w:r>
      <w:r w:rsidR="001741A9">
        <w:rPr>
          <w:spacing w:val="5"/>
        </w:rPr>
        <w:t xml:space="preserve"> </w:t>
      </w:r>
      <w:r w:rsidR="001741A9">
        <w:rPr>
          <w:spacing w:val="-1"/>
        </w:rPr>
        <w:t>ч</w:t>
      </w:r>
      <w:r w:rsidR="001741A9">
        <w:t>и</w:t>
      </w:r>
      <w:r w:rsidR="001741A9">
        <w:rPr>
          <w:spacing w:val="-1"/>
        </w:rPr>
        <w:t>с</w:t>
      </w:r>
      <w:r w:rsidR="001741A9">
        <w:t>л</w:t>
      </w:r>
      <w:r w:rsidR="001741A9">
        <w:rPr>
          <w:spacing w:val="-1"/>
        </w:rPr>
        <w:t>а</w:t>
      </w:r>
      <w:r w:rsidR="001741A9">
        <w:t>;</w:t>
      </w:r>
      <w:r w:rsidR="001741A9">
        <w:rPr>
          <w:spacing w:val="7"/>
        </w:rPr>
        <w:t xml:space="preserve"> </w:t>
      </w:r>
      <w:r w:rsidR="001741A9">
        <w:t>н</w:t>
      </w:r>
      <w:r w:rsidR="001741A9">
        <w:rPr>
          <w:spacing w:val="-1"/>
        </w:rPr>
        <w:t>а</w:t>
      </w:r>
      <w:r w:rsidR="001741A9">
        <w:rPr>
          <w:spacing w:val="2"/>
        </w:rPr>
        <w:t>х</w:t>
      </w:r>
      <w:r w:rsidR="001741A9">
        <w:t>о</w:t>
      </w:r>
      <w:r w:rsidR="001741A9">
        <w:rPr>
          <w:spacing w:val="-3"/>
        </w:rPr>
        <w:t>д</w:t>
      </w:r>
      <w:r w:rsidR="001741A9">
        <w:t>ить</w:t>
      </w:r>
      <w:r w:rsidR="001741A9">
        <w:rPr>
          <w:spacing w:val="7"/>
        </w:rPr>
        <w:t xml:space="preserve"> </w:t>
      </w:r>
      <w:r w:rsidR="001741A9">
        <w:t>в</w:t>
      </w:r>
      <w:r w:rsidR="001741A9">
        <w:rPr>
          <w:spacing w:val="6"/>
        </w:rPr>
        <w:t xml:space="preserve"> </w:t>
      </w:r>
      <w:r w:rsidR="001741A9">
        <w:t>н</w:t>
      </w:r>
      <w:r w:rsidR="001741A9">
        <w:rPr>
          <w:spacing w:val="-1"/>
        </w:rPr>
        <w:t>ес</w:t>
      </w:r>
      <w:r w:rsidR="001741A9">
        <w:t>ложных</w:t>
      </w:r>
      <w:r w:rsidR="001741A9">
        <w:rPr>
          <w:spacing w:val="8"/>
        </w:rPr>
        <w:t xml:space="preserve"> </w:t>
      </w:r>
      <w:r w:rsidR="001741A9">
        <w:rPr>
          <w:spacing w:val="-1"/>
        </w:rPr>
        <w:t>с</w:t>
      </w:r>
      <w:r w:rsidR="001741A9">
        <w:rPr>
          <w:spacing w:val="2"/>
        </w:rPr>
        <w:t>л</w:t>
      </w:r>
      <w:r w:rsidR="001741A9">
        <w:rPr>
          <w:spacing w:val="-5"/>
        </w:rPr>
        <w:t>у</w:t>
      </w:r>
      <w:r w:rsidR="001741A9">
        <w:rPr>
          <w:spacing w:val="-1"/>
        </w:rPr>
        <w:t>ч</w:t>
      </w:r>
      <w:r w:rsidR="001741A9">
        <w:rPr>
          <w:spacing w:val="1"/>
        </w:rPr>
        <w:t>а</w:t>
      </w:r>
      <w:r w:rsidR="001741A9">
        <w:t>ях</w:t>
      </w:r>
      <w:r w:rsidR="001741A9">
        <w:rPr>
          <w:spacing w:val="9"/>
        </w:rPr>
        <w:t xml:space="preserve"> </w:t>
      </w:r>
      <w:r w:rsidR="001741A9">
        <w:rPr>
          <w:spacing w:val="-2"/>
        </w:rPr>
        <w:t>з</w:t>
      </w:r>
      <w:r w:rsidR="001741A9">
        <w:t>н</w:t>
      </w:r>
      <w:r w:rsidR="001741A9">
        <w:rPr>
          <w:spacing w:val="-1"/>
        </w:rPr>
        <w:t>аче</w:t>
      </w:r>
      <w:r w:rsidR="001741A9">
        <w:t>ния</w:t>
      </w:r>
      <w:r w:rsidR="001741A9">
        <w:rPr>
          <w:spacing w:val="6"/>
        </w:rPr>
        <w:t xml:space="preserve"> </w:t>
      </w:r>
      <w:r w:rsidR="001741A9">
        <w:rPr>
          <w:spacing w:val="-1"/>
        </w:rPr>
        <w:t>с</w:t>
      </w:r>
      <w:r w:rsidR="001741A9">
        <w:t>т</w:t>
      </w:r>
      <w:r w:rsidR="001741A9">
        <w:rPr>
          <w:spacing w:val="-1"/>
        </w:rPr>
        <w:t>е</w:t>
      </w:r>
      <w:r w:rsidR="001741A9">
        <w:t>п</w:t>
      </w:r>
      <w:r w:rsidR="001741A9">
        <w:rPr>
          <w:spacing w:val="-1"/>
        </w:rPr>
        <w:t>е</w:t>
      </w:r>
      <w:r w:rsidR="001741A9">
        <w:t>н</w:t>
      </w:r>
      <w:r w:rsidR="001741A9">
        <w:rPr>
          <w:spacing w:val="-1"/>
        </w:rPr>
        <w:t>е</w:t>
      </w:r>
      <w:r w:rsidR="001741A9">
        <w:t>й с</w:t>
      </w:r>
      <w:r w:rsidR="001741A9">
        <w:rPr>
          <w:spacing w:val="-1"/>
        </w:rPr>
        <w:t xml:space="preserve"> </w:t>
      </w:r>
      <w:r w:rsidR="001741A9">
        <w:t>ц</w:t>
      </w:r>
      <w:r w:rsidR="001741A9">
        <w:rPr>
          <w:spacing w:val="-1"/>
        </w:rPr>
        <w:t>е</w:t>
      </w:r>
      <w:r w:rsidR="001741A9">
        <w:t>лы</w:t>
      </w:r>
      <w:r w:rsidR="001741A9">
        <w:rPr>
          <w:spacing w:val="-1"/>
        </w:rPr>
        <w:t>м</w:t>
      </w:r>
      <w:r w:rsidR="001741A9">
        <w:t>и пок</w:t>
      </w:r>
      <w:r w:rsidR="001741A9">
        <w:rPr>
          <w:spacing w:val="-1"/>
        </w:rPr>
        <w:t>а</w:t>
      </w:r>
      <w:r w:rsidR="001741A9">
        <w:t>з</w:t>
      </w:r>
      <w:r w:rsidR="001741A9">
        <w:rPr>
          <w:spacing w:val="-1"/>
        </w:rPr>
        <w:t>а</w:t>
      </w:r>
      <w:r w:rsidR="001741A9">
        <w:t>т</w:t>
      </w:r>
      <w:r w:rsidR="001741A9">
        <w:rPr>
          <w:spacing w:val="-1"/>
        </w:rPr>
        <w:t>е</w:t>
      </w:r>
      <w:r w:rsidR="001741A9">
        <w:t>лями</w:t>
      </w:r>
      <w:r w:rsidR="001741A9">
        <w:rPr>
          <w:spacing w:val="-2"/>
        </w:rPr>
        <w:t xml:space="preserve"> </w:t>
      </w:r>
      <w:r w:rsidR="001741A9">
        <w:t>и корн</w:t>
      </w:r>
      <w:r w:rsidR="001741A9">
        <w:rPr>
          <w:spacing w:val="-1"/>
        </w:rPr>
        <w:t>е</w:t>
      </w:r>
      <w:r w:rsidR="001741A9">
        <w:rPr>
          <w:spacing w:val="-2"/>
        </w:rPr>
        <w:t>й</w:t>
      </w:r>
      <w:r w:rsidR="001741A9">
        <w:t xml:space="preserve">; </w:t>
      </w:r>
      <w:r w:rsidR="001741A9">
        <w:rPr>
          <w:spacing w:val="1"/>
        </w:rPr>
        <w:t>н</w:t>
      </w:r>
      <w:r w:rsidR="001741A9">
        <w:rPr>
          <w:spacing w:val="-4"/>
        </w:rPr>
        <w:t>а</w:t>
      </w:r>
      <w:r w:rsidR="001741A9">
        <w:rPr>
          <w:spacing w:val="2"/>
        </w:rPr>
        <w:t>х</w:t>
      </w:r>
      <w:r w:rsidR="001741A9">
        <w:t>од</w:t>
      </w:r>
      <w:r w:rsidR="001741A9">
        <w:rPr>
          <w:spacing w:val="-1"/>
        </w:rPr>
        <w:t>и</w:t>
      </w:r>
      <w:r w:rsidR="001741A9">
        <w:t>ть</w:t>
      </w:r>
      <w:r w:rsidR="001741A9">
        <w:rPr>
          <w:spacing w:val="-2"/>
        </w:rPr>
        <w:t xml:space="preserve"> </w:t>
      </w:r>
      <w:r w:rsidR="001741A9">
        <w:t>зн</w:t>
      </w:r>
      <w:r w:rsidR="001741A9">
        <w:rPr>
          <w:spacing w:val="-4"/>
        </w:rPr>
        <w:t>а</w:t>
      </w:r>
      <w:r w:rsidR="001741A9">
        <w:rPr>
          <w:spacing w:val="-1"/>
        </w:rPr>
        <w:t>че</w:t>
      </w:r>
      <w:r w:rsidR="001741A9">
        <w:t xml:space="preserve">ния </w:t>
      </w:r>
      <w:r w:rsidR="001741A9">
        <w:rPr>
          <w:spacing w:val="-1"/>
        </w:rPr>
        <w:t>ч</w:t>
      </w:r>
      <w:r w:rsidR="001741A9">
        <w:t>и</w:t>
      </w:r>
      <w:r w:rsidR="001741A9">
        <w:rPr>
          <w:spacing w:val="4"/>
        </w:rPr>
        <w:t>с</w:t>
      </w:r>
      <w:r w:rsidR="001741A9">
        <w:t>ловых</w:t>
      </w:r>
      <w:r w:rsidR="001741A9">
        <w:rPr>
          <w:spacing w:val="1"/>
        </w:rPr>
        <w:t xml:space="preserve"> </w:t>
      </w:r>
      <w:r w:rsidR="001741A9">
        <w:t>в</w:t>
      </w:r>
      <w:r w:rsidR="001741A9">
        <w:rPr>
          <w:spacing w:val="-1"/>
        </w:rPr>
        <w:t>ы</w:t>
      </w:r>
      <w:r w:rsidR="001741A9">
        <w:t>р</w:t>
      </w:r>
      <w:r w:rsidR="001741A9">
        <w:rPr>
          <w:spacing w:val="-1"/>
        </w:rPr>
        <w:t>а</w:t>
      </w:r>
      <w:r w:rsidR="001741A9">
        <w:t>ж</w:t>
      </w:r>
      <w:r w:rsidR="001741A9">
        <w:rPr>
          <w:spacing w:val="-2"/>
        </w:rPr>
        <w:t>е</w:t>
      </w:r>
      <w:r w:rsidR="001741A9">
        <w:t>ний;</w:t>
      </w:r>
    </w:p>
    <w:p w:rsidR="001741A9" w:rsidRDefault="00EF387E">
      <w:pPr>
        <w:pStyle w:val="a3"/>
        <w:kinsoku w:val="0"/>
        <w:overflowPunct w:val="0"/>
        <w:spacing w:before="17" w:line="277" w:lineRule="auto"/>
        <w:ind w:right="118" w:firstLine="707"/>
        <w:jc w:val="both"/>
      </w:pPr>
      <w:r>
        <w:rPr>
          <w:noProof/>
        </w:rPr>
        <w:pict>
          <v:rect id="_x0000_s1207" style="position:absolute;left:0;text-align:left;margin-left:112.1pt;margin-top:32.7pt;width:11pt;height:15pt;z-index:-251724800;mso-position-horizontal-relative:page" o:allowincell="f" filled="f" stroked="f">
            <v:textbox style="mso-next-textbox:#_x0000_s120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ок</w:t>
      </w:r>
      <w:r w:rsidR="001741A9">
        <w:rPr>
          <w:spacing w:val="2"/>
        </w:rPr>
        <w:t>р</w:t>
      </w:r>
      <w:r w:rsidR="001741A9">
        <w:rPr>
          <w:spacing w:val="-5"/>
        </w:rPr>
        <w:t>у</w:t>
      </w:r>
      <w:r w:rsidR="001741A9">
        <w:t>глять</w:t>
      </w:r>
      <w:r w:rsidR="001741A9">
        <w:rPr>
          <w:spacing w:val="36"/>
        </w:rPr>
        <w:t xml:space="preserve"> </w:t>
      </w:r>
      <w:r w:rsidR="001741A9">
        <w:t>ц</w:t>
      </w:r>
      <w:r w:rsidR="001741A9">
        <w:rPr>
          <w:spacing w:val="-1"/>
        </w:rPr>
        <w:t>е</w:t>
      </w:r>
      <w:r w:rsidR="001741A9">
        <w:t>лые</w:t>
      </w:r>
      <w:r w:rsidR="001741A9">
        <w:rPr>
          <w:spacing w:val="34"/>
        </w:rPr>
        <w:t xml:space="preserve"> </w:t>
      </w:r>
      <w:r w:rsidR="001741A9">
        <w:rPr>
          <w:spacing w:val="-1"/>
        </w:rPr>
        <w:t>ч</w:t>
      </w:r>
      <w:r w:rsidR="001741A9">
        <w:t>и</w:t>
      </w:r>
      <w:r w:rsidR="001741A9">
        <w:rPr>
          <w:spacing w:val="-1"/>
        </w:rPr>
        <w:t>с</w:t>
      </w:r>
      <w:r w:rsidR="001741A9">
        <w:rPr>
          <w:spacing w:val="2"/>
        </w:rPr>
        <w:t>л</w:t>
      </w:r>
      <w:r w:rsidR="001741A9">
        <w:t>а</w:t>
      </w:r>
      <w:r w:rsidR="001741A9">
        <w:rPr>
          <w:spacing w:val="34"/>
        </w:rPr>
        <w:t xml:space="preserve"> </w:t>
      </w:r>
      <w:r w:rsidR="001741A9">
        <w:t>и</w:t>
      </w:r>
      <w:r w:rsidR="001741A9">
        <w:rPr>
          <w:spacing w:val="36"/>
        </w:rPr>
        <w:t xml:space="preserve"> </w:t>
      </w:r>
      <w:r w:rsidR="001741A9">
        <w:t>д</w:t>
      </w:r>
      <w:r w:rsidR="001741A9">
        <w:rPr>
          <w:spacing w:val="-1"/>
        </w:rPr>
        <w:t>ес</w:t>
      </w:r>
      <w:r w:rsidR="001741A9">
        <w:t>яти</w:t>
      </w:r>
      <w:r w:rsidR="001741A9">
        <w:rPr>
          <w:spacing w:val="-1"/>
        </w:rPr>
        <w:t>ч</w:t>
      </w:r>
      <w:r w:rsidR="001741A9">
        <w:t>ные</w:t>
      </w:r>
      <w:r w:rsidR="001741A9">
        <w:rPr>
          <w:spacing w:val="34"/>
        </w:rPr>
        <w:t xml:space="preserve"> </w:t>
      </w:r>
      <w:r w:rsidR="001741A9">
        <w:t>дро</w:t>
      </w:r>
      <w:r w:rsidR="001741A9">
        <w:rPr>
          <w:spacing w:val="2"/>
        </w:rPr>
        <w:t>б</w:t>
      </w:r>
      <w:r w:rsidR="001741A9">
        <w:t>и,</w:t>
      </w:r>
      <w:r w:rsidR="001741A9">
        <w:rPr>
          <w:spacing w:val="35"/>
        </w:rPr>
        <w:t xml:space="preserve"> </w:t>
      </w:r>
      <w:r w:rsidR="001741A9">
        <w:t>н</w:t>
      </w:r>
      <w:r w:rsidR="001741A9">
        <w:rPr>
          <w:spacing w:val="-1"/>
        </w:rPr>
        <w:t>а</w:t>
      </w:r>
      <w:r w:rsidR="001741A9">
        <w:rPr>
          <w:spacing w:val="2"/>
        </w:rPr>
        <w:t>х</w:t>
      </w:r>
      <w:r w:rsidR="001741A9">
        <w:t>о</w:t>
      </w:r>
      <w:r w:rsidR="001741A9">
        <w:rPr>
          <w:spacing w:val="-3"/>
        </w:rPr>
        <w:t>д</w:t>
      </w:r>
      <w:r w:rsidR="001741A9">
        <w:t>и</w:t>
      </w:r>
      <w:r w:rsidR="001741A9">
        <w:rPr>
          <w:spacing w:val="-2"/>
        </w:rPr>
        <w:t>т</w:t>
      </w:r>
      <w:r w:rsidR="001741A9">
        <w:t>ь</w:t>
      </w:r>
      <w:r w:rsidR="001741A9">
        <w:rPr>
          <w:spacing w:val="36"/>
        </w:rPr>
        <w:t xml:space="preserve"> </w:t>
      </w:r>
      <w:r w:rsidR="001741A9">
        <w:t>приб</w:t>
      </w:r>
      <w:r w:rsidR="001741A9">
        <w:rPr>
          <w:spacing w:val="-2"/>
        </w:rPr>
        <w:t>л</w:t>
      </w:r>
      <w:r w:rsidR="001741A9">
        <w:t>и</w:t>
      </w:r>
      <w:r w:rsidR="001741A9">
        <w:rPr>
          <w:spacing w:val="-3"/>
        </w:rPr>
        <w:t>ж</w:t>
      </w:r>
      <w:r w:rsidR="001741A9">
        <w:rPr>
          <w:spacing w:val="-1"/>
        </w:rPr>
        <w:t>е</w:t>
      </w:r>
      <w:r w:rsidR="001741A9">
        <w:t>ния</w:t>
      </w:r>
      <w:r w:rsidR="001741A9">
        <w:rPr>
          <w:spacing w:val="35"/>
        </w:rPr>
        <w:t xml:space="preserve"> </w:t>
      </w:r>
      <w:r w:rsidR="001741A9">
        <w:rPr>
          <w:spacing w:val="-1"/>
        </w:rPr>
        <w:t>ч</w:t>
      </w:r>
      <w:r w:rsidR="001741A9">
        <w:t>и</w:t>
      </w:r>
      <w:r w:rsidR="001741A9">
        <w:rPr>
          <w:spacing w:val="-1"/>
        </w:rPr>
        <w:t>се</w:t>
      </w:r>
      <w:r w:rsidR="001741A9">
        <w:t>л</w:t>
      </w:r>
      <w:r w:rsidR="001741A9">
        <w:rPr>
          <w:spacing w:val="36"/>
        </w:rPr>
        <w:t xml:space="preserve"> </w:t>
      </w:r>
      <w:r w:rsidR="001741A9">
        <w:t>с н</w:t>
      </w:r>
      <w:r w:rsidR="001741A9">
        <w:rPr>
          <w:spacing w:val="-1"/>
        </w:rPr>
        <w:t>е</w:t>
      </w:r>
      <w:r w:rsidR="001741A9">
        <w:t>до</w:t>
      </w:r>
      <w:r w:rsidR="001741A9">
        <w:rPr>
          <w:spacing w:val="-1"/>
        </w:rPr>
        <w:t>с</w:t>
      </w:r>
      <w:r w:rsidR="001741A9">
        <w:t>т</w:t>
      </w:r>
      <w:r w:rsidR="001741A9">
        <w:rPr>
          <w:spacing w:val="-1"/>
        </w:rPr>
        <w:t>а</w:t>
      </w:r>
      <w:r w:rsidR="001741A9">
        <w:t>тком</w:t>
      </w:r>
      <w:r w:rsidR="001741A9">
        <w:rPr>
          <w:spacing w:val="-1"/>
        </w:rPr>
        <w:t xml:space="preserve"> </w:t>
      </w:r>
      <w:r w:rsidR="001741A9">
        <w:t>и с</w:t>
      </w:r>
      <w:r w:rsidR="001741A9">
        <w:rPr>
          <w:spacing w:val="-1"/>
        </w:rPr>
        <w:t xml:space="preserve"> </w:t>
      </w:r>
      <w:r w:rsidR="001741A9">
        <w:t>избы</w:t>
      </w:r>
      <w:r w:rsidR="001741A9">
        <w:rPr>
          <w:spacing w:val="-2"/>
        </w:rPr>
        <w:t>тк</w:t>
      </w:r>
      <w:r w:rsidR="001741A9">
        <w:t>о</w:t>
      </w:r>
      <w:r w:rsidR="001741A9">
        <w:rPr>
          <w:spacing w:val="-1"/>
        </w:rPr>
        <w:t>м</w:t>
      </w:r>
      <w:r w:rsidR="001741A9">
        <w:t>, в</w:t>
      </w:r>
      <w:r w:rsidR="001741A9">
        <w:rPr>
          <w:spacing w:val="-1"/>
        </w:rPr>
        <w:t>ы</w:t>
      </w:r>
      <w:r w:rsidR="001741A9">
        <w:t>пол</w:t>
      </w:r>
      <w:r w:rsidR="001741A9">
        <w:rPr>
          <w:spacing w:val="1"/>
        </w:rPr>
        <w:t>н</w:t>
      </w:r>
      <w:r w:rsidR="001741A9">
        <w:t xml:space="preserve">ять </w:t>
      </w:r>
      <w:r w:rsidR="001741A9">
        <w:rPr>
          <w:spacing w:val="-3"/>
        </w:rPr>
        <w:t>о</w:t>
      </w:r>
      <w:r w:rsidR="001741A9">
        <w:t>ц</w:t>
      </w:r>
      <w:r w:rsidR="001741A9">
        <w:rPr>
          <w:spacing w:val="-1"/>
        </w:rPr>
        <w:t>е</w:t>
      </w:r>
      <w:r w:rsidR="001741A9">
        <w:t>н</w:t>
      </w:r>
      <w:r w:rsidR="001741A9">
        <w:rPr>
          <w:spacing w:val="3"/>
        </w:rPr>
        <w:t>к</w:t>
      </w:r>
      <w:r w:rsidR="001741A9">
        <w:t>у</w:t>
      </w:r>
      <w:r w:rsidR="001741A9">
        <w:rPr>
          <w:spacing w:val="-8"/>
        </w:rPr>
        <w:t xml:space="preserve"> </w:t>
      </w:r>
      <w:r w:rsidR="001741A9">
        <w:rPr>
          <w:spacing w:val="1"/>
        </w:rPr>
        <w:t>ч</w:t>
      </w:r>
      <w:r w:rsidR="001741A9">
        <w:t>и</w:t>
      </w:r>
      <w:r w:rsidR="001741A9">
        <w:rPr>
          <w:spacing w:val="-1"/>
        </w:rPr>
        <w:t>с</w:t>
      </w:r>
      <w:r w:rsidR="001741A9">
        <w:t>ловых</w:t>
      </w:r>
      <w:r w:rsidR="001741A9">
        <w:rPr>
          <w:spacing w:val="1"/>
        </w:rPr>
        <w:t xml:space="preserve"> </w:t>
      </w:r>
      <w:r w:rsidR="001741A9">
        <w:t>в</w:t>
      </w:r>
      <w:r w:rsidR="001741A9">
        <w:rPr>
          <w:spacing w:val="-1"/>
        </w:rPr>
        <w:t>ы</w:t>
      </w:r>
      <w:r w:rsidR="001741A9">
        <w:t>р</w:t>
      </w:r>
      <w:r w:rsidR="001741A9">
        <w:rPr>
          <w:spacing w:val="-1"/>
        </w:rPr>
        <w:t>а</w:t>
      </w:r>
      <w:r w:rsidR="001741A9">
        <w:t>ж</w:t>
      </w:r>
      <w:r w:rsidR="001741A9">
        <w:rPr>
          <w:spacing w:val="-2"/>
        </w:rPr>
        <w:t>е</w:t>
      </w:r>
      <w:r w:rsidR="001741A9">
        <w:t>ний;</w:t>
      </w:r>
    </w:p>
    <w:p w:rsidR="001741A9" w:rsidRDefault="00EF387E">
      <w:pPr>
        <w:pStyle w:val="a3"/>
        <w:kinsoku w:val="0"/>
        <w:overflowPunct w:val="0"/>
        <w:spacing w:before="16" w:line="275" w:lineRule="auto"/>
        <w:ind w:right="116" w:firstLine="707"/>
        <w:jc w:val="both"/>
      </w:pPr>
      <w:r>
        <w:rPr>
          <w:noProof/>
        </w:rPr>
        <w:pict>
          <v:rect id="_x0000_s1208" style="position:absolute;left:0;text-align:left;margin-left:112.1pt;margin-top:32.65pt;width:11pt;height:15pt;z-index:-251723776;mso-position-horizontal-relative:page" o:allowincell="f" filled="f" stroked="f">
            <v:textbox style="mso-next-textbox:#_x0000_s120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пользов</w:t>
      </w:r>
      <w:r w:rsidR="001741A9">
        <w:rPr>
          <w:spacing w:val="-2"/>
        </w:rPr>
        <w:t>ат</w:t>
      </w:r>
      <w:r w:rsidR="001741A9">
        <w:t>ь</w:t>
      </w:r>
      <w:r w:rsidR="001741A9">
        <w:rPr>
          <w:spacing w:val="-1"/>
        </w:rPr>
        <w:t>с</w:t>
      </w:r>
      <w:r w:rsidR="001741A9">
        <w:t>я</w:t>
      </w:r>
      <w:r w:rsidR="001741A9">
        <w:rPr>
          <w:spacing w:val="45"/>
        </w:rPr>
        <w:t xml:space="preserve"> </w:t>
      </w:r>
      <w:r w:rsidR="001741A9">
        <w:t>о</w:t>
      </w:r>
      <w:r w:rsidR="001741A9">
        <w:rPr>
          <w:spacing w:val="-1"/>
        </w:rPr>
        <w:t>с</w:t>
      </w:r>
      <w:r w:rsidR="001741A9">
        <w:t>новн</w:t>
      </w:r>
      <w:r w:rsidR="001741A9">
        <w:rPr>
          <w:spacing w:val="-3"/>
        </w:rPr>
        <w:t>ы</w:t>
      </w:r>
      <w:r w:rsidR="001741A9">
        <w:rPr>
          <w:spacing w:val="-1"/>
        </w:rPr>
        <w:t>м</w:t>
      </w:r>
      <w:r w:rsidR="001741A9">
        <w:t>и</w:t>
      </w:r>
      <w:r w:rsidR="001741A9">
        <w:rPr>
          <w:spacing w:val="46"/>
        </w:rPr>
        <w:t xml:space="preserve"> </w:t>
      </w:r>
      <w:r w:rsidR="001741A9">
        <w:rPr>
          <w:spacing w:val="-1"/>
        </w:rPr>
        <w:t>е</w:t>
      </w:r>
      <w:r w:rsidR="001741A9">
        <w:t>д</w:t>
      </w:r>
      <w:r w:rsidR="001741A9">
        <w:rPr>
          <w:spacing w:val="1"/>
        </w:rPr>
        <w:t>и</w:t>
      </w:r>
      <w:r w:rsidR="001741A9">
        <w:rPr>
          <w:spacing w:val="-2"/>
        </w:rPr>
        <w:t>н</w:t>
      </w:r>
      <w:r w:rsidR="001741A9">
        <w:t>иц</w:t>
      </w:r>
      <w:r w:rsidR="001741A9">
        <w:rPr>
          <w:spacing w:val="-1"/>
        </w:rPr>
        <w:t>ам</w:t>
      </w:r>
      <w:r w:rsidR="001741A9">
        <w:t>и</w:t>
      </w:r>
      <w:r w:rsidR="001741A9">
        <w:rPr>
          <w:spacing w:val="46"/>
        </w:rPr>
        <w:t xml:space="preserve"> </w:t>
      </w:r>
      <w:r w:rsidR="001741A9">
        <w:t>д</w:t>
      </w:r>
      <w:r w:rsidR="001741A9">
        <w:rPr>
          <w:spacing w:val="-2"/>
        </w:rPr>
        <w:t>л</w:t>
      </w:r>
      <w:r w:rsidR="001741A9">
        <w:t>ины,</w:t>
      </w:r>
      <w:r w:rsidR="001741A9">
        <w:rPr>
          <w:spacing w:val="40"/>
        </w:rPr>
        <w:t xml:space="preserve"> </w:t>
      </w:r>
      <w:r w:rsidR="001741A9">
        <w:rPr>
          <w:spacing w:val="-1"/>
        </w:rPr>
        <w:t>мас</w:t>
      </w:r>
      <w:r w:rsidR="001741A9">
        <w:rPr>
          <w:spacing w:val="1"/>
        </w:rPr>
        <w:t>с</w:t>
      </w:r>
      <w:r w:rsidR="001741A9">
        <w:t>ы,</w:t>
      </w:r>
      <w:r w:rsidR="001741A9">
        <w:rPr>
          <w:spacing w:val="44"/>
        </w:rPr>
        <w:t xml:space="preserve"> </w:t>
      </w:r>
      <w:r w:rsidR="001741A9">
        <w:t>вр</w:t>
      </w:r>
      <w:r w:rsidR="001741A9">
        <w:rPr>
          <w:spacing w:val="-2"/>
        </w:rPr>
        <w:t>е</w:t>
      </w:r>
      <w:r w:rsidR="001741A9">
        <w:rPr>
          <w:spacing w:val="1"/>
        </w:rPr>
        <w:t>м</w:t>
      </w:r>
      <w:r w:rsidR="001741A9">
        <w:rPr>
          <w:spacing w:val="-1"/>
        </w:rPr>
        <w:t>е</w:t>
      </w:r>
      <w:r w:rsidR="001741A9">
        <w:t>ни,</w:t>
      </w:r>
      <w:r w:rsidR="001741A9">
        <w:rPr>
          <w:spacing w:val="45"/>
        </w:rPr>
        <w:t xml:space="preserve"> </w:t>
      </w:r>
      <w:r w:rsidR="001741A9">
        <w:rPr>
          <w:spacing w:val="-1"/>
        </w:rPr>
        <w:t>с</w:t>
      </w:r>
      <w:r w:rsidR="001741A9">
        <w:t>кор</w:t>
      </w:r>
      <w:r w:rsidR="001741A9">
        <w:rPr>
          <w:spacing w:val="-3"/>
        </w:rPr>
        <w:t>о</w:t>
      </w:r>
      <w:r w:rsidR="001741A9">
        <w:rPr>
          <w:spacing w:val="-1"/>
        </w:rPr>
        <w:t>с</w:t>
      </w:r>
      <w:r w:rsidR="001741A9">
        <w:t>ти,</w:t>
      </w:r>
      <w:r w:rsidR="001741A9">
        <w:rPr>
          <w:spacing w:val="45"/>
        </w:rPr>
        <w:t xml:space="preserve"> </w:t>
      </w:r>
      <w:r w:rsidR="001741A9">
        <w:t>площ</w:t>
      </w:r>
      <w:r w:rsidR="001741A9">
        <w:rPr>
          <w:spacing w:val="-1"/>
        </w:rPr>
        <w:t>а</w:t>
      </w:r>
      <w:r w:rsidR="001741A9">
        <w:t>д</w:t>
      </w:r>
      <w:r w:rsidR="001741A9">
        <w:rPr>
          <w:spacing w:val="1"/>
        </w:rPr>
        <w:t>и</w:t>
      </w:r>
      <w:r w:rsidR="001741A9">
        <w:t>, объ</w:t>
      </w:r>
      <w:r w:rsidR="001741A9">
        <w:rPr>
          <w:spacing w:val="-1"/>
        </w:rPr>
        <w:t>ема</w:t>
      </w:r>
      <w:r w:rsidR="001741A9">
        <w:t>; выр</w:t>
      </w:r>
      <w:r w:rsidR="001741A9">
        <w:rPr>
          <w:spacing w:val="-2"/>
        </w:rPr>
        <w:t>а</w:t>
      </w:r>
      <w:r w:rsidR="001741A9">
        <w:rPr>
          <w:spacing w:val="1"/>
        </w:rPr>
        <w:t>ж</w:t>
      </w:r>
      <w:r w:rsidR="001741A9">
        <w:rPr>
          <w:spacing w:val="-1"/>
        </w:rPr>
        <w:t>а</w:t>
      </w:r>
      <w:r w:rsidR="001741A9">
        <w:t>ть более</w:t>
      </w:r>
      <w:r w:rsidR="001741A9">
        <w:rPr>
          <w:spacing w:val="-2"/>
        </w:rPr>
        <w:t xml:space="preserve"> </w:t>
      </w:r>
      <w:r w:rsidR="001741A9">
        <w:t>к</w:t>
      </w:r>
      <w:r w:rsidR="001741A9">
        <w:rPr>
          <w:spacing w:val="2"/>
        </w:rPr>
        <w:t>р</w:t>
      </w:r>
      <w:r w:rsidR="001741A9">
        <w:rPr>
          <w:spacing w:val="-5"/>
        </w:rPr>
        <w:t>у</w:t>
      </w:r>
      <w:r w:rsidR="001741A9">
        <w:t>пные</w:t>
      </w:r>
      <w:r w:rsidR="001741A9">
        <w:rPr>
          <w:spacing w:val="1"/>
        </w:rPr>
        <w:t xml:space="preserve"> </w:t>
      </w:r>
      <w:r w:rsidR="001741A9">
        <w:rPr>
          <w:spacing w:val="-1"/>
        </w:rPr>
        <w:t>е</w:t>
      </w:r>
      <w:r w:rsidR="001741A9">
        <w:t>д</w:t>
      </w:r>
      <w:r w:rsidR="001741A9">
        <w:rPr>
          <w:spacing w:val="1"/>
        </w:rPr>
        <w:t>и</w:t>
      </w:r>
      <w:r w:rsidR="001741A9">
        <w:t xml:space="preserve">ницы </w:t>
      </w:r>
      <w:r w:rsidR="001741A9">
        <w:rPr>
          <w:spacing w:val="-2"/>
        </w:rPr>
        <w:t>ч</w:t>
      </w:r>
      <w:r w:rsidR="001741A9">
        <w:rPr>
          <w:spacing w:val="-1"/>
        </w:rPr>
        <w:t>е</w:t>
      </w:r>
      <w:r w:rsidR="001741A9">
        <w:t>р</w:t>
      </w:r>
      <w:r w:rsidR="001741A9">
        <w:rPr>
          <w:spacing w:val="-1"/>
        </w:rPr>
        <w:t>е</w:t>
      </w:r>
      <w:r w:rsidR="001741A9">
        <w:t>з более</w:t>
      </w:r>
      <w:r w:rsidR="001741A9">
        <w:rPr>
          <w:spacing w:val="-2"/>
        </w:rPr>
        <w:t xml:space="preserve"> </w:t>
      </w:r>
      <w:r w:rsidR="001741A9">
        <w:rPr>
          <w:spacing w:val="-1"/>
        </w:rPr>
        <w:t>ме</w:t>
      </w:r>
      <w:r w:rsidR="001741A9">
        <w:t>лкие</w:t>
      </w:r>
      <w:r w:rsidR="001741A9">
        <w:rPr>
          <w:spacing w:val="-1"/>
        </w:rPr>
        <w:t xml:space="preserve"> </w:t>
      </w:r>
      <w:r w:rsidR="001741A9">
        <w:t>и н</w:t>
      </w:r>
      <w:r w:rsidR="001741A9">
        <w:rPr>
          <w:spacing w:val="-1"/>
        </w:rPr>
        <w:t>а</w:t>
      </w:r>
      <w:r w:rsidR="001741A9">
        <w:t>оборот;</w:t>
      </w:r>
    </w:p>
    <w:p w:rsidR="001741A9" w:rsidRDefault="001741A9">
      <w:pPr>
        <w:pStyle w:val="a3"/>
        <w:kinsoku w:val="0"/>
        <w:overflowPunct w:val="0"/>
        <w:spacing w:before="20" w:line="275" w:lineRule="auto"/>
        <w:ind w:right="114" w:firstLine="707"/>
        <w:jc w:val="both"/>
      </w:pPr>
      <w:r>
        <w:t>р</w:t>
      </w:r>
      <w:r>
        <w:rPr>
          <w:spacing w:val="-1"/>
        </w:rPr>
        <w:t>е</w:t>
      </w:r>
      <w:r>
        <w:t>ш</w:t>
      </w:r>
      <w:r>
        <w:rPr>
          <w:spacing w:val="-1"/>
        </w:rPr>
        <w:t>а</w:t>
      </w:r>
      <w:r>
        <w:t>ть</w:t>
      </w:r>
      <w:r>
        <w:rPr>
          <w:spacing w:val="26"/>
        </w:rPr>
        <w:t xml:space="preserve"> </w:t>
      </w:r>
      <w:r>
        <w:t>т</w:t>
      </w:r>
      <w:r>
        <w:rPr>
          <w:spacing w:val="-1"/>
        </w:rPr>
        <w:t>е</w:t>
      </w:r>
      <w:r>
        <w:t>к</w:t>
      </w:r>
      <w:r>
        <w:rPr>
          <w:spacing w:val="-1"/>
        </w:rPr>
        <w:t>с</w:t>
      </w:r>
      <w:r>
        <w:t>тов</w:t>
      </w:r>
      <w:r>
        <w:rPr>
          <w:spacing w:val="-1"/>
        </w:rPr>
        <w:t>ы</w:t>
      </w:r>
      <w:r>
        <w:t>е</w:t>
      </w:r>
      <w:r>
        <w:rPr>
          <w:spacing w:val="25"/>
        </w:rPr>
        <w:t xml:space="preserve"> </w:t>
      </w:r>
      <w:r>
        <w:t>з</w:t>
      </w:r>
      <w:r>
        <w:rPr>
          <w:spacing w:val="-1"/>
        </w:rPr>
        <w:t>а</w:t>
      </w:r>
      <w:r>
        <w:t>д</w:t>
      </w:r>
      <w:r>
        <w:rPr>
          <w:spacing w:val="-1"/>
        </w:rPr>
        <w:t>ач</w:t>
      </w:r>
      <w:r>
        <w:t>и,</w:t>
      </w:r>
      <w:r>
        <w:rPr>
          <w:spacing w:val="26"/>
        </w:rPr>
        <w:t xml:space="preserve"> </w:t>
      </w:r>
      <w:r>
        <w:t>вклю</w:t>
      </w:r>
      <w:r>
        <w:rPr>
          <w:spacing w:val="-1"/>
        </w:rPr>
        <w:t>ча</w:t>
      </w:r>
      <w:r>
        <w:t>я</w:t>
      </w:r>
      <w:r>
        <w:rPr>
          <w:spacing w:val="26"/>
        </w:rPr>
        <w:t xml:space="preserve"> </w:t>
      </w:r>
      <w:r>
        <w:t>з</w:t>
      </w:r>
      <w:r>
        <w:rPr>
          <w:spacing w:val="-1"/>
        </w:rPr>
        <w:t>а</w:t>
      </w:r>
      <w:r>
        <w:t>д</w:t>
      </w:r>
      <w:r>
        <w:rPr>
          <w:spacing w:val="-1"/>
        </w:rPr>
        <w:t>ач</w:t>
      </w:r>
      <w:r>
        <w:t>и,</w:t>
      </w:r>
      <w:r>
        <w:rPr>
          <w:spacing w:val="26"/>
        </w:rPr>
        <w:t xml:space="preserve"> </w:t>
      </w:r>
      <w:r>
        <w:rPr>
          <w:spacing w:val="-1"/>
        </w:rPr>
        <w:t>с</w:t>
      </w:r>
      <w:r>
        <w:t>вяз</w:t>
      </w:r>
      <w:r>
        <w:rPr>
          <w:spacing w:val="-1"/>
        </w:rPr>
        <w:t>а</w:t>
      </w:r>
      <w:r>
        <w:t>нные</w:t>
      </w:r>
      <w:r>
        <w:rPr>
          <w:spacing w:val="24"/>
        </w:rPr>
        <w:t xml:space="preserve"> </w:t>
      </w:r>
      <w:r>
        <w:t>с</w:t>
      </w:r>
      <w:r>
        <w:rPr>
          <w:spacing w:val="25"/>
        </w:rPr>
        <w:t xml:space="preserve"> </w:t>
      </w:r>
      <w:r>
        <w:t>о</w:t>
      </w:r>
      <w:r>
        <w:rPr>
          <w:spacing w:val="-2"/>
        </w:rPr>
        <w:t>т</w:t>
      </w:r>
      <w:r>
        <w:t>н</w:t>
      </w:r>
      <w:r>
        <w:rPr>
          <w:spacing w:val="-3"/>
        </w:rPr>
        <w:t>о</w:t>
      </w:r>
      <w:r>
        <w:t>ш</w:t>
      </w:r>
      <w:r>
        <w:rPr>
          <w:spacing w:val="-1"/>
        </w:rPr>
        <w:t>е</w:t>
      </w:r>
      <w:r>
        <w:t>ни</w:t>
      </w:r>
      <w:r>
        <w:rPr>
          <w:spacing w:val="-1"/>
        </w:rPr>
        <w:t>е</w:t>
      </w:r>
      <w:r>
        <w:t>м</w:t>
      </w:r>
      <w:r>
        <w:rPr>
          <w:spacing w:val="25"/>
        </w:rPr>
        <w:t xml:space="preserve"> </w:t>
      </w:r>
      <w:r>
        <w:t>и</w:t>
      </w:r>
      <w:r>
        <w:rPr>
          <w:spacing w:val="27"/>
        </w:rPr>
        <w:t xml:space="preserve"> </w:t>
      </w:r>
      <w:r>
        <w:t>с пропор</w:t>
      </w:r>
      <w:r>
        <w:rPr>
          <w:spacing w:val="-2"/>
        </w:rPr>
        <w:t>ц</w:t>
      </w:r>
      <w:r>
        <w:t>ион</w:t>
      </w:r>
      <w:r>
        <w:rPr>
          <w:spacing w:val="-1"/>
        </w:rPr>
        <w:t>а</w:t>
      </w:r>
      <w:r>
        <w:t>л</w:t>
      </w:r>
      <w:r>
        <w:rPr>
          <w:spacing w:val="-2"/>
        </w:rPr>
        <w:t>ь</w:t>
      </w:r>
      <w:r>
        <w:t>но</w:t>
      </w:r>
      <w:r>
        <w:rPr>
          <w:spacing w:val="-1"/>
        </w:rPr>
        <w:t>с</w:t>
      </w:r>
      <w:r>
        <w:t>т</w:t>
      </w:r>
      <w:r>
        <w:rPr>
          <w:spacing w:val="-2"/>
        </w:rPr>
        <w:t>ь</w:t>
      </w:r>
      <w:r>
        <w:t>ю</w:t>
      </w:r>
      <w:r>
        <w:rPr>
          <w:spacing w:val="-2"/>
        </w:rPr>
        <w:t xml:space="preserve"> </w:t>
      </w:r>
      <w:r>
        <w:t>в</w:t>
      </w:r>
      <w:r>
        <w:rPr>
          <w:spacing w:val="-2"/>
        </w:rPr>
        <w:t>е</w:t>
      </w:r>
      <w:r>
        <w:t>л</w:t>
      </w:r>
      <w:r>
        <w:rPr>
          <w:spacing w:val="1"/>
        </w:rPr>
        <w:t>и</w:t>
      </w:r>
      <w:r>
        <w:rPr>
          <w:spacing w:val="-1"/>
        </w:rPr>
        <w:t>ч</w:t>
      </w:r>
      <w:r>
        <w:t>ин, дробями</w:t>
      </w:r>
      <w:r>
        <w:rPr>
          <w:spacing w:val="-2"/>
        </w:rPr>
        <w:t xml:space="preserve"> </w:t>
      </w:r>
      <w:r>
        <w:t>и п</w:t>
      </w:r>
      <w:r>
        <w:rPr>
          <w:spacing w:val="-3"/>
        </w:rPr>
        <w:t>р</w:t>
      </w:r>
      <w:r>
        <w:t>оц</w:t>
      </w:r>
      <w:r>
        <w:rPr>
          <w:spacing w:val="-1"/>
        </w:rPr>
        <w:t>е</w:t>
      </w:r>
      <w:r>
        <w:t>нт</w:t>
      </w:r>
      <w:r>
        <w:rPr>
          <w:spacing w:val="-1"/>
        </w:rPr>
        <w:t>ам</w:t>
      </w:r>
      <w:r>
        <w:t>и;</w:t>
      </w:r>
    </w:p>
    <w:p w:rsidR="001741A9" w:rsidRDefault="00EF387E">
      <w:pPr>
        <w:pStyle w:val="21"/>
        <w:kinsoku w:val="0"/>
        <w:overflowPunct w:val="0"/>
        <w:spacing w:before="7" w:line="275" w:lineRule="auto"/>
        <w:ind w:left="102" w:right="117" w:firstLine="539"/>
        <w:outlineLvl w:val="9"/>
        <w:rPr>
          <w:b w:val="0"/>
          <w:bCs w:val="0"/>
        </w:rPr>
      </w:pPr>
      <w:r w:rsidRPr="00EF387E">
        <w:rPr>
          <w:noProof/>
        </w:rPr>
        <w:pict>
          <v:rect id="_x0000_s1209" style="position:absolute;left:0;text-align:left;margin-left:112.1pt;margin-top:31.95pt;width:11pt;height:15pt;z-index:-251722752;mso-position-horizontal-relative:page" o:allowincell="f" filled="f" stroked="f">
            <v:textbox style="mso-next-textbox:#_x0000_s120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и</w:t>
      </w:r>
      <w:r w:rsidR="001741A9">
        <w:rPr>
          <w:spacing w:val="-1"/>
        </w:rPr>
        <w:t>с</w:t>
      </w:r>
      <w:r w:rsidR="001741A9">
        <w:t>пользова</w:t>
      </w:r>
      <w:r w:rsidR="001741A9">
        <w:rPr>
          <w:spacing w:val="1"/>
        </w:rPr>
        <w:t>т</w:t>
      </w:r>
      <w:r w:rsidR="001741A9">
        <w:t>ь</w:t>
      </w:r>
      <w:r w:rsidR="001741A9">
        <w:rPr>
          <w:spacing w:val="26"/>
        </w:rPr>
        <w:t xml:space="preserve"> </w:t>
      </w:r>
      <w:r w:rsidR="001741A9">
        <w:rPr>
          <w:spacing w:val="-2"/>
        </w:rPr>
        <w:t>п</w:t>
      </w:r>
      <w:r w:rsidR="001741A9">
        <w:t>рио</w:t>
      </w:r>
      <w:r w:rsidR="001741A9">
        <w:rPr>
          <w:spacing w:val="-3"/>
        </w:rPr>
        <w:t>б</w:t>
      </w:r>
      <w:r w:rsidR="001741A9">
        <w:t>р</w:t>
      </w:r>
      <w:r w:rsidR="001741A9">
        <w:rPr>
          <w:spacing w:val="-1"/>
        </w:rPr>
        <w:t>е</w:t>
      </w:r>
      <w:r w:rsidR="001741A9">
        <w:rPr>
          <w:spacing w:val="1"/>
        </w:rPr>
        <w:t>т</w:t>
      </w:r>
      <w:r w:rsidR="001741A9">
        <w:rPr>
          <w:spacing w:val="-1"/>
        </w:rPr>
        <w:t>е</w:t>
      </w:r>
      <w:r w:rsidR="001741A9">
        <w:t>нные</w:t>
      </w:r>
      <w:r w:rsidR="001741A9">
        <w:rPr>
          <w:spacing w:val="24"/>
        </w:rPr>
        <w:t xml:space="preserve"> </w:t>
      </w:r>
      <w:r w:rsidR="001741A9">
        <w:t>зна</w:t>
      </w:r>
      <w:r w:rsidR="001741A9">
        <w:rPr>
          <w:spacing w:val="-1"/>
        </w:rPr>
        <w:t>н</w:t>
      </w:r>
      <w:r w:rsidR="001741A9">
        <w:t>ия</w:t>
      </w:r>
      <w:r w:rsidR="001741A9">
        <w:rPr>
          <w:spacing w:val="25"/>
        </w:rPr>
        <w:t xml:space="preserve"> </w:t>
      </w:r>
      <w:r w:rsidR="001741A9">
        <w:t>и</w:t>
      </w:r>
      <w:r w:rsidR="001741A9">
        <w:rPr>
          <w:spacing w:val="26"/>
        </w:rPr>
        <w:t xml:space="preserve"> </w:t>
      </w:r>
      <w:r w:rsidR="001741A9">
        <w:t>ум</w:t>
      </w:r>
      <w:r w:rsidR="001741A9">
        <w:rPr>
          <w:spacing w:val="-2"/>
        </w:rPr>
        <w:t>е</w:t>
      </w:r>
      <w:r w:rsidR="001741A9">
        <w:t>ния</w:t>
      </w:r>
      <w:r w:rsidR="001741A9">
        <w:rPr>
          <w:spacing w:val="25"/>
        </w:rPr>
        <w:t xml:space="preserve"> </w:t>
      </w:r>
      <w:r w:rsidR="001741A9">
        <w:t>в</w:t>
      </w:r>
      <w:r w:rsidR="001741A9">
        <w:rPr>
          <w:spacing w:val="26"/>
        </w:rPr>
        <w:t xml:space="preserve"> </w:t>
      </w:r>
      <w:r w:rsidR="001741A9">
        <w:t>пра</w:t>
      </w:r>
      <w:r w:rsidR="001741A9">
        <w:rPr>
          <w:spacing w:val="-2"/>
        </w:rPr>
        <w:t>к</w:t>
      </w:r>
      <w:r w:rsidR="001741A9">
        <w:t>ти</w:t>
      </w:r>
      <w:r w:rsidR="001741A9">
        <w:rPr>
          <w:spacing w:val="-1"/>
        </w:rPr>
        <w:t>чес</w:t>
      </w:r>
      <w:r w:rsidR="001741A9">
        <w:t>кой</w:t>
      </w:r>
      <w:r w:rsidR="001741A9">
        <w:rPr>
          <w:spacing w:val="26"/>
        </w:rPr>
        <w:t xml:space="preserve"> </w:t>
      </w:r>
      <w:r w:rsidR="001741A9">
        <w:rPr>
          <w:spacing w:val="-2"/>
        </w:rPr>
        <w:t>д</w:t>
      </w:r>
      <w:r w:rsidR="001741A9">
        <w:rPr>
          <w:spacing w:val="-1"/>
        </w:rPr>
        <w:t>е</w:t>
      </w:r>
      <w:r w:rsidR="001741A9">
        <w:t>я</w:t>
      </w:r>
      <w:r w:rsidR="001741A9">
        <w:rPr>
          <w:spacing w:val="1"/>
        </w:rPr>
        <w:t>т</w:t>
      </w:r>
      <w:r w:rsidR="001741A9">
        <w:rPr>
          <w:spacing w:val="-1"/>
        </w:rPr>
        <w:t>е</w:t>
      </w:r>
      <w:r w:rsidR="001741A9">
        <w:t>льно</w:t>
      </w:r>
      <w:r w:rsidR="001741A9">
        <w:rPr>
          <w:spacing w:val="-1"/>
        </w:rPr>
        <w:t>с</w:t>
      </w:r>
      <w:r w:rsidR="001741A9">
        <w:rPr>
          <w:spacing w:val="1"/>
        </w:rPr>
        <w:t>т</w:t>
      </w:r>
      <w:r w:rsidR="001741A9">
        <w:t>и</w:t>
      </w:r>
      <w:r w:rsidR="001741A9">
        <w:rPr>
          <w:spacing w:val="24"/>
        </w:rPr>
        <w:t xml:space="preserve"> </w:t>
      </w:r>
      <w:r w:rsidR="001741A9">
        <w:t>и пов</w:t>
      </w:r>
      <w:r w:rsidR="001741A9">
        <w:rPr>
          <w:spacing w:val="-1"/>
        </w:rPr>
        <w:t>се</w:t>
      </w:r>
      <w:r w:rsidR="001741A9">
        <w:t>дн</w:t>
      </w:r>
      <w:r w:rsidR="001741A9">
        <w:rPr>
          <w:spacing w:val="-1"/>
        </w:rPr>
        <w:t>е</w:t>
      </w:r>
      <w:r w:rsidR="001741A9">
        <w:t xml:space="preserve">вной </w:t>
      </w:r>
      <w:r w:rsidR="001741A9">
        <w:rPr>
          <w:spacing w:val="-4"/>
        </w:rPr>
        <w:t>ж</w:t>
      </w:r>
      <w:r w:rsidR="001741A9">
        <w:t>изни</w:t>
      </w:r>
      <w:r w:rsidR="001741A9">
        <w:rPr>
          <w:spacing w:val="1"/>
        </w:rPr>
        <w:t xml:space="preserve"> </w:t>
      </w:r>
      <w:r w:rsidR="001741A9">
        <w:rPr>
          <w:spacing w:val="-2"/>
        </w:rPr>
        <w:t>д</w:t>
      </w:r>
      <w:r w:rsidR="001741A9">
        <w:t>ля:</w:t>
      </w:r>
    </w:p>
    <w:p w:rsidR="001741A9" w:rsidRDefault="00EF387E">
      <w:pPr>
        <w:pStyle w:val="a3"/>
        <w:kinsoku w:val="0"/>
        <w:overflowPunct w:val="0"/>
        <w:spacing w:before="16" w:line="275" w:lineRule="auto"/>
        <w:ind w:right="108" w:firstLine="707"/>
        <w:jc w:val="both"/>
      </w:pPr>
      <w:r>
        <w:rPr>
          <w:noProof/>
        </w:rPr>
        <w:pict>
          <v:rect id="_x0000_s1210" style="position:absolute;left:0;text-align:left;margin-left:112.1pt;margin-top:32.5pt;width:11pt;height:15pt;z-index:-251721728;mso-position-horizontal-relative:page" o:allowincell="f" filled="f" stroked="f">
            <v:textbox style="mso-next-textbox:#_x0000_s1210"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е</w:t>
      </w:r>
      <w:r w:rsidR="001741A9">
        <w:t>ш</w:t>
      </w:r>
      <w:r w:rsidR="001741A9">
        <w:rPr>
          <w:spacing w:val="-1"/>
        </w:rPr>
        <w:t>е</w:t>
      </w:r>
      <w:r w:rsidR="001741A9">
        <w:t>ния</w:t>
      </w:r>
      <w:r w:rsidR="001741A9">
        <w:rPr>
          <w:spacing w:val="14"/>
        </w:rPr>
        <w:t xml:space="preserve"> </w:t>
      </w:r>
      <w:r w:rsidR="001741A9">
        <w:t>н</w:t>
      </w:r>
      <w:r w:rsidR="001741A9">
        <w:rPr>
          <w:spacing w:val="-1"/>
        </w:rPr>
        <w:t>ес</w:t>
      </w:r>
      <w:r w:rsidR="001741A9">
        <w:t>ложных</w:t>
      </w:r>
      <w:r w:rsidR="001741A9">
        <w:rPr>
          <w:spacing w:val="15"/>
        </w:rPr>
        <w:t xml:space="preserve"> </w:t>
      </w:r>
      <w:r w:rsidR="001741A9">
        <w:t>п</w:t>
      </w:r>
      <w:r w:rsidR="001741A9">
        <w:rPr>
          <w:spacing w:val="-3"/>
        </w:rPr>
        <w:t>р</w:t>
      </w:r>
      <w:r w:rsidR="001741A9">
        <w:rPr>
          <w:spacing w:val="-1"/>
        </w:rPr>
        <w:t>а</w:t>
      </w:r>
      <w:r w:rsidR="001741A9">
        <w:t>кти</w:t>
      </w:r>
      <w:r w:rsidR="001741A9">
        <w:rPr>
          <w:spacing w:val="-1"/>
        </w:rPr>
        <w:t>чес</w:t>
      </w:r>
      <w:r w:rsidR="001741A9">
        <w:t>к</w:t>
      </w:r>
      <w:r w:rsidR="001741A9">
        <w:rPr>
          <w:spacing w:val="-2"/>
        </w:rPr>
        <w:t>и</w:t>
      </w:r>
      <w:r w:rsidR="001741A9">
        <w:t>х</w:t>
      </w:r>
      <w:r w:rsidR="001741A9">
        <w:rPr>
          <w:spacing w:val="16"/>
        </w:rPr>
        <w:t xml:space="preserve"> </w:t>
      </w:r>
      <w:r w:rsidR="001741A9">
        <w:t>р</w:t>
      </w:r>
      <w:r w:rsidR="001741A9">
        <w:rPr>
          <w:spacing w:val="-1"/>
        </w:rPr>
        <w:t>асче</w:t>
      </w:r>
      <w:r w:rsidR="001741A9">
        <w:t>тных</w:t>
      </w:r>
      <w:r w:rsidR="001741A9">
        <w:rPr>
          <w:spacing w:val="15"/>
        </w:rPr>
        <w:t xml:space="preserve"> </w:t>
      </w:r>
      <w:r w:rsidR="001741A9">
        <w:t>з</w:t>
      </w:r>
      <w:r w:rsidR="001741A9">
        <w:rPr>
          <w:spacing w:val="-1"/>
        </w:rPr>
        <w:t>а</w:t>
      </w:r>
      <w:r w:rsidR="001741A9">
        <w:t>д</w:t>
      </w:r>
      <w:r w:rsidR="001741A9">
        <w:rPr>
          <w:spacing w:val="-1"/>
        </w:rPr>
        <w:t>ач</w:t>
      </w:r>
      <w:r w:rsidR="001741A9">
        <w:t>,</w:t>
      </w:r>
      <w:r w:rsidR="001741A9">
        <w:rPr>
          <w:spacing w:val="14"/>
        </w:rPr>
        <w:t xml:space="preserve"> </w:t>
      </w:r>
      <w:r w:rsidR="001741A9">
        <w:t>в</w:t>
      </w:r>
      <w:r w:rsidR="001741A9">
        <w:rPr>
          <w:spacing w:val="13"/>
        </w:rPr>
        <w:t xml:space="preserve"> </w:t>
      </w:r>
      <w:r w:rsidR="001741A9">
        <w:t>том</w:t>
      </w:r>
      <w:r w:rsidR="001741A9">
        <w:rPr>
          <w:spacing w:val="15"/>
        </w:rPr>
        <w:t xml:space="preserve"> </w:t>
      </w:r>
      <w:r w:rsidR="001741A9">
        <w:rPr>
          <w:spacing w:val="-1"/>
        </w:rPr>
        <w:t>ч</w:t>
      </w:r>
      <w:r w:rsidR="001741A9">
        <w:t>и</w:t>
      </w:r>
      <w:r w:rsidR="001741A9">
        <w:rPr>
          <w:spacing w:val="-1"/>
        </w:rPr>
        <w:t>с</w:t>
      </w:r>
      <w:r w:rsidR="001741A9">
        <w:t>ле</w:t>
      </w:r>
      <w:r w:rsidR="001741A9">
        <w:rPr>
          <w:spacing w:val="21"/>
        </w:rPr>
        <w:t xml:space="preserve"> </w:t>
      </w:r>
      <w:r w:rsidR="001741A9">
        <w:t>c</w:t>
      </w:r>
      <w:r w:rsidR="001741A9">
        <w:rPr>
          <w:spacing w:val="15"/>
        </w:rPr>
        <w:t xml:space="preserve"> </w:t>
      </w:r>
      <w:r w:rsidR="001741A9">
        <w:t>и</w:t>
      </w:r>
      <w:r w:rsidR="001741A9">
        <w:rPr>
          <w:spacing w:val="-1"/>
        </w:rPr>
        <w:t>с</w:t>
      </w:r>
      <w:r w:rsidR="001741A9">
        <w:t>пользов</w:t>
      </w:r>
      <w:r w:rsidR="001741A9">
        <w:rPr>
          <w:spacing w:val="-2"/>
        </w:rPr>
        <w:t>ан</w:t>
      </w:r>
      <w:r w:rsidR="001741A9">
        <w:t>и</w:t>
      </w:r>
      <w:r w:rsidR="001741A9">
        <w:rPr>
          <w:spacing w:val="-1"/>
        </w:rPr>
        <w:t>е</w:t>
      </w:r>
      <w:r w:rsidR="001741A9">
        <w:t>м при н</w:t>
      </w:r>
      <w:r w:rsidR="001741A9">
        <w:rPr>
          <w:spacing w:val="-1"/>
        </w:rPr>
        <w:t>е</w:t>
      </w:r>
      <w:r w:rsidR="001741A9">
        <w:t>о</w:t>
      </w:r>
      <w:r w:rsidR="001741A9">
        <w:rPr>
          <w:spacing w:val="-3"/>
        </w:rPr>
        <w:t>б</w:t>
      </w:r>
      <w:r w:rsidR="001741A9">
        <w:rPr>
          <w:spacing w:val="2"/>
        </w:rPr>
        <w:t>х</w:t>
      </w:r>
      <w:r w:rsidR="001741A9">
        <w:t>о</w:t>
      </w:r>
      <w:r w:rsidR="001741A9">
        <w:rPr>
          <w:spacing w:val="-3"/>
        </w:rPr>
        <w:t>д</w:t>
      </w:r>
      <w:r w:rsidR="001741A9">
        <w:t>и</w:t>
      </w:r>
      <w:r w:rsidR="001741A9">
        <w:rPr>
          <w:spacing w:val="-1"/>
        </w:rPr>
        <w:t>м</w:t>
      </w:r>
      <w:r w:rsidR="001741A9">
        <w:t>о</w:t>
      </w:r>
      <w:r w:rsidR="001741A9">
        <w:rPr>
          <w:spacing w:val="-1"/>
        </w:rPr>
        <w:t>с</w:t>
      </w:r>
      <w:r w:rsidR="001741A9">
        <w:t xml:space="preserve">ти </w:t>
      </w:r>
      <w:r w:rsidR="001741A9">
        <w:rPr>
          <w:spacing w:val="-1"/>
        </w:rPr>
        <w:t>с</w:t>
      </w:r>
      <w:r w:rsidR="001741A9">
        <w:t>п</w:t>
      </w:r>
      <w:r w:rsidR="001741A9">
        <w:rPr>
          <w:spacing w:val="-3"/>
        </w:rPr>
        <w:t>р</w:t>
      </w:r>
      <w:r w:rsidR="001741A9">
        <w:rPr>
          <w:spacing w:val="-1"/>
        </w:rPr>
        <w:t>а</w:t>
      </w:r>
      <w:r w:rsidR="001741A9">
        <w:t>во</w:t>
      </w:r>
      <w:r w:rsidR="001741A9">
        <w:rPr>
          <w:spacing w:val="-2"/>
        </w:rPr>
        <w:t>ч</w:t>
      </w:r>
      <w:r w:rsidR="001741A9">
        <w:t>ных</w:t>
      </w:r>
      <w:r w:rsidR="001741A9">
        <w:rPr>
          <w:spacing w:val="1"/>
        </w:rPr>
        <w:t xml:space="preserve"> </w:t>
      </w:r>
      <w:r w:rsidR="001741A9">
        <w:rPr>
          <w:spacing w:val="-1"/>
        </w:rPr>
        <w:t>ма</w:t>
      </w:r>
      <w:r w:rsidR="001741A9">
        <w:t>т</w:t>
      </w:r>
      <w:r w:rsidR="001741A9">
        <w:rPr>
          <w:spacing w:val="-1"/>
        </w:rPr>
        <w:t>е</w:t>
      </w:r>
      <w:r w:rsidR="001741A9">
        <w:t>ри</w:t>
      </w:r>
      <w:r w:rsidR="001741A9">
        <w:rPr>
          <w:spacing w:val="-1"/>
        </w:rPr>
        <w:t>а</w:t>
      </w:r>
      <w:r w:rsidR="001741A9">
        <w:t>лов, к</w:t>
      </w:r>
      <w:r w:rsidR="001741A9">
        <w:rPr>
          <w:spacing w:val="-1"/>
        </w:rPr>
        <w:t>а</w:t>
      </w:r>
      <w:r w:rsidR="001741A9">
        <w:t>ль</w:t>
      </w:r>
      <w:r w:rsidR="001741A9">
        <w:rPr>
          <w:spacing w:val="3"/>
        </w:rPr>
        <w:t>к</w:t>
      </w:r>
      <w:r w:rsidR="001741A9">
        <w:rPr>
          <w:spacing w:val="-8"/>
        </w:rPr>
        <w:t>у</w:t>
      </w:r>
      <w:r w:rsidR="001741A9">
        <w:t>лятор</w:t>
      </w:r>
      <w:r w:rsidR="001741A9">
        <w:rPr>
          <w:spacing w:val="-1"/>
        </w:rPr>
        <w:t>а</w:t>
      </w:r>
      <w:r w:rsidR="001741A9">
        <w:t>, ко</w:t>
      </w:r>
      <w:r w:rsidR="001741A9">
        <w:rPr>
          <w:spacing w:val="-1"/>
        </w:rPr>
        <w:t>м</w:t>
      </w:r>
      <w:r w:rsidR="001741A9">
        <w:t>пьют</w:t>
      </w:r>
      <w:r w:rsidR="001741A9">
        <w:rPr>
          <w:spacing w:val="-1"/>
        </w:rPr>
        <w:t>е</w:t>
      </w:r>
      <w:r w:rsidR="001741A9">
        <w:t>р</w:t>
      </w:r>
      <w:r w:rsidR="001741A9">
        <w:rPr>
          <w:spacing w:val="-1"/>
        </w:rPr>
        <w:t>а</w:t>
      </w:r>
      <w:r w:rsidR="001741A9">
        <w:t>;</w:t>
      </w:r>
    </w:p>
    <w:p w:rsidR="001741A9" w:rsidRDefault="001741A9">
      <w:pPr>
        <w:pStyle w:val="a3"/>
        <w:kinsoku w:val="0"/>
        <w:overflowPunct w:val="0"/>
        <w:spacing w:before="18" w:line="276" w:lineRule="auto"/>
        <w:ind w:right="111" w:firstLine="707"/>
        <w:jc w:val="both"/>
      </w:pPr>
      <w:r>
        <w:rPr>
          <w:spacing w:val="-5"/>
        </w:rPr>
        <w:t>у</w:t>
      </w:r>
      <w:r>
        <w:rPr>
          <w:spacing w:val="1"/>
        </w:rPr>
        <w:t>с</w:t>
      </w:r>
      <w:r>
        <w:t>тной</w:t>
      </w:r>
      <w:r>
        <w:rPr>
          <w:spacing w:val="55"/>
        </w:rPr>
        <w:t xml:space="preserve"> </w:t>
      </w:r>
      <w:r>
        <w:t>при</w:t>
      </w:r>
      <w:r>
        <w:rPr>
          <w:spacing w:val="-2"/>
        </w:rPr>
        <w:t>к</w:t>
      </w:r>
      <w:r>
        <w:t>ид</w:t>
      </w:r>
      <w:r>
        <w:rPr>
          <w:spacing w:val="-2"/>
        </w:rPr>
        <w:t>к</w:t>
      </w:r>
      <w:r>
        <w:t>и</w:t>
      </w:r>
      <w:r>
        <w:rPr>
          <w:spacing w:val="53"/>
        </w:rPr>
        <w:t xml:space="preserve"> </w:t>
      </w:r>
      <w:r>
        <w:t>и</w:t>
      </w:r>
      <w:r>
        <w:rPr>
          <w:spacing w:val="53"/>
        </w:rPr>
        <w:t xml:space="preserve"> </w:t>
      </w:r>
      <w:r>
        <w:t>оц</w:t>
      </w:r>
      <w:r>
        <w:rPr>
          <w:spacing w:val="-1"/>
        </w:rPr>
        <w:t>е</w:t>
      </w:r>
      <w:r>
        <w:t>н</w:t>
      </w:r>
      <w:r>
        <w:rPr>
          <w:spacing w:val="-2"/>
        </w:rPr>
        <w:t>к</w:t>
      </w:r>
      <w:r>
        <w:t>и</w:t>
      </w:r>
      <w:r>
        <w:rPr>
          <w:spacing w:val="55"/>
        </w:rPr>
        <w:t xml:space="preserve"> </w:t>
      </w:r>
      <w:r>
        <w:t>р</w:t>
      </w:r>
      <w:r>
        <w:rPr>
          <w:spacing w:val="-1"/>
        </w:rPr>
        <w:t>е</w:t>
      </w:r>
      <w:r>
        <w:rPr>
          <w:spacing w:val="3"/>
        </w:rPr>
        <w:t>з</w:t>
      </w:r>
      <w:r>
        <w:rPr>
          <w:spacing w:val="-8"/>
        </w:rPr>
        <w:t>у</w:t>
      </w:r>
      <w:r>
        <w:t>льт</w:t>
      </w:r>
      <w:r>
        <w:rPr>
          <w:spacing w:val="-1"/>
        </w:rPr>
        <w:t>а</w:t>
      </w:r>
      <w:r>
        <w:t>та</w:t>
      </w:r>
      <w:r>
        <w:rPr>
          <w:spacing w:val="56"/>
        </w:rPr>
        <w:t xml:space="preserve"> </w:t>
      </w:r>
      <w:r>
        <w:t>в</w:t>
      </w:r>
      <w:r>
        <w:rPr>
          <w:spacing w:val="-1"/>
        </w:rPr>
        <w:t>ыч</w:t>
      </w:r>
      <w:r>
        <w:t>и</w:t>
      </w:r>
      <w:r>
        <w:rPr>
          <w:spacing w:val="-1"/>
        </w:rPr>
        <w:t>с</w:t>
      </w:r>
      <w:r>
        <w:t>л</w:t>
      </w:r>
      <w:r>
        <w:rPr>
          <w:spacing w:val="-1"/>
        </w:rPr>
        <w:t>е</w:t>
      </w:r>
      <w:r>
        <w:t>ний;</w:t>
      </w:r>
      <w:r>
        <w:rPr>
          <w:spacing w:val="53"/>
        </w:rPr>
        <w:t xml:space="preserve"> </w:t>
      </w:r>
      <w:r>
        <w:t>пров</w:t>
      </w:r>
      <w:r>
        <w:rPr>
          <w:spacing w:val="-2"/>
        </w:rPr>
        <w:t>е</w:t>
      </w:r>
      <w:r>
        <w:t>рки</w:t>
      </w:r>
      <w:r>
        <w:rPr>
          <w:spacing w:val="55"/>
        </w:rPr>
        <w:t xml:space="preserve"> </w:t>
      </w:r>
      <w:r>
        <w:t>р</w:t>
      </w:r>
      <w:r>
        <w:rPr>
          <w:spacing w:val="-1"/>
        </w:rPr>
        <w:t>е</w:t>
      </w:r>
      <w:r>
        <w:rPr>
          <w:spacing w:val="3"/>
        </w:rPr>
        <w:t>з</w:t>
      </w:r>
      <w:r>
        <w:rPr>
          <w:spacing w:val="-8"/>
        </w:rPr>
        <w:t>у</w:t>
      </w:r>
      <w:r>
        <w:t>льт</w:t>
      </w:r>
      <w:r>
        <w:rPr>
          <w:spacing w:val="-1"/>
        </w:rPr>
        <w:t>а</w:t>
      </w:r>
      <w:r>
        <w:t>та в</w:t>
      </w:r>
      <w:r>
        <w:rPr>
          <w:spacing w:val="-1"/>
        </w:rPr>
        <w:t>ыч</w:t>
      </w:r>
      <w:r>
        <w:t>и</w:t>
      </w:r>
      <w:r>
        <w:rPr>
          <w:spacing w:val="-1"/>
        </w:rPr>
        <w:t>с</w:t>
      </w:r>
      <w:r>
        <w:t>л</w:t>
      </w:r>
      <w:r>
        <w:rPr>
          <w:spacing w:val="-1"/>
        </w:rPr>
        <w:t>е</w:t>
      </w:r>
      <w:r>
        <w:t>ния</w:t>
      </w:r>
      <w:r>
        <w:rPr>
          <w:spacing w:val="38"/>
        </w:rPr>
        <w:t xml:space="preserve"> </w:t>
      </w:r>
      <w:r>
        <w:t>с</w:t>
      </w:r>
      <w:r>
        <w:rPr>
          <w:spacing w:val="37"/>
        </w:rPr>
        <w:t xml:space="preserve"> </w:t>
      </w:r>
      <w:r>
        <w:t>и</w:t>
      </w:r>
      <w:r>
        <w:rPr>
          <w:spacing w:val="-1"/>
        </w:rPr>
        <w:t>с</w:t>
      </w:r>
      <w:r>
        <w:t>по</w:t>
      </w:r>
      <w:r>
        <w:rPr>
          <w:spacing w:val="-3"/>
        </w:rPr>
        <w:t>л</w:t>
      </w:r>
      <w:r>
        <w:t>ьз</w:t>
      </w:r>
      <w:r>
        <w:rPr>
          <w:spacing w:val="-3"/>
        </w:rPr>
        <w:t>о</w:t>
      </w:r>
      <w:r>
        <w:t>в</w:t>
      </w:r>
      <w:r>
        <w:rPr>
          <w:spacing w:val="-2"/>
        </w:rPr>
        <w:t>а</w:t>
      </w:r>
      <w:r>
        <w:t>ни</w:t>
      </w:r>
      <w:r>
        <w:rPr>
          <w:spacing w:val="-1"/>
        </w:rPr>
        <w:t>е</w:t>
      </w:r>
      <w:r>
        <w:t>м</w:t>
      </w:r>
      <w:r>
        <w:rPr>
          <w:spacing w:val="37"/>
        </w:rPr>
        <w:t xml:space="preserve"> </w:t>
      </w:r>
      <w:r>
        <w:t>р</w:t>
      </w:r>
      <w:r>
        <w:rPr>
          <w:spacing w:val="-1"/>
        </w:rPr>
        <w:t>а</w:t>
      </w:r>
      <w:r>
        <w:t>зл</w:t>
      </w:r>
      <w:r>
        <w:rPr>
          <w:spacing w:val="1"/>
        </w:rPr>
        <w:t>и</w:t>
      </w:r>
      <w:r>
        <w:rPr>
          <w:spacing w:val="-1"/>
        </w:rPr>
        <w:t>ч</w:t>
      </w:r>
      <w:r>
        <w:t>н</w:t>
      </w:r>
      <w:r>
        <w:rPr>
          <w:spacing w:val="-3"/>
        </w:rPr>
        <w:t>ы</w:t>
      </w:r>
      <w:r>
        <w:t>х</w:t>
      </w:r>
      <w:r>
        <w:rPr>
          <w:spacing w:val="37"/>
        </w:rPr>
        <w:t xml:space="preserve"> </w:t>
      </w:r>
      <w:r>
        <w:t>пр</w:t>
      </w:r>
      <w:r>
        <w:rPr>
          <w:spacing w:val="-2"/>
        </w:rPr>
        <w:t>и</w:t>
      </w:r>
      <w:r>
        <w:rPr>
          <w:spacing w:val="-1"/>
        </w:rPr>
        <w:t>ем</w:t>
      </w:r>
      <w:r>
        <w:rPr>
          <w:spacing w:val="5"/>
        </w:rPr>
        <w:t>о</w:t>
      </w:r>
      <w:r>
        <w:t>в;</w:t>
      </w:r>
      <w:r>
        <w:rPr>
          <w:spacing w:val="38"/>
        </w:rPr>
        <w:t xml:space="preserve"> </w:t>
      </w:r>
      <w:r>
        <w:t>инт</w:t>
      </w:r>
      <w:r>
        <w:rPr>
          <w:spacing w:val="-1"/>
        </w:rPr>
        <w:t>е</w:t>
      </w:r>
      <w:r>
        <w:t>рпр</w:t>
      </w:r>
      <w:r>
        <w:rPr>
          <w:spacing w:val="-1"/>
        </w:rPr>
        <w:t>е</w:t>
      </w:r>
      <w:r>
        <w:t>т</w:t>
      </w:r>
      <w:r>
        <w:rPr>
          <w:spacing w:val="-1"/>
        </w:rPr>
        <w:t>а</w:t>
      </w:r>
      <w:r>
        <w:rPr>
          <w:spacing w:val="-2"/>
        </w:rPr>
        <w:t>ц</w:t>
      </w:r>
      <w:r>
        <w:t>ии</w:t>
      </w:r>
      <w:r>
        <w:rPr>
          <w:spacing w:val="36"/>
        </w:rPr>
        <w:t xml:space="preserve"> </w:t>
      </w:r>
      <w:r>
        <w:rPr>
          <w:spacing w:val="-3"/>
        </w:rPr>
        <w:t>р</w:t>
      </w:r>
      <w:r>
        <w:rPr>
          <w:spacing w:val="-1"/>
        </w:rPr>
        <w:t>е</w:t>
      </w:r>
      <w:r>
        <w:rPr>
          <w:spacing w:val="3"/>
        </w:rPr>
        <w:t>з</w:t>
      </w:r>
      <w:r>
        <w:rPr>
          <w:spacing w:val="-5"/>
        </w:rPr>
        <w:t>у</w:t>
      </w:r>
      <w:r>
        <w:t>льт</w:t>
      </w:r>
      <w:r>
        <w:rPr>
          <w:spacing w:val="-1"/>
        </w:rPr>
        <w:t>а</w:t>
      </w:r>
      <w:r>
        <w:t>тов</w:t>
      </w:r>
      <w:r>
        <w:rPr>
          <w:spacing w:val="37"/>
        </w:rPr>
        <w:t xml:space="preserve"> </w:t>
      </w:r>
      <w:r>
        <w:t>р</w:t>
      </w:r>
      <w:r>
        <w:rPr>
          <w:spacing w:val="-1"/>
        </w:rPr>
        <w:t>е</w:t>
      </w:r>
      <w:r>
        <w:t>ш</w:t>
      </w:r>
      <w:r>
        <w:rPr>
          <w:spacing w:val="-1"/>
        </w:rPr>
        <w:t>е</w:t>
      </w:r>
      <w:r>
        <w:t>ния з</w:t>
      </w:r>
      <w:r>
        <w:rPr>
          <w:spacing w:val="-1"/>
        </w:rPr>
        <w:t>а</w:t>
      </w:r>
      <w:r>
        <w:t>д</w:t>
      </w:r>
      <w:r>
        <w:rPr>
          <w:spacing w:val="-1"/>
        </w:rPr>
        <w:t>а</w:t>
      </w:r>
      <w:r>
        <w:t>ч</w:t>
      </w:r>
      <w:r>
        <w:rPr>
          <w:spacing w:val="42"/>
        </w:rPr>
        <w:t xml:space="preserve"> </w:t>
      </w:r>
      <w:r>
        <w:t>с</w:t>
      </w:r>
      <w:r>
        <w:rPr>
          <w:spacing w:val="44"/>
        </w:rPr>
        <w:t xml:space="preserve"> </w:t>
      </w:r>
      <w:r>
        <w:rPr>
          <w:spacing w:val="-5"/>
        </w:rPr>
        <w:t>у</w:t>
      </w:r>
      <w:r>
        <w:rPr>
          <w:spacing w:val="1"/>
        </w:rPr>
        <w:t>ч</w:t>
      </w:r>
      <w:r>
        <w:rPr>
          <w:spacing w:val="-1"/>
        </w:rPr>
        <w:t>е</w:t>
      </w:r>
      <w:r>
        <w:t>том</w:t>
      </w:r>
      <w:r>
        <w:rPr>
          <w:spacing w:val="42"/>
        </w:rPr>
        <w:t xml:space="preserve"> </w:t>
      </w:r>
      <w:r>
        <w:t>огр</w:t>
      </w:r>
      <w:r>
        <w:rPr>
          <w:spacing w:val="-1"/>
        </w:rPr>
        <w:t>а</w:t>
      </w:r>
      <w:r>
        <w:rPr>
          <w:spacing w:val="3"/>
        </w:rPr>
        <w:t>н</w:t>
      </w:r>
      <w:r>
        <w:t>и</w:t>
      </w:r>
      <w:r>
        <w:rPr>
          <w:spacing w:val="-1"/>
        </w:rPr>
        <w:t>че</w:t>
      </w:r>
      <w:r>
        <w:t>ний,</w:t>
      </w:r>
      <w:r>
        <w:rPr>
          <w:spacing w:val="40"/>
        </w:rPr>
        <w:t xml:space="preserve"> </w:t>
      </w:r>
      <w:r>
        <w:rPr>
          <w:spacing w:val="-1"/>
        </w:rPr>
        <w:t>с</w:t>
      </w:r>
      <w:r>
        <w:t>вяз</w:t>
      </w:r>
      <w:r>
        <w:rPr>
          <w:spacing w:val="-1"/>
        </w:rPr>
        <w:t>а</w:t>
      </w:r>
      <w:r>
        <w:t>нн</w:t>
      </w:r>
      <w:r>
        <w:rPr>
          <w:spacing w:val="-3"/>
        </w:rPr>
        <w:t>ы</w:t>
      </w:r>
      <w:r>
        <w:t>х</w:t>
      </w:r>
      <w:r>
        <w:rPr>
          <w:spacing w:val="45"/>
        </w:rPr>
        <w:t xml:space="preserve"> </w:t>
      </w:r>
      <w:r>
        <w:t>с</w:t>
      </w:r>
      <w:r>
        <w:rPr>
          <w:spacing w:val="39"/>
        </w:rPr>
        <w:t xml:space="preserve"> </w:t>
      </w:r>
      <w:r>
        <w:t>р</w:t>
      </w:r>
      <w:r>
        <w:rPr>
          <w:spacing w:val="-1"/>
        </w:rPr>
        <w:t>еа</w:t>
      </w:r>
      <w:r>
        <w:t>льны</w:t>
      </w:r>
      <w:r>
        <w:rPr>
          <w:spacing w:val="-2"/>
        </w:rPr>
        <w:t>м</w:t>
      </w:r>
      <w:r>
        <w:t>и</w:t>
      </w:r>
      <w:r>
        <w:rPr>
          <w:spacing w:val="43"/>
        </w:rPr>
        <w:t xml:space="preserve"> </w:t>
      </w:r>
      <w:r>
        <w:rPr>
          <w:spacing w:val="-1"/>
        </w:rPr>
        <w:t>с</w:t>
      </w:r>
      <w:r>
        <w:t>вой</w:t>
      </w:r>
      <w:r>
        <w:rPr>
          <w:spacing w:val="-1"/>
        </w:rPr>
        <w:t>с</w:t>
      </w:r>
      <w:r>
        <w:t>тв</w:t>
      </w:r>
      <w:r>
        <w:rPr>
          <w:spacing w:val="-2"/>
        </w:rPr>
        <w:t>а</w:t>
      </w:r>
      <w:r>
        <w:rPr>
          <w:spacing w:val="-1"/>
        </w:rPr>
        <w:t>м</w:t>
      </w:r>
      <w:r>
        <w:t>и</w:t>
      </w:r>
      <w:r>
        <w:rPr>
          <w:spacing w:val="43"/>
        </w:rPr>
        <w:t xml:space="preserve"> </w:t>
      </w:r>
      <w:r>
        <w:t>р</w:t>
      </w:r>
      <w:r>
        <w:rPr>
          <w:spacing w:val="-1"/>
        </w:rPr>
        <w:t>ассма</w:t>
      </w:r>
      <w:r>
        <w:t>трива</w:t>
      </w:r>
      <w:r>
        <w:rPr>
          <w:spacing w:val="-1"/>
        </w:rPr>
        <w:t>ем</w:t>
      </w:r>
      <w:r>
        <w:t>ых проц</w:t>
      </w:r>
      <w:r>
        <w:rPr>
          <w:spacing w:val="-1"/>
        </w:rPr>
        <w:t>есс</w:t>
      </w:r>
      <w:r>
        <w:t>ов и явл</w:t>
      </w:r>
      <w:r>
        <w:rPr>
          <w:spacing w:val="-2"/>
        </w:rPr>
        <w:t>е</w:t>
      </w:r>
      <w:r>
        <w:t>ний;</w:t>
      </w:r>
    </w:p>
    <w:p w:rsidR="001741A9" w:rsidRDefault="001741A9">
      <w:pPr>
        <w:pStyle w:val="31"/>
        <w:kinsoku w:val="0"/>
        <w:overflowPunct w:val="0"/>
        <w:spacing w:before="8"/>
        <w:ind w:left="642" w:right="289"/>
        <w:outlineLvl w:val="9"/>
        <w:rPr>
          <w:b w:val="0"/>
          <w:bCs w:val="0"/>
          <w:i w:val="0"/>
          <w:iCs w:val="0"/>
        </w:rPr>
      </w:pPr>
      <w:r>
        <w:t>А</w:t>
      </w:r>
      <w:r>
        <w:rPr>
          <w:spacing w:val="-1"/>
        </w:rPr>
        <w:t>л</w:t>
      </w:r>
      <w:r>
        <w:t>гебра</w:t>
      </w:r>
    </w:p>
    <w:p w:rsidR="001741A9" w:rsidRDefault="001741A9">
      <w:pPr>
        <w:kinsoku w:val="0"/>
        <w:overflowPunct w:val="0"/>
        <w:spacing w:before="41"/>
        <w:ind w:left="642" w:right="289"/>
      </w:pPr>
      <w:r>
        <w:rPr>
          <w:b/>
          <w:bCs/>
        </w:rPr>
        <w:t>ум</w:t>
      </w:r>
      <w:r>
        <w:rPr>
          <w:b/>
          <w:bCs/>
          <w:spacing w:val="-2"/>
        </w:rPr>
        <w:t>е</w:t>
      </w:r>
      <w:r>
        <w:rPr>
          <w:b/>
          <w:bCs/>
          <w:spacing w:val="1"/>
        </w:rPr>
        <w:t>т</w:t>
      </w:r>
      <w:r>
        <w:rPr>
          <w:b/>
          <w:bCs/>
        </w:rPr>
        <w:t>ь:</w:t>
      </w:r>
    </w:p>
    <w:p w:rsidR="001741A9" w:rsidRDefault="00EF387E">
      <w:pPr>
        <w:pStyle w:val="a3"/>
        <w:kinsoku w:val="0"/>
        <w:overflowPunct w:val="0"/>
        <w:spacing w:before="53" w:line="276" w:lineRule="auto"/>
        <w:ind w:right="114" w:firstLine="707"/>
        <w:jc w:val="both"/>
      </w:pPr>
      <w:r>
        <w:rPr>
          <w:noProof/>
        </w:rPr>
        <w:pict>
          <v:rect id="_x0000_s1211" style="position:absolute;left:0;text-align:left;margin-left:112.1pt;margin-top:1.85pt;width:11pt;height:15pt;z-index:-251720704;mso-position-horizontal-relative:page" o:allowincell="f" filled="f" stroked="f">
            <v:textbox style="mso-next-textbox:#_x0000_s121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212" style="position:absolute;left:0;text-align:left;margin-left:112.1pt;margin-top:66.15pt;width:11pt;height:15pt;z-index:-251719680;mso-position-horizontal-relative:page" o:allowincell="f" filled="f" stroked="f">
            <v:textbox style="mso-next-textbox:#_x0000_s121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с</w:t>
      </w:r>
      <w:r w:rsidR="001741A9">
        <w:t>о</w:t>
      </w:r>
      <w:r w:rsidR="001741A9">
        <w:rPr>
          <w:spacing w:val="-1"/>
        </w:rPr>
        <w:t>с</w:t>
      </w:r>
      <w:r w:rsidR="001741A9">
        <w:t>т</w:t>
      </w:r>
      <w:r w:rsidR="001741A9">
        <w:rPr>
          <w:spacing w:val="-1"/>
        </w:rPr>
        <w:t>а</w:t>
      </w:r>
      <w:r w:rsidR="001741A9">
        <w:t>влять</w:t>
      </w:r>
      <w:r w:rsidR="001741A9">
        <w:rPr>
          <w:spacing w:val="36"/>
        </w:rPr>
        <w:t xml:space="preserve"> </w:t>
      </w:r>
      <w:r w:rsidR="001741A9">
        <w:rPr>
          <w:spacing w:val="2"/>
        </w:rPr>
        <w:t>б</w:t>
      </w:r>
      <w:r w:rsidR="001741A9">
        <w:rPr>
          <w:spacing w:val="-5"/>
        </w:rPr>
        <w:t>у</w:t>
      </w:r>
      <w:r w:rsidR="001741A9">
        <w:t>к</w:t>
      </w:r>
      <w:r w:rsidR="001741A9">
        <w:rPr>
          <w:spacing w:val="1"/>
        </w:rPr>
        <w:t>в</w:t>
      </w:r>
      <w:r w:rsidR="001741A9">
        <w:rPr>
          <w:spacing w:val="-1"/>
        </w:rPr>
        <w:t>е</w:t>
      </w:r>
      <w:r w:rsidR="001741A9">
        <w:t>нные</w:t>
      </w:r>
      <w:r w:rsidR="001741A9">
        <w:rPr>
          <w:spacing w:val="34"/>
        </w:rPr>
        <w:t xml:space="preserve"> </w:t>
      </w:r>
      <w:r w:rsidR="001741A9">
        <w:t>в</w:t>
      </w:r>
      <w:r w:rsidR="001741A9">
        <w:rPr>
          <w:spacing w:val="-1"/>
        </w:rPr>
        <w:t>ы</w:t>
      </w:r>
      <w:r w:rsidR="001741A9">
        <w:t>р</w:t>
      </w:r>
      <w:r w:rsidR="001741A9">
        <w:rPr>
          <w:spacing w:val="-1"/>
        </w:rPr>
        <w:t>а</w:t>
      </w:r>
      <w:r w:rsidR="001741A9">
        <w:t>ж</w:t>
      </w:r>
      <w:r w:rsidR="001741A9">
        <w:rPr>
          <w:spacing w:val="-2"/>
        </w:rPr>
        <w:t>е</w:t>
      </w:r>
      <w:r w:rsidR="001741A9">
        <w:t>ния</w:t>
      </w:r>
      <w:r w:rsidR="001741A9">
        <w:rPr>
          <w:spacing w:val="35"/>
        </w:rPr>
        <w:t xml:space="preserve"> </w:t>
      </w:r>
      <w:r w:rsidR="001741A9">
        <w:t>и</w:t>
      </w:r>
      <w:r w:rsidR="001741A9">
        <w:rPr>
          <w:spacing w:val="36"/>
        </w:rPr>
        <w:t xml:space="preserve"> </w:t>
      </w:r>
      <w:r w:rsidR="001741A9">
        <w:t>фор</w:t>
      </w:r>
      <w:r w:rsidR="001741A9">
        <w:rPr>
          <w:spacing w:val="1"/>
        </w:rPr>
        <w:t>м</w:t>
      </w:r>
      <w:r w:rsidR="001741A9">
        <w:rPr>
          <w:spacing w:val="-5"/>
        </w:rPr>
        <w:t>у</w:t>
      </w:r>
      <w:r w:rsidR="001741A9">
        <w:t>лы</w:t>
      </w:r>
      <w:r w:rsidR="001741A9">
        <w:rPr>
          <w:spacing w:val="37"/>
        </w:rPr>
        <w:t xml:space="preserve"> </w:t>
      </w:r>
      <w:r w:rsidR="001741A9">
        <w:t>по</w:t>
      </w:r>
      <w:r w:rsidR="001741A9">
        <w:rPr>
          <w:spacing w:val="38"/>
        </w:rPr>
        <w:t xml:space="preserve"> </w:t>
      </w:r>
      <w:r w:rsidR="001741A9">
        <w:rPr>
          <w:spacing w:val="-5"/>
        </w:rPr>
        <w:t>у</w:t>
      </w:r>
      <w:r w:rsidR="001741A9">
        <w:rPr>
          <w:spacing w:val="-1"/>
        </w:rPr>
        <w:t>с</w:t>
      </w:r>
      <w:r w:rsidR="001741A9">
        <w:t>ловиям</w:t>
      </w:r>
      <w:r w:rsidR="001741A9">
        <w:rPr>
          <w:spacing w:val="35"/>
        </w:rPr>
        <w:t xml:space="preserve"> </w:t>
      </w:r>
      <w:r w:rsidR="001741A9">
        <w:t>з</w:t>
      </w:r>
      <w:r w:rsidR="001741A9">
        <w:rPr>
          <w:spacing w:val="-1"/>
        </w:rPr>
        <w:t>а</w:t>
      </w:r>
      <w:r w:rsidR="001741A9">
        <w:t>д</w:t>
      </w:r>
      <w:r w:rsidR="001741A9">
        <w:rPr>
          <w:spacing w:val="1"/>
        </w:rPr>
        <w:t>а</w:t>
      </w:r>
      <w:r w:rsidR="001741A9">
        <w:rPr>
          <w:spacing w:val="-1"/>
        </w:rPr>
        <w:t>ч</w:t>
      </w:r>
      <w:r w:rsidR="001741A9">
        <w:t>;</w:t>
      </w:r>
      <w:r w:rsidR="001741A9">
        <w:rPr>
          <w:spacing w:val="36"/>
        </w:rPr>
        <w:t xml:space="preserve"> </w:t>
      </w:r>
      <w:r w:rsidR="001741A9">
        <w:t>о</w:t>
      </w:r>
      <w:r w:rsidR="001741A9">
        <w:rPr>
          <w:spacing w:val="1"/>
        </w:rPr>
        <w:t>с</w:t>
      </w:r>
      <w:r w:rsidR="001741A9">
        <w:rPr>
          <w:spacing w:val="-5"/>
        </w:rPr>
        <w:t>у</w:t>
      </w:r>
      <w:r w:rsidR="001741A9">
        <w:rPr>
          <w:spacing w:val="2"/>
        </w:rPr>
        <w:t>щ</w:t>
      </w:r>
      <w:r w:rsidR="001741A9">
        <w:rPr>
          <w:spacing w:val="1"/>
        </w:rPr>
        <w:t>е</w:t>
      </w:r>
      <w:r w:rsidR="001741A9">
        <w:rPr>
          <w:spacing w:val="-1"/>
        </w:rPr>
        <w:t>с</w:t>
      </w:r>
      <w:r w:rsidR="001741A9">
        <w:t>твлять</w:t>
      </w:r>
      <w:r w:rsidR="001741A9">
        <w:rPr>
          <w:spacing w:val="36"/>
        </w:rPr>
        <w:t xml:space="preserve"> </w:t>
      </w:r>
      <w:r w:rsidR="001741A9">
        <w:t>в в</w:t>
      </w:r>
      <w:r w:rsidR="001741A9">
        <w:rPr>
          <w:spacing w:val="-1"/>
        </w:rPr>
        <w:t>ы</w:t>
      </w:r>
      <w:r w:rsidR="001741A9">
        <w:t>р</w:t>
      </w:r>
      <w:r w:rsidR="001741A9">
        <w:rPr>
          <w:spacing w:val="-1"/>
        </w:rPr>
        <w:t>а</w:t>
      </w:r>
      <w:r w:rsidR="001741A9">
        <w:t>ж</w:t>
      </w:r>
      <w:r w:rsidR="001741A9">
        <w:rPr>
          <w:spacing w:val="-2"/>
        </w:rPr>
        <w:t>е</w:t>
      </w:r>
      <w:r w:rsidR="001741A9">
        <w:t>ниях</w:t>
      </w:r>
      <w:r w:rsidR="001741A9">
        <w:rPr>
          <w:spacing w:val="54"/>
        </w:rPr>
        <w:t xml:space="preserve"> </w:t>
      </w:r>
      <w:r w:rsidR="001741A9">
        <w:t>и</w:t>
      </w:r>
      <w:r w:rsidR="001741A9">
        <w:rPr>
          <w:spacing w:val="53"/>
        </w:rPr>
        <w:t xml:space="preserve"> </w:t>
      </w:r>
      <w:r w:rsidR="001741A9">
        <w:t>форм</w:t>
      </w:r>
      <w:r w:rsidR="001741A9">
        <w:rPr>
          <w:spacing w:val="-6"/>
        </w:rPr>
        <w:t>у</w:t>
      </w:r>
      <w:r w:rsidR="001741A9">
        <w:rPr>
          <w:spacing w:val="2"/>
        </w:rPr>
        <w:t>л</w:t>
      </w:r>
      <w:r w:rsidR="001741A9">
        <w:rPr>
          <w:spacing w:val="-1"/>
        </w:rPr>
        <w:t>а</w:t>
      </w:r>
      <w:r w:rsidR="001741A9">
        <w:t>х</w:t>
      </w:r>
      <w:r w:rsidR="001741A9">
        <w:rPr>
          <w:spacing w:val="54"/>
        </w:rPr>
        <w:t xml:space="preserve"> </w:t>
      </w:r>
      <w:r w:rsidR="001741A9">
        <w:rPr>
          <w:spacing w:val="-1"/>
        </w:rPr>
        <w:t>ч</w:t>
      </w:r>
      <w:r w:rsidR="001741A9">
        <w:t>и</w:t>
      </w:r>
      <w:r w:rsidR="001741A9">
        <w:rPr>
          <w:spacing w:val="-1"/>
        </w:rPr>
        <w:t>с</w:t>
      </w:r>
      <w:r w:rsidR="001741A9">
        <w:t>лов</w:t>
      </w:r>
      <w:r w:rsidR="001741A9">
        <w:rPr>
          <w:spacing w:val="1"/>
        </w:rPr>
        <w:t>ы</w:t>
      </w:r>
      <w:r w:rsidR="001741A9">
        <w:t>е</w:t>
      </w:r>
      <w:r w:rsidR="001741A9">
        <w:rPr>
          <w:spacing w:val="55"/>
        </w:rPr>
        <w:t xml:space="preserve"> </w:t>
      </w:r>
      <w:r w:rsidR="001741A9">
        <w:t>под</w:t>
      </w:r>
      <w:r w:rsidR="001741A9">
        <w:rPr>
          <w:spacing w:val="1"/>
        </w:rPr>
        <w:t>с</w:t>
      </w:r>
      <w:r w:rsidR="001741A9">
        <w:t>т</w:t>
      </w:r>
      <w:r w:rsidR="001741A9">
        <w:rPr>
          <w:spacing w:val="-1"/>
        </w:rPr>
        <w:t>а</w:t>
      </w:r>
      <w:r w:rsidR="001741A9">
        <w:t>новки</w:t>
      </w:r>
      <w:r w:rsidR="001741A9">
        <w:rPr>
          <w:spacing w:val="54"/>
        </w:rPr>
        <w:t xml:space="preserve"> </w:t>
      </w:r>
      <w:r w:rsidR="001741A9">
        <w:t>и</w:t>
      </w:r>
      <w:r w:rsidR="001741A9">
        <w:rPr>
          <w:spacing w:val="53"/>
        </w:rPr>
        <w:t xml:space="preserve"> </w:t>
      </w:r>
      <w:r w:rsidR="001741A9">
        <w:t>в</w:t>
      </w:r>
      <w:r w:rsidR="001741A9">
        <w:rPr>
          <w:spacing w:val="-1"/>
        </w:rPr>
        <w:t>ы</w:t>
      </w:r>
      <w:r w:rsidR="001741A9">
        <w:t>по</w:t>
      </w:r>
      <w:r w:rsidR="001741A9">
        <w:rPr>
          <w:spacing w:val="-3"/>
        </w:rPr>
        <w:t>л</w:t>
      </w:r>
      <w:r w:rsidR="001741A9">
        <w:t>ня</w:t>
      </w:r>
      <w:r w:rsidR="001741A9">
        <w:rPr>
          <w:spacing w:val="-2"/>
        </w:rPr>
        <w:t>т</w:t>
      </w:r>
      <w:r w:rsidR="001741A9">
        <w:t>ь</w:t>
      </w:r>
      <w:r w:rsidR="001741A9">
        <w:rPr>
          <w:spacing w:val="53"/>
        </w:rPr>
        <w:t xml:space="preserve"> </w:t>
      </w:r>
      <w:r w:rsidR="001741A9">
        <w:rPr>
          <w:spacing w:val="-1"/>
        </w:rPr>
        <w:t>с</w:t>
      </w:r>
      <w:r w:rsidR="001741A9">
        <w:t>оотв</w:t>
      </w:r>
      <w:r w:rsidR="001741A9">
        <w:rPr>
          <w:spacing w:val="-2"/>
        </w:rPr>
        <w:t>е</w:t>
      </w:r>
      <w:r w:rsidR="001741A9">
        <w:t>т</w:t>
      </w:r>
      <w:r w:rsidR="001741A9">
        <w:rPr>
          <w:spacing w:val="-1"/>
        </w:rPr>
        <w:t>с</w:t>
      </w:r>
      <w:r w:rsidR="001741A9">
        <w:t>т</w:t>
      </w:r>
      <w:r w:rsidR="001741A9">
        <w:rPr>
          <w:spacing w:val="4"/>
        </w:rPr>
        <w:t>в</w:t>
      </w:r>
      <w:r w:rsidR="001741A9">
        <w:rPr>
          <w:spacing w:val="-8"/>
        </w:rPr>
        <w:t>у</w:t>
      </w:r>
      <w:r w:rsidR="001741A9">
        <w:t>ющие в</w:t>
      </w:r>
      <w:r w:rsidR="001741A9">
        <w:rPr>
          <w:spacing w:val="-1"/>
        </w:rPr>
        <w:t>ыч</w:t>
      </w:r>
      <w:r w:rsidR="001741A9">
        <w:t>и</w:t>
      </w:r>
      <w:r w:rsidR="001741A9">
        <w:rPr>
          <w:spacing w:val="-1"/>
        </w:rPr>
        <w:t>с</w:t>
      </w:r>
      <w:r w:rsidR="001741A9">
        <w:t>л</w:t>
      </w:r>
      <w:r w:rsidR="001741A9">
        <w:rPr>
          <w:spacing w:val="-1"/>
        </w:rPr>
        <w:t>е</w:t>
      </w:r>
      <w:r w:rsidR="001741A9">
        <w:t>ния,</w:t>
      </w:r>
      <w:r w:rsidR="001741A9">
        <w:rPr>
          <w:spacing w:val="14"/>
        </w:rPr>
        <w:t xml:space="preserve"> </w:t>
      </w:r>
      <w:r w:rsidR="001741A9">
        <w:t>о</w:t>
      </w:r>
      <w:r w:rsidR="001741A9">
        <w:rPr>
          <w:spacing w:val="1"/>
        </w:rPr>
        <w:t>с</w:t>
      </w:r>
      <w:r w:rsidR="001741A9">
        <w:rPr>
          <w:spacing w:val="-5"/>
        </w:rPr>
        <w:t>у</w:t>
      </w:r>
      <w:r w:rsidR="001741A9">
        <w:t>щ</w:t>
      </w:r>
      <w:r w:rsidR="001741A9">
        <w:rPr>
          <w:spacing w:val="1"/>
        </w:rPr>
        <w:t>е</w:t>
      </w:r>
      <w:r w:rsidR="001741A9">
        <w:rPr>
          <w:spacing w:val="-1"/>
        </w:rPr>
        <w:t>с</w:t>
      </w:r>
      <w:r w:rsidR="001741A9">
        <w:t>тв</w:t>
      </w:r>
      <w:r w:rsidR="001741A9">
        <w:rPr>
          <w:spacing w:val="1"/>
        </w:rPr>
        <w:t>л</w:t>
      </w:r>
      <w:r w:rsidR="001741A9">
        <w:t>ять</w:t>
      </w:r>
      <w:r w:rsidR="001741A9">
        <w:rPr>
          <w:spacing w:val="12"/>
        </w:rPr>
        <w:t xml:space="preserve"> </w:t>
      </w:r>
      <w:r w:rsidR="001741A9">
        <w:t>под</w:t>
      </w:r>
      <w:r w:rsidR="001741A9">
        <w:rPr>
          <w:spacing w:val="-1"/>
        </w:rPr>
        <w:t>с</w:t>
      </w:r>
      <w:r w:rsidR="001741A9">
        <w:t>т</w:t>
      </w:r>
      <w:r w:rsidR="001741A9">
        <w:rPr>
          <w:spacing w:val="-1"/>
        </w:rPr>
        <w:t>а</w:t>
      </w:r>
      <w:r w:rsidR="001741A9">
        <w:t>нов</w:t>
      </w:r>
      <w:r w:rsidR="001741A9">
        <w:rPr>
          <w:spacing w:val="2"/>
        </w:rPr>
        <w:t>к</w:t>
      </w:r>
      <w:r w:rsidR="001741A9">
        <w:t>у</w:t>
      </w:r>
      <w:r w:rsidR="001741A9">
        <w:rPr>
          <w:spacing w:val="6"/>
        </w:rPr>
        <w:t xml:space="preserve"> </w:t>
      </w:r>
      <w:r w:rsidR="001741A9">
        <w:t>од</w:t>
      </w:r>
      <w:r w:rsidR="001741A9">
        <w:rPr>
          <w:spacing w:val="1"/>
        </w:rPr>
        <w:t>н</w:t>
      </w:r>
      <w:r w:rsidR="001741A9">
        <w:t>ого</w:t>
      </w:r>
      <w:r w:rsidR="001741A9">
        <w:rPr>
          <w:spacing w:val="14"/>
        </w:rPr>
        <w:t xml:space="preserve"> </w:t>
      </w:r>
      <w:r w:rsidR="001741A9">
        <w:t>в</w:t>
      </w:r>
      <w:r w:rsidR="001741A9">
        <w:rPr>
          <w:spacing w:val="-1"/>
        </w:rPr>
        <w:t>ы</w:t>
      </w:r>
      <w:r w:rsidR="001741A9">
        <w:t>р</w:t>
      </w:r>
      <w:r w:rsidR="001741A9">
        <w:rPr>
          <w:spacing w:val="-1"/>
        </w:rPr>
        <w:t>а</w:t>
      </w:r>
      <w:r w:rsidR="001741A9">
        <w:t>ж</w:t>
      </w:r>
      <w:r w:rsidR="001741A9">
        <w:rPr>
          <w:spacing w:val="-2"/>
        </w:rPr>
        <w:t>е</w:t>
      </w:r>
      <w:r w:rsidR="001741A9">
        <w:t>ния</w:t>
      </w:r>
      <w:r w:rsidR="001741A9">
        <w:rPr>
          <w:spacing w:val="14"/>
        </w:rPr>
        <w:t xml:space="preserve"> </w:t>
      </w:r>
      <w:r w:rsidR="001741A9">
        <w:t>в</w:t>
      </w:r>
      <w:r w:rsidR="001741A9">
        <w:rPr>
          <w:spacing w:val="13"/>
        </w:rPr>
        <w:t xml:space="preserve"> </w:t>
      </w:r>
      <w:r w:rsidR="001741A9">
        <w:t>д</w:t>
      </w:r>
      <w:r w:rsidR="001741A9">
        <w:rPr>
          <w:spacing w:val="2"/>
        </w:rPr>
        <w:t>р</w:t>
      </w:r>
      <w:r w:rsidR="001741A9">
        <w:rPr>
          <w:spacing w:val="-8"/>
        </w:rPr>
        <w:t>у</w:t>
      </w:r>
      <w:r w:rsidR="001741A9">
        <w:t>г</w:t>
      </w:r>
      <w:r w:rsidR="001741A9">
        <w:rPr>
          <w:spacing w:val="2"/>
        </w:rPr>
        <w:t>о</w:t>
      </w:r>
      <w:r w:rsidR="001741A9">
        <w:rPr>
          <w:spacing w:val="-1"/>
        </w:rPr>
        <w:t>е</w:t>
      </w:r>
      <w:r w:rsidR="001741A9">
        <w:t>;</w:t>
      </w:r>
      <w:r w:rsidR="001741A9">
        <w:rPr>
          <w:spacing w:val="14"/>
        </w:rPr>
        <w:t xml:space="preserve"> </w:t>
      </w:r>
      <w:r w:rsidR="001741A9">
        <w:t>в</w:t>
      </w:r>
      <w:r w:rsidR="001741A9">
        <w:rPr>
          <w:spacing w:val="-1"/>
        </w:rPr>
        <w:t>ы</w:t>
      </w:r>
      <w:r w:rsidR="001741A9">
        <w:t>р</w:t>
      </w:r>
      <w:r w:rsidR="001741A9">
        <w:rPr>
          <w:spacing w:val="-1"/>
        </w:rPr>
        <w:t>а</w:t>
      </w:r>
      <w:r w:rsidR="001741A9">
        <w:t>ж</w:t>
      </w:r>
      <w:r w:rsidR="001741A9">
        <w:rPr>
          <w:spacing w:val="-2"/>
        </w:rPr>
        <w:t>а</w:t>
      </w:r>
      <w:r w:rsidR="001741A9">
        <w:t>ть</w:t>
      </w:r>
      <w:r w:rsidR="001741A9">
        <w:rPr>
          <w:spacing w:val="14"/>
        </w:rPr>
        <w:t xml:space="preserve"> </w:t>
      </w:r>
      <w:r w:rsidR="001741A9">
        <w:t>из</w:t>
      </w:r>
      <w:r w:rsidR="001741A9">
        <w:rPr>
          <w:spacing w:val="15"/>
        </w:rPr>
        <w:t xml:space="preserve"> </w:t>
      </w:r>
      <w:r w:rsidR="001741A9">
        <w:t>фор</w:t>
      </w:r>
      <w:r w:rsidR="001741A9">
        <w:rPr>
          <w:spacing w:val="1"/>
        </w:rPr>
        <w:t>м</w:t>
      </w:r>
      <w:r w:rsidR="001741A9">
        <w:rPr>
          <w:spacing w:val="-8"/>
        </w:rPr>
        <w:t>у</w:t>
      </w:r>
      <w:r w:rsidR="001741A9">
        <w:t>л од</w:t>
      </w:r>
      <w:r w:rsidR="001741A9">
        <w:rPr>
          <w:spacing w:val="3"/>
        </w:rPr>
        <w:t>н</w:t>
      </w:r>
      <w:r w:rsidR="001741A9">
        <w:t>у</w:t>
      </w:r>
      <w:r w:rsidR="001741A9">
        <w:rPr>
          <w:spacing w:val="-8"/>
        </w:rPr>
        <w:t xml:space="preserve"> </w:t>
      </w:r>
      <w:r w:rsidR="001741A9">
        <w:t>п</w:t>
      </w:r>
      <w:r w:rsidR="001741A9">
        <w:rPr>
          <w:spacing w:val="-1"/>
        </w:rPr>
        <w:t>е</w:t>
      </w:r>
      <w:r w:rsidR="001741A9">
        <w:rPr>
          <w:spacing w:val="2"/>
        </w:rPr>
        <w:t>р</w:t>
      </w:r>
      <w:r w:rsidR="001741A9">
        <w:rPr>
          <w:spacing w:val="-1"/>
        </w:rPr>
        <w:t>еме</w:t>
      </w:r>
      <w:r w:rsidR="001741A9">
        <w:t>н</w:t>
      </w:r>
      <w:r w:rsidR="001741A9">
        <w:rPr>
          <w:spacing w:val="3"/>
        </w:rPr>
        <w:t>н</w:t>
      </w:r>
      <w:r w:rsidR="001741A9">
        <w:rPr>
          <w:spacing w:val="-5"/>
        </w:rPr>
        <w:t>у</w:t>
      </w:r>
      <w:r w:rsidR="001741A9">
        <w:t xml:space="preserve">ю </w:t>
      </w:r>
      <w:r w:rsidR="001741A9">
        <w:rPr>
          <w:spacing w:val="1"/>
        </w:rPr>
        <w:t>ч</w:t>
      </w:r>
      <w:r w:rsidR="001741A9">
        <w:rPr>
          <w:spacing w:val="-1"/>
        </w:rPr>
        <w:t>е</w:t>
      </w:r>
      <w:r w:rsidR="001741A9">
        <w:t>р</w:t>
      </w:r>
      <w:r w:rsidR="001741A9">
        <w:rPr>
          <w:spacing w:val="-1"/>
        </w:rPr>
        <w:t>е</w:t>
      </w:r>
      <w:r w:rsidR="001741A9">
        <w:t>з</w:t>
      </w:r>
      <w:r w:rsidR="001741A9">
        <w:rPr>
          <w:spacing w:val="3"/>
        </w:rPr>
        <w:t xml:space="preserve"> </w:t>
      </w:r>
      <w:r w:rsidR="001741A9">
        <w:t>о</w:t>
      </w:r>
      <w:r w:rsidR="001741A9">
        <w:rPr>
          <w:spacing w:val="-1"/>
        </w:rPr>
        <w:t>с</w:t>
      </w:r>
      <w:r w:rsidR="001741A9">
        <w:t>т</w:t>
      </w:r>
      <w:r w:rsidR="001741A9">
        <w:rPr>
          <w:spacing w:val="-1"/>
        </w:rPr>
        <w:t>а</w:t>
      </w:r>
      <w:r w:rsidR="001741A9">
        <w:t>льны</w:t>
      </w:r>
      <w:r w:rsidR="001741A9">
        <w:rPr>
          <w:spacing w:val="-2"/>
        </w:rPr>
        <w:t>е</w:t>
      </w:r>
      <w:r w:rsidR="001741A9">
        <w:t>;</w:t>
      </w:r>
    </w:p>
    <w:p w:rsidR="001741A9" w:rsidRDefault="00EF387E">
      <w:pPr>
        <w:pStyle w:val="a3"/>
        <w:kinsoku w:val="0"/>
        <w:overflowPunct w:val="0"/>
        <w:spacing w:before="17" w:line="276" w:lineRule="auto"/>
        <w:ind w:right="110" w:firstLine="707"/>
        <w:jc w:val="both"/>
      </w:pPr>
      <w:r>
        <w:rPr>
          <w:noProof/>
        </w:rPr>
        <w:pict>
          <v:rect id="_x0000_s1213" style="position:absolute;left:0;text-align:left;margin-left:112.1pt;margin-top:48.55pt;width:11pt;height:15pt;z-index:-251718656;mso-position-horizontal-relative:page" o:allowincell="f" filled="f" stroked="f">
            <v:textbox style="mso-next-textbox:#_x0000_s121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в</w:t>
      </w:r>
      <w:r w:rsidR="001741A9">
        <w:rPr>
          <w:spacing w:val="-1"/>
        </w:rPr>
        <w:t>ы</w:t>
      </w:r>
      <w:r w:rsidR="001741A9">
        <w:t>пол</w:t>
      </w:r>
      <w:r w:rsidR="001741A9">
        <w:rPr>
          <w:spacing w:val="1"/>
        </w:rPr>
        <w:t>н</w:t>
      </w:r>
      <w:r w:rsidR="001741A9">
        <w:t>ять</w:t>
      </w:r>
      <w:r w:rsidR="001741A9">
        <w:rPr>
          <w:spacing w:val="55"/>
        </w:rPr>
        <w:t xml:space="preserve"> </w:t>
      </w:r>
      <w:r w:rsidR="001741A9">
        <w:t>о</w:t>
      </w:r>
      <w:r w:rsidR="001741A9">
        <w:rPr>
          <w:spacing w:val="-1"/>
        </w:rPr>
        <w:t>с</w:t>
      </w:r>
      <w:r w:rsidR="001741A9">
        <w:t>но</w:t>
      </w:r>
      <w:r w:rsidR="001741A9">
        <w:rPr>
          <w:spacing w:val="-3"/>
        </w:rPr>
        <w:t>в</w:t>
      </w:r>
      <w:r w:rsidR="001741A9">
        <w:t>ные</w:t>
      </w:r>
      <w:r w:rsidR="001741A9">
        <w:rPr>
          <w:spacing w:val="53"/>
        </w:rPr>
        <w:t xml:space="preserve"> </w:t>
      </w:r>
      <w:r w:rsidR="001741A9">
        <w:t>д</w:t>
      </w:r>
      <w:r w:rsidR="001741A9">
        <w:rPr>
          <w:spacing w:val="-1"/>
        </w:rPr>
        <w:t>е</w:t>
      </w:r>
      <w:r w:rsidR="001741A9">
        <w:t>й</w:t>
      </w:r>
      <w:r w:rsidR="001741A9">
        <w:rPr>
          <w:spacing w:val="-1"/>
        </w:rPr>
        <w:t>с</w:t>
      </w:r>
      <w:r w:rsidR="001741A9">
        <w:t>твия</w:t>
      </w:r>
      <w:r w:rsidR="001741A9">
        <w:rPr>
          <w:spacing w:val="54"/>
        </w:rPr>
        <w:t xml:space="preserve"> </w:t>
      </w:r>
      <w:r w:rsidR="001741A9">
        <w:rPr>
          <w:spacing w:val="-1"/>
        </w:rPr>
        <w:t>с</w:t>
      </w:r>
      <w:r w:rsidR="001741A9">
        <w:t>о</w:t>
      </w:r>
      <w:r w:rsidR="001741A9">
        <w:rPr>
          <w:spacing w:val="54"/>
        </w:rPr>
        <w:t xml:space="preserve"> </w:t>
      </w:r>
      <w:r w:rsidR="001741A9">
        <w:rPr>
          <w:spacing w:val="-1"/>
        </w:rPr>
        <w:t>с</w:t>
      </w:r>
      <w:r w:rsidR="001741A9">
        <w:t>т</w:t>
      </w:r>
      <w:r w:rsidR="001741A9">
        <w:rPr>
          <w:spacing w:val="-1"/>
        </w:rPr>
        <w:t>е</w:t>
      </w:r>
      <w:r w:rsidR="001741A9">
        <w:t>п</w:t>
      </w:r>
      <w:r w:rsidR="001741A9">
        <w:rPr>
          <w:spacing w:val="1"/>
        </w:rPr>
        <w:t>е</w:t>
      </w:r>
      <w:r w:rsidR="001741A9">
        <w:t>ня</w:t>
      </w:r>
      <w:r w:rsidR="001741A9">
        <w:rPr>
          <w:spacing w:val="-1"/>
        </w:rPr>
        <w:t>м</w:t>
      </w:r>
      <w:r w:rsidR="001741A9">
        <w:t>и</w:t>
      </w:r>
      <w:r w:rsidR="001741A9">
        <w:rPr>
          <w:spacing w:val="55"/>
        </w:rPr>
        <w:t xml:space="preserve"> </w:t>
      </w:r>
      <w:r w:rsidR="001741A9">
        <w:t>с</w:t>
      </w:r>
      <w:r w:rsidR="001741A9">
        <w:rPr>
          <w:spacing w:val="54"/>
        </w:rPr>
        <w:t xml:space="preserve"> </w:t>
      </w:r>
      <w:r w:rsidR="001741A9">
        <w:t>ц</w:t>
      </w:r>
      <w:r w:rsidR="001741A9">
        <w:rPr>
          <w:spacing w:val="-1"/>
        </w:rPr>
        <w:t>е</w:t>
      </w:r>
      <w:r w:rsidR="001741A9">
        <w:t>лы</w:t>
      </w:r>
      <w:r w:rsidR="001741A9">
        <w:rPr>
          <w:spacing w:val="-1"/>
        </w:rPr>
        <w:t>м</w:t>
      </w:r>
      <w:r w:rsidR="001741A9">
        <w:t>и</w:t>
      </w:r>
      <w:r w:rsidR="001741A9">
        <w:rPr>
          <w:spacing w:val="55"/>
        </w:rPr>
        <w:t xml:space="preserve"> </w:t>
      </w:r>
      <w:r w:rsidR="001741A9">
        <w:t>п</w:t>
      </w:r>
      <w:r w:rsidR="001741A9">
        <w:rPr>
          <w:spacing w:val="-3"/>
        </w:rPr>
        <w:t>о</w:t>
      </w:r>
      <w:r w:rsidR="001741A9">
        <w:t>к</w:t>
      </w:r>
      <w:r w:rsidR="001741A9">
        <w:rPr>
          <w:spacing w:val="-1"/>
        </w:rPr>
        <w:t>а</w:t>
      </w:r>
      <w:r w:rsidR="001741A9">
        <w:t>з</w:t>
      </w:r>
      <w:r w:rsidR="001741A9">
        <w:rPr>
          <w:spacing w:val="-1"/>
        </w:rPr>
        <w:t>а</w:t>
      </w:r>
      <w:r w:rsidR="001741A9">
        <w:t>т</w:t>
      </w:r>
      <w:r w:rsidR="001741A9">
        <w:rPr>
          <w:spacing w:val="-1"/>
        </w:rPr>
        <w:t>е</w:t>
      </w:r>
      <w:r w:rsidR="001741A9">
        <w:t>лями,</w:t>
      </w:r>
      <w:r w:rsidR="001741A9">
        <w:rPr>
          <w:spacing w:val="55"/>
        </w:rPr>
        <w:t xml:space="preserve"> </w:t>
      </w:r>
      <w:r w:rsidR="001741A9">
        <w:t xml:space="preserve">с </w:t>
      </w:r>
      <w:r w:rsidR="001741A9">
        <w:rPr>
          <w:spacing w:val="-1"/>
        </w:rPr>
        <w:t>м</w:t>
      </w:r>
      <w:r w:rsidR="001741A9">
        <w:t>ногочл</w:t>
      </w:r>
      <w:r w:rsidR="001741A9">
        <w:rPr>
          <w:spacing w:val="-2"/>
        </w:rPr>
        <w:t>е</w:t>
      </w:r>
      <w:r w:rsidR="001741A9">
        <w:t>н</w:t>
      </w:r>
      <w:r w:rsidR="001741A9">
        <w:rPr>
          <w:spacing w:val="-1"/>
        </w:rPr>
        <w:t>ам</w:t>
      </w:r>
      <w:r w:rsidR="001741A9">
        <w:t>и</w:t>
      </w:r>
      <w:r w:rsidR="001741A9">
        <w:rPr>
          <w:spacing w:val="15"/>
        </w:rPr>
        <w:t xml:space="preserve"> </w:t>
      </w:r>
      <w:r w:rsidR="001741A9">
        <w:t>и</w:t>
      </w:r>
      <w:r w:rsidR="001741A9">
        <w:rPr>
          <w:spacing w:val="15"/>
        </w:rPr>
        <w:t xml:space="preserve"> </w:t>
      </w:r>
      <w:r w:rsidR="001741A9">
        <w:t>с</w:t>
      </w:r>
      <w:r w:rsidR="001741A9">
        <w:rPr>
          <w:spacing w:val="13"/>
        </w:rPr>
        <w:t xml:space="preserve"> </w:t>
      </w:r>
      <w:r w:rsidR="001741A9">
        <w:rPr>
          <w:spacing w:val="-1"/>
        </w:rPr>
        <w:t>а</w:t>
      </w:r>
      <w:r w:rsidR="001741A9">
        <w:t>лг</w:t>
      </w:r>
      <w:r w:rsidR="001741A9">
        <w:rPr>
          <w:spacing w:val="-1"/>
        </w:rPr>
        <w:t>е</w:t>
      </w:r>
      <w:r w:rsidR="001741A9">
        <w:t>бр</w:t>
      </w:r>
      <w:r w:rsidR="001741A9">
        <w:rPr>
          <w:spacing w:val="-1"/>
        </w:rPr>
        <w:t>а</w:t>
      </w:r>
      <w:r w:rsidR="001741A9">
        <w:t>и</w:t>
      </w:r>
      <w:r w:rsidR="001741A9">
        <w:rPr>
          <w:spacing w:val="-1"/>
        </w:rPr>
        <w:t>чес</w:t>
      </w:r>
      <w:r w:rsidR="001741A9">
        <w:t>ки</w:t>
      </w:r>
      <w:r w:rsidR="001741A9">
        <w:rPr>
          <w:spacing w:val="-1"/>
        </w:rPr>
        <w:t>м</w:t>
      </w:r>
      <w:r w:rsidR="001741A9">
        <w:t>и</w:t>
      </w:r>
      <w:r w:rsidR="001741A9">
        <w:rPr>
          <w:spacing w:val="15"/>
        </w:rPr>
        <w:t xml:space="preserve"> </w:t>
      </w:r>
      <w:r w:rsidR="001741A9">
        <w:rPr>
          <w:spacing w:val="3"/>
        </w:rPr>
        <w:t>д</w:t>
      </w:r>
      <w:r w:rsidR="001741A9">
        <w:t>робями;</w:t>
      </w:r>
      <w:r w:rsidR="001741A9">
        <w:rPr>
          <w:spacing w:val="15"/>
        </w:rPr>
        <w:t xml:space="preserve"> </w:t>
      </w:r>
      <w:r w:rsidR="001741A9">
        <w:t>в</w:t>
      </w:r>
      <w:r w:rsidR="001741A9">
        <w:rPr>
          <w:spacing w:val="-1"/>
        </w:rPr>
        <w:t>ы</w:t>
      </w:r>
      <w:r w:rsidR="001741A9">
        <w:t>пол</w:t>
      </w:r>
      <w:r w:rsidR="001741A9">
        <w:rPr>
          <w:spacing w:val="1"/>
        </w:rPr>
        <w:t>н</w:t>
      </w:r>
      <w:r w:rsidR="001741A9">
        <w:t>я</w:t>
      </w:r>
      <w:r w:rsidR="001741A9">
        <w:rPr>
          <w:spacing w:val="-2"/>
        </w:rPr>
        <w:t>т</w:t>
      </w:r>
      <w:r w:rsidR="001741A9">
        <w:t>ь</w:t>
      </w:r>
      <w:r w:rsidR="001741A9">
        <w:rPr>
          <w:spacing w:val="14"/>
        </w:rPr>
        <w:t xml:space="preserve"> </w:t>
      </w:r>
      <w:r w:rsidR="001741A9">
        <w:t>р</w:t>
      </w:r>
      <w:r w:rsidR="001741A9">
        <w:rPr>
          <w:spacing w:val="-1"/>
        </w:rPr>
        <w:t>а</w:t>
      </w:r>
      <w:r w:rsidR="001741A9">
        <w:t>злож</w:t>
      </w:r>
      <w:r w:rsidR="001741A9">
        <w:rPr>
          <w:spacing w:val="-1"/>
        </w:rPr>
        <w:t>е</w:t>
      </w:r>
      <w:r w:rsidR="001741A9">
        <w:rPr>
          <w:spacing w:val="-2"/>
        </w:rPr>
        <w:t>н</w:t>
      </w:r>
      <w:r w:rsidR="001741A9">
        <w:t>ие</w:t>
      </w:r>
      <w:r w:rsidR="001741A9">
        <w:rPr>
          <w:spacing w:val="13"/>
        </w:rPr>
        <w:t xml:space="preserve"> </w:t>
      </w:r>
      <w:r w:rsidR="001741A9">
        <w:rPr>
          <w:spacing w:val="-1"/>
        </w:rPr>
        <w:t>м</w:t>
      </w:r>
      <w:r w:rsidR="001741A9">
        <w:t>ногочл</w:t>
      </w:r>
      <w:r w:rsidR="001741A9">
        <w:rPr>
          <w:spacing w:val="-2"/>
        </w:rPr>
        <w:t>е</w:t>
      </w:r>
      <w:r w:rsidR="001741A9">
        <w:t>нов</w:t>
      </w:r>
      <w:r w:rsidR="001741A9">
        <w:rPr>
          <w:spacing w:val="13"/>
        </w:rPr>
        <w:t xml:space="preserve"> </w:t>
      </w:r>
      <w:r w:rsidR="001741A9">
        <w:t xml:space="preserve">на </w:t>
      </w:r>
      <w:r w:rsidR="001741A9">
        <w:rPr>
          <w:spacing w:val="-1"/>
        </w:rPr>
        <w:t>м</w:t>
      </w:r>
      <w:r w:rsidR="001741A9">
        <w:t>ножит</w:t>
      </w:r>
      <w:r w:rsidR="001741A9">
        <w:rPr>
          <w:spacing w:val="-1"/>
        </w:rPr>
        <w:t>е</w:t>
      </w:r>
      <w:r w:rsidR="001741A9">
        <w:t>л</w:t>
      </w:r>
      <w:r w:rsidR="001741A9">
        <w:rPr>
          <w:spacing w:val="1"/>
        </w:rPr>
        <w:t>и</w:t>
      </w:r>
      <w:r w:rsidR="001741A9">
        <w:t>; выпо</w:t>
      </w:r>
      <w:r w:rsidR="001741A9">
        <w:rPr>
          <w:spacing w:val="-3"/>
        </w:rPr>
        <w:t>л</w:t>
      </w:r>
      <w:r w:rsidR="001741A9">
        <w:t>ня</w:t>
      </w:r>
      <w:r w:rsidR="001741A9">
        <w:rPr>
          <w:spacing w:val="-2"/>
        </w:rPr>
        <w:t>т</w:t>
      </w:r>
      <w:r w:rsidR="001741A9">
        <w:t>ь</w:t>
      </w:r>
      <w:r w:rsidR="001741A9">
        <w:rPr>
          <w:spacing w:val="-2"/>
        </w:rPr>
        <w:t xml:space="preserve"> </w:t>
      </w:r>
      <w:r w:rsidR="001741A9">
        <w:t>тожд</w:t>
      </w:r>
      <w:r w:rsidR="001741A9">
        <w:rPr>
          <w:spacing w:val="-1"/>
        </w:rPr>
        <w:t>ес</w:t>
      </w:r>
      <w:r w:rsidR="001741A9">
        <w:t>тв</w:t>
      </w:r>
      <w:r w:rsidR="001741A9">
        <w:rPr>
          <w:spacing w:val="-2"/>
        </w:rPr>
        <w:t>е</w:t>
      </w:r>
      <w:r w:rsidR="001741A9">
        <w:t>нные</w:t>
      </w:r>
      <w:r w:rsidR="001741A9">
        <w:rPr>
          <w:spacing w:val="-2"/>
        </w:rPr>
        <w:t xml:space="preserve"> </w:t>
      </w:r>
      <w:r w:rsidR="001741A9">
        <w:t>пр</w:t>
      </w:r>
      <w:r w:rsidR="001741A9">
        <w:rPr>
          <w:spacing w:val="-1"/>
        </w:rPr>
        <w:t>е</w:t>
      </w:r>
      <w:r w:rsidR="001741A9">
        <w:t>обр</w:t>
      </w:r>
      <w:r w:rsidR="001741A9">
        <w:rPr>
          <w:spacing w:val="-1"/>
        </w:rPr>
        <w:t>а</w:t>
      </w:r>
      <w:r w:rsidR="001741A9">
        <w:t>зов</w:t>
      </w:r>
      <w:r w:rsidR="001741A9">
        <w:rPr>
          <w:spacing w:val="-2"/>
        </w:rPr>
        <w:t>а</w:t>
      </w:r>
      <w:r w:rsidR="001741A9">
        <w:t>ния р</w:t>
      </w:r>
      <w:r w:rsidR="001741A9">
        <w:rPr>
          <w:spacing w:val="-1"/>
        </w:rPr>
        <w:t>а</w:t>
      </w:r>
      <w:r w:rsidR="001741A9">
        <w:t>цион</w:t>
      </w:r>
      <w:r w:rsidR="001741A9">
        <w:rPr>
          <w:spacing w:val="-1"/>
        </w:rPr>
        <w:t>а</w:t>
      </w:r>
      <w:r w:rsidR="001741A9">
        <w:rPr>
          <w:spacing w:val="-3"/>
        </w:rPr>
        <w:t>л</w:t>
      </w:r>
      <w:r w:rsidR="001741A9">
        <w:t>ьн</w:t>
      </w:r>
      <w:r w:rsidR="001741A9">
        <w:rPr>
          <w:spacing w:val="-3"/>
        </w:rPr>
        <w:t>ы</w:t>
      </w:r>
      <w:r w:rsidR="001741A9">
        <w:t>х в</w:t>
      </w:r>
      <w:r w:rsidR="001741A9">
        <w:rPr>
          <w:spacing w:val="-1"/>
        </w:rPr>
        <w:t>ы</w:t>
      </w:r>
      <w:r w:rsidR="001741A9">
        <w:t>р</w:t>
      </w:r>
      <w:r w:rsidR="001741A9">
        <w:rPr>
          <w:spacing w:val="-1"/>
        </w:rPr>
        <w:t>а</w:t>
      </w:r>
      <w:r w:rsidR="001741A9">
        <w:t>ж</w:t>
      </w:r>
      <w:r w:rsidR="001741A9">
        <w:rPr>
          <w:spacing w:val="-2"/>
        </w:rPr>
        <w:t>е</w:t>
      </w:r>
      <w:r w:rsidR="001741A9">
        <w:t>ний;</w:t>
      </w:r>
    </w:p>
    <w:p w:rsidR="001741A9" w:rsidRDefault="00EF387E">
      <w:pPr>
        <w:pStyle w:val="a3"/>
        <w:kinsoku w:val="0"/>
        <w:overflowPunct w:val="0"/>
        <w:spacing w:before="17" w:line="275" w:lineRule="auto"/>
        <w:ind w:right="117" w:firstLine="707"/>
        <w:jc w:val="both"/>
      </w:pPr>
      <w:r>
        <w:rPr>
          <w:noProof/>
        </w:rPr>
        <w:pict>
          <v:rect id="_x0000_s1214" style="position:absolute;left:0;text-align:left;margin-left:112.1pt;margin-top:32.7pt;width:11pt;height:15pt;z-index:-251717632;mso-position-horizontal-relative:page" o:allowincell="f" filled="f" stroked="f">
            <v:textbox style="mso-next-textbox:#_x0000_s121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при</w:t>
      </w:r>
      <w:r w:rsidR="001741A9">
        <w:rPr>
          <w:spacing w:val="-1"/>
        </w:rPr>
        <w:t>ме</w:t>
      </w:r>
      <w:r w:rsidR="001741A9">
        <w:t>нять</w:t>
      </w:r>
      <w:r w:rsidR="001741A9">
        <w:rPr>
          <w:spacing w:val="12"/>
        </w:rPr>
        <w:t xml:space="preserve"> </w:t>
      </w:r>
      <w:r w:rsidR="001741A9">
        <w:rPr>
          <w:spacing w:val="-1"/>
        </w:rPr>
        <w:t>с</w:t>
      </w:r>
      <w:r w:rsidR="001741A9">
        <w:t>вой</w:t>
      </w:r>
      <w:r w:rsidR="001741A9">
        <w:rPr>
          <w:spacing w:val="-1"/>
        </w:rPr>
        <w:t>с</w:t>
      </w:r>
      <w:r w:rsidR="001741A9">
        <w:t>тва</w:t>
      </w:r>
      <w:r w:rsidR="001741A9">
        <w:rPr>
          <w:spacing w:val="12"/>
        </w:rPr>
        <w:t xml:space="preserve"> </w:t>
      </w:r>
      <w:r w:rsidR="001741A9">
        <w:rPr>
          <w:spacing w:val="-1"/>
        </w:rPr>
        <w:t>а</w:t>
      </w:r>
      <w:r w:rsidR="001741A9">
        <w:rPr>
          <w:spacing w:val="2"/>
        </w:rPr>
        <w:t>р</w:t>
      </w:r>
      <w:r w:rsidR="001741A9">
        <w:t>ифм</w:t>
      </w:r>
      <w:r w:rsidR="001741A9">
        <w:rPr>
          <w:spacing w:val="-2"/>
        </w:rPr>
        <w:t>е</w:t>
      </w:r>
      <w:r w:rsidR="001741A9">
        <w:t>ти</w:t>
      </w:r>
      <w:r w:rsidR="001741A9">
        <w:rPr>
          <w:spacing w:val="-1"/>
        </w:rPr>
        <w:t>чес</w:t>
      </w:r>
      <w:r w:rsidR="001741A9">
        <w:t>к</w:t>
      </w:r>
      <w:r w:rsidR="001741A9">
        <w:rPr>
          <w:spacing w:val="-2"/>
        </w:rPr>
        <w:t>и</w:t>
      </w:r>
      <w:r w:rsidR="001741A9">
        <w:t>х</w:t>
      </w:r>
      <w:r w:rsidR="001741A9">
        <w:rPr>
          <w:spacing w:val="16"/>
        </w:rPr>
        <w:t xml:space="preserve"> </w:t>
      </w:r>
      <w:r w:rsidR="001741A9">
        <w:t>кв</w:t>
      </w:r>
      <w:r w:rsidR="001741A9">
        <w:rPr>
          <w:spacing w:val="-2"/>
        </w:rPr>
        <w:t>а</w:t>
      </w:r>
      <w:r w:rsidR="001741A9">
        <w:t>др</w:t>
      </w:r>
      <w:r w:rsidR="001741A9">
        <w:rPr>
          <w:spacing w:val="-1"/>
        </w:rPr>
        <w:t>а</w:t>
      </w:r>
      <w:r w:rsidR="001741A9">
        <w:rPr>
          <w:spacing w:val="-2"/>
        </w:rPr>
        <w:t>т</w:t>
      </w:r>
      <w:r w:rsidR="001741A9">
        <w:t>ных</w:t>
      </w:r>
      <w:r w:rsidR="001741A9">
        <w:rPr>
          <w:spacing w:val="13"/>
        </w:rPr>
        <w:t xml:space="preserve"> </w:t>
      </w:r>
      <w:r w:rsidR="001741A9">
        <w:t>корн</w:t>
      </w:r>
      <w:r w:rsidR="001741A9">
        <w:rPr>
          <w:spacing w:val="-1"/>
        </w:rPr>
        <w:t>е</w:t>
      </w:r>
      <w:r w:rsidR="001741A9">
        <w:t>й</w:t>
      </w:r>
      <w:r w:rsidR="001741A9">
        <w:rPr>
          <w:spacing w:val="12"/>
        </w:rPr>
        <w:t xml:space="preserve"> </w:t>
      </w:r>
      <w:r w:rsidR="001741A9">
        <w:t>для</w:t>
      </w:r>
      <w:r w:rsidR="001741A9">
        <w:rPr>
          <w:spacing w:val="14"/>
        </w:rPr>
        <w:t xml:space="preserve"> </w:t>
      </w:r>
      <w:r w:rsidR="001741A9">
        <w:t>в</w:t>
      </w:r>
      <w:r w:rsidR="001741A9">
        <w:rPr>
          <w:spacing w:val="-1"/>
        </w:rPr>
        <w:t>ыч</w:t>
      </w:r>
      <w:r w:rsidR="001741A9">
        <w:t>и</w:t>
      </w:r>
      <w:r w:rsidR="001741A9">
        <w:rPr>
          <w:spacing w:val="-1"/>
        </w:rPr>
        <w:t>с</w:t>
      </w:r>
      <w:r w:rsidR="001741A9">
        <w:t>л</w:t>
      </w:r>
      <w:r w:rsidR="001741A9">
        <w:rPr>
          <w:spacing w:val="-1"/>
        </w:rPr>
        <w:t>е</w:t>
      </w:r>
      <w:r w:rsidR="001741A9">
        <w:t>ния</w:t>
      </w:r>
      <w:r w:rsidR="001741A9">
        <w:rPr>
          <w:spacing w:val="14"/>
        </w:rPr>
        <w:t xml:space="preserve"> </w:t>
      </w:r>
      <w:r w:rsidR="001741A9">
        <w:rPr>
          <w:spacing w:val="-2"/>
        </w:rPr>
        <w:t>з</w:t>
      </w:r>
      <w:r w:rsidR="001741A9">
        <w:t>н</w:t>
      </w:r>
      <w:r w:rsidR="001741A9">
        <w:rPr>
          <w:spacing w:val="-1"/>
        </w:rPr>
        <w:t>аче</w:t>
      </w:r>
      <w:r w:rsidR="001741A9">
        <w:t>н</w:t>
      </w:r>
      <w:r w:rsidR="001741A9">
        <w:rPr>
          <w:spacing w:val="-2"/>
        </w:rPr>
        <w:t>и</w:t>
      </w:r>
      <w:r w:rsidR="001741A9">
        <w:t>й и пр</w:t>
      </w:r>
      <w:r w:rsidR="001741A9">
        <w:rPr>
          <w:spacing w:val="-1"/>
        </w:rPr>
        <w:t>е</w:t>
      </w:r>
      <w:r w:rsidR="001741A9">
        <w:t>обр</w:t>
      </w:r>
      <w:r w:rsidR="001741A9">
        <w:rPr>
          <w:spacing w:val="-1"/>
        </w:rPr>
        <w:t>а</w:t>
      </w:r>
      <w:r w:rsidR="001741A9">
        <w:t>зов</w:t>
      </w:r>
      <w:r w:rsidR="001741A9">
        <w:rPr>
          <w:spacing w:val="-2"/>
        </w:rPr>
        <w:t>а</w:t>
      </w:r>
      <w:r w:rsidR="001741A9">
        <w:t>н</w:t>
      </w:r>
      <w:r w:rsidR="001741A9">
        <w:rPr>
          <w:spacing w:val="-2"/>
        </w:rPr>
        <w:t>и</w:t>
      </w:r>
      <w:r w:rsidR="001741A9">
        <w:t xml:space="preserve">й </w:t>
      </w:r>
      <w:r w:rsidR="001741A9">
        <w:rPr>
          <w:spacing w:val="-1"/>
        </w:rPr>
        <w:t>ч</w:t>
      </w:r>
      <w:r w:rsidR="001741A9">
        <w:t>и</w:t>
      </w:r>
      <w:r w:rsidR="001741A9">
        <w:rPr>
          <w:spacing w:val="-1"/>
        </w:rPr>
        <w:t>с</w:t>
      </w:r>
      <w:r w:rsidR="001741A9">
        <w:t>ловых</w:t>
      </w:r>
      <w:r w:rsidR="001741A9">
        <w:rPr>
          <w:spacing w:val="1"/>
        </w:rPr>
        <w:t xml:space="preserve"> </w:t>
      </w:r>
      <w:r w:rsidR="001741A9">
        <w:t>в</w:t>
      </w:r>
      <w:r w:rsidR="001741A9">
        <w:rPr>
          <w:spacing w:val="-1"/>
        </w:rPr>
        <w:t>ы</w:t>
      </w:r>
      <w:r w:rsidR="001741A9">
        <w:t>р</w:t>
      </w:r>
      <w:r w:rsidR="001741A9">
        <w:rPr>
          <w:spacing w:val="-1"/>
        </w:rPr>
        <w:t>а</w:t>
      </w:r>
      <w:r w:rsidR="001741A9">
        <w:t>ж</w:t>
      </w:r>
      <w:r w:rsidR="001741A9">
        <w:rPr>
          <w:spacing w:val="-2"/>
        </w:rPr>
        <w:t>е</w:t>
      </w:r>
      <w:r w:rsidR="001741A9">
        <w:t xml:space="preserve">ний, </w:t>
      </w:r>
      <w:r w:rsidR="001741A9">
        <w:rPr>
          <w:spacing w:val="-1"/>
        </w:rPr>
        <w:t>с</w:t>
      </w:r>
      <w:r w:rsidR="001741A9">
        <w:t>од</w:t>
      </w:r>
      <w:r w:rsidR="001741A9">
        <w:rPr>
          <w:spacing w:val="-1"/>
        </w:rPr>
        <w:t>е</w:t>
      </w:r>
      <w:r w:rsidR="001741A9">
        <w:t>рж</w:t>
      </w:r>
      <w:r w:rsidR="001741A9">
        <w:rPr>
          <w:spacing w:val="-2"/>
        </w:rPr>
        <w:t>а</w:t>
      </w:r>
      <w:r w:rsidR="001741A9">
        <w:t>щих</w:t>
      </w:r>
      <w:r w:rsidR="001741A9">
        <w:rPr>
          <w:spacing w:val="2"/>
        </w:rPr>
        <w:t xml:space="preserve"> </w:t>
      </w:r>
      <w:r w:rsidR="001741A9">
        <w:t>кв</w:t>
      </w:r>
      <w:r w:rsidR="001741A9">
        <w:rPr>
          <w:spacing w:val="-2"/>
        </w:rPr>
        <w:t>а</w:t>
      </w:r>
      <w:r w:rsidR="001741A9">
        <w:t>др</w:t>
      </w:r>
      <w:r w:rsidR="001741A9">
        <w:rPr>
          <w:spacing w:val="-1"/>
        </w:rPr>
        <w:t>а</w:t>
      </w:r>
      <w:r w:rsidR="001741A9">
        <w:t>тные</w:t>
      </w:r>
      <w:r w:rsidR="001741A9">
        <w:rPr>
          <w:spacing w:val="-2"/>
        </w:rPr>
        <w:t xml:space="preserve"> </w:t>
      </w:r>
      <w:r w:rsidR="001741A9">
        <w:t>ко</w:t>
      </w:r>
      <w:r w:rsidR="001741A9">
        <w:rPr>
          <w:spacing w:val="2"/>
        </w:rPr>
        <w:t>р</w:t>
      </w:r>
      <w:r w:rsidR="001741A9">
        <w:rPr>
          <w:spacing w:val="1"/>
        </w:rPr>
        <w:t>ни;</w:t>
      </w:r>
    </w:p>
    <w:p w:rsidR="001741A9" w:rsidRDefault="00EF387E">
      <w:pPr>
        <w:pStyle w:val="a3"/>
        <w:kinsoku w:val="0"/>
        <w:overflowPunct w:val="0"/>
        <w:spacing w:before="21" w:line="275" w:lineRule="auto"/>
        <w:ind w:right="120" w:firstLine="707"/>
        <w:jc w:val="both"/>
      </w:pPr>
      <w:r>
        <w:rPr>
          <w:noProof/>
        </w:rPr>
        <w:pict>
          <v:group id="_x0000_s1215" style="position:absolute;left:0;text-align:left;margin-left:112.05pt;margin-top:32.75pt;width:11.05pt;height:31.55pt;z-index:-251716608;mso-position-horizontal-relative:page" coordorigin="2241,655" coordsize="221,631" o:allowincell="f">
            <v:rect id="_x0000_s1216" style="position:absolute;left:2242;top:655;width:220;height:300;mso-position-horizontal-relative:page" o:allowincell="f" filled="f" stroked="f">
              <v:textbox style="mso-next-textbox:#_x0000_s121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17" style="position:absolute;left:2242;top:991;width:220;height:300;mso-position-horizontal-relative:page" o:allowincell="f" filled="f" stroked="f">
              <v:textbox style="mso-next-textbox:#_x0000_s121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р</w:t>
      </w:r>
      <w:r w:rsidR="001741A9">
        <w:rPr>
          <w:spacing w:val="-1"/>
        </w:rPr>
        <w:t>е</w:t>
      </w:r>
      <w:r w:rsidR="001741A9">
        <w:t>ш</w:t>
      </w:r>
      <w:r w:rsidR="001741A9">
        <w:rPr>
          <w:spacing w:val="-1"/>
        </w:rPr>
        <w:t>а</w:t>
      </w:r>
      <w:r w:rsidR="001741A9">
        <w:t>ть</w:t>
      </w:r>
      <w:r w:rsidR="001741A9">
        <w:rPr>
          <w:spacing w:val="10"/>
        </w:rPr>
        <w:t xml:space="preserve"> </w:t>
      </w:r>
      <w:r w:rsidR="001741A9">
        <w:t>л</w:t>
      </w:r>
      <w:r w:rsidR="001741A9">
        <w:rPr>
          <w:spacing w:val="1"/>
        </w:rPr>
        <w:t>и</w:t>
      </w:r>
      <w:r w:rsidR="001741A9">
        <w:t>н</w:t>
      </w:r>
      <w:r w:rsidR="001741A9">
        <w:rPr>
          <w:spacing w:val="-1"/>
        </w:rPr>
        <w:t>е</w:t>
      </w:r>
      <w:r w:rsidR="001741A9">
        <w:t>йны</w:t>
      </w:r>
      <w:r w:rsidR="001741A9">
        <w:rPr>
          <w:spacing w:val="-2"/>
        </w:rPr>
        <w:t>е</w:t>
      </w:r>
      <w:r w:rsidR="001741A9">
        <w:t>,</w:t>
      </w:r>
      <w:r w:rsidR="001741A9">
        <w:rPr>
          <w:spacing w:val="9"/>
        </w:rPr>
        <w:t xml:space="preserve"> </w:t>
      </w:r>
      <w:r w:rsidR="001741A9">
        <w:t>кв</w:t>
      </w:r>
      <w:r w:rsidR="001741A9">
        <w:rPr>
          <w:spacing w:val="-2"/>
        </w:rPr>
        <w:t>а</w:t>
      </w:r>
      <w:r w:rsidR="001741A9">
        <w:rPr>
          <w:spacing w:val="-3"/>
        </w:rPr>
        <w:t>д</w:t>
      </w:r>
      <w:r w:rsidR="001741A9">
        <w:t>р</w:t>
      </w:r>
      <w:r w:rsidR="001741A9">
        <w:rPr>
          <w:spacing w:val="-1"/>
        </w:rPr>
        <w:t>а</w:t>
      </w:r>
      <w:r w:rsidR="001741A9">
        <w:t>тные</w:t>
      </w:r>
      <w:r w:rsidR="001741A9">
        <w:rPr>
          <w:spacing w:val="10"/>
        </w:rPr>
        <w:t xml:space="preserve"> </w:t>
      </w:r>
      <w:r w:rsidR="001741A9">
        <w:rPr>
          <w:spacing w:val="-5"/>
        </w:rPr>
        <w:t>у</w:t>
      </w:r>
      <w:r w:rsidR="001741A9">
        <w:rPr>
          <w:spacing w:val="2"/>
        </w:rPr>
        <w:t>р</w:t>
      </w:r>
      <w:r w:rsidR="001741A9">
        <w:rPr>
          <w:spacing w:val="-1"/>
        </w:rPr>
        <w:t>а</w:t>
      </w:r>
      <w:r w:rsidR="001741A9">
        <w:t>вн</w:t>
      </w:r>
      <w:r w:rsidR="001741A9">
        <w:rPr>
          <w:spacing w:val="-1"/>
        </w:rPr>
        <w:t>е</w:t>
      </w:r>
      <w:r w:rsidR="001741A9">
        <w:t>ния</w:t>
      </w:r>
      <w:r w:rsidR="001741A9">
        <w:rPr>
          <w:spacing w:val="9"/>
        </w:rPr>
        <w:t xml:space="preserve"> </w:t>
      </w:r>
      <w:r w:rsidR="001741A9">
        <w:t>и</w:t>
      </w:r>
      <w:r w:rsidR="001741A9">
        <w:rPr>
          <w:spacing w:val="10"/>
        </w:rPr>
        <w:t xml:space="preserve"> </w:t>
      </w:r>
      <w:r w:rsidR="001741A9">
        <w:t>р</w:t>
      </w:r>
      <w:r w:rsidR="001741A9">
        <w:rPr>
          <w:spacing w:val="-1"/>
        </w:rPr>
        <w:t>а</w:t>
      </w:r>
      <w:r w:rsidR="001741A9">
        <w:t>цион</w:t>
      </w:r>
      <w:r w:rsidR="001741A9">
        <w:rPr>
          <w:spacing w:val="-1"/>
        </w:rPr>
        <w:t>а</w:t>
      </w:r>
      <w:r w:rsidR="001741A9">
        <w:rPr>
          <w:spacing w:val="-3"/>
        </w:rPr>
        <w:t>л</w:t>
      </w:r>
      <w:r w:rsidR="001741A9">
        <w:t>ьные</w:t>
      </w:r>
      <w:r w:rsidR="001741A9">
        <w:rPr>
          <w:spacing w:val="10"/>
        </w:rPr>
        <w:t xml:space="preserve"> </w:t>
      </w:r>
      <w:r w:rsidR="001741A9">
        <w:rPr>
          <w:spacing w:val="-5"/>
        </w:rPr>
        <w:t>у</w:t>
      </w:r>
      <w:r w:rsidR="001741A9">
        <w:t>р</w:t>
      </w:r>
      <w:r w:rsidR="001741A9">
        <w:rPr>
          <w:spacing w:val="-1"/>
        </w:rPr>
        <w:t>а</w:t>
      </w:r>
      <w:r w:rsidR="001741A9">
        <w:t>вн</w:t>
      </w:r>
      <w:r w:rsidR="001741A9">
        <w:rPr>
          <w:spacing w:val="-1"/>
        </w:rPr>
        <w:t>е</w:t>
      </w:r>
      <w:r w:rsidR="001741A9">
        <w:t>ния,</w:t>
      </w:r>
      <w:r w:rsidR="001741A9">
        <w:rPr>
          <w:spacing w:val="9"/>
        </w:rPr>
        <w:t xml:space="preserve"> </w:t>
      </w:r>
      <w:r w:rsidR="001741A9">
        <w:rPr>
          <w:spacing w:val="-1"/>
        </w:rPr>
        <w:t>с</w:t>
      </w:r>
      <w:r w:rsidR="001741A9">
        <w:t>водящи</w:t>
      </w:r>
      <w:r w:rsidR="001741A9">
        <w:rPr>
          <w:spacing w:val="-1"/>
        </w:rPr>
        <w:t>ес</w:t>
      </w:r>
      <w:r w:rsidR="001741A9">
        <w:t>я</w:t>
      </w:r>
      <w:r w:rsidR="001741A9">
        <w:rPr>
          <w:spacing w:val="9"/>
        </w:rPr>
        <w:t xml:space="preserve"> </w:t>
      </w:r>
      <w:r w:rsidR="001741A9">
        <w:t>к ни</w:t>
      </w:r>
      <w:r w:rsidR="001741A9">
        <w:rPr>
          <w:spacing w:val="-1"/>
        </w:rPr>
        <w:t>м</w:t>
      </w:r>
      <w:r w:rsidR="001741A9">
        <w:t xml:space="preserve">, </w:t>
      </w:r>
      <w:r w:rsidR="001741A9">
        <w:rPr>
          <w:spacing w:val="-1"/>
        </w:rPr>
        <w:t>с</w:t>
      </w:r>
      <w:r w:rsidR="001741A9">
        <w:t>и</w:t>
      </w:r>
      <w:r w:rsidR="001741A9">
        <w:rPr>
          <w:spacing w:val="-1"/>
        </w:rPr>
        <w:t>с</w:t>
      </w:r>
      <w:r w:rsidR="001741A9">
        <w:t>т</w:t>
      </w:r>
      <w:r w:rsidR="001741A9">
        <w:rPr>
          <w:spacing w:val="-1"/>
        </w:rPr>
        <w:t>ем</w:t>
      </w:r>
      <w:r w:rsidR="001741A9">
        <w:t>ы д</w:t>
      </w:r>
      <w:r w:rsidR="001741A9">
        <w:rPr>
          <w:spacing w:val="1"/>
        </w:rPr>
        <w:t>в</w:t>
      </w:r>
      <w:r w:rsidR="001741A9">
        <w:rPr>
          <w:spacing w:val="-8"/>
        </w:rPr>
        <w:t>у</w:t>
      </w:r>
      <w:r w:rsidR="001741A9">
        <w:t>х</w:t>
      </w:r>
      <w:r w:rsidR="001741A9">
        <w:rPr>
          <w:spacing w:val="2"/>
        </w:rPr>
        <w:t xml:space="preserve"> </w:t>
      </w:r>
      <w:r w:rsidR="001741A9">
        <w:t>л</w:t>
      </w:r>
      <w:r w:rsidR="001741A9">
        <w:rPr>
          <w:spacing w:val="1"/>
        </w:rPr>
        <w:t>и</w:t>
      </w:r>
      <w:r w:rsidR="001741A9">
        <w:t>н</w:t>
      </w:r>
      <w:r w:rsidR="001741A9">
        <w:rPr>
          <w:spacing w:val="-1"/>
        </w:rPr>
        <w:t>е</w:t>
      </w:r>
      <w:r w:rsidR="001741A9">
        <w:t>йных</w:t>
      </w:r>
      <w:r w:rsidR="001741A9">
        <w:rPr>
          <w:spacing w:val="3"/>
        </w:rPr>
        <w:t xml:space="preserve"> </w:t>
      </w:r>
      <w:r w:rsidR="001741A9">
        <w:rPr>
          <w:spacing w:val="-8"/>
        </w:rPr>
        <w:t>у</w:t>
      </w:r>
      <w:r w:rsidR="001741A9">
        <w:t>р</w:t>
      </w:r>
      <w:r w:rsidR="001741A9">
        <w:rPr>
          <w:spacing w:val="-1"/>
        </w:rPr>
        <w:t>а</w:t>
      </w:r>
      <w:r w:rsidR="001741A9">
        <w:t>вн</w:t>
      </w:r>
      <w:r w:rsidR="001741A9">
        <w:rPr>
          <w:spacing w:val="-1"/>
        </w:rPr>
        <w:t>е</w:t>
      </w:r>
      <w:r w:rsidR="001741A9">
        <w:t>ний и н</w:t>
      </w:r>
      <w:r w:rsidR="001741A9">
        <w:rPr>
          <w:spacing w:val="-1"/>
        </w:rPr>
        <w:t>ес</w:t>
      </w:r>
      <w:r w:rsidR="001741A9">
        <w:t>ложные</w:t>
      </w:r>
      <w:r w:rsidR="001741A9">
        <w:rPr>
          <w:spacing w:val="-2"/>
        </w:rPr>
        <w:t xml:space="preserve"> </w:t>
      </w:r>
      <w:r w:rsidR="001741A9">
        <w:t>н</w:t>
      </w:r>
      <w:r w:rsidR="001741A9">
        <w:rPr>
          <w:spacing w:val="-1"/>
        </w:rPr>
        <w:t>е</w:t>
      </w:r>
      <w:r w:rsidR="001741A9">
        <w:t>л</w:t>
      </w:r>
      <w:r w:rsidR="001741A9">
        <w:rPr>
          <w:spacing w:val="1"/>
        </w:rPr>
        <w:t>и</w:t>
      </w:r>
      <w:r w:rsidR="001741A9">
        <w:t>н</w:t>
      </w:r>
      <w:r w:rsidR="001741A9">
        <w:rPr>
          <w:spacing w:val="-1"/>
        </w:rPr>
        <w:t>е</w:t>
      </w:r>
      <w:r w:rsidR="001741A9">
        <w:rPr>
          <w:spacing w:val="-2"/>
        </w:rPr>
        <w:t>й</w:t>
      </w:r>
      <w:r w:rsidR="001741A9">
        <w:t>ные</w:t>
      </w:r>
      <w:r w:rsidR="001741A9">
        <w:rPr>
          <w:spacing w:val="-2"/>
        </w:rPr>
        <w:t xml:space="preserve"> </w:t>
      </w:r>
      <w:r w:rsidR="001741A9">
        <w:rPr>
          <w:spacing w:val="-1"/>
        </w:rPr>
        <w:t>с</w:t>
      </w:r>
      <w:r w:rsidR="001741A9">
        <w:t>и</w:t>
      </w:r>
      <w:r w:rsidR="001741A9">
        <w:rPr>
          <w:spacing w:val="-1"/>
        </w:rPr>
        <w:t>с</w:t>
      </w:r>
      <w:r w:rsidR="001741A9">
        <w:t>т</w:t>
      </w:r>
      <w:r w:rsidR="001741A9">
        <w:rPr>
          <w:spacing w:val="-1"/>
        </w:rPr>
        <w:t>ем</w:t>
      </w:r>
      <w:r w:rsidR="001741A9">
        <w:t>ы;</w:t>
      </w:r>
    </w:p>
    <w:p w:rsidR="001741A9" w:rsidRDefault="001741A9">
      <w:pPr>
        <w:pStyle w:val="a3"/>
        <w:kinsoku w:val="0"/>
        <w:overflowPunct w:val="0"/>
        <w:spacing w:before="18" w:line="292" w:lineRule="auto"/>
        <w:ind w:left="810" w:right="112" w:firstLine="0"/>
      </w:pPr>
      <w:r>
        <w:t>р</w:t>
      </w:r>
      <w:r>
        <w:rPr>
          <w:spacing w:val="-1"/>
        </w:rPr>
        <w:t>е</w:t>
      </w:r>
      <w:r>
        <w:t>ш</w:t>
      </w:r>
      <w:r>
        <w:rPr>
          <w:spacing w:val="-1"/>
        </w:rPr>
        <w:t>а</w:t>
      </w:r>
      <w:r>
        <w:t>ть л</w:t>
      </w:r>
      <w:r>
        <w:rPr>
          <w:spacing w:val="1"/>
        </w:rPr>
        <w:t>и</w:t>
      </w:r>
      <w:r>
        <w:t>н</w:t>
      </w:r>
      <w:r>
        <w:rPr>
          <w:spacing w:val="-1"/>
        </w:rPr>
        <w:t>е</w:t>
      </w:r>
      <w:r>
        <w:rPr>
          <w:spacing w:val="-2"/>
        </w:rPr>
        <w:t>й</w:t>
      </w:r>
      <w:r>
        <w:t>ные</w:t>
      </w:r>
      <w:r>
        <w:rPr>
          <w:spacing w:val="-2"/>
        </w:rPr>
        <w:t xml:space="preserve"> </w:t>
      </w:r>
      <w:r>
        <w:t>и кв</w:t>
      </w:r>
      <w:r>
        <w:rPr>
          <w:spacing w:val="-2"/>
        </w:rPr>
        <w:t>а</w:t>
      </w:r>
      <w:r>
        <w:t>др</w:t>
      </w:r>
      <w:r>
        <w:rPr>
          <w:spacing w:val="-1"/>
        </w:rPr>
        <w:t>а</w:t>
      </w:r>
      <w:r>
        <w:t>тные</w:t>
      </w:r>
      <w:r>
        <w:rPr>
          <w:spacing w:val="-2"/>
        </w:rPr>
        <w:t xml:space="preserve"> </w:t>
      </w:r>
      <w:r>
        <w:t>н</w:t>
      </w:r>
      <w:r>
        <w:rPr>
          <w:spacing w:val="-1"/>
        </w:rPr>
        <w:t>е</w:t>
      </w:r>
      <w:r>
        <w:t>р</w:t>
      </w:r>
      <w:r>
        <w:rPr>
          <w:spacing w:val="-1"/>
        </w:rPr>
        <w:t>а</w:t>
      </w:r>
      <w:r>
        <w:t>в</w:t>
      </w:r>
      <w:r>
        <w:rPr>
          <w:spacing w:val="-2"/>
        </w:rPr>
        <w:t>е</w:t>
      </w:r>
      <w:r>
        <w:t>н</w:t>
      </w:r>
      <w:r>
        <w:rPr>
          <w:spacing w:val="-1"/>
        </w:rPr>
        <w:t>с</w:t>
      </w:r>
      <w:r>
        <w:t>тва с</w:t>
      </w:r>
      <w:r>
        <w:rPr>
          <w:spacing w:val="1"/>
        </w:rPr>
        <w:t xml:space="preserve"> </w:t>
      </w:r>
      <w:r>
        <w:t>од</w:t>
      </w:r>
      <w:r>
        <w:rPr>
          <w:spacing w:val="1"/>
        </w:rPr>
        <w:t>н</w:t>
      </w:r>
      <w:r>
        <w:t>ой</w:t>
      </w:r>
      <w:r>
        <w:rPr>
          <w:spacing w:val="-2"/>
        </w:rPr>
        <w:t xml:space="preserve"> </w:t>
      </w:r>
      <w:r>
        <w:t>п</w:t>
      </w:r>
      <w:r>
        <w:rPr>
          <w:spacing w:val="-1"/>
        </w:rPr>
        <w:t>е</w:t>
      </w:r>
      <w:r>
        <w:t>р</w:t>
      </w:r>
      <w:r>
        <w:rPr>
          <w:spacing w:val="-1"/>
        </w:rPr>
        <w:t>еме</w:t>
      </w:r>
      <w:r>
        <w:t xml:space="preserve">нной и </w:t>
      </w:r>
      <w:r>
        <w:rPr>
          <w:spacing w:val="-2"/>
        </w:rPr>
        <w:t>и</w:t>
      </w:r>
      <w:r>
        <w:t xml:space="preserve">х </w:t>
      </w:r>
      <w:r>
        <w:rPr>
          <w:spacing w:val="-1"/>
        </w:rPr>
        <w:t>с</w:t>
      </w:r>
      <w:r>
        <w:t>и</w:t>
      </w:r>
      <w:r>
        <w:rPr>
          <w:spacing w:val="-1"/>
        </w:rPr>
        <w:t>с</w:t>
      </w:r>
      <w:r>
        <w:t>т</w:t>
      </w:r>
      <w:r>
        <w:rPr>
          <w:spacing w:val="-1"/>
        </w:rPr>
        <w:t>ем</w:t>
      </w:r>
      <w:r>
        <w:t>ы; р</w:t>
      </w:r>
      <w:r>
        <w:rPr>
          <w:spacing w:val="-1"/>
        </w:rPr>
        <w:t>е</w:t>
      </w:r>
      <w:r>
        <w:t>ш</w:t>
      </w:r>
      <w:r>
        <w:rPr>
          <w:spacing w:val="-1"/>
        </w:rPr>
        <w:t>а</w:t>
      </w:r>
      <w:r>
        <w:t>ть</w:t>
      </w:r>
      <w:r>
        <w:rPr>
          <w:spacing w:val="24"/>
        </w:rPr>
        <w:t xml:space="preserve"> </w:t>
      </w:r>
      <w:r>
        <w:t>т</w:t>
      </w:r>
      <w:r>
        <w:rPr>
          <w:spacing w:val="-1"/>
        </w:rPr>
        <w:t>е</w:t>
      </w:r>
      <w:r>
        <w:t>к</w:t>
      </w:r>
      <w:r>
        <w:rPr>
          <w:spacing w:val="-1"/>
        </w:rPr>
        <w:t>с</w:t>
      </w:r>
      <w:r>
        <w:t>тов</w:t>
      </w:r>
      <w:r>
        <w:rPr>
          <w:spacing w:val="-1"/>
        </w:rPr>
        <w:t>ы</w:t>
      </w:r>
      <w:r>
        <w:t>е</w:t>
      </w:r>
      <w:r>
        <w:rPr>
          <w:spacing w:val="22"/>
        </w:rPr>
        <w:t xml:space="preserve"> </w:t>
      </w:r>
      <w:r>
        <w:t>з</w:t>
      </w:r>
      <w:r>
        <w:rPr>
          <w:spacing w:val="-1"/>
        </w:rPr>
        <w:t>а</w:t>
      </w:r>
      <w:r>
        <w:t>д</w:t>
      </w:r>
      <w:r>
        <w:rPr>
          <w:spacing w:val="1"/>
        </w:rPr>
        <w:t>а</w:t>
      </w:r>
      <w:r>
        <w:rPr>
          <w:spacing w:val="-1"/>
        </w:rPr>
        <w:t>ч</w:t>
      </w:r>
      <w:r>
        <w:t>и</w:t>
      </w:r>
      <w:r>
        <w:rPr>
          <w:spacing w:val="24"/>
        </w:rPr>
        <w:t xml:space="preserve"> </w:t>
      </w:r>
      <w:r>
        <w:rPr>
          <w:spacing w:val="-1"/>
        </w:rPr>
        <w:t>а</w:t>
      </w:r>
      <w:r>
        <w:t>лг</w:t>
      </w:r>
      <w:r>
        <w:rPr>
          <w:spacing w:val="-1"/>
        </w:rPr>
        <w:t>е</w:t>
      </w:r>
      <w:r>
        <w:t>бр</w:t>
      </w:r>
      <w:r>
        <w:rPr>
          <w:spacing w:val="-1"/>
        </w:rPr>
        <w:t>а</w:t>
      </w:r>
      <w:r>
        <w:rPr>
          <w:spacing w:val="4"/>
        </w:rPr>
        <w:t>и</w:t>
      </w:r>
      <w:r>
        <w:rPr>
          <w:spacing w:val="-1"/>
        </w:rPr>
        <w:t>чес</w:t>
      </w:r>
      <w:r>
        <w:t>ким</w:t>
      </w:r>
      <w:r>
        <w:rPr>
          <w:spacing w:val="23"/>
        </w:rPr>
        <w:t xml:space="preserve"> </w:t>
      </w:r>
      <w:r>
        <w:rPr>
          <w:spacing w:val="1"/>
        </w:rPr>
        <w:t>м</w:t>
      </w:r>
      <w:r>
        <w:rPr>
          <w:spacing w:val="-1"/>
        </w:rPr>
        <w:t>е</w:t>
      </w:r>
      <w:r>
        <w:t>тодом,</w:t>
      </w:r>
      <w:r>
        <w:rPr>
          <w:spacing w:val="23"/>
        </w:rPr>
        <w:t xml:space="preserve"> </w:t>
      </w:r>
      <w:r>
        <w:t>инт</w:t>
      </w:r>
      <w:r>
        <w:rPr>
          <w:spacing w:val="-1"/>
        </w:rPr>
        <w:t>е</w:t>
      </w:r>
      <w:r>
        <w:t>рпр</w:t>
      </w:r>
      <w:r>
        <w:rPr>
          <w:spacing w:val="-1"/>
        </w:rPr>
        <w:t>е</w:t>
      </w:r>
      <w:r>
        <w:t>тиров</w:t>
      </w:r>
      <w:r>
        <w:rPr>
          <w:spacing w:val="-2"/>
        </w:rPr>
        <w:t>ат</w:t>
      </w:r>
      <w:r>
        <w:t>ь</w:t>
      </w:r>
      <w:r>
        <w:rPr>
          <w:spacing w:val="24"/>
        </w:rPr>
        <w:t xml:space="preserve"> </w:t>
      </w:r>
      <w:r>
        <w:t>по</w:t>
      </w:r>
      <w:r>
        <w:rPr>
          <w:spacing w:val="2"/>
        </w:rPr>
        <w:t>л</w:t>
      </w:r>
      <w:r>
        <w:rPr>
          <w:spacing w:val="-8"/>
        </w:rPr>
        <w:t>у</w:t>
      </w:r>
      <w:r>
        <w:rPr>
          <w:spacing w:val="1"/>
        </w:rPr>
        <w:t>ч</w:t>
      </w:r>
      <w:r>
        <w:rPr>
          <w:spacing w:val="-1"/>
        </w:rPr>
        <w:t>е</w:t>
      </w:r>
      <w:r>
        <w:t>нный</w:t>
      </w:r>
    </w:p>
    <w:p w:rsidR="001741A9" w:rsidRDefault="001741A9">
      <w:pPr>
        <w:pStyle w:val="a3"/>
        <w:kinsoku w:val="0"/>
        <w:overflowPunct w:val="0"/>
        <w:spacing w:line="259" w:lineRule="exact"/>
        <w:ind w:firstLine="0"/>
      </w:pPr>
      <w:r>
        <w:t>р</w:t>
      </w:r>
      <w:r>
        <w:rPr>
          <w:spacing w:val="-1"/>
        </w:rPr>
        <w:t>е</w:t>
      </w:r>
      <w:r>
        <w:rPr>
          <w:spacing w:val="3"/>
        </w:rPr>
        <w:t>з</w:t>
      </w:r>
      <w:r>
        <w:rPr>
          <w:spacing w:val="-5"/>
        </w:rPr>
        <w:t>у</w:t>
      </w:r>
      <w:r>
        <w:t>льт</w:t>
      </w:r>
      <w:r>
        <w:rPr>
          <w:spacing w:val="-1"/>
        </w:rPr>
        <w:t>а</w:t>
      </w:r>
      <w:r>
        <w:t xml:space="preserve">т, проводить </w:t>
      </w:r>
      <w:r>
        <w:rPr>
          <w:spacing w:val="-3"/>
        </w:rPr>
        <w:t>о</w:t>
      </w:r>
      <w:r>
        <w:t>тбор р</w:t>
      </w:r>
      <w:r>
        <w:rPr>
          <w:spacing w:val="-1"/>
        </w:rPr>
        <w:t>е</w:t>
      </w:r>
      <w:r>
        <w:t>ш</w:t>
      </w:r>
      <w:r>
        <w:rPr>
          <w:spacing w:val="-1"/>
        </w:rPr>
        <w:t>е</w:t>
      </w:r>
      <w:r>
        <w:t>ний,</w:t>
      </w:r>
      <w:r>
        <w:rPr>
          <w:spacing w:val="-3"/>
        </w:rPr>
        <w:t xml:space="preserve"> </w:t>
      </w:r>
      <w:r>
        <w:t>и</w:t>
      </w:r>
      <w:r>
        <w:rPr>
          <w:spacing w:val="-1"/>
        </w:rPr>
        <w:t>с</w:t>
      </w:r>
      <w:r>
        <w:rPr>
          <w:spacing w:val="2"/>
        </w:rPr>
        <w:t>х</w:t>
      </w:r>
      <w:r>
        <w:t>одя</w:t>
      </w:r>
      <w:r>
        <w:rPr>
          <w:spacing w:val="-3"/>
        </w:rPr>
        <w:t xml:space="preserve"> </w:t>
      </w:r>
      <w:r>
        <w:rPr>
          <w:spacing w:val="-2"/>
        </w:rPr>
        <w:t>и</w:t>
      </w:r>
      <w:r>
        <w:t>з фор</w:t>
      </w:r>
      <w:r>
        <w:rPr>
          <w:spacing w:val="1"/>
        </w:rPr>
        <w:t>м</w:t>
      </w:r>
      <w:r>
        <w:rPr>
          <w:spacing w:val="-5"/>
        </w:rPr>
        <w:t>у</w:t>
      </w:r>
      <w:r>
        <w:t>л</w:t>
      </w:r>
      <w:r>
        <w:rPr>
          <w:spacing w:val="1"/>
        </w:rPr>
        <w:t>и</w:t>
      </w:r>
      <w:r>
        <w:t>ровки</w:t>
      </w:r>
      <w:r>
        <w:rPr>
          <w:spacing w:val="1"/>
        </w:rPr>
        <w:t xml:space="preserve"> </w:t>
      </w:r>
      <w:r>
        <w:t>з</w:t>
      </w:r>
      <w:r>
        <w:rPr>
          <w:spacing w:val="-1"/>
        </w:rPr>
        <w:t>а</w:t>
      </w:r>
      <w:r>
        <w:t>д</w:t>
      </w:r>
      <w:r>
        <w:rPr>
          <w:spacing w:val="-1"/>
        </w:rPr>
        <w:t>ач</w:t>
      </w:r>
      <w:r>
        <w:rPr>
          <w:spacing w:val="-2"/>
        </w:rPr>
        <w:t>и</w:t>
      </w:r>
      <w:r>
        <w:t>;</w:t>
      </w:r>
    </w:p>
    <w:p w:rsidR="001741A9" w:rsidRDefault="00EF387E">
      <w:pPr>
        <w:pStyle w:val="a3"/>
        <w:kinsoku w:val="0"/>
        <w:overflowPunct w:val="0"/>
        <w:spacing w:before="57"/>
        <w:ind w:left="810" w:right="289" w:firstLine="0"/>
      </w:pPr>
      <w:r>
        <w:rPr>
          <w:noProof/>
        </w:rPr>
        <w:pict>
          <v:group id="_x0000_s1218" style="position:absolute;left:0;text-align:left;margin-left:112.05pt;margin-top:2.05pt;width:11.05pt;height:31.55pt;z-index:-251715584;mso-position-horizontal-relative:page" coordorigin="2241,41" coordsize="221,631" o:allowincell="f">
            <v:rect id="_x0000_s1219" style="position:absolute;left:2242;top:41;width:220;height:300;mso-position-horizontal-relative:page" o:allowincell="f" filled="f" stroked="f">
              <v:textbox style="mso-next-textbox:#_x0000_s121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20" style="position:absolute;left:2242;top:377;width:220;height:300;mso-position-horizontal-relative:page" o:allowincell="f" filled="f" stroked="f">
              <v:textbox style="mso-next-textbox:#_x0000_s122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изобр</w:t>
      </w:r>
      <w:r w:rsidR="001741A9">
        <w:rPr>
          <w:spacing w:val="-1"/>
        </w:rPr>
        <w:t>а</w:t>
      </w:r>
      <w:r w:rsidR="001741A9">
        <w:t>ж</w:t>
      </w:r>
      <w:r w:rsidR="001741A9">
        <w:rPr>
          <w:spacing w:val="-2"/>
        </w:rPr>
        <w:t>а</w:t>
      </w:r>
      <w:r w:rsidR="001741A9">
        <w:t xml:space="preserve">ть </w:t>
      </w:r>
      <w:r w:rsidR="001741A9">
        <w:rPr>
          <w:spacing w:val="-1"/>
        </w:rPr>
        <w:t>ч</w:t>
      </w:r>
      <w:r w:rsidR="001741A9">
        <w:t>и</w:t>
      </w:r>
      <w:r w:rsidR="001741A9">
        <w:rPr>
          <w:spacing w:val="-1"/>
        </w:rPr>
        <w:t>с</w:t>
      </w:r>
      <w:r w:rsidR="001741A9">
        <w:t>ла</w:t>
      </w:r>
      <w:r w:rsidR="001741A9">
        <w:rPr>
          <w:spacing w:val="-1"/>
        </w:rPr>
        <w:t xml:space="preserve"> </w:t>
      </w:r>
      <w:r w:rsidR="001741A9">
        <w:t>то</w:t>
      </w:r>
      <w:r w:rsidR="001741A9">
        <w:rPr>
          <w:spacing w:val="-1"/>
        </w:rPr>
        <w:t>ч</w:t>
      </w:r>
      <w:r w:rsidR="001741A9">
        <w:t>к</w:t>
      </w:r>
      <w:r w:rsidR="001741A9">
        <w:rPr>
          <w:spacing w:val="-1"/>
        </w:rPr>
        <w:t>ам</w:t>
      </w:r>
      <w:r w:rsidR="001741A9">
        <w:t>и на</w:t>
      </w:r>
      <w:r w:rsidR="001741A9">
        <w:rPr>
          <w:spacing w:val="-1"/>
        </w:rPr>
        <w:t xml:space="preserve"> </w:t>
      </w:r>
      <w:r w:rsidR="001741A9">
        <w:t>коорд</w:t>
      </w:r>
      <w:r w:rsidR="001741A9">
        <w:rPr>
          <w:spacing w:val="-1"/>
        </w:rPr>
        <w:t>и</w:t>
      </w:r>
      <w:r w:rsidR="001741A9">
        <w:t>н</w:t>
      </w:r>
      <w:r w:rsidR="001741A9">
        <w:rPr>
          <w:spacing w:val="-1"/>
        </w:rPr>
        <w:t>а</w:t>
      </w:r>
      <w:r w:rsidR="001741A9">
        <w:t>тн</w:t>
      </w:r>
      <w:r w:rsidR="001741A9">
        <w:rPr>
          <w:spacing w:val="-3"/>
        </w:rPr>
        <w:t>о</w:t>
      </w:r>
      <w:r w:rsidR="001741A9">
        <w:t>й п</w:t>
      </w:r>
      <w:r w:rsidR="001741A9">
        <w:rPr>
          <w:spacing w:val="-3"/>
        </w:rPr>
        <w:t>р</w:t>
      </w:r>
      <w:r w:rsidR="001741A9">
        <w:t>я</w:t>
      </w:r>
      <w:r w:rsidR="001741A9">
        <w:rPr>
          <w:spacing w:val="-1"/>
        </w:rPr>
        <w:t>м</w:t>
      </w:r>
      <w:r w:rsidR="001741A9">
        <w:t>ой;</w:t>
      </w:r>
    </w:p>
    <w:p w:rsidR="001741A9" w:rsidRDefault="00EF387E">
      <w:pPr>
        <w:pStyle w:val="a3"/>
        <w:kinsoku w:val="0"/>
        <w:overflowPunct w:val="0"/>
        <w:spacing w:before="60" w:line="275" w:lineRule="auto"/>
        <w:ind w:right="119" w:firstLine="707"/>
        <w:jc w:val="both"/>
      </w:pPr>
      <w:r>
        <w:rPr>
          <w:noProof/>
        </w:rPr>
        <w:pict>
          <v:rect id="_x0000_s1221" style="position:absolute;left:0;text-align:left;margin-left:112.1pt;margin-top:34.7pt;width:11pt;height:15pt;z-index:-251714560;mso-position-horizontal-relative:page" o:allowincell="f" filled="f" stroked="f">
            <v:textbox style="mso-next-textbox:#_x0000_s122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опр</w:t>
      </w:r>
      <w:r w:rsidR="001741A9">
        <w:rPr>
          <w:spacing w:val="-1"/>
        </w:rPr>
        <w:t>е</w:t>
      </w:r>
      <w:r w:rsidR="001741A9">
        <w:t>д</w:t>
      </w:r>
      <w:r w:rsidR="001741A9">
        <w:rPr>
          <w:spacing w:val="-1"/>
        </w:rPr>
        <w:t>е</w:t>
      </w:r>
      <w:r w:rsidR="001741A9">
        <w:t>лять</w:t>
      </w:r>
      <w:r w:rsidR="001741A9">
        <w:rPr>
          <w:spacing w:val="38"/>
        </w:rPr>
        <w:t xml:space="preserve"> </w:t>
      </w:r>
      <w:r w:rsidR="001741A9">
        <w:t>коор</w:t>
      </w:r>
      <w:r w:rsidR="001741A9">
        <w:rPr>
          <w:spacing w:val="-3"/>
        </w:rPr>
        <w:t>д</w:t>
      </w:r>
      <w:r w:rsidR="001741A9">
        <w:t>ин</w:t>
      </w:r>
      <w:r w:rsidR="001741A9">
        <w:rPr>
          <w:spacing w:val="-4"/>
        </w:rPr>
        <w:t>а</w:t>
      </w:r>
      <w:r w:rsidR="001741A9">
        <w:t>ты</w:t>
      </w:r>
      <w:r w:rsidR="001741A9">
        <w:rPr>
          <w:spacing w:val="37"/>
        </w:rPr>
        <w:t xml:space="preserve"> </w:t>
      </w:r>
      <w:r w:rsidR="001741A9">
        <w:t>то</w:t>
      </w:r>
      <w:r w:rsidR="001741A9">
        <w:rPr>
          <w:spacing w:val="-1"/>
        </w:rPr>
        <w:t>ч</w:t>
      </w:r>
      <w:r w:rsidR="001741A9">
        <w:t>ки</w:t>
      </w:r>
      <w:r w:rsidR="001741A9">
        <w:rPr>
          <w:spacing w:val="36"/>
        </w:rPr>
        <w:t xml:space="preserve"> </w:t>
      </w:r>
      <w:r w:rsidR="001741A9">
        <w:t>пло</w:t>
      </w:r>
      <w:r w:rsidR="001741A9">
        <w:rPr>
          <w:spacing w:val="-1"/>
        </w:rPr>
        <w:t>с</w:t>
      </w:r>
      <w:r w:rsidR="001741A9">
        <w:t>ко</w:t>
      </w:r>
      <w:r w:rsidR="001741A9">
        <w:rPr>
          <w:spacing w:val="-1"/>
        </w:rPr>
        <w:t>с</w:t>
      </w:r>
      <w:r w:rsidR="001741A9">
        <w:rPr>
          <w:spacing w:val="-2"/>
        </w:rPr>
        <w:t>т</w:t>
      </w:r>
      <w:r w:rsidR="001741A9">
        <w:t>и,</w:t>
      </w:r>
      <w:r w:rsidR="001741A9">
        <w:rPr>
          <w:spacing w:val="38"/>
        </w:rPr>
        <w:t xml:space="preserve"> </w:t>
      </w:r>
      <w:r w:rsidR="001741A9">
        <w:rPr>
          <w:spacing w:val="-1"/>
        </w:rPr>
        <w:t>с</w:t>
      </w:r>
      <w:r w:rsidR="001741A9">
        <w:t>трои</w:t>
      </w:r>
      <w:r w:rsidR="001741A9">
        <w:rPr>
          <w:spacing w:val="-2"/>
        </w:rPr>
        <w:t>т</w:t>
      </w:r>
      <w:r w:rsidR="001741A9">
        <w:t>ь</w:t>
      </w:r>
      <w:r w:rsidR="001741A9">
        <w:rPr>
          <w:spacing w:val="38"/>
        </w:rPr>
        <w:t xml:space="preserve"> </w:t>
      </w:r>
      <w:r w:rsidR="001741A9">
        <w:t>то</w:t>
      </w:r>
      <w:r w:rsidR="001741A9">
        <w:rPr>
          <w:spacing w:val="-1"/>
        </w:rPr>
        <w:t>ч</w:t>
      </w:r>
      <w:r w:rsidR="001741A9">
        <w:t>ки</w:t>
      </w:r>
      <w:r w:rsidR="001741A9">
        <w:rPr>
          <w:spacing w:val="34"/>
        </w:rPr>
        <w:t xml:space="preserve"> </w:t>
      </w:r>
      <w:r w:rsidR="001741A9">
        <w:t>с</w:t>
      </w:r>
      <w:r w:rsidR="001741A9">
        <w:rPr>
          <w:spacing w:val="37"/>
        </w:rPr>
        <w:t xml:space="preserve"> </w:t>
      </w:r>
      <w:r w:rsidR="001741A9">
        <w:t>з</w:t>
      </w:r>
      <w:r w:rsidR="001741A9">
        <w:rPr>
          <w:spacing w:val="-1"/>
        </w:rPr>
        <w:t>а</w:t>
      </w:r>
      <w:r w:rsidR="001741A9">
        <w:t>д</w:t>
      </w:r>
      <w:r w:rsidR="001741A9">
        <w:rPr>
          <w:spacing w:val="-1"/>
        </w:rPr>
        <w:t>а</w:t>
      </w:r>
      <w:r w:rsidR="001741A9">
        <w:t>нны</w:t>
      </w:r>
      <w:r w:rsidR="001741A9">
        <w:rPr>
          <w:spacing w:val="-2"/>
        </w:rPr>
        <w:t>м</w:t>
      </w:r>
      <w:r w:rsidR="001741A9">
        <w:t>и коорд</w:t>
      </w:r>
      <w:r w:rsidR="001741A9">
        <w:rPr>
          <w:spacing w:val="1"/>
        </w:rPr>
        <w:t>и</w:t>
      </w:r>
      <w:r w:rsidR="001741A9">
        <w:t>н</w:t>
      </w:r>
      <w:r w:rsidR="001741A9">
        <w:rPr>
          <w:spacing w:val="-1"/>
        </w:rPr>
        <w:t>а</w:t>
      </w:r>
      <w:r w:rsidR="001741A9">
        <w:t>т</w:t>
      </w:r>
      <w:r w:rsidR="001741A9">
        <w:rPr>
          <w:spacing w:val="-1"/>
        </w:rPr>
        <w:t>ам</w:t>
      </w:r>
      <w:r w:rsidR="001741A9">
        <w:t>и;</w:t>
      </w:r>
      <w:r w:rsidR="001741A9">
        <w:rPr>
          <w:spacing w:val="-2"/>
        </w:rPr>
        <w:t xml:space="preserve"> </w:t>
      </w:r>
      <w:r w:rsidR="001741A9">
        <w:t>изобр</w:t>
      </w:r>
      <w:r w:rsidR="001741A9">
        <w:rPr>
          <w:spacing w:val="-1"/>
        </w:rPr>
        <w:t>а</w:t>
      </w:r>
      <w:r w:rsidR="001741A9">
        <w:rPr>
          <w:spacing w:val="-3"/>
        </w:rPr>
        <w:t>ж</w:t>
      </w:r>
      <w:r w:rsidR="001741A9">
        <w:rPr>
          <w:spacing w:val="-1"/>
        </w:rPr>
        <w:t>а</w:t>
      </w:r>
      <w:r w:rsidR="001741A9">
        <w:t xml:space="preserve">ть </w:t>
      </w:r>
      <w:r w:rsidR="001741A9">
        <w:rPr>
          <w:spacing w:val="-1"/>
        </w:rPr>
        <w:t>м</w:t>
      </w:r>
      <w:r w:rsidR="001741A9">
        <w:t>нож</w:t>
      </w:r>
      <w:r w:rsidR="001741A9">
        <w:rPr>
          <w:spacing w:val="-2"/>
        </w:rPr>
        <w:t>е</w:t>
      </w:r>
      <w:r w:rsidR="001741A9">
        <w:rPr>
          <w:spacing w:val="1"/>
        </w:rPr>
        <w:t>с</w:t>
      </w:r>
      <w:r w:rsidR="001741A9">
        <w:t>тво р</w:t>
      </w:r>
      <w:r w:rsidR="001741A9">
        <w:rPr>
          <w:spacing w:val="-2"/>
        </w:rPr>
        <w:t>е</w:t>
      </w:r>
      <w:r w:rsidR="001741A9">
        <w:t>ш</w:t>
      </w:r>
      <w:r w:rsidR="001741A9">
        <w:rPr>
          <w:spacing w:val="-1"/>
        </w:rPr>
        <w:t>е</w:t>
      </w:r>
      <w:r w:rsidR="001741A9">
        <w:t>ний л</w:t>
      </w:r>
      <w:r w:rsidR="001741A9">
        <w:rPr>
          <w:spacing w:val="-1"/>
        </w:rPr>
        <w:t>и</w:t>
      </w:r>
      <w:r w:rsidR="001741A9">
        <w:t>н</w:t>
      </w:r>
      <w:r w:rsidR="001741A9">
        <w:rPr>
          <w:spacing w:val="-1"/>
        </w:rPr>
        <w:t>е</w:t>
      </w:r>
      <w:r w:rsidR="001741A9">
        <w:t>йного</w:t>
      </w:r>
      <w:r w:rsidR="001741A9">
        <w:rPr>
          <w:spacing w:val="-3"/>
        </w:rPr>
        <w:t xml:space="preserve"> </w:t>
      </w:r>
      <w:r w:rsidR="001741A9">
        <w:lastRenderedPageBreak/>
        <w:t>н</w:t>
      </w:r>
      <w:r w:rsidR="001741A9">
        <w:rPr>
          <w:spacing w:val="-1"/>
        </w:rPr>
        <w:t>е</w:t>
      </w:r>
      <w:r w:rsidR="001741A9">
        <w:t>р</w:t>
      </w:r>
      <w:r w:rsidR="001741A9">
        <w:rPr>
          <w:spacing w:val="-1"/>
        </w:rPr>
        <w:t>а</w:t>
      </w:r>
      <w:r w:rsidR="001741A9">
        <w:t>в</w:t>
      </w:r>
      <w:r w:rsidR="001741A9">
        <w:rPr>
          <w:spacing w:val="-2"/>
        </w:rPr>
        <w:t>е</w:t>
      </w:r>
      <w:r w:rsidR="001741A9">
        <w:t>н</w:t>
      </w:r>
      <w:r w:rsidR="001741A9">
        <w:rPr>
          <w:spacing w:val="-1"/>
        </w:rPr>
        <w:t>с</w:t>
      </w:r>
      <w:r w:rsidR="001741A9">
        <w:t>тв</w:t>
      </w:r>
      <w:r w:rsidR="001741A9">
        <w:rPr>
          <w:spacing w:val="-2"/>
        </w:rPr>
        <w:t>а</w:t>
      </w:r>
      <w:r w:rsidR="001741A9">
        <w:t>;</w:t>
      </w:r>
    </w:p>
    <w:p w:rsidR="001741A9" w:rsidRDefault="00EF387E">
      <w:pPr>
        <w:pStyle w:val="a3"/>
        <w:kinsoku w:val="0"/>
        <w:overflowPunct w:val="0"/>
        <w:spacing w:before="18" w:line="277" w:lineRule="auto"/>
        <w:ind w:right="118" w:firstLine="707"/>
        <w:jc w:val="both"/>
      </w:pPr>
      <w:r>
        <w:rPr>
          <w:noProof/>
        </w:rPr>
        <w:pict>
          <v:rect id="_x0000_s1222" style="position:absolute;left:0;text-align:left;margin-left:112.1pt;margin-top:32.75pt;width:11pt;height:15pt;z-index:-251713536;mso-position-horizontal-relative:page" o:allowincell="f" filled="f" stroked="f">
            <v:textbox style="mso-next-textbox:#_x0000_s122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ас</w:t>
      </w:r>
      <w:r w:rsidR="001741A9">
        <w:t>позн</w:t>
      </w:r>
      <w:r w:rsidR="001741A9">
        <w:rPr>
          <w:spacing w:val="-1"/>
        </w:rPr>
        <w:t>а</w:t>
      </w:r>
      <w:r w:rsidR="001741A9">
        <w:t>в</w:t>
      </w:r>
      <w:r w:rsidR="001741A9">
        <w:rPr>
          <w:spacing w:val="-2"/>
        </w:rPr>
        <w:t>а</w:t>
      </w:r>
      <w:r w:rsidR="001741A9">
        <w:t>ть</w:t>
      </w:r>
      <w:r w:rsidR="001741A9">
        <w:rPr>
          <w:spacing w:val="38"/>
        </w:rPr>
        <w:t xml:space="preserve"> </w:t>
      </w:r>
      <w:r w:rsidR="001741A9">
        <w:rPr>
          <w:spacing w:val="-1"/>
        </w:rPr>
        <w:t>а</w:t>
      </w:r>
      <w:r w:rsidR="001741A9">
        <w:t>рифм</w:t>
      </w:r>
      <w:r w:rsidR="001741A9">
        <w:rPr>
          <w:spacing w:val="-2"/>
        </w:rPr>
        <w:t>е</w:t>
      </w:r>
      <w:r w:rsidR="001741A9">
        <w:t>ти</w:t>
      </w:r>
      <w:r w:rsidR="001741A9">
        <w:rPr>
          <w:spacing w:val="-1"/>
        </w:rPr>
        <w:t>чес</w:t>
      </w:r>
      <w:r w:rsidR="001741A9">
        <w:t>кие</w:t>
      </w:r>
      <w:r w:rsidR="001741A9">
        <w:rPr>
          <w:spacing w:val="37"/>
        </w:rPr>
        <w:t xml:space="preserve"> </w:t>
      </w:r>
      <w:r w:rsidR="001741A9">
        <w:t>и</w:t>
      </w:r>
      <w:r w:rsidR="001741A9">
        <w:rPr>
          <w:spacing w:val="39"/>
        </w:rPr>
        <w:t xml:space="preserve"> </w:t>
      </w:r>
      <w:r w:rsidR="001741A9">
        <w:t>г</w:t>
      </w:r>
      <w:r w:rsidR="001741A9">
        <w:rPr>
          <w:spacing w:val="-1"/>
        </w:rPr>
        <w:t>е</w:t>
      </w:r>
      <w:r w:rsidR="001741A9">
        <w:t>о</w:t>
      </w:r>
      <w:r w:rsidR="001741A9">
        <w:rPr>
          <w:spacing w:val="-1"/>
        </w:rPr>
        <w:t>ме</w:t>
      </w:r>
      <w:r w:rsidR="001741A9">
        <w:t>три</w:t>
      </w:r>
      <w:r w:rsidR="001741A9">
        <w:rPr>
          <w:spacing w:val="-1"/>
        </w:rPr>
        <w:t>ч</w:t>
      </w:r>
      <w:r w:rsidR="001741A9">
        <w:rPr>
          <w:spacing w:val="1"/>
        </w:rPr>
        <w:t>е</w:t>
      </w:r>
      <w:r w:rsidR="001741A9">
        <w:rPr>
          <w:spacing w:val="-1"/>
        </w:rPr>
        <w:t>с</w:t>
      </w:r>
      <w:r w:rsidR="001741A9">
        <w:t>кие</w:t>
      </w:r>
      <w:r w:rsidR="001741A9">
        <w:rPr>
          <w:spacing w:val="37"/>
        </w:rPr>
        <w:t xml:space="preserve"> </w:t>
      </w:r>
      <w:r w:rsidR="001741A9">
        <w:t>прогр</w:t>
      </w:r>
      <w:r w:rsidR="001741A9">
        <w:rPr>
          <w:spacing w:val="-1"/>
        </w:rPr>
        <w:t>есс</w:t>
      </w:r>
      <w:r w:rsidR="001741A9">
        <w:t>ии;</w:t>
      </w:r>
      <w:r w:rsidR="001741A9">
        <w:rPr>
          <w:spacing w:val="38"/>
        </w:rPr>
        <w:t xml:space="preserve"> </w:t>
      </w:r>
      <w:r w:rsidR="001741A9">
        <w:t>р</w:t>
      </w:r>
      <w:r w:rsidR="001741A9">
        <w:rPr>
          <w:spacing w:val="-1"/>
        </w:rPr>
        <w:t>е</w:t>
      </w:r>
      <w:r w:rsidR="001741A9">
        <w:rPr>
          <w:spacing w:val="2"/>
        </w:rPr>
        <w:t>ш</w:t>
      </w:r>
      <w:r w:rsidR="001741A9">
        <w:rPr>
          <w:spacing w:val="-1"/>
        </w:rPr>
        <w:t>а</w:t>
      </w:r>
      <w:r w:rsidR="001741A9">
        <w:t>ть</w:t>
      </w:r>
      <w:r w:rsidR="001741A9">
        <w:rPr>
          <w:spacing w:val="38"/>
        </w:rPr>
        <w:t xml:space="preserve"> </w:t>
      </w:r>
      <w:r w:rsidR="001741A9">
        <w:t>з</w:t>
      </w:r>
      <w:r w:rsidR="001741A9">
        <w:rPr>
          <w:spacing w:val="-1"/>
        </w:rPr>
        <w:t>а</w:t>
      </w:r>
      <w:r w:rsidR="001741A9">
        <w:t>д</w:t>
      </w:r>
      <w:r w:rsidR="001741A9">
        <w:rPr>
          <w:spacing w:val="-1"/>
        </w:rPr>
        <w:t>ач</w:t>
      </w:r>
      <w:r w:rsidR="001741A9">
        <w:t>и</w:t>
      </w:r>
      <w:r w:rsidR="001741A9">
        <w:rPr>
          <w:spacing w:val="39"/>
        </w:rPr>
        <w:t xml:space="preserve"> </w:t>
      </w:r>
      <w:r w:rsidR="001741A9">
        <w:t>с при</w:t>
      </w:r>
      <w:r w:rsidR="001741A9">
        <w:rPr>
          <w:spacing w:val="-1"/>
        </w:rPr>
        <w:t>ме</w:t>
      </w:r>
      <w:r w:rsidR="001741A9">
        <w:t>н</w:t>
      </w:r>
      <w:r w:rsidR="001741A9">
        <w:rPr>
          <w:spacing w:val="-1"/>
        </w:rPr>
        <w:t>е</w:t>
      </w:r>
      <w:r w:rsidR="001741A9">
        <w:t>ни</w:t>
      </w:r>
      <w:r w:rsidR="001741A9">
        <w:rPr>
          <w:spacing w:val="-1"/>
        </w:rPr>
        <w:t>е</w:t>
      </w:r>
      <w:r w:rsidR="001741A9">
        <w:t>м</w:t>
      </w:r>
      <w:r w:rsidR="001741A9">
        <w:rPr>
          <w:spacing w:val="-1"/>
        </w:rPr>
        <w:t xml:space="preserve"> </w:t>
      </w:r>
      <w:r w:rsidR="001741A9">
        <w:t>фор</w:t>
      </w:r>
      <w:r w:rsidR="001741A9">
        <w:rPr>
          <w:spacing w:val="1"/>
        </w:rPr>
        <w:t>м</w:t>
      </w:r>
      <w:r w:rsidR="001741A9">
        <w:rPr>
          <w:spacing w:val="-8"/>
        </w:rPr>
        <w:t>у</w:t>
      </w:r>
      <w:r w:rsidR="001741A9">
        <w:rPr>
          <w:spacing w:val="2"/>
        </w:rPr>
        <w:t>л</w:t>
      </w:r>
      <w:r w:rsidR="001741A9">
        <w:t>ы</w:t>
      </w:r>
      <w:r w:rsidR="001741A9">
        <w:rPr>
          <w:spacing w:val="1"/>
        </w:rPr>
        <w:t xml:space="preserve"> </w:t>
      </w:r>
      <w:r w:rsidR="001741A9">
        <w:t>общ</w:t>
      </w:r>
      <w:r w:rsidR="001741A9">
        <w:rPr>
          <w:spacing w:val="-1"/>
        </w:rPr>
        <w:t>е</w:t>
      </w:r>
      <w:r w:rsidR="001741A9">
        <w:t xml:space="preserve">го </w:t>
      </w:r>
      <w:r w:rsidR="001741A9">
        <w:rPr>
          <w:spacing w:val="-1"/>
        </w:rPr>
        <w:t>ч</w:t>
      </w:r>
      <w:r w:rsidR="001741A9">
        <w:t>л</w:t>
      </w:r>
      <w:r w:rsidR="001741A9">
        <w:rPr>
          <w:spacing w:val="-1"/>
        </w:rPr>
        <w:t>е</w:t>
      </w:r>
      <w:r w:rsidR="001741A9">
        <w:t>на</w:t>
      </w:r>
      <w:r w:rsidR="001741A9">
        <w:rPr>
          <w:spacing w:val="-1"/>
        </w:rPr>
        <w:t xml:space="preserve"> </w:t>
      </w:r>
      <w:r w:rsidR="001741A9">
        <w:t xml:space="preserve">и </w:t>
      </w:r>
      <w:r w:rsidR="001741A9">
        <w:rPr>
          <w:spacing w:val="3"/>
        </w:rPr>
        <w:t>с</w:t>
      </w:r>
      <w:r w:rsidR="001741A9">
        <w:rPr>
          <w:spacing w:val="-5"/>
        </w:rPr>
        <w:t>у</w:t>
      </w:r>
      <w:r w:rsidR="001741A9">
        <w:rPr>
          <w:spacing w:val="-1"/>
        </w:rPr>
        <w:t>мм</w:t>
      </w:r>
      <w:r w:rsidR="001741A9">
        <w:t>ы</w:t>
      </w:r>
      <w:r w:rsidR="001741A9">
        <w:rPr>
          <w:spacing w:val="1"/>
        </w:rPr>
        <w:t xml:space="preserve"> </w:t>
      </w:r>
      <w:r w:rsidR="001741A9">
        <w:t>н</w:t>
      </w:r>
      <w:r w:rsidR="001741A9">
        <w:rPr>
          <w:spacing w:val="-1"/>
        </w:rPr>
        <w:t>ес</w:t>
      </w:r>
      <w:r w:rsidR="001741A9">
        <w:t>кольк</w:t>
      </w:r>
      <w:r w:rsidR="001741A9">
        <w:rPr>
          <w:spacing w:val="-2"/>
        </w:rPr>
        <w:t>и</w:t>
      </w:r>
      <w:r w:rsidR="001741A9">
        <w:t>х</w:t>
      </w:r>
      <w:r w:rsidR="001741A9">
        <w:rPr>
          <w:spacing w:val="-1"/>
        </w:rPr>
        <w:t xml:space="preserve"> </w:t>
      </w:r>
      <w:r w:rsidR="001741A9">
        <w:t>п</w:t>
      </w:r>
      <w:r w:rsidR="001741A9">
        <w:rPr>
          <w:spacing w:val="-1"/>
        </w:rPr>
        <w:t>е</w:t>
      </w:r>
      <w:r w:rsidR="001741A9">
        <w:t>рв</w:t>
      </w:r>
      <w:r w:rsidR="001741A9">
        <w:rPr>
          <w:spacing w:val="-1"/>
        </w:rPr>
        <w:t>ы</w:t>
      </w:r>
      <w:r w:rsidR="001741A9">
        <w:t>х</w:t>
      </w:r>
      <w:r w:rsidR="001741A9">
        <w:rPr>
          <w:spacing w:val="2"/>
        </w:rPr>
        <w:t xml:space="preserve"> </w:t>
      </w:r>
      <w:r w:rsidR="001741A9">
        <w:rPr>
          <w:spacing w:val="-1"/>
        </w:rPr>
        <w:t>ч</w:t>
      </w:r>
      <w:r w:rsidR="001741A9">
        <w:t>л</w:t>
      </w:r>
      <w:r w:rsidR="001741A9">
        <w:rPr>
          <w:spacing w:val="-4"/>
        </w:rPr>
        <w:t>е</w:t>
      </w:r>
      <w:r w:rsidR="001741A9">
        <w:t>нов;</w:t>
      </w:r>
    </w:p>
    <w:p w:rsidR="001741A9" w:rsidRDefault="00EF387E">
      <w:pPr>
        <w:pStyle w:val="a3"/>
        <w:kinsoku w:val="0"/>
        <w:overflowPunct w:val="0"/>
        <w:spacing w:before="16" w:line="276" w:lineRule="auto"/>
        <w:ind w:right="116" w:firstLine="707"/>
        <w:jc w:val="both"/>
      </w:pPr>
      <w:r>
        <w:rPr>
          <w:noProof/>
        </w:rPr>
        <w:pict>
          <v:rect id="_x0000_s1223" style="position:absolute;left:0;text-align:left;margin-left:112.1pt;margin-top:48.5pt;width:11pt;height:15pt;z-index:-251712512;mso-position-horizontal-relative:page" o:allowincell="f" filled="f" stroked="f">
            <v:textbox style="mso-next-textbox:#_x0000_s122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н</w:t>
      </w:r>
      <w:r w:rsidR="001741A9">
        <w:rPr>
          <w:spacing w:val="-1"/>
        </w:rPr>
        <w:t>а</w:t>
      </w:r>
      <w:r w:rsidR="001741A9">
        <w:rPr>
          <w:spacing w:val="2"/>
        </w:rPr>
        <w:t>х</w:t>
      </w:r>
      <w:r w:rsidR="001741A9">
        <w:t>о</w:t>
      </w:r>
      <w:r w:rsidR="001741A9">
        <w:rPr>
          <w:spacing w:val="-3"/>
        </w:rPr>
        <w:t>д</w:t>
      </w:r>
      <w:r w:rsidR="001741A9">
        <w:t>ить</w:t>
      </w:r>
      <w:r w:rsidR="001741A9">
        <w:rPr>
          <w:spacing w:val="43"/>
        </w:rPr>
        <w:t xml:space="preserve"> </w:t>
      </w:r>
      <w:r w:rsidR="001741A9">
        <w:rPr>
          <w:spacing w:val="-2"/>
        </w:rPr>
        <w:t>з</w:t>
      </w:r>
      <w:r w:rsidR="001741A9">
        <w:t>н</w:t>
      </w:r>
      <w:r w:rsidR="001741A9">
        <w:rPr>
          <w:spacing w:val="-1"/>
        </w:rPr>
        <w:t>аче</w:t>
      </w:r>
      <w:r w:rsidR="001741A9">
        <w:t>ния</w:t>
      </w:r>
      <w:r w:rsidR="001741A9">
        <w:rPr>
          <w:spacing w:val="45"/>
        </w:rPr>
        <w:t xml:space="preserve"> </w:t>
      </w:r>
      <w:r w:rsidR="001741A9">
        <w:rPr>
          <w:spacing w:val="-2"/>
        </w:rPr>
        <w:t>ф</w:t>
      </w:r>
      <w:r w:rsidR="001741A9">
        <w:rPr>
          <w:spacing w:val="-5"/>
        </w:rPr>
        <w:t>у</w:t>
      </w:r>
      <w:r w:rsidR="001741A9">
        <w:t>нкции,</w:t>
      </w:r>
      <w:r w:rsidR="001741A9">
        <w:rPr>
          <w:spacing w:val="45"/>
        </w:rPr>
        <w:t xml:space="preserve"> </w:t>
      </w:r>
      <w:r w:rsidR="001741A9">
        <w:t>з</w:t>
      </w:r>
      <w:r w:rsidR="001741A9">
        <w:rPr>
          <w:spacing w:val="-1"/>
        </w:rPr>
        <w:t>а</w:t>
      </w:r>
      <w:r w:rsidR="001741A9">
        <w:t>д</w:t>
      </w:r>
      <w:r w:rsidR="001741A9">
        <w:rPr>
          <w:spacing w:val="-1"/>
        </w:rPr>
        <w:t>а</w:t>
      </w:r>
      <w:r w:rsidR="001741A9">
        <w:t>нн</w:t>
      </w:r>
      <w:r w:rsidR="001741A9">
        <w:rPr>
          <w:spacing w:val="-3"/>
        </w:rPr>
        <w:t>о</w:t>
      </w:r>
      <w:r w:rsidR="001741A9">
        <w:t>й</w:t>
      </w:r>
      <w:r w:rsidR="001741A9">
        <w:rPr>
          <w:spacing w:val="46"/>
        </w:rPr>
        <w:t xml:space="preserve"> </w:t>
      </w:r>
      <w:r w:rsidR="001741A9">
        <w:t>ф</w:t>
      </w:r>
      <w:r w:rsidR="001741A9">
        <w:rPr>
          <w:spacing w:val="-2"/>
        </w:rPr>
        <w:t>о</w:t>
      </w:r>
      <w:r w:rsidR="001741A9">
        <w:t>р</w:t>
      </w:r>
      <w:r w:rsidR="001741A9">
        <w:rPr>
          <w:spacing w:val="1"/>
        </w:rPr>
        <w:t>м</w:t>
      </w:r>
      <w:r w:rsidR="001741A9">
        <w:rPr>
          <w:spacing w:val="-5"/>
        </w:rPr>
        <w:t>у</w:t>
      </w:r>
      <w:r w:rsidR="001741A9">
        <w:t>ло</w:t>
      </w:r>
      <w:r w:rsidR="001741A9">
        <w:rPr>
          <w:spacing w:val="1"/>
        </w:rPr>
        <w:t>й</w:t>
      </w:r>
      <w:r w:rsidR="001741A9">
        <w:t>,</w:t>
      </w:r>
      <w:r w:rsidR="001741A9">
        <w:rPr>
          <w:spacing w:val="45"/>
        </w:rPr>
        <w:t xml:space="preserve"> </w:t>
      </w:r>
      <w:r w:rsidR="001741A9">
        <w:t>т</w:t>
      </w:r>
      <w:r w:rsidR="001741A9">
        <w:rPr>
          <w:spacing w:val="-1"/>
        </w:rPr>
        <w:t>а</w:t>
      </w:r>
      <w:r w:rsidR="001741A9">
        <w:t>бл</w:t>
      </w:r>
      <w:r w:rsidR="001741A9">
        <w:rPr>
          <w:spacing w:val="1"/>
        </w:rPr>
        <w:t>и</w:t>
      </w:r>
      <w:r w:rsidR="001741A9">
        <w:t>ц</w:t>
      </w:r>
      <w:r w:rsidR="001741A9">
        <w:rPr>
          <w:spacing w:val="-1"/>
        </w:rPr>
        <w:t>е</w:t>
      </w:r>
      <w:r w:rsidR="001741A9">
        <w:t>й,</w:t>
      </w:r>
      <w:r w:rsidR="001741A9">
        <w:rPr>
          <w:spacing w:val="45"/>
        </w:rPr>
        <w:t xml:space="preserve"> </w:t>
      </w:r>
      <w:r w:rsidR="001741A9">
        <w:t>г</w:t>
      </w:r>
      <w:r w:rsidR="001741A9">
        <w:rPr>
          <w:spacing w:val="-3"/>
        </w:rPr>
        <w:t>р</w:t>
      </w:r>
      <w:r w:rsidR="001741A9">
        <w:rPr>
          <w:spacing w:val="-1"/>
        </w:rPr>
        <w:t>а</w:t>
      </w:r>
      <w:r w:rsidR="001741A9">
        <w:t>ф</w:t>
      </w:r>
      <w:r w:rsidR="001741A9">
        <w:rPr>
          <w:spacing w:val="1"/>
        </w:rPr>
        <w:t>и</w:t>
      </w:r>
      <w:r w:rsidR="001741A9">
        <w:t>ком</w:t>
      </w:r>
      <w:r w:rsidR="001741A9">
        <w:rPr>
          <w:spacing w:val="44"/>
        </w:rPr>
        <w:t xml:space="preserve"> </w:t>
      </w:r>
      <w:r w:rsidR="001741A9">
        <w:t>по</w:t>
      </w:r>
      <w:r w:rsidR="001741A9">
        <w:rPr>
          <w:spacing w:val="45"/>
        </w:rPr>
        <w:t xml:space="preserve"> </w:t>
      </w:r>
      <w:r w:rsidR="001741A9">
        <w:rPr>
          <w:spacing w:val="-1"/>
        </w:rPr>
        <w:t>е</w:t>
      </w:r>
      <w:r w:rsidR="001741A9">
        <w:t xml:space="preserve">е </w:t>
      </w:r>
      <w:r w:rsidR="001741A9">
        <w:rPr>
          <w:spacing w:val="-1"/>
        </w:rPr>
        <w:t>а</w:t>
      </w:r>
      <w:r w:rsidR="001741A9">
        <w:t>р</w:t>
      </w:r>
      <w:r w:rsidR="001741A9">
        <w:rPr>
          <w:spacing w:val="2"/>
        </w:rPr>
        <w:t>г</w:t>
      </w:r>
      <w:r w:rsidR="001741A9">
        <w:rPr>
          <w:spacing w:val="-5"/>
        </w:rPr>
        <w:t>у</w:t>
      </w:r>
      <w:r w:rsidR="001741A9">
        <w:rPr>
          <w:spacing w:val="1"/>
        </w:rPr>
        <w:t>м</w:t>
      </w:r>
      <w:r w:rsidR="001741A9">
        <w:rPr>
          <w:spacing w:val="-1"/>
        </w:rPr>
        <w:t>е</w:t>
      </w:r>
      <w:r w:rsidR="001741A9">
        <w:t>н</w:t>
      </w:r>
      <w:r w:rsidR="001741A9">
        <w:rPr>
          <w:spacing w:val="3"/>
        </w:rPr>
        <w:t>т</w:t>
      </w:r>
      <w:r w:rsidR="001741A9">
        <w:rPr>
          <w:spacing w:val="-5"/>
        </w:rPr>
        <w:t>у</w:t>
      </w:r>
      <w:r w:rsidR="001741A9">
        <w:t>;</w:t>
      </w:r>
      <w:r w:rsidR="001741A9">
        <w:rPr>
          <w:spacing w:val="31"/>
        </w:rPr>
        <w:t xml:space="preserve"> </w:t>
      </w:r>
      <w:r w:rsidR="001741A9">
        <w:t>н</w:t>
      </w:r>
      <w:r w:rsidR="001741A9">
        <w:rPr>
          <w:spacing w:val="-1"/>
        </w:rPr>
        <w:t>а</w:t>
      </w:r>
      <w:r w:rsidR="001741A9">
        <w:rPr>
          <w:spacing w:val="2"/>
        </w:rPr>
        <w:t>х</w:t>
      </w:r>
      <w:r w:rsidR="001741A9">
        <w:t>од</w:t>
      </w:r>
      <w:r w:rsidR="001741A9">
        <w:rPr>
          <w:spacing w:val="1"/>
        </w:rPr>
        <w:t>и</w:t>
      </w:r>
      <w:r w:rsidR="001741A9">
        <w:rPr>
          <w:spacing w:val="-2"/>
        </w:rPr>
        <w:t>т</w:t>
      </w:r>
      <w:r w:rsidR="001741A9">
        <w:t>ь</w:t>
      </w:r>
      <w:r w:rsidR="001741A9">
        <w:rPr>
          <w:spacing w:val="29"/>
        </w:rPr>
        <w:t xml:space="preserve"> </w:t>
      </w:r>
      <w:r w:rsidR="001741A9">
        <w:rPr>
          <w:spacing w:val="-2"/>
        </w:rPr>
        <w:t>з</w:t>
      </w:r>
      <w:r w:rsidR="001741A9">
        <w:t>н</w:t>
      </w:r>
      <w:r w:rsidR="001741A9">
        <w:rPr>
          <w:spacing w:val="-1"/>
        </w:rPr>
        <w:t>аче</w:t>
      </w:r>
      <w:r w:rsidR="001741A9">
        <w:t>ние</w:t>
      </w:r>
      <w:r w:rsidR="001741A9">
        <w:rPr>
          <w:spacing w:val="30"/>
        </w:rPr>
        <w:t xml:space="preserve"> </w:t>
      </w:r>
      <w:r w:rsidR="001741A9">
        <w:rPr>
          <w:spacing w:val="-1"/>
        </w:rPr>
        <w:t>а</w:t>
      </w:r>
      <w:r w:rsidR="001741A9">
        <w:t>р</w:t>
      </w:r>
      <w:r w:rsidR="001741A9">
        <w:rPr>
          <w:spacing w:val="2"/>
        </w:rPr>
        <w:t>г</w:t>
      </w:r>
      <w:r w:rsidR="001741A9">
        <w:rPr>
          <w:spacing w:val="-5"/>
        </w:rPr>
        <w:t>у</w:t>
      </w:r>
      <w:r w:rsidR="001741A9">
        <w:rPr>
          <w:spacing w:val="1"/>
        </w:rPr>
        <w:t>м</w:t>
      </w:r>
      <w:r w:rsidR="001741A9">
        <w:rPr>
          <w:spacing w:val="-1"/>
        </w:rPr>
        <w:t>е</w:t>
      </w:r>
      <w:r w:rsidR="001741A9">
        <w:t>нта</w:t>
      </w:r>
      <w:r w:rsidR="001741A9">
        <w:rPr>
          <w:spacing w:val="30"/>
        </w:rPr>
        <w:t xml:space="preserve"> </w:t>
      </w:r>
      <w:r w:rsidR="001741A9">
        <w:t>по</w:t>
      </w:r>
      <w:r w:rsidR="001741A9">
        <w:rPr>
          <w:spacing w:val="28"/>
        </w:rPr>
        <w:t xml:space="preserve"> </w:t>
      </w:r>
      <w:r w:rsidR="001741A9">
        <w:t>зн</w:t>
      </w:r>
      <w:r w:rsidR="001741A9">
        <w:rPr>
          <w:spacing w:val="-1"/>
        </w:rPr>
        <w:t>аче</w:t>
      </w:r>
      <w:r w:rsidR="001741A9">
        <w:t>нию</w:t>
      </w:r>
      <w:r w:rsidR="001741A9">
        <w:rPr>
          <w:spacing w:val="29"/>
        </w:rPr>
        <w:t xml:space="preserve"> </w:t>
      </w:r>
      <w:r w:rsidR="001741A9">
        <w:rPr>
          <w:spacing w:val="2"/>
        </w:rPr>
        <w:t>ф</w:t>
      </w:r>
      <w:r w:rsidR="001741A9">
        <w:rPr>
          <w:spacing w:val="-8"/>
        </w:rPr>
        <w:t>у</w:t>
      </w:r>
      <w:r w:rsidR="001741A9">
        <w:t>нкции,</w:t>
      </w:r>
      <w:r w:rsidR="001741A9">
        <w:rPr>
          <w:spacing w:val="28"/>
        </w:rPr>
        <w:t xml:space="preserve"> </w:t>
      </w:r>
      <w:r w:rsidR="001741A9">
        <w:t>з</w:t>
      </w:r>
      <w:r w:rsidR="001741A9">
        <w:rPr>
          <w:spacing w:val="-4"/>
        </w:rPr>
        <w:t>а</w:t>
      </w:r>
      <w:r w:rsidR="001741A9">
        <w:t>д</w:t>
      </w:r>
      <w:r w:rsidR="001741A9">
        <w:rPr>
          <w:spacing w:val="-1"/>
        </w:rPr>
        <w:t>а</w:t>
      </w:r>
      <w:r w:rsidR="001741A9">
        <w:t>нной</w:t>
      </w:r>
      <w:r w:rsidR="001741A9">
        <w:rPr>
          <w:spacing w:val="29"/>
        </w:rPr>
        <w:t xml:space="preserve"> </w:t>
      </w:r>
      <w:r w:rsidR="001741A9">
        <w:t>гр</w:t>
      </w:r>
      <w:r w:rsidR="001741A9">
        <w:rPr>
          <w:spacing w:val="-1"/>
        </w:rPr>
        <w:t>а</w:t>
      </w:r>
      <w:r w:rsidR="001741A9">
        <w:t>ф</w:t>
      </w:r>
      <w:r w:rsidR="001741A9">
        <w:rPr>
          <w:spacing w:val="1"/>
        </w:rPr>
        <w:t>и</w:t>
      </w:r>
      <w:r w:rsidR="001741A9">
        <w:t>ком</w:t>
      </w:r>
      <w:r w:rsidR="001741A9">
        <w:rPr>
          <w:spacing w:val="27"/>
        </w:rPr>
        <w:t xml:space="preserve"> </w:t>
      </w:r>
      <w:r w:rsidR="001741A9">
        <w:t>и</w:t>
      </w:r>
      <w:r w:rsidR="001741A9">
        <w:rPr>
          <w:spacing w:val="-3"/>
        </w:rPr>
        <w:t>л</w:t>
      </w:r>
      <w:r w:rsidR="001741A9">
        <w:t>и т</w:t>
      </w:r>
      <w:r w:rsidR="001741A9">
        <w:rPr>
          <w:spacing w:val="-1"/>
        </w:rPr>
        <w:t>а</w:t>
      </w:r>
      <w:r w:rsidR="001741A9">
        <w:t>бл</w:t>
      </w:r>
      <w:r w:rsidR="001741A9">
        <w:rPr>
          <w:spacing w:val="1"/>
        </w:rPr>
        <w:t>и</w:t>
      </w:r>
      <w:r w:rsidR="001741A9">
        <w:t>ц</w:t>
      </w:r>
      <w:r w:rsidR="001741A9">
        <w:rPr>
          <w:spacing w:val="-1"/>
        </w:rPr>
        <w:t>е</w:t>
      </w:r>
      <w:r w:rsidR="001741A9">
        <w:t>й;</w:t>
      </w:r>
    </w:p>
    <w:p w:rsidR="001741A9" w:rsidRDefault="001741A9" w:rsidP="003C3026">
      <w:pPr>
        <w:pStyle w:val="a3"/>
        <w:kinsoku w:val="0"/>
        <w:overflowPunct w:val="0"/>
        <w:spacing w:before="17" w:line="275" w:lineRule="auto"/>
        <w:ind w:right="115" w:firstLine="707"/>
        <w:jc w:val="both"/>
        <w:rPr>
          <w:sz w:val="20"/>
          <w:szCs w:val="20"/>
        </w:rPr>
      </w:pPr>
      <w:r>
        <w:t>опр</w:t>
      </w:r>
      <w:r>
        <w:rPr>
          <w:spacing w:val="-1"/>
        </w:rPr>
        <w:t>е</w:t>
      </w:r>
      <w:r>
        <w:t>д</w:t>
      </w:r>
      <w:r>
        <w:rPr>
          <w:spacing w:val="-1"/>
        </w:rPr>
        <w:t>е</w:t>
      </w:r>
      <w:r>
        <w:t>лять</w:t>
      </w:r>
      <w:r>
        <w:rPr>
          <w:spacing w:val="36"/>
        </w:rPr>
        <w:t xml:space="preserve"> </w:t>
      </w:r>
      <w:r>
        <w:rPr>
          <w:spacing w:val="-1"/>
        </w:rPr>
        <w:t>с</w:t>
      </w:r>
      <w:r>
        <w:t>вой</w:t>
      </w:r>
      <w:r>
        <w:rPr>
          <w:spacing w:val="-1"/>
        </w:rPr>
        <w:t>с</w:t>
      </w:r>
      <w:r>
        <w:t>тва</w:t>
      </w:r>
      <w:r>
        <w:rPr>
          <w:spacing w:val="36"/>
        </w:rPr>
        <w:t xml:space="preserve"> </w:t>
      </w:r>
      <w:r>
        <w:rPr>
          <w:spacing w:val="2"/>
        </w:rPr>
        <w:t>ф</w:t>
      </w:r>
      <w:r>
        <w:rPr>
          <w:spacing w:val="-5"/>
        </w:rPr>
        <w:t>у</w:t>
      </w:r>
      <w:r>
        <w:t>нкции</w:t>
      </w:r>
      <w:r>
        <w:rPr>
          <w:spacing w:val="36"/>
        </w:rPr>
        <w:t xml:space="preserve"> </w:t>
      </w:r>
      <w:r>
        <w:t>по</w:t>
      </w:r>
      <w:r>
        <w:rPr>
          <w:spacing w:val="35"/>
        </w:rPr>
        <w:t xml:space="preserve"> </w:t>
      </w:r>
      <w:r>
        <w:rPr>
          <w:spacing w:val="-1"/>
        </w:rPr>
        <w:t>е</w:t>
      </w:r>
      <w:r>
        <w:t>е</w:t>
      </w:r>
      <w:r>
        <w:rPr>
          <w:spacing w:val="34"/>
        </w:rPr>
        <w:t xml:space="preserve"> </w:t>
      </w:r>
      <w:r>
        <w:t>гр</w:t>
      </w:r>
      <w:r>
        <w:rPr>
          <w:spacing w:val="-1"/>
        </w:rPr>
        <w:t>а</w:t>
      </w:r>
      <w:r>
        <w:t>ф</w:t>
      </w:r>
      <w:r>
        <w:rPr>
          <w:spacing w:val="1"/>
        </w:rPr>
        <w:t>и</w:t>
      </w:r>
      <w:r>
        <w:rPr>
          <w:spacing w:val="3"/>
        </w:rPr>
        <w:t>к</w:t>
      </w:r>
      <w:r>
        <w:rPr>
          <w:spacing w:val="-8"/>
        </w:rPr>
        <w:t>у</w:t>
      </w:r>
      <w:r>
        <w:t>;</w:t>
      </w:r>
      <w:r>
        <w:rPr>
          <w:spacing w:val="38"/>
        </w:rPr>
        <w:t xml:space="preserve"> </w:t>
      </w:r>
      <w:r>
        <w:t>при</w:t>
      </w:r>
      <w:r>
        <w:rPr>
          <w:spacing w:val="-1"/>
        </w:rPr>
        <w:t>ме</w:t>
      </w:r>
      <w:r>
        <w:t>нять</w:t>
      </w:r>
      <w:r>
        <w:rPr>
          <w:spacing w:val="36"/>
        </w:rPr>
        <w:t xml:space="preserve"> </w:t>
      </w:r>
      <w:r>
        <w:t>гр</w:t>
      </w:r>
      <w:r>
        <w:rPr>
          <w:spacing w:val="-1"/>
        </w:rPr>
        <w:t>а</w:t>
      </w:r>
      <w:r>
        <w:t>ф</w:t>
      </w:r>
      <w:r>
        <w:rPr>
          <w:spacing w:val="1"/>
        </w:rPr>
        <w:t>и</w:t>
      </w:r>
      <w:r>
        <w:rPr>
          <w:spacing w:val="-1"/>
        </w:rPr>
        <w:t>чес</w:t>
      </w:r>
      <w:r>
        <w:t>к</w:t>
      </w:r>
      <w:r>
        <w:rPr>
          <w:spacing w:val="-2"/>
        </w:rPr>
        <w:t>и</w:t>
      </w:r>
      <w:r>
        <w:t>е пр</w:t>
      </w:r>
      <w:r>
        <w:rPr>
          <w:spacing w:val="-1"/>
        </w:rPr>
        <w:t>е</w:t>
      </w:r>
      <w:r>
        <w:t>д</w:t>
      </w:r>
      <w:r>
        <w:rPr>
          <w:spacing w:val="-1"/>
        </w:rPr>
        <w:t>с</w:t>
      </w:r>
      <w:r>
        <w:t>т</w:t>
      </w:r>
      <w:r>
        <w:rPr>
          <w:spacing w:val="-1"/>
        </w:rPr>
        <w:t>а</w:t>
      </w:r>
      <w:r>
        <w:t>вл</w:t>
      </w:r>
      <w:r>
        <w:rPr>
          <w:spacing w:val="-2"/>
        </w:rPr>
        <w:t>е</w:t>
      </w:r>
      <w:r>
        <w:t>ния при р</w:t>
      </w:r>
      <w:r>
        <w:rPr>
          <w:spacing w:val="-1"/>
        </w:rPr>
        <w:t>е</w:t>
      </w:r>
      <w:r>
        <w:rPr>
          <w:spacing w:val="-3"/>
        </w:rPr>
        <w:t>ш</w:t>
      </w:r>
      <w:r>
        <w:rPr>
          <w:spacing w:val="-1"/>
        </w:rPr>
        <w:t>е</w:t>
      </w:r>
      <w:r>
        <w:t>нии</w:t>
      </w:r>
      <w:r>
        <w:rPr>
          <w:spacing w:val="3"/>
        </w:rPr>
        <w:t xml:space="preserve"> </w:t>
      </w:r>
      <w:r>
        <w:rPr>
          <w:spacing w:val="-8"/>
        </w:rPr>
        <w:t>у</w:t>
      </w:r>
      <w:r>
        <w:t>р</w:t>
      </w:r>
      <w:r>
        <w:rPr>
          <w:spacing w:val="1"/>
        </w:rPr>
        <w:t>а</w:t>
      </w:r>
      <w:r>
        <w:t>вн</w:t>
      </w:r>
      <w:r>
        <w:rPr>
          <w:spacing w:val="-1"/>
        </w:rPr>
        <w:t>е</w:t>
      </w:r>
      <w:r>
        <w:t xml:space="preserve">ний, </w:t>
      </w:r>
      <w:r>
        <w:rPr>
          <w:spacing w:val="-1"/>
        </w:rPr>
        <w:t>с</w:t>
      </w:r>
      <w:r>
        <w:t>и</w:t>
      </w:r>
      <w:r>
        <w:rPr>
          <w:spacing w:val="-1"/>
        </w:rPr>
        <w:t>с</w:t>
      </w:r>
      <w:r>
        <w:t>т</w:t>
      </w:r>
      <w:r>
        <w:rPr>
          <w:spacing w:val="-4"/>
        </w:rPr>
        <w:t>е</w:t>
      </w:r>
      <w:r>
        <w:rPr>
          <w:spacing w:val="-1"/>
        </w:rPr>
        <w:t>м</w:t>
      </w:r>
      <w:r>
        <w:t>, н</w:t>
      </w:r>
      <w:r>
        <w:rPr>
          <w:spacing w:val="-1"/>
        </w:rPr>
        <w:t>е</w:t>
      </w:r>
      <w:r>
        <w:t>р</w:t>
      </w:r>
      <w:r>
        <w:rPr>
          <w:spacing w:val="-1"/>
        </w:rPr>
        <w:t>а</w:t>
      </w:r>
      <w:r>
        <w:t>в</w:t>
      </w:r>
      <w:r>
        <w:rPr>
          <w:spacing w:val="-2"/>
        </w:rPr>
        <w:t>е</w:t>
      </w:r>
      <w:r>
        <w:t>н</w:t>
      </w:r>
      <w:r>
        <w:rPr>
          <w:spacing w:val="-1"/>
        </w:rPr>
        <w:t>с</w:t>
      </w:r>
      <w:r w:rsidR="003C3026">
        <w:t>тв</w:t>
      </w:r>
    </w:p>
    <w:p w:rsidR="001741A9" w:rsidRDefault="00EF387E">
      <w:pPr>
        <w:pStyle w:val="a3"/>
        <w:tabs>
          <w:tab w:val="left" w:pos="6515"/>
        </w:tabs>
        <w:kinsoku w:val="0"/>
        <w:overflowPunct w:val="0"/>
        <w:spacing w:before="70" w:line="341" w:lineRule="exact"/>
        <w:ind w:left="810" w:firstLine="0"/>
      </w:pPr>
      <w:r>
        <w:rPr>
          <w:noProof/>
        </w:rPr>
        <w:pict>
          <v:rect id="_x0000_s1224" style="position:absolute;left:0;text-align:left;margin-left:112.1pt;margin-top:7.35pt;width:11pt;height:15pt;z-index:-251711488;mso-position-horizontal-relative:page" o:allowincell="f" filled="f" stroked="f">
            <v:textbox style="mso-next-textbox:#_x0000_s122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225" style="position:absolute;left:0;text-align:left;margin-left:397.5pt;margin-top:9.3pt;width:14pt;height:12pt;z-index:-251710464;mso-position-horizontal-relative:page" o:allowincell="f" filled="f" stroked="f">
            <v:textbox style="mso-next-textbox:#_x0000_s1225" inset="0,0,0,0">
              <w:txbxContent>
                <w:p w:rsidR="00F84507" w:rsidRDefault="00F84507">
                  <w:pPr>
                    <w:widowControl/>
                    <w:autoSpaceDE/>
                    <w:autoSpaceDN/>
                    <w:adjustRightInd/>
                    <w:spacing w:line="240" w:lineRule="atLeast"/>
                  </w:pPr>
                  <w:r>
                    <w:rPr>
                      <w:noProof/>
                    </w:rPr>
                    <w:drawing>
                      <wp:inline distT="0" distB="0" distL="0" distR="0">
                        <wp:extent cx="171450" cy="152400"/>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
                                <a:srcRect/>
                                <a:stretch>
                                  <a:fillRect/>
                                </a:stretch>
                              </pic:blipFill>
                              <pic:spPr bwMode="auto">
                                <a:xfrm>
                                  <a:off x="0" y="0"/>
                                  <a:ext cx="171450" cy="1524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shape id="_x0000_s1226" style="position:absolute;left:0;text-align:left;margin-left:541pt;margin-top:16.8pt;width:7.15pt;height:0;z-index:-251709440;mso-position-horizontal-relative:page;mso-position-vertical-relative:text" coordsize="143,20" o:allowincell="f" path="m,l143,e" filled="f" strokeweight=".18922mm">
            <v:path arrowok="t"/>
            <w10:wrap anchorx="page"/>
          </v:shape>
        </w:pict>
      </w:r>
      <w:r w:rsidR="001741A9">
        <w:t>опи</w:t>
      </w:r>
      <w:r w:rsidR="001741A9">
        <w:rPr>
          <w:spacing w:val="-1"/>
        </w:rPr>
        <w:t>с</w:t>
      </w:r>
      <w:r w:rsidR="001741A9">
        <w:t>ы</w:t>
      </w:r>
      <w:r w:rsidR="001741A9">
        <w:rPr>
          <w:spacing w:val="-1"/>
        </w:rPr>
        <w:t>ва</w:t>
      </w:r>
      <w:r w:rsidR="001741A9">
        <w:t>ть</w:t>
      </w:r>
      <w:r w:rsidR="001741A9">
        <w:rPr>
          <w:spacing w:val="12"/>
        </w:rPr>
        <w:t xml:space="preserve"> </w:t>
      </w:r>
      <w:r w:rsidR="001741A9">
        <w:rPr>
          <w:spacing w:val="-1"/>
        </w:rPr>
        <w:t>с</w:t>
      </w:r>
      <w:r w:rsidR="001741A9">
        <w:t>вой</w:t>
      </w:r>
      <w:r w:rsidR="001741A9">
        <w:rPr>
          <w:spacing w:val="-1"/>
        </w:rPr>
        <w:t>с</w:t>
      </w:r>
      <w:r w:rsidR="001741A9">
        <w:t>тва</w:t>
      </w:r>
      <w:r w:rsidR="001741A9">
        <w:rPr>
          <w:spacing w:val="10"/>
        </w:rPr>
        <w:t xml:space="preserve"> </w:t>
      </w:r>
      <w:r w:rsidR="001741A9">
        <w:t>из</w:t>
      </w:r>
      <w:r w:rsidR="001741A9">
        <w:rPr>
          <w:spacing w:val="-5"/>
        </w:rPr>
        <w:t>у</w:t>
      </w:r>
      <w:r w:rsidR="001741A9">
        <w:rPr>
          <w:spacing w:val="1"/>
        </w:rPr>
        <w:t>ч</w:t>
      </w:r>
      <w:r w:rsidR="001741A9">
        <w:rPr>
          <w:spacing w:val="-1"/>
        </w:rPr>
        <w:t>е</w:t>
      </w:r>
      <w:r w:rsidR="001741A9">
        <w:t>нных</w:t>
      </w:r>
      <w:r w:rsidR="001741A9">
        <w:rPr>
          <w:spacing w:val="13"/>
        </w:rPr>
        <w:t xml:space="preserve"> </w:t>
      </w:r>
      <w:r w:rsidR="001741A9">
        <w:rPr>
          <w:spacing w:val="2"/>
        </w:rPr>
        <w:t>ф</w:t>
      </w:r>
      <w:r w:rsidR="001741A9">
        <w:rPr>
          <w:spacing w:val="-5"/>
        </w:rPr>
        <w:t>у</w:t>
      </w:r>
      <w:r w:rsidR="001741A9">
        <w:t>нкций</w:t>
      </w:r>
      <w:r w:rsidR="001741A9">
        <w:rPr>
          <w:spacing w:val="12"/>
        </w:rPr>
        <w:t xml:space="preserve"> </w:t>
      </w:r>
      <w:r w:rsidR="001741A9">
        <w:rPr>
          <w:spacing w:val="1"/>
        </w:rPr>
        <w:t>(</w:t>
      </w:r>
      <w:r w:rsidR="001741A9">
        <w:rPr>
          <w:spacing w:val="-5"/>
        </w:rPr>
        <w:t>у</w:t>
      </w:r>
      <w:r w:rsidR="001741A9">
        <w:rPr>
          <w:spacing w:val="-1"/>
        </w:rPr>
        <w:t>=</w:t>
      </w:r>
      <w:r w:rsidR="001741A9">
        <w:t>к</w:t>
      </w:r>
      <w:r w:rsidR="001741A9">
        <w:rPr>
          <w:spacing w:val="9"/>
        </w:rPr>
        <w:t>х</w:t>
      </w:r>
      <w:r w:rsidR="001741A9">
        <w:rPr>
          <w:i/>
          <w:iCs/>
        </w:rPr>
        <w:t>,</w:t>
      </w:r>
      <w:r w:rsidR="001741A9">
        <w:rPr>
          <w:i/>
          <w:iCs/>
          <w:spacing w:val="12"/>
        </w:rPr>
        <w:t xml:space="preserve"> </w:t>
      </w:r>
      <w:r w:rsidR="001741A9">
        <w:t>где</w:t>
      </w:r>
      <w:r w:rsidR="001741A9">
        <w:rPr>
          <w:spacing w:val="11"/>
        </w:rPr>
        <w:t xml:space="preserve"> </w:t>
      </w:r>
      <w:r w:rsidR="001741A9">
        <w:t>к</w:t>
      </w:r>
      <w:r w:rsidR="001741A9">
        <w:tab/>
        <w:t>0,</w:t>
      </w:r>
      <w:r w:rsidR="001741A9">
        <w:rPr>
          <w:spacing w:val="15"/>
        </w:rPr>
        <w:t xml:space="preserve"> </w:t>
      </w:r>
      <w:r w:rsidR="001741A9">
        <w:rPr>
          <w:spacing w:val="-5"/>
        </w:rPr>
        <w:t>у</w:t>
      </w:r>
      <w:r w:rsidR="001741A9">
        <w:rPr>
          <w:spacing w:val="-1"/>
        </w:rPr>
        <w:t>=</w:t>
      </w:r>
      <w:r w:rsidR="001741A9">
        <w:t>к</w:t>
      </w:r>
      <w:r w:rsidR="001741A9">
        <w:rPr>
          <w:spacing w:val="2"/>
        </w:rPr>
        <w:t>х</w:t>
      </w:r>
      <w:r w:rsidR="001741A9">
        <w:t>+b,</w:t>
      </w:r>
      <w:r w:rsidR="001741A9">
        <w:rPr>
          <w:spacing w:val="13"/>
        </w:rPr>
        <w:t xml:space="preserve"> </w:t>
      </w:r>
      <w:r w:rsidR="001741A9">
        <w:rPr>
          <w:spacing w:val="-5"/>
        </w:rPr>
        <w:t>у</w:t>
      </w:r>
      <w:r w:rsidR="001741A9">
        <w:rPr>
          <w:spacing w:val="-1"/>
        </w:rPr>
        <w:t>=</w:t>
      </w:r>
      <w:r w:rsidR="001741A9">
        <w:rPr>
          <w:spacing w:val="2"/>
        </w:rPr>
        <w:t>х</w:t>
      </w:r>
      <w:r w:rsidR="001741A9">
        <w:rPr>
          <w:spacing w:val="1"/>
          <w:position w:val="11"/>
          <w:sz w:val="16"/>
          <w:szCs w:val="16"/>
        </w:rPr>
        <w:t>2</w:t>
      </w:r>
      <w:r w:rsidR="001741A9">
        <w:t>,</w:t>
      </w:r>
      <w:r w:rsidR="001741A9">
        <w:rPr>
          <w:spacing w:val="13"/>
        </w:rPr>
        <w:t xml:space="preserve"> </w:t>
      </w:r>
      <w:r w:rsidR="001741A9">
        <w:rPr>
          <w:spacing w:val="-5"/>
        </w:rPr>
        <w:t>у</w:t>
      </w:r>
      <w:r w:rsidR="001741A9">
        <w:rPr>
          <w:spacing w:val="-1"/>
        </w:rPr>
        <w:t>=</w:t>
      </w:r>
      <w:r w:rsidR="001741A9">
        <w:rPr>
          <w:spacing w:val="2"/>
        </w:rPr>
        <w:t>х</w:t>
      </w:r>
      <w:r w:rsidR="001741A9">
        <w:rPr>
          <w:spacing w:val="1"/>
          <w:position w:val="11"/>
          <w:sz w:val="16"/>
          <w:szCs w:val="16"/>
        </w:rPr>
        <w:t>3</w:t>
      </w:r>
      <w:r w:rsidR="001741A9">
        <w:t>,</w:t>
      </w:r>
      <w:r w:rsidR="001741A9">
        <w:rPr>
          <w:spacing w:val="13"/>
        </w:rPr>
        <w:t xml:space="preserve"> </w:t>
      </w:r>
      <w:r w:rsidR="001741A9">
        <w:t>у</w:t>
      </w:r>
      <w:r w:rsidR="001741A9">
        <w:rPr>
          <w:spacing w:val="8"/>
        </w:rPr>
        <w:t xml:space="preserve"> </w:t>
      </w:r>
      <w:r w:rsidR="001741A9">
        <w:rPr>
          <w:i/>
          <w:iCs/>
        </w:rPr>
        <w:t xml:space="preserve">= </w:t>
      </w:r>
      <w:r w:rsidR="001741A9">
        <w:rPr>
          <w:position w:val="13"/>
          <w:sz w:val="20"/>
          <w:szCs w:val="20"/>
        </w:rPr>
        <w:t>к</w:t>
      </w:r>
      <w:r w:rsidR="001741A9">
        <w:rPr>
          <w:spacing w:val="17"/>
          <w:position w:val="13"/>
          <w:sz w:val="20"/>
          <w:szCs w:val="20"/>
        </w:rPr>
        <w:t xml:space="preserve"> </w:t>
      </w:r>
      <w:r w:rsidR="001741A9">
        <w:t>,</w:t>
      </w:r>
    </w:p>
    <w:p w:rsidR="001741A9" w:rsidRDefault="001741A9">
      <w:pPr>
        <w:kinsoku w:val="0"/>
        <w:overflowPunct w:val="0"/>
        <w:spacing w:line="176" w:lineRule="exact"/>
        <w:ind w:right="231"/>
        <w:jc w:val="right"/>
        <w:rPr>
          <w:sz w:val="20"/>
          <w:szCs w:val="20"/>
        </w:rPr>
      </w:pPr>
      <w:r>
        <w:rPr>
          <w:w w:val="90"/>
          <w:sz w:val="20"/>
          <w:szCs w:val="20"/>
        </w:rPr>
        <w:t>х</w:t>
      </w:r>
    </w:p>
    <w:p w:rsidR="001741A9" w:rsidRDefault="00EF387E">
      <w:pPr>
        <w:pStyle w:val="a3"/>
        <w:kinsoku w:val="0"/>
        <w:overflowPunct w:val="0"/>
        <w:spacing w:before="39"/>
        <w:ind w:firstLine="0"/>
      </w:pPr>
      <w:r>
        <w:rPr>
          <w:noProof/>
        </w:rPr>
        <w:pict>
          <v:group id="_x0000_s1227" style="position:absolute;left:0;text-align:left;margin-left:99.95pt;margin-top:4.8pt;width:13.8pt;height:11.05pt;z-index:-251708416;mso-position-horizontal-relative:page" coordorigin="1999,96" coordsize="276,221" o:allowincell="f">
            <v:shape id="_x0000_s1228" style="position:absolute;left:2004;top:234;width:27;height:20" coordsize="27,20" o:allowincell="f" path="m,14l26,e" filled="f" strokeweight=".18208mm">
              <v:path arrowok="t"/>
            </v:shape>
            <v:shape id="_x0000_s1229" style="position:absolute;left:2031;top:239;width:37;height:67" coordsize="37,67" o:allowincell="f" path="m,l37,67e" filled="f" strokeweight=".37536mm">
              <v:path arrowok="t"/>
            </v:shape>
            <v:shape id="_x0000_s1230" style="position:absolute;left:2073;top:101;width:53;height:205" coordsize="53,205" o:allowincell="f" path="m,205l52,e" filled="f" strokeweight=".18394mm">
              <v:path arrowok="t"/>
            </v:shape>
            <v:shape id="_x0000_s1231" style="position:absolute;left:2126;top:101;width:144;height:20" coordsize="144,20" o:allowincell="f" path="m,l143,e" filled="f" strokeweight=".1815mm">
              <v:path arrowok="t"/>
            </v:shape>
            <w10:wrap anchorx="page"/>
          </v:group>
        </w:pict>
      </w:r>
      <w:r w:rsidR="001741A9">
        <w:rPr>
          <w:spacing w:val="-5"/>
        </w:rPr>
        <w:t>у</w:t>
      </w:r>
      <w:r w:rsidR="001741A9">
        <w:t xml:space="preserve">=  </w:t>
      </w:r>
      <w:r w:rsidR="001741A9">
        <w:rPr>
          <w:spacing w:val="10"/>
        </w:rPr>
        <w:t xml:space="preserve"> </w:t>
      </w:r>
      <w:r w:rsidR="001741A9">
        <w:rPr>
          <w:sz w:val="19"/>
          <w:szCs w:val="19"/>
        </w:rPr>
        <w:t>х</w:t>
      </w:r>
      <w:r w:rsidR="001741A9">
        <w:rPr>
          <w:spacing w:val="19"/>
          <w:sz w:val="19"/>
          <w:szCs w:val="19"/>
        </w:rPr>
        <w:t xml:space="preserve"> </w:t>
      </w:r>
      <w:r w:rsidR="001741A9">
        <w:rPr>
          <w:i/>
          <w:iCs/>
        </w:rPr>
        <w:t>,</w:t>
      </w:r>
      <w:r w:rsidR="001741A9">
        <w:rPr>
          <w:i/>
          <w:iCs/>
          <w:spacing w:val="2"/>
        </w:rPr>
        <w:t xml:space="preserve"> </w:t>
      </w:r>
      <w:r w:rsidR="001741A9">
        <w:rPr>
          <w:spacing w:val="-5"/>
        </w:rPr>
        <w:t>у</w:t>
      </w:r>
      <w:r w:rsidR="001741A9">
        <w:rPr>
          <w:spacing w:val="1"/>
        </w:rPr>
        <w:t>=</w:t>
      </w:r>
      <w:r w:rsidR="001741A9">
        <w:rPr>
          <w:spacing w:val="-1"/>
        </w:rPr>
        <w:t>а</w:t>
      </w:r>
      <w:r w:rsidR="001741A9">
        <w:rPr>
          <w:spacing w:val="2"/>
        </w:rPr>
        <w:t>х</w:t>
      </w:r>
      <w:r w:rsidR="001741A9">
        <w:rPr>
          <w:spacing w:val="1"/>
          <w:position w:val="11"/>
          <w:sz w:val="16"/>
          <w:szCs w:val="16"/>
        </w:rPr>
        <w:t>2</w:t>
      </w:r>
      <w:r w:rsidR="001741A9">
        <w:rPr>
          <w:spacing w:val="-1"/>
        </w:rPr>
        <w:t>+</w:t>
      </w:r>
      <w:r w:rsidR="001741A9">
        <w:t>b</w:t>
      </w:r>
      <w:r w:rsidR="001741A9">
        <w:rPr>
          <w:spacing w:val="2"/>
        </w:rPr>
        <w:t>х</w:t>
      </w:r>
      <w:r w:rsidR="001741A9">
        <w:rPr>
          <w:spacing w:val="-1"/>
        </w:rPr>
        <w:t>+с</w:t>
      </w:r>
      <w:r w:rsidR="001741A9">
        <w:t>,</w:t>
      </w:r>
      <w:r w:rsidR="001741A9">
        <w:rPr>
          <w:spacing w:val="2"/>
        </w:rPr>
        <w:t xml:space="preserve"> </w:t>
      </w:r>
      <w:r w:rsidR="001741A9">
        <w:rPr>
          <w:spacing w:val="-5"/>
        </w:rPr>
        <w:t>у</w:t>
      </w:r>
      <w:r w:rsidR="001741A9">
        <w:t>=</w:t>
      </w:r>
      <w:r w:rsidR="001741A9">
        <w:rPr>
          <w:spacing w:val="2"/>
        </w:rPr>
        <w:t xml:space="preserve"> </w:t>
      </w:r>
      <w:r w:rsidR="001741A9">
        <w:rPr>
          <w:spacing w:val="-1"/>
        </w:rPr>
        <w:t>а</w:t>
      </w:r>
      <w:r w:rsidR="001741A9">
        <w:rPr>
          <w:spacing w:val="3"/>
        </w:rPr>
        <w:t>х</w:t>
      </w:r>
      <w:r w:rsidR="001741A9">
        <w:rPr>
          <w:spacing w:val="1"/>
          <w:position w:val="11"/>
          <w:sz w:val="16"/>
          <w:szCs w:val="16"/>
        </w:rPr>
        <w:t>2</w:t>
      </w:r>
      <w:r w:rsidR="001741A9">
        <w:rPr>
          <w:spacing w:val="-4"/>
        </w:rPr>
        <w:t>+</w:t>
      </w:r>
      <w:r w:rsidR="001741A9">
        <w:t xml:space="preserve">n </w:t>
      </w:r>
      <w:r w:rsidR="001741A9">
        <w:rPr>
          <w:spacing w:val="2"/>
        </w:rPr>
        <w:t xml:space="preserve"> </w:t>
      </w:r>
      <w:r w:rsidR="001741A9">
        <w:rPr>
          <w:spacing w:val="-5"/>
        </w:rPr>
        <w:t>у</w:t>
      </w:r>
      <w:r w:rsidR="001741A9">
        <w:t>=</w:t>
      </w:r>
      <w:r w:rsidR="001741A9">
        <w:rPr>
          <w:spacing w:val="1"/>
        </w:rPr>
        <w:t xml:space="preserve"> </w:t>
      </w:r>
      <w:r w:rsidR="001741A9">
        <w:rPr>
          <w:spacing w:val="-1"/>
        </w:rPr>
        <w:t>а</w:t>
      </w:r>
      <w:r w:rsidR="001741A9">
        <w:t>(х</w:t>
      </w:r>
      <w:r w:rsidR="001741A9">
        <w:rPr>
          <w:spacing w:val="-17"/>
        </w:rPr>
        <w:t xml:space="preserve"> </w:t>
      </w:r>
      <w:r w:rsidR="001741A9">
        <w:t>-</w:t>
      </w:r>
      <w:r w:rsidR="001741A9">
        <w:rPr>
          <w:spacing w:val="-1"/>
        </w:rPr>
        <w:t xml:space="preserve"> </w:t>
      </w:r>
      <w:r w:rsidR="001741A9">
        <w:t>m)</w:t>
      </w:r>
      <w:r w:rsidR="001741A9">
        <w:rPr>
          <w:spacing w:val="-20"/>
        </w:rPr>
        <w:t xml:space="preserve"> </w:t>
      </w:r>
      <w:r w:rsidR="001741A9">
        <w:rPr>
          <w:position w:val="11"/>
          <w:sz w:val="16"/>
          <w:szCs w:val="16"/>
        </w:rPr>
        <w:t>2</w:t>
      </w:r>
      <w:r w:rsidR="001741A9">
        <w:rPr>
          <w:spacing w:val="21"/>
          <w:position w:val="11"/>
          <w:sz w:val="16"/>
          <w:szCs w:val="16"/>
        </w:rPr>
        <w:t xml:space="preserve"> </w:t>
      </w:r>
      <w:r w:rsidR="001741A9">
        <w:t>),</w:t>
      </w:r>
      <w:r w:rsidR="001741A9">
        <w:rPr>
          <w:spacing w:val="1"/>
        </w:rPr>
        <w:t xml:space="preserve"> </w:t>
      </w:r>
      <w:r w:rsidR="001741A9">
        <w:rPr>
          <w:spacing w:val="-2"/>
        </w:rPr>
        <w:t>с</w:t>
      </w:r>
      <w:r w:rsidR="001741A9">
        <w:t>трои</w:t>
      </w:r>
      <w:r w:rsidR="001741A9">
        <w:rPr>
          <w:spacing w:val="-2"/>
        </w:rPr>
        <w:t>т</w:t>
      </w:r>
      <w:r w:rsidR="001741A9">
        <w:t xml:space="preserve">ь </w:t>
      </w:r>
      <w:r w:rsidR="001741A9">
        <w:rPr>
          <w:spacing w:val="-2"/>
        </w:rPr>
        <w:t>и</w:t>
      </w:r>
      <w:r w:rsidR="001741A9">
        <w:t>х</w:t>
      </w:r>
      <w:r w:rsidR="001741A9">
        <w:rPr>
          <w:spacing w:val="2"/>
        </w:rPr>
        <w:t xml:space="preserve"> </w:t>
      </w:r>
      <w:r w:rsidR="001741A9">
        <w:t>гр</w:t>
      </w:r>
      <w:r w:rsidR="001741A9">
        <w:rPr>
          <w:spacing w:val="-1"/>
        </w:rPr>
        <w:t>а</w:t>
      </w:r>
      <w:r w:rsidR="001741A9">
        <w:t>ф</w:t>
      </w:r>
      <w:r w:rsidR="001741A9">
        <w:rPr>
          <w:spacing w:val="-1"/>
        </w:rPr>
        <w:t>и</w:t>
      </w:r>
      <w:r w:rsidR="001741A9">
        <w:t>ки;</w:t>
      </w:r>
    </w:p>
    <w:p w:rsidR="003C3026" w:rsidRDefault="003C3026">
      <w:pPr>
        <w:pStyle w:val="a3"/>
        <w:kinsoku w:val="0"/>
        <w:overflowPunct w:val="0"/>
        <w:spacing w:before="39"/>
        <w:ind w:firstLine="0"/>
      </w:pPr>
    </w:p>
    <w:p w:rsidR="001741A9" w:rsidRDefault="00EF387E">
      <w:pPr>
        <w:pStyle w:val="21"/>
        <w:kinsoku w:val="0"/>
        <w:overflowPunct w:val="0"/>
        <w:spacing w:before="50" w:line="275" w:lineRule="auto"/>
        <w:ind w:left="102" w:right="117" w:firstLine="539"/>
        <w:outlineLvl w:val="9"/>
        <w:rPr>
          <w:b w:val="0"/>
          <w:bCs w:val="0"/>
        </w:rPr>
      </w:pPr>
      <w:r w:rsidRPr="00EF387E">
        <w:rPr>
          <w:noProof/>
        </w:rPr>
        <w:pict>
          <v:rect id="_x0000_s1232" style="position:absolute;left:0;text-align:left;margin-left:112.1pt;margin-top:34pt;width:11pt;height:15pt;z-index:-251707392;mso-position-horizontal-relative:page" o:allowincell="f" filled="f" stroked="f">
            <v:textbox style="mso-next-textbox:#_x0000_s123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и</w:t>
      </w:r>
      <w:r w:rsidR="001741A9">
        <w:rPr>
          <w:spacing w:val="-1"/>
        </w:rPr>
        <w:t>с</w:t>
      </w:r>
      <w:r w:rsidR="001741A9">
        <w:t>пользова</w:t>
      </w:r>
      <w:r w:rsidR="001741A9">
        <w:rPr>
          <w:spacing w:val="1"/>
        </w:rPr>
        <w:t>т</w:t>
      </w:r>
      <w:r w:rsidR="001741A9">
        <w:t>ь</w:t>
      </w:r>
      <w:r w:rsidR="001741A9">
        <w:rPr>
          <w:spacing w:val="26"/>
        </w:rPr>
        <w:t xml:space="preserve"> </w:t>
      </w:r>
      <w:r w:rsidR="001741A9">
        <w:rPr>
          <w:spacing w:val="-2"/>
        </w:rPr>
        <w:t>п</w:t>
      </w:r>
      <w:r w:rsidR="001741A9">
        <w:t>рио</w:t>
      </w:r>
      <w:r w:rsidR="001741A9">
        <w:rPr>
          <w:spacing w:val="-3"/>
        </w:rPr>
        <w:t>б</w:t>
      </w:r>
      <w:r w:rsidR="001741A9">
        <w:t>р</w:t>
      </w:r>
      <w:r w:rsidR="001741A9">
        <w:rPr>
          <w:spacing w:val="-1"/>
        </w:rPr>
        <w:t>е</w:t>
      </w:r>
      <w:r w:rsidR="001741A9">
        <w:rPr>
          <w:spacing w:val="1"/>
        </w:rPr>
        <w:t>т</w:t>
      </w:r>
      <w:r w:rsidR="001741A9">
        <w:rPr>
          <w:spacing w:val="-1"/>
        </w:rPr>
        <w:t>е</w:t>
      </w:r>
      <w:r w:rsidR="001741A9">
        <w:t>нные</w:t>
      </w:r>
      <w:r w:rsidR="001741A9">
        <w:rPr>
          <w:spacing w:val="24"/>
        </w:rPr>
        <w:t xml:space="preserve"> </w:t>
      </w:r>
      <w:r w:rsidR="001741A9">
        <w:t>зна</w:t>
      </w:r>
      <w:r w:rsidR="001741A9">
        <w:rPr>
          <w:spacing w:val="-1"/>
        </w:rPr>
        <w:t>н</w:t>
      </w:r>
      <w:r w:rsidR="001741A9">
        <w:t>ия</w:t>
      </w:r>
      <w:r w:rsidR="001741A9">
        <w:rPr>
          <w:spacing w:val="25"/>
        </w:rPr>
        <w:t xml:space="preserve"> </w:t>
      </w:r>
      <w:r w:rsidR="001741A9">
        <w:t>и</w:t>
      </w:r>
      <w:r w:rsidR="001741A9">
        <w:rPr>
          <w:spacing w:val="26"/>
        </w:rPr>
        <w:t xml:space="preserve"> </w:t>
      </w:r>
      <w:r w:rsidR="001741A9">
        <w:t>ум</w:t>
      </w:r>
      <w:r w:rsidR="001741A9">
        <w:rPr>
          <w:spacing w:val="-2"/>
        </w:rPr>
        <w:t>е</w:t>
      </w:r>
      <w:r w:rsidR="001741A9">
        <w:t>ния</w:t>
      </w:r>
      <w:r w:rsidR="001741A9">
        <w:rPr>
          <w:spacing w:val="25"/>
        </w:rPr>
        <w:t xml:space="preserve"> </w:t>
      </w:r>
      <w:r w:rsidR="001741A9">
        <w:t>в</w:t>
      </w:r>
      <w:r w:rsidR="001741A9">
        <w:rPr>
          <w:spacing w:val="26"/>
        </w:rPr>
        <w:t xml:space="preserve"> </w:t>
      </w:r>
      <w:r w:rsidR="001741A9">
        <w:t>пра</w:t>
      </w:r>
      <w:r w:rsidR="001741A9">
        <w:rPr>
          <w:spacing w:val="-2"/>
        </w:rPr>
        <w:t>к</w:t>
      </w:r>
      <w:r w:rsidR="001741A9">
        <w:t>ти</w:t>
      </w:r>
      <w:r w:rsidR="001741A9">
        <w:rPr>
          <w:spacing w:val="-1"/>
        </w:rPr>
        <w:t>чес</w:t>
      </w:r>
      <w:r w:rsidR="001741A9">
        <w:t>кой</w:t>
      </w:r>
      <w:r w:rsidR="001741A9">
        <w:rPr>
          <w:spacing w:val="26"/>
        </w:rPr>
        <w:t xml:space="preserve"> </w:t>
      </w:r>
      <w:r w:rsidR="001741A9">
        <w:rPr>
          <w:spacing w:val="-2"/>
        </w:rPr>
        <w:t>д</w:t>
      </w:r>
      <w:r w:rsidR="001741A9">
        <w:rPr>
          <w:spacing w:val="-1"/>
        </w:rPr>
        <w:t>е</w:t>
      </w:r>
      <w:r w:rsidR="001741A9">
        <w:t>я</w:t>
      </w:r>
      <w:r w:rsidR="001741A9">
        <w:rPr>
          <w:spacing w:val="1"/>
        </w:rPr>
        <w:t>т</w:t>
      </w:r>
      <w:r w:rsidR="001741A9">
        <w:rPr>
          <w:spacing w:val="-1"/>
        </w:rPr>
        <w:t>е</w:t>
      </w:r>
      <w:r w:rsidR="001741A9">
        <w:t>льно</w:t>
      </w:r>
      <w:r w:rsidR="001741A9">
        <w:rPr>
          <w:spacing w:val="-1"/>
        </w:rPr>
        <w:t>с</w:t>
      </w:r>
      <w:r w:rsidR="001741A9">
        <w:rPr>
          <w:spacing w:val="1"/>
        </w:rPr>
        <w:t>т</w:t>
      </w:r>
      <w:r w:rsidR="001741A9">
        <w:t>и</w:t>
      </w:r>
      <w:r w:rsidR="001741A9">
        <w:rPr>
          <w:spacing w:val="24"/>
        </w:rPr>
        <w:t xml:space="preserve"> </w:t>
      </w:r>
      <w:r w:rsidR="001741A9">
        <w:t>и пов</w:t>
      </w:r>
      <w:r w:rsidR="001741A9">
        <w:rPr>
          <w:spacing w:val="-1"/>
        </w:rPr>
        <w:t>се</w:t>
      </w:r>
      <w:r w:rsidR="001741A9">
        <w:t>дн</w:t>
      </w:r>
      <w:r w:rsidR="001741A9">
        <w:rPr>
          <w:spacing w:val="-1"/>
        </w:rPr>
        <w:t>е</w:t>
      </w:r>
      <w:r w:rsidR="001741A9">
        <w:t xml:space="preserve">вной </w:t>
      </w:r>
      <w:r w:rsidR="001741A9">
        <w:rPr>
          <w:spacing w:val="-4"/>
        </w:rPr>
        <w:t>ж</w:t>
      </w:r>
      <w:r w:rsidR="001741A9">
        <w:t>изни</w:t>
      </w:r>
      <w:r w:rsidR="001741A9">
        <w:rPr>
          <w:spacing w:val="1"/>
        </w:rPr>
        <w:t xml:space="preserve"> </w:t>
      </w:r>
      <w:r w:rsidR="001741A9">
        <w:rPr>
          <w:spacing w:val="-2"/>
        </w:rPr>
        <w:t>д</w:t>
      </w:r>
      <w:r w:rsidR="001741A9">
        <w:t>ля:</w:t>
      </w:r>
    </w:p>
    <w:p w:rsidR="001741A9" w:rsidRDefault="00EF387E">
      <w:pPr>
        <w:pStyle w:val="a3"/>
        <w:kinsoku w:val="0"/>
        <w:overflowPunct w:val="0"/>
        <w:spacing w:before="13" w:line="276" w:lineRule="auto"/>
        <w:ind w:right="116" w:firstLine="707"/>
        <w:jc w:val="both"/>
      </w:pPr>
      <w:r>
        <w:rPr>
          <w:noProof/>
        </w:rPr>
        <w:pict>
          <v:rect id="_x0000_s1233" style="position:absolute;left:0;text-align:left;margin-left:112.1pt;margin-top:48.35pt;width:11pt;height:15pt;z-index:-251706368;mso-position-horizontal-relative:page" o:allowincell="f" filled="f" stroked="f">
            <v:textbox style="mso-next-textbox:#_x0000_s1233"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вы</w:t>
      </w:r>
      <w:r w:rsidR="001741A9">
        <w:t>пол</w:t>
      </w:r>
      <w:r w:rsidR="001741A9">
        <w:rPr>
          <w:spacing w:val="1"/>
        </w:rPr>
        <w:t>н</w:t>
      </w:r>
      <w:r w:rsidR="001741A9">
        <w:rPr>
          <w:spacing w:val="-1"/>
        </w:rPr>
        <w:t>е</w:t>
      </w:r>
      <w:r w:rsidR="001741A9">
        <w:t>ния</w:t>
      </w:r>
      <w:r w:rsidR="001741A9">
        <w:rPr>
          <w:spacing w:val="35"/>
        </w:rPr>
        <w:t xml:space="preserve"> </w:t>
      </w:r>
      <w:r w:rsidR="001741A9">
        <w:t>р</w:t>
      </w:r>
      <w:r w:rsidR="001741A9">
        <w:rPr>
          <w:spacing w:val="-1"/>
        </w:rPr>
        <w:t>асче</w:t>
      </w:r>
      <w:r w:rsidR="001741A9">
        <w:t>тов</w:t>
      </w:r>
      <w:r w:rsidR="001741A9">
        <w:rPr>
          <w:spacing w:val="39"/>
        </w:rPr>
        <w:t xml:space="preserve"> </w:t>
      </w:r>
      <w:r w:rsidR="001741A9">
        <w:t>по</w:t>
      </w:r>
      <w:r w:rsidR="001741A9">
        <w:rPr>
          <w:spacing w:val="35"/>
        </w:rPr>
        <w:t xml:space="preserve"> </w:t>
      </w:r>
      <w:r w:rsidR="001741A9">
        <w:t>фор</w:t>
      </w:r>
      <w:r w:rsidR="001741A9">
        <w:rPr>
          <w:spacing w:val="1"/>
        </w:rPr>
        <w:t>м</w:t>
      </w:r>
      <w:r w:rsidR="001741A9">
        <w:rPr>
          <w:spacing w:val="-5"/>
        </w:rPr>
        <w:t>у</w:t>
      </w:r>
      <w:r w:rsidR="001741A9">
        <w:t>л</w:t>
      </w:r>
      <w:r w:rsidR="001741A9">
        <w:rPr>
          <w:spacing w:val="-1"/>
        </w:rPr>
        <w:t>ам</w:t>
      </w:r>
      <w:r w:rsidR="001741A9">
        <w:t>,</w:t>
      </w:r>
      <w:r w:rsidR="001741A9">
        <w:rPr>
          <w:spacing w:val="38"/>
        </w:rPr>
        <w:t xml:space="preserve"> </w:t>
      </w:r>
      <w:r w:rsidR="001741A9">
        <w:rPr>
          <w:spacing w:val="-1"/>
        </w:rPr>
        <w:t>с</w:t>
      </w:r>
      <w:r w:rsidR="001741A9">
        <w:rPr>
          <w:spacing w:val="2"/>
        </w:rPr>
        <w:t>о</w:t>
      </w:r>
      <w:r w:rsidR="001741A9">
        <w:rPr>
          <w:spacing w:val="-1"/>
        </w:rPr>
        <w:t>с</w:t>
      </w:r>
      <w:r w:rsidR="001741A9">
        <w:t>т</w:t>
      </w:r>
      <w:r w:rsidR="001741A9">
        <w:rPr>
          <w:spacing w:val="-1"/>
        </w:rPr>
        <w:t>а</w:t>
      </w:r>
      <w:r w:rsidR="001741A9">
        <w:t>вл</w:t>
      </w:r>
      <w:r w:rsidR="001741A9">
        <w:rPr>
          <w:spacing w:val="-2"/>
        </w:rPr>
        <w:t>е</w:t>
      </w:r>
      <w:r w:rsidR="001741A9">
        <w:t>ния</w:t>
      </w:r>
      <w:r w:rsidR="001741A9">
        <w:rPr>
          <w:spacing w:val="38"/>
        </w:rPr>
        <w:t xml:space="preserve"> </w:t>
      </w:r>
      <w:r w:rsidR="001741A9">
        <w:t>фор</w:t>
      </w:r>
      <w:r w:rsidR="001741A9">
        <w:rPr>
          <w:spacing w:val="1"/>
        </w:rPr>
        <w:t>м</w:t>
      </w:r>
      <w:r w:rsidR="001741A9">
        <w:rPr>
          <w:spacing w:val="-5"/>
        </w:rPr>
        <w:t>у</w:t>
      </w:r>
      <w:r w:rsidR="001741A9">
        <w:t>л,</w:t>
      </w:r>
      <w:r w:rsidR="001741A9">
        <w:rPr>
          <w:spacing w:val="38"/>
        </w:rPr>
        <w:t xml:space="preserve"> </w:t>
      </w:r>
      <w:r w:rsidR="001741A9">
        <w:t>в</w:t>
      </w:r>
      <w:r w:rsidR="001741A9">
        <w:rPr>
          <w:spacing w:val="-1"/>
        </w:rPr>
        <w:t>ы</w:t>
      </w:r>
      <w:r w:rsidR="001741A9">
        <w:t>р</w:t>
      </w:r>
      <w:r w:rsidR="001741A9">
        <w:rPr>
          <w:spacing w:val="-1"/>
        </w:rPr>
        <w:t>а</w:t>
      </w:r>
      <w:r w:rsidR="001741A9">
        <w:t>ж</w:t>
      </w:r>
      <w:r w:rsidR="001741A9">
        <w:rPr>
          <w:spacing w:val="-2"/>
        </w:rPr>
        <w:t>а</w:t>
      </w:r>
      <w:r w:rsidR="001741A9">
        <w:t>ющих з</w:t>
      </w:r>
      <w:r w:rsidR="001741A9">
        <w:rPr>
          <w:spacing w:val="-1"/>
        </w:rPr>
        <w:t>а</w:t>
      </w:r>
      <w:r w:rsidR="001741A9">
        <w:t>ви</w:t>
      </w:r>
      <w:r w:rsidR="001741A9">
        <w:rPr>
          <w:spacing w:val="-1"/>
        </w:rPr>
        <w:t>с</w:t>
      </w:r>
      <w:r w:rsidR="001741A9">
        <w:t>и</w:t>
      </w:r>
      <w:r w:rsidR="001741A9">
        <w:rPr>
          <w:spacing w:val="-1"/>
        </w:rPr>
        <w:t>м</w:t>
      </w:r>
      <w:r w:rsidR="001741A9">
        <w:t>о</w:t>
      </w:r>
      <w:r w:rsidR="001741A9">
        <w:rPr>
          <w:spacing w:val="-1"/>
        </w:rPr>
        <w:t>с</w:t>
      </w:r>
      <w:r w:rsidR="001741A9">
        <w:t>ти</w:t>
      </w:r>
      <w:r w:rsidR="001741A9">
        <w:rPr>
          <w:spacing w:val="22"/>
        </w:rPr>
        <w:t xml:space="preserve"> </w:t>
      </w:r>
      <w:r w:rsidR="001741A9">
        <w:rPr>
          <w:spacing w:val="-1"/>
        </w:rPr>
        <w:t>ме</w:t>
      </w:r>
      <w:r w:rsidR="001741A9">
        <w:t>ж</w:t>
      </w:r>
      <w:r w:rsidR="001741A9">
        <w:rPr>
          <w:spacing w:val="2"/>
        </w:rPr>
        <w:t>д</w:t>
      </w:r>
      <w:r w:rsidR="001741A9">
        <w:t>у</w:t>
      </w:r>
      <w:r w:rsidR="001741A9">
        <w:rPr>
          <w:spacing w:val="16"/>
        </w:rPr>
        <w:t xml:space="preserve"> </w:t>
      </w:r>
      <w:r w:rsidR="001741A9">
        <w:t>р</w:t>
      </w:r>
      <w:r w:rsidR="001741A9">
        <w:rPr>
          <w:spacing w:val="1"/>
        </w:rPr>
        <w:t>еа</w:t>
      </w:r>
      <w:r w:rsidR="001741A9">
        <w:t>льны</w:t>
      </w:r>
      <w:r w:rsidR="001741A9">
        <w:rPr>
          <w:spacing w:val="-2"/>
        </w:rPr>
        <w:t>м</w:t>
      </w:r>
      <w:r w:rsidR="001741A9">
        <w:t>и</w:t>
      </w:r>
      <w:r w:rsidR="001741A9">
        <w:rPr>
          <w:spacing w:val="22"/>
        </w:rPr>
        <w:t xml:space="preserve"> </w:t>
      </w:r>
      <w:r w:rsidR="001741A9">
        <w:t>в</w:t>
      </w:r>
      <w:r w:rsidR="001741A9">
        <w:rPr>
          <w:spacing w:val="-2"/>
        </w:rPr>
        <w:t>е</w:t>
      </w:r>
      <w:r w:rsidR="001741A9">
        <w:t>л</w:t>
      </w:r>
      <w:r w:rsidR="001741A9">
        <w:rPr>
          <w:spacing w:val="1"/>
        </w:rPr>
        <w:t>и</w:t>
      </w:r>
      <w:r w:rsidR="001741A9">
        <w:rPr>
          <w:spacing w:val="-1"/>
        </w:rPr>
        <w:t>ч</w:t>
      </w:r>
      <w:r w:rsidR="001741A9">
        <w:rPr>
          <w:spacing w:val="-2"/>
        </w:rPr>
        <w:t>и</w:t>
      </w:r>
      <w:r w:rsidR="001741A9">
        <w:t>н</w:t>
      </w:r>
      <w:r w:rsidR="001741A9">
        <w:rPr>
          <w:spacing w:val="-1"/>
        </w:rPr>
        <w:t>ам</w:t>
      </w:r>
      <w:r w:rsidR="001741A9">
        <w:t>и;</w:t>
      </w:r>
      <w:r w:rsidR="001741A9">
        <w:rPr>
          <w:spacing w:val="21"/>
        </w:rPr>
        <w:t xml:space="preserve"> </w:t>
      </w:r>
      <w:r w:rsidR="001741A9">
        <w:rPr>
          <w:spacing w:val="-2"/>
        </w:rPr>
        <w:t>н</w:t>
      </w:r>
      <w:r w:rsidR="001741A9">
        <w:rPr>
          <w:spacing w:val="-1"/>
        </w:rPr>
        <w:t>а</w:t>
      </w:r>
      <w:r w:rsidR="001741A9">
        <w:rPr>
          <w:spacing w:val="2"/>
        </w:rPr>
        <w:t>х</w:t>
      </w:r>
      <w:r w:rsidR="001741A9">
        <w:t>ожд</w:t>
      </w:r>
      <w:r w:rsidR="001741A9">
        <w:rPr>
          <w:spacing w:val="-1"/>
        </w:rPr>
        <w:t>е</w:t>
      </w:r>
      <w:r w:rsidR="001741A9">
        <w:t>ния</w:t>
      </w:r>
      <w:r w:rsidR="001741A9">
        <w:rPr>
          <w:spacing w:val="18"/>
        </w:rPr>
        <w:t xml:space="preserve"> </w:t>
      </w:r>
      <w:r w:rsidR="001741A9">
        <w:rPr>
          <w:spacing w:val="3"/>
        </w:rPr>
        <w:t>н</w:t>
      </w:r>
      <w:r w:rsidR="001741A9">
        <w:rPr>
          <w:spacing w:val="-8"/>
        </w:rPr>
        <w:t>у</w:t>
      </w:r>
      <w:r w:rsidR="001741A9">
        <w:t>жной</w:t>
      </w:r>
      <w:r w:rsidR="001741A9">
        <w:rPr>
          <w:spacing w:val="22"/>
        </w:rPr>
        <w:t xml:space="preserve"> </w:t>
      </w:r>
      <w:r w:rsidR="001741A9">
        <w:t>фор</w:t>
      </w:r>
      <w:r w:rsidR="001741A9">
        <w:rPr>
          <w:spacing w:val="1"/>
        </w:rPr>
        <w:t>м</w:t>
      </w:r>
      <w:r w:rsidR="001741A9">
        <w:rPr>
          <w:spacing w:val="-5"/>
        </w:rPr>
        <w:t>у</w:t>
      </w:r>
      <w:r w:rsidR="001741A9">
        <w:t>лы</w:t>
      </w:r>
      <w:r w:rsidR="001741A9">
        <w:rPr>
          <w:spacing w:val="23"/>
        </w:rPr>
        <w:t xml:space="preserve"> </w:t>
      </w:r>
      <w:r w:rsidR="001741A9">
        <w:t>в</w:t>
      </w:r>
      <w:r w:rsidR="001741A9">
        <w:rPr>
          <w:spacing w:val="20"/>
        </w:rPr>
        <w:t xml:space="preserve"> </w:t>
      </w:r>
      <w:r w:rsidR="001741A9">
        <w:rPr>
          <w:spacing w:val="-1"/>
        </w:rPr>
        <w:t>с</w:t>
      </w:r>
      <w:r w:rsidR="001741A9">
        <w:t>пр</w:t>
      </w:r>
      <w:r w:rsidR="001741A9">
        <w:rPr>
          <w:spacing w:val="-1"/>
        </w:rPr>
        <w:t>а</w:t>
      </w:r>
      <w:r w:rsidR="001741A9">
        <w:t>во</w:t>
      </w:r>
      <w:r w:rsidR="001741A9">
        <w:rPr>
          <w:spacing w:val="-2"/>
        </w:rPr>
        <w:t>ч</w:t>
      </w:r>
      <w:r w:rsidR="001741A9">
        <w:t xml:space="preserve">ных </w:t>
      </w:r>
      <w:r w:rsidR="001741A9">
        <w:rPr>
          <w:spacing w:val="-1"/>
        </w:rPr>
        <w:t>ма</w:t>
      </w:r>
      <w:r w:rsidR="001741A9">
        <w:t>т</w:t>
      </w:r>
      <w:r w:rsidR="001741A9">
        <w:rPr>
          <w:spacing w:val="-1"/>
        </w:rPr>
        <w:t>е</w:t>
      </w:r>
      <w:r w:rsidR="001741A9">
        <w:t>ри</w:t>
      </w:r>
      <w:r w:rsidR="001741A9">
        <w:rPr>
          <w:spacing w:val="-1"/>
        </w:rPr>
        <w:t>а</w:t>
      </w:r>
      <w:r w:rsidR="001741A9">
        <w:t>л</w:t>
      </w:r>
      <w:r w:rsidR="001741A9">
        <w:rPr>
          <w:spacing w:val="-1"/>
        </w:rPr>
        <w:t>а</w:t>
      </w:r>
      <w:r w:rsidR="001741A9">
        <w:rPr>
          <w:spacing w:val="2"/>
        </w:rPr>
        <w:t>х</w:t>
      </w:r>
      <w:r w:rsidR="001741A9">
        <w:t>;</w:t>
      </w:r>
    </w:p>
    <w:p w:rsidR="001741A9" w:rsidRDefault="00EF387E">
      <w:pPr>
        <w:pStyle w:val="a3"/>
        <w:kinsoku w:val="0"/>
        <w:overflowPunct w:val="0"/>
        <w:spacing w:before="17" w:line="278" w:lineRule="auto"/>
        <w:ind w:right="118" w:firstLine="707"/>
        <w:jc w:val="both"/>
      </w:pPr>
      <w:r>
        <w:rPr>
          <w:noProof/>
        </w:rPr>
        <w:pict>
          <v:rect id="_x0000_s1234" style="position:absolute;left:0;text-align:left;margin-left:112.1pt;margin-top:32.7pt;width:11pt;height:15pt;z-index:-251705344;mso-position-horizontal-relative:page" o:allowincell="f" filled="f" stroked="f">
            <v:textbox style="mso-next-textbox:#_x0000_s123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м</w:t>
      </w:r>
      <w:r w:rsidR="001741A9">
        <w:t>од</w:t>
      </w:r>
      <w:r w:rsidR="001741A9">
        <w:rPr>
          <w:spacing w:val="-1"/>
        </w:rPr>
        <w:t>е</w:t>
      </w:r>
      <w:r w:rsidR="001741A9">
        <w:t>л</w:t>
      </w:r>
      <w:r w:rsidR="001741A9">
        <w:rPr>
          <w:spacing w:val="1"/>
        </w:rPr>
        <w:t>и</w:t>
      </w:r>
      <w:r w:rsidR="001741A9">
        <w:t>ров</w:t>
      </w:r>
      <w:r w:rsidR="001741A9">
        <w:rPr>
          <w:spacing w:val="-2"/>
        </w:rPr>
        <w:t>а</w:t>
      </w:r>
      <w:r w:rsidR="001741A9">
        <w:t>ния</w:t>
      </w:r>
      <w:r w:rsidR="001741A9">
        <w:rPr>
          <w:spacing w:val="2"/>
        </w:rPr>
        <w:t xml:space="preserve"> </w:t>
      </w:r>
      <w:r w:rsidR="001741A9">
        <w:t>пр</w:t>
      </w:r>
      <w:r w:rsidR="001741A9">
        <w:rPr>
          <w:spacing w:val="-1"/>
        </w:rPr>
        <w:t>а</w:t>
      </w:r>
      <w:r w:rsidR="001741A9">
        <w:t>кт</w:t>
      </w:r>
      <w:r w:rsidR="001741A9">
        <w:rPr>
          <w:spacing w:val="-2"/>
        </w:rPr>
        <w:t>и</w:t>
      </w:r>
      <w:r w:rsidR="001741A9">
        <w:rPr>
          <w:spacing w:val="-1"/>
        </w:rPr>
        <w:t>чес</w:t>
      </w:r>
      <w:r w:rsidR="001741A9">
        <w:t>ких</w:t>
      </w:r>
      <w:r w:rsidR="001741A9">
        <w:rPr>
          <w:spacing w:val="4"/>
        </w:rPr>
        <w:t xml:space="preserve"> </w:t>
      </w:r>
      <w:r w:rsidR="001741A9">
        <w:rPr>
          <w:spacing w:val="-1"/>
        </w:rPr>
        <w:t>с</w:t>
      </w:r>
      <w:r w:rsidR="001741A9">
        <w:t>и</w:t>
      </w:r>
      <w:r w:rsidR="001741A9">
        <w:rPr>
          <w:spacing w:val="2"/>
        </w:rPr>
        <w:t>т</w:t>
      </w:r>
      <w:r w:rsidR="001741A9">
        <w:rPr>
          <w:spacing w:val="-5"/>
        </w:rPr>
        <w:t>у</w:t>
      </w:r>
      <w:r w:rsidR="001741A9">
        <w:rPr>
          <w:spacing w:val="-1"/>
        </w:rPr>
        <w:t>а</w:t>
      </w:r>
      <w:r w:rsidR="001741A9">
        <w:t>ций</w:t>
      </w:r>
      <w:r w:rsidR="001741A9">
        <w:rPr>
          <w:spacing w:val="3"/>
        </w:rPr>
        <w:t xml:space="preserve"> </w:t>
      </w:r>
      <w:r w:rsidR="001741A9">
        <w:t>и</w:t>
      </w:r>
      <w:r w:rsidR="001741A9">
        <w:rPr>
          <w:spacing w:val="3"/>
        </w:rPr>
        <w:t xml:space="preserve"> </w:t>
      </w:r>
      <w:r w:rsidR="001741A9">
        <w:t>и</w:t>
      </w:r>
      <w:r w:rsidR="001741A9">
        <w:rPr>
          <w:spacing w:val="-1"/>
        </w:rPr>
        <w:t>сс</w:t>
      </w:r>
      <w:r w:rsidR="001741A9">
        <w:t>л</w:t>
      </w:r>
      <w:r w:rsidR="001741A9">
        <w:rPr>
          <w:spacing w:val="-1"/>
        </w:rPr>
        <w:t>е</w:t>
      </w:r>
      <w:r w:rsidR="001741A9">
        <w:t>дов</w:t>
      </w:r>
      <w:r w:rsidR="001741A9">
        <w:rPr>
          <w:spacing w:val="-2"/>
        </w:rPr>
        <w:t>а</w:t>
      </w:r>
      <w:r w:rsidR="001741A9">
        <w:t>ний</w:t>
      </w:r>
      <w:r w:rsidR="001741A9">
        <w:rPr>
          <w:spacing w:val="3"/>
        </w:rPr>
        <w:t xml:space="preserve"> </w:t>
      </w:r>
      <w:r w:rsidR="001741A9">
        <w:t>по</w:t>
      </w:r>
      <w:r w:rsidR="001741A9">
        <w:rPr>
          <w:spacing w:val="-1"/>
        </w:rPr>
        <w:t>с</w:t>
      </w:r>
      <w:r w:rsidR="001741A9">
        <w:t>тро</w:t>
      </w:r>
      <w:r w:rsidR="001741A9">
        <w:rPr>
          <w:spacing w:val="-1"/>
        </w:rPr>
        <w:t>е</w:t>
      </w:r>
      <w:r w:rsidR="001741A9">
        <w:t>н</w:t>
      </w:r>
      <w:r w:rsidR="001741A9">
        <w:rPr>
          <w:spacing w:val="-2"/>
        </w:rPr>
        <w:t>н</w:t>
      </w:r>
      <w:r w:rsidR="001741A9">
        <w:t>ых</w:t>
      </w:r>
      <w:r w:rsidR="001741A9">
        <w:rPr>
          <w:spacing w:val="3"/>
        </w:rPr>
        <w:t xml:space="preserve"> </w:t>
      </w:r>
      <w:r w:rsidR="001741A9">
        <w:rPr>
          <w:spacing w:val="-1"/>
        </w:rPr>
        <w:t>м</w:t>
      </w:r>
      <w:r w:rsidR="001741A9">
        <w:t>од</w:t>
      </w:r>
      <w:r w:rsidR="001741A9">
        <w:rPr>
          <w:spacing w:val="-1"/>
        </w:rPr>
        <w:t>е</w:t>
      </w:r>
      <w:r w:rsidR="001741A9">
        <w:t>л</w:t>
      </w:r>
      <w:r w:rsidR="001741A9">
        <w:rPr>
          <w:spacing w:val="-1"/>
        </w:rPr>
        <w:t>е</w:t>
      </w:r>
      <w:r w:rsidR="001741A9">
        <w:t>й</w:t>
      </w:r>
      <w:r w:rsidR="001741A9">
        <w:rPr>
          <w:spacing w:val="3"/>
        </w:rPr>
        <w:t xml:space="preserve"> </w:t>
      </w:r>
      <w:r w:rsidR="001741A9">
        <w:t>с и</w:t>
      </w:r>
      <w:r w:rsidR="001741A9">
        <w:rPr>
          <w:spacing w:val="-1"/>
        </w:rPr>
        <w:t>с</w:t>
      </w:r>
      <w:r w:rsidR="001741A9">
        <w:t>пол</w:t>
      </w:r>
      <w:r w:rsidR="001741A9">
        <w:rPr>
          <w:spacing w:val="-2"/>
        </w:rPr>
        <w:t>ь</w:t>
      </w:r>
      <w:r w:rsidR="001741A9">
        <w:t>зов</w:t>
      </w:r>
      <w:r w:rsidR="001741A9">
        <w:rPr>
          <w:spacing w:val="-2"/>
        </w:rPr>
        <w:t>а</w:t>
      </w:r>
      <w:r w:rsidR="001741A9">
        <w:t>ни</w:t>
      </w:r>
      <w:r w:rsidR="001741A9">
        <w:rPr>
          <w:spacing w:val="-1"/>
        </w:rPr>
        <w:t>е</w:t>
      </w:r>
      <w:r w:rsidR="001741A9">
        <w:t>м</w:t>
      </w:r>
      <w:r w:rsidR="001741A9">
        <w:rPr>
          <w:spacing w:val="-1"/>
        </w:rPr>
        <w:t xml:space="preserve"> а</w:t>
      </w:r>
      <w:r w:rsidR="001741A9">
        <w:t>пп</w:t>
      </w:r>
      <w:r w:rsidR="001741A9">
        <w:rPr>
          <w:spacing w:val="-1"/>
        </w:rPr>
        <w:t>а</w:t>
      </w:r>
      <w:r w:rsidR="001741A9">
        <w:t>р</w:t>
      </w:r>
      <w:r w:rsidR="001741A9">
        <w:rPr>
          <w:spacing w:val="-1"/>
        </w:rPr>
        <w:t>а</w:t>
      </w:r>
      <w:r w:rsidR="001741A9">
        <w:t>та</w:t>
      </w:r>
      <w:r w:rsidR="001741A9">
        <w:rPr>
          <w:spacing w:val="-1"/>
        </w:rPr>
        <w:t xml:space="preserve"> а</w:t>
      </w:r>
      <w:r w:rsidR="001741A9">
        <w:t>лг</w:t>
      </w:r>
      <w:r w:rsidR="001741A9">
        <w:rPr>
          <w:spacing w:val="-1"/>
        </w:rPr>
        <w:t>е</w:t>
      </w:r>
      <w:r w:rsidR="001741A9">
        <w:t>б</w:t>
      </w:r>
      <w:r w:rsidR="001741A9">
        <w:rPr>
          <w:spacing w:val="2"/>
        </w:rPr>
        <w:t>р</w:t>
      </w:r>
      <w:r w:rsidR="001741A9">
        <w:t>ы;</w:t>
      </w:r>
    </w:p>
    <w:p w:rsidR="001741A9" w:rsidRDefault="00EF387E">
      <w:pPr>
        <w:pStyle w:val="a3"/>
        <w:kinsoku w:val="0"/>
        <w:overflowPunct w:val="0"/>
        <w:spacing w:before="15" w:line="275" w:lineRule="auto"/>
        <w:ind w:right="120" w:firstLine="707"/>
        <w:jc w:val="both"/>
      </w:pPr>
      <w:r>
        <w:rPr>
          <w:noProof/>
        </w:rPr>
        <w:pict>
          <v:rect id="_x0000_s1235" style="position:absolute;left:0;text-align:left;margin-left:112.1pt;margin-top:32.6pt;width:11pt;height:15pt;z-index:-251704320;mso-position-horizontal-relative:page" o:allowincell="f" filled="f" stroked="f">
            <v:textbox style="mso-next-textbox:#_x0000_s123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опи</w:t>
      </w:r>
      <w:r w:rsidR="001741A9">
        <w:rPr>
          <w:spacing w:val="-1"/>
        </w:rPr>
        <w:t>са</w:t>
      </w:r>
      <w:r w:rsidR="001741A9">
        <w:t>ния</w:t>
      </w:r>
      <w:r w:rsidR="001741A9">
        <w:rPr>
          <w:spacing w:val="26"/>
        </w:rPr>
        <w:t xml:space="preserve"> </w:t>
      </w:r>
      <w:r w:rsidR="001741A9">
        <w:t>з</w:t>
      </w:r>
      <w:r w:rsidR="001741A9">
        <w:rPr>
          <w:spacing w:val="-1"/>
        </w:rPr>
        <w:t>а</w:t>
      </w:r>
      <w:r w:rsidR="001741A9">
        <w:t>ви</w:t>
      </w:r>
      <w:r w:rsidR="001741A9">
        <w:rPr>
          <w:spacing w:val="-1"/>
        </w:rPr>
        <w:t>с</w:t>
      </w:r>
      <w:r w:rsidR="001741A9">
        <w:t>и</w:t>
      </w:r>
      <w:r w:rsidR="001741A9">
        <w:rPr>
          <w:spacing w:val="-1"/>
        </w:rPr>
        <w:t>м</w:t>
      </w:r>
      <w:r w:rsidR="001741A9">
        <w:t>о</w:t>
      </w:r>
      <w:r w:rsidR="001741A9">
        <w:rPr>
          <w:spacing w:val="-1"/>
        </w:rPr>
        <w:t>с</w:t>
      </w:r>
      <w:r w:rsidR="001741A9">
        <w:t>т</w:t>
      </w:r>
      <w:r w:rsidR="001741A9">
        <w:rPr>
          <w:spacing w:val="-4"/>
        </w:rPr>
        <w:t>е</w:t>
      </w:r>
      <w:r w:rsidR="001741A9">
        <w:t>й</w:t>
      </w:r>
      <w:r w:rsidR="001741A9">
        <w:rPr>
          <w:spacing w:val="27"/>
        </w:rPr>
        <w:t xml:space="preserve"> </w:t>
      </w:r>
      <w:r w:rsidR="001741A9">
        <w:rPr>
          <w:spacing w:val="-1"/>
        </w:rPr>
        <w:t>ме</w:t>
      </w:r>
      <w:r w:rsidR="001741A9">
        <w:t>ж</w:t>
      </w:r>
      <w:r w:rsidR="001741A9">
        <w:rPr>
          <w:spacing w:val="2"/>
        </w:rPr>
        <w:t>д</w:t>
      </w:r>
      <w:r w:rsidR="001741A9">
        <w:t>у</w:t>
      </w:r>
      <w:r w:rsidR="001741A9">
        <w:rPr>
          <w:spacing w:val="21"/>
        </w:rPr>
        <w:t xml:space="preserve"> </w:t>
      </w:r>
      <w:r w:rsidR="001741A9">
        <w:t>ф</w:t>
      </w:r>
      <w:r w:rsidR="001741A9">
        <w:rPr>
          <w:spacing w:val="1"/>
        </w:rPr>
        <w:t>и</w:t>
      </w:r>
      <w:r w:rsidR="001741A9">
        <w:t>зи</w:t>
      </w:r>
      <w:r w:rsidR="001741A9">
        <w:rPr>
          <w:spacing w:val="-1"/>
        </w:rPr>
        <w:t>чес</w:t>
      </w:r>
      <w:r w:rsidR="001741A9">
        <w:t>ки</w:t>
      </w:r>
      <w:r w:rsidR="001741A9">
        <w:rPr>
          <w:spacing w:val="-1"/>
        </w:rPr>
        <w:t>м</w:t>
      </w:r>
      <w:r w:rsidR="001741A9">
        <w:t>и</w:t>
      </w:r>
      <w:r w:rsidR="001741A9">
        <w:rPr>
          <w:spacing w:val="27"/>
        </w:rPr>
        <w:t xml:space="preserve"> </w:t>
      </w:r>
      <w:r w:rsidR="001741A9">
        <w:t>в</w:t>
      </w:r>
      <w:r w:rsidR="001741A9">
        <w:rPr>
          <w:spacing w:val="-2"/>
        </w:rPr>
        <w:t>е</w:t>
      </w:r>
      <w:r w:rsidR="001741A9">
        <w:t>л</w:t>
      </w:r>
      <w:r w:rsidR="001741A9">
        <w:rPr>
          <w:spacing w:val="1"/>
        </w:rPr>
        <w:t>и</w:t>
      </w:r>
      <w:r w:rsidR="001741A9">
        <w:rPr>
          <w:spacing w:val="-1"/>
        </w:rPr>
        <w:t>ч</w:t>
      </w:r>
      <w:r w:rsidR="001741A9">
        <w:t>ин</w:t>
      </w:r>
      <w:r w:rsidR="001741A9">
        <w:rPr>
          <w:spacing w:val="-1"/>
        </w:rPr>
        <w:t>ам</w:t>
      </w:r>
      <w:r w:rsidR="001741A9">
        <w:t>и</w:t>
      </w:r>
      <w:r w:rsidR="001741A9">
        <w:rPr>
          <w:spacing w:val="27"/>
        </w:rPr>
        <w:t xml:space="preserve"> </w:t>
      </w:r>
      <w:r w:rsidR="001741A9">
        <w:rPr>
          <w:spacing w:val="-1"/>
        </w:rPr>
        <w:t>с</w:t>
      </w:r>
      <w:r w:rsidR="001741A9">
        <w:t>оотв</w:t>
      </w:r>
      <w:r w:rsidR="001741A9">
        <w:rPr>
          <w:spacing w:val="-2"/>
        </w:rPr>
        <w:t>е</w:t>
      </w:r>
      <w:r w:rsidR="001741A9">
        <w:t>т</w:t>
      </w:r>
      <w:r w:rsidR="001741A9">
        <w:rPr>
          <w:spacing w:val="-1"/>
        </w:rPr>
        <w:t>с</w:t>
      </w:r>
      <w:r w:rsidR="001741A9">
        <w:t>т</w:t>
      </w:r>
      <w:r w:rsidR="001741A9">
        <w:rPr>
          <w:spacing w:val="1"/>
        </w:rPr>
        <w:t>в</w:t>
      </w:r>
      <w:r w:rsidR="001741A9">
        <w:rPr>
          <w:spacing w:val="-5"/>
        </w:rPr>
        <w:t>у</w:t>
      </w:r>
      <w:r w:rsidR="001741A9">
        <w:t>ющи</w:t>
      </w:r>
      <w:r w:rsidR="001741A9">
        <w:rPr>
          <w:spacing w:val="-1"/>
        </w:rPr>
        <w:t>м</w:t>
      </w:r>
      <w:r w:rsidR="001741A9">
        <w:t>и фор</w:t>
      </w:r>
      <w:r w:rsidR="001741A9">
        <w:rPr>
          <w:spacing w:val="1"/>
        </w:rPr>
        <w:t>м</w:t>
      </w:r>
      <w:r w:rsidR="001741A9">
        <w:rPr>
          <w:spacing w:val="-5"/>
        </w:rPr>
        <w:t>у</w:t>
      </w:r>
      <w:r w:rsidR="001741A9">
        <w:t>л</w:t>
      </w:r>
      <w:r w:rsidR="001741A9">
        <w:rPr>
          <w:spacing w:val="1"/>
        </w:rPr>
        <w:t>а</w:t>
      </w:r>
      <w:r w:rsidR="001741A9">
        <w:rPr>
          <w:spacing w:val="-1"/>
        </w:rPr>
        <w:t>м</w:t>
      </w:r>
      <w:r w:rsidR="001741A9">
        <w:t>и при и</w:t>
      </w:r>
      <w:r w:rsidR="001741A9">
        <w:rPr>
          <w:spacing w:val="-1"/>
        </w:rPr>
        <w:t>сс</w:t>
      </w:r>
      <w:r w:rsidR="001741A9">
        <w:t>л</w:t>
      </w:r>
      <w:r w:rsidR="001741A9">
        <w:rPr>
          <w:spacing w:val="-1"/>
        </w:rPr>
        <w:t>е</w:t>
      </w:r>
      <w:r w:rsidR="001741A9">
        <w:t>дов</w:t>
      </w:r>
      <w:r w:rsidR="001741A9">
        <w:rPr>
          <w:spacing w:val="-2"/>
        </w:rPr>
        <w:t>а</w:t>
      </w:r>
      <w:r w:rsidR="001741A9">
        <w:t>нии н</w:t>
      </w:r>
      <w:r w:rsidR="001741A9">
        <w:rPr>
          <w:spacing w:val="-1"/>
        </w:rPr>
        <w:t>ес</w:t>
      </w:r>
      <w:r w:rsidR="001741A9">
        <w:t>ложн</w:t>
      </w:r>
      <w:r w:rsidR="001741A9">
        <w:rPr>
          <w:spacing w:val="-3"/>
        </w:rPr>
        <w:t>ы</w:t>
      </w:r>
      <w:r w:rsidR="001741A9">
        <w:t>х</w:t>
      </w:r>
      <w:r w:rsidR="001741A9">
        <w:rPr>
          <w:spacing w:val="2"/>
        </w:rPr>
        <w:t xml:space="preserve"> </w:t>
      </w:r>
      <w:r w:rsidR="001741A9">
        <w:t>пр</w:t>
      </w:r>
      <w:r w:rsidR="001741A9">
        <w:rPr>
          <w:spacing w:val="-4"/>
        </w:rPr>
        <w:t>а</w:t>
      </w:r>
      <w:r w:rsidR="001741A9">
        <w:t>кти</w:t>
      </w:r>
      <w:r w:rsidR="001741A9">
        <w:rPr>
          <w:spacing w:val="-1"/>
        </w:rPr>
        <w:t>чес</w:t>
      </w:r>
      <w:r w:rsidR="001741A9">
        <w:t>к</w:t>
      </w:r>
      <w:r w:rsidR="001741A9">
        <w:rPr>
          <w:spacing w:val="-2"/>
        </w:rPr>
        <w:t>и</w:t>
      </w:r>
      <w:r w:rsidR="001741A9">
        <w:t>х</w:t>
      </w:r>
      <w:r w:rsidR="001741A9">
        <w:rPr>
          <w:spacing w:val="2"/>
        </w:rPr>
        <w:t xml:space="preserve"> </w:t>
      </w:r>
      <w:r w:rsidR="001741A9">
        <w:rPr>
          <w:spacing w:val="-1"/>
        </w:rPr>
        <w:t>с</w:t>
      </w:r>
      <w:r w:rsidR="001741A9">
        <w:t>и</w:t>
      </w:r>
      <w:r w:rsidR="001741A9">
        <w:rPr>
          <w:spacing w:val="2"/>
        </w:rPr>
        <w:t>т</w:t>
      </w:r>
      <w:r w:rsidR="001741A9">
        <w:rPr>
          <w:spacing w:val="-8"/>
        </w:rPr>
        <w:t>у</w:t>
      </w:r>
      <w:r w:rsidR="001741A9">
        <w:rPr>
          <w:spacing w:val="-1"/>
        </w:rPr>
        <w:t>а</w:t>
      </w:r>
      <w:r w:rsidR="001741A9">
        <w:t>ций;</w:t>
      </w:r>
    </w:p>
    <w:p w:rsidR="001741A9" w:rsidRDefault="00EF387E">
      <w:pPr>
        <w:kinsoku w:val="0"/>
        <w:overflowPunct w:val="0"/>
        <w:spacing w:before="20" w:line="277" w:lineRule="auto"/>
        <w:ind w:left="642" w:right="528" w:firstLine="168"/>
      </w:pPr>
      <w:r>
        <w:rPr>
          <w:noProof/>
        </w:rPr>
        <w:pict>
          <v:rect id="_x0000_s1236" style="position:absolute;left:0;text-align:left;margin-left:112.1pt;margin-top:48.55pt;width:11pt;height:15pt;z-index:-251703296;mso-position-horizontal-relative:page" o:allowincell="f" filled="f" stroked="f">
            <v:textbox style="mso-next-textbox:#_x0000_s123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инт</w:t>
      </w:r>
      <w:r w:rsidR="001741A9">
        <w:rPr>
          <w:spacing w:val="-1"/>
        </w:rPr>
        <w:t>е</w:t>
      </w:r>
      <w:r w:rsidR="001741A9">
        <w:t>рпр</w:t>
      </w:r>
      <w:r w:rsidR="001741A9">
        <w:rPr>
          <w:spacing w:val="-1"/>
        </w:rPr>
        <w:t>е</w:t>
      </w:r>
      <w:r w:rsidR="001741A9">
        <w:t>т</w:t>
      </w:r>
      <w:r w:rsidR="001741A9">
        <w:rPr>
          <w:spacing w:val="-1"/>
        </w:rPr>
        <w:t>а</w:t>
      </w:r>
      <w:r w:rsidR="001741A9">
        <w:rPr>
          <w:spacing w:val="-2"/>
        </w:rPr>
        <w:t>ц</w:t>
      </w:r>
      <w:r w:rsidR="001741A9">
        <w:t>ии гр</w:t>
      </w:r>
      <w:r w:rsidR="001741A9">
        <w:rPr>
          <w:spacing w:val="-1"/>
        </w:rPr>
        <w:t>а</w:t>
      </w:r>
      <w:r w:rsidR="001741A9">
        <w:rPr>
          <w:spacing w:val="-2"/>
        </w:rPr>
        <w:t>ф</w:t>
      </w:r>
      <w:r w:rsidR="001741A9">
        <w:t>ик</w:t>
      </w:r>
      <w:r w:rsidR="001741A9">
        <w:rPr>
          <w:spacing w:val="-3"/>
        </w:rPr>
        <w:t>о</w:t>
      </w:r>
      <w:r w:rsidR="001741A9">
        <w:t>в р</w:t>
      </w:r>
      <w:r w:rsidR="001741A9">
        <w:rPr>
          <w:spacing w:val="-2"/>
        </w:rPr>
        <w:t>е</w:t>
      </w:r>
      <w:r w:rsidR="001741A9">
        <w:rPr>
          <w:spacing w:val="-1"/>
        </w:rPr>
        <w:t>а</w:t>
      </w:r>
      <w:r w:rsidR="001741A9">
        <w:t>льных</w:t>
      </w:r>
      <w:r w:rsidR="001741A9">
        <w:rPr>
          <w:spacing w:val="1"/>
        </w:rPr>
        <w:t xml:space="preserve"> </w:t>
      </w:r>
      <w:r w:rsidR="001741A9">
        <w:t>з</w:t>
      </w:r>
      <w:r w:rsidR="001741A9">
        <w:rPr>
          <w:spacing w:val="-1"/>
        </w:rPr>
        <w:t>а</w:t>
      </w:r>
      <w:r w:rsidR="001741A9">
        <w:t>ви</w:t>
      </w:r>
      <w:r w:rsidR="001741A9">
        <w:rPr>
          <w:spacing w:val="-1"/>
        </w:rPr>
        <w:t>с</w:t>
      </w:r>
      <w:r w:rsidR="001741A9">
        <w:t>и</w:t>
      </w:r>
      <w:r w:rsidR="001741A9">
        <w:rPr>
          <w:spacing w:val="-1"/>
        </w:rPr>
        <w:t>м</w:t>
      </w:r>
      <w:r w:rsidR="001741A9">
        <w:t>о</w:t>
      </w:r>
      <w:r w:rsidR="001741A9">
        <w:rPr>
          <w:spacing w:val="-1"/>
        </w:rPr>
        <w:t>с</w:t>
      </w:r>
      <w:r w:rsidR="001741A9">
        <w:rPr>
          <w:spacing w:val="-2"/>
        </w:rPr>
        <w:t>т</w:t>
      </w:r>
      <w:r w:rsidR="001741A9">
        <w:rPr>
          <w:spacing w:val="-1"/>
        </w:rPr>
        <w:t>е</w:t>
      </w:r>
      <w:r w:rsidR="001741A9">
        <w:t xml:space="preserve">й </w:t>
      </w:r>
      <w:r w:rsidR="001741A9">
        <w:rPr>
          <w:spacing w:val="-1"/>
        </w:rPr>
        <w:t>ме</w:t>
      </w:r>
      <w:r w:rsidR="001741A9">
        <w:t>ж</w:t>
      </w:r>
      <w:r w:rsidR="001741A9">
        <w:rPr>
          <w:spacing w:val="4"/>
        </w:rPr>
        <w:t>д</w:t>
      </w:r>
      <w:r w:rsidR="001741A9">
        <w:t>у</w:t>
      </w:r>
      <w:r w:rsidR="001741A9">
        <w:rPr>
          <w:spacing w:val="-5"/>
        </w:rPr>
        <w:t xml:space="preserve"> </w:t>
      </w:r>
      <w:r w:rsidR="001741A9">
        <w:t>в</w:t>
      </w:r>
      <w:r w:rsidR="001741A9">
        <w:rPr>
          <w:spacing w:val="-2"/>
        </w:rPr>
        <w:t>е</w:t>
      </w:r>
      <w:r w:rsidR="001741A9">
        <w:t>л</w:t>
      </w:r>
      <w:r w:rsidR="001741A9">
        <w:rPr>
          <w:spacing w:val="1"/>
        </w:rPr>
        <w:t>и</w:t>
      </w:r>
      <w:r w:rsidR="001741A9">
        <w:rPr>
          <w:spacing w:val="-1"/>
        </w:rPr>
        <w:t>ч</w:t>
      </w:r>
      <w:r w:rsidR="001741A9">
        <w:t>ин</w:t>
      </w:r>
      <w:r w:rsidR="001741A9">
        <w:rPr>
          <w:spacing w:val="-1"/>
        </w:rPr>
        <w:t>ам</w:t>
      </w:r>
      <w:r w:rsidR="001741A9">
        <w:t xml:space="preserve">и; </w:t>
      </w:r>
      <w:r w:rsidR="001741A9">
        <w:rPr>
          <w:b/>
          <w:bCs/>
          <w:i/>
          <w:iCs/>
        </w:rPr>
        <w:t>Э</w:t>
      </w:r>
      <w:r w:rsidR="001741A9">
        <w:rPr>
          <w:b/>
          <w:bCs/>
          <w:i/>
          <w:iCs/>
          <w:spacing w:val="-1"/>
        </w:rPr>
        <w:t>ле</w:t>
      </w:r>
      <w:r w:rsidR="001741A9">
        <w:rPr>
          <w:b/>
          <w:bCs/>
          <w:i/>
          <w:iCs/>
        </w:rPr>
        <w:t>м</w:t>
      </w:r>
      <w:r w:rsidR="001741A9">
        <w:rPr>
          <w:b/>
          <w:bCs/>
          <w:i/>
          <w:iCs/>
          <w:spacing w:val="-1"/>
        </w:rPr>
        <w:t>е</w:t>
      </w:r>
      <w:r w:rsidR="001741A9">
        <w:rPr>
          <w:b/>
          <w:bCs/>
          <w:i/>
          <w:iCs/>
        </w:rPr>
        <w:t>н</w:t>
      </w:r>
      <w:r w:rsidR="001741A9">
        <w:rPr>
          <w:b/>
          <w:bCs/>
          <w:i/>
          <w:iCs/>
          <w:spacing w:val="2"/>
        </w:rPr>
        <w:t>т</w:t>
      </w:r>
      <w:r w:rsidR="001741A9">
        <w:rPr>
          <w:b/>
          <w:bCs/>
          <w:i/>
          <w:iCs/>
        </w:rPr>
        <w:t>ы</w:t>
      </w:r>
      <w:r w:rsidR="001741A9">
        <w:rPr>
          <w:b/>
          <w:bCs/>
          <w:i/>
          <w:iCs/>
          <w:spacing w:val="-1"/>
        </w:rPr>
        <w:t xml:space="preserve"> л</w:t>
      </w:r>
      <w:r w:rsidR="001741A9">
        <w:rPr>
          <w:b/>
          <w:bCs/>
          <w:i/>
          <w:iCs/>
        </w:rPr>
        <w:t>огик</w:t>
      </w:r>
      <w:r w:rsidR="001741A9">
        <w:rPr>
          <w:b/>
          <w:bCs/>
          <w:i/>
          <w:iCs/>
          <w:spacing w:val="1"/>
        </w:rPr>
        <w:t>и</w:t>
      </w:r>
      <w:r w:rsidR="001741A9">
        <w:rPr>
          <w:b/>
          <w:bCs/>
          <w:i/>
          <w:iCs/>
        </w:rPr>
        <w:t>,</w:t>
      </w:r>
      <w:r w:rsidR="001741A9">
        <w:rPr>
          <w:b/>
          <w:bCs/>
          <w:i/>
          <w:iCs/>
          <w:spacing w:val="-3"/>
        </w:rPr>
        <w:t xml:space="preserve"> </w:t>
      </w:r>
      <w:r w:rsidR="001741A9">
        <w:rPr>
          <w:b/>
          <w:bCs/>
          <w:i/>
          <w:iCs/>
        </w:rPr>
        <w:t>ко</w:t>
      </w:r>
      <w:r w:rsidR="001741A9">
        <w:rPr>
          <w:b/>
          <w:bCs/>
          <w:i/>
          <w:iCs/>
          <w:spacing w:val="-2"/>
        </w:rPr>
        <w:t>м</w:t>
      </w:r>
      <w:r w:rsidR="001741A9">
        <w:rPr>
          <w:b/>
          <w:bCs/>
          <w:i/>
          <w:iCs/>
        </w:rPr>
        <w:t>бин</w:t>
      </w:r>
      <w:r w:rsidR="001741A9">
        <w:rPr>
          <w:b/>
          <w:bCs/>
          <w:i/>
          <w:iCs/>
          <w:spacing w:val="-3"/>
        </w:rPr>
        <w:t>а</w:t>
      </w:r>
      <w:r w:rsidR="001741A9">
        <w:rPr>
          <w:b/>
          <w:bCs/>
          <w:i/>
          <w:iCs/>
          <w:spacing w:val="2"/>
        </w:rPr>
        <w:t>т</w:t>
      </w:r>
      <w:r w:rsidR="001741A9">
        <w:rPr>
          <w:b/>
          <w:bCs/>
          <w:i/>
          <w:iCs/>
        </w:rPr>
        <w:t>о</w:t>
      </w:r>
      <w:r w:rsidR="001741A9">
        <w:rPr>
          <w:b/>
          <w:bCs/>
          <w:i/>
          <w:iCs/>
          <w:spacing w:val="-3"/>
        </w:rPr>
        <w:t>р</w:t>
      </w:r>
      <w:r w:rsidR="001741A9">
        <w:rPr>
          <w:b/>
          <w:bCs/>
          <w:i/>
          <w:iCs/>
        </w:rPr>
        <w:t>ик</w:t>
      </w:r>
      <w:r w:rsidR="001741A9">
        <w:rPr>
          <w:b/>
          <w:bCs/>
          <w:i/>
          <w:iCs/>
          <w:spacing w:val="1"/>
        </w:rPr>
        <w:t>и</w:t>
      </w:r>
      <w:r w:rsidR="001741A9">
        <w:rPr>
          <w:b/>
          <w:bCs/>
          <w:i/>
          <w:iCs/>
        </w:rPr>
        <w:t xml:space="preserve">, </w:t>
      </w:r>
      <w:r w:rsidR="001741A9">
        <w:rPr>
          <w:b/>
          <w:bCs/>
          <w:i/>
          <w:iCs/>
          <w:spacing w:val="-4"/>
        </w:rPr>
        <w:t>с</w:t>
      </w:r>
      <w:r w:rsidR="001741A9">
        <w:rPr>
          <w:b/>
          <w:bCs/>
          <w:i/>
          <w:iCs/>
          <w:spacing w:val="2"/>
        </w:rPr>
        <w:t>т</w:t>
      </w:r>
      <w:r w:rsidR="001741A9">
        <w:rPr>
          <w:b/>
          <w:bCs/>
          <w:i/>
          <w:iCs/>
          <w:spacing w:val="-3"/>
        </w:rPr>
        <w:t>а</w:t>
      </w:r>
      <w:r w:rsidR="001741A9">
        <w:rPr>
          <w:b/>
          <w:bCs/>
          <w:i/>
          <w:iCs/>
        </w:rPr>
        <w:t>т</w:t>
      </w:r>
      <w:r w:rsidR="001741A9">
        <w:rPr>
          <w:b/>
          <w:bCs/>
          <w:i/>
          <w:iCs/>
          <w:spacing w:val="1"/>
        </w:rPr>
        <w:t>и</w:t>
      </w:r>
      <w:r w:rsidR="001741A9">
        <w:rPr>
          <w:b/>
          <w:bCs/>
          <w:i/>
          <w:iCs/>
          <w:spacing w:val="-1"/>
        </w:rPr>
        <w:t>с</w:t>
      </w:r>
      <w:r w:rsidR="001741A9">
        <w:rPr>
          <w:b/>
          <w:bCs/>
          <w:i/>
          <w:iCs/>
        </w:rPr>
        <w:t>т</w:t>
      </w:r>
      <w:r w:rsidR="001741A9">
        <w:rPr>
          <w:b/>
          <w:bCs/>
          <w:i/>
          <w:iCs/>
          <w:spacing w:val="1"/>
        </w:rPr>
        <w:t>и</w:t>
      </w:r>
      <w:r w:rsidR="001741A9">
        <w:rPr>
          <w:b/>
          <w:bCs/>
          <w:i/>
          <w:iCs/>
        </w:rPr>
        <w:t>ки</w:t>
      </w:r>
      <w:r w:rsidR="001741A9">
        <w:rPr>
          <w:b/>
          <w:bCs/>
          <w:i/>
          <w:iCs/>
          <w:spacing w:val="-1"/>
        </w:rPr>
        <w:t xml:space="preserve"> </w:t>
      </w:r>
      <w:r w:rsidR="001741A9">
        <w:rPr>
          <w:b/>
          <w:bCs/>
          <w:i/>
          <w:iCs/>
        </w:rPr>
        <w:t>и</w:t>
      </w:r>
      <w:r w:rsidR="001741A9">
        <w:rPr>
          <w:b/>
          <w:bCs/>
          <w:i/>
          <w:iCs/>
          <w:spacing w:val="-2"/>
        </w:rPr>
        <w:t xml:space="preserve"> </w:t>
      </w:r>
      <w:r w:rsidR="001741A9">
        <w:rPr>
          <w:b/>
          <w:bCs/>
          <w:i/>
          <w:iCs/>
          <w:spacing w:val="2"/>
        </w:rPr>
        <w:t>т</w:t>
      </w:r>
      <w:r w:rsidR="001741A9">
        <w:rPr>
          <w:b/>
          <w:bCs/>
          <w:i/>
          <w:iCs/>
          <w:spacing w:val="-1"/>
        </w:rPr>
        <w:t>е</w:t>
      </w:r>
      <w:r w:rsidR="001741A9">
        <w:rPr>
          <w:b/>
          <w:bCs/>
          <w:i/>
          <w:iCs/>
        </w:rPr>
        <w:t>ории</w:t>
      </w:r>
      <w:r w:rsidR="001741A9">
        <w:rPr>
          <w:b/>
          <w:bCs/>
          <w:i/>
          <w:iCs/>
          <w:spacing w:val="-2"/>
        </w:rPr>
        <w:t xml:space="preserve"> </w:t>
      </w:r>
      <w:r w:rsidR="001741A9">
        <w:rPr>
          <w:b/>
          <w:bCs/>
          <w:i/>
          <w:iCs/>
        </w:rPr>
        <w:t>в</w:t>
      </w:r>
      <w:r w:rsidR="001741A9">
        <w:rPr>
          <w:b/>
          <w:bCs/>
          <w:i/>
          <w:iCs/>
          <w:spacing w:val="-1"/>
        </w:rPr>
        <w:t>е</w:t>
      </w:r>
      <w:r w:rsidR="001741A9">
        <w:rPr>
          <w:b/>
          <w:bCs/>
          <w:i/>
          <w:iCs/>
        </w:rPr>
        <w:t>ро</w:t>
      </w:r>
      <w:r w:rsidR="001741A9">
        <w:rPr>
          <w:b/>
          <w:bCs/>
          <w:i/>
          <w:iCs/>
          <w:spacing w:val="-2"/>
        </w:rPr>
        <w:t>я</w:t>
      </w:r>
      <w:r w:rsidR="001741A9">
        <w:rPr>
          <w:b/>
          <w:bCs/>
          <w:i/>
          <w:iCs/>
        </w:rPr>
        <w:t>т</w:t>
      </w:r>
      <w:r w:rsidR="001741A9">
        <w:rPr>
          <w:b/>
          <w:bCs/>
          <w:i/>
          <w:iCs/>
          <w:spacing w:val="1"/>
        </w:rPr>
        <w:t>н</w:t>
      </w:r>
      <w:r w:rsidR="001741A9">
        <w:rPr>
          <w:b/>
          <w:bCs/>
          <w:i/>
          <w:iCs/>
        </w:rPr>
        <w:t>о</w:t>
      </w:r>
      <w:r w:rsidR="001741A9">
        <w:rPr>
          <w:b/>
          <w:bCs/>
          <w:i/>
          <w:iCs/>
          <w:spacing w:val="5"/>
        </w:rPr>
        <w:t>с</w:t>
      </w:r>
      <w:r w:rsidR="001741A9">
        <w:rPr>
          <w:b/>
          <w:bCs/>
          <w:i/>
          <w:iCs/>
          <w:spacing w:val="2"/>
        </w:rPr>
        <w:t>т</w:t>
      </w:r>
      <w:r w:rsidR="001741A9">
        <w:rPr>
          <w:b/>
          <w:bCs/>
          <w:i/>
          <w:iCs/>
          <w:spacing w:val="-1"/>
        </w:rPr>
        <w:t>е</w:t>
      </w:r>
      <w:r w:rsidR="001741A9">
        <w:rPr>
          <w:b/>
          <w:bCs/>
          <w:i/>
          <w:iCs/>
        </w:rPr>
        <w:t xml:space="preserve">й </w:t>
      </w:r>
      <w:r w:rsidR="001741A9">
        <w:rPr>
          <w:b/>
          <w:bCs/>
        </w:rPr>
        <w:t>ум</w:t>
      </w:r>
      <w:r w:rsidR="001741A9">
        <w:rPr>
          <w:b/>
          <w:bCs/>
          <w:spacing w:val="-2"/>
        </w:rPr>
        <w:t>е</w:t>
      </w:r>
      <w:r w:rsidR="001741A9">
        <w:rPr>
          <w:b/>
          <w:bCs/>
          <w:spacing w:val="1"/>
        </w:rPr>
        <w:t>т</w:t>
      </w:r>
      <w:r w:rsidR="001741A9">
        <w:rPr>
          <w:b/>
          <w:bCs/>
        </w:rPr>
        <w:t>ь:</w:t>
      </w:r>
    </w:p>
    <w:p w:rsidR="001741A9" w:rsidRDefault="00EF387E">
      <w:pPr>
        <w:pStyle w:val="a3"/>
        <w:kinsoku w:val="0"/>
        <w:overflowPunct w:val="0"/>
        <w:spacing w:before="11" w:line="276" w:lineRule="auto"/>
        <w:ind w:right="116" w:firstLine="707"/>
        <w:jc w:val="both"/>
      </w:pPr>
      <w:r>
        <w:rPr>
          <w:noProof/>
        </w:rPr>
        <w:pict>
          <v:rect id="_x0000_s1237" style="position:absolute;left:0;text-align:left;margin-left:112.1pt;margin-top:64.2pt;width:11pt;height:15pt;z-index:-251702272;mso-position-horizontal-relative:page" o:allowincell="f" filled="f" stroked="f">
            <v:textbox style="mso-next-textbox:#_x0000_s123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проводи</w:t>
      </w:r>
      <w:r w:rsidR="001741A9">
        <w:rPr>
          <w:spacing w:val="-2"/>
        </w:rPr>
        <w:t>т</w:t>
      </w:r>
      <w:r w:rsidR="001741A9">
        <w:t>ь</w:t>
      </w:r>
      <w:r w:rsidR="001741A9">
        <w:rPr>
          <w:spacing w:val="58"/>
        </w:rPr>
        <w:t xml:space="preserve"> </w:t>
      </w:r>
      <w:r w:rsidR="001741A9">
        <w:t>н</w:t>
      </w:r>
      <w:r w:rsidR="001741A9">
        <w:rPr>
          <w:spacing w:val="-1"/>
        </w:rPr>
        <w:t>ес</w:t>
      </w:r>
      <w:r w:rsidR="001741A9">
        <w:t>ложные</w:t>
      </w:r>
      <w:r w:rsidR="001741A9">
        <w:rPr>
          <w:spacing w:val="55"/>
        </w:rPr>
        <w:t xml:space="preserve"> </w:t>
      </w:r>
      <w:r w:rsidR="001741A9">
        <w:t>док</w:t>
      </w:r>
      <w:r w:rsidR="001741A9">
        <w:rPr>
          <w:spacing w:val="-1"/>
        </w:rPr>
        <w:t>а</w:t>
      </w:r>
      <w:r w:rsidR="001741A9">
        <w:t>з</w:t>
      </w:r>
      <w:r w:rsidR="001741A9">
        <w:rPr>
          <w:spacing w:val="-1"/>
        </w:rPr>
        <w:t>а</w:t>
      </w:r>
      <w:r w:rsidR="001741A9">
        <w:t>т</w:t>
      </w:r>
      <w:r w:rsidR="001741A9">
        <w:rPr>
          <w:spacing w:val="-1"/>
        </w:rPr>
        <w:t>е</w:t>
      </w:r>
      <w:r w:rsidR="001741A9">
        <w:t>ль</w:t>
      </w:r>
      <w:r w:rsidR="001741A9">
        <w:rPr>
          <w:spacing w:val="-1"/>
        </w:rPr>
        <w:t>с</w:t>
      </w:r>
      <w:r w:rsidR="001741A9">
        <w:t>тв</w:t>
      </w:r>
      <w:r w:rsidR="001741A9">
        <w:rPr>
          <w:spacing w:val="-2"/>
        </w:rPr>
        <w:t>а</w:t>
      </w:r>
      <w:r w:rsidR="001741A9">
        <w:t>,</w:t>
      </w:r>
      <w:r w:rsidR="001741A9">
        <w:rPr>
          <w:spacing w:val="57"/>
        </w:rPr>
        <w:t xml:space="preserve"> </w:t>
      </w:r>
      <w:r w:rsidR="001741A9">
        <w:t>пол</w:t>
      </w:r>
      <w:r w:rsidR="001741A9">
        <w:rPr>
          <w:spacing w:val="-5"/>
        </w:rPr>
        <w:t>у</w:t>
      </w:r>
      <w:r w:rsidR="001741A9">
        <w:rPr>
          <w:spacing w:val="1"/>
        </w:rPr>
        <w:t>ч</w:t>
      </w:r>
      <w:r w:rsidR="001741A9">
        <w:rPr>
          <w:spacing w:val="-1"/>
        </w:rPr>
        <w:t>а</w:t>
      </w:r>
      <w:r w:rsidR="001741A9">
        <w:t>ть</w:t>
      </w:r>
      <w:r w:rsidR="001741A9">
        <w:rPr>
          <w:spacing w:val="58"/>
        </w:rPr>
        <w:t xml:space="preserve"> </w:t>
      </w:r>
      <w:r w:rsidR="001741A9">
        <w:t>про</w:t>
      </w:r>
      <w:r w:rsidR="001741A9">
        <w:rPr>
          <w:spacing w:val="-1"/>
        </w:rPr>
        <w:t>с</w:t>
      </w:r>
      <w:r w:rsidR="001741A9">
        <w:t>т</w:t>
      </w:r>
      <w:r w:rsidR="001741A9">
        <w:rPr>
          <w:spacing w:val="-1"/>
        </w:rPr>
        <w:t>е</w:t>
      </w:r>
      <w:r w:rsidR="001741A9">
        <w:t>йшие</w:t>
      </w:r>
      <w:r w:rsidR="001741A9">
        <w:rPr>
          <w:spacing w:val="58"/>
        </w:rPr>
        <w:t xml:space="preserve"> </w:t>
      </w:r>
      <w:r w:rsidR="001741A9">
        <w:rPr>
          <w:spacing w:val="1"/>
        </w:rPr>
        <w:t>с</w:t>
      </w:r>
      <w:r w:rsidR="001741A9">
        <w:t>л</w:t>
      </w:r>
      <w:r w:rsidR="001741A9">
        <w:rPr>
          <w:spacing w:val="-1"/>
        </w:rPr>
        <w:t>е</w:t>
      </w:r>
      <w:r w:rsidR="001741A9">
        <w:t>д</w:t>
      </w:r>
      <w:r w:rsidR="001741A9">
        <w:rPr>
          <w:spacing w:val="-1"/>
        </w:rPr>
        <w:t>с</w:t>
      </w:r>
      <w:r w:rsidR="001741A9">
        <w:t>твия</w:t>
      </w:r>
      <w:r w:rsidR="001741A9">
        <w:rPr>
          <w:spacing w:val="57"/>
        </w:rPr>
        <w:t xml:space="preserve"> </w:t>
      </w:r>
      <w:r w:rsidR="001741A9">
        <w:t>из изв</w:t>
      </w:r>
      <w:r w:rsidR="001741A9">
        <w:rPr>
          <w:spacing w:val="-2"/>
        </w:rPr>
        <w:t>е</w:t>
      </w:r>
      <w:r w:rsidR="001741A9">
        <w:rPr>
          <w:spacing w:val="-1"/>
        </w:rPr>
        <w:t>с</w:t>
      </w:r>
      <w:r w:rsidR="001741A9">
        <w:t>тн</w:t>
      </w:r>
      <w:r w:rsidR="001741A9">
        <w:rPr>
          <w:spacing w:val="-3"/>
        </w:rPr>
        <w:t>ы</w:t>
      </w:r>
      <w:r w:rsidR="001741A9">
        <w:t>х</w:t>
      </w:r>
      <w:r w:rsidR="001741A9">
        <w:rPr>
          <w:spacing w:val="28"/>
        </w:rPr>
        <w:t xml:space="preserve"> </w:t>
      </w:r>
      <w:r w:rsidR="001741A9">
        <w:t>или</w:t>
      </w:r>
      <w:r w:rsidR="001741A9">
        <w:rPr>
          <w:spacing w:val="27"/>
        </w:rPr>
        <w:t xml:space="preserve"> </w:t>
      </w:r>
      <w:r w:rsidR="001741A9">
        <w:t>р</w:t>
      </w:r>
      <w:r w:rsidR="001741A9">
        <w:rPr>
          <w:spacing w:val="-1"/>
        </w:rPr>
        <w:t>а</w:t>
      </w:r>
      <w:r w:rsidR="001741A9">
        <w:t>н</w:t>
      </w:r>
      <w:r w:rsidR="001741A9">
        <w:rPr>
          <w:spacing w:val="-1"/>
        </w:rPr>
        <w:t>е</w:t>
      </w:r>
      <w:r w:rsidR="001741A9">
        <w:t>е</w:t>
      </w:r>
      <w:r w:rsidR="001741A9">
        <w:rPr>
          <w:spacing w:val="25"/>
        </w:rPr>
        <w:t xml:space="preserve"> </w:t>
      </w:r>
      <w:r w:rsidR="001741A9">
        <w:t>по</w:t>
      </w:r>
      <w:r w:rsidR="001741A9">
        <w:rPr>
          <w:spacing w:val="2"/>
        </w:rPr>
        <w:t>л</w:t>
      </w:r>
      <w:r w:rsidR="001741A9">
        <w:rPr>
          <w:spacing w:val="-5"/>
        </w:rPr>
        <w:t>у</w:t>
      </w:r>
      <w:r w:rsidR="001741A9">
        <w:rPr>
          <w:spacing w:val="-1"/>
        </w:rPr>
        <w:t>че</w:t>
      </w:r>
      <w:r w:rsidR="001741A9">
        <w:t>нных</w:t>
      </w:r>
      <w:r w:rsidR="001741A9">
        <w:rPr>
          <w:spacing w:val="30"/>
        </w:rPr>
        <w:t xml:space="preserve"> </w:t>
      </w:r>
      <w:r w:rsidR="001741A9">
        <w:rPr>
          <w:spacing w:val="-8"/>
        </w:rPr>
        <w:t>у</w:t>
      </w:r>
      <w:r w:rsidR="001741A9">
        <w:rPr>
          <w:spacing w:val="2"/>
        </w:rPr>
        <w:t>т</w:t>
      </w:r>
      <w:r w:rsidR="001741A9">
        <w:t>в</w:t>
      </w:r>
      <w:r w:rsidR="001741A9">
        <w:rPr>
          <w:spacing w:val="-2"/>
        </w:rPr>
        <w:t>е</w:t>
      </w:r>
      <w:r w:rsidR="001741A9">
        <w:t>ржд</w:t>
      </w:r>
      <w:r w:rsidR="001741A9">
        <w:rPr>
          <w:spacing w:val="1"/>
        </w:rPr>
        <w:t>е</w:t>
      </w:r>
      <w:r w:rsidR="001741A9">
        <w:t>ний,</w:t>
      </w:r>
      <w:r w:rsidR="001741A9">
        <w:rPr>
          <w:spacing w:val="26"/>
        </w:rPr>
        <w:t xml:space="preserve"> </w:t>
      </w:r>
      <w:r w:rsidR="001741A9">
        <w:rPr>
          <w:spacing w:val="-3"/>
        </w:rPr>
        <w:t>о</w:t>
      </w:r>
      <w:r w:rsidR="001741A9">
        <w:t>ц</w:t>
      </w:r>
      <w:r w:rsidR="001741A9">
        <w:rPr>
          <w:spacing w:val="-1"/>
        </w:rPr>
        <w:t>е</w:t>
      </w:r>
      <w:r w:rsidR="001741A9">
        <w:t>нив</w:t>
      </w:r>
      <w:r w:rsidR="001741A9">
        <w:rPr>
          <w:spacing w:val="-2"/>
        </w:rPr>
        <w:t>а</w:t>
      </w:r>
      <w:r w:rsidR="001741A9">
        <w:t>ть</w:t>
      </w:r>
      <w:r w:rsidR="001741A9">
        <w:rPr>
          <w:spacing w:val="26"/>
        </w:rPr>
        <w:t xml:space="preserve"> </w:t>
      </w:r>
      <w:r w:rsidR="001741A9">
        <w:t>ло</w:t>
      </w:r>
      <w:r w:rsidR="001741A9">
        <w:rPr>
          <w:spacing w:val="-3"/>
        </w:rPr>
        <w:t>г</w:t>
      </w:r>
      <w:r w:rsidR="001741A9">
        <w:t>и</w:t>
      </w:r>
      <w:r w:rsidR="001741A9">
        <w:rPr>
          <w:spacing w:val="-1"/>
        </w:rPr>
        <w:t>чес</w:t>
      </w:r>
      <w:r w:rsidR="001741A9">
        <w:rPr>
          <w:spacing w:val="3"/>
        </w:rPr>
        <w:t>к</w:t>
      </w:r>
      <w:r w:rsidR="001741A9">
        <w:rPr>
          <w:spacing w:val="-5"/>
        </w:rPr>
        <w:t>у</w:t>
      </w:r>
      <w:r w:rsidR="001741A9">
        <w:t>ю</w:t>
      </w:r>
      <w:r w:rsidR="001741A9">
        <w:rPr>
          <w:spacing w:val="26"/>
        </w:rPr>
        <w:t xml:space="preserve"> </w:t>
      </w:r>
      <w:r w:rsidR="001741A9">
        <w:t>пр</w:t>
      </w:r>
      <w:r w:rsidR="001741A9">
        <w:rPr>
          <w:spacing w:val="1"/>
        </w:rPr>
        <w:t>а</w:t>
      </w:r>
      <w:r w:rsidR="001741A9">
        <w:t>вильно</w:t>
      </w:r>
      <w:r w:rsidR="001741A9">
        <w:rPr>
          <w:spacing w:val="-1"/>
        </w:rPr>
        <w:t>с</w:t>
      </w:r>
      <w:r w:rsidR="001741A9">
        <w:rPr>
          <w:spacing w:val="-2"/>
        </w:rPr>
        <w:t>т</w:t>
      </w:r>
      <w:r w:rsidR="001741A9">
        <w:t>ь р</w:t>
      </w:r>
      <w:r w:rsidR="001741A9">
        <w:rPr>
          <w:spacing w:val="-1"/>
        </w:rPr>
        <w:t>ас</w:t>
      </w:r>
      <w:r w:rsidR="001741A9">
        <w:rPr>
          <w:spacing w:val="3"/>
        </w:rPr>
        <w:t>с</w:t>
      </w:r>
      <w:r w:rsidR="001741A9">
        <w:rPr>
          <w:spacing w:val="-5"/>
        </w:rPr>
        <w:t>у</w:t>
      </w:r>
      <w:r w:rsidR="001741A9">
        <w:t>ж</w:t>
      </w:r>
      <w:r w:rsidR="001741A9">
        <w:rPr>
          <w:spacing w:val="2"/>
        </w:rPr>
        <w:t>д</w:t>
      </w:r>
      <w:r w:rsidR="001741A9">
        <w:rPr>
          <w:spacing w:val="-1"/>
        </w:rPr>
        <w:t>е</w:t>
      </w:r>
      <w:r w:rsidR="001741A9">
        <w:t>ний,</w:t>
      </w:r>
      <w:r w:rsidR="001741A9">
        <w:rPr>
          <w:spacing w:val="2"/>
        </w:rPr>
        <w:t xml:space="preserve"> </w:t>
      </w:r>
      <w:r w:rsidR="001741A9">
        <w:t>и</w:t>
      </w:r>
      <w:r w:rsidR="001741A9">
        <w:rPr>
          <w:spacing w:val="-1"/>
        </w:rPr>
        <w:t>с</w:t>
      </w:r>
      <w:r w:rsidR="001741A9">
        <w:t>п</w:t>
      </w:r>
      <w:r w:rsidR="001741A9">
        <w:rPr>
          <w:spacing w:val="-3"/>
        </w:rPr>
        <w:t>о</w:t>
      </w:r>
      <w:r w:rsidR="001741A9">
        <w:t>льз</w:t>
      </w:r>
      <w:r w:rsidR="001741A9">
        <w:rPr>
          <w:spacing w:val="-3"/>
        </w:rPr>
        <w:t>о</w:t>
      </w:r>
      <w:r w:rsidR="001741A9">
        <w:t>в</w:t>
      </w:r>
      <w:r w:rsidR="001741A9">
        <w:rPr>
          <w:spacing w:val="-2"/>
        </w:rPr>
        <w:t>а</w:t>
      </w:r>
      <w:r w:rsidR="001741A9">
        <w:t>ть</w:t>
      </w:r>
      <w:r w:rsidR="001741A9">
        <w:rPr>
          <w:spacing w:val="2"/>
        </w:rPr>
        <w:t xml:space="preserve"> </w:t>
      </w:r>
      <w:r w:rsidR="001741A9">
        <w:t>при</w:t>
      </w:r>
      <w:r w:rsidR="001741A9">
        <w:rPr>
          <w:spacing w:val="-1"/>
        </w:rPr>
        <w:t>ме</w:t>
      </w:r>
      <w:r w:rsidR="001741A9">
        <w:t>ры</w:t>
      </w:r>
      <w:r w:rsidR="001741A9">
        <w:rPr>
          <w:spacing w:val="1"/>
        </w:rPr>
        <w:t xml:space="preserve"> </w:t>
      </w:r>
      <w:r w:rsidR="001741A9">
        <w:t>для</w:t>
      </w:r>
      <w:r w:rsidR="001741A9">
        <w:rPr>
          <w:spacing w:val="2"/>
        </w:rPr>
        <w:t xml:space="preserve"> </w:t>
      </w:r>
      <w:r w:rsidR="001741A9">
        <w:t>илл</w:t>
      </w:r>
      <w:r w:rsidR="001741A9">
        <w:rPr>
          <w:spacing w:val="-2"/>
        </w:rPr>
        <w:t>ю</w:t>
      </w:r>
      <w:r w:rsidR="001741A9">
        <w:rPr>
          <w:spacing w:val="-1"/>
        </w:rPr>
        <w:t>с</w:t>
      </w:r>
      <w:r w:rsidR="001741A9">
        <w:t>тр</w:t>
      </w:r>
      <w:r w:rsidR="001741A9">
        <w:rPr>
          <w:spacing w:val="-1"/>
        </w:rPr>
        <w:t>а</w:t>
      </w:r>
      <w:r w:rsidR="001741A9">
        <w:t>ции</w:t>
      </w:r>
      <w:r w:rsidR="001741A9">
        <w:rPr>
          <w:spacing w:val="3"/>
        </w:rPr>
        <w:t xml:space="preserve"> </w:t>
      </w:r>
      <w:r w:rsidR="001741A9">
        <w:t>и ко</w:t>
      </w:r>
      <w:r w:rsidR="001741A9">
        <w:rPr>
          <w:spacing w:val="-2"/>
        </w:rPr>
        <w:t>н</w:t>
      </w:r>
      <w:r w:rsidR="001741A9">
        <w:t>трп</w:t>
      </w:r>
      <w:r w:rsidR="001741A9">
        <w:rPr>
          <w:spacing w:val="-3"/>
        </w:rPr>
        <w:t>р</w:t>
      </w:r>
      <w:r w:rsidR="001741A9">
        <w:t>и</w:t>
      </w:r>
      <w:r w:rsidR="001741A9">
        <w:rPr>
          <w:spacing w:val="-1"/>
        </w:rPr>
        <w:t>ме</w:t>
      </w:r>
      <w:r w:rsidR="001741A9">
        <w:t>ры</w:t>
      </w:r>
      <w:r w:rsidR="001741A9">
        <w:rPr>
          <w:spacing w:val="1"/>
        </w:rPr>
        <w:t xml:space="preserve"> </w:t>
      </w:r>
      <w:r w:rsidR="001741A9">
        <w:t>для</w:t>
      </w:r>
      <w:r w:rsidR="001741A9">
        <w:rPr>
          <w:spacing w:val="2"/>
        </w:rPr>
        <w:t xml:space="preserve"> </w:t>
      </w:r>
      <w:r w:rsidR="001741A9">
        <w:t>опров</w:t>
      </w:r>
      <w:r w:rsidR="001741A9">
        <w:rPr>
          <w:spacing w:val="-2"/>
        </w:rPr>
        <w:t>е</w:t>
      </w:r>
      <w:r w:rsidR="001741A9">
        <w:t>рж</w:t>
      </w:r>
      <w:r w:rsidR="001741A9">
        <w:rPr>
          <w:spacing w:val="-2"/>
        </w:rPr>
        <w:t>е</w:t>
      </w:r>
      <w:r w:rsidR="001741A9">
        <w:t>н</w:t>
      </w:r>
      <w:r w:rsidR="001741A9">
        <w:rPr>
          <w:spacing w:val="-2"/>
        </w:rPr>
        <w:t>и</w:t>
      </w:r>
      <w:r w:rsidR="001741A9">
        <w:t xml:space="preserve">я </w:t>
      </w:r>
      <w:r w:rsidR="001741A9">
        <w:rPr>
          <w:spacing w:val="-5"/>
        </w:rPr>
        <w:t>у</w:t>
      </w:r>
      <w:r w:rsidR="001741A9">
        <w:rPr>
          <w:spacing w:val="2"/>
        </w:rPr>
        <w:t>т</w:t>
      </w:r>
      <w:r w:rsidR="001741A9">
        <w:t>в</w:t>
      </w:r>
      <w:r w:rsidR="001741A9">
        <w:rPr>
          <w:spacing w:val="-2"/>
        </w:rPr>
        <w:t>е</w:t>
      </w:r>
      <w:r w:rsidR="001741A9">
        <w:t>рж</w:t>
      </w:r>
      <w:r w:rsidR="001741A9">
        <w:rPr>
          <w:spacing w:val="2"/>
        </w:rPr>
        <w:t>д</w:t>
      </w:r>
      <w:r w:rsidR="001741A9">
        <w:rPr>
          <w:spacing w:val="-1"/>
        </w:rPr>
        <w:t>е</w:t>
      </w:r>
      <w:r w:rsidR="001741A9">
        <w:t>ний;</w:t>
      </w:r>
    </w:p>
    <w:p w:rsidR="001741A9" w:rsidRDefault="00EF387E">
      <w:pPr>
        <w:pStyle w:val="a3"/>
        <w:kinsoku w:val="0"/>
        <w:overflowPunct w:val="0"/>
        <w:spacing w:before="20" w:line="275" w:lineRule="auto"/>
        <w:ind w:right="116" w:firstLine="707"/>
        <w:jc w:val="both"/>
      </w:pPr>
      <w:r>
        <w:rPr>
          <w:noProof/>
        </w:rPr>
        <w:pict>
          <v:rect id="_x0000_s1238" style="position:absolute;left:0;text-align:left;margin-left:112.1pt;margin-top:32.7pt;width:11pt;height:15pt;z-index:-251701248;mso-position-horizontal-relative:page" o:allowincell="f" filled="f" stroked="f">
            <v:textbox style="mso-next-textbox:#_x0000_s123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из</w:t>
      </w:r>
      <w:r w:rsidR="001741A9">
        <w:t>вл</w:t>
      </w:r>
      <w:r w:rsidR="001741A9">
        <w:rPr>
          <w:spacing w:val="-2"/>
        </w:rPr>
        <w:t>е</w:t>
      </w:r>
      <w:r w:rsidR="001741A9">
        <w:t>к</w:t>
      </w:r>
      <w:r w:rsidR="001741A9">
        <w:rPr>
          <w:spacing w:val="-1"/>
        </w:rPr>
        <w:t>а</w:t>
      </w:r>
      <w:r w:rsidR="001741A9">
        <w:t>ть</w:t>
      </w:r>
      <w:r w:rsidR="001741A9">
        <w:rPr>
          <w:spacing w:val="10"/>
        </w:rPr>
        <w:t xml:space="preserve"> </w:t>
      </w:r>
      <w:r w:rsidR="001741A9">
        <w:rPr>
          <w:spacing w:val="-2"/>
        </w:rPr>
        <w:t>и</w:t>
      </w:r>
      <w:r w:rsidR="001741A9">
        <w:t>нформ</w:t>
      </w:r>
      <w:r w:rsidR="001741A9">
        <w:rPr>
          <w:spacing w:val="-2"/>
        </w:rPr>
        <w:t>а</w:t>
      </w:r>
      <w:r w:rsidR="001741A9">
        <w:t>ц</w:t>
      </w:r>
      <w:r w:rsidR="001741A9">
        <w:rPr>
          <w:spacing w:val="-2"/>
        </w:rPr>
        <w:t>и</w:t>
      </w:r>
      <w:r w:rsidR="001741A9">
        <w:t>ю,</w:t>
      </w:r>
      <w:r w:rsidR="001741A9">
        <w:rPr>
          <w:spacing w:val="9"/>
        </w:rPr>
        <w:t xml:space="preserve"> </w:t>
      </w:r>
      <w:r w:rsidR="001741A9">
        <w:t>пр</w:t>
      </w:r>
      <w:r w:rsidR="001741A9">
        <w:rPr>
          <w:spacing w:val="-1"/>
        </w:rPr>
        <w:t>е</w:t>
      </w:r>
      <w:r w:rsidR="001741A9">
        <w:t>д</w:t>
      </w:r>
      <w:r w:rsidR="001741A9">
        <w:rPr>
          <w:spacing w:val="-1"/>
        </w:rPr>
        <w:t>с</w:t>
      </w:r>
      <w:r w:rsidR="001741A9">
        <w:t>т</w:t>
      </w:r>
      <w:r w:rsidR="001741A9">
        <w:rPr>
          <w:spacing w:val="-1"/>
        </w:rPr>
        <w:t>а</w:t>
      </w:r>
      <w:r w:rsidR="001741A9">
        <w:t>вл</w:t>
      </w:r>
      <w:r w:rsidR="001741A9">
        <w:rPr>
          <w:spacing w:val="-2"/>
        </w:rPr>
        <w:t>е</w:t>
      </w:r>
      <w:r w:rsidR="001741A9">
        <w:t>н</w:t>
      </w:r>
      <w:r w:rsidR="001741A9">
        <w:rPr>
          <w:spacing w:val="3"/>
        </w:rPr>
        <w:t>н</w:t>
      </w:r>
      <w:r w:rsidR="001741A9">
        <w:rPr>
          <w:spacing w:val="-5"/>
        </w:rPr>
        <w:t>у</w:t>
      </w:r>
      <w:r w:rsidR="001741A9">
        <w:t>ю</w:t>
      </w:r>
      <w:r w:rsidR="001741A9">
        <w:rPr>
          <w:spacing w:val="9"/>
        </w:rPr>
        <w:t xml:space="preserve"> </w:t>
      </w:r>
      <w:r w:rsidR="001741A9">
        <w:t>в</w:t>
      </w:r>
      <w:r w:rsidR="001741A9">
        <w:rPr>
          <w:spacing w:val="11"/>
        </w:rPr>
        <w:t xml:space="preserve"> </w:t>
      </w:r>
      <w:r w:rsidR="001741A9">
        <w:t>т</w:t>
      </w:r>
      <w:r w:rsidR="001741A9">
        <w:rPr>
          <w:spacing w:val="-1"/>
        </w:rPr>
        <w:t>а</w:t>
      </w:r>
      <w:r w:rsidR="001741A9">
        <w:t>бл</w:t>
      </w:r>
      <w:r w:rsidR="001741A9">
        <w:rPr>
          <w:spacing w:val="1"/>
        </w:rPr>
        <w:t>и</w:t>
      </w:r>
      <w:r w:rsidR="001741A9">
        <w:t>ц</w:t>
      </w:r>
      <w:r w:rsidR="001741A9">
        <w:rPr>
          <w:spacing w:val="-4"/>
        </w:rPr>
        <w:t>а</w:t>
      </w:r>
      <w:r w:rsidR="001741A9">
        <w:rPr>
          <w:spacing w:val="2"/>
        </w:rPr>
        <w:t>х</w:t>
      </w:r>
      <w:r w:rsidR="001741A9">
        <w:t>,</w:t>
      </w:r>
      <w:r w:rsidR="001741A9">
        <w:rPr>
          <w:spacing w:val="9"/>
        </w:rPr>
        <w:t xml:space="preserve"> </w:t>
      </w:r>
      <w:r w:rsidR="001741A9">
        <w:t>на</w:t>
      </w:r>
      <w:r w:rsidR="001741A9">
        <w:rPr>
          <w:spacing w:val="8"/>
        </w:rPr>
        <w:t xml:space="preserve"> </w:t>
      </w:r>
      <w:r w:rsidR="001741A9">
        <w:t>д</w:t>
      </w:r>
      <w:r w:rsidR="001741A9">
        <w:rPr>
          <w:spacing w:val="1"/>
        </w:rPr>
        <w:t>и</w:t>
      </w:r>
      <w:r w:rsidR="001741A9">
        <w:rPr>
          <w:spacing w:val="-1"/>
        </w:rPr>
        <w:t>а</w:t>
      </w:r>
      <w:r w:rsidR="001741A9">
        <w:t>гр</w:t>
      </w:r>
      <w:r w:rsidR="001741A9">
        <w:rPr>
          <w:spacing w:val="-1"/>
        </w:rPr>
        <w:t>амма</w:t>
      </w:r>
      <w:r w:rsidR="001741A9">
        <w:rPr>
          <w:spacing w:val="2"/>
        </w:rPr>
        <w:t>х</w:t>
      </w:r>
      <w:r w:rsidR="001741A9">
        <w:t>,</w:t>
      </w:r>
      <w:r w:rsidR="001741A9">
        <w:rPr>
          <w:spacing w:val="9"/>
        </w:rPr>
        <w:t xml:space="preserve"> </w:t>
      </w:r>
      <w:r w:rsidR="001741A9">
        <w:t>гр</w:t>
      </w:r>
      <w:r w:rsidR="001741A9">
        <w:rPr>
          <w:spacing w:val="-1"/>
        </w:rPr>
        <w:t>а</w:t>
      </w:r>
      <w:r w:rsidR="001741A9">
        <w:t>ф</w:t>
      </w:r>
      <w:r w:rsidR="001741A9">
        <w:rPr>
          <w:spacing w:val="1"/>
        </w:rPr>
        <w:t>и</w:t>
      </w:r>
      <w:r w:rsidR="001741A9">
        <w:t>к</w:t>
      </w:r>
      <w:r w:rsidR="001741A9">
        <w:rPr>
          <w:spacing w:val="-1"/>
        </w:rPr>
        <w:t>а</w:t>
      </w:r>
      <w:r w:rsidR="001741A9">
        <w:t xml:space="preserve">х; </w:t>
      </w:r>
      <w:r w:rsidR="001741A9">
        <w:rPr>
          <w:spacing w:val="-1"/>
        </w:rPr>
        <w:t>с</w:t>
      </w:r>
      <w:r w:rsidR="001741A9">
        <w:t>о</w:t>
      </w:r>
      <w:r w:rsidR="001741A9">
        <w:rPr>
          <w:spacing w:val="-1"/>
        </w:rPr>
        <w:t>с</w:t>
      </w:r>
      <w:r w:rsidR="001741A9">
        <w:t>т</w:t>
      </w:r>
      <w:r w:rsidR="001741A9">
        <w:rPr>
          <w:spacing w:val="-1"/>
        </w:rPr>
        <w:t>а</w:t>
      </w:r>
      <w:r w:rsidR="001741A9">
        <w:t>влять</w:t>
      </w:r>
      <w:r w:rsidR="001741A9">
        <w:rPr>
          <w:spacing w:val="1"/>
        </w:rPr>
        <w:t xml:space="preserve"> </w:t>
      </w:r>
      <w:r w:rsidR="001741A9">
        <w:t>табл</w:t>
      </w:r>
      <w:r w:rsidR="001741A9">
        <w:rPr>
          <w:spacing w:val="1"/>
        </w:rPr>
        <w:t>и</w:t>
      </w:r>
      <w:r w:rsidR="001741A9">
        <w:t xml:space="preserve">цы, </w:t>
      </w:r>
      <w:r w:rsidR="001741A9">
        <w:rPr>
          <w:spacing w:val="-2"/>
        </w:rPr>
        <w:t>с</w:t>
      </w:r>
      <w:r w:rsidR="001741A9">
        <w:t xml:space="preserve">троить </w:t>
      </w:r>
      <w:r w:rsidR="001741A9">
        <w:rPr>
          <w:spacing w:val="-3"/>
        </w:rPr>
        <w:t>д</w:t>
      </w:r>
      <w:r w:rsidR="001741A9">
        <w:t>и</w:t>
      </w:r>
      <w:r w:rsidR="001741A9">
        <w:rPr>
          <w:spacing w:val="-1"/>
        </w:rPr>
        <w:t>а</w:t>
      </w:r>
      <w:r w:rsidR="001741A9">
        <w:t>гр</w:t>
      </w:r>
      <w:r w:rsidR="001741A9">
        <w:rPr>
          <w:spacing w:val="-1"/>
        </w:rPr>
        <w:t>амм</w:t>
      </w:r>
      <w:r w:rsidR="001741A9">
        <w:t>ы и гр</w:t>
      </w:r>
      <w:r w:rsidR="001741A9">
        <w:rPr>
          <w:spacing w:val="1"/>
        </w:rPr>
        <w:t>а</w:t>
      </w:r>
      <w:r w:rsidR="001741A9">
        <w:t>ф</w:t>
      </w:r>
      <w:r w:rsidR="001741A9">
        <w:rPr>
          <w:spacing w:val="1"/>
        </w:rPr>
        <w:t>и</w:t>
      </w:r>
      <w:r w:rsidR="001741A9">
        <w:rPr>
          <w:spacing w:val="-2"/>
        </w:rPr>
        <w:t>к</w:t>
      </w:r>
      <w:r w:rsidR="001741A9">
        <w:t>и;</w:t>
      </w:r>
    </w:p>
    <w:p w:rsidR="001741A9" w:rsidRDefault="00EF387E">
      <w:pPr>
        <w:pStyle w:val="a3"/>
        <w:kinsoku w:val="0"/>
        <w:overflowPunct w:val="0"/>
        <w:spacing w:before="18" w:line="277" w:lineRule="auto"/>
        <w:ind w:right="117" w:firstLine="707"/>
        <w:jc w:val="both"/>
      </w:pPr>
      <w:r>
        <w:rPr>
          <w:noProof/>
        </w:rPr>
        <w:pict>
          <v:group id="_x0000_s1239" style="position:absolute;left:0;text-align:left;margin-left:112.05pt;margin-top:32.7pt;width:11.05pt;height:31.45pt;z-index:-251700224;mso-position-horizontal-relative:page" coordorigin="2241,654" coordsize="221,629" o:allowincell="f">
            <v:rect id="_x0000_s1240" style="position:absolute;left:2242;top:655;width:220;height:300;mso-position-horizontal-relative:page" o:allowincell="f" filled="f" stroked="f">
              <v:textbox style="mso-next-textbox:#_x0000_s124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41" style="position:absolute;left:2242;top:988;width:220;height:300;mso-position-horizontal-relative:page" o:allowincell="f" filled="f" stroked="f">
              <v:textbox style="mso-next-textbox:#_x0000_s124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р</w:t>
      </w:r>
      <w:r w:rsidR="001741A9">
        <w:rPr>
          <w:spacing w:val="-1"/>
        </w:rPr>
        <w:t>е</w:t>
      </w:r>
      <w:r w:rsidR="001741A9">
        <w:t>ш</w:t>
      </w:r>
      <w:r w:rsidR="001741A9">
        <w:rPr>
          <w:spacing w:val="-1"/>
        </w:rPr>
        <w:t>а</w:t>
      </w:r>
      <w:r w:rsidR="001741A9">
        <w:t>ть</w:t>
      </w:r>
      <w:r w:rsidR="001741A9">
        <w:rPr>
          <w:spacing w:val="58"/>
        </w:rPr>
        <w:t xml:space="preserve"> </w:t>
      </w:r>
      <w:r w:rsidR="001741A9">
        <w:t>ко</w:t>
      </w:r>
      <w:r w:rsidR="001741A9">
        <w:rPr>
          <w:spacing w:val="-1"/>
        </w:rPr>
        <w:t>м</w:t>
      </w:r>
      <w:r w:rsidR="001741A9">
        <w:t>б</w:t>
      </w:r>
      <w:r w:rsidR="001741A9">
        <w:rPr>
          <w:spacing w:val="1"/>
        </w:rPr>
        <w:t>и</w:t>
      </w:r>
      <w:r w:rsidR="001741A9">
        <w:t>н</w:t>
      </w:r>
      <w:r w:rsidR="001741A9">
        <w:rPr>
          <w:spacing w:val="-1"/>
        </w:rPr>
        <w:t>а</w:t>
      </w:r>
      <w:r w:rsidR="001741A9">
        <w:t>торн</w:t>
      </w:r>
      <w:r w:rsidR="001741A9">
        <w:rPr>
          <w:spacing w:val="-3"/>
        </w:rPr>
        <w:t>ы</w:t>
      </w:r>
      <w:r w:rsidR="001741A9">
        <w:t>е</w:t>
      </w:r>
      <w:r w:rsidR="001741A9">
        <w:rPr>
          <w:spacing w:val="56"/>
        </w:rPr>
        <w:t xml:space="preserve"> </w:t>
      </w:r>
      <w:r w:rsidR="001741A9">
        <w:t>з</w:t>
      </w:r>
      <w:r w:rsidR="001741A9">
        <w:rPr>
          <w:spacing w:val="-1"/>
        </w:rPr>
        <w:t>а</w:t>
      </w:r>
      <w:r w:rsidR="001741A9">
        <w:t>д</w:t>
      </w:r>
      <w:r w:rsidR="001741A9">
        <w:rPr>
          <w:spacing w:val="-1"/>
        </w:rPr>
        <w:t>ач</w:t>
      </w:r>
      <w:r w:rsidR="001741A9">
        <w:t>и</w:t>
      </w:r>
      <w:r w:rsidR="001741A9">
        <w:rPr>
          <w:spacing w:val="58"/>
        </w:rPr>
        <w:t xml:space="preserve"> </w:t>
      </w:r>
      <w:r w:rsidR="001741A9">
        <w:rPr>
          <w:spacing w:val="3"/>
        </w:rPr>
        <w:t>п</w:t>
      </w:r>
      <w:r w:rsidR="001741A9">
        <w:rPr>
          <w:spacing w:val="-5"/>
        </w:rPr>
        <w:t>у</w:t>
      </w:r>
      <w:r w:rsidR="001741A9">
        <w:t>т</w:t>
      </w:r>
      <w:r w:rsidR="001741A9">
        <w:rPr>
          <w:spacing w:val="1"/>
        </w:rPr>
        <w:t>е</w:t>
      </w:r>
      <w:r w:rsidR="001741A9">
        <w:t>м</w:t>
      </w:r>
      <w:r w:rsidR="001741A9">
        <w:rPr>
          <w:spacing w:val="56"/>
        </w:rPr>
        <w:t xml:space="preserve"> </w:t>
      </w:r>
      <w:r w:rsidR="001741A9">
        <w:rPr>
          <w:spacing w:val="-1"/>
        </w:rPr>
        <w:t>с</w:t>
      </w:r>
      <w:r w:rsidR="001741A9">
        <w:t>и</w:t>
      </w:r>
      <w:r w:rsidR="001741A9">
        <w:rPr>
          <w:spacing w:val="-1"/>
        </w:rPr>
        <w:t>с</w:t>
      </w:r>
      <w:r w:rsidR="001741A9">
        <w:rPr>
          <w:spacing w:val="2"/>
        </w:rPr>
        <w:t>т</w:t>
      </w:r>
      <w:r w:rsidR="001741A9">
        <w:rPr>
          <w:spacing w:val="-1"/>
        </w:rPr>
        <w:t>ема</w:t>
      </w:r>
      <w:r w:rsidR="001741A9">
        <w:t>ти</w:t>
      </w:r>
      <w:r w:rsidR="001741A9">
        <w:rPr>
          <w:spacing w:val="-1"/>
        </w:rPr>
        <w:t>чес</w:t>
      </w:r>
      <w:r w:rsidR="001741A9">
        <w:t>кого</w:t>
      </w:r>
      <w:r w:rsidR="001741A9">
        <w:rPr>
          <w:spacing w:val="57"/>
        </w:rPr>
        <w:t xml:space="preserve"> </w:t>
      </w:r>
      <w:r w:rsidR="001741A9">
        <w:t>п</w:t>
      </w:r>
      <w:r w:rsidR="001741A9">
        <w:rPr>
          <w:spacing w:val="-1"/>
        </w:rPr>
        <w:t>е</w:t>
      </w:r>
      <w:r w:rsidR="001741A9">
        <w:rPr>
          <w:spacing w:val="2"/>
        </w:rPr>
        <w:t>р</w:t>
      </w:r>
      <w:r w:rsidR="001741A9">
        <w:rPr>
          <w:spacing w:val="-1"/>
        </w:rPr>
        <w:t>е</w:t>
      </w:r>
      <w:r w:rsidR="001741A9">
        <w:t>бора</w:t>
      </w:r>
      <w:r w:rsidR="001741A9">
        <w:rPr>
          <w:spacing w:val="56"/>
        </w:rPr>
        <w:t xml:space="preserve"> </w:t>
      </w:r>
      <w:r w:rsidR="001741A9">
        <w:t>воз</w:t>
      </w:r>
      <w:r w:rsidR="001741A9">
        <w:rPr>
          <w:spacing w:val="-1"/>
        </w:rPr>
        <w:t>м</w:t>
      </w:r>
      <w:r w:rsidR="001741A9">
        <w:t>ожных в</w:t>
      </w:r>
      <w:r w:rsidR="001741A9">
        <w:rPr>
          <w:spacing w:val="-2"/>
        </w:rPr>
        <w:t>а</w:t>
      </w:r>
      <w:r w:rsidR="001741A9">
        <w:t>ри</w:t>
      </w:r>
      <w:r w:rsidR="001741A9">
        <w:rPr>
          <w:spacing w:val="-1"/>
        </w:rPr>
        <w:t>а</w:t>
      </w:r>
      <w:r w:rsidR="001741A9">
        <w:t>нтов, а</w:t>
      </w:r>
      <w:r w:rsidR="001741A9">
        <w:rPr>
          <w:spacing w:val="-2"/>
        </w:rPr>
        <w:t xml:space="preserve"> </w:t>
      </w:r>
      <w:r w:rsidR="001741A9">
        <w:t>также с</w:t>
      </w:r>
      <w:r w:rsidR="001741A9">
        <w:rPr>
          <w:spacing w:val="-2"/>
        </w:rPr>
        <w:t xml:space="preserve"> </w:t>
      </w:r>
      <w:r w:rsidR="001741A9">
        <w:t>и</w:t>
      </w:r>
      <w:r w:rsidR="001741A9">
        <w:rPr>
          <w:spacing w:val="1"/>
        </w:rPr>
        <w:t>с</w:t>
      </w:r>
      <w:r w:rsidR="001741A9">
        <w:t>пользов</w:t>
      </w:r>
      <w:r w:rsidR="001741A9">
        <w:rPr>
          <w:spacing w:val="-2"/>
        </w:rPr>
        <w:t>ан</w:t>
      </w:r>
      <w:r w:rsidR="001741A9">
        <w:t>и</w:t>
      </w:r>
      <w:r w:rsidR="001741A9">
        <w:rPr>
          <w:spacing w:val="-1"/>
        </w:rPr>
        <w:t>е</w:t>
      </w:r>
      <w:r w:rsidR="001741A9">
        <w:t>м</w:t>
      </w:r>
      <w:r w:rsidR="001741A9">
        <w:rPr>
          <w:spacing w:val="-1"/>
        </w:rPr>
        <w:t xml:space="preserve"> </w:t>
      </w:r>
      <w:r w:rsidR="001741A9">
        <w:t>пр</w:t>
      </w:r>
      <w:r w:rsidR="001741A9">
        <w:rPr>
          <w:spacing w:val="-1"/>
        </w:rPr>
        <w:t>а</w:t>
      </w:r>
      <w:r w:rsidR="001741A9">
        <w:t>вила</w:t>
      </w:r>
      <w:r w:rsidR="001741A9">
        <w:rPr>
          <w:spacing w:val="-1"/>
        </w:rPr>
        <w:t xml:space="preserve"> </w:t>
      </w:r>
      <w:r w:rsidR="001741A9">
        <w:rPr>
          <w:spacing w:val="-5"/>
        </w:rPr>
        <w:t>у</w:t>
      </w:r>
      <w:r w:rsidR="001741A9">
        <w:rPr>
          <w:spacing w:val="1"/>
        </w:rPr>
        <w:t>м</w:t>
      </w:r>
      <w:r w:rsidR="001741A9">
        <w:t>нож</w:t>
      </w:r>
      <w:r w:rsidR="001741A9">
        <w:rPr>
          <w:spacing w:val="-2"/>
        </w:rPr>
        <w:t>е</w:t>
      </w:r>
      <w:r w:rsidR="001741A9">
        <w:t>ния;</w:t>
      </w:r>
    </w:p>
    <w:p w:rsidR="001741A9" w:rsidRDefault="001741A9">
      <w:pPr>
        <w:pStyle w:val="a3"/>
        <w:kinsoku w:val="0"/>
        <w:overflowPunct w:val="0"/>
        <w:spacing w:before="16"/>
        <w:ind w:left="810" w:right="289" w:firstLine="0"/>
      </w:pPr>
      <w:r>
        <w:t>в</w:t>
      </w:r>
      <w:r>
        <w:rPr>
          <w:spacing w:val="-1"/>
        </w:rPr>
        <w:t>ыч</w:t>
      </w:r>
      <w:r>
        <w:t>и</w:t>
      </w:r>
      <w:r>
        <w:rPr>
          <w:spacing w:val="-1"/>
        </w:rPr>
        <w:t>с</w:t>
      </w:r>
      <w:r>
        <w:t>лять</w:t>
      </w:r>
      <w:r>
        <w:rPr>
          <w:spacing w:val="1"/>
        </w:rPr>
        <w:t xml:space="preserve"> </w:t>
      </w:r>
      <w:r>
        <w:rPr>
          <w:spacing w:val="-1"/>
        </w:rPr>
        <w:t>с</w:t>
      </w:r>
      <w:r>
        <w:t>р</w:t>
      </w:r>
      <w:r>
        <w:rPr>
          <w:spacing w:val="-1"/>
        </w:rPr>
        <w:t>е</w:t>
      </w:r>
      <w:r>
        <w:t>д</w:t>
      </w:r>
      <w:r>
        <w:rPr>
          <w:spacing w:val="1"/>
        </w:rPr>
        <w:t>н</w:t>
      </w:r>
      <w:r>
        <w:t>ие</w:t>
      </w:r>
      <w:r>
        <w:rPr>
          <w:spacing w:val="-1"/>
        </w:rPr>
        <w:t xml:space="preserve"> </w:t>
      </w:r>
      <w:r>
        <w:t>зн</w:t>
      </w:r>
      <w:r>
        <w:rPr>
          <w:spacing w:val="-4"/>
        </w:rPr>
        <w:t>а</w:t>
      </w:r>
      <w:r>
        <w:rPr>
          <w:spacing w:val="-1"/>
        </w:rPr>
        <w:t>че</w:t>
      </w:r>
      <w:r>
        <w:t>ния р</w:t>
      </w:r>
      <w:r>
        <w:rPr>
          <w:spacing w:val="-1"/>
        </w:rPr>
        <w:t>е</w:t>
      </w:r>
      <w:r>
        <w:rPr>
          <w:spacing w:val="3"/>
        </w:rPr>
        <w:t>з</w:t>
      </w:r>
      <w:r>
        <w:rPr>
          <w:spacing w:val="-5"/>
        </w:rPr>
        <w:t>у</w:t>
      </w:r>
      <w:r>
        <w:t>льт</w:t>
      </w:r>
      <w:r>
        <w:rPr>
          <w:spacing w:val="-1"/>
        </w:rPr>
        <w:t>а</w:t>
      </w:r>
      <w:r>
        <w:t>тов из</w:t>
      </w:r>
      <w:r>
        <w:rPr>
          <w:spacing w:val="-1"/>
        </w:rPr>
        <w:t>ме</w:t>
      </w:r>
      <w:r>
        <w:t>р</w:t>
      </w:r>
      <w:r>
        <w:rPr>
          <w:spacing w:val="-1"/>
        </w:rPr>
        <w:t>е</w:t>
      </w:r>
      <w:r>
        <w:t>ний;</w:t>
      </w:r>
    </w:p>
    <w:p w:rsidR="001741A9" w:rsidRDefault="00EF387E">
      <w:pPr>
        <w:pStyle w:val="a3"/>
        <w:kinsoku w:val="0"/>
        <w:overflowPunct w:val="0"/>
        <w:spacing w:before="57" w:line="277" w:lineRule="auto"/>
        <w:ind w:right="115" w:firstLine="707"/>
        <w:jc w:val="both"/>
      </w:pPr>
      <w:r>
        <w:rPr>
          <w:noProof/>
        </w:rPr>
        <w:pict>
          <v:rect id="_x0000_s1242" style="position:absolute;left:0;text-align:left;margin-left:112.1pt;margin-top:34.7pt;width:11pt;height:15pt;z-index:-251699200;mso-position-horizontal-relative:page" o:allowincell="f" filled="f" stroked="f">
            <v:textbox style="mso-next-textbox:#_x0000_s124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н</w:t>
      </w:r>
      <w:r w:rsidR="001741A9">
        <w:rPr>
          <w:spacing w:val="-1"/>
        </w:rPr>
        <w:t>а</w:t>
      </w:r>
      <w:r w:rsidR="001741A9">
        <w:rPr>
          <w:spacing w:val="2"/>
        </w:rPr>
        <w:t>х</w:t>
      </w:r>
      <w:r w:rsidR="001741A9">
        <w:t>о</w:t>
      </w:r>
      <w:r w:rsidR="001741A9">
        <w:rPr>
          <w:spacing w:val="-3"/>
        </w:rPr>
        <w:t>д</w:t>
      </w:r>
      <w:r w:rsidR="001741A9">
        <w:t>ить</w:t>
      </w:r>
      <w:r w:rsidR="001741A9">
        <w:rPr>
          <w:spacing w:val="29"/>
        </w:rPr>
        <w:t xml:space="preserve"> </w:t>
      </w:r>
      <w:r w:rsidR="001741A9">
        <w:rPr>
          <w:spacing w:val="-1"/>
        </w:rPr>
        <w:t>час</w:t>
      </w:r>
      <w:r w:rsidR="001741A9">
        <w:t>то</w:t>
      </w:r>
      <w:r w:rsidR="001741A9">
        <w:rPr>
          <w:spacing w:val="2"/>
        </w:rPr>
        <w:t>т</w:t>
      </w:r>
      <w:r w:rsidR="001741A9">
        <w:t>у</w:t>
      </w:r>
      <w:r w:rsidR="001741A9">
        <w:rPr>
          <w:spacing w:val="23"/>
        </w:rPr>
        <w:t xml:space="preserve"> </w:t>
      </w:r>
      <w:r w:rsidR="001741A9">
        <w:rPr>
          <w:spacing w:val="-1"/>
        </w:rPr>
        <w:t>с</w:t>
      </w:r>
      <w:r w:rsidR="001741A9">
        <w:rPr>
          <w:spacing w:val="2"/>
        </w:rPr>
        <w:t>о</w:t>
      </w:r>
      <w:r w:rsidR="001741A9">
        <w:t>быт</w:t>
      </w:r>
      <w:r w:rsidR="001741A9">
        <w:rPr>
          <w:spacing w:val="1"/>
        </w:rPr>
        <w:t>и</w:t>
      </w:r>
      <w:r w:rsidR="001741A9">
        <w:t>я,</w:t>
      </w:r>
      <w:r w:rsidR="001741A9">
        <w:rPr>
          <w:spacing w:val="28"/>
        </w:rPr>
        <w:t xml:space="preserve"> </w:t>
      </w:r>
      <w:r w:rsidR="001741A9">
        <w:t>и</w:t>
      </w:r>
      <w:r w:rsidR="001741A9">
        <w:rPr>
          <w:spacing w:val="-1"/>
        </w:rPr>
        <w:t>с</w:t>
      </w:r>
      <w:r w:rsidR="001741A9">
        <w:t>по</w:t>
      </w:r>
      <w:r w:rsidR="001741A9">
        <w:rPr>
          <w:spacing w:val="-3"/>
        </w:rPr>
        <w:t>л</w:t>
      </w:r>
      <w:r w:rsidR="001741A9">
        <w:t>ь</w:t>
      </w:r>
      <w:r w:rsidR="001741A9">
        <w:rPr>
          <w:spacing w:val="3"/>
        </w:rPr>
        <w:t>з</w:t>
      </w:r>
      <w:r w:rsidR="001741A9">
        <w:rPr>
          <w:spacing w:val="-8"/>
        </w:rPr>
        <w:t>у</w:t>
      </w:r>
      <w:r w:rsidR="001741A9">
        <w:t>я</w:t>
      </w:r>
      <w:r w:rsidR="001741A9">
        <w:rPr>
          <w:spacing w:val="28"/>
        </w:rPr>
        <w:t xml:space="preserve"> </w:t>
      </w:r>
      <w:r w:rsidR="001741A9">
        <w:rPr>
          <w:spacing w:val="-1"/>
        </w:rPr>
        <w:t>с</w:t>
      </w:r>
      <w:r w:rsidR="001741A9">
        <w:rPr>
          <w:spacing w:val="2"/>
        </w:rPr>
        <w:t>о</w:t>
      </w:r>
      <w:r w:rsidR="001741A9">
        <w:t>б</w:t>
      </w:r>
      <w:r w:rsidR="001741A9">
        <w:rPr>
          <w:spacing w:val="-1"/>
        </w:rPr>
        <w:t>с</w:t>
      </w:r>
      <w:r w:rsidR="001741A9">
        <w:t>тв</w:t>
      </w:r>
      <w:r w:rsidR="001741A9">
        <w:rPr>
          <w:spacing w:val="-2"/>
        </w:rPr>
        <w:t>е</w:t>
      </w:r>
      <w:r w:rsidR="001741A9">
        <w:t>нные</w:t>
      </w:r>
      <w:r w:rsidR="001741A9">
        <w:rPr>
          <w:spacing w:val="27"/>
        </w:rPr>
        <w:t xml:space="preserve"> </w:t>
      </w:r>
      <w:r w:rsidR="001741A9">
        <w:t>н</w:t>
      </w:r>
      <w:r w:rsidR="001741A9">
        <w:rPr>
          <w:spacing w:val="-1"/>
        </w:rPr>
        <w:t>а</w:t>
      </w:r>
      <w:r w:rsidR="001741A9">
        <w:t>блюд</w:t>
      </w:r>
      <w:r w:rsidR="001741A9">
        <w:rPr>
          <w:spacing w:val="-1"/>
        </w:rPr>
        <w:t>е</w:t>
      </w:r>
      <w:r w:rsidR="001741A9">
        <w:t>н</w:t>
      </w:r>
      <w:r w:rsidR="001741A9">
        <w:rPr>
          <w:spacing w:val="-2"/>
        </w:rPr>
        <w:t>и</w:t>
      </w:r>
      <w:r w:rsidR="001741A9">
        <w:t>я</w:t>
      </w:r>
      <w:r w:rsidR="001741A9">
        <w:rPr>
          <w:spacing w:val="28"/>
        </w:rPr>
        <w:t xml:space="preserve"> </w:t>
      </w:r>
      <w:r w:rsidR="001741A9">
        <w:t>и</w:t>
      </w:r>
      <w:r w:rsidR="001741A9">
        <w:rPr>
          <w:spacing w:val="29"/>
        </w:rPr>
        <w:t xml:space="preserve"> </w:t>
      </w:r>
      <w:r w:rsidR="001741A9">
        <w:t>готов</w:t>
      </w:r>
      <w:r w:rsidR="001741A9">
        <w:rPr>
          <w:spacing w:val="-1"/>
        </w:rPr>
        <w:t>ы</w:t>
      </w:r>
      <w:r w:rsidR="001741A9">
        <w:t xml:space="preserve">е </w:t>
      </w:r>
      <w:r w:rsidR="001741A9">
        <w:rPr>
          <w:spacing w:val="-1"/>
        </w:rPr>
        <w:t>с</w:t>
      </w:r>
      <w:r w:rsidR="001741A9">
        <w:t>т</w:t>
      </w:r>
      <w:r w:rsidR="001741A9">
        <w:rPr>
          <w:spacing w:val="-1"/>
        </w:rPr>
        <w:t>а</w:t>
      </w:r>
      <w:r w:rsidR="001741A9">
        <w:t>ти</w:t>
      </w:r>
      <w:r w:rsidR="001741A9">
        <w:rPr>
          <w:spacing w:val="-1"/>
        </w:rPr>
        <w:t>с</w:t>
      </w:r>
      <w:r w:rsidR="001741A9">
        <w:t>ти</w:t>
      </w:r>
      <w:r w:rsidR="001741A9">
        <w:rPr>
          <w:spacing w:val="-1"/>
        </w:rPr>
        <w:t>чес</w:t>
      </w:r>
      <w:r w:rsidR="001741A9">
        <w:t>кие</w:t>
      </w:r>
      <w:r w:rsidR="001741A9">
        <w:rPr>
          <w:spacing w:val="-1"/>
        </w:rPr>
        <w:t xml:space="preserve"> </w:t>
      </w:r>
      <w:r w:rsidR="001741A9">
        <w:t>д</w:t>
      </w:r>
      <w:r w:rsidR="001741A9">
        <w:rPr>
          <w:spacing w:val="-1"/>
        </w:rPr>
        <w:t>а</w:t>
      </w:r>
      <w:r w:rsidR="001741A9">
        <w:t>нны</w:t>
      </w:r>
      <w:r w:rsidR="001741A9">
        <w:rPr>
          <w:spacing w:val="-2"/>
        </w:rPr>
        <w:t>е</w:t>
      </w:r>
      <w:r w:rsidR="001741A9">
        <w:t>;</w:t>
      </w:r>
    </w:p>
    <w:p w:rsidR="001741A9" w:rsidRDefault="001741A9">
      <w:pPr>
        <w:pStyle w:val="a3"/>
        <w:kinsoku w:val="0"/>
        <w:overflowPunct w:val="0"/>
        <w:spacing w:before="16"/>
        <w:ind w:left="810" w:right="289" w:firstLine="0"/>
      </w:pPr>
      <w:r>
        <w:t>н</w:t>
      </w:r>
      <w:r>
        <w:rPr>
          <w:spacing w:val="-1"/>
        </w:rPr>
        <w:t>а</w:t>
      </w:r>
      <w:r>
        <w:rPr>
          <w:spacing w:val="2"/>
        </w:rPr>
        <w:t>х</w:t>
      </w:r>
      <w:r>
        <w:t>о</w:t>
      </w:r>
      <w:r>
        <w:rPr>
          <w:spacing w:val="-3"/>
        </w:rPr>
        <w:t>д</w:t>
      </w:r>
      <w:r>
        <w:t>ить в</w:t>
      </w:r>
      <w:r>
        <w:rPr>
          <w:spacing w:val="-2"/>
        </w:rPr>
        <w:t>е</w:t>
      </w:r>
      <w:r>
        <w:t>роя</w:t>
      </w:r>
      <w:r>
        <w:rPr>
          <w:spacing w:val="-2"/>
        </w:rPr>
        <w:t>т</w:t>
      </w:r>
      <w:r>
        <w:t>но</w:t>
      </w:r>
      <w:r>
        <w:rPr>
          <w:spacing w:val="-1"/>
        </w:rPr>
        <w:t>с</w:t>
      </w:r>
      <w:r>
        <w:t xml:space="preserve">ти </w:t>
      </w:r>
      <w:r>
        <w:rPr>
          <w:spacing w:val="-4"/>
        </w:rPr>
        <w:t>с</w:t>
      </w:r>
      <w:r>
        <w:rPr>
          <w:spacing w:val="2"/>
        </w:rPr>
        <w:t>л</w:t>
      </w:r>
      <w:r>
        <w:rPr>
          <w:spacing w:val="-5"/>
        </w:rPr>
        <w:t>у</w:t>
      </w:r>
      <w:r>
        <w:rPr>
          <w:spacing w:val="1"/>
        </w:rPr>
        <w:t>ч</w:t>
      </w:r>
      <w:r>
        <w:rPr>
          <w:spacing w:val="-1"/>
        </w:rPr>
        <w:t>а</w:t>
      </w:r>
      <w:r>
        <w:t>йных</w:t>
      </w:r>
      <w:r>
        <w:rPr>
          <w:spacing w:val="1"/>
        </w:rPr>
        <w:t xml:space="preserve"> </w:t>
      </w:r>
      <w:r>
        <w:rPr>
          <w:spacing w:val="-1"/>
        </w:rPr>
        <w:t>с</w:t>
      </w:r>
      <w:r>
        <w:t>обыт</w:t>
      </w:r>
      <w:r>
        <w:rPr>
          <w:spacing w:val="-1"/>
        </w:rPr>
        <w:t>и</w:t>
      </w:r>
      <w:r>
        <w:t>й в п</w:t>
      </w:r>
      <w:r>
        <w:rPr>
          <w:spacing w:val="-3"/>
        </w:rPr>
        <w:t>р</w:t>
      </w:r>
      <w:r>
        <w:t>о</w:t>
      </w:r>
      <w:r>
        <w:rPr>
          <w:spacing w:val="-1"/>
        </w:rPr>
        <w:t>с</w:t>
      </w:r>
      <w:r>
        <w:t>т</w:t>
      </w:r>
      <w:r>
        <w:rPr>
          <w:spacing w:val="-1"/>
        </w:rPr>
        <w:t>е</w:t>
      </w:r>
      <w:r>
        <w:t>йших</w:t>
      </w:r>
      <w:r>
        <w:rPr>
          <w:spacing w:val="2"/>
        </w:rPr>
        <w:t xml:space="preserve"> </w:t>
      </w:r>
      <w:r>
        <w:rPr>
          <w:spacing w:val="-1"/>
        </w:rPr>
        <w:t>с</w:t>
      </w:r>
      <w:r>
        <w:rPr>
          <w:spacing w:val="2"/>
        </w:rPr>
        <w:t>л</w:t>
      </w:r>
      <w:r>
        <w:rPr>
          <w:spacing w:val="-8"/>
        </w:rPr>
        <w:t>у</w:t>
      </w:r>
      <w:r>
        <w:rPr>
          <w:spacing w:val="1"/>
        </w:rPr>
        <w:t>ч</w:t>
      </w:r>
      <w:r>
        <w:rPr>
          <w:spacing w:val="-1"/>
        </w:rPr>
        <w:t>а</w:t>
      </w:r>
      <w:r>
        <w:t>я</w:t>
      </w:r>
      <w:r>
        <w:rPr>
          <w:spacing w:val="2"/>
        </w:rPr>
        <w:t>х</w:t>
      </w:r>
      <w:r>
        <w:t>;</w:t>
      </w:r>
    </w:p>
    <w:p w:rsidR="001741A9" w:rsidRDefault="00EF387E">
      <w:pPr>
        <w:pStyle w:val="21"/>
        <w:kinsoku w:val="0"/>
        <w:overflowPunct w:val="0"/>
        <w:spacing w:before="45" w:line="278" w:lineRule="auto"/>
        <w:ind w:left="102" w:right="110" w:firstLine="539"/>
        <w:outlineLvl w:val="9"/>
        <w:rPr>
          <w:b w:val="0"/>
          <w:bCs w:val="0"/>
        </w:rPr>
      </w:pPr>
      <w:r w:rsidRPr="00EF387E">
        <w:rPr>
          <w:noProof/>
        </w:rPr>
        <w:pict>
          <v:group id="_x0000_s1243" style="position:absolute;left:0;text-align:left;margin-left:112.05pt;margin-top:33.85pt;width:11.05pt;height:64.95pt;z-index:-251698176;mso-position-horizontal-relative:page" coordorigin="2241,677" coordsize="221,1299" o:allowincell="f">
            <v:rect id="_x0000_s1244" style="position:absolute;left:2242;top:678;width:220;height:300;mso-position-horizontal-relative:page" o:allowincell="f" filled="f" stroked="f">
              <v:textbox style="mso-next-textbox:#_x0000_s124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45" style="position:absolute;left:2242;top:1011;width:220;height:300;mso-position-horizontal-relative:page" o:allowincell="f" filled="f" stroked="f">
              <v:textbox style="mso-next-textbox:#_x0000_s124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46" style="position:absolute;left:2242;top:1347;width:220;height:300;mso-position-horizontal-relative:page" o:allowincell="f" filled="f" stroked="f">
              <v:textbox style="mso-next-textbox:#_x0000_s124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47" style="position:absolute;left:2242;top:1681;width:220;height:300;mso-position-horizontal-relative:page" o:allowincell="f" filled="f" stroked="f">
              <v:textbox style="mso-next-textbox:#_x0000_s124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и</w:t>
      </w:r>
      <w:r w:rsidR="001741A9">
        <w:rPr>
          <w:spacing w:val="-1"/>
        </w:rPr>
        <w:t>с</w:t>
      </w:r>
      <w:r w:rsidR="001741A9">
        <w:t>пользова</w:t>
      </w:r>
      <w:r w:rsidR="001741A9">
        <w:rPr>
          <w:spacing w:val="1"/>
        </w:rPr>
        <w:t>т</w:t>
      </w:r>
      <w:r w:rsidR="001741A9">
        <w:t>ь</w:t>
      </w:r>
      <w:r w:rsidR="001741A9">
        <w:rPr>
          <w:spacing w:val="26"/>
        </w:rPr>
        <w:t xml:space="preserve"> </w:t>
      </w:r>
      <w:r w:rsidR="001741A9">
        <w:rPr>
          <w:spacing w:val="-2"/>
        </w:rPr>
        <w:t>п</w:t>
      </w:r>
      <w:r w:rsidR="001741A9">
        <w:t>рио</w:t>
      </w:r>
      <w:r w:rsidR="001741A9">
        <w:rPr>
          <w:spacing w:val="-3"/>
        </w:rPr>
        <w:t>б</w:t>
      </w:r>
      <w:r w:rsidR="001741A9">
        <w:t>р</w:t>
      </w:r>
      <w:r w:rsidR="001741A9">
        <w:rPr>
          <w:spacing w:val="-1"/>
        </w:rPr>
        <w:t>е</w:t>
      </w:r>
      <w:r w:rsidR="001741A9">
        <w:rPr>
          <w:spacing w:val="1"/>
        </w:rPr>
        <w:t>т</w:t>
      </w:r>
      <w:r w:rsidR="001741A9">
        <w:rPr>
          <w:spacing w:val="-1"/>
        </w:rPr>
        <w:t>е</w:t>
      </w:r>
      <w:r w:rsidR="001741A9">
        <w:t>нные</w:t>
      </w:r>
      <w:r w:rsidR="001741A9">
        <w:rPr>
          <w:spacing w:val="24"/>
        </w:rPr>
        <w:t xml:space="preserve"> </w:t>
      </w:r>
      <w:r w:rsidR="001741A9">
        <w:t>зна</w:t>
      </w:r>
      <w:r w:rsidR="001741A9">
        <w:rPr>
          <w:spacing w:val="-1"/>
        </w:rPr>
        <w:t>н</w:t>
      </w:r>
      <w:r w:rsidR="001741A9">
        <w:t>ия</w:t>
      </w:r>
      <w:r w:rsidR="001741A9">
        <w:rPr>
          <w:spacing w:val="25"/>
        </w:rPr>
        <w:t xml:space="preserve"> </w:t>
      </w:r>
      <w:r w:rsidR="001741A9">
        <w:t>и</w:t>
      </w:r>
      <w:r w:rsidR="001741A9">
        <w:rPr>
          <w:spacing w:val="26"/>
        </w:rPr>
        <w:t xml:space="preserve"> </w:t>
      </w:r>
      <w:r w:rsidR="001741A9">
        <w:t>ум</w:t>
      </w:r>
      <w:r w:rsidR="001741A9">
        <w:rPr>
          <w:spacing w:val="-2"/>
        </w:rPr>
        <w:t>е</w:t>
      </w:r>
      <w:r w:rsidR="001741A9">
        <w:t>ния</w:t>
      </w:r>
      <w:r w:rsidR="001741A9">
        <w:rPr>
          <w:spacing w:val="25"/>
        </w:rPr>
        <w:t xml:space="preserve"> </w:t>
      </w:r>
      <w:r w:rsidR="001741A9">
        <w:t>в</w:t>
      </w:r>
      <w:r w:rsidR="001741A9">
        <w:rPr>
          <w:spacing w:val="26"/>
        </w:rPr>
        <w:t xml:space="preserve"> </w:t>
      </w:r>
      <w:r w:rsidR="001741A9">
        <w:t>пра</w:t>
      </w:r>
      <w:r w:rsidR="001741A9">
        <w:rPr>
          <w:spacing w:val="-2"/>
        </w:rPr>
        <w:t>к</w:t>
      </w:r>
      <w:r w:rsidR="001741A9">
        <w:t>ти</w:t>
      </w:r>
      <w:r w:rsidR="001741A9">
        <w:rPr>
          <w:spacing w:val="-1"/>
        </w:rPr>
        <w:t>чес</w:t>
      </w:r>
      <w:r w:rsidR="001741A9">
        <w:t>кой</w:t>
      </w:r>
      <w:r w:rsidR="001741A9">
        <w:rPr>
          <w:spacing w:val="26"/>
        </w:rPr>
        <w:t xml:space="preserve"> </w:t>
      </w:r>
      <w:r w:rsidR="001741A9">
        <w:rPr>
          <w:spacing w:val="-2"/>
        </w:rPr>
        <w:t>д</w:t>
      </w:r>
      <w:r w:rsidR="001741A9">
        <w:rPr>
          <w:spacing w:val="-1"/>
        </w:rPr>
        <w:t>е</w:t>
      </w:r>
      <w:r w:rsidR="001741A9">
        <w:t>я</w:t>
      </w:r>
      <w:r w:rsidR="001741A9">
        <w:rPr>
          <w:spacing w:val="1"/>
        </w:rPr>
        <w:t>т</w:t>
      </w:r>
      <w:r w:rsidR="001741A9">
        <w:rPr>
          <w:spacing w:val="6"/>
        </w:rPr>
        <w:t>е</w:t>
      </w:r>
      <w:r w:rsidR="001741A9">
        <w:t>льно</w:t>
      </w:r>
      <w:r w:rsidR="001741A9">
        <w:rPr>
          <w:spacing w:val="-1"/>
        </w:rPr>
        <w:t>с</w:t>
      </w:r>
      <w:r w:rsidR="001741A9">
        <w:rPr>
          <w:spacing w:val="1"/>
        </w:rPr>
        <w:t>т</w:t>
      </w:r>
      <w:r w:rsidR="001741A9">
        <w:t>и</w:t>
      </w:r>
      <w:r w:rsidR="001741A9">
        <w:rPr>
          <w:spacing w:val="24"/>
        </w:rPr>
        <w:t xml:space="preserve"> </w:t>
      </w:r>
      <w:r w:rsidR="001741A9">
        <w:t>и пов</w:t>
      </w:r>
      <w:r w:rsidR="001741A9">
        <w:rPr>
          <w:spacing w:val="-1"/>
        </w:rPr>
        <w:t>се</w:t>
      </w:r>
      <w:r w:rsidR="001741A9">
        <w:t>дн</w:t>
      </w:r>
      <w:r w:rsidR="001741A9">
        <w:rPr>
          <w:spacing w:val="-1"/>
        </w:rPr>
        <w:t>е</w:t>
      </w:r>
      <w:r w:rsidR="001741A9">
        <w:t xml:space="preserve">вной </w:t>
      </w:r>
      <w:r w:rsidR="001741A9">
        <w:rPr>
          <w:spacing w:val="-4"/>
        </w:rPr>
        <w:t>ж</w:t>
      </w:r>
      <w:r w:rsidR="001741A9">
        <w:t>изни</w:t>
      </w:r>
      <w:r w:rsidR="001741A9">
        <w:rPr>
          <w:spacing w:val="1"/>
        </w:rPr>
        <w:t xml:space="preserve"> </w:t>
      </w:r>
      <w:r w:rsidR="001741A9">
        <w:rPr>
          <w:spacing w:val="-2"/>
        </w:rPr>
        <w:t>д</w:t>
      </w:r>
      <w:r w:rsidR="001741A9">
        <w:t>ля:</w:t>
      </w:r>
    </w:p>
    <w:p w:rsidR="001741A9" w:rsidRDefault="001741A9">
      <w:pPr>
        <w:pStyle w:val="a3"/>
        <w:kinsoku w:val="0"/>
        <w:overflowPunct w:val="0"/>
        <w:spacing w:before="10" w:line="290" w:lineRule="auto"/>
        <w:ind w:left="810" w:right="118" w:firstLine="0"/>
      </w:pPr>
      <w:r>
        <w:t>в</w:t>
      </w:r>
      <w:r>
        <w:rPr>
          <w:spacing w:val="-1"/>
        </w:rPr>
        <w:t>ыс</w:t>
      </w:r>
      <w:r>
        <w:t>тр</w:t>
      </w:r>
      <w:r>
        <w:rPr>
          <w:spacing w:val="-1"/>
        </w:rPr>
        <w:t>а</w:t>
      </w:r>
      <w:r>
        <w:t>ив</w:t>
      </w:r>
      <w:r>
        <w:rPr>
          <w:spacing w:val="-2"/>
        </w:rPr>
        <w:t>а</w:t>
      </w:r>
      <w:r>
        <w:t xml:space="preserve">ния </w:t>
      </w:r>
      <w:r>
        <w:rPr>
          <w:spacing w:val="-1"/>
        </w:rPr>
        <w:t>а</w:t>
      </w:r>
      <w:r>
        <w:t>р</w:t>
      </w:r>
      <w:r>
        <w:rPr>
          <w:spacing w:val="2"/>
        </w:rPr>
        <w:t>г</w:t>
      </w:r>
      <w:r>
        <w:rPr>
          <w:spacing w:val="-5"/>
        </w:rPr>
        <w:t>у</w:t>
      </w:r>
      <w:r>
        <w:rPr>
          <w:spacing w:val="1"/>
        </w:rPr>
        <w:t>м</w:t>
      </w:r>
      <w:r>
        <w:rPr>
          <w:spacing w:val="-1"/>
        </w:rPr>
        <w:t>е</w:t>
      </w:r>
      <w:r>
        <w:t>нт</w:t>
      </w:r>
      <w:r>
        <w:rPr>
          <w:spacing w:val="-1"/>
        </w:rPr>
        <w:t>а</w:t>
      </w:r>
      <w:r>
        <w:t>ции</w:t>
      </w:r>
      <w:r>
        <w:rPr>
          <w:spacing w:val="-2"/>
        </w:rPr>
        <w:t xml:space="preserve"> </w:t>
      </w:r>
      <w:r>
        <w:t>при д</w:t>
      </w:r>
      <w:r>
        <w:rPr>
          <w:spacing w:val="-3"/>
        </w:rPr>
        <w:t>о</w:t>
      </w:r>
      <w:r>
        <w:t>к</w:t>
      </w:r>
      <w:r>
        <w:rPr>
          <w:spacing w:val="-1"/>
        </w:rPr>
        <w:t>а</w:t>
      </w:r>
      <w:r>
        <w:t>з</w:t>
      </w:r>
      <w:r>
        <w:rPr>
          <w:spacing w:val="-1"/>
        </w:rPr>
        <w:t>а</w:t>
      </w:r>
      <w:r>
        <w:t>т</w:t>
      </w:r>
      <w:r>
        <w:rPr>
          <w:spacing w:val="-1"/>
        </w:rPr>
        <w:t>е</w:t>
      </w:r>
      <w:r>
        <w:t>ль</w:t>
      </w:r>
      <w:r>
        <w:rPr>
          <w:spacing w:val="-1"/>
        </w:rPr>
        <w:t>с</w:t>
      </w:r>
      <w:r>
        <w:t>тве</w:t>
      </w:r>
      <w:r>
        <w:rPr>
          <w:spacing w:val="-2"/>
        </w:rPr>
        <w:t xml:space="preserve"> </w:t>
      </w:r>
      <w:r>
        <w:rPr>
          <w:spacing w:val="-1"/>
        </w:rPr>
        <w:t>(</w:t>
      </w:r>
      <w:r>
        <w:t xml:space="preserve">в форме </w:t>
      </w:r>
      <w:r>
        <w:rPr>
          <w:spacing w:val="-1"/>
        </w:rPr>
        <w:t>м</w:t>
      </w:r>
      <w:r>
        <w:t>онолога</w:t>
      </w:r>
      <w:r>
        <w:rPr>
          <w:spacing w:val="-1"/>
        </w:rPr>
        <w:t xml:space="preserve"> </w:t>
      </w:r>
      <w:r>
        <w:t>и д</w:t>
      </w:r>
      <w:r>
        <w:rPr>
          <w:spacing w:val="1"/>
        </w:rPr>
        <w:t>и</w:t>
      </w:r>
      <w:r>
        <w:rPr>
          <w:spacing w:val="-1"/>
        </w:rPr>
        <w:t>а</w:t>
      </w:r>
      <w:r>
        <w:t>лог</w:t>
      </w:r>
      <w:r>
        <w:rPr>
          <w:spacing w:val="-1"/>
        </w:rPr>
        <w:t>а</w:t>
      </w:r>
      <w:r>
        <w:t>); р</w:t>
      </w:r>
      <w:r>
        <w:rPr>
          <w:spacing w:val="-1"/>
        </w:rPr>
        <w:t>ас</w:t>
      </w:r>
      <w:r>
        <w:t>позн</w:t>
      </w:r>
      <w:r>
        <w:rPr>
          <w:spacing w:val="-1"/>
        </w:rPr>
        <w:t>а</w:t>
      </w:r>
      <w:r>
        <w:t>в</w:t>
      </w:r>
      <w:r>
        <w:rPr>
          <w:spacing w:val="-2"/>
        </w:rPr>
        <w:t>а</w:t>
      </w:r>
      <w:r>
        <w:t>ния лог</w:t>
      </w:r>
      <w:r>
        <w:rPr>
          <w:spacing w:val="1"/>
        </w:rPr>
        <w:t>и</w:t>
      </w:r>
      <w:r>
        <w:rPr>
          <w:spacing w:val="-1"/>
        </w:rPr>
        <w:t>чес</w:t>
      </w:r>
      <w:r>
        <w:t>ки н</w:t>
      </w:r>
      <w:r>
        <w:rPr>
          <w:spacing w:val="-1"/>
        </w:rPr>
        <w:t>е</w:t>
      </w:r>
      <w:r>
        <w:t>корр</w:t>
      </w:r>
      <w:r>
        <w:rPr>
          <w:spacing w:val="-1"/>
        </w:rPr>
        <w:t>е</w:t>
      </w:r>
      <w:r>
        <w:rPr>
          <w:spacing w:val="-2"/>
        </w:rPr>
        <w:t>к</w:t>
      </w:r>
      <w:r>
        <w:t>тн</w:t>
      </w:r>
      <w:r>
        <w:rPr>
          <w:spacing w:val="-3"/>
        </w:rPr>
        <w:t>ы</w:t>
      </w:r>
      <w:r>
        <w:t>х</w:t>
      </w:r>
      <w:r>
        <w:rPr>
          <w:spacing w:val="2"/>
        </w:rPr>
        <w:t xml:space="preserve"> </w:t>
      </w:r>
      <w:r>
        <w:t>р</w:t>
      </w:r>
      <w:r>
        <w:rPr>
          <w:spacing w:val="-1"/>
        </w:rPr>
        <w:t>ас</w:t>
      </w:r>
      <w:r>
        <w:rPr>
          <w:spacing w:val="1"/>
        </w:rPr>
        <w:t>с</w:t>
      </w:r>
      <w:r>
        <w:rPr>
          <w:spacing w:val="-3"/>
        </w:rPr>
        <w:t>у</w:t>
      </w:r>
      <w:r>
        <w:t>жд</w:t>
      </w:r>
      <w:r>
        <w:rPr>
          <w:spacing w:val="-1"/>
        </w:rPr>
        <w:t>е</w:t>
      </w:r>
      <w:r>
        <w:t>ний;</w:t>
      </w:r>
    </w:p>
    <w:p w:rsidR="001741A9" w:rsidRDefault="001741A9">
      <w:pPr>
        <w:pStyle w:val="a3"/>
        <w:kinsoku w:val="0"/>
        <w:overflowPunct w:val="0"/>
        <w:spacing w:before="4"/>
        <w:ind w:left="810" w:right="289" w:firstLine="0"/>
      </w:pPr>
      <w:r>
        <w:t>з</w:t>
      </w:r>
      <w:r>
        <w:rPr>
          <w:spacing w:val="-1"/>
        </w:rPr>
        <w:t>а</w:t>
      </w:r>
      <w:r>
        <w:t>пи</w:t>
      </w:r>
      <w:r>
        <w:rPr>
          <w:spacing w:val="-1"/>
        </w:rPr>
        <w:t>с</w:t>
      </w:r>
      <w:r>
        <w:t xml:space="preserve">и </w:t>
      </w:r>
      <w:r>
        <w:rPr>
          <w:spacing w:val="-1"/>
        </w:rPr>
        <w:t>ма</w:t>
      </w:r>
      <w:r>
        <w:t>т</w:t>
      </w:r>
      <w:r>
        <w:rPr>
          <w:spacing w:val="-1"/>
        </w:rPr>
        <w:t>ема</w:t>
      </w:r>
      <w:r>
        <w:t>ти</w:t>
      </w:r>
      <w:r>
        <w:rPr>
          <w:spacing w:val="-1"/>
        </w:rPr>
        <w:t>чес</w:t>
      </w:r>
      <w:r>
        <w:t>ких</w:t>
      </w:r>
      <w:r>
        <w:rPr>
          <w:spacing w:val="2"/>
        </w:rPr>
        <w:t xml:space="preserve"> </w:t>
      </w:r>
      <w:r>
        <w:rPr>
          <w:spacing w:val="-5"/>
        </w:rPr>
        <w:t>у</w:t>
      </w:r>
      <w:r>
        <w:t>тв</w:t>
      </w:r>
      <w:r>
        <w:rPr>
          <w:spacing w:val="-2"/>
        </w:rPr>
        <w:t>е</w:t>
      </w:r>
      <w:r>
        <w:t>рж</w:t>
      </w:r>
      <w:r>
        <w:rPr>
          <w:spacing w:val="2"/>
        </w:rPr>
        <w:t>д</w:t>
      </w:r>
      <w:r>
        <w:rPr>
          <w:spacing w:val="-1"/>
        </w:rPr>
        <w:t>е</w:t>
      </w:r>
      <w:r>
        <w:t>ний, док</w:t>
      </w:r>
      <w:r>
        <w:rPr>
          <w:spacing w:val="-1"/>
        </w:rPr>
        <w:t>а</w:t>
      </w:r>
      <w:r>
        <w:t>з</w:t>
      </w:r>
      <w:r>
        <w:rPr>
          <w:spacing w:val="-1"/>
        </w:rPr>
        <w:t>а</w:t>
      </w:r>
      <w:r>
        <w:t>т</w:t>
      </w:r>
      <w:r>
        <w:rPr>
          <w:spacing w:val="-4"/>
        </w:rPr>
        <w:t>е</w:t>
      </w:r>
      <w:r>
        <w:t>ль</w:t>
      </w:r>
      <w:r>
        <w:rPr>
          <w:spacing w:val="-1"/>
        </w:rPr>
        <w:t>с</w:t>
      </w:r>
      <w:r>
        <w:t>тв;</w:t>
      </w:r>
    </w:p>
    <w:p w:rsidR="001741A9" w:rsidRDefault="00EF387E">
      <w:pPr>
        <w:pStyle w:val="a3"/>
        <w:kinsoku w:val="0"/>
        <w:overflowPunct w:val="0"/>
        <w:spacing w:before="57" w:line="275" w:lineRule="auto"/>
        <w:ind w:right="112" w:firstLine="707"/>
        <w:jc w:val="both"/>
      </w:pPr>
      <w:r>
        <w:rPr>
          <w:noProof/>
        </w:rPr>
        <w:pict>
          <v:rect id="_x0000_s1248" style="position:absolute;left:0;text-align:left;margin-left:112.1pt;margin-top:34.7pt;width:11pt;height:15pt;z-index:-251697152;mso-position-horizontal-relative:page" o:allowincell="f" filled="f" stroked="f">
            <v:textbox style="mso-next-textbox:#_x0000_s124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а</w:t>
      </w:r>
      <w:r w:rsidR="001741A9">
        <w:t>н</w:t>
      </w:r>
      <w:r w:rsidR="001741A9">
        <w:rPr>
          <w:spacing w:val="-1"/>
        </w:rPr>
        <w:t>а</w:t>
      </w:r>
      <w:r w:rsidR="001741A9">
        <w:t>л</w:t>
      </w:r>
      <w:r w:rsidR="001741A9">
        <w:rPr>
          <w:spacing w:val="1"/>
        </w:rPr>
        <w:t>и</w:t>
      </w:r>
      <w:r w:rsidR="001741A9">
        <w:t>за</w:t>
      </w:r>
      <w:r w:rsidR="001741A9">
        <w:rPr>
          <w:spacing w:val="32"/>
        </w:rPr>
        <w:t xml:space="preserve"> </w:t>
      </w:r>
      <w:r w:rsidR="001741A9">
        <w:t>р</w:t>
      </w:r>
      <w:r w:rsidR="001741A9">
        <w:rPr>
          <w:spacing w:val="-1"/>
        </w:rPr>
        <w:t>еа</w:t>
      </w:r>
      <w:r w:rsidR="001741A9">
        <w:t>льн</w:t>
      </w:r>
      <w:r w:rsidR="001741A9">
        <w:rPr>
          <w:spacing w:val="-3"/>
        </w:rPr>
        <w:t>ы</w:t>
      </w:r>
      <w:r w:rsidR="001741A9">
        <w:t>х</w:t>
      </w:r>
      <w:r w:rsidR="001741A9">
        <w:rPr>
          <w:spacing w:val="35"/>
        </w:rPr>
        <w:t xml:space="preserve"> </w:t>
      </w:r>
      <w:r w:rsidR="001741A9">
        <w:rPr>
          <w:spacing w:val="-1"/>
        </w:rPr>
        <w:t>ч</w:t>
      </w:r>
      <w:r w:rsidR="001741A9">
        <w:t>и</w:t>
      </w:r>
      <w:r w:rsidR="001741A9">
        <w:rPr>
          <w:spacing w:val="-1"/>
        </w:rPr>
        <w:t>с</w:t>
      </w:r>
      <w:r w:rsidR="001741A9">
        <w:rPr>
          <w:spacing w:val="-3"/>
        </w:rPr>
        <w:t>л</w:t>
      </w:r>
      <w:r w:rsidR="001741A9">
        <w:t>ов</w:t>
      </w:r>
      <w:r w:rsidR="001741A9">
        <w:rPr>
          <w:spacing w:val="-1"/>
        </w:rPr>
        <w:t>ы</w:t>
      </w:r>
      <w:r w:rsidR="001741A9">
        <w:t>х</w:t>
      </w:r>
      <w:r w:rsidR="001741A9">
        <w:rPr>
          <w:spacing w:val="35"/>
        </w:rPr>
        <w:t xml:space="preserve"> </w:t>
      </w:r>
      <w:r w:rsidR="001741A9">
        <w:t>д</w:t>
      </w:r>
      <w:r w:rsidR="001741A9">
        <w:rPr>
          <w:spacing w:val="-1"/>
        </w:rPr>
        <w:t>а</w:t>
      </w:r>
      <w:r w:rsidR="001741A9">
        <w:t>нн</w:t>
      </w:r>
      <w:r w:rsidR="001741A9">
        <w:rPr>
          <w:spacing w:val="-3"/>
        </w:rPr>
        <w:t>ы</w:t>
      </w:r>
      <w:r w:rsidR="001741A9">
        <w:rPr>
          <w:spacing w:val="2"/>
        </w:rPr>
        <w:t>х</w:t>
      </w:r>
      <w:r w:rsidR="001741A9">
        <w:t>,</w:t>
      </w:r>
      <w:r w:rsidR="001741A9">
        <w:rPr>
          <w:spacing w:val="30"/>
        </w:rPr>
        <w:t xml:space="preserve"> </w:t>
      </w:r>
      <w:r w:rsidR="001741A9">
        <w:t>пр</w:t>
      </w:r>
      <w:r w:rsidR="001741A9">
        <w:rPr>
          <w:spacing w:val="-1"/>
        </w:rPr>
        <w:t>е</w:t>
      </w:r>
      <w:r w:rsidR="001741A9">
        <w:t>д</w:t>
      </w:r>
      <w:r w:rsidR="001741A9">
        <w:rPr>
          <w:spacing w:val="-1"/>
        </w:rPr>
        <w:t>с</w:t>
      </w:r>
      <w:r w:rsidR="001741A9">
        <w:t>т</w:t>
      </w:r>
      <w:r w:rsidR="001741A9">
        <w:rPr>
          <w:spacing w:val="-1"/>
        </w:rPr>
        <w:t>а</w:t>
      </w:r>
      <w:r w:rsidR="001741A9">
        <w:t>вл</w:t>
      </w:r>
      <w:r w:rsidR="001741A9">
        <w:rPr>
          <w:spacing w:val="-2"/>
        </w:rPr>
        <w:t>е</w:t>
      </w:r>
      <w:r w:rsidR="001741A9">
        <w:t>н</w:t>
      </w:r>
      <w:r w:rsidR="001741A9">
        <w:rPr>
          <w:spacing w:val="6"/>
        </w:rPr>
        <w:t>н</w:t>
      </w:r>
      <w:r w:rsidR="001741A9">
        <w:t>ых</w:t>
      </w:r>
      <w:r w:rsidR="001741A9">
        <w:rPr>
          <w:spacing w:val="32"/>
        </w:rPr>
        <w:t xml:space="preserve"> </w:t>
      </w:r>
      <w:r w:rsidR="001741A9">
        <w:t>в</w:t>
      </w:r>
      <w:r w:rsidR="001741A9">
        <w:rPr>
          <w:spacing w:val="32"/>
        </w:rPr>
        <w:t xml:space="preserve"> </w:t>
      </w:r>
      <w:r w:rsidR="001741A9">
        <w:t>виде</w:t>
      </w:r>
      <w:r w:rsidR="001741A9">
        <w:rPr>
          <w:spacing w:val="32"/>
        </w:rPr>
        <w:t xml:space="preserve"> </w:t>
      </w:r>
      <w:r w:rsidR="001741A9">
        <w:t>д</w:t>
      </w:r>
      <w:r w:rsidR="001741A9">
        <w:rPr>
          <w:spacing w:val="1"/>
        </w:rPr>
        <w:t>и</w:t>
      </w:r>
      <w:r w:rsidR="001741A9">
        <w:rPr>
          <w:spacing w:val="-1"/>
        </w:rPr>
        <w:t>а</w:t>
      </w:r>
      <w:r w:rsidR="001741A9">
        <w:t>гр</w:t>
      </w:r>
      <w:r w:rsidR="001741A9">
        <w:rPr>
          <w:spacing w:val="-4"/>
        </w:rPr>
        <w:t>а</w:t>
      </w:r>
      <w:r w:rsidR="001741A9">
        <w:rPr>
          <w:spacing w:val="-1"/>
        </w:rPr>
        <w:t>мм</w:t>
      </w:r>
      <w:r w:rsidR="001741A9">
        <w:t>,</w:t>
      </w:r>
      <w:r w:rsidR="001741A9">
        <w:rPr>
          <w:spacing w:val="33"/>
        </w:rPr>
        <w:t xml:space="preserve"> </w:t>
      </w:r>
      <w:r w:rsidR="001741A9">
        <w:t>гр</w:t>
      </w:r>
      <w:r w:rsidR="001741A9">
        <w:rPr>
          <w:spacing w:val="-1"/>
        </w:rPr>
        <w:t>а</w:t>
      </w:r>
      <w:r w:rsidR="001741A9">
        <w:t>ф</w:t>
      </w:r>
      <w:r w:rsidR="001741A9">
        <w:rPr>
          <w:spacing w:val="1"/>
        </w:rPr>
        <w:t>и</w:t>
      </w:r>
      <w:r w:rsidR="001741A9">
        <w:t>ков, т</w:t>
      </w:r>
      <w:r w:rsidR="001741A9">
        <w:rPr>
          <w:spacing w:val="-1"/>
        </w:rPr>
        <w:t>а</w:t>
      </w:r>
      <w:r w:rsidR="001741A9">
        <w:t>бл</w:t>
      </w:r>
      <w:r w:rsidR="001741A9">
        <w:rPr>
          <w:spacing w:val="1"/>
        </w:rPr>
        <w:t>и</w:t>
      </w:r>
      <w:r w:rsidR="001741A9">
        <w:t>ц;</w:t>
      </w:r>
    </w:p>
    <w:p w:rsidR="001741A9" w:rsidRDefault="00EF387E">
      <w:pPr>
        <w:pStyle w:val="a3"/>
        <w:kinsoku w:val="0"/>
        <w:overflowPunct w:val="0"/>
        <w:spacing w:before="20" w:line="275" w:lineRule="auto"/>
        <w:ind w:right="118" w:firstLine="707"/>
        <w:jc w:val="both"/>
      </w:pPr>
      <w:r>
        <w:rPr>
          <w:noProof/>
        </w:rPr>
        <w:lastRenderedPageBreak/>
        <w:pict>
          <v:rect id="_x0000_s1249" style="position:absolute;left:0;text-align:left;margin-left:112.1pt;margin-top:48.7pt;width:11pt;height:15pt;z-index:-251696128;mso-position-horizontal-relative:page" o:allowincell="f" filled="f" stroked="f">
            <v:textbox style="mso-next-textbox:#_x0000_s124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е</w:t>
      </w:r>
      <w:r w:rsidR="001741A9">
        <w:t>ш</w:t>
      </w:r>
      <w:r w:rsidR="001741A9">
        <w:rPr>
          <w:spacing w:val="-1"/>
        </w:rPr>
        <w:t>е</w:t>
      </w:r>
      <w:r w:rsidR="001741A9">
        <w:t>ния</w:t>
      </w:r>
      <w:r w:rsidR="001741A9">
        <w:rPr>
          <w:spacing w:val="30"/>
        </w:rPr>
        <w:t xml:space="preserve"> </w:t>
      </w:r>
      <w:r w:rsidR="001741A9">
        <w:t>пр</w:t>
      </w:r>
      <w:r w:rsidR="001741A9">
        <w:rPr>
          <w:spacing w:val="-1"/>
        </w:rPr>
        <w:t>а</w:t>
      </w:r>
      <w:r w:rsidR="001741A9">
        <w:t>кти</w:t>
      </w:r>
      <w:r w:rsidR="001741A9">
        <w:rPr>
          <w:spacing w:val="-1"/>
        </w:rPr>
        <w:t>чес</w:t>
      </w:r>
      <w:r w:rsidR="001741A9">
        <w:t>к</w:t>
      </w:r>
      <w:r w:rsidR="001741A9">
        <w:rPr>
          <w:spacing w:val="-2"/>
        </w:rPr>
        <w:t>и</w:t>
      </w:r>
      <w:r w:rsidR="001741A9">
        <w:t>х</w:t>
      </w:r>
      <w:r w:rsidR="001741A9">
        <w:rPr>
          <w:spacing w:val="30"/>
        </w:rPr>
        <w:t xml:space="preserve"> </w:t>
      </w:r>
      <w:r w:rsidR="001741A9">
        <w:t>з</w:t>
      </w:r>
      <w:r w:rsidR="001741A9">
        <w:rPr>
          <w:spacing w:val="-1"/>
        </w:rPr>
        <w:t>а</w:t>
      </w:r>
      <w:r w:rsidR="001741A9">
        <w:t>д</w:t>
      </w:r>
      <w:r w:rsidR="001741A9">
        <w:rPr>
          <w:spacing w:val="-1"/>
        </w:rPr>
        <w:t>а</w:t>
      </w:r>
      <w:r w:rsidR="001741A9">
        <w:t>ч</w:t>
      </w:r>
      <w:r w:rsidR="001741A9">
        <w:rPr>
          <w:spacing w:val="30"/>
        </w:rPr>
        <w:t xml:space="preserve"> </w:t>
      </w:r>
      <w:r w:rsidR="001741A9">
        <w:t>в</w:t>
      </w:r>
      <w:r w:rsidR="001741A9">
        <w:rPr>
          <w:spacing w:val="32"/>
        </w:rPr>
        <w:t xml:space="preserve"> </w:t>
      </w:r>
      <w:r w:rsidR="001741A9">
        <w:t>пов</w:t>
      </w:r>
      <w:r w:rsidR="001741A9">
        <w:rPr>
          <w:spacing w:val="-2"/>
        </w:rPr>
        <w:t>с</w:t>
      </w:r>
      <w:r w:rsidR="001741A9">
        <w:rPr>
          <w:spacing w:val="-1"/>
        </w:rPr>
        <w:t>е</w:t>
      </w:r>
      <w:r w:rsidR="001741A9">
        <w:t>д</w:t>
      </w:r>
      <w:r w:rsidR="001741A9">
        <w:rPr>
          <w:spacing w:val="1"/>
        </w:rPr>
        <w:t>н</w:t>
      </w:r>
      <w:r w:rsidR="001741A9">
        <w:rPr>
          <w:spacing w:val="-1"/>
        </w:rPr>
        <w:t>е</w:t>
      </w:r>
      <w:r w:rsidR="001741A9">
        <w:t>вной</w:t>
      </w:r>
      <w:r w:rsidR="001741A9">
        <w:rPr>
          <w:spacing w:val="31"/>
        </w:rPr>
        <w:t xml:space="preserve"> </w:t>
      </w:r>
      <w:r w:rsidR="001741A9">
        <w:t>и</w:t>
      </w:r>
      <w:r w:rsidR="001741A9">
        <w:rPr>
          <w:spacing w:val="31"/>
        </w:rPr>
        <w:t xml:space="preserve"> </w:t>
      </w:r>
      <w:r w:rsidR="001741A9">
        <w:t>профе</w:t>
      </w:r>
      <w:r w:rsidR="001741A9">
        <w:rPr>
          <w:spacing w:val="-2"/>
        </w:rPr>
        <w:t>с</w:t>
      </w:r>
      <w:r w:rsidR="001741A9">
        <w:rPr>
          <w:spacing w:val="-1"/>
        </w:rPr>
        <w:t>с</w:t>
      </w:r>
      <w:r w:rsidR="001741A9">
        <w:t>ион</w:t>
      </w:r>
      <w:r w:rsidR="001741A9">
        <w:rPr>
          <w:spacing w:val="-1"/>
        </w:rPr>
        <w:t>а</w:t>
      </w:r>
      <w:r w:rsidR="001741A9">
        <w:t>льн</w:t>
      </w:r>
      <w:r w:rsidR="001741A9">
        <w:rPr>
          <w:spacing w:val="-3"/>
        </w:rPr>
        <w:t>о</w:t>
      </w:r>
      <w:r w:rsidR="001741A9">
        <w:t>й</w:t>
      </w:r>
      <w:r w:rsidR="001741A9">
        <w:rPr>
          <w:spacing w:val="31"/>
        </w:rPr>
        <w:t xml:space="preserve"> </w:t>
      </w:r>
      <w:r w:rsidR="001741A9">
        <w:rPr>
          <w:spacing w:val="-3"/>
        </w:rPr>
        <w:t>д</w:t>
      </w:r>
      <w:r w:rsidR="001741A9">
        <w:rPr>
          <w:spacing w:val="-1"/>
        </w:rPr>
        <w:t>е</w:t>
      </w:r>
      <w:r w:rsidR="001741A9">
        <w:t>ят</w:t>
      </w:r>
      <w:r w:rsidR="001741A9">
        <w:rPr>
          <w:spacing w:val="-1"/>
        </w:rPr>
        <w:t>е</w:t>
      </w:r>
      <w:r w:rsidR="001741A9">
        <w:t>льно</w:t>
      </w:r>
      <w:r w:rsidR="001741A9">
        <w:rPr>
          <w:spacing w:val="-1"/>
        </w:rPr>
        <w:t>с</w:t>
      </w:r>
      <w:r w:rsidR="001741A9">
        <w:t>ти</w:t>
      </w:r>
      <w:r w:rsidR="001741A9">
        <w:rPr>
          <w:spacing w:val="31"/>
        </w:rPr>
        <w:t xml:space="preserve"> </w:t>
      </w:r>
      <w:r w:rsidR="001741A9">
        <w:t>с и</w:t>
      </w:r>
      <w:r w:rsidR="001741A9">
        <w:rPr>
          <w:spacing w:val="-1"/>
        </w:rPr>
        <w:t>с</w:t>
      </w:r>
      <w:r w:rsidR="001741A9">
        <w:t>пол</w:t>
      </w:r>
      <w:r w:rsidR="001741A9">
        <w:rPr>
          <w:spacing w:val="-2"/>
        </w:rPr>
        <w:t>ь</w:t>
      </w:r>
      <w:r w:rsidR="001741A9">
        <w:t>зов</w:t>
      </w:r>
      <w:r w:rsidR="001741A9">
        <w:rPr>
          <w:spacing w:val="-2"/>
        </w:rPr>
        <w:t>а</w:t>
      </w:r>
      <w:r w:rsidR="001741A9">
        <w:t>ни</w:t>
      </w:r>
      <w:r w:rsidR="001741A9">
        <w:rPr>
          <w:spacing w:val="-1"/>
        </w:rPr>
        <w:t>е</w:t>
      </w:r>
      <w:r w:rsidR="001741A9">
        <w:t>м</w:t>
      </w:r>
      <w:r w:rsidR="001741A9">
        <w:rPr>
          <w:spacing w:val="20"/>
        </w:rPr>
        <w:t xml:space="preserve"> </w:t>
      </w:r>
      <w:r w:rsidR="001741A9">
        <w:t>д</w:t>
      </w:r>
      <w:r w:rsidR="001741A9">
        <w:rPr>
          <w:spacing w:val="-1"/>
        </w:rPr>
        <w:t>е</w:t>
      </w:r>
      <w:r w:rsidR="001741A9">
        <w:t>й</w:t>
      </w:r>
      <w:r w:rsidR="001741A9">
        <w:rPr>
          <w:spacing w:val="-1"/>
        </w:rPr>
        <w:t>с</w:t>
      </w:r>
      <w:r w:rsidR="001741A9">
        <w:rPr>
          <w:spacing w:val="-2"/>
        </w:rPr>
        <w:t>т</w:t>
      </w:r>
      <w:r w:rsidR="001741A9">
        <w:t>вий</w:t>
      </w:r>
      <w:r w:rsidR="001741A9">
        <w:rPr>
          <w:spacing w:val="22"/>
        </w:rPr>
        <w:t xml:space="preserve"> </w:t>
      </w:r>
      <w:r w:rsidR="001741A9">
        <w:t>с</w:t>
      </w:r>
      <w:r w:rsidR="001741A9">
        <w:rPr>
          <w:spacing w:val="20"/>
        </w:rPr>
        <w:t xml:space="preserve"> </w:t>
      </w:r>
      <w:r w:rsidR="001741A9">
        <w:rPr>
          <w:spacing w:val="-1"/>
        </w:rPr>
        <w:t>ч</w:t>
      </w:r>
      <w:r w:rsidR="001741A9">
        <w:t>и</w:t>
      </w:r>
      <w:r w:rsidR="001741A9">
        <w:rPr>
          <w:spacing w:val="-1"/>
        </w:rPr>
        <w:t>с</w:t>
      </w:r>
      <w:r w:rsidR="001741A9">
        <w:t>л</w:t>
      </w:r>
      <w:r w:rsidR="001741A9">
        <w:rPr>
          <w:spacing w:val="-1"/>
        </w:rPr>
        <w:t>ам</w:t>
      </w:r>
      <w:r w:rsidR="001741A9">
        <w:t>и,</w:t>
      </w:r>
      <w:r w:rsidR="001741A9">
        <w:rPr>
          <w:spacing w:val="18"/>
        </w:rPr>
        <w:t xml:space="preserve"> </w:t>
      </w:r>
      <w:r w:rsidR="001741A9">
        <w:t>проц</w:t>
      </w:r>
      <w:r w:rsidR="001741A9">
        <w:rPr>
          <w:spacing w:val="-4"/>
        </w:rPr>
        <w:t>е</w:t>
      </w:r>
      <w:r w:rsidR="001741A9">
        <w:t>нтов,</w:t>
      </w:r>
      <w:r w:rsidR="001741A9">
        <w:rPr>
          <w:spacing w:val="20"/>
        </w:rPr>
        <w:t xml:space="preserve"> </w:t>
      </w:r>
      <w:r w:rsidR="001741A9">
        <w:t>д</w:t>
      </w:r>
      <w:r w:rsidR="001741A9">
        <w:rPr>
          <w:spacing w:val="-2"/>
        </w:rPr>
        <w:t>л</w:t>
      </w:r>
      <w:r w:rsidR="001741A9">
        <w:t>ин,</w:t>
      </w:r>
      <w:r w:rsidR="001741A9">
        <w:rPr>
          <w:spacing w:val="18"/>
        </w:rPr>
        <w:t xml:space="preserve"> </w:t>
      </w:r>
      <w:r w:rsidR="001741A9">
        <w:t>площ</w:t>
      </w:r>
      <w:r w:rsidR="001741A9">
        <w:rPr>
          <w:spacing w:val="-1"/>
        </w:rPr>
        <w:t>а</w:t>
      </w:r>
      <w:r w:rsidR="001741A9">
        <w:t>д</w:t>
      </w:r>
      <w:r w:rsidR="001741A9">
        <w:rPr>
          <w:spacing w:val="-1"/>
        </w:rPr>
        <w:t>е</w:t>
      </w:r>
      <w:r w:rsidR="001741A9">
        <w:t>й,</w:t>
      </w:r>
      <w:r w:rsidR="001741A9">
        <w:rPr>
          <w:spacing w:val="18"/>
        </w:rPr>
        <w:t xml:space="preserve"> </w:t>
      </w:r>
      <w:r w:rsidR="001741A9">
        <w:t>объ</w:t>
      </w:r>
      <w:r w:rsidR="001741A9">
        <w:rPr>
          <w:spacing w:val="-1"/>
        </w:rPr>
        <w:t>ем</w:t>
      </w:r>
      <w:r w:rsidR="001741A9">
        <w:t>ов,</w:t>
      </w:r>
      <w:r w:rsidR="001741A9">
        <w:rPr>
          <w:spacing w:val="20"/>
        </w:rPr>
        <w:t xml:space="preserve"> </w:t>
      </w:r>
      <w:r w:rsidR="001741A9">
        <w:t>вр</w:t>
      </w:r>
      <w:r w:rsidR="001741A9">
        <w:rPr>
          <w:spacing w:val="-2"/>
        </w:rPr>
        <w:t>е</w:t>
      </w:r>
      <w:r w:rsidR="001741A9">
        <w:rPr>
          <w:spacing w:val="-1"/>
        </w:rPr>
        <w:t>ме</w:t>
      </w:r>
      <w:r w:rsidR="001741A9">
        <w:t xml:space="preserve">ни, </w:t>
      </w:r>
      <w:r w:rsidR="001741A9">
        <w:rPr>
          <w:spacing w:val="-1"/>
        </w:rPr>
        <w:t>с</w:t>
      </w:r>
      <w:r w:rsidR="001741A9">
        <w:t>коро</w:t>
      </w:r>
      <w:r w:rsidR="001741A9">
        <w:rPr>
          <w:spacing w:val="-1"/>
        </w:rPr>
        <w:t>с</w:t>
      </w:r>
      <w:r w:rsidR="001741A9">
        <w:t>ти;</w:t>
      </w:r>
    </w:p>
    <w:p w:rsidR="001741A9" w:rsidRDefault="00EF387E">
      <w:pPr>
        <w:pStyle w:val="a3"/>
        <w:kinsoku w:val="0"/>
        <w:overflowPunct w:val="0"/>
        <w:spacing w:before="20" w:line="275" w:lineRule="auto"/>
        <w:ind w:right="110" w:firstLine="707"/>
        <w:jc w:val="both"/>
      </w:pPr>
      <w:r>
        <w:rPr>
          <w:noProof/>
        </w:rPr>
        <w:pict>
          <v:rect id="_x0000_s1250" style="position:absolute;left:0;text-align:left;margin-left:112.1pt;margin-top:32.75pt;width:11pt;height:15pt;z-index:-251695104;mso-position-horizontal-relative:page" o:allowincell="f" filled="f" stroked="f">
            <v:textbox style="mso-next-textbox:#_x0000_s125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е</w:t>
      </w:r>
      <w:r w:rsidR="001741A9">
        <w:t>ш</w:t>
      </w:r>
      <w:r w:rsidR="001741A9">
        <w:rPr>
          <w:spacing w:val="-1"/>
        </w:rPr>
        <w:t>е</w:t>
      </w:r>
      <w:r w:rsidR="001741A9">
        <w:t>ния</w:t>
      </w:r>
      <w:r w:rsidR="001741A9">
        <w:rPr>
          <w:spacing w:val="54"/>
        </w:rPr>
        <w:t xml:space="preserve"> </w:t>
      </w:r>
      <w:r w:rsidR="001741A9">
        <w:rPr>
          <w:spacing w:val="-5"/>
        </w:rPr>
        <w:t>у</w:t>
      </w:r>
      <w:r w:rsidR="001741A9">
        <w:rPr>
          <w:spacing w:val="1"/>
        </w:rPr>
        <w:t>ч</w:t>
      </w:r>
      <w:r w:rsidR="001741A9">
        <w:rPr>
          <w:spacing w:val="-1"/>
        </w:rPr>
        <w:t>е</w:t>
      </w:r>
      <w:r w:rsidR="001741A9">
        <w:t>б</w:t>
      </w:r>
      <w:r w:rsidR="001741A9">
        <w:rPr>
          <w:spacing w:val="1"/>
        </w:rPr>
        <w:t>н</w:t>
      </w:r>
      <w:r w:rsidR="001741A9">
        <w:t>ых</w:t>
      </w:r>
      <w:r w:rsidR="001741A9">
        <w:rPr>
          <w:spacing w:val="54"/>
        </w:rPr>
        <w:t xml:space="preserve"> </w:t>
      </w:r>
      <w:r w:rsidR="001741A9">
        <w:t>и</w:t>
      </w:r>
      <w:r w:rsidR="001741A9">
        <w:rPr>
          <w:spacing w:val="51"/>
        </w:rPr>
        <w:t xml:space="preserve"> </w:t>
      </w:r>
      <w:r w:rsidR="001741A9">
        <w:rPr>
          <w:spacing w:val="-2"/>
        </w:rPr>
        <w:t>п</w:t>
      </w:r>
      <w:r w:rsidR="001741A9">
        <w:t>р</w:t>
      </w:r>
      <w:r w:rsidR="001741A9">
        <w:rPr>
          <w:spacing w:val="-1"/>
        </w:rPr>
        <w:t>а</w:t>
      </w:r>
      <w:r w:rsidR="001741A9">
        <w:t>кти</w:t>
      </w:r>
      <w:r w:rsidR="001741A9">
        <w:rPr>
          <w:spacing w:val="-1"/>
        </w:rPr>
        <w:t>чес</w:t>
      </w:r>
      <w:r w:rsidR="001741A9">
        <w:t>к</w:t>
      </w:r>
      <w:r w:rsidR="001741A9">
        <w:rPr>
          <w:spacing w:val="-2"/>
        </w:rPr>
        <w:t>и</w:t>
      </w:r>
      <w:r w:rsidR="001741A9">
        <w:t>х</w:t>
      </w:r>
      <w:r w:rsidR="001741A9">
        <w:rPr>
          <w:spacing w:val="54"/>
        </w:rPr>
        <w:t xml:space="preserve"> </w:t>
      </w:r>
      <w:r w:rsidR="001741A9">
        <w:t>з</w:t>
      </w:r>
      <w:r w:rsidR="001741A9">
        <w:rPr>
          <w:spacing w:val="-1"/>
        </w:rPr>
        <w:t>а</w:t>
      </w:r>
      <w:r w:rsidR="001741A9">
        <w:t>д</w:t>
      </w:r>
      <w:r w:rsidR="001741A9">
        <w:rPr>
          <w:spacing w:val="-1"/>
        </w:rPr>
        <w:t>ач</w:t>
      </w:r>
      <w:r w:rsidR="001741A9">
        <w:t>,</w:t>
      </w:r>
      <w:r w:rsidR="001741A9">
        <w:rPr>
          <w:spacing w:val="52"/>
        </w:rPr>
        <w:t xml:space="preserve"> </w:t>
      </w:r>
      <w:r w:rsidR="001741A9">
        <w:t>тр</w:t>
      </w:r>
      <w:r w:rsidR="001741A9">
        <w:rPr>
          <w:spacing w:val="-1"/>
        </w:rPr>
        <w:t>е</w:t>
      </w:r>
      <w:r w:rsidR="001741A9">
        <w:rPr>
          <w:spacing w:val="2"/>
        </w:rPr>
        <w:t>б</w:t>
      </w:r>
      <w:r w:rsidR="001741A9">
        <w:rPr>
          <w:spacing w:val="-5"/>
        </w:rPr>
        <w:t>у</w:t>
      </w:r>
      <w:r w:rsidR="001741A9">
        <w:t>ющих</w:t>
      </w:r>
      <w:r w:rsidR="001741A9">
        <w:rPr>
          <w:spacing w:val="54"/>
        </w:rPr>
        <w:t xml:space="preserve"> </w:t>
      </w:r>
      <w:r w:rsidR="001741A9">
        <w:rPr>
          <w:spacing w:val="-1"/>
        </w:rPr>
        <w:t>с</w:t>
      </w:r>
      <w:r w:rsidR="001741A9">
        <w:t>и</w:t>
      </w:r>
      <w:r w:rsidR="001741A9">
        <w:rPr>
          <w:spacing w:val="-1"/>
        </w:rPr>
        <w:t>с</w:t>
      </w:r>
      <w:r w:rsidR="001741A9">
        <w:rPr>
          <w:spacing w:val="8"/>
        </w:rPr>
        <w:t>т</w:t>
      </w:r>
      <w:r w:rsidR="001741A9">
        <w:rPr>
          <w:spacing w:val="-1"/>
        </w:rPr>
        <w:t>ема</w:t>
      </w:r>
      <w:r w:rsidR="001741A9">
        <w:t>ти</w:t>
      </w:r>
      <w:r w:rsidR="001741A9">
        <w:rPr>
          <w:spacing w:val="-1"/>
        </w:rPr>
        <w:t>чес</w:t>
      </w:r>
      <w:r w:rsidR="001741A9">
        <w:t>кого</w:t>
      </w:r>
      <w:r w:rsidR="001741A9">
        <w:rPr>
          <w:spacing w:val="52"/>
        </w:rPr>
        <w:t xml:space="preserve"> </w:t>
      </w:r>
      <w:r w:rsidR="001741A9">
        <w:t>п</w:t>
      </w:r>
      <w:r w:rsidR="001741A9">
        <w:rPr>
          <w:spacing w:val="-1"/>
        </w:rPr>
        <w:t>е</w:t>
      </w:r>
      <w:r w:rsidR="001741A9">
        <w:t>р</w:t>
      </w:r>
      <w:r w:rsidR="001741A9">
        <w:rPr>
          <w:spacing w:val="-1"/>
        </w:rPr>
        <w:t>е</w:t>
      </w:r>
      <w:r w:rsidR="001741A9">
        <w:t>бора в</w:t>
      </w:r>
      <w:r w:rsidR="001741A9">
        <w:rPr>
          <w:spacing w:val="-2"/>
        </w:rPr>
        <w:t>а</w:t>
      </w:r>
      <w:r w:rsidR="001741A9">
        <w:t>ри</w:t>
      </w:r>
      <w:r w:rsidR="001741A9">
        <w:rPr>
          <w:spacing w:val="-1"/>
        </w:rPr>
        <w:t>а</w:t>
      </w:r>
      <w:r w:rsidR="001741A9">
        <w:t>нтов;</w:t>
      </w:r>
    </w:p>
    <w:p w:rsidR="001741A9" w:rsidRDefault="00EF387E">
      <w:pPr>
        <w:pStyle w:val="a3"/>
        <w:kinsoku w:val="0"/>
        <w:overflowPunct w:val="0"/>
        <w:spacing w:before="18" w:line="276" w:lineRule="auto"/>
        <w:ind w:right="116" w:firstLine="707"/>
        <w:jc w:val="both"/>
      </w:pPr>
      <w:r>
        <w:rPr>
          <w:noProof/>
        </w:rPr>
        <w:pict>
          <v:rect id="_x0000_s1251" style="position:absolute;left:0;text-align:left;margin-left:112.1pt;margin-top:48.6pt;width:11pt;height:15pt;z-index:-251694080;mso-position-horizontal-relative:page" o:allowincell="f" filled="f" stroked="f">
            <v:textbox style="mso-next-textbox:#_x0000_s125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с</w:t>
      </w:r>
      <w:r w:rsidR="001741A9">
        <w:t>р</w:t>
      </w:r>
      <w:r w:rsidR="001741A9">
        <w:rPr>
          <w:spacing w:val="-1"/>
        </w:rPr>
        <w:t>а</w:t>
      </w:r>
      <w:r w:rsidR="001741A9">
        <w:t>вн</w:t>
      </w:r>
      <w:r w:rsidR="001741A9">
        <w:rPr>
          <w:spacing w:val="-1"/>
        </w:rPr>
        <w:t>е</w:t>
      </w:r>
      <w:r w:rsidR="001741A9">
        <w:t>ния</w:t>
      </w:r>
      <w:r w:rsidR="001741A9">
        <w:rPr>
          <w:spacing w:val="11"/>
        </w:rPr>
        <w:t xml:space="preserve"> </w:t>
      </w:r>
      <w:r w:rsidR="001741A9">
        <w:t>ш</w:t>
      </w:r>
      <w:r w:rsidR="001741A9">
        <w:rPr>
          <w:spacing w:val="-1"/>
        </w:rPr>
        <w:t>а</w:t>
      </w:r>
      <w:r w:rsidR="001741A9">
        <w:t>н</w:t>
      </w:r>
      <w:r w:rsidR="001741A9">
        <w:rPr>
          <w:spacing w:val="-1"/>
        </w:rPr>
        <w:t>с</w:t>
      </w:r>
      <w:r w:rsidR="001741A9">
        <w:t>ов</w:t>
      </w:r>
      <w:r w:rsidR="001741A9">
        <w:rPr>
          <w:spacing w:val="11"/>
        </w:rPr>
        <w:t xml:space="preserve"> </w:t>
      </w:r>
      <w:r w:rsidR="001741A9">
        <w:t>н</w:t>
      </w:r>
      <w:r w:rsidR="001741A9">
        <w:rPr>
          <w:spacing w:val="-1"/>
        </w:rPr>
        <w:t>ас</w:t>
      </w:r>
      <w:r w:rsidR="001741A9">
        <w:rPr>
          <w:spacing w:val="2"/>
        </w:rPr>
        <w:t>т</w:t>
      </w:r>
      <w:r w:rsidR="001741A9">
        <w:rPr>
          <w:spacing w:val="-5"/>
        </w:rPr>
        <w:t>у</w:t>
      </w:r>
      <w:r w:rsidR="001741A9">
        <w:t>пл</w:t>
      </w:r>
      <w:r w:rsidR="001741A9">
        <w:rPr>
          <w:spacing w:val="-1"/>
        </w:rPr>
        <w:t>е</w:t>
      </w:r>
      <w:r w:rsidR="001741A9">
        <w:t>ния</w:t>
      </w:r>
      <w:r w:rsidR="001741A9">
        <w:rPr>
          <w:spacing w:val="11"/>
        </w:rPr>
        <w:t xml:space="preserve"> </w:t>
      </w:r>
      <w:r w:rsidR="001741A9">
        <w:rPr>
          <w:spacing w:val="-1"/>
        </w:rPr>
        <w:t>с</w:t>
      </w:r>
      <w:r w:rsidR="001741A9">
        <w:rPr>
          <w:spacing w:val="4"/>
        </w:rPr>
        <w:t>л</w:t>
      </w:r>
      <w:r w:rsidR="001741A9">
        <w:rPr>
          <w:spacing w:val="-5"/>
        </w:rPr>
        <w:t>у</w:t>
      </w:r>
      <w:r w:rsidR="001741A9">
        <w:rPr>
          <w:spacing w:val="-1"/>
        </w:rPr>
        <w:t>ча</w:t>
      </w:r>
      <w:r w:rsidR="001741A9">
        <w:t>йн</w:t>
      </w:r>
      <w:r w:rsidR="001741A9">
        <w:rPr>
          <w:spacing w:val="1"/>
        </w:rPr>
        <w:t>ы</w:t>
      </w:r>
      <w:r w:rsidR="001741A9">
        <w:t>х</w:t>
      </w:r>
      <w:r w:rsidR="001741A9">
        <w:rPr>
          <w:spacing w:val="13"/>
        </w:rPr>
        <w:t xml:space="preserve"> </w:t>
      </w:r>
      <w:r w:rsidR="001741A9">
        <w:rPr>
          <w:spacing w:val="-1"/>
        </w:rPr>
        <w:t>с</w:t>
      </w:r>
      <w:r w:rsidR="001741A9">
        <w:t>обыт</w:t>
      </w:r>
      <w:r w:rsidR="001741A9">
        <w:rPr>
          <w:spacing w:val="-1"/>
        </w:rPr>
        <w:t>и</w:t>
      </w:r>
      <w:r w:rsidR="001741A9">
        <w:t>й,</w:t>
      </w:r>
      <w:r w:rsidR="001741A9">
        <w:rPr>
          <w:spacing w:val="11"/>
        </w:rPr>
        <w:t xml:space="preserve"> </w:t>
      </w:r>
      <w:r w:rsidR="001741A9">
        <w:t>оц</w:t>
      </w:r>
      <w:r w:rsidR="001741A9">
        <w:rPr>
          <w:spacing w:val="-1"/>
        </w:rPr>
        <w:t>е</w:t>
      </w:r>
      <w:r w:rsidR="001741A9">
        <w:t>н</w:t>
      </w:r>
      <w:r w:rsidR="001741A9">
        <w:rPr>
          <w:spacing w:val="-2"/>
        </w:rPr>
        <w:t>к</w:t>
      </w:r>
      <w:r w:rsidR="001741A9">
        <w:t>и</w:t>
      </w:r>
      <w:r w:rsidR="001741A9">
        <w:rPr>
          <w:spacing w:val="10"/>
        </w:rPr>
        <w:t xml:space="preserve"> </w:t>
      </w:r>
      <w:r w:rsidR="001741A9">
        <w:t>в</w:t>
      </w:r>
      <w:r w:rsidR="001741A9">
        <w:rPr>
          <w:spacing w:val="-2"/>
        </w:rPr>
        <w:t>е</w:t>
      </w:r>
      <w:r w:rsidR="001741A9">
        <w:t>роятно</w:t>
      </w:r>
      <w:r w:rsidR="001741A9">
        <w:rPr>
          <w:spacing w:val="-1"/>
        </w:rPr>
        <w:t>с</w:t>
      </w:r>
      <w:r w:rsidR="001741A9">
        <w:t xml:space="preserve">ти </w:t>
      </w:r>
      <w:r w:rsidR="001741A9">
        <w:rPr>
          <w:spacing w:val="-1"/>
        </w:rPr>
        <w:t>с</w:t>
      </w:r>
      <w:r w:rsidR="001741A9">
        <w:rPr>
          <w:spacing w:val="2"/>
        </w:rPr>
        <w:t>л</w:t>
      </w:r>
      <w:r w:rsidR="001741A9">
        <w:rPr>
          <w:spacing w:val="-5"/>
        </w:rPr>
        <w:t>у</w:t>
      </w:r>
      <w:r w:rsidR="001741A9">
        <w:rPr>
          <w:spacing w:val="1"/>
        </w:rPr>
        <w:t>ч</w:t>
      </w:r>
      <w:r w:rsidR="001741A9">
        <w:rPr>
          <w:spacing w:val="-1"/>
        </w:rPr>
        <w:t>а</w:t>
      </w:r>
      <w:r w:rsidR="001741A9">
        <w:t>йного</w:t>
      </w:r>
      <w:r w:rsidR="001741A9">
        <w:rPr>
          <w:spacing w:val="54"/>
        </w:rPr>
        <w:t xml:space="preserve"> </w:t>
      </w:r>
      <w:r w:rsidR="001741A9">
        <w:rPr>
          <w:spacing w:val="-1"/>
        </w:rPr>
        <w:t>с</w:t>
      </w:r>
      <w:r w:rsidR="001741A9">
        <w:t>обыт</w:t>
      </w:r>
      <w:r w:rsidR="001741A9">
        <w:rPr>
          <w:spacing w:val="1"/>
        </w:rPr>
        <w:t>и</w:t>
      </w:r>
      <w:r w:rsidR="001741A9">
        <w:t>я</w:t>
      </w:r>
      <w:r w:rsidR="001741A9">
        <w:rPr>
          <w:spacing w:val="54"/>
        </w:rPr>
        <w:t xml:space="preserve"> </w:t>
      </w:r>
      <w:r w:rsidR="001741A9">
        <w:t>в</w:t>
      </w:r>
      <w:r w:rsidR="001741A9">
        <w:rPr>
          <w:spacing w:val="54"/>
        </w:rPr>
        <w:t xml:space="preserve"> </w:t>
      </w:r>
      <w:r w:rsidR="001741A9">
        <w:t>пр</w:t>
      </w:r>
      <w:r w:rsidR="001741A9">
        <w:rPr>
          <w:spacing w:val="-1"/>
        </w:rPr>
        <w:t>а</w:t>
      </w:r>
      <w:r w:rsidR="001741A9">
        <w:t>кти</w:t>
      </w:r>
      <w:r w:rsidR="001741A9">
        <w:rPr>
          <w:spacing w:val="-1"/>
        </w:rPr>
        <w:t>чес</w:t>
      </w:r>
      <w:r w:rsidR="001741A9">
        <w:t>к</w:t>
      </w:r>
      <w:r w:rsidR="001741A9">
        <w:rPr>
          <w:spacing w:val="-2"/>
        </w:rPr>
        <w:t>и</w:t>
      </w:r>
      <w:r w:rsidR="001741A9">
        <w:t>х</w:t>
      </w:r>
      <w:r w:rsidR="001741A9">
        <w:rPr>
          <w:spacing w:val="57"/>
        </w:rPr>
        <w:t xml:space="preserve"> </w:t>
      </w:r>
      <w:r w:rsidR="001741A9">
        <w:rPr>
          <w:spacing w:val="-1"/>
        </w:rPr>
        <w:t>с</w:t>
      </w:r>
      <w:r w:rsidR="001741A9">
        <w:t>и</w:t>
      </w:r>
      <w:r w:rsidR="001741A9">
        <w:rPr>
          <w:spacing w:val="2"/>
        </w:rPr>
        <w:t>т</w:t>
      </w:r>
      <w:r w:rsidR="001741A9">
        <w:rPr>
          <w:spacing w:val="-5"/>
        </w:rPr>
        <w:t>у</w:t>
      </w:r>
      <w:r w:rsidR="001741A9">
        <w:rPr>
          <w:spacing w:val="1"/>
        </w:rPr>
        <w:t>а</w:t>
      </w:r>
      <w:r w:rsidR="001741A9">
        <w:t>ци</w:t>
      </w:r>
      <w:r w:rsidR="001741A9">
        <w:rPr>
          <w:spacing w:val="-3"/>
        </w:rPr>
        <w:t>я</w:t>
      </w:r>
      <w:r w:rsidR="001741A9">
        <w:rPr>
          <w:spacing w:val="2"/>
        </w:rPr>
        <w:t>х</w:t>
      </w:r>
      <w:r w:rsidR="001741A9">
        <w:t>,</w:t>
      </w:r>
      <w:r w:rsidR="001741A9">
        <w:rPr>
          <w:spacing w:val="54"/>
        </w:rPr>
        <w:t xml:space="preserve"> </w:t>
      </w:r>
      <w:r w:rsidR="001741A9">
        <w:rPr>
          <w:spacing w:val="-1"/>
        </w:rPr>
        <w:t>с</w:t>
      </w:r>
      <w:r w:rsidR="001741A9">
        <w:t>опо</w:t>
      </w:r>
      <w:r w:rsidR="001741A9">
        <w:rPr>
          <w:spacing w:val="-1"/>
        </w:rPr>
        <w:t>с</w:t>
      </w:r>
      <w:r w:rsidR="001741A9">
        <w:t>т</w:t>
      </w:r>
      <w:r w:rsidR="001741A9">
        <w:rPr>
          <w:spacing w:val="-1"/>
        </w:rPr>
        <w:t>а</w:t>
      </w:r>
      <w:r w:rsidR="001741A9">
        <w:t>вл</w:t>
      </w:r>
      <w:r w:rsidR="001741A9">
        <w:rPr>
          <w:spacing w:val="-2"/>
        </w:rPr>
        <w:t>е</w:t>
      </w:r>
      <w:r w:rsidR="001741A9">
        <w:t>ния</w:t>
      </w:r>
      <w:r w:rsidR="001741A9">
        <w:rPr>
          <w:spacing w:val="54"/>
        </w:rPr>
        <w:t xml:space="preserve"> </w:t>
      </w:r>
      <w:r w:rsidR="001741A9">
        <w:rPr>
          <w:spacing w:val="-1"/>
        </w:rPr>
        <w:t>м</w:t>
      </w:r>
      <w:r w:rsidR="001741A9">
        <w:t>од</w:t>
      </w:r>
      <w:r w:rsidR="001741A9">
        <w:rPr>
          <w:spacing w:val="-1"/>
        </w:rPr>
        <w:t>е</w:t>
      </w:r>
      <w:r w:rsidR="001741A9">
        <w:t>ли</w:t>
      </w:r>
      <w:r w:rsidR="001741A9">
        <w:rPr>
          <w:spacing w:val="56"/>
        </w:rPr>
        <w:t xml:space="preserve"> </w:t>
      </w:r>
      <w:r w:rsidR="001741A9">
        <w:t>с</w:t>
      </w:r>
      <w:r w:rsidR="001741A9">
        <w:rPr>
          <w:spacing w:val="54"/>
        </w:rPr>
        <w:t xml:space="preserve"> </w:t>
      </w:r>
      <w:r w:rsidR="001741A9">
        <w:t>р</w:t>
      </w:r>
      <w:r w:rsidR="001741A9">
        <w:rPr>
          <w:spacing w:val="1"/>
        </w:rPr>
        <w:t>е</w:t>
      </w:r>
      <w:r w:rsidR="001741A9">
        <w:rPr>
          <w:spacing w:val="-1"/>
        </w:rPr>
        <w:t>а</w:t>
      </w:r>
      <w:r w:rsidR="001741A9">
        <w:t>льн</w:t>
      </w:r>
      <w:r w:rsidR="001741A9">
        <w:rPr>
          <w:spacing w:val="-3"/>
        </w:rPr>
        <w:t>о</w:t>
      </w:r>
      <w:r w:rsidR="001741A9">
        <w:t xml:space="preserve">й </w:t>
      </w:r>
      <w:r w:rsidR="001741A9">
        <w:rPr>
          <w:spacing w:val="-1"/>
        </w:rPr>
        <w:t>с</w:t>
      </w:r>
      <w:r w:rsidR="001741A9">
        <w:t>и</w:t>
      </w:r>
      <w:r w:rsidR="001741A9">
        <w:rPr>
          <w:spacing w:val="2"/>
        </w:rPr>
        <w:t>т</w:t>
      </w:r>
      <w:r w:rsidR="001741A9">
        <w:rPr>
          <w:spacing w:val="-5"/>
        </w:rPr>
        <w:t>у</w:t>
      </w:r>
      <w:r w:rsidR="001741A9">
        <w:rPr>
          <w:spacing w:val="-1"/>
        </w:rPr>
        <w:t>а</w:t>
      </w:r>
      <w:r w:rsidR="001741A9">
        <w:t>ци</w:t>
      </w:r>
      <w:r w:rsidR="001741A9">
        <w:rPr>
          <w:spacing w:val="-1"/>
        </w:rPr>
        <w:t>е</w:t>
      </w:r>
      <w:r w:rsidR="001741A9">
        <w:t>й;</w:t>
      </w:r>
    </w:p>
    <w:p w:rsidR="001741A9" w:rsidRPr="003C3026" w:rsidRDefault="001741A9" w:rsidP="003C3026">
      <w:pPr>
        <w:pStyle w:val="a3"/>
        <w:kinsoku w:val="0"/>
        <w:overflowPunct w:val="0"/>
        <w:spacing w:before="17"/>
        <w:ind w:left="810" w:right="289" w:firstLine="0"/>
        <w:rPr>
          <w:sz w:val="20"/>
          <w:szCs w:val="20"/>
        </w:rPr>
      </w:pPr>
      <w:r>
        <w:t>пони</w:t>
      </w:r>
      <w:r>
        <w:rPr>
          <w:spacing w:val="-1"/>
        </w:rPr>
        <w:t>ма</w:t>
      </w:r>
      <w:r>
        <w:rPr>
          <w:spacing w:val="-2"/>
        </w:rPr>
        <w:t>н</w:t>
      </w:r>
      <w:r>
        <w:t xml:space="preserve">ия </w:t>
      </w:r>
      <w:r>
        <w:rPr>
          <w:spacing w:val="-1"/>
        </w:rPr>
        <w:t>с</w:t>
      </w:r>
      <w:r>
        <w:t>т</w:t>
      </w:r>
      <w:r>
        <w:rPr>
          <w:spacing w:val="-1"/>
        </w:rPr>
        <w:t>а</w:t>
      </w:r>
      <w:r>
        <w:t>ти</w:t>
      </w:r>
      <w:r>
        <w:rPr>
          <w:spacing w:val="-1"/>
        </w:rPr>
        <w:t>с</w:t>
      </w:r>
      <w:r>
        <w:t>ти</w:t>
      </w:r>
      <w:r>
        <w:rPr>
          <w:spacing w:val="-1"/>
        </w:rPr>
        <w:t>чес</w:t>
      </w:r>
      <w:r>
        <w:t>к</w:t>
      </w:r>
      <w:r>
        <w:rPr>
          <w:spacing w:val="-2"/>
        </w:rPr>
        <w:t>и</w:t>
      </w:r>
      <w:r>
        <w:t>х</w:t>
      </w:r>
      <w:r>
        <w:rPr>
          <w:spacing w:val="4"/>
        </w:rPr>
        <w:t xml:space="preserve"> </w:t>
      </w:r>
      <w:r>
        <w:rPr>
          <w:spacing w:val="-8"/>
        </w:rPr>
        <w:t>у</w:t>
      </w:r>
      <w:r>
        <w:t>тв</w:t>
      </w:r>
      <w:r>
        <w:rPr>
          <w:spacing w:val="-2"/>
        </w:rPr>
        <w:t>е</w:t>
      </w:r>
      <w:r>
        <w:rPr>
          <w:spacing w:val="2"/>
        </w:rPr>
        <w:t>р</w:t>
      </w:r>
      <w:r>
        <w:t>жд</w:t>
      </w:r>
      <w:r>
        <w:rPr>
          <w:spacing w:val="-1"/>
        </w:rPr>
        <w:t>е</w:t>
      </w:r>
      <w:r>
        <w:t>ний</w:t>
      </w:r>
      <w:r w:rsidR="003C3026">
        <w:t xml:space="preserve"> </w:t>
      </w:r>
    </w:p>
    <w:p w:rsidR="001741A9" w:rsidRDefault="001741A9">
      <w:pPr>
        <w:pStyle w:val="31"/>
        <w:kinsoku w:val="0"/>
        <w:overflowPunct w:val="0"/>
        <w:spacing w:before="69"/>
        <w:ind w:left="642" w:right="289"/>
        <w:outlineLvl w:val="9"/>
        <w:rPr>
          <w:b w:val="0"/>
          <w:bCs w:val="0"/>
          <w:i w:val="0"/>
          <w:iCs w:val="0"/>
        </w:rPr>
      </w:pPr>
      <w:r>
        <w:rPr>
          <w:spacing w:val="-1"/>
        </w:rPr>
        <w:t>Ге</w:t>
      </w:r>
      <w:r>
        <w:t>ом</w:t>
      </w:r>
      <w:r>
        <w:rPr>
          <w:spacing w:val="-1"/>
        </w:rPr>
        <w:t>е</w:t>
      </w:r>
      <w:r>
        <w:rPr>
          <w:spacing w:val="2"/>
        </w:rPr>
        <w:t>т</w:t>
      </w:r>
      <w:r>
        <w:t>рия</w:t>
      </w:r>
    </w:p>
    <w:p w:rsidR="001741A9" w:rsidRDefault="001741A9">
      <w:pPr>
        <w:kinsoku w:val="0"/>
        <w:overflowPunct w:val="0"/>
        <w:spacing w:before="43"/>
        <w:ind w:left="642" w:right="289"/>
      </w:pPr>
      <w:r>
        <w:rPr>
          <w:b/>
          <w:bCs/>
        </w:rPr>
        <w:t>ум</w:t>
      </w:r>
      <w:r>
        <w:rPr>
          <w:b/>
          <w:bCs/>
          <w:spacing w:val="-2"/>
        </w:rPr>
        <w:t>е</w:t>
      </w:r>
      <w:r>
        <w:rPr>
          <w:b/>
          <w:bCs/>
          <w:spacing w:val="1"/>
        </w:rPr>
        <w:t>т</w:t>
      </w:r>
      <w:r>
        <w:rPr>
          <w:b/>
          <w:bCs/>
        </w:rPr>
        <w:t>ь:</w:t>
      </w:r>
    </w:p>
    <w:p w:rsidR="001741A9" w:rsidRDefault="00EF387E">
      <w:pPr>
        <w:pStyle w:val="a3"/>
        <w:tabs>
          <w:tab w:val="left" w:pos="2456"/>
          <w:tab w:val="left" w:pos="3581"/>
          <w:tab w:val="left" w:pos="5502"/>
          <w:tab w:val="left" w:pos="6644"/>
          <w:tab w:val="left" w:pos="7955"/>
          <w:tab w:val="left" w:pos="8504"/>
        </w:tabs>
        <w:kinsoku w:val="0"/>
        <w:overflowPunct w:val="0"/>
        <w:spacing w:before="53" w:line="285" w:lineRule="auto"/>
        <w:ind w:right="110" w:firstLine="707"/>
        <w:jc w:val="right"/>
      </w:pPr>
      <w:r>
        <w:rPr>
          <w:noProof/>
        </w:rPr>
        <w:pict>
          <v:rect id="_x0000_s1252" style="position:absolute;left:0;text-align:left;margin-left:112.1pt;margin-top:1.85pt;width:11pt;height:15pt;z-index:-251693056;mso-position-horizontal-relative:page" o:allowincell="f" filled="f" stroked="f">
            <v:textbox style="mso-next-textbox:#_x0000_s125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group id="_x0000_s1253" style="position:absolute;left:0;text-align:left;margin-left:112.05pt;margin-top:34.45pt;width:11.05pt;height:31.45pt;z-index:-251692032;mso-position-horizontal-relative:page" coordorigin="2241,689" coordsize="221,629" o:allowincell="f">
            <v:rect id="_x0000_s1254" style="position:absolute;left:2242;top:690;width:220;height:300;mso-position-horizontal-relative:page" o:allowincell="f" filled="f" stroked="f">
              <v:textbox style="mso-next-textbox:#_x0000_s125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55" style="position:absolute;left:2242;top:1023;width:220;height:300;mso-position-horizontal-relative:page" o:allowincell="f" filled="f" stroked="f">
              <v:textbox style="mso-next-textbox:#_x0000_s125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р</w:t>
      </w:r>
      <w:r w:rsidR="001741A9">
        <w:rPr>
          <w:spacing w:val="-1"/>
        </w:rPr>
        <w:t>ас</w:t>
      </w:r>
      <w:r w:rsidR="001741A9">
        <w:t>позн</w:t>
      </w:r>
      <w:r w:rsidR="001741A9">
        <w:rPr>
          <w:spacing w:val="-1"/>
        </w:rPr>
        <w:t>а</w:t>
      </w:r>
      <w:r w:rsidR="001741A9">
        <w:t>в</w:t>
      </w:r>
      <w:r w:rsidR="001741A9">
        <w:rPr>
          <w:spacing w:val="-2"/>
        </w:rPr>
        <w:t>а</w:t>
      </w:r>
      <w:r w:rsidR="001741A9">
        <w:t>ть</w:t>
      </w:r>
      <w:r w:rsidR="001741A9">
        <w:tab/>
        <w:t>пло</w:t>
      </w:r>
      <w:r w:rsidR="001741A9">
        <w:rPr>
          <w:spacing w:val="-1"/>
        </w:rPr>
        <w:t>с</w:t>
      </w:r>
      <w:r w:rsidR="001741A9">
        <w:t>к</w:t>
      </w:r>
      <w:r w:rsidR="001741A9">
        <w:rPr>
          <w:spacing w:val="-2"/>
        </w:rPr>
        <w:t>и</w:t>
      </w:r>
      <w:r w:rsidR="001741A9">
        <w:t>е</w:t>
      </w:r>
      <w:r w:rsidR="001741A9">
        <w:tab/>
        <w:t>г</w:t>
      </w:r>
      <w:r w:rsidR="001741A9">
        <w:rPr>
          <w:spacing w:val="-1"/>
        </w:rPr>
        <w:t>е</w:t>
      </w:r>
      <w:r w:rsidR="001741A9">
        <w:t>о</w:t>
      </w:r>
      <w:r w:rsidR="001741A9">
        <w:rPr>
          <w:spacing w:val="-1"/>
        </w:rPr>
        <w:t>ме</w:t>
      </w:r>
      <w:r w:rsidR="001741A9">
        <w:t>три</w:t>
      </w:r>
      <w:r w:rsidR="001741A9">
        <w:rPr>
          <w:spacing w:val="-1"/>
        </w:rPr>
        <w:t>ч</w:t>
      </w:r>
      <w:r w:rsidR="001741A9">
        <w:rPr>
          <w:spacing w:val="1"/>
        </w:rPr>
        <w:t>е</w:t>
      </w:r>
      <w:r w:rsidR="001741A9">
        <w:rPr>
          <w:spacing w:val="-1"/>
        </w:rPr>
        <w:t>с</w:t>
      </w:r>
      <w:r w:rsidR="001741A9">
        <w:t>кие</w:t>
      </w:r>
      <w:r w:rsidR="001741A9">
        <w:tab/>
        <w:t>ф</w:t>
      </w:r>
      <w:r w:rsidR="001741A9">
        <w:rPr>
          <w:spacing w:val="1"/>
        </w:rPr>
        <w:t>и</w:t>
      </w:r>
      <w:r w:rsidR="001741A9">
        <w:rPr>
          <w:spacing w:val="2"/>
        </w:rPr>
        <w:t>г</w:t>
      </w:r>
      <w:r w:rsidR="001741A9">
        <w:rPr>
          <w:spacing w:val="-8"/>
        </w:rPr>
        <w:t>у</w:t>
      </w:r>
      <w:r w:rsidR="001741A9">
        <w:rPr>
          <w:spacing w:val="2"/>
        </w:rPr>
        <w:t>р</w:t>
      </w:r>
      <w:r w:rsidR="001741A9">
        <w:t>ы,</w:t>
      </w:r>
      <w:r w:rsidR="001741A9">
        <w:tab/>
        <w:t>р</w:t>
      </w:r>
      <w:r w:rsidR="001741A9">
        <w:rPr>
          <w:spacing w:val="-1"/>
        </w:rPr>
        <w:t>а</w:t>
      </w:r>
      <w:r w:rsidR="001741A9">
        <w:t>зл</w:t>
      </w:r>
      <w:r w:rsidR="001741A9">
        <w:rPr>
          <w:spacing w:val="1"/>
        </w:rPr>
        <w:t>и</w:t>
      </w:r>
      <w:r w:rsidR="001741A9">
        <w:rPr>
          <w:spacing w:val="-1"/>
        </w:rPr>
        <w:t>ча</w:t>
      </w:r>
      <w:r w:rsidR="001741A9">
        <w:t>ть</w:t>
      </w:r>
      <w:r w:rsidR="001741A9">
        <w:tab/>
        <w:t>их</w:t>
      </w:r>
      <w:r w:rsidR="001741A9">
        <w:tab/>
        <w:t>вз</w:t>
      </w:r>
      <w:r w:rsidR="001741A9">
        <w:rPr>
          <w:spacing w:val="-1"/>
        </w:rPr>
        <w:t>а</w:t>
      </w:r>
      <w:r w:rsidR="001741A9">
        <w:t>и</w:t>
      </w:r>
      <w:r w:rsidR="001741A9">
        <w:rPr>
          <w:spacing w:val="-1"/>
        </w:rPr>
        <w:t>м</w:t>
      </w:r>
      <w:r w:rsidR="001741A9">
        <w:t>н</w:t>
      </w:r>
      <w:r w:rsidR="001741A9">
        <w:rPr>
          <w:spacing w:val="-3"/>
        </w:rPr>
        <w:t>о</w:t>
      </w:r>
      <w:r w:rsidR="001741A9">
        <w:t>е р</w:t>
      </w:r>
      <w:r w:rsidR="001741A9">
        <w:rPr>
          <w:spacing w:val="-1"/>
        </w:rPr>
        <w:t>ас</w:t>
      </w:r>
      <w:r w:rsidR="001741A9">
        <w:t>полож</w:t>
      </w:r>
      <w:r w:rsidR="001741A9">
        <w:rPr>
          <w:spacing w:val="-1"/>
        </w:rPr>
        <w:t>е</w:t>
      </w:r>
      <w:r w:rsidR="001741A9">
        <w:t>ни</w:t>
      </w:r>
      <w:r w:rsidR="001741A9">
        <w:rPr>
          <w:spacing w:val="-1"/>
        </w:rPr>
        <w:t>е</w:t>
      </w:r>
      <w:r w:rsidR="001741A9">
        <w:t xml:space="preserve">, </w:t>
      </w:r>
      <w:r w:rsidR="001741A9">
        <w:rPr>
          <w:spacing w:val="-1"/>
        </w:rPr>
        <w:t>а</w:t>
      </w:r>
      <w:r w:rsidR="001741A9">
        <w:t>р</w:t>
      </w:r>
      <w:r w:rsidR="001741A9">
        <w:rPr>
          <w:spacing w:val="4"/>
        </w:rPr>
        <w:t>г</w:t>
      </w:r>
      <w:r w:rsidR="001741A9">
        <w:rPr>
          <w:spacing w:val="-5"/>
        </w:rPr>
        <w:t>у</w:t>
      </w:r>
      <w:r w:rsidR="001741A9">
        <w:rPr>
          <w:spacing w:val="-1"/>
        </w:rPr>
        <w:t>ме</w:t>
      </w:r>
      <w:r w:rsidR="001741A9">
        <w:rPr>
          <w:spacing w:val="3"/>
        </w:rPr>
        <w:t>н</w:t>
      </w:r>
      <w:r w:rsidR="001741A9">
        <w:t>тиров</w:t>
      </w:r>
      <w:r w:rsidR="001741A9">
        <w:rPr>
          <w:spacing w:val="-2"/>
        </w:rPr>
        <w:t>а</w:t>
      </w:r>
      <w:r w:rsidR="001741A9">
        <w:t xml:space="preserve">ть </w:t>
      </w:r>
      <w:r w:rsidR="001741A9">
        <w:rPr>
          <w:spacing w:val="1"/>
        </w:rPr>
        <w:t>с</w:t>
      </w:r>
      <w:r w:rsidR="001741A9">
        <w:rPr>
          <w:spacing w:val="-5"/>
        </w:rPr>
        <w:t>у</w:t>
      </w:r>
      <w:r w:rsidR="001741A9">
        <w:t>жд</w:t>
      </w:r>
      <w:r w:rsidR="001741A9">
        <w:rPr>
          <w:spacing w:val="-1"/>
        </w:rPr>
        <w:t>е</w:t>
      </w:r>
      <w:r w:rsidR="001741A9">
        <w:t>ния, и</w:t>
      </w:r>
      <w:r w:rsidR="001741A9">
        <w:rPr>
          <w:spacing w:val="-1"/>
        </w:rPr>
        <w:t>с</w:t>
      </w:r>
      <w:r w:rsidR="001741A9">
        <w:rPr>
          <w:spacing w:val="-2"/>
        </w:rPr>
        <w:t>п</w:t>
      </w:r>
      <w:r w:rsidR="001741A9">
        <w:t>ользов</w:t>
      </w:r>
      <w:r w:rsidR="001741A9">
        <w:rPr>
          <w:spacing w:val="-2"/>
        </w:rPr>
        <w:t>а</w:t>
      </w:r>
      <w:r w:rsidR="001741A9">
        <w:t xml:space="preserve">ть </w:t>
      </w:r>
      <w:r w:rsidR="001741A9">
        <w:rPr>
          <w:spacing w:val="-3"/>
        </w:rPr>
        <w:t>о</w:t>
      </w:r>
      <w:r w:rsidR="001741A9">
        <w:t>пр</w:t>
      </w:r>
      <w:r w:rsidR="001741A9">
        <w:rPr>
          <w:spacing w:val="-1"/>
        </w:rPr>
        <w:t>е</w:t>
      </w:r>
      <w:r w:rsidR="001741A9">
        <w:t>д</w:t>
      </w:r>
      <w:r w:rsidR="001741A9">
        <w:rPr>
          <w:spacing w:val="-1"/>
        </w:rPr>
        <w:t>е</w:t>
      </w:r>
      <w:r w:rsidR="001741A9">
        <w:t>л</w:t>
      </w:r>
      <w:r w:rsidR="001741A9">
        <w:rPr>
          <w:spacing w:val="-1"/>
        </w:rPr>
        <w:t>е</w:t>
      </w:r>
      <w:r w:rsidR="001741A9">
        <w:t>ния,</w:t>
      </w:r>
      <w:r w:rsidR="001741A9">
        <w:rPr>
          <w:spacing w:val="-3"/>
        </w:rPr>
        <w:t xml:space="preserve"> </w:t>
      </w:r>
      <w:r w:rsidR="001741A9">
        <w:rPr>
          <w:spacing w:val="-1"/>
        </w:rPr>
        <w:t>с</w:t>
      </w:r>
      <w:r w:rsidR="001741A9">
        <w:t>вой</w:t>
      </w:r>
      <w:r w:rsidR="001741A9">
        <w:rPr>
          <w:spacing w:val="-1"/>
        </w:rPr>
        <w:t>с</w:t>
      </w:r>
      <w:r w:rsidR="001741A9">
        <w:t>тва</w:t>
      </w:r>
      <w:r w:rsidR="001741A9">
        <w:rPr>
          <w:spacing w:val="-2"/>
        </w:rPr>
        <w:t xml:space="preserve"> </w:t>
      </w:r>
      <w:r w:rsidR="001741A9">
        <w:t>призн</w:t>
      </w:r>
      <w:r w:rsidR="001741A9">
        <w:rPr>
          <w:spacing w:val="-1"/>
        </w:rPr>
        <w:t>а</w:t>
      </w:r>
      <w:r w:rsidR="001741A9">
        <w:rPr>
          <w:spacing w:val="-2"/>
        </w:rPr>
        <w:t>к</w:t>
      </w:r>
      <w:r w:rsidR="001741A9">
        <w:t>и; пользов</w:t>
      </w:r>
      <w:r w:rsidR="001741A9">
        <w:rPr>
          <w:spacing w:val="-2"/>
        </w:rPr>
        <w:t>ат</w:t>
      </w:r>
      <w:r w:rsidR="001741A9">
        <w:t>ь</w:t>
      </w:r>
      <w:r w:rsidR="001741A9">
        <w:rPr>
          <w:spacing w:val="-1"/>
        </w:rPr>
        <w:t>с</w:t>
      </w:r>
      <w:r w:rsidR="001741A9">
        <w:t>я г</w:t>
      </w:r>
      <w:r w:rsidR="001741A9">
        <w:rPr>
          <w:spacing w:val="-1"/>
        </w:rPr>
        <w:t>е</w:t>
      </w:r>
      <w:r w:rsidR="001741A9">
        <w:t>о</w:t>
      </w:r>
      <w:r w:rsidR="001741A9">
        <w:rPr>
          <w:spacing w:val="-1"/>
        </w:rPr>
        <w:t>ме</w:t>
      </w:r>
      <w:r w:rsidR="001741A9">
        <w:t>три</w:t>
      </w:r>
      <w:r w:rsidR="001741A9">
        <w:rPr>
          <w:spacing w:val="-1"/>
        </w:rPr>
        <w:t>чес</w:t>
      </w:r>
      <w:r w:rsidR="001741A9">
        <w:t>ким</w:t>
      </w:r>
      <w:r w:rsidR="001741A9">
        <w:rPr>
          <w:spacing w:val="-1"/>
        </w:rPr>
        <w:t xml:space="preserve"> </w:t>
      </w:r>
      <w:r w:rsidR="001741A9">
        <w:t>языком для о</w:t>
      </w:r>
      <w:r w:rsidR="001741A9">
        <w:rPr>
          <w:spacing w:val="1"/>
        </w:rPr>
        <w:t>п</w:t>
      </w:r>
      <w:r w:rsidR="001741A9">
        <w:rPr>
          <w:spacing w:val="-2"/>
        </w:rPr>
        <w:t>и</w:t>
      </w:r>
      <w:r w:rsidR="001741A9">
        <w:rPr>
          <w:spacing w:val="-1"/>
        </w:rPr>
        <w:t>са</w:t>
      </w:r>
      <w:r w:rsidR="001741A9">
        <w:t>ния пр</w:t>
      </w:r>
      <w:r w:rsidR="001741A9">
        <w:rPr>
          <w:spacing w:val="-1"/>
        </w:rPr>
        <w:t>е</w:t>
      </w:r>
      <w:r w:rsidR="001741A9">
        <w:t>дм</w:t>
      </w:r>
      <w:r w:rsidR="001741A9">
        <w:rPr>
          <w:spacing w:val="-2"/>
        </w:rPr>
        <w:t>е</w:t>
      </w:r>
      <w:r w:rsidR="001741A9">
        <w:t>тов ок</w:t>
      </w:r>
      <w:r w:rsidR="001741A9">
        <w:rPr>
          <w:spacing w:val="2"/>
        </w:rPr>
        <w:t>р</w:t>
      </w:r>
      <w:r w:rsidR="001741A9">
        <w:rPr>
          <w:spacing w:val="-5"/>
        </w:rPr>
        <w:t>у</w:t>
      </w:r>
      <w:r w:rsidR="001741A9">
        <w:rPr>
          <w:spacing w:val="1"/>
        </w:rPr>
        <w:t>ж</w:t>
      </w:r>
      <w:r w:rsidR="001741A9">
        <w:rPr>
          <w:spacing w:val="-1"/>
        </w:rPr>
        <w:t>а</w:t>
      </w:r>
      <w:r w:rsidR="001741A9">
        <w:t>ющ</w:t>
      </w:r>
      <w:r w:rsidR="001741A9">
        <w:rPr>
          <w:spacing w:val="-1"/>
        </w:rPr>
        <w:t>е</w:t>
      </w:r>
      <w:r w:rsidR="001741A9">
        <w:t xml:space="preserve">го </w:t>
      </w:r>
      <w:r w:rsidR="001741A9">
        <w:rPr>
          <w:spacing w:val="-1"/>
        </w:rPr>
        <w:t>м</w:t>
      </w:r>
      <w:r w:rsidR="001741A9">
        <w:t>ир</w:t>
      </w:r>
      <w:r w:rsidR="001741A9">
        <w:rPr>
          <w:spacing w:val="-1"/>
        </w:rPr>
        <w:t>а</w:t>
      </w:r>
      <w:r w:rsidR="001741A9">
        <w:t>; изобр</w:t>
      </w:r>
      <w:r w:rsidR="001741A9">
        <w:rPr>
          <w:spacing w:val="-1"/>
        </w:rPr>
        <w:t>а</w:t>
      </w:r>
      <w:r w:rsidR="001741A9">
        <w:t>ж</w:t>
      </w:r>
      <w:r w:rsidR="001741A9">
        <w:rPr>
          <w:spacing w:val="-2"/>
        </w:rPr>
        <w:t>а</w:t>
      </w:r>
      <w:r w:rsidR="001741A9">
        <w:t xml:space="preserve">ть </w:t>
      </w:r>
      <w:r w:rsidR="001741A9">
        <w:rPr>
          <w:spacing w:val="24"/>
        </w:rPr>
        <w:t xml:space="preserve"> </w:t>
      </w:r>
      <w:r w:rsidR="001741A9">
        <w:t>пл</w:t>
      </w:r>
      <w:r w:rsidR="001741A9">
        <w:rPr>
          <w:spacing w:val="-1"/>
        </w:rPr>
        <w:t>а</w:t>
      </w:r>
      <w:r w:rsidR="001741A9">
        <w:t>ни</w:t>
      </w:r>
      <w:r w:rsidR="001741A9">
        <w:rPr>
          <w:spacing w:val="-1"/>
        </w:rPr>
        <w:t>ме</w:t>
      </w:r>
      <w:r w:rsidR="001741A9">
        <w:t>т</w:t>
      </w:r>
      <w:r w:rsidR="001741A9">
        <w:rPr>
          <w:spacing w:val="-3"/>
        </w:rPr>
        <w:t>р</w:t>
      </w:r>
      <w:r w:rsidR="001741A9">
        <w:t>и</w:t>
      </w:r>
      <w:r w:rsidR="001741A9">
        <w:rPr>
          <w:spacing w:val="-1"/>
        </w:rPr>
        <w:t>чес</w:t>
      </w:r>
      <w:r w:rsidR="001741A9">
        <w:t xml:space="preserve">кие </w:t>
      </w:r>
      <w:r w:rsidR="001741A9">
        <w:rPr>
          <w:spacing w:val="25"/>
        </w:rPr>
        <w:t xml:space="preserve"> </w:t>
      </w:r>
      <w:r w:rsidR="001741A9">
        <w:t>ф</w:t>
      </w:r>
      <w:r w:rsidR="001741A9">
        <w:rPr>
          <w:spacing w:val="1"/>
        </w:rPr>
        <w:t>и</w:t>
      </w:r>
      <w:r w:rsidR="001741A9">
        <w:rPr>
          <w:spacing w:val="2"/>
        </w:rPr>
        <w:t>г</w:t>
      </w:r>
      <w:r w:rsidR="001741A9">
        <w:rPr>
          <w:spacing w:val="-8"/>
        </w:rPr>
        <w:t>у</w:t>
      </w:r>
      <w:r w:rsidR="001741A9">
        <w:t xml:space="preserve">ры, </w:t>
      </w:r>
      <w:r w:rsidR="001741A9">
        <w:rPr>
          <w:spacing w:val="25"/>
        </w:rPr>
        <w:t xml:space="preserve"> </w:t>
      </w:r>
      <w:r w:rsidR="001741A9">
        <w:t>в</w:t>
      </w:r>
      <w:r w:rsidR="001741A9">
        <w:rPr>
          <w:spacing w:val="-1"/>
        </w:rPr>
        <w:t>ы</w:t>
      </w:r>
      <w:r w:rsidR="001741A9">
        <w:rPr>
          <w:spacing w:val="3"/>
        </w:rPr>
        <w:t>п</w:t>
      </w:r>
      <w:r w:rsidR="001741A9">
        <w:t>ол</w:t>
      </w:r>
      <w:r w:rsidR="001741A9">
        <w:rPr>
          <w:spacing w:val="6"/>
        </w:rPr>
        <w:t>н</w:t>
      </w:r>
      <w:r w:rsidR="001741A9">
        <w:t xml:space="preserve">ять </w:t>
      </w:r>
      <w:r w:rsidR="001741A9">
        <w:rPr>
          <w:spacing w:val="24"/>
        </w:rPr>
        <w:t xml:space="preserve"> </w:t>
      </w:r>
      <w:r w:rsidR="001741A9">
        <w:rPr>
          <w:spacing w:val="-1"/>
        </w:rPr>
        <w:t>че</w:t>
      </w:r>
      <w:r w:rsidR="001741A9">
        <w:t xml:space="preserve">ртежи </w:t>
      </w:r>
      <w:r w:rsidR="001741A9">
        <w:rPr>
          <w:spacing w:val="26"/>
        </w:rPr>
        <w:t xml:space="preserve"> </w:t>
      </w:r>
      <w:r w:rsidR="001741A9">
        <w:t xml:space="preserve">по </w:t>
      </w:r>
      <w:r w:rsidR="001741A9">
        <w:rPr>
          <w:spacing w:val="28"/>
        </w:rPr>
        <w:t xml:space="preserve"> </w:t>
      </w:r>
      <w:r w:rsidR="001741A9">
        <w:rPr>
          <w:spacing w:val="-5"/>
        </w:rPr>
        <w:t>у</w:t>
      </w:r>
      <w:r w:rsidR="001741A9">
        <w:rPr>
          <w:spacing w:val="-1"/>
        </w:rPr>
        <w:t>с</w:t>
      </w:r>
      <w:r w:rsidR="001741A9">
        <w:t xml:space="preserve">ловию </w:t>
      </w:r>
      <w:r w:rsidR="001741A9">
        <w:rPr>
          <w:spacing w:val="26"/>
        </w:rPr>
        <w:t xml:space="preserve"> </w:t>
      </w:r>
      <w:r w:rsidR="001741A9">
        <w:t>з</w:t>
      </w:r>
      <w:r w:rsidR="001741A9">
        <w:rPr>
          <w:spacing w:val="-1"/>
        </w:rPr>
        <w:t>а</w:t>
      </w:r>
      <w:r w:rsidR="001741A9">
        <w:t>д</w:t>
      </w:r>
      <w:r w:rsidR="001741A9">
        <w:rPr>
          <w:spacing w:val="-1"/>
        </w:rPr>
        <w:t>ач</w:t>
      </w:r>
      <w:r w:rsidR="001741A9">
        <w:t>,</w:t>
      </w:r>
    </w:p>
    <w:p w:rsidR="001741A9" w:rsidRDefault="001741A9">
      <w:pPr>
        <w:pStyle w:val="a3"/>
        <w:kinsoku w:val="0"/>
        <w:overflowPunct w:val="0"/>
        <w:spacing w:line="266" w:lineRule="exact"/>
        <w:ind w:firstLine="0"/>
      </w:pPr>
      <w:r>
        <w:t>о</w:t>
      </w:r>
      <w:r>
        <w:rPr>
          <w:spacing w:val="1"/>
        </w:rPr>
        <w:t>с</w:t>
      </w:r>
      <w:r>
        <w:rPr>
          <w:spacing w:val="-5"/>
        </w:rPr>
        <w:t>у</w:t>
      </w:r>
      <w:r>
        <w:rPr>
          <w:spacing w:val="2"/>
        </w:rPr>
        <w:t>щ</w:t>
      </w:r>
      <w:r>
        <w:rPr>
          <w:spacing w:val="-1"/>
        </w:rPr>
        <w:t>ес</w:t>
      </w:r>
      <w:r>
        <w:t>твлять</w:t>
      </w:r>
      <w:r>
        <w:rPr>
          <w:spacing w:val="1"/>
        </w:rPr>
        <w:t xml:space="preserve"> </w:t>
      </w:r>
      <w:r>
        <w:t>пр</w:t>
      </w:r>
      <w:r>
        <w:rPr>
          <w:spacing w:val="-1"/>
        </w:rPr>
        <w:t>е</w:t>
      </w:r>
      <w:r>
        <w:t>обр</w:t>
      </w:r>
      <w:r>
        <w:rPr>
          <w:spacing w:val="-1"/>
        </w:rPr>
        <w:t>а</w:t>
      </w:r>
      <w:r>
        <w:t>зов</w:t>
      </w:r>
      <w:r>
        <w:rPr>
          <w:spacing w:val="-2"/>
        </w:rPr>
        <w:t>а</w:t>
      </w:r>
      <w:r>
        <w:t>ние</w:t>
      </w:r>
      <w:r>
        <w:rPr>
          <w:spacing w:val="-1"/>
        </w:rPr>
        <w:t xml:space="preserve"> </w:t>
      </w:r>
      <w:r>
        <w:t>ф</w:t>
      </w:r>
      <w:r>
        <w:rPr>
          <w:spacing w:val="1"/>
        </w:rPr>
        <w:t>и</w:t>
      </w:r>
      <w:r>
        <w:rPr>
          <w:spacing w:val="2"/>
        </w:rPr>
        <w:t>г</w:t>
      </w:r>
      <w:r>
        <w:rPr>
          <w:spacing w:val="-8"/>
        </w:rPr>
        <w:t>у</w:t>
      </w:r>
      <w:r>
        <w:t>р;</w:t>
      </w:r>
    </w:p>
    <w:p w:rsidR="003C3026" w:rsidRDefault="003C3026">
      <w:pPr>
        <w:pStyle w:val="a3"/>
        <w:kinsoku w:val="0"/>
        <w:overflowPunct w:val="0"/>
        <w:spacing w:line="266" w:lineRule="exact"/>
        <w:ind w:firstLine="0"/>
      </w:pPr>
    </w:p>
    <w:p w:rsidR="001741A9" w:rsidRDefault="00EF387E">
      <w:pPr>
        <w:pStyle w:val="a3"/>
        <w:kinsoku w:val="0"/>
        <w:overflowPunct w:val="0"/>
        <w:spacing w:before="60" w:line="275" w:lineRule="auto"/>
        <w:ind w:right="116" w:firstLine="707"/>
        <w:jc w:val="both"/>
      </w:pPr>
      <w:r>
        <w:rPr>
          <w:noProof/>
        </w:rPr>
        <w:pict>
          <v:rect id="_x0000_s1256" style="position:absolute;left:0;text-align:left;margin-left:112.1pt;margin-top:2.2pt;width:11pt;height:15pt;z-index:-251691008;mso-position-horizontal-relative:page" o:allowincell="f" filled="f" stroked="f">
            <v:textbox style="mso-next-textbox:#_x0000_s125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group id="_x0000_s1257" style="position:absolute;left:0;text-align:left;margin-left:112.05pt;margin-top:34.75pt;width:11.05pt;height:31.55pt;z-index:-251689984;mso-position-horizontal-relative:page" coordorigin="2241,695" coordsize="221,631" o:allowincell="f">
            <v:rect id="_x0000_s1258" style="position:absolute;left:2242;top:695;width:220;height:300;mso-position-horizontal-relative:page" o:allowincell="f" filled="f" stroked="f">
              <v:textbox style="mso-next-textbox:#_x0000_s125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59" style="position:absolute;left:2242;top:1031;width:220;height:300;mso-position-horizontal-relative:page" o:allowincell="f" filled="f" stroked="f">
              <v:textbox style="mso-next-textbox:#_x0000_s125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р</w:t>
      </w:r>
      <w:r w:rsidR="001741A9">
        <w:rPr>
          <w:spacing w:val="-1"/>
        </w:rPr>
        <w:t>ас</w:t>
      </w:r>
      <w:r w:rsidR="001741A9">
        <w:t>позн</w:t>
      </w:r>
      <w:r w:rsidR="001741A9">
        <w:rPr>
          <w:spacing w:val="-1"/>
        </w:rPr>
        <w:t>а</w:t>
      </w:r>
      <w:r w:rsidR="001741A9">
        <w:t>в</w:t>
      </w:r>
      <w:r w:rsidR="001741A9">
        <w:rPr>
          <w:spacing w:val="-2"/>
        </w:rPr>
        <w:t>а</w:t>
      </w:r>
      <w:r w:rsidR="001741A9">
        <w:t>ть</w:t>
      </w:r>
      <w:r w:rsidR="001741A9">
        <w:rPr>
          <w:spacing w:val="5"/>
        </w:rPr>
        <w:t xml:space="preserve"> </w:t>
      </w:r>
      <w:r w:rsidR="001741A9">
        <w:t>на</w:t>
      </w:r>
      <w:r w:rsidR="001741A9">
        <w:rPr>
          <w:spacing w:val="3"/>
        </w:rPr>
        <w:t xml:space="preserve"> </w:t>
      </w:r>
      <w:r w:rsidR="001741A9">
        <w:rPr>
          <w:spacing w:val="-1"/>
        </w:rPr>
        <w:t>че</w:t>
      </w:r>
      <w:r w:rsidR="001741A9">
        <w:t>р</w:t>
      </w:r>
      <w:r w:rsidR="001741A9">
        <w:rPr>
          <w:spacing w:val="2"/>
        </w:rPr>
        <w:t>т</w:t>
      </w:r>
      <w:r w:rsidR="001741A9">
        <w:rPr>
          <w:spacing w:val="-1"/>
        </w:rPr>
        <w:t>е</w:t>
      </w:r>
      <w:r w:rsidR="001741A9">
        <w:t>ж</w:t>
      </w:r>
      <w:r w:rsidR="001741A9">
        <w:rPr>
          <w:spacing w:val="-2"/>
        </w:rPr>
        <w:t>а</w:t>
      </w:r>
      <w:r w:rsidR="001741A9">
        <w:rPr>
          <w:spacing w:val="2"/>
        </w:rPr>
        <w:t>х</w:t>
      </w:r>
      <w:r w:rsidR="001741A9">
        <w:t>,</w:t>
      </w:r>
      <w:r w:rsidR="001741A9">
        <w:rPr>
          <w:spacing w:val="4"/>
        </w:rPr>
        <w:t xml:space="preserve"> </w:t>
      </w:r>
      <w:r w:rsidR="001741A9">
        <w:rPr>
          <w:spacing w:val="-1"/>
        </w:rPr>
        <w:t>м</w:t>
      </w:r>
      <w:r w:rsidR="001741A9">
        <w:t>од</w:t>
      </w:r>
      <w:r w:rsidR="001741A9">
        <w:rPr>
          <w:spacing w:val="-1"/>
        </w:rPr>
        <w:t>е</w:t>
      </w:r>
      <w:r w:rsidR="001741A9">
        <w:t>лях</w:t>
      </w:r>
      <w:r w:rsidR="001741A9">
        <w:rPr>
          <w:spacing w:val="6"/>
        </w:rPr>
        <w:t xml:space="preserve"> </w:t>
      </w:r>
      <w:r w:rsidR="001741A9">
        <w:t>и</w:t>
      </w:r>
      <w:r w:rsidR="001741A9">
        <w:rPr>
          <w:spacing w:val="5"/>
        </w:rPr>
        <w:t xml:space="preserve"> </w:t>
      </w:r>
      <w:r w:rsidR="001741A9">
        <w:t>в</w:t>
      </w:r>
      <w:r w:rsidR="001741A9">
        <w:rPr>
          <w:spacing w:val="4"/>
        </w:rPr>
        <w:t xml:space="preserve"> </w:t>
      </w:r>
      <w:r w:rsidR="001741A9">
        <w:t>ок</w:t>
      </w:r>
      <w:r w:rsidR="001741A9">
        <w:rPr>
          <w:spacing w:val="2"/>
        </w:rPr>
        <w:t>р</w:t>
      </w:r>
      <w:r w:rsidR="001741A9">
        <w:rPr>
          <w:spacing w:val="-5"/>
        </w:rPr>
        <w:t>у</w:t>
      </w:r>
      <w:r w:rsidR="001741A9">
        <w:t>ж</w:t>
      </w:r>
      <w:r w:rsidR="001741A9">
        <w:rPr>
          <w:spacing w:val="-2"/>
        </w:rPr>
        <w:t>а</w:t>
      </w:r>
      <w:r w:rsidR="001741A9">
        <w:t>ющ</w:t>
      </w:r>
      <w:r w:rsidR="001741A9">
        <w:rPr>
          <w:spacing w:val="-1"/>
        </w:rPr>
        <w:t>е</w:t>
      </w:r>
      <w:r w:rsidR="001741A9">
        <w:t>й</w:t>
      </w:r>
      <w:r w:rsidR="001741A9">
        <w:rPr>
          <w:spacing w:val="5"/>
        </w:rPr>
        <w:t xml:space="preserve"> </w:t>
      </w:r>
      <w:r w:rsidR="001741A9">
        <w:t>об</w:t>
      </w:r>
      <w:r w:rsidR="001741A9">
        <w:rPr>
          <w:spacing w:val="-1"/>
        </w:rPr>
        <w:t>с</w:t>
      </w:r>
      <w:r w:rsidR="001741A9">
        <w:t>т</w:t>
      </w:r>
      <w:r w:rsidR="001741A9">
        <w:rPr>
          <w:spacing w:val="-1"/>
        </w:rPr>
        <w:t>а</w:t>
      </w:r>
      <w:r w:rsidR="001741A9">
        <w:t>но</w:t>
      </w:r>
      <w:r w:rsidR="001741A9">
        <w:rPr>
          <w:spacing w:val="1"/>
        </w:rPr>
        <w:t>в</w:t>
      </w:r>
      <w:r w:rsidR="001741A9">
        <w:t>ке</w:t>
      </w:r>
      <w:r w:rsidR="001741A9">
        <w:rPr>
          <w:spacing w:val="3"/>
        </w:rPr>
        <w:t xml:space="preserve"> </w:t>
      </w:r>
      <w:r w:rsidR="001741A9">
        <w:t>о</w:t>
      </w:r>
      <w:r w:rsidR="001741A9">
        <w:rPr>
          <w:spacing w:val="-1"/>
        </w:rPr>
        <w:t>с</w:t>
      </w:r>
      <w:r w:rsidR="001741A9">
        <w:t>новные про</w:t>
      </w:r>
      <w:r w:rsidR="001741A9">
        <w:rPr>
          <w:spacing w:val="-1"/>
        </w:rPr>
        <w:t>с</w:t>
      </w:r>
      <w:r w:rsidR="001741A9">
        <w:t>тр</w:t>
      </w:r>
      <w:r w:rsidR="001741A9">
        <w:rPr>
          <w:spacing w:val="-1"/>
        </w:rPr>
        <w:t>а</w:t>
      </w:r>
      <w:r w:rsidR="001741A9">
        <w:t>н</w:t>
      </w:r>
      <w:r w:rsidR="001741A9">
        <w:rPr>
          <w:spacing w:val="-1"/>
        </w:rPr>
        <w:t>с</w:t>
      </w:r>
      <w:r w:rsidR="001741A9">
        <w:t>тв</w:t>
      </w:r>
      <w:r w:rsidR="001741A9">
        <w:rPr>
          <w:spacing w:val="-2"/>
        </w:rPr>
        <w:t>е</w:t>
      </w:r>
      <w:r w:rsidR="001741A9">
        <w:t>нные</w:t>
      </w:r>
      <w:r w:rsidR="001741A9">
        <w:rPr>
          <w:spacing w:val="-2"/>
        </w:rPr>
        <w:t xml:space="preserve"> </w:t>
      </w:r>
      <w:r w:rsidR="001741A9">
        <w:t>тел</w:t>
      </w:r>
      <w:r w:rsidR="001741A9">
        <w:rPr>
          <w:spacing w:val="-1"/>
        </w:rPr>
        <w:t>а</w:t>
      </w:r>
      <w:r w:rsidR="001741A9">
        <w:t>, изобр</w:t>
      </w:r>
      <w:r w:rsidR="001741A9">
        <w:rPr>
          <w:spacing w:val="-1"/>
        </w:rPr>
        <w:t>а</w:t>
      </w:r>
      <w:r w:rsidR="001741A9">
        <w:t>ж</w:t>
      </w:r>
      <w:r w:rsidR="001741A9">
        <w:rPr>
          <w:spacing w:val="-2"/>
        </w:rPr>
        <w:t>а</w:t>
      </w:r>
      <w:r w:rsidR="001741A9">
        <w:t xml:space="preserve">ть </w:t>
      </w:r>
      <w:r w:rsidR="001741A9">
        <w:rPr>
          <w:spacing w:val="-2"/>
        </w:rPr>
        <w:t>и</w:t>
      </w:r>
      <w:r w:rsidR="001741A9">
        <w:t xml:space="preserve">х; </w:t>
      </w:r>
      <w:r w:rsidR="001741A9">
        <w:rPr>
          <w:spacing w:val="1"/>
        </w:rPr>
        <w:t>п</w:t>
      </w:r>
      <w:r w:rsidR="001741A9">
        <w:t>р</w:t>
      </w:r>
      <w:r w:rsidR="001741A9">
        <w:rPr>
          <w:spacing w:val="-1"/>
        </w:rPr>
        <w:t>е</w:t>
      </w:r>
      <w:r w:rsidR="001741A9">
        <w:t>д</w:t>
      </w:r>
      <w:r w:rsidR="001741A9">
        <w:rPr>
          <w:spacing w:val="-1"/>
        </w:rPr>
        <w:t>с</w:t>
      </w:r>
      <w:r w:rsidR="001741A9">
        <w:rPr>
          <w:spacing w:val="-2"/>
        </w:rPr>
        <w:t>т</w:t>
      </w:r>
      <w:r w:rsidR="001741A9">
        <w:rPr>
          <w:spacing w:val="-1"/>
        </w:rPr>
        <w:t>а</w:t>
      </w:r>
      <w:r w:rsidR="001741A9">
        <w:t>влять</w:t>
      </w:r>
      <w:r w:rsidR="001741A9">
        <w:rPr>
          <w:spacing w:val="1"/>
        </w:rPr>
        <w:t xml:space="preserve"> </w:t>
      </w:r>
      <w:r w:rsidR="001741A9">
        <w:rPr>
          <w:spacing w:val="-2"/>
        </w:rPr>
        <w:t>и</w:t>
      </w:r>
      <w:r w:rsidR="001741A9">
        <w:t>х</w:t>
      </w:r>
      <w:r w:rsidR="001741A9">
        <w:rPr>
          <w:spacing w:val="2"/>
        </w:rPr>
        <w:t xml:space="preserve"> </w:t>
      </w:r>
      <w:r w:rsidR="001741A9">
        <w:rPr>
          <w:spacing w:val="-1"/>
        </w:rPr>
        <w:t>сече</w:t>
      </w:r>
      <w:r w:rsidR="001741A9">
        <w:t>ния и р</w:t>
      </w:r>
      <w:r w:rsidR="001741A9">
        <w:rPr>
          <w:spacing w:val="-1"/>
        </w:rPr>
        <w:t>а</w:t>
      </w:r>
      <w:r w:rsidR="001741A9">
        <w:rPr>
          <w:spacing w:val="-2"/>
        </w:rPr>
        <w:t>з</w:t>
      </w:r>
      <w:r w:rsidR="001741A9">
        <w:t>в</w:t>
      </w:r>
      <w:r w:rsidR="001741A9">
        <w:rPr>
          <w:spacing w:val="-2"/>
        </w:rPr>
        <w:t>е</w:t>
      </w:r>
      <w:r w:rsidR="001741A9">
        <w:t>рт</w:t>
      </w:r>
      <w:r w:rsidR="001741A9">
        <w:rPr>
          <w:spacing w:val="1"/>
        </w:rPr>
        <w:t>к</w:t>
      </w:r>
      <w:r w:rsidR="001741A9">
        <w:t>и;</w:t>
      </w:r>
    </w:p>
    <w:p w:rsidR="001741A9" w:rsidRDefault="001741A9">
      <w:pPr>
        <w:pStyle w:val="a3"/>
        <w:tabs>
          <w:tab w:val="left" w:pos="1747"/>
          <w:tab w:val="left" w:pos="3572"/>
          <w:tab w:val="left" w:pos="4517"/>
          <w:tab w:val="left" w:pos="5649"/>
          <w:tab w:val="left" w:pos="6090"/>
          <w:tab w:val="left" w:pos="7388"/>
          <w:tab w:val="left" w:pos="8494"/>
          <w:tab w:val="left" w:pos="9321"/>
        </w:tabs>
        <w:kinsoku w:val="0"/>
        <w:overflowPunct w:val="0"/>
        <w:spacing w:before="19" w:line="292" w:lineRule="auto"/>
        <w:ind w:left="810" w:right="116" w:firstLine="0"/>
      </w:pPr>
      <w:r>
        <w:t>в</w:t>
      </w:r>
      <w:r>
        <w:rPr>
          <w:spacing w:val="-1"/>
        </w:rPr>
        <w:t>ыч</w:t>
      </w:r>
      <w:r>
        <w:t>и</w:t>
      </w:r>
      <w:r>
        <w:rPr>
          <w:spacing w:val="-1"/>
        </w:rPr>
        <w:t>с</w:t>
      </w:r>
      <w:r>
        <w:t>лять зн</w:t>
      </w:r>
      <w:r>
        <w:rPr>
          <w:spacing w:val="-1"/>
        </w:rPr>
        <w:t>аче</w:t>
      </w:r>
      <w:r>
        <w:t>ния г</w:t>
      </w:r>
      <w:r>
        <w:rPr>
          <w:spacing w:val="-1"/>
        </w:rPr>
        <w:t>е</w:t>
      </w:r>
      <w:r>
        <w:rPr>
          <w:spacing w:val="-3"/>
        </w:rPr>
        <w:t>о</w:t>
      </w:r>
      <w:r>
        <w:rPr>
          <w:spacing w:val="-1"/>
        </w:rPr>
        <w:t>ме</w:t>
      </w:r>
      <w:r>
        <w:t>три</w:t>
      </w:r>
      <w:r>
        <w:rPr>
          <w:spacing w:val="-1"/>
        </w:rPr>
        <w:t>чес</w:t>
      </w:r>
      <w:r>
        <w:t>ких</w:t>
      </w:r>
      <w:r>
        <w:rPr>
          <w:spacing w:val="2"/>
        </w:rPr>
        <w:t xml:space="preserve"> </w:t>
      </w:r>
      <w:r>
        <w:t>в</w:t>
      </w:r>
      <w:r>
        <w:rPr>
          <w:spacing w:val="-2"/>
        </w:rPr>
        <w:t>е</w:t>
      </w:r>
      <w:r>
        <w:t>л</w:t>
      </w:r>
      <w:r>
        <w:rPr>
          <w:spacing w:val="1"/>
        </w:rPr>
        <w:t>и</w:t>
      </w:r>
      <w:r>
        <w:rPr>
          <w:spacing w:val="-1"/>
        </w:rPr>
        <w:t>ч</w:t>
      </w:r>
      <w:r>
        <w:rPr>
          <w:spacing w:val="-2"/>
        </w:rPr>
        <w:t>и</w:t>
      </w:r>
      <w:r>
        <w:t xml:space="preserve">н </w:t>
      </w:r>
      <w:r>
        <w:rPr>
          <w:spacing w:val="-1"/>
        </w:rPr>
        <w:t>(</w:t>
      </w:r>
      <w:r>
        <w:t>дл</w:t>
      </w:r>
      <w:r>
        <w:rPr>
          <w:spacing w:val="1"/>
        </w:rPr>
        <w:t>и</w:t>
      </w:r>
      <w:r>
        <w:rPr>
          <w:spacing w:val="5"/>
        </w:rPr>
        <w:t>н</w:t>
      </w:r>
      <w:r>
        <w:t>,</w:t>
      </w:r>
      <w:r>
        <w:rPr>
          <w:spacing w:val="2"/>
        </w:rPr>
        <w:t xml:space="preserve"> </w:t>
      </w:r>
      <w:r>
        <w:rPr>
          <w:spacing w:val="-8"/>
        </w:rPr>
        <w:t>у</w:t>
      </w:r>
      <w:r>
        <w:t>глов, площ</w:t>
      </w:r>
      <w:r>
        <w:rPr>
          <w:spacing w:val="-1"/>
        </w:rPr>
        <w:t>а</w:t>
      </w:r>
      <w:r>
        <w:t>д</w:t>
      </w:r>
      <w:r>
        <w:rPr>
          <w:spacing w:val="-1"/>
        </w:rPr>
        <w:t>е</w:t>
      </w:r>
      <w:r>
        <w:t>й,</w:t>
      </w:r>
      <w:r>
        <w:rPr>
          <w:spacing w:val="2"/>
        </w:rPr>
        <w:t xml:space="preserve"> </w:t>
      </w:r>
      <w:r>
        <w:t>объ</w:t>
      </w:r>
      <w:r>
        <w:rPr>
          <w:spacing w:val="-1"/>
        </w:rPr>
        <w:t>ем</w:t>
      </w:r>
      <w:r>
        <w:t>ов</w:t>
      </w:r>
      <w:r>
        <w:rPr>
          <w:spacing w:val="-2"/>
        </w:rPr>
        <w:t>)</w:t>
      </w:r>
      <w:r>
        <w:t>; р</w:t>
      </w:r>
      <w:r>
        <w:rPr>
          <w:spacing w:val="-1"/>
        </w:rPr>
        <w:t>е</w:t>
      </w:r>
      <w:r>
        <w:t>ш</w:t>
      </w:r>
      <w:r>
        <w:rPr>
          <w:spacing w:val="-1"/>
        </w:rPr>
        <w:t>а</w:t>
      </w:r>
      <w:r>
        <w:t>ть</w:t>
      </w:r>
      <w:r>
        <w:tab/>
        <w:t>г</w:t>
      </w:r>
      <w:r>
        <w:rPr>
          <w:spacing w:val="-1"/>
        </w:rPr>
        <w:t>е</w:t>
      </w:r>
      <w:r>
        <w:t>о</w:t>
      </w:r>
      <w:r>
        <w:rPr>
          <w:spacing w:val="-1"/>
        </w:rPr>
        <w:t>ме</w:t>
      </w:r>
      <w:r>
        <w:t>три</w:t>
      </w:r>
      <w:r>
        <w:rPr>
          <w:spacing w:val="-1"/>
        </w:rPr>
        <w:t>чес</w:t>
      </w:r>
      <w:r>
        <w:t>кие</w:t>
      </w:r>
      <w:r>
        <w:tab/>
        <w:t>з</w:t>
      </w:r>
      <w:r>
        <w:rPr>
          <w:spacing w:val="-1"/>
        </w:rPr>
        <w:t>а</w:t>
      </w:r>
      <w:r>
        <w:t>д</w:t>
      </w:r>
      <w:r>
        <w:rPr>
          <w:spacing w:val="-1"/>
        </w:rPr>
        <w:t>ач</w:t>
      </w:r>
      <w:r>
        <w:t>и,</w:t>
      </w:r>
      <w:r>
        <w:tab/>
        <w:t>опир</w:t>
      </w:r>
      <w:r>
        <w:rPr>
          <w:spacing w:val="-1"/>
        </w:rPr>
        <w:t>а</w:t>
      </w:r>
      <w:r>
        <w:t>я</w:t>
      </w:r>
      <w:r>
        <w:rPr>
          <w:spacing w:val="-1"/>
        </w:rPr>
        <w:t>с</w:t>
      </w:r>
      <w:r>
        <w:t>ь</w:t>
      </w:r>
      <w:r>
        <w:tab/>
        <w:t>на</w:t>
      </w:r>
      <w:r>
        <w:tab/>
      </w:r>
      <w:r>
        <w:rPr>
          <w:spacing w:val="-2"/>
        </w:rPr>
        <w:t>и</w:t>
      </w:r>
      <w:r>
        <w:rPr>
          <w:spacing w:val="3"/>
        </w:rPr>
        <w:t>з</w:t>
      </w:r>
      <w:r>
        <w:rPr>
          <w:spacing w:val="-5"/>
        </w:rPr>
        <w:t>у</w:t>
      </w:r>
      <w:r>
        <w:rPr>
          <w:spacing w:val="-1"/>
        </w:rPr>
        <w:t>че</w:t>
      </w:r>
      <w:r>
        <w:t>нные</w:t>
      </w:r>
      <w:r>
        <w:tab/>
      </w:r>
      <w:r>
        <w:rPr>
          <w:spacing w:val="-1"/>
        </w:rPr>
        <w:t>с</w:t>
      </w:r>
      <w:r>
        <w:t>вой</w:t>
      </w:r>
      <w:r>
        <w:rPr>
          <w:spacing w:val="-1"/>
        </w:rPr>
        <w:t>с</w:t>
      </w:r>
      <w:r>
        <w:rPr>
          <w:spacing w:val="2"/>
        </w:rPr>
        <w:t>т</w:t>
      </w:r>
      <w:r>
        <w:t>ва</w:t>
      </w:r>
      <w:r>
        <w:tab/>
        <w:t>ф</w:t>
      </w:r>
      <w:r>
        <w:rPr>
          <w:spacing w:val="1"/>
        </w:rPr>
        <w:t>и</w:t>
      </w:r>
      <w:r>
        <w:rPr>
          <w:spacing w:val="2"/>
        </w:rPr>
        <w:t>г</w:t>
      </w:r>
      <w:r>
        <w:rPr>
          <w:spacing w:val="-5"/>
        </w:rPr>
        <w:t>у</w:t>
      </w:r>
      <w:r>
        <w:t>р</w:t>
      </w:r>
      <w:r>
        <w:tab/>
        <w:t>и</w:t>
      </w:r>
    </w:p>
    <w:p w:rsidR="001741A9" w:rsidRDefault="001741A9">
      <w:pPr>
        <w:pStyle w:val="a3"/>
        <w:kinsoku w:val="0"/>
        <w:overflowPunct w:val="0"/>
        <w:spacing w:line="259" w:lineRule="exact"/>
        <w:ind w:left="0" w:right="117" w:firstLine="0"/>
        <w:jc w:val="right"/>
      </w:pPr>
      <w:r>
        <w:t>от</w:t>
      </w:r>
      <w:r>
        <w:rPr>
          <w:spacing w:val="1"/>
        </w:rPr>
        <w:t>н</w:t>
      </w:r>
      <w:r>
        <w:t>ош</w:t>
      </w:r>
      <w:r>
        <w:rPr>
          <w:spacing w:val="-1"/>
        </w:rPr>
        <w:t>е</w:t>
      </w:r>
      <w:r>
        <w:t>н</w:t>
      </w:r>
      <w:r>
        <w:rPr>
          <w:spacing w:val="-2"/>
        </w:rPr>
        <w:t>и</w:t>
      </w:r>
      <w:r>
        <w:t xml:space="preserve">й </w:t>
      </w:r>
      <w:r>
        <w:rPr>
          <w:spacing w:val="48"/>
        </w:rPr>
        <w:t xml:space="preserve"> </w:t>
      </w:r>
      <w:r>
        <w:rPr>
          <w:spacing w:val="-1"/>
        </w:rPr>
        <w:t>ме</w:t>
      </w:r>
      <w:r>
        <w:t>ж</w:t>
      </w:r>
      <w:r>
        <w:rPr>
          <w:spacing w:val="2"/>
        </w:rPr>
        <w:t>д</w:t>
      </w:r>
      <w:r>
        <w:t xml:space="preserve">у </w:t>
      </w:r>
      <w:r>
        <w:rPr>
          <w:spacing w:val="40"/>
        </w:rPr>
        <w:t xml:space="preserve"> </w:t>
      </w:r>
      <w:r>
        <w:t>ни</w:t>
      </w:r>
      <w:r>
        <w:rPr>
          <w:spacing w:val="-1"/>
        </w:rPr>
        <w:t>м</w:t>
      </w:r>
      <w:r>
        <w:t xml:space="preserve">и, </w:t>
      </w:r>
      <w:r>
        <w:rPr>
          <w:spacing w:val="47"/>
        </w:rPr>
        <w:t xml:space="preserve"> </w:t>
      </w:r>
      <w:r>
        <w:t>при</w:t>
      </w:r>
      <w:r>
        <w:rPr>
          <w:spacing w:val="-1"/>
        </w:rPr>
        <w:t>ме</w:t>
      </w:r>
      <w:r>
        <w:t>н</w:t>
      </w:r>
      <w:r>
        <w:rPr>
          <w:spacing w:val="-3"/>
        </w:rPr>
        <w:t>я</w:t>
      </w:r>
      <w:r>
        <w:t xml:space="preserve">ть </w:t>
      </w:r>
      <w:r>
        <w:rPr>
          <w:spacing w:val="48"/>
        </w:rPr>
        <w:t xml:space="preserve"> </w:t>
      </w:r>
      <w:r>
        <w:t>д</w:t>
      </w:r>
      <w:r>
        <w:rPr>
          <w:spacing w:val="-3"/>
        </w:rPr>
        <w:t>о</w:t>
      </w:r>
      <w:r>
        <w:t>по</w:t>
      </w:r>
      <w:r>
        <w:rPr>
          <w:spacing w:val="-3"/>
        </w:rPr>
        <w:t>л</w:t>
      </w:r>
      <w:r>
        <w:t>нит</w:t>
      </w:r>
      <w:r>
        <w:rPr>
          <w:spacing w:val="-1"/>
        </w:rPr>
        <w:t>е</w:t>
      </w:r>
      <w:r>
        <w:t>л</w:t>
      </w:r>
      <w:r>
        <w:rPr>
          <w:spacing w:val="-2"/>
        </w:rPr>
        <w:t>ь</w:t>
      </w:r>
      <w:r>
        <w:t xml:space="preserve">ные </w:t>
      </w:r>
      <w:r>
        <w:rPr>
          <w:spacing w:val="46"/>
        </w:rPr>
        <w:t xml:space="preserve"> </w:t>
      </w:r>
      <w:r>
        <w:t>по</w:t>
      </w:r>
      <w:r>
        <w:rPr>
          <w:spacing w:val="-1"/>
        </w:rPr>
        <w:t>с</w:t>
      </w:r>
      <w:r>
        <w:t>тро</w:t>
      </w:r>
      <w:r>
        <w:rPr>
          <w:spacing w:val="-1"/>
        </w:rPr>
        <w:t>е</w:t>
      </w:r>
      <w:r>
        <w:rPr>
          <w:spacing w:val="-2"/>
        </w:rPr>
        <w:t>н</w:t>
      </w:r>
      <w:r>
        <w:t>и</w:t>
      </w:r>
      <w:r>
        <w:rPr>
          <w:spacing w:val="-3"/>
        </w:rPr>
        <w:t>я</w:t>
      </w:r>
      <w:r>
        <w:t xml:space="preserve">, </w:t>
      </w:r>
      <w:r>
        <w:rPr>
          <w:spacing w:val="47"/>
        </w:rPr>
        <w:t xml:space="preserve"> </w:t>
      </w:r>
      <w:r>
        <w:rPr>
          <w:spacing w:val="-1"/>
        </w:rPr>
        <w:t>а</w:t>
      </w:r>
      <w:r>
        <w:t>лг</w:t>
      </w:r>
      <w:r>
        <w:rPr>
          <w:spacing w:val="-1"/>
        </w:rPr>
        <w:t>е</w:t>
      </w:r>
      <w:r>
        <w:t>бр</w:t>
      </w:r>
      <w:r>
        <w:rPr>
          <w:spacing w:val="-1"/>
        </w:rPr>
        <w:t>а</w:t>
      </w:r>
      <w:r>
        <w:t>и</w:t>
      </w:r>
      <w:r>
        <w:rPr>
          <w:spacing w:val="-1"/>
        </w:rPr>
        <w:t>чес</w:t>
      </w:r>
      <w:r>
        <w:t xml:space="preserve">кий </w:t>
      </w:r>
      <w:r>
        <w:rPr>
          <w:spacing w:val="48"/>
        </w:rPr>
        <w:t xml:space="preserve"> </w:t>
      </w:r>
      <w:r>
        <w:t>и</w:t>
      </w:r>
    </w:p>
    <w:p w:rsidR="001741A9" w:rsidRDefault="001741A9">
      <w:pPr>
        <w:pStyle w:val="a3"/>
        <w:kinsoku w:val="0"/>
        <w:overflowPunct w:val="0"/>
        <w:spacing w:before="41"/>
        <w:ind w:firstLine="0"/>
      </w:pPr>
      <w:r>
        <w:t>тригоно</w:t>
      </w:r>
      <w:r>
        <w:rPr>
          <w:spacing w:val="-1"/>
        </w:rPr>
        <w:t>ме</w:t>
      </w:r>
      <w:r>
        <w:t>три</w:t>
      </w:r>
      <w:r>
        <w:rPr>
          <w:spacing w:val="-1"/>
        </w:rPr>
        <w:t>чес</w:t>
      </w:r>
      <w:r>
        <w:t>к</w:t>
      </w:r>
      <w:r>
        <w:rPr>
          <w:spacing w:val="-2"/>
        </w:rPr>
        <w:t>и</w:t>
      </w:r>
      <w:r>
        <w:t xml:space="preserve">й </w:t>
      </w:r>
      <w:r>
        <w:rPr>
          <w:spacing w:val="-1"/>
        </w:rPr>
        <w:t>а</w:t>
      </w:r>
      <w:r>
        <w:rPr>
          <w:spacing w:val="-2"/>
        </w:rPr>
        <w:t>п</w:t>
      </w:r>
      <w:r>
        <w:t>п</w:t>
      </w:r>
      <w:r>
        <w:rPr>
          <w:spacing w:val="-1"/>
        </w:rPr>
        <w:t>а</w:t>
      </w:r>
      <w:r>
        <w:t>р</w:t>
      </w:r>
      <w:r>
        <w:rPr>
          <w:spacing w:val="-1"/>
        </w:rPr>
        <w:t>а</w:t>
      </w:r>
      <w:r>
        <w:t xml:space="preserve">т, </w:t>
      </w:r>
      <w:r>
        <w:rPr>
          <w:spacing w:val="-1"/>
        </w:rPr>
        <w:t>с</w:t>
      </w:r>
      <w:r>
        <w:t>ообр</w:t>
      </w:r>
      <w:r>
        <w:rPr>
          <w:spacing w:val="-1"/>
        </w:rPr>
        <w:t>а</w:t>
      </w:r>
      <w:r>
        <w:t>ж</w:t>
      </w:r>
      <w:r>
        <w:rPr>
          <w:spacing w:val="-2"/>
        </w:rPr>
        <w:t>е</w:t>
      </w:r>
      <w:r>
        <w:t xml:space="preserve">ния </w:t>
      </w:r>
      <w:r>
        <w:rPr>
          <w:spacing w:val="-1"/>
        </w:rPr>
        <w:t>с</w:t>
      </w:r>
      <w:r>
        <w:t>и</w:t>
      </w:r>
      <w:r>
        <w:rPr>
          <w:spacing w:val="-1"/>
        </w:rPr>
        <w:t>мме</w:t>
      </w:r>
      <w:r>
        <w:t>трии;</w:t>
      </w:r>
    </w:p>
    <w:p w:rsidR="001741A9" w:rsidRDefault="00EF387E">
      <w:pPr>
        <w:pStyle w:val="a3"/>
        <w:kinsoku w:val="0"/>
        <w:overflowPunct w:val="0"/>
        <w:spacing w:before="60" w:line="275" w:lineRule="auto"/>
        <w:ind w:right="111" w:firstLine="707"/>
        <w:jc w:val="both"/>
      </w:pPr>
      <w:r>
        <w:rPr>
          <w:noProof/>
        </w:rPr>
        <w:pict>
          <v:rect id="_x0000_s1260" style="position:absolute;left:0;text-align:left;margin-left:112.1pt;margin-top:2.2pt;width:11pt;height:15pt;z-index:-251688960;mso-position-horizontal-relative:page" o:allowincell="f" filled="f" stroked="f">
            <v:textbox style="mso-next-textbox:#_x0000_s126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261" style="position:absolute;left:0;text-align:left;margin-left:112.1pt;margin-top:34.7pt;width:11pt;height:15pt;z-index:-251687936;mso-position-horizontal-relative:page" o:allowincell="f" filled="f" stroked="f">
            <v:textbox style="mso-next-textbox:#_x0000_s126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проводи</w:t>
      </w:r>
      <w:r w:rsidR="001741A9">
        <w:rPr>
          <w:spacing w:val="-2"/>
        </w:rPr>
        <w:t>т</w:t>
      </w:r>
      <w:r w:rsidR="001741A9">
        <w:t>ь</w:t>
      </w:r>
      <w:r w:rsidR="001741A9">
        <w:rPr>
          <w:spacing w:val="50"/>
        </w:rPr>
        <w:t xml:space="preserve"> </w:t>
      </w:r>
      <w:r w:rsidR="001741A9">
        <w:t>док</w:t>
      </w:r>
      <w:r w:rsidR="001741A9">
        <w:rPr>
          <w:spacing w:val="-1"/>
        </w:rPr>
        <w:t>а</w:t>
      </w:r>
      <w:r w:rsidR="001741A9">
        <w:t>з</w:t>
      </w:r>
      <w:r w:rsidR="001741A9">
        <w:rPr>
          <w:spacing w:val="-1"/>
        </w:rPr>
        <w:t>а</w:t>
      </w:r>
      <w:r w:rsidR="001741A9">
        <w:t>т</w:t>
      </w:r>
      <w:r w:rsidR="001741A9">
        <w:rPr>
          <w:spacing w:val="-1"/>
        </w:rPr>
        <w:t>е</w:t>
      </w:r>
      <w:r w:rsidR="001741A9">
        <w:t>ль</w:t>
      </w:r>
      <w:r w:rsidR="001741A9">
        <w:rPr>
          <w:spacing w:val="-2"/>
        </w:rPr>
        <w:t>н</w:t>
      </w:r>
      <w:r w:rsidR="001741A9">
        <w:t>ые</w:t>
      </w:r>
      <w:r w:rsidR="001741A9">
        <w:rPr>
          <w:spacing w:val="48"/>
        </w:rPr>
        <w:t xml:space="preserve"> </w:t>
      </w:r>
      <w:r w:rsidR="001741A9">
        <w:t>р</w:t>
      </w:r>
      <w:r w:rsidR="001741A9">
        <w:rPr>
          <w:spacing w:val="1"/>
        </w:rPr>
        <w:t>а</w:t>
      </w:r>
      <w:r w:rsidR="001741A9">
        <w:rPr>
          <w:spacing w:val="-1"/>
        </w:rPr>
        <w:t>с</w:t>
      </w:r>
      <w:r w:rsidR="001741A9">
        <w:rPr>
          <w:spacing w:val="3"/>
        </w:rPr>
        <w:t>с</w:t>
      </w:r>
      <w:r w:rsidR="001741A9">
        <w:rPr>
          <w:spacing w:val="-5"/>
        </w:rPr>
        <w:t>у</w:t>
      </w:r>
      <w:r w:rsidR="001741A9">
        <w:t>ж</w:t>
      </w:r>
      <w:r w:rsidR="001741A9">
        <w:rPr>
          <w:spacing w:val="3"/>
        </w:rPr>
        <w:t>д</w:t>
      </w:r>
      <w:r w:rsidR="001741A9">
        <w:rPr>
          <w:spacing w:val="-1"/>
        </w:rPr>
        <w:t>е</w:t>
      </w:r>
      <w:r w:rsidR="001741A9">
        <w:t>ния</w:t>
      </w:r>
      <w:r w:rsidR="001741A9">
        <w:rPr>
          <w:spacing w:val="50"/>
        </w:rPr>
        <w:t xml:space="preserve"> </w:t>
      </w:r>
      <w:r w:rsidR="001741A9">
        <w:t>при</w:t>
      </w:r>
      <w:r w:rsidR="001741A9">
        <w:rPr>
          <w:spacing w:val="51"/>
        </w:rPr>
        <w:t xml:space="preserve"> </w:t>
      </w:r>
      <w:r w:rsidR="001741A9">
        <w:t>р</w:t>
      </w:r>
      <w:r w:rsidR="001741A9">
        <w:rPr>
          <w:spacing w:val="-1"/>
        </w:rPr>
        <w:t>е</w:t>
      </w:r>
      <w:r w:rsidR="001741A9">
        <w:t>ш</w:t>
      </w:r>
      <w:r w:rsidR="001741A9">
        <w:rPr>
          <w:spacing w:val="-1"/>
        </w:rPr>
        <w:t>е</w:t>
      </w:r>
      <w:r w:rsidR="001741A9">
        <w:t>нии</w:t>
      </w:r>
      <w:r w:rsidR="001741A9">
        <w:rPr>
          <w:spacing w:val="51"/>
        </w:rPr>
        <w:t xml:space="preserve"> </w:t>
      </w:r>
      <w:r w:rsidR="001741A9">
        <w:t>з</w:t>
      </w:r>
      <w:r w:rsidR="001741A9">
        <w:rPr>
          <w:spacing w:val="-1"/>
        </w:rPr>
        <w:t>а</w:t>
      </w:r>
      <w:r w:rsidR="001741A9">
        <w:t>д</w:t>
      </w:r>
      <w:r w:rsidR="001741A9">
        <w:rPr>
          <w:spacing w:val="-1"/>
        </w:rPr>
        <w:t>ач</w:t>
      </w:r>
      <w:r w:rsidR="001741A9">
        <w:t>,</w:t>
      </w:r>
      <w:r w:rsidR="001741A9">
        <w:rPr>
          <w:spacing w:val="50"/>
        </w:rPr>
        <w:t xml:space="preserve"> </w:t>
      </w:r>
      <w:r w:rsidR="001741A9">
        <w:t>и</w:t>
      </w:r>
      <w:r w:rsidR="001741A9">
        <w:rPr>
          <w:spacing w:val="-1"/>
        </w:rPr>
        <w:t>с</w:t>
      </w:r>
      <w:r w:rsidR="001741A9">
        <w:t>поль</w:t>
      </w:r>
      <w:r w:rsidR="001741A9">
        <w:rPr>
          <w:spacing w:val="-2"/>
        </w:rPr>
        <w:t>з</w:t>
      </w:r>
      <w:r w:rsidR="001741A9">
        <w:rPr>
          <w:spacing w:val="-5"/>
        </w:rPr>
        <w:t>у</w:t>
      </w:r>
      <w:r w:rsidR="001741A9">
        <w:t>я</w:t>
      </w:r>
      <w:r w:rsidR="001741A9">
        <w:rPr>
          <w:spacing w:val="52"/>
        </w:rPr>
        <w:t xml:space="preserve"> </w:t>
      </w:r>
      <w:r w:rsidR="001741A9">
        <w:t>изв</w:t>
      </w:r>
      <w:r w:rsidR="001741A9">
        <w:rPr>
          <w:spacing w:val="-2"/>
        </w:rPr>
        <w:t>е</w:t>
      </w:r>
      <w:r w:rsidR="001741A9">
        <w:rPr>
          <w:spacing w:val="-1"/>
        </w:rPr>
        <w:t>с</w:t>
      </w:r>
      <w:r w:rsidR="001741A9">
        <w:t>тные т</w:t>
      </w:r>
      <w:r w:rsidR="001741A9">
        <w:rPr>
          <w:spacing w:val="-1"/>
        </w:rPr>
        <w:t>е</w:t>
      </w:r>
      <w:r w:rsidR="001741A9">
        <w:t>ор</w:t>
      </w:r>
      <w:r w:rsidR="001741A9">
        <w:rPr>
          <w:spacing w:val="-1"/>
        </w:rPr>
        <w:t>ем</w:t>
      </w:r>
      <w:r w:rsidR="001741A9">
        <w:t>ы, обн</w:t>
      </w:r>
      <w:r w:rsidR="001741A9">
        <w:rPr>
          <w:spacing w:val="-1"/>
        </w:rPr>
        <w:t>а</w:t>
      </w:r>
      <w:r w:rsidR="001741A9">
        <w:rPr>
          <w:spacing w:val="4"/>
        </w:rPr>
        <w:t>р</w:t>
      </w:r>
      <w:r w:rsidR="001741A9">
        <w:rPr>
          <w:spacing w:val="-5"/>
        </w:rPr>
        <w:t>у</w:t>
      </w:r>
      <w:r w:rsidR="001741A9">
        <w:t>жив</w:t>
      </w:r>
      <w:r w:rsidR="001741A9">
        <w:rPr>
          <w:spacing w:val="-2"/>
        </w:rPr>
        <w:t>а</w:t>
      </w:r>
      <w:r w:rsidR="001741A9">
        <w:t>я</w:t>
      </w:r>
      <w:r w:rsidR="001741A9">
        <w:rPr>
          <w:spacing w:val="2"/>
        </w:rPr>
        <w:t xml:space="preserve"> </w:t>
      </w:r>
      <w:r w:rsidR="001741A9">
        <w:t>воз</w:t>
      </w:r>
      <w:r w:rsidR="001741A9">
        <w:rPr>
          <w:spacing w:val="-1"/>
        </w:rPr>
        <w:t>м</w:t>
      </w:r>
      <w:r w:rsidR="001741A9">
        <w:t>ожно</w:t>
      </w:r>
      <w:r w:rsidR="001741A9">
        <w:rPr>
          <w:spacing w:val="-1"/>
        </w:rPr>
        <w:t>с</w:t>
      </w:r>
      <w:r w:rsidR="001741A9">
        <w:t xml:space="preserve">ти для </w:t>
      </w:r>
      <w:r w:rsidR="001741A9">
        <w:rPr>
          <w:spacing w:val="-1"/>
        </w:rPr>
        <w:t>и</w:t>
      </w:r>
      <w:r w:rsidR="001741A9">
        <w:t>х</w:t>
      </w:r>
      <w:r w:rsidR="001741A9">
        <w:rPr>
          <w:spacing w:val="-1"/>
        </w:rPr>
        <w:t xml:space="preserve"> </w:t>
      </w:r>
      <w:r w:rsidR="001741A9">
        <w:t>и</w:t>
      </w:r>
      <w:r w:rsidR="001741A9">
        <w:rPr>
          <w:spacing w:val="-4"/>
        </w:rPr>
        <w:t>с</w:t>
      </w:r>
      <w:r w:rsidR="001741A9">
        <w:t>пользов</w:t>
      </w:r>
      <w:r w:rsidR="001741A9">
        <w:rPr>
          <w:spacing w:val="-2"/>
        </w:rPr>
        <w:t>ан</w:t>
      </w:r>
      <w:r w:rsidR="001741A9">
        <w:t>ия;</w:t>
      </w:r>
    </w:p>
    <w:p w:rsidR="001741A9" w:rsidRDefault="00EF387E">
      <w:pPr>
        <w:pStyle w:val="a3"/>
        <w:kinsoku w:val="0"/>
        <w:overflowPunct w:val="0"/>
        <w:spacing w:before="18" w:line="277" w:lineRule="auto"/>
        <w:ind w:right="116" w:firstLine="707"/>
        <w:jc w:val="both"/>
      </w:pPr>
      <w:r>
        <w:rPr>
          <w:noProof/>
        </w:rPr>
        <w:pict>
          <v:rect id="_x0000_s1262" style="position:absolute;left:0;text-align:left;margin-left:112.1pt;margin-top:32.75pt;width:11pt;height:15pt;z-index:-251686912;mso-position-horizontal-relative:page" o:allowincell="f" filled="f" stroked="f">
            <v:textbox style="mso-next-textbox:#_x0000_s126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проводи</w:t>
      </w:r>
      <w:r w:rsidR="001741A9">
        <w:rPr>
          <w:spacing w:val="-2"/>
        </w:rPr>
        <w:t>т</w:t>
      </w:r>
      <w:r w:rsidR="001741A9">
        <w:t>ь</w:t>
      </w:r>
      <w:r w:rsidR="001741A9">
        <w:rPr>
          <w:spacing w:val="26"/>
        </w:rPr>
        <w:t xml:space="preserve"> </w:t>
      </w:r>
      <w:r w:rsidR="001741A9">
        <w:t>оп</w:t>
      </w:r>
      <w:r w:rsidR="001741A9">
        <w:rPr>
          <w:spacing w:val="-1"/>
        </w:rPr>
        <w:t>е</w:t>
      </w:r>
      <w:r w:rsidR="001741A9">
        <w:t>р</w:t>
      </w:r>
      <w:r w:rsidR="001741A9">
        <w:rPr>
          <w:spacing w:val="-1"/>
        </w:rPr>
        <w:t>а</w:t>
      </w:r>
      <w:r w:rsidR="001741A9">
        <w:t>ц</w:t>
      </w:r>
      <w:r w:rsidR="001741A9">
        <w:rPr>
          <w:spacing w:val="-2"/>
        </w:rPr>
        <w:t>и</w:t>
      </w:r>
      <w:r w:rsidR="001741A9">
        <w:t>и</w:t>
      </w:r>
      <w:r w:rsidR="001741A9">
        <w:rPr>
          <w:spacing w:val="24"/>
        </w:rPr>
        <w:t xml:space="preserve"> </w:t>
      </w:r>
      <w:r w:rsidR="001741A9">
        <w:t>н</w:t>
      </w:r>
      <w:r w:rsidR="001741A9">
        <w:rPr>
          <w:spacing w:val="-1"/>
        </w:rPr>
        <w:t>а</w:t>
      </w:r>
      <w:r w:rsidR="001741A9">
        <w:t>д</w:t>
      </w:r>
      <w:r w:rsidR="001741A9">
        <w:rPr>
          <w:spacing w:val="26"/>
        </w:rPr>
        <w:t xml:space="preserve"> </w:t>
      </w:r>
      <w:r w:rsidR="001741A9">
        <w:t>в</w:t>
      </w:r>
      <w:r w:rsidR="001741A9">
        <w:rPr>
          <w:spacing w:val="-2"/>
        </w:rPr>
        <w:t>е</w:t>
      </w:r>
      <w:r w:rsidR="001741A9">
        <w:t>ктор</w:t>
      </w:r>
      <w:r w:rsidR="001741A9">
        <w:rPr>
          <w:spacing w:val="-1"/>
        </w:rPr>
        <w:t>ам</w:t>
      </w:r>
      <w:r w:rsidR="001741A9">
        <w:t>и,</w:t>
      </w:r>
      <w:r w:rsidR="001741A9">
        <w:rPr>
          <w:spacing w:val="26"/>
        </w:rPr>
        <w:t xml:space="preserve"> </w:t>
      </w:r>
      <w:r w:rsidR="001741A9">
        <w:t>в</w:t>
      </w:r>
      <w:r w:rsidR="001741A9">
        <w:rPr>
          <w:spacing w:val="-1"/>
        </w:rPr>
        <w:t>ыч</w:t>
      </w:r>
      <w:r w:rsidR="001741A9">
        <w:t>и</w:t>
      </w:r>
      <w:r w:rsidR="001741A9">
        <w:rPr>
          <w:spacing w:val="-1"/>
        </w:rPr>
        <w:t>с</w:t>
      </w:r>
      <w:r w:rsidR="001741A9">
        <w:t>лять</w:t>
      </w:r>
      <w:r w:rsidR="001741A9">
        <w:rPr>
          <w:spacing w:val="26"/>
        </w:rPr>
        <w:t xml:space="preserve"> </w:t>
      </w:r>
      <w:r w:rsidR="001741A9">
        <w:t>дл</w:t>
      </w:r>
      <w:r w:rsidR="001741A9">
        <w:rPr>
          <w:spacing w:val="-1"/>
        </w:rPr>
        <w:t>и</w:t>
      </w:r>
      <w:r w:rsidR="001741A9">
        <w:rPr>
          <w:spacing w:val="3"/>
        </w:rPr>
        <w:t>н</w:t>
      </w:r>
      <w:r w:rsidR="001741A9">
        <w:t>у</w:t>
      </w:r>
      <w:r w:rsidR="001741A9">
        <w:rPr>
          <w:spacing w:val="18"/>
        </w:rPr>
        <w:t xml:space="preserve"> </w:t>
      </w:r>
      <w:r w:rsidR="001741A9">
        <w:t>и</w:t>
      </w:r>
      <w:r w:rsidR="001741A9">
        <w:rPr>
          <w:spacing w:val="27"/>
        </w:rPr>
        <w:t xml:space="preserve"> </w:t>
      </w:r>
      <w:r w:rsidR="001741A9">
        <w:t>коорд</w:t>
      </w:r>
      <w:r w:rsidR="001741A9">
        <w:rPr>
          <w:spacing w:val="1"/>
        </w:rPr>
        <w:t>и</w:t>
      </w:r>
      <w:r w:rsidR="001741A9">
        <w:t>н</w:t>
      </w:r>
      <w:r w:rsidR="001741A9">
        <w:rPr>
          <w:spacing w:val="-1"/>
        </w:rPr>
        <w:t>а</w:t>
      </w:r>
      <w:r w:rsidR="001741A9">
        <w:t>ты</w:t>
      </w:r>
      <w:r w:rsidR="001741A9">
        <w:rPr>
          <w:spacing w:val="23"/>
        </w:rPr>
        <w:t xml:space="preserve"> </w:t>
      </w:r>
      <w:r w:rsidR="001741A9">
        <w:t>в</w:t>
      </w:r>
      <w:r w:rsidR="001741A9">
        <w:rPr>
          <w:spacing w:val="-2"/>
        </w:rPr>
        <w:t>е</w:t>
      </w:r>
      <w:r w:rsidR="001741A9">
        <w:t>ктор</w:t>
      </w:r>
      <w:r w:rsidR="001741A9">
        <w:rPr>
          <w:spacing w:val="-1"/>
        </w:rPr>
        <w:t>а</w:t>
      </w:r>
      <w:r w:rsidR="001741A9">
        <w:t>,</w:t>
      </w:r>
      <w:r w:rsidR="001741A9">
        <w:rPr>
          <w:spacing w:val="28"/>
        </w:rPr>
        <w:t xml:space="preserve"> </w:t>
      </w:r>
      <w:r w:rsidR="001741A9">
        <w:rPr>
          <w:spacing w:val="-5"/>
        </w:rPr>
        <w:t>у</w:t>
      </w:r>
      <w:r w:rsidR="001741A9">
        <w:t xml:space="preserve">гол </w:t>
      </w:r>
      <w:r w:rsidR="001741A9">
        <w:rPr>
          <w:spacing w:val="-1"/>
        </w:rPr>
        <w:t>ме</w:t>
      </w:r>
      <w:r w:rsidR="001741A9">
        <w:t>ж</w:t>
      </w:r>
      <w:r w:rsidR="001741A9">
        <w:rPr>
          <w:spacing w:val="4"/>
        </w:rPr>
        <w:t>д</w:t>
      </w:r>
      <w:r w:rsidR="001741A9">
        <w:t>у</w:t>
      </w:r>
      <w:r w:rsidR="001741A9">
        <w:rPr>
          <w:spacing w:val="-5"/>
        </w:rPr>
        <w:t xml:space="preserve"> </w:t>
      </w:r>
      <w:r w:rsidR="001741A9">
        <w:t>в</w:t>
      </w:r>
      <w:r w:rsidR="001741A9">
        <w:rPr>
          <w:spacing w:val="-2"/>
        </w:rPr>
        <w:t>е</w:t>
      </w:r>
      <w:r w:rsidR="001741A9">
        <w:t>ктор</w:t>
      </w:r>
      <w:r w:rsidR="001741A9">
        <w:rPr>
          <w:spacing w:val="-1"/>
        </w:rPr>
        <w:t>ам</w:t>
      </w:r>
      <w:r w:rsidR="001741A9">
        <w:t>и;</w:t>
      </w:r>
    </w:p>
    <w:p w:rsidR="001741A9" w:rsidRDefault="00EF387E">
      <w:pPr>
        <w:pStyle w:val="a3"/>
        <w:kinsoku w:val="0"/>
        <w:overflowPunct w:val="0"/>
        <w:spacing w:before="16" w:line="276" w:lineRule="auto"/>
        <w:ind w:right="110" w:firstLine="707"/>
        <w:jc w:val="both"/>
      </w:pPr>
      <w:r>
        <w:rPr>
          <w:noProof/>
        </w:rPr>
        <w:pict>
          <v:rect id="_x0000_s1263" style="position:absolute;left:0;text-align:left;margin-left:112.1pt;margin-top:48.5pt;width:11pt;height:15pt;z-index:-251685888;mso-position-horizontal-relative:page" o:allowincell="f" filled="f" stroked="f">
            <v:textbox style="mso-next-textbox:#_x0000_s126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е</w:t>
      </w:r>
      <w:r w:rsidR="001741A9">
        <w:t>ш</w:t>
      </w:r>
      <w:r w:rsidR="001741A9">
        <w:rPr>
          <w:spacing w:val="-1"/>
        </w:rPr>
        <w:t>а</w:t>
      </w:r>
      <w:r w:rsidR="001741A9">
        <w:t>ть</w:t>
      </w:r>
      <w:r w:rsidR="001741A9">
        <w:rPr>
          <w:spacing w:val="14"/>
        </w:rPr>
        <w:t xml:space="preserve"> </w:t>
      </w:r>
      <w:r w:rsidR="001741A9">
        <w:t>о</w:t>
      </w:r>
      <w:r w:rsidR="001741A9">
        <w:rPr>
          <w:spacing w:val="-1"/>
        </w:rPr>
        <w:t>с</w:t>
      </w:r>
      <w:r w:rsidR="001741A9">
        <w:t>новные</w:t>
      </w:r>
      <w:r w:rsidR="001741A9">
        <w:rPr>
          <w:spacing w:val="12"/>
        </w:rPr>
        <w:t xml:space="preserve"> </w:t>
      </w:r>
      <w:r w:rsidR="001741A9">
        <w:t>з</w:t>
      </w:r>
      <w:r w:rsidR="001741A9">
        <w:rPr>
          <w:spacing w:val="-1"/>
        </w:rPr>
        <w:t>а</w:t>
      </w:r>
      <w:r w:rsidR="001741A9">
        <w:t>д</w:t>
      </w:r>
      <w:r w:rsidR="001741A9">
        <w:rPr>
          <w:spacing w:val="1"/>
        </w:rPr>
        <w:t>а</w:t>
      </w:r>
      <w:r w:rsidR="001741A9">
        <w:rPr>
          <w:spacing w:val="-1"/>
        </w:rPr>
        <w:t>ч</w:t>
      </w:r>
      <w:r w:rsidR="001741A9">
        <w:t>и</w:t>
      </w:r>
      <w:r w:rsidR="001741A9">
        <w:rPr>
          <w:spacing w:val="15"/>
        </w:rPr>
        <w:t xml:space="preserve"> </w:t>
      </w:r>
      <w:r w:rsidR="001741A9">
        <w:t>на</w:t>
      </w:r>
      <w:r w:rsidR="001741A9">
        <w:rPr>
          <w:spacing w:val="13"/>
        </w:rPr>
        <w:t xml:space="preserve"> </w:t>
      </w:r>
      <w:r w:rsidR="001741A9">
        <w:t>по</w:t>
      </w:r>
      <w:r w:rsidR="001741A9">
        <w:rPr>
          <w:spacing w:val="-1"/>
        </w:rPr>
        <w:t>с</w:t>
      </w:r>
      <w:r w:rsidR="001741A9">
        <w:t>тро</w:t>
      </w:r>
      <w:r w:rsidR="001741A9">
        <w:rPr>
          <w:spacing w:val="-1"/>
        </w:rPr>
        <w:t>е</w:t>
      </w:r>
      <w:r w:rsidR="001741A9">
        <w:t>ние</w:t>
      </w:r>
      <w:r w:rsidR="001741A9">
        <w:rPr>
          <w:spacing w:val="13"/>
        </w:rPr>
        <w:t xml:space="preserve"> </w:t>
      </w:r>
      <w:r w:rsidR="001741A9">
        <w:t>с</w:t>
      </w:r>
      <w:r w:rsidR="001741A9">
        <w:rPr>
          <w:spacing w:val="13"/>
        </w:rPr>
        <w:t xml:space="preserve"> </w:t>
      </w:r>
      <w:r w:rsidR="001741A9">
        <w:rPr>
          <w:spacing w:val="-2"/>
        </w:rPr>
        <w:t>п</w:t>
      </w:r>
      <w:r w:rsidR="001741A9">
        <w:t>о</w:t>
      </w:r>
      <w:r w:rsidR="001741A9">
        <w:rPr>
          <w:spacing w:val="-1"/>
        </w:rPr>
        <w:t>м</w:t>
      </w:r>
      <w:r w:rsidR="001741A9">
        <w:t>ощью</w:t>
      </w:r>
      <w:r w:rsidR="001741A9">
        <w:rPr>
          <w:spacing w:val="14"/>
        </w:rPr>
        <w:t xml:space="preserve"> </w:t>
      </w:r>
      <w:r w:rsidR="001741A9">
        <w:t>ци</w:t>
      </w:r>
      <w:r w:rsidR="001741A9">
        <w:rPr>
          <w:spacing w:val="-3"/>
        </w:rPr>
        <w:t>р</w:t>
      </w:r>
      <w:r w:rsidR="001741A9">
        <w:rPr>
          <w:spacing w:val="3"/>
        </w:rPr>
        <w:t>к</w:t>
      </w:r>
      <w:r w:rsidR="001741A9">
        <w:rPr>
          <w:spacing w:val="-8"/>
        </w:rPr>
        <w:t>у</w:t>
      </w:r>
      <w:r w:rsidR="001741A9">
        <w:t>ля</w:t>
      </w:r>
      <w:r w:rsidR="001741A9">
        <w:rPr>
          <w:spacing w:val="14"/>
        </w:rPr>
        <w:t xml:space="preserve"> </w:t>
      </w:r>
      <w:r w:rsidR="001741A9">
        <w:t>и</w:t>
      </w:r>
      <w:r w:rsidR="001741A9">
        <w:rPr>
          <w:spacing w:val="15"/>
        </w:rPr>
        <w:t xml:space="preserve"> </w:t>
      </w:r>
      <w:r w:rsidR="001741A9">
        <w:rPr>
          <w:spacing w:val="2"/>
        </w:rPr>
        <w:t>л</w:t>
      </w:r>
      <w:r w:rsidR="001741A9">
        <w:t>ин</w:t>
      </w:r>
      <w:r w:rsidR="001741A9">
        <w:rPr>
          <w:spacing w:val="-1"/>
        </w:rPr>
        <w:t>е</w:t>
      </w:r>
      <w:r w:rsidR="001741A9">
        <w:t>й</w:t>
      </w:r>
      <w:r w:rsidR="001741A9">
        <w:rPr>
          <w:spacing w:val="7"/>
        </w:rPr>
        <w:t>к</w:t>
      </w:r>
      <w:r w:rsidR="001741A9">
        <w:t>и:</w:t>
      </w:r>
      <w:r w:rsidR="001741A9">
        <w:rPr>
          <w:spacing w:val="17"/>
        </w:rPr>
        <w:t xml:space="preserve"> </w:t>
      </w:r>
      <w:r w:rsidR="001741A9">
        <w:rPr>
          <w:spacing w:val="-8"/>
        </w:rPr>
        <w:t>у</w:t>
      </w:r>
      <w:r w:rsidR="001741A9">
        <w:t>гл</w:t>
      </w:r>
      <w:r w:rsidR="001741A9">
        <w:rPr>
          <w:spacing w:val="-1"/>
        </w:rPr>
        <w:t>а</w:t>
      </w:r>
      <w:r w:rsidR="001741A9">
        <w:t>, р</w:t>
      </w:r>
      <w:r w:rsidR="001741A9">
        <w:rPr>
          <w:spacing w:val="-1"/>
        </w:rPr>
        <w:t>а</w:t>
      </w:r>
      <w:r w:rsidR="001741A9">
        <w:t>вного</w:t>
      </w:r>
      <w:r w:rsidR="001741A9">
        <w:rPr>
          <w:spacing w:val="11"/>
        </w:rPr>
        <w:t xml:space="preserve"> </w:t>
      </w:r>
      <w:r w:rsidR="001741A9">
        <w:t>д</w:t>
      </w:r>
      <w:r w:rsidR="001741A9">
        <w:rPr>
          <w:spacing w:val="-1"/>
        </w:rPr>
        <w:t>а</w:t>
      </w:r>
      <w:r w:rsidR="001741A9">
        <w:t>нно</w:t>
      </w:r>
      <w:r w:rsidR="001741A9">
        <w:rPr>
          <w:spacing w:val="1"/>
        </w:rPr>
        <w:t>м</w:t>
      </w:r>
      <w:r w:rsidR="001741A9">
        <w:rPr>
          <w:spacing w:val="-8"/>
        </w:rPr>
        <w:t>у</w:t>
      </w:r>
      <w:r w:rsidR="001741A9">
        <w:t>;</w:t>
      </w:r>
      <w:r w:rsidR="001741A9">
        <w:rPr>
          <w:spacing w:val="12"/>
        </w:rPr>
        <w:t xml:space="preserve"> </w:t>
      </w:r>
      <w:r w:rsidR="001741A9">
        <w:t>б</w:t>
      </w:r>
      <w:r w:rsidR="001741A9">
        <w:rPr>
          <w:spacing w:val="1"/>
        </w:rPr>
        <w:t>и</w:t>
      </w:r>
      <w:r w:rsidR="001741A9">
        <w:rPr>
          <w:spacing w:val="-1"/>
        </w:rPr>
        <w:t>ссе</w:t>
      </w:r>
      <w:r w:rsidR="001741A9">
        <w:t>ктри</w:t>
      </w:r>
      <w:r w:rsidR="001741A9">
        <w:rPr>
          <w:spacing w:val="-1"/>
        </w:rPr>
        <w:t>с</w:t>
      </w:r>
      <w:r w:rsidR="001741A9">
        <w:t>ы</w:t>
      </w:r>
      <w:r w:rsidR="001741A9">
        <w:rPr>
          <w:spacing w:val="11"/>
        </w:rPr>
        <w:t xml:space="preserve"> </w:t>
      </w:r>
      <w:r w:rsidR="001741A9">
        <w:t>д</w:t>
      </w:r>
      <w:r w:rsidR="001741A9">
        <w:rPr>
          <w:spacing w:val="-1"/>
        </w:rPr>
        <w:t>а</w:t>
      </w:r>
      <w:r w:rsidR="001741A9">
        <w:t>нного</w:t>
      </w:r>
      <w:r w:rsidR="001741A9">
        <w:rPr>
          <w:spacing w:val="14"/>
        </w:rPr>
        <w:t xml:space="preserve"> </w:t>
      </w:r>
      <w:r w:rsidR="001741A9">
        <w:rPr>
          <w:spacing w:val="-8"/>
        </w:rPr>
        <w:t>у</w:t>
      </w:r>
      <w:r w:rsidR="001741A9">
        <w:t>гл</w:t>
      </w:r>
      <w:r w:rsidR="001741A9">
        <w:rPr>
          <w:spacing w:val="-1"/>
        </w:rPr>
        <w:t>а</w:t>
      </w:r>
      <w:r w:rsidR="001741A9">
        <w:t>;</w:t>
      </w:r>
      <w:r w:rsidR="001741A9">
        <w:rPr>
          <w:spacing w:val="12"/>
        </w:rPr>
        <w:t xml:space="preserve"> </w:t>
      </w:r>
      <w:r w:rsidR="001741A9">
        <w:rPr>
          <w:spacing w:val="-1"/>
        </w:rPr>
        <w:t>се</w:t>
      </w:r>
      <w:r w:rsidR="001741A9">
        <w:t>р</w:t>
      </w:r>
      <w:r w:rsidR="001741A9">
        <w:rPr>
          <w:spacing w:val="-1"/>
        </w:rPr>
        <w:t>е</w:t>
      </w:r>
      <w:r w:rsidR="001741A9">
        <w:t>д</w:t>
      </w:r>
      <w:r w:rsidR="001741A9">
        <w:rPr>
          <w:spacing w:val="1"/>
        </w:rPr>
        <w:t>и</w:t>
      </w:r>
      <w:r w:rsidR="001741A9">
        <w:t>нного</w:t>
      </w:r>
      <w:r w:rsidR="001741A9">
        <w:rPr>
          <w:spacing w:val="9"/>
        </w:rPr>
        <w:t xml:space="preserve"> </w:t>
      </w:r>
      <w:r w:rsidR="001741A9">
        <w:t>п</w:t>
      </w:r>
      <w:r w:rsidR="001741A9">
        <w:rPr>
          <w:spacing w:val="-1"/>
        </w:rPr>
        <w:t>е</w:t>
      </w:r>
      <w:r w:rsidR="001741A9">
        <w:t>рп</w:t>
      </w:r>
      <w:r w:rsidR="001741A9">
        <w:rPr>
          <w:spacing w:val="-1"/>
        </w:rPr>
        <w:t>е</w:t>
      </w:r>
      <w:r w:rsidR="001741A9">
        <w:rPr>
          <w:spacing w:val="-2"/>
        </w:rPr>
        <w:t>н</w:t>
      </w:r>
      <w:r w:rsidR="001741A9">
        <w:t>д</w:t>
      </w:r>
      <w:r w:rsidR="001741A9">
        <w:rPr>
          <w:spacing w:val="1"/>
        </w:rPr>
        <w:t>и</w:t>
      </w:r>
      <w:r w:rsidR="001741A9">
        <w:rPr>
          <w:spacing w:val="3"/>
        </w:rPr>
        <w:t>к</w:t>
      </w:r>
      <w:r w:rsidR="001741A9">
        <w:rPr>
          <w:spacing w:val="-8"/>
        </w:rPr>
        <w:t>у</w:t>
      </w:r>
      <w:r w:rsidR="001741A9">
        <w:t>ляра</w:t>
      </w:r>
      <w:r w:rsidR="001741A9">
        <w:rPr>
          <w:spacing w:val="11"/>
        </w:rPr>
        <w:t xml:space="preserve"> </w:t>
      </w:r>
      <w:r w:rsidR="001741A9">
        <w:t>к</w:t>
      </w:r>
      <w:r w:rsidR="001741A9">
        <w:rPr>
          <w:spacing w:val="12"/>
        </w:rPr>
        <w:t xml:space="preserve"> </w:t>
      </w:r>
      <w:r w:rsidR="001741A9">
        <w:t>отр</w:t>
      </w:r>
      <w:r w:rsidR="001741A9">
        <w:rPr>
          <w:spacing w:val="-1"/>
        </w:rPr>
        <w:t>е</w:t>
      </w:r>
      <w:r w:rsidR="001741A9">
        <w:t>з</w:t>
      </w:r>
      <w:r w:rsidR="001741A9">
        <w:rPr>
          <w:spacing w:val="3"/>
        </w:rPr>
        <w:t>к</w:t>
      </w:r>
      <w:r w:rsidR="001741A9">
        <w:rPr>
          <w:spacing w:val="-8"/>
        </w:rPr>
        <w:t>у</w:t>
      </w:r>
      <w:r w:rsidR="001741A9">
        <w:t>; пря</w:t>
      </w:r>
      <w:r w:rsidR="001741A9">
        <w:rPr>
          <w:spacing w:val="-1"/>
        </w:rPr>
        <w:t>м</w:t>
      </w:r>
      <w:r w:rsidR="001741A9">
        <w:t>ой, п</w:t>
      </w:r>
      <w:r w:rsidR="001741A9">
        <w:rPr>
          <w:spacing w:val="-1"/>
        </w:rPr>
        <w:t>а</w:t>
      </w:r>
      <w:r w:rsidR="001741A9">
        <w:t>р</w:t>
      </w:r>
      <w:r w:rsidR="001741A9">
        <w:rPr>
          <w:spacing w:val="-1"/>
        </w:rPr>
        <w:t>а</w:t>
      </w:r>
      <w:r w:rsidR="001741A9">
        <w:t>ллельн</w:t>
      </w:r>
      <w:r w:rsidR="001741A9">
        <w:rPr>
          <w:spacing w:val="-3"/>
        </w:rPr>
        <w:t>о</w:t>
      </w:r>
      <w:r w:rsidR="001741A9">
        <w:t>й</w:t>
      </w:r>
      <w:r w:rsidR="001741A9">
        <w:rPr>
          <w:spacing w:val="-2"/>
        </w:rPr>
        <w:t xml:space="preserve"> </w:t>
      </w:r>
      <w:r w:rsidR="001741A9">
        <w:t>д</w:t>
      </w:r>
      <w:r w:rsidR="001741A9">
        <w:rPr>
          <w:spacing w:val="-1"/>
        </w:rPr>
        <w:t>а</w:t>
      </w:r>
      <w:r w:rsidR="001741A9">
        <w:t>нной</w:t>
      </w:r>
      <w:r w:rsidR="001741A9">
        <w:rPr>
          <w:spacing w:val="-2"/>
        </w:rPr>
        <w:t xml:space="preserve"> </w:t>
      </w:r>
      <w:r w:rsidR="001741A9">
        <w:t>пря</w:t>
      </w:r>
      <w:r w:rsidR="001741A9">
        <w:rPr>
          <w:spacing w:val="-1"/>
        </w:rPr>
        <w:t>м</w:t>
      </w:r>
      <w:r w:rsidR="001741A9">
        <w:t>ой; тр</w:t>
      </w:r>
      <w:r w:rsidR="001741A9">
        <w:rPr>
          <w:spacing w:val="1"/>
        </w:rPr>
        <w:t>е</w:t>
      </w:r>
      <w:r w:rsidR="001741A9">
        <w:rPr>
          <w:spacing w:val="-8"/>
        </w:rPr>
        <w:t>у</w:t>
      </w:r>
      <w:r w:rsidR="001741A9">
        <w:t>г</w:t>
      </w:r>
      <w:r w:rsidR="001741A9">
        <w:rPr>
          <w:spacing w:val="2"/>
        </w:rPr>
        <w:t>о</w:t>
      </w:r>
      <w:r w:rsidR="001741A9">
        <w:t>льн</w:t>
      </w:r>
      <w:r w:rsidR="001741A9">
        <w:rPr>
          <w:spacing w:val="-2"/>
        </w:rPr>
        <w:t>и</w:t>
      </w:r>
      <w:r w:rsidR="001741A9">
        <w:t>ка</w:t>
      </w:r>
      <w:r w:rsidR="001741A9">
        <w:rPr>
          <w:spacing w:val="-1"/>
        </w:rPr>
        <w:t xml:space="preserve"> </w:t>
      </w:r>
      <w:r w:rsidR="001741A9">
        <w:t>по тр</w:t>
      </w:r>
      <w:r w:rsidR="001741A9">
        <w:rPr>
          <w:spacing w:val="-1"/>
        </w:rPr>
        <w:t>е</w:t>
      </w:r>
      <w:r w:rsidR="001741A9">
        <w:t>м</w:t>
      </w:r>
      <w:r w:rsidR="001741A9">
        <w:rPr>
          <w:spacing w:val="-1"/>
        </w:rPr>
        <w:t xml:space="preserve"> с</w:t>
      </w:r>
      <w:r w:rsidR="001741A9">
        <w:t>торон</w:t>
      </w:r>
      <w:r w:rsidR="001741A9">
        <w:rPr>
          <w:spacing w:val="-4"/>
        </w:rPr>
        <w:t>а</w:t>
      </w:r>
      <w:r w:rsidR="001741A9">
        <w:rPr>
          <w:spacing w:val="-1"/>
        </w:rPr>
        <w:t>м</w:t>
      </w:r>
      <w:r w:rsidR="001741A9">
        <w:t>;</w:t>
      </w:r>
    </w:p>
    <w:p w:rsidR="001741A9" w:rsidRDefault="001741A9">
      <w:pPr>
        <w:pStyle w:val="a3"/>
        <w:kinsoku w:val="0"/>
        <w:overflowPunct w:val="0"/>
        <w:spacing w:before="17"/>
        <w:ind w:left="810" w:right="289" w:firstLine="0"/>
      </w:pPr>
      <w:r>
        <w:t>р</w:t>
      </w:r>
      <w:r>
        <w:rPr>
          <w:spacing w:val="-1"/>
        </w:rPr>
        <w:t>е</w:t>
      </w:r>
      <w:r>
        <w:t>ш</w:t>
      </w:r>
      <w:r>
        <w:rPr>
          <w:spacing w:val="-1"/>
        </w:rPr>
        <w:t>а</w:t>
      </w:r>
      <w:r>
        <w:t>ть про</w:t>
      </w:r>
      <w:r>
        <w:rPr>
          <w:spacing w:val="-1"/>
        </w:rPr>
        <w:t>с</w:t>
      </w:r>
      <w:r>
        <w:t>т</w:t>
      </w:r>
      <w:r>
        <w:rPr>
          <w:spacing w:val="-1"/>
        </w:rPr>
        <w:t>е</w:t>
      </w:r>
      <w:r>
        <w:t>йшие</w:t>
      </w:r>
      <w:r>
        <w:rPr>
          <w:spacing w:val="-1"/>
        </w:rPr>
        <w:t xml:space="preserve"> </w:t>
      </w:r>
      <w:r>
        <w:t>пл</w:t>
      </w:r>
      <w:r>
        <w:rPr>
          <w:spacing w:val="-4"/>
        </w:rPr>
        <w:t>а</w:t>
      </w:r>
      <w:r>
        <w:t>ни</w:t>
      </w:r>
      <w:r>
        <w:rPr>
          <w:spacing w:val="-1"/>
        </w:rPr>
        <w:t>ме</w:t>
      </w:r>
      <w:r>
        <w:t>три</w:t>
      </w:r>
      <w:r>
        <w:rPr>
          <w:spacing w:val="-1"/>
        </w:rPr>
        <w:t>чес</w:t>
      </w:r>
      <w:r>
        <w:t>кие</w:t>
      </w:r>
      <w:r>
        <w:rPr>
          <w:spacing w:val="-1"/>
        </w:rPr>
        <w:t xml:space="preserve"> </w:t>
      </w:r>
      <w:r>
        <w:t>з</w:t>
      </w:r>
      <w:r>
        <w:rPr>
          <w:spacing w:val="-1"/>
        </w:rPr>
        <w:t>а</w:t>
      </w:r>
      <w:r>
        <w:t>д</w:t>
      </w:r>
      <w:r>
        <w:rPr>
          <w:spacing w:val="-1"/>
        </w:rPr>
        <w:t>ач</w:t>
      </w:r>
      <w:r>
        <w:t>и</w:t>
      </w:r>
      <w:r>
        <w:rPr>
          <w:spacing w:val="-2"/>
        </w:rPr>
        <w:t xml:space="preserve"> </w:t>
      </w:r>
      <w:r>
        <w:t>в про</w:t>
      </w:r>
      <w:r>
        <w:rPr>
          <w:spacing w:val="-1"/>
        </w:rPr>
        <w:t>с</w:t>
      </w:r>
      <w:r>
        <w:t>тр</w:t>
      </w:r>
      <w:r>
        <w:rPr>
          <w:spacing w:val="-1"/>
        </w:rPr>
        <w:t>а</w:t>
      </w:r>
      <w:r>
        <w:t>н</w:t>
      </w:r>
      <w:r>
        <w:rPr>
          <w:spacing w:val="-1"/>
        </w:rPr>
        <w:t>с</w:t>
      </w:r>
      <w:r>
        <w:t>тв</w:t>
      </w:r>
      <w:r>
        <w:rPr>
          <w:spacing w:val="-2"/>
        </w:rPr>
        <w:t>е</w:t>
      </w:r>
      <w:r>
        <w:t>.</w:t>
      </w:r>
    </w:p>
    <w:p w:rsidR="001741A9" w:rsidRDefault="00EF387E">
      <w:pPr>
        <w:pStyle w:val="21"/>
        <w:kinsoku w:val="0"/>
        <w:overflowPunct w:val="0"/>
        <w:spacing w:before="45" w:line="275" w:lineRule="auto"/>
        <w:ind w:left="102" w:right="111" w:firstLine="539"/>
        <w:outlineLvl w:val="9"/>
        <w:rPr>
          <w:b w:val="0"/>
          <w:bCs w:val="0"/>
        </w:rPr>
      </w:pPr>
      <w:r w:rsidRPr="00EF387E">
        <w:rPr>
          <w:noProof/>
        </w:rPr>
        <w:pict>
          <v:group id="_x0000_s1264" style="position:absolute;left:0;text-align:left;margin-left:112.05pt;margin-top:33.85pt;width:11.05pt;height:64.9pt;z-index:-251684864;mso-position-horizontal-relative:page" coordorigin="2241,677" coordsize="221,1298" o:allowincell="f">
            <v:rect id="_x0000_s1265" style="position:absolute;left:2242;top:677;width:220;height:300;mso-position-horizontal-relative:page" o:allowincell="f" filled="f" stroked="f">
              <v:textbox style="mso-next-textbox:#_x0000_s126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66" style="position:absolute;left:2242;top:1011;width:220;height:300;mso-position-horizontal-relative:page" o:allowincell="f" filled="f" stroked="f">
              <v:textbox style="mso-next-textbox:#_x0000_s126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67" style="position:absolute;left:2242;top:1344;width:220;height:300;mso-position-horizontal-relative:page" o:allowincell="f" filled="f" stroked="f">
              <v:textbox style="mso-next-textbox:#_x0000_s126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68" style="position:absolute;left:2242;top:1680;width:220;height:300;mso-position-horizontal-relative:page" o:allowincell="f" filled="f" stroked="f">
              <v:textbox style="mso-next-textbox:#_x0000_s126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и</w:t>
      </w:r>
      <w:r w:rsidR="001741A9">
        <w:rPr>
          <w:spacing w:val="-1"/>
        </w:rPr>
        <w:t>с</w:t>
      </w:r>
      <w:r w:rsidR="001741A9">
        <w:t>пользова</w:t>
      </w:r>
      <w:r w:rsidR="001741A9">
        <w:rPr>
          <w:spacing w:val="1"/>
        </w:rPr>
        <w:t>т</w:t>
      </w:r>
      <w:r w:rsidR="001741A9">
        <w:t>ь</w:t>
      </w:r>
      <w:r w:rsidR="001741A9">
        <w:rPr>
          <w:spacing w:val="26"/>
        </w:rPr>
        <w:t xml:space="preserve"> </w:t>
      </w:r>
      <w:r w:rsidR="001741A9">
        <w:rPr>
          <w:spacing w:val="-2"/>
        </w:rPr>
        <w:t>п</w:t>
      </w:r>
      <w:r w:rsidR="001741A9">
        <w:t>рио</w:t>
      </w:r>
      <w:r w:rsidR="001741A9">
        <w:rPr>
          <w:spacing w:val="-3"/>
        </w:rPr>
        <w:t>б</w:t>
      </w:r>
      <w:r w:rsidR="001741A9">
        <w:t>р</w:t>
      </w:r>
      <w:r w:rsidR="001741A9">
        <w:rPr>
          <w:spacing w:val="-1"/>
        </w:rPr>
        <w:t>е</w:t>
      </w:r>
      <w:r w:rsidR="001741A9">
        <w:rPr>
          <w:spacing w:val="1"/>
        </w:rPr>
        <w:t>т</w:t>
      </w:r>
      <w:r w:rsidR="001741A9">
        <w:rPr>
          <w:spacing w:val="-1"/>
        </w:rPr>
        <w:t>е</w:t>
      </w:r>
      <w:r w:rsidR="001741A9">
        <w:t>нные</w:t>
      </w:r>
      <w:r w:rsidR="001741A9">
        <w:rPr>
          <w:spacing w:val="24"/>
        </w:rPr>
        <w:t xml:space="preserve"> </w:t>
      </w:r>
      <w:r w:rsidR="001741A9">
        <w:t>зна</w:t>
      </w:r>
      <w:r w:rsidR="001741A9">
        <w:rPr>
          <w:spacing w:val="-1"/>
        </w:rPr>
        <w:t>н</w:t>
      </w:r>
      <w:r w:rsidR="001741A9">
        <w:t>ия</w:t>
      </w:r>
      <w:r w:rsidR="001741A9">
        <w:rPr>
          <w:spacing w:val="25"/>
        </w:rPr>
        <w:t xml:space="preserve"> </w:t>
      </w:r>
      <w:r w:rsidR="001741A9">
        <w:t>и</w:t>
      </w:r>
      <w:r w:rsidR="001741A9">
        <w:rPr>
          <w:spacing w:val="26"/>
        </w:rPr>
        <w:t xml:space="preserve"> </w:t>
      </w:r>
      <w:r w:rsidR="001741A9">
        <w:t>ум</w:t>
      </w:r>
      <w:r w:rsidR="001741A9">
        <w:rPr>
          <w:spacing w:val="-2"/>
        </w:rPr>
        <w:t>е</w:t>
      </w:r>
      <w:r w:rsidR="001741A9">
        <w:t>н</w:t>
      </w:r>
      <w:r w:rsidR="001741A9">
        <w:rPr>
          <w:spacing w:val="5"/>
        </w:rPr>
        <w:t>и</w:t>
      </w:r>
      <w:r w:rsidR="001741A9">
        <w:t>я</w:t>
      </w:r>
      <w:r w:rsidR="001741A9">
        <w:rPr>
          <w:spacing w:val="25"/>
        </w:rPr>
        <w:t xml:space="preserve"> </w:t>
      </w:r>
      <w:r w:rsidR="001741A9">
        <w:t>в</w:t>
      </w:r>
      <w:r w:rsidR="001741A9">
        <w:rPr>
          <w:spacing w:val="26"/>
        </w:rPr>
        <w:t xml:space="preserve"> </w:t>
      </w:r>
      <w:r w:rsidR="001741A9">
        <w:t>пра</w:t>
      </w:r>
      <w:r w:rsidR="001741A9">
        <w:rPr>
          <w:spacing w:val="-2"/>
        </w:rPr>
        <w:t>к</w:t>
      </w:r>
      <w:r w:rsidR="001741A9">
        <w:t>ти</w:t>
      </w:r>
      <w:r w:rsidR="001741A9">
        <w:rPr>
          <w:spacing w:val="-1"/>
        </w:rPr>
        <w:t>чес</w:t>
      </w:r>
      <w:r w:rsidR="001741A9">
        <w:t>кой</w:t>
      </w:r>
      <w:r w:rsidR="001741A9">
        <w:rPr>
          <w:spacing w:val="26"/>
        </w:rPr>
        <w:t xml:space="preserve"> </w:t>
      </w:r>
      <w:r w:rsidR="001741A9">
        <w:rPr>
          <w:spacing w:val="-2"/>
        </w:rPr>
        <w:t>д</w:t>
      </w:r>
      <w:r w:rsidR="001741A9">
        <w:rPr>
          <w:spacing w:val="-1"/>
        </w:rPr>
        <w:t>е</w:t>
      </w:r>
      <w:r w:rsidR="001741A9">
        <w:t>я</w:t>
      </w:r>
      <w:r w:rsidR="001741A9">
        <w:rPr>
          <w:spacing w:val="1"/>
        </w:rPr>
        <w:t>т</w:t>
      </w:r>
      <w:r w:rsidR="001741A9">
        <w:rPr>
          <w:spacing w:val="-1"/>
        </w:rPr>
        <w:t>е</w:t>
      </w:r>
      <w:r w:rsidR="001741A9">
        <w:t>льно</w:t>
      </w:r>
      <w:r w:rsidR="001741A9">
        <w:rPr>
          <w:spacing w:val="-1"/>
        </w:rPr>
        <w:t>с</w:t>
      </w:r>
      <w:r w:rsidR="001741A9">
        <w:rPr>
          <w:spacing w:val="1"/>
        </w:rPr>
        <w:t>т</w:t>
      </w:r>
      <w:r w:rsidR="001741A9">
        <w:t>и</w:t>
      </w:r>
      <w:r w:rsidR="001741A9">
        <w:rPr>
          <w:spacing w:val="24"/>
        </w:rPr>
        <w:t xml:space="preserve"> </w:t>
      </w:r>
      <w:r w:rsidR="001741A9">
        <w:t>и пов</w:t>
      </w:r>
      <w:r w:rsidR="001741A9">
        <w:rPr>
          <w:spacing w:val="-1"/>
        </w:rPr>
        <w:t>се</w:t>
      </w:r>
      <w:r w:rsidR="001741A9">
        <w:t>дн</w:t>
      </w:r>
      <w:r w:rsidR="001741A9">
        <w:rPr>
          <w:spacing w:val="-1"/>
        </w:rPr>
        <w:t>е</w:t>
      </w:r>
      <w:r w:rsidR="001741A9">
        <w:t xml:space="preserve">вной </w:t>
      </w:r>
      <w:r w:rsidR="001741A9">
        <w:rPr>
          <w:spacing w:val="-4"/>
        </w:rPr>
        <w:t>ж</w:t>
      </w:r>
      <w:r w:rsidR="001741A9">
        <w:t>изни</w:t>
      </w:r>
      <w:r w:rsidR="001741A9">
        <w:rPr>
          <w:spacing w:val="1"/>
        </w:rPr>
        <w:t xml:space="preserve"> </w:t>
      </w:r>
      <w:r w:rsidR="001741A9">
        <w:rPr>
          <w:spacing w:val="-2"/>
        </w:rPr>
        <w:t>д</w:t>
      </w:r>
      <w:r w:rsidR="001741A9">
        <w:t>ля:</w:t>
      </w:r>
    </w:p>
    <w:p w:rsidR="001741A9" w:rsidRDefault="001741A9">
      <w:pPr>
        <w:pStyle w:val="a3"/>
        <w:kinsoku w:val="0"/>
        <w:overflowPunct w:val="0"/>
        <w:spacing w:before="16"/>
        <w:ind w:left="810" w:right="289" w:firstLine="0"/>
      </w:pPr>
      <w:r>
        <w:t>опи</w:t>
      </w:r>
      <w:r>
        <w:rPr>
          <w:spacing w:val="-1"/>
        </w:rPr>
        <w:t>са</w:t>
      </w:r>
      <w:r>
        <w:t>ния р</w:t>
      </w:r>
      <w:r>
        <w:rPr>
          <w:spacing w:val="-1"/>
        </w:rPr>
        <w:t>еа</w:t>
      </w:r>
      <w:r>
        <w:t>льн</w:t>
      </w:r>
      <w:r>
        <w:rPr>
          <w:spacing w:val="-3"/>
        </w:rPr>
        <w:t>ы</w:t>
      </w:r>
      <w:r>
        <w:t>х</w:t>
      </w:r>
      <w:r>
        <w:rPr>
          <w:spacing w:val="2"/>
        </w:rPr>
        <w:t xml:space="preserve"> </w:t>
      </w:r>
      <w:r>
        <w:rPr>
          <w:spacing w:val="-1"/>
        </w:rPr>
        <w:t>с</w:t>
      </w:r>
      <w:r>
        <w:rPr>
          <w:spacing w:val="-2"/>
        </w:rPr>
        <w:t>ит</w:t>
      </w:r>
      <w:r>
        <w:rPr>
          <w:spacing w:val="-5"/>
        </w:rPr>
        <w:t>у</w:t>
      </w:r>
      <w:r>
        <w:rPr>
          <w:spacing w:val="1"/>
        </w:rPr>
        <w:t>а</w:t>
      </w:r>
      <w:r>
        <w:t>ций на</w:t>
      </w:r>
      <w:r>
        <w:rPr>
          <w:spacing w:val="-1"/>
        </w:rPr>
        <w:t xml:space="preserve"> </w:t>
      </w:r>
      <w:r>
        <w:t>языке г</w:t>
      </w:r>
      <w:r>
        <w:rPr>
          <w:spacing w:val="-2"/>
        </w:rPr>
        <w:t>е</w:t>
      </w:r>
      <w:r>
        <w:t>о</w:t>
      </w:r>
      <w:r>
        <w:rPr>
          <w:spacing w:val="-1"/>
        </w:rPr>
        <w:t>ме</w:t>
      </w:r>
      <w:r>
        <w:t>трии;</w:t>
      </w:r>
    </w:p>
    <w:p w:rsidR="001741A9" w:rsidRDefault="001741A9">
      <w:pPr>
        <w:pStyle w:val="a3"/>
        <w:kinsoku w:val="0"/>
        <w:overflowPunct w:val="0"/>
        <w:spacing w:before="57" w:line="290" w:lineRule="auto"/>
        <w:ind w:left="810" w:right="981" w:firstLine="0"/>
      </w:pPr>
      <w:r>
        <w:t>р</w:t>
      </w:r>
      <w:r>
        <w:rPr>
          <w:spacing w:val="-1"/>
        </w:rPr>
        <w:t>асче</w:t>
      </w:r>
      <w:r>
        <w:t>тов,</w:t>
      </w:r>
      <w:r>
        <w:rPr>
          <w:spacing w:val="1"/>
        </w:rPr>
        <w:t xml:space="preserve"> </w:t>
      </w:r>
      <w:r>
        <w:t>вклю</w:t>
      </w:r>
      <w:r>
        <w:rPr>
          <w:spacing w:val="-1"/>
        </w:rPr>
        <w:t>ча</w:t>
      </w:r>
      <w:r>
        <w:t>ющих</w:t>
      </w:r>
      <w:r>
        <w:rPr>
          <w:spacing w:val="-1"/>
        </w:rPr>
        <w:t xml:space="preserve"> </w:t>
      </w:r>
      <w:r>
        <w:t>про</w:t>
      </w:r>
      <w:r>
        <w:rPr>
          <w:spacing w:val="-1"/>
        </w:rPr>
        <w:t>с</w:t>
      </w:r>
      <w:r>
        <w:t>т</w:t>
      </w:r>
      <w:r>
        <w:rPr>
          <w:spacing w:val="-1"/>
        </w:rPr>
        <w:t>е</w:t>
      </w:r>
      <w:r>
        <w:t>йшие</w:t>
      </w:r>
      <w:r>
        <w:rPr>
          <w:spacing w:val="-1"/>
        </w:rPr>
        <w:t xml:space="preserve"> </w:t>
      </w:r>
      <w:r>
        <w:t>триг</w:t>
      </w:r>
      <w:r>
        <w:rPr>
          <w:spacing w:val="-3"/>
        </w:rPr>
        <w:t>о</w:t>
      </w:r>
      <w:r>
        <w:t>но</w:t>
      </w:r>
      <w:r>
        <w:rPr>
          <w:spacing w:val="-1"/>
        </w:rPr>
        <w:t>ме</w:t>
      </w:r>
      <w:r>
        <w:t>три</w:t>
      </w:r>
      <w:r>
        <w:rPr>
          <w:spacing w:val="-1"/>
        </w:rPr>
        <w:t>чес</w:t>
      </w:r>
      <w:r>
        <w:t>кие</w:t>
      </w:r>
      <w:r>
        <w:rPr>
          <w:spacing w:val="-1"/>
        </w:rPr>
        <w:t xml:space="preserve"> </w:t>
      </w:r>
      <w:r>
        <w:t>фор</w:t>
      </w:r>
      <w:r>
        <w:rPr>
          <w:spacing w:val="1"/>
        </w:rPr>
        <w:t>м</w:t>
      </w:r>
      <w:r>
        <w:rPr>
          <w:spacing w:val="-5"/>
        </w:rPr>
        <w:t>у</w:t>
      </w:r>
      <w:r>
        <w:t>лы; р</w:t>
      </w:r>
      <w:r>
        <w:rPr>
          <w:spacing w:val="-1"/>
        </w:rPr>
        <w:t>е</w:t>
      </w:r>
      <w:r>
        <w:t>ш</w:t>
      </w:r>
      <w:r>
        <w:rPr>
          <w:spacing w:val="-1"/>
        </w:rPr>
        <w:t>е</w:t>
      </w:r>
      <w:r>
        <w:t>ния г</w:t>
      </w:r>
      <w:r>
        <w:rPr>
          <w:spacing w:val="-1"/>
        </w:rPr>
        <w:t>е</w:t>
      </w:r>
      <w:r>
        <w:t>о</w:t>
      </w:r>
      <w:r>
        <w:rPr>
          <w:spacing w:val="-1"/>
        </w:rPr>
        <w:t>ме</w:t>
      </w:r>
      <w:r>
        <w:t>три</w:t>
      </w:r>
      <w:r>
        <w:rPr>
          <w:spacing w:val="-1"/>
        </w:rPr>
        <w:t>чес</w:t>
      </w:r>
      <w:r>
        <w:rPr>
          <w:spacing w:val="3"/>
        </w:rPr>
        <w:t>к</w:t>
      </w:r>
      <w:r>
        <w:t>их</w:t>
      </w:r>
      <w:r>
        <w:rPr>
          <w:spacing w:val="-1"/>
        </w:rPr>
        <w:t xml:space="preserve"> </w:t>
      </w:r>
      <w:r>
        <w:t>з</w:t>
      </w:r>
      <w:r>
        <w:rPr>
          <w:spacing w:val="-1"/>
        </w:rPr>
        <w:t>а</w:t>
      </w:r>
      <w:r>
        <w:t>д</w:t>
      </w:r>
      <w:r>
        <w:rPr>
          <w:spacing w:val="-1"/>
        </w:rPr>
        <w:t>а</w:t>
      </w:r>
      <w:r>
        <w:t>ч</w:t>
      </w:r>
      <w:r>
        <w:rPr>
          <w:spacing w:val="-1"/>
        </w:rPr>
        <w:t xml:space="preserve"> </w:t>
      </w:r>
      <w:r>
        <w:t>с</w:t>
      </w:r>
      <w:r>
        <w:rPr>
          <w:spacing w:val="-1"/>
        </w:rPr>
        <w:t xml:space="preserve"> </w:t>
      </w:r>
      <w:r>
        <w:t>и</w:t>
      </w:r>
      <w:r>
        <w:rPr>
          <w:spacing w:val="-1"/>
        </w:rPr>
        <w:t>с</w:t>
      </w:r>
      <w:r>
        <w:t>пользов</w:t>
      </w:r>
      <w:r>
        <w:rPr>
          <w:spacing w:val="-2"/>
        </w:rPr>
        <w:t>ан</w:t>
      </w:r>
      <w:r>
        <w:t>и</w:t>
      </w:r>
      <w:r>
        <w:rPr>
          <w:spacing w:val="-1"/>
        </w:rPr>
        <w:t>е</w:t>
      </w:r>
      <w:r>
        <w:t>м</w:t>
      </w:r>
      <w:r>
        <w:rPr>
          <w:spacing w:val="-1"/>
        </w:rPr>
        <w:t xml:space="preserve"> </w:t>
      </w:r>
      <w:r>
        <w:t>тригоно</w:t>
      </w:r>
      <w:r>
        <w:rPr>
          <w:spacing w:val="-1"/>
        </w:rPr>
        <w:t>ме</w:t>
      </w:r>
      <w:r>
        <w:t>тр</w:t>
      </w:r>
      <w:r>
        <w:rPr>
          <w:spacing w:val="-2"/>
        </w:rPr>
        <w:t>и</w:t>
      </w:r>
      <w:r>
        <w:t>и;</w:t>
      </w:r>
    </w:p>
    <w:p w:rsidR="001741A9" w:rsidRDefault="00EF387E">
      <w:pPr>
        <w:pStyle w:val="a3"/>
        <w:kinsoku w:val="0"/>
        <w:overflowPunct w:val="0"/>
        <w:spacing w:before="4" w:line="275" w:lineRule="auto"/>
        <w:ind w:right="113" w:firstLine="707"/>
        <w:jc w:val="both"/>
      </w:pPr>
      <w:r>
        <w:rPr>
          <w:noProof/>
        </w:rPr>
        <w:pict>
          <v:rect id="_x0000_s1269" style="position:absolute;left:0;text-align:left;margin-left:112.1pt;margin-top:32.05pt;width:11pt;height:15pt;z-index:-251683840;mso-position-horizontal-relative:page" o:allowincell="f" filled="f" stroked="f">
            <v:textbox style="mso-next-textbox:#_x0000_s126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е</w:t>
      </w:r>
      <w:r w:rsidR="001741A9">
        <w:t>ш</w:t>
      </w:r>
      <w:r w:rsidR="001741A9">
        <w:rPr>
          <w:spacing w:val="-1"/>
        </w:rPr>
        <w:t>е</w:t>
      </w:r>
      <w:r w:rsidR="001741A9">
        <w:t>ния</w:t>
      </w:r>
      <w:r w:rsidR="001741A9">
        <w:rPr>
          <w:spacing w:val="40"/>
        </w:rPr>
        <w:t xml:space="preserve"> </w:t>
      </w:r>
      <w:r w:rsidR="001741A9">
        <w:t>пр</w:t>
      </w:r>
      <w:r w:rsidR="001741A9">
        <w:rPr>
          <w:spacing w:val="-1"/>
        </w:rPr>
        <w:t>а</w:t>
      </w:r>
      <w:r w:rsidR="001741A9">
        <w:t>к</w:t>
      </w:r>
      <w:r w:rsidR="001741A9">
        <w:rPr>
          <w:spacing w:val="-2"/>
        </w:rPr>
        <w:t>т</w:t>
      </w:r>
      <w:r w:rsidR="001741A9">
        <w:t>и</w:t>
      </w:r>
      <w:r w:rsidR="001741A9">
        <w:rPr>
          <w:spacing w:val="-1"/>
        </w:rPr>
        <w:t>чес</w:t>
      </w:r>
      <w:r w:rsidR="001741A9">
        <w:t>ких</w:t>
      </w:r>
      <w:r w:rsidR="001741A9">
        <w:rPr>
          <w:spacing w:val="40"/>
        </w:rPr>
        <w:t xml:space="preserve"> </w:t>
      </w:r>
      <w:r w:rsidR="001741A9">
        <w:t>з</w:t>
      </w:r>
      <w:r w:rsidR="001741A9">
        <w:rPr>
          <w:spacing w:val="-1"/>
        </w:rPr>
        <w:t>а</w:t>
      </w:r>
      <w:r w:rsidR="001741A9">
        <w:t>д</w:t>
      </w:r>
      <w:r w:rsidR="001741A9">
        <w:rPr>
          <w:spacing w:val="-1"/>
        </w:rPr>
        <w:t>ач</w:t>
      </w:r>
      <w:r w:rsidR="001741A9">
        <w:t>,</w:t>
      </w:r>
      <w:r w:rsidR="001741A9">
        <w:rPr>
          <w:spacing w:val="40"/>
        </w:rPr>
        <w:t xml:space="preserve"> </w:t>
      </w:r>
      <w:r w:rsidR="001741A9">
        <w:rPr>
          <w:spacing w:val="-1"/>
        </w:rPr>
        <w:t>с</w:t>
      </w:r>
      <w:r w:rsidR="001741A9">
        <w:t>вя</w:t>
      </w:r>
      <w:r w:rsidR="001741A9">
        <w:rPr>
          <w:spacing w:val="4"/>
        </w:rPr>
        <w:t>з</w:t>
      </w:r>
      <w:r w:rsidR="001741A9">
        <w:rPr>
          <w:spacing w:val="-1"/>
        </w:rPr>
        <w:t>а</w:t>
      </w:r>
      <w:r w:rsidR="001741A9">
        <w:t>нных</w:t>
      </w:r>
      <w:r w:rsidR="001741A9">
        <w:rPr>
          <w:spacing w:val="42"/>
        </w:rPr>
        <w:t xml:space="preserve"> </w:t>
      </w:r>
      <w:r w:rsidR="001741A9">
        <w:t>с</w:t>
      </w:r>
      <w:r w:rsidR="001741A9">
        <w:rPr>
          <w:spacing w:val="39"/>
        </w:rPr>
        <w:t xml:space="preserve"> </w:t>
      </w:r>
      <w:r w:rsidR="001741A9">
        <w:t>н</w:t>
      </w:r>
      <w:r w:rsidR="001741A9">
        <w:rPr>
          <w:spacing w:val="-4"/>
        </w:rPr>
        <w:t>а</w:t>
      </w:r>
      <w:r w:rsidR="001741A9">
        <w:rPr>
          <w:spacing w:val="2"/>
        </w:rPr>
        <w:t>х</w:t>
      </w:r>
      <w:r w:rsidR="001741A9">
        <w:t>ожд</w:t>
      </w:r>
      <w:r w:rsidR="001741A9">
        <w:rPr>
          <w:spacing w:val="-1"/>
        </w:rPr>
        <w:t>е</w:t>
      </w:r>
      <w:r w:rsidR="001741A9">
        <w:rPr>
          <w:spacing w:val="-2"/>
        </w:rPr>
        <w:t>н</w:t>
      </w:r>
      <w:r w:rsidR="001741A9">
        <w:t>и</w:t>
      </w:r>
      <w:r w:rsidR="001741A9">
        <w:rPr>
          <w:spacing w:val="-1"/>
        </w:rPr>
        <w:t>е</w:t>
      </w:r>
      <w:r w:rsidR="001741A9">
        <w:t>м</w:t>
      </w:r>
      <w:r w:rsidR="001741A9">
        <w:rPr>
          <w:spacing w:val="39"/>
        </w:rPr>
        <w:t xml:space="preserve"> </w:t>
      </w:r>
      <w:r w:rsidR="001741A9">
        <w:t>г</w:t>
      </w:r>
      <w:r w:rsidR="001741A9">
        <w:rPr>
          <w:spacing w:val="-1"/>
        </w:rPr>
        <w:t>е</w:t>
      </w:r>
      <w:r w:rsidR="001741A9">
        <w:t>о</w:t>
      </w:r>
      <w:r w:rsidR="001741A9">
        <w:rPr>
          <w:spacing w:val="-1"/>
        </w:rPr>
        <w:t>ме</w:t>
      </w:r>
      <w:r w:rsidR="001741A9">
        <w:t>три</w:t>
      </w:r>
      <w:r w:rsidR="001741A9">
        <w:rPr>
          <w:spacing w:val="-1"/>
        </w:rPr>
        <w:t>ч</w:t>
      </w:r>
      <w:r w:rsidR="001741A9">
        <w:rPr>
          <w:spacing w:val="1"/>
        </w:rPr>
        <w:t>е</w:t>
      </w:r>
      <w:r w:rsidR="001741A9">
        <w:rPr>
          <w:spacing w:val="-1"/>
        </w:rPr>
        <w:t>с</w:t>
      </w:r>
      <w:r w:rsidR="001741A9">
        <w:t>к</w:t>
      </w:r>
      <w:r w:rsidR="001741A9">
        <w:rPr>
          <w:spacing w:val="-2"/>
        </w:rPr>
        <w:t>и</w:t>
      </w:r>
      <w:r w:rsidR="001741A9">
        <w:t>х</w:t>
      </w:r>
      <w:r w:rsidR="001741A9">
        <w:rPr>
          <w:spacing w:val="42"/>
        </w:rPr>
        <w:t xml:space="preserve"> </w:t>
      </w:r>
      <w:r w:rsidR="001741A9">
        <w:t>в</w:t>
      </w:r>
      <w:r w:rsidR="001741A9">
        <w:rPr>
          <w:spacing w:val="-2"/>
        </w:rPr>
        <w:t>е</w:t>
      </w:r>
      <w:r w:rsidR="001741A9">
        <w:t>л</w:t>
      </w:r>
      <w:r w:rsidR="001741A9">
        <w:rPr>
          <w:spacing w:val="1"/>
        </w:rPr>
        <w:t>и</w:t>
      </w:r>
      <w:r w:rsidR="001741A9">
        <w:rPr>
          <w:spacing w:val="-1"/>
        </w:rPr>
        <w:t>ч</w:t>
      </w:r>
      <w:r w:rsidR="001741A9">
        <w:rPr>
          <w:spacing w:val="-2"/>
        </w:rPr>
        <w:t>и</w:t>
      </w:r>
      <w:r w:rsidR="001741A9">
        <w:t>н (исполь</w:t>
      </w:r>
      <w:r w:rsidR="001741A9">
        <w:rPr>
          <w:spacing w:val="3"/>
        </w:rPr>
        <w:t>з</w:t>
      </w:r>
      <w:r w:rsidR="001741A9">
        <w:rPr>
          <w:spacing w:val="-8"/>
        </w:rPr>
        <w:t>у</w:t>
      </w:r>
      <w:r w:rsidR="001741A9">
        <w:t>я при н</w:t>
      </w:r>
      <w:r w:rsidR="001741A9">
        <w:rPr>
          <w:spacing w:val="-1"/>
        </w:rPr>
        <w:t>е</w:t>
      </w:r>
      <w:r w:rsidR="001741A9">
        <w:t>об</w:t>
      </w:r>
      <w:r w:rsidR="001741A9">
        <w:rPr>
          <w:spacing w:val="2"/>
        </w:rPr>
        <w:t>х</w:t>
      </w:r>
      <w:r w:rsidR="001741A9">
        <w:rPr>
          <w:spacing w:val="-3"/>
        </w:rPr>
        <w:t>од</w:t>
      </w:r>
      <w:r w:rsidR="001741A9">
        <w:t>и</w:t>
      </w:r>
      <w:r w:rsidR="001741A9">
        <w:rPr>
          <w:spacing w:val="-1"/>
        </w:rPr>
        <w:t>м</w:t>
      </w:r>
      <w:r w:rsidR="001741A9">
        <w:t>о</w:t>
      </w:r>
      <w:r w:rsidR="001741A9">
        <w:rPr>
          <w:spacing w:val="-1"/>
        </w:rPr>
        <w:t>с</w:t>
      </w:r>
      <w:r w:rsidR="001741A9">
        <w:t xml:space="preserve">ти </w:t>
      </w:r>
      <w:r w:rsidR="001741A9">
        <w:rPr>
          <w:spacing w:val="-1"/>
        </w:rPr>
        <w:t>с</w:t>
      </w:r>
      <w:r w:rsidR="001741A9">
        <w:t>пр</w:t>
      </w:r>
      <w:r w:rsidR="001741A9">
        <w:rPr>
          <w:spacing w:val="-1"/>
        </w:rPr>
        <w:t>а</w:t>
      </w:r>
      <w:r w:rsidR="001741A9">
        <w:t>во</w:t>
      </w:r>
      <w:r w:rsidR="001741A9">
        <w:rPr>
          <w:spacing w:val="-2"/>
        </w:rPr>
        <w:t>ч</w:t>
      </w:r>
      <w:r w:rsidR="001741A9">
        <w:t>ни</w:t>
      </w:r>
      <w:r w:rsidR="001741A9">
        <w:rPr>
          <w:spacing w:val="-2"/>
        </w:rPr>
        <w:t>к</w:t>
      </w:r>
      <w:r w:rsidR="001741A9">
        <w:t>и и</w:t>
      </w:r>
      <w:r w:rsidR="001741A9">
        <w:rPr>
          <w:spacing w:val="-2"/>
        </w:rPr>
        <w:t xml:space="preserve"> </w:t>
      </w:r>
      <w:r w:rsidR="001741A9">
        <w:lastRenderedPageBreak/>
        <w:t>т</w:t>
      </w:r>
      <w:r w:rsidR="001741A9">
        <w:rPr>
          <w:spacing w:val="-1"/>
        </w:rPr>
        <w:t>е</w:t>
      </w:r>
      <w:r w:rsidR="001741A9">
        <w:rPr>
          <w:spacing w:val="2"/>
        </w:rPr>
        <w:t>х</w:t>
      </w:r>
      <w:r w:rsidR="001741A9">
        <w:rPr>
          <w:spacing w:val="-2"/>
        </w:rPr>
        <w:t>н</w:t>
      </w:r>
      <w:r w:rsidR="001741A9">
        <w:t>и</w:t>
      </w:r>
      <w:r w:rsidR="001741A9">
        <w:rPr>
          <w:spacing w:val="-1"/>
        </w:rPr>
        <w:t>чес</w:t>
      </w:r>
      <w:r w:rsidR="001741A9">
        <w:t>кие</w:t>
      </w:r>
      <w:r w:rsidR="001741A9">
        <w:rPr>
          <w:spacing w:val="-1"/>
        </w:rPr>
        <w:t xml:space="preserve"> с</w:t>
      </w:r>
      <w:r w:rsidR="001741A9">
        <w:t>р</w:t>
      </w:r>
      <w:r w:rsidR="001741A9">
        <w:rPr>
          <w:spacing w:val="-1"/>
        </w:rPr>
        <w:t>е</w:t>
      </w:r>
      <w:r w:rsidR="001741A9">
        <w:t>д</w:t>
      </w:r>
      <w:r w:rsidR="001741A9">
        <w:rPr>
          <w:spacing w:val="-1"/>
        </w:rPr>
        <w:t>с</w:t>
      </w:r>
      <w:r w:rsidR="001741A9">
        <w:t>тв</w:t>
      </w:r>
      <w:r w:rsidR="001741A9">
        <w:rPr>
          <w:spacing w:val="-2"/>
        </w:rPr>
        <w:t>а</w:t>
      </w:r>
      <w:r w:rsidR="001741A9">
        <w:t>);</w:t>
      </w:r>
    </w:p>
    <w:p w:rsidR="001741A9" w:rsidRDefault="001741A9">
      <w:pPr>
        <w:pStyle w:val="a3"/>
        <w:kinsoku w:val="0"/>
        <w:overflowPunct w:val="0"/>
        <w:spacing w:before="21" w:line="275" w:lineRule="auto"/>
        <w:ind w:right="119" w:firstLine="707"/>
        <w:jc w:val="both"/>
      </w:pPr>
      <w:r>
        <w:t>по</w:t>
      </w:r>
      <w:r>
        <w:rPr>
          <w:spacing w:val="-1"/>
        </w:rPr>
        <w:t>с</w:t>
      </w:r>
      <w:r>
        <w:t>тро</w:t>
      </w:r>
      <w:r>
        <w:rPr>
          <w:spacing w:val="-1"/>
        </w:rPr>
        <w:t>е</w:t>
      </w:r>
      <w:r>
        <w:t>ний</w:t>
      </w:r>
      <w:r>
        <w:rPr>
          <w:spacing w:val="58"/>
        </w:rPr>
        <w:t xml:space="preserve"> </w:t>
      </w:r>
      <w:r>
        <w:t>г</w:t>
      </w:r>
      <w:r>
        <w:rPr>
          <w:spacing w:val="-1"/>
        </w:rPr>
        <w:t>е</w:t>
      </w:r>
      <w:r>
        <w:t>о</w:t>
      </w:r>
      <w:r>
        <w:rPr>
          <w:spacing w:val="-1"/>
        </w:rPr>
        <w:t>ме</w:t>
      </w:r>
      <w:r>
        <w:t>тр</w:t>
      </w:r>
      <w:r>
        <w:rPr>
          <w:spacing w:val="-2"/>
        </w:rPr>
        <w:t>и</w:t>
      </w:r>
      <w:r>
        <w:rPr>
          <w:spacing w:val="-1"/>
        </w:rPr>
        <w:t>чес</w:t>
      </w:r>
      <w:r>
        <w:t>ки</w:t>
      </w:r>
      <w:r>
        <w:rPr>
          <w:spacing w:val="-1"/>
        </w:rPr>
        <w:t>м</w:t>
      </w:r>
      <w:r>
        <w:t>и</w:t>
      </w:r>
      <w:r>
        <w:rPr>
          <w:spacing w:val="58"/>
        </w:rPr>
        <w:t xml:space="preserve"> </w:t>
      </w:r>
      <w:r>
        <w:t>ин</w:t>
      </w:r>
      <w:r>
        <w:rPr>
          <w:spacing w:val="-1"/>
        </w:rPr>
        <w:t>с</w:t>
      </w:r>
      <w:r>
        <w:t>т</w:t>
      </w:r>
      <w:r>
        <w:rPr>
          <w:spacing w:val="2"/>
        </w:rPr>
        <w:t>р</w:t>
      </w:r>
      <w:r>
        <w:rPr>
          <w:spacing w:val="-5"/>
        </w:rPr>
        <w:t>у</w:t>
      </w:r>
      <w:r>
        <w:rPr>
          <w:spacing w:val="-1"/>
        </w:rPr>
        <w:t>ме</w:t>
      </w:r>
      <w:r>
        <w:t>нт</w:t>
      </w:r>
      <w:r>
        <w:rPr>
          <w:spacing w:val="1"/>
        </w:rPr>
        <w:t>а</w:t>
      </w:r>
      <w:r>
        <w:rPr>
          <w:spacing w:val="-1"/>
        </w:rPr>
        <w:t>м</w:t>
      </w:r>
      <w:r>
        <w:t>и</w:t>
      </w:r>
      <w:r>
        <w:rPr>
          <w:spacing w:val="58"/>
        </w:rPr>
        <w:t xml:space="preserve"> </w:t>
      </w:r>
      <w:r>
        <w:t>(ли</w:t>
      </w:r>
      <w:r>
        <w:rPr>
          <w:spacing w:val="1"/>
        </w:rPr>
        <w:t>н</w:t>
      </w:r>
      <w:r>
        <w:rPr>
          <w:spacing w:val="-1"/>
        </w:rPr>
        <w:t>е</w:t>
      </w:r>
      <w:r>
        <w:t>йк</w:t>
      </w:r>
      <w:r>
        <w:rPr>
          <w:spacing w:val="-1"/>
        </w:rPr>
        <w:t>а</w:t>
      </w:r>
      <w:r>
        <w:t>,</w:t>
      </w:r>
      <w:r>
        <w:rPr>
          <w:spacing w:val="59"/>
        </w:rPr>
        <w:t xml:space="preserve"> </w:t>
      </w:r>
      <w:r>
        <w:rPr>
          <w:spacing w:val="-5"/>
        </w:rPr>
        <w:t>у</w:t>
      </w:r>
      <w:r>
        <w:t>гольник,</w:t>
      </w:r>
      <w:r>
        <w:rPr>
          <w:spacing w:val="57"/>
        </w:rPr>
        <w:t xml:space="preserve"> </w:t>
      </w:r>
      <w:r>
        <w:t>ци</w:t>
      </w:r>
      <w:r>
        <w:rPr>
          <w:spacing w:val="-3"/>
        </w:rPr>
        <w:t>р</w:t>
      </w:r>
      <w:r>
        <w:rPr>
          <w:spacing w:val="3"/>
        </w:rPr>
        <w:t>к</w:t>
      </w:r>
      <w:r>
        <w:rPr>
          <w:spacing w:val="-8"/>
        </w:rPr>
        <w:t>у</w:t>
      </w:r>
      <w:r>
        <w:t>ль, тр</w:t>
      </w:r>
      <w:r>
        <w:rPr>
          <w:spacing w:val="-1"/>
        </w:rPr>
        <w:t>а</w:t>
      </w:r>
      <w:r>
        <w:t>н</w:t>
      </w:r>
      <w:r>
        <w:rPr>
          <w:spacing w:val="-1"/>
        </w:rPr>
        <w:t>с</w:t>
      </w:r>
      <w:r>
        <w:t>портир</w:t>
      </w:r>
      <w:r>
        <w:rPr>
          <w:spacing w:val="-1"/>
        </w:rPr>
        <w:t>)</w:t>
      </w:r>
      <w:r>
        <w:t>.</w:t>
      </w:r>
    </w:p>
    <w:p w:rsidR="003C3026" w:rsidRDefault="00EF387E" w:rsidP="00122D6D">
      <w:pPr>
        <w:numPr>
          <w:ilvl w:val="3"/>
          <w:numId w:val="20"/>
        </w:numPr>
        <w:tabs>
          <w:tab w:val="left" w:pos="4855"/>
        </w:tabs>
        <w:kinsoku w:val="0"/>
        <w:overflowPunct w:val="0"/>
        <w:spacing w:before="6" w:line="276" w:lineRule="auto"/>
        <w:ind w:left="642" w:right="69" w:firstLine="3471"/>
      </w:pPr>
      <w:r>
        <w:rPr>
          <w:noProof/>
        </w:rPr>
        <w:pict>
          <v:rect id="_x0000_s1270" style="position:absolute;left:0;text-align:left;margin-left:112.1pt;margin-top:47.75pt;width:11pt;height:15pt;z-index:-251682816;mso-position-horizontal-relative:page" o:allowincell="f" filled="f" stroked="f">
            <v:textbox style="mso-next-textbox:#_x0000_s127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b/>
          <w:bCs/>
          <w:i/>
          <w:iCs/>
          <w:spacing w:val="1"/>
        </w:rPr>
        <w:t>Г</w:t>
      </w:r>
      <w:r w:rsidR="001741A9">
        <w:rPr>
          <w:b/>
          <w:bCs/>
          <w:i/>
          <w:iCs/>
          <w:spacing w:val="-1"/>
        </w:rPr>
        <w:t>е</w:t>
      </w:r>
      <w:r w:rsidR="001741A9">
        <w:rPr>
          <w:b/>
          <w:bCs/>
          <w:i/>
          <w:iCs/>
        </w:rPr>
        <w:t xml:space="preserve">ография </w:t>
      </w:r>
      <w:r w:rsidR="001741A9">
        <w:t xml:space="preserve">                              </w:t>
      </w:r>
    </w:p>
    <w:p w:rsidR="003C3026" w:rsidRDefault="001741A9" w:rsidP="003C3026">
      <w:pPr>
        <w:tabs>
          <w:tab w:val="left" w:pos="4855"/>
        </w:tabs>
        <w:kinsoku w:val="0"/>
        <w:overflowPunct w:val="0"/>
        <w:spacing w:before="6" w:line="276" w:lineRule="auto"/>
        <w:ind w:left="642" w:right="69"/>
      </w:pPr>
      <w:r>
        <w:rPr>
          <w:u w:val="single"/>
        </w:rPr>
        <w:t>В</w:t>
      </w:r>
      <w:r w:rsidR="003C3026">
        <w:rPr>
          <w:u w:val="single"/>
        </w:rPr>
        <w:t xml:space="preserve"> </w:t>
      </w:r>
      <w:r>
        <w:rPr>
          <w:u w:val="single"/>
        </w:rPr>
        <w:t>р</w:t>
      </w:r>
      <w:r>
        <w:rPr>
          <w:spacing w:val="-1"/>
          <w:u w:val="single"/>
        </w:rPr>
        <w:t>е</w:t>
      </w:r>
      <w:r>
        <w:rPr>
          <w:spacing w:val="5"/>
          <w:u w:val="single"/>
        </w:rPr>
        <w:t>з</w:t>
      </w:r>
      <w:r>
        <w:rPr>
          <w:spacing w:val="-5"/>
          <w:u w:val="single"/>
        </w:rPr>
        <w:t>у</w:t>
      </w:r>
      <w:r>
        <w:rPr>
          <w:u w:val="single"/>
        </w:rPr>
        <w:t>льт</w:t>
      </w:r>
      <w:r>
        <w:rPr>
          <w:spacing w:val="-1"/>
          <w:u w:val="single"/>
        </w:rPr>
        <w:t>а</w:t>
      </w:r>
      <w:r>
        <w:rPr>
          <w:u w:val="single"/>
        </w:rPr>
        <w:t>те</w:t>
      </w:r>
      <w:r w:rsidR="003C3026">
        <w:rPr>
          <w:u w:val="single"/>
        </w:rPr>
        <w:t xml:space="preserve"> </w:t>
      </w:r>
      <w:r>
        <w:rPr>
          <w:u w:val="single"/>
        </w:rPr>
        <w:t>и</w:t>
      </w:r>
      <w:r>
        <w:rPr>
          <w:spacing w:val="3"/>
          <w:u w:val="single"/>
        </w:rPr>
        <w:t>з</w:t>
      </w:r>
      <w:r>
        <w:rPr>
          <w:spacing w:val="-5"/>
          <w:u w:val="single"/>
        </w:rPr>
        <w:t>у</w:t>
      </w:r>
      <w:r>
        <w:rPr>
          <w:spacing w:val="-1"/>
          <w:u w:val="single"/>
        </w:rPr>
        <w:t>че</w:t>
      </w:r>
      <w:r>
        <w:rPr>
          <w:u w:val="single"/>
        </w:rPr>
        <w:t>ния</w:t>
      </w:r>
      <w:r>
        <w:rPr>
          <w:spacing w:val="-16"/>
          <w:u w:val="single"/>
        </w:rPr>
        <w:t xml:space="preserve"> </w:t>
      </w:r>
      <w:r w:rsidR="003C3026">
        <w:rPr>
          <w:spacing w:val="-16"/>
          <w:u w:val="single"/>
        </w:rPr>
        <w:t xml:space="preserve"> </w:t>
      </w:r>
      <w:r>
        <w:rPr>
          <w:u w:val="single"/>
        </w:rPr>
        <w:t>г</w:t>
      </w:r>
      <w:r>
        <w:rPr>
          <w:spacing w:val="-1"/>
          <w:u w:val="single"/>
        </w:rPr>
        <w:t>е</w:t>
      </w:r>
      <w:r>
        <w:rPr>
          <w:u w:val="single"/>
        </w:rPr>
        <w:t>огр</w:t>
      </w:r>
      <w:r>
        <w:rPr>
          <w:spacing w:val="-1"/>
          <w:u w:val="single"/>
        </w:rPr>
        <w:t>а</w:t>
      </w:r>
      <w:r>
        <w:rPr>
          <w:u w:val="single"/>
        </w:rPr>
        <w:t>ф</w:t>
      </w:r>
      <w:r>
        <w:rPr>
          <w:spacing w:val="1"/>
          <w:u w:val="single"/>
        </w:rPr>
        <w:t>и</w:t>
      </w:r>
      <w:r>
        <w:rPr>
          <w:u w:val="single"/>
        </w:rPr>
        <w:t>и</w:t>
      </w:r>
      <w:r w:rsidR="003C3026">
        <w:rPr>
          <w:u w:val="single"/>
        </w:rPr>
        <w:t xml:space="preserve"> </w:t>
      </w:r>
      <w:r>
        <w:rPr>
          <w:u w:val="single"/>
        </w:rPr>
        <w:t>в</w:t>
      </w:r>
      <w:r w:rsidR="003C3026">
        <w:rPr>
          <w:u w:val="single"/>
        </w:rPr>
        <w:t xml:space="preserve"> </w:t>
      </w:r>
      <w:r>
        <w:rPr>
          <w:u w:val="single"/>
        </w:rPr>
        <w:t>о</w:t>
      </w:r>
      <w:r>
        <w:rPr>
          <w:spacing w:val="-2"/>
          <w:u w:val="single"/>
        </w:rPr>
        <w:t>с</w:t>
      </w:r>
      <w:r>
        <w:rPr>
          <w:u w:val="single"/>
        </w:rPr>
        <w:t>новной</w:t>
      </w:r>
      <w:r w:rsidR="003C3026">
        <w:rPr>
          <w:u w:val="single"/>
        </w:rPr>
        <w:t xml:space="preserve"> </w:t>
      </w:r>
      <w:r>
        <w:rPr>
          <w:u w:val="single"/>
        </w:rPr>
        <w:t>школе</w:t>
      </w:r>
      <w:r w:rsidR="003C3026">
        <w:rPr>
          <w:u w:val="single"/>
        </w:rPr>
        <w:t xml:space="preserve"> </w:t>
      </w:r>
      <w:r>
        <w:rPr>
          <w:spacing w:val="-5"/>
          <w:u w:val="single"/>
        </w:rPr>
        <w:t>у</w:t>
      </w:r>
      <w:r>
        <w:rPr>
          <w:spacing w:val="1"/>
          <w:u w:val="single"/>
        </w:rPr>
        <w:t>ч</w:t>
      </w:r>
      <w:r>
        <w:rPr>
          <w:spacing w:val="-1"/>
          <w:u w:val="single"/>
        </w:rPr>
        <w:t>а</w:t>
      </w:r>
      <w:r>
        <w:rPr>
          <w:u w:val="single"/>
        </w:rPr>
        <w:t>щи</w:t>
      </w:r>
      <w:r>
        <w:rPr>
          <w:spacing w:val="-1"/>
          <w:u w:val="single"/>
        </w:rPr>
        <w:t>ес</w:t>
      </w:r>
      <w:r>
        <w:rPr>
          <w:u w:val="single"/>
        </w:rPr>
        <w:t>я</w:t>
      </w:r>
      <w:r w:rsidR="003C3026">
        <w:rPr>
          <w:u w:val="single"/>
        </w:rPr>
        <w:t xml:space="preserve">  </w:t>
      </w:r>
      <w:r>
        <w:rPr>
          <w:u w:val="single"/>
        </w:rPr>
        <w:t>долж</w:t>
      </w:r>
      <w:r>
        <w:rPr>
          <w:spacing w:val="1"/>
          <w:u w:val="single"/>
        </w:rPr>
        <w:t>н</w:t>
      </w:r>
      <w:r>
        <w:rPr>
          <w:u w:val="single"/>
        </w:rPr>
        <w:t>ы</w:t>
      </w:r>
      <w:r>
        <w:t xml:space="preserve"> </w:t>
      </w:r>
    </w:p>
    <w:p w:rsidR="001741A9" w:rsidRDefault="001741A9" w:rsidP="003C3026">
      <w:pPr>
        <w:tabs>
          <w:tab w:val="left" w:pos="4855"/>
        </w:tabs>
        <w:kinsoku w:val="0"/>
        <w:overflowPunct w:val="0"/>
        <w:spacing w:before="6" w:line="276" w:lineRule="auto"/>
        <w:ind w:left="642" w:right="69"/>
      </w:pPr>
      <w:r>
        <w:rPr>
          <w:b/>
          <w:bCs/>
        </w:rPr>
        <w:t>зна</w:t>
      </w:r>
      <w:r>
        <w:rPr>
          <w:b/>
          <w:bCs/>
          <w:spacing w:val="2"/>
        </w:rPr>
        <w:t>т</w:t>
      </w:r>
      <w:r>
        <w:rPr>
          <w:b/>
          <w:bCs/>
        </w:rPr>
        <w:t xml:space="preserve">ь </w:t>
      </w:r>
      <w:r>
        <w:rPr>
          <w:b/>
          <w:bCs/>
          <w:spacing w:val="-2"/>
        </w:rPr>
        <w:t>/</w:t>
      </w:r>
      <w:r>
        <w:rPr>
          <w:b/>
          <w:bCs/>
        </w:rPr>
        <w:t>по</w:t>
      </w:r>
      <w:r>
        <w:rPr>
          <w:b/>
          <w:bCs/>
          <w:spacing w:val="-2"/>
        </w:rPr>
        <w:t>н</w:t>
      </w:r>
      <w:r>
        <w:rPr>
          <w:b/>
          <w:bCs/>
        </w:rPr>
        <w:t>има</w:t>
      </w:r>
      <w:r>
        <w:rPr>
          <w:b/>
          <w:bCs/>
          <w:spacing w:val="1"/>
        </w:rPr>
        <w:t>т</w:t>
      </w:r>
      <w:r>
        <w:rPr>
          <w:b/>
          <w:bCs/>
        </w:rPr>
        <w:t>ь</w:t>
      </w:r>
    </w:p>
    <w:p w:rsidR="001741A9" w:rsidRDefault="00EF387E">
      <w:pPr>
        <w:pStyle w:val="a3"/>
        <w:kinsoku w:val="0"/>
        <w:overflowPunct w:val="0"/>
        <w:spacing w:before="12" w:line="275" w:lineRule="auto"/>
        <w:ind w:right="115" w:firstLine="707"/>
        <w:jc w:val="both"/>
      </w:pPr>
      <w:r>
        <w:rPr>
          <w:noProof/>
        </w:rPr>
        <w:pict>
          <v:rect id="_x0000_s1271" style="position:absolute;left:0;text-align:left;margin-left:112.1pt;margin-top:32.45pt;width:11pt;height:15pt;z-index:-251681792;mso-position-horizontal-relative:page" o:allowincell="f" filled="f" stroked="f">
            <v:textbox style="mso-next-textbox:#_x0000_s127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w:t>
      </w:r>
      <w:r w:rsidR="001741A9">
        <w:rPr>
          <w:spacing w:val="-1"/>
        </w:rPr>
        <w:t>с</w:t>
      </w:r>
      <w:r w:rsidR="001741A9">
        <w:t>новные</w:t>
      </w:r>
      <w:r w:rsidR="001741A9">
        <w:rPr>
          <w:spacing w:val="46"/>
        </w:rPr>
        <w:t xml:space="preserve"> </w:t>
      </w:r>
      <w:r w:rsidR="001741A9">
        <w:t>г</w:t>
      </w:r>
      <w:r w:rsidR="001741A9">
        <w:rPr>
          <w:spacing w:val="-1"/>
        </w:rPr>
        <w:t>е</w:t>
      </w:r>
      <w:r w:rsidR="001741A9">
        <w:t>огр</w:t>
      </w:r>
      <w:r w:rsidR="001741A9">
        <w:rPr>
          <w:spacing w:val="-1"/>
        </w:rPr>
        <w:t>а</w:t>
      </w:r>
      <w:r w:rsidR="001741A9">
        <w:t>ф</w:t>
      </w:r>
      <w:r w:rsidR="001741A9">
        <w:rPr>
          <w:spacing w:val="1"/>
        </w:rPr>
        <w:t>и</w:t>
      </w:r>
      <w:r w:rsidR="001741A9">
        <w:rPr>
          <w:spacing w:val="-1"/>
        </w:rPr>
        <w:t>че</w:t>
      </w:r>
      <w:r w:rsidR="001741A9">
        <w:rPr>
          <w:spacing w:val="1"/>
        </w:rPr>
        <w:t>с</w:t>
      </w:r>
      <w:r w:rsidR="001741A9">
        <w:t>кие</w:t>
      </w:r>
      <w:r w:rsidR="001741A9">
        <w:rPr>
          <w:spacing w:val="46"/>
        </w:rPr>
        <w:t xml:space="preserve"> </w:t>
      </w:r>
      <w:r w:rsidR="001741A9">
        <w:t>п</w:t>
      </w:r>
      <w:r w:rsidR="001741A9">
        <w:rPr>
          <w:spacing w:val="-3"/>
        </w:rPr>
        <w:t>о</w:t>
      </w:r>
      <w:r w:rsidR="001741A9">
        <w:t>ня</w:t>
      </w:r>
      <w:r w:rsidR="001741A9">
        <w:rPr>
          <w:spacing w:val="-2"/>
        </w:rPr>
        <w:t>т</w:t>
      </w:r>
      <w:r w:rsidR="001741A9">
        <w:t>ия</w:t>
      </w:r>
      <w:r w:rsidR="001741A9">
        <w:rPr>
          <w:spacing w:val="47"/>
        </w:rPr>
        <w:t xml:space="preserve"> </w:t>
      </w:r>
      <w:r w:rsidR="001741A9">
        <w:t>и</w:t>
      </w:r>
      <w:r w:rsidR="001741A9">
        <w:rPr>
          <w:spacing w:val="46"/>
        </w:rPr>
        <w:t xml:space="preserve"> </w:t>
      </w:r>
      <w:r w:rsidR="001741A9">
        <w:t>т</w:t>
      </w:r>
      <w:r w:rsidR="001741A9">
        <w:rPr>
          <w:spacing w:val="-1"/>
        </w:rPr>
        <w:t>е</w:t>
      </w:r>
      <w:r w:rsidR="001741A9">
        <w:t>р</w:t>
      </w:r>
      <w:r w:rsidR="001741A9">
        <w:rPr>
          <w:spacing w:val="-1"/>
        </w:rPr>
        <w:t>м</w:t>
      </w:r>
      <w:r w:rsidR="001741A9">
        <w:t>и</w:t>
      </w:r>
      <w:r w:rsidR="001741A9">
        <w:rPr>
          <w:spacing w:val="-2"/>
        </w:rPr>
        <w:t>н</w:t>
      </w:r>
      <w:r w:rsidR="001741A9">
        <w:t>ы;</w:t>
      </w:r>
      <w:r w:rsidR="001741A9">
        <w:rPr>
          <w:spacing w:val="47"/>
        </w:rPr>
        <w:t xml:space="preserve"> </w:t>
      </w:r>
      <w:r w:rsidR="001741A9">
        <w:t>р</w:t>
      </w:r>
      <w:r w:rsidR="001741A9">
        <w:rPr>
          <w:spacing w:val="-1"/>
        </w:rPr>
        <w:t>а</w:t>
      </w:r>
      <w:r w:rsidR="001741A9">
        <w:t>зл</w:t>
      </w:r>
      <w:r w:rsidR="001741A9">
        <w:rPr>
          <w:spacing w:val="1"/>
        </w:rPr>
        <w:t>и</w:t>
      </w:r>
      <w:r w:rsidR="001741A9">
        <w:rPr>
          <w:spacing w:val="-1"/>
        </w:rPr>
        <w:t>ч</w:t>
      </w:r>
      <w:r w:rsidR="001741A9">
        <w:t>ия</w:t>
      </w:r>
      <w:r w:rsidR="001741A9">
        <w:rPr>
          <w:spacing w:val="45"/>
        </w:rPr>
        <w:t xml:space="preserve"> </w:t>
      </w:r>
      <w:r w:rsidR="001741A9">
        <w:t>г</w:t>
      </w:r>
      <w:r w:rsidR="001741A9">
        <w:rPr>
          <w:spacing w:val="-1"/>
        </w:rPr>
        <w:t>е</w:t>
      </w:r>
      <w:r w:rsidR="001741A9">
        <w:t>огр</w:t>
      </w:r>
      <w:r w:rsidR="001741A9">
        <w:rPr>
          <w:spacing w:val="-1"/>
        </w:rPr>
        <w:t>а</w:t>
      </w:r>
      <w:r w:rsidR="001741A9">
        <w:t>ф</w:t>
      </w:r>
      <w:r w:rsidR="001741A9">
        <w:rPr>
          <w:spacing w:val="1"/>
        </w:rPr>
        <w:t>и</w:t>
      </w:r>
      <w:r w:rsidR="001741A9">
        <w:rPr>
          <w:spacing w:val="-1"/>
        </w:rPr>
        <w:t>чес</w:t>
      </w:r>
      <w:r w:rsidR="001741A9">
        <w:t>ких</w:t>
      </w:r>
      <w:r w:rsidR="001741A9">
        <w:rPr>
          <w:spacing w:val="47"/>
        </w:rPr>
        <w:t xml:space="preserve"> </w:t>
      </w:r>
      <w:r w:rsidR="001741A9">
        <w:t>к</w:t>
      </w:r>
      <w:r w:rsidR="001741A9">
        <w:rPr>
          <w:spacing w:val="-1"/>
        </w:rPr>
        <w:t>а</w:t>
      </w:r>
      <w:r w:rsidR="001741A9">
        <w:t>рт</w:t>
      </w:r>
      <w:r w:rsidR="001741A9">
        <w:rPr>
          <w:spacing w:val="46"/>
        </w:rPr>
        <w:t xml:space="preserve"> </w:t>
      </w:r>
      <w:r w:rsidR="001741A9">
        <w:rPr>
          <w:spacing w:val="-2"/>
        </w:rPr>
        <w:t>п</w:t>
      </w:r>
      <w:r w:rsidR="001741A9">
        <w:t xml:space="preserve">о </w:t>
      </w:r>
      <w:r w:rsidR="001741A9">
        <w:rPr>
          <w:spacing w:val="-1"/>
        </w:rPr>
        <w:t>с</w:t>
      </w:r>
      <w:r w:rsidR="001741A9">
        <w:t>од</w:t>
      </w:r>
      <w:r w:rsidR="001741A9">
        <w:rPr>
          <w:spacing w:val="-1"/>
        </w:rPr>
        <w:t>е</w:t>
      </w:r>
      <w:r w:rsidR="001741A9">
        <w:t>рж</w:t>
      </w:r>
      <w:r w:rsidR="001741A9">
        <w:rPr>
          <w:spacing w:val="-2"/>
        </w:rPr>
        <w:t>а</w:t>
      </w:r>
      <w:r w:rsidR="001741A9">
        <w:t>нию;</w:t>
      </w:r>
    </w:p>
    <w:p w:rsidR="001741A9" w:rsidRDefault="00EF387E">
      <w:pPr>
        <w:pStyle w:val="a3"/>
        <w:kinsoku w:val="0"/>
        <w:overflowPunct w:val="0"/>
        <w:spacing w:before="20" w:line="275" w:lineRule="auto"/>
        <w:ind w:right="118" w:firstLine="707"/>
        <w:jc w:val="both"/>
      </w:pPr>
      <w:r>
        <w:rPr>
          <w:noProof/>
        </w:rPr>
        <w:pict>
          <v:rect id="_x0000_s1272" style="position:absolute;left:0;text-align:left;margin-left:112.1pt;margin-top:32.75pt;width:11pt;height:15pt;z-index:-251680768;mso-position-horizontal-relative:page" o:allowincell="f" filled="f" stroked="f">
            <v:textbox style="mso-next-textbox:#_x0000_s127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г</w:t>
      </w:r>
      <w:r w:rsidR="001741A9">
        <w:rPr>
          <w:spacing w:val="-1"/>
        </w:rPr>
        <w:t>е</w:t>
      </w:r>
      <w:r w:rsidR="001741A9">
        <w:t>огр</w:t>
      </w:r>
      <w:r w:rsidR="001741A9">
        <w:rPr>
          <w:spacing w:val="-1"/>
        </w:rPr>
        <w:t>а</w:t>
      </w:r>
      <w:r w:rsidR="001741A9">
        <w:t>ф</w:t>
      </w:r>
      <w:r w:rsidR="001741A9">
        <w:rPr>
          <w:spacing w:val="1"/>
        </w:rPr>
        <w:t>и</w:t>
      </w:r>
      <w:r w:rsidR="001741A9">
        <w:rPr>
          <w:spacing w:val="-1"/>
        </w:rPr>
        <w:t>чес</w:t>
      </w:r>
      <w:r w:rsidR="001741A9">
        <w:t>кие</w:t>
      </w:r>
      <w:r w:rsidR="001741A9">
        <w:rPr>
          <w:spacing w:val="1"/>
        </w:rPr>
        <w:t xml:space="preserve"> </w:t>
      </w:r>
      <w:r w:rsidR="001741A9">
        <w:t>яв</w:t>
      </w:r>
      <w:r w:rsidR="001741A9">
        <w:rPr>
          <w:spacing w:val="1"/>
        </w:rPr>
        <w:t>л</w:t>
      </w:r>
      <w:r w:rsidR="001741A9">
        <w:rPr>
          <w:spacing w:val="-1"/>
        </w:rPr>
        <w:t>е</w:t>
      </w:r>
      <w:r w:rsidR="001741A9">
        <w:t>ния</w:t>
      </w:r>
      <w:r w:rsidR="001741A9">
        <w:rPr>
          <w:spacing w:val="2"/>
        </w:rPr>
        <w:t xml:space="preserve"> </w:t>
      </w:r>
      <w:r w:rsidR="001741A9">
        <w:t>и</w:t>
      </w:r>
      <w:r w:rsidR="001741A9">
        <w:rPr>
          <w:spacing w:val="3"/>
        </w:rPr>
        <w:t xml:space="preserve"> </w:t>
      </w:r>
      <w:r w:rsidR="001741A9">
        <w:t>проц</w:t>
      </w:r>
      <w:r w:rsidR="001741A9">
        <w:rPr>
          <w:spacing w:val="-1"/>
        </w:rPr>
        <w:t>есс</w:t>
      </w:r>
      <w:r w:rsidR="001741A9">
        <w:t>ы</w:t>
      </w:r>
      <w:r w:rsidR="001741A9">
        <w:rPr>
          <w:spacing w:val="1"/>
        </w:rPr>
        <w:t xml:space="preserve"> </w:t>
      </w:r>
      <w:r w:rsidR="001741A9">
        <w:t>в</w:t>
      </w:r>
      <w:r w:rsidR="001741A9">
        <w:rPr>
          <w:spacing w:val="3"/>
        </w:rPr>
        <w:t xml:space="preserve"> </w:t>
      </w:r>
      <w:r w:rsidR="001741A9">
        <w:t>г</w:t>
      </w:r>
      <w:r w:rsidR="001741A9">
        <w:rPr>
          <w:spacing w:val="-1"/>
        </w:rPr>
        <w:t>е</w:t>
      </w:r>
      <w:r w:rsidR="001741A9">
        <w:t>о</w:t>
      </w:r>
      <w:r w:rsidR="001741A9">
        <w:rPr>
          <w:spacing w:val="-1"/>
        </w:rPr>
        <w:t>с</w:t>
      </w:r>
      <w:r w:rsidR="001741A9">
        <w:rPr>
          <w:spacing w:val="2"/>
        </w:rPr>
        <w:t>ф</w:t>
      </w:r>
      <w:r w:rsidR="001741A9">
        <w:rPr>
          <w:spacing w:val="-1"/>
        </w:rPr>
        <w:t>е</w:t>
      </w:r>
      <w:r w:rsidR="001741A9">
        <w:t>р</w:t>
      </w:r>
      <w:r w:rsidR="001741A9">
        <w:rPr>
          <w:spacing w:val="-1"/>
        </w:rPr>
        <w:t>а</w:t>
      </w:r>
      <w:r w:rsidR="001741A9">
        <w:rPr>
          <w:spacing w:val="2"/>
        </w:rPr>
        <w:t>х</w:t>
      </w:r>
      <w:r w:rsidR="001741A9">
        <w:t>,</w:t>
      </w:r>
      <w:r w:rsidR="001741A9">
        <w:rPr>
          <w:spacing w:val="2"/>
        </w:rPr>
        <w:t xml:space="preserve"> </w:t>
      </w:r>
      <w:r w:rsidR="001741A9">
        <w:t>вз</w:t>
      </w:r>
      <w:r w:rsidR="001741A9">
        <w:rPr>
          <w:spacing w:val="-1"/>
        </w:rPr>
        <w:t>а</w:t>
      </w:r>
      <w:r w:rsidR="001741A9">
        <w:t>и</w:t>
      </w:r>
      <w:r w:rsidR="001741A9">
        <w:rPr>
          <w:spacing w:val="-1"/>
        </w:rPr>
        <w:t>м</w:t>
      </w:r>
      <w:r w:rsidR="001741A9">
        <w:t>о</w:t>
      </w:r>
      <w:r w:rsidR="001741A9">
        <w:rPr>
          <w:spacing w:val="-1"/>
        </w:rPr>
        <w:t>с</w:t>
      </w:r>
      <w:r w:rsidR="001741A9">
        <w:t>вязи</w:t>
      </w:r>
      <w:r w:rsidR="001741A9">
        <w:rPr>
          <w:spacing w:val="3"/>
        </w:rPr>
        <w:t xml:space="preserve"> </w:t>
      </w:r>
      <w:r w:rsidR="001741A9">
        <w:rPr>
          <w:spacing w:val="-1"/>
        </w:rPr>
        <w:t>ме</w:t>
      </w:r>
      <w:r w:rsidR="001741A9">
        <w:rPr>
          <w:spacing w:val="1"/>
        </w:rPr>
        <w:t>ж</w:t>
      </w:r>
      <w:r w:rsidR="001741A9">
        <w:rPr>
          <w:spacing w:val="2"/>
        </w:rPr>
        <w:t>д</w:t>
      </w:r>
      <w:r w:rsidR="001741A9">
        <w:t>у</w:t>
      </w:r>
      <w:r w:rsidR="001741A9">
        <w:rPr>
          <w:spacing w:val="57"/>
        </w:rPr>
        <w:t xml:space="preserve"> </w:t>
      </w:r>
      <w:r w:rsidR="001741A9">
        <w:t>ни</w:t>
      </w:r>
      <w:r w:rsidR="001741A9">
        <w:rPr>
          <w:spacing w:val="-1"/>
        </w:rPr>
        <w:t>м</w:t>
      </w:r>
      <w:r w:rsidR="001741A9">
        <w:t>и,</w:t>
      </w:r>
      <w:r w:rsidR="001741A9">
        <w:rPr>
          <w:spacing w:val="2"/>
        </w:rPr>
        <w:t xml:space="preserve"> </w:t>
      </w:r>
      <w:r w:rsidR="001741A9">
        <w:rPr>
          <w:spacing w:val="-2"/>
        </w:rPr>
        <w:t>и</w:t>
      </w:r>
      <w:r w:rsidR="001741A9">
        <w:t>х из</w:t>
      </w:r>
      <w:r w:rsidR="001741A9">
        <w:rPr>
          <w:spacing w:val="-1"/>
        </w:rPr>
        <w:t>ме</w:t>
      </w:r>
      <w:r w:rsidR="001741A9">
        <w:t>н</w:t>
      </w:r>
      <w:r w:rsidR="001741A9">
        <w:rPr>
          <w:spacing w:val="-1"/>
        </w:rPr>
        <w:t>е</w:t>
      </w:r>
      <w:r w:rsidR="001741A9">
        <w:t>ние</w:t>
      </w:r>
      <w:r w:rsidR="001741A9">
        <w:rPr>
          <w:spacing w:val="-1"/>
        </w:rPr>
        <w:t xml:space="preserve"> </w:t>
      </w:r>
      <w:r w:rsidR="001741A9">
        <w:t>в р</w:t>
      </w:r>
      <w:r w:rsidR="001741A9">
        <w:rPr>
          <w:spacing w:val="-2"/>
        </w:rPr>
        <w:t>е</w:t>
      </w:r>
      <w:r w:rsidR="001741A9">
        <w:rPr>
          <w:spacing w:val="3"/>
        </w:rPr>
        <w:t>з</w:t>
      </w:r>
      <w:r w:rsidR="001741A9">
        <w:rPr>
          <w:spacing w:val="-8"/>
        </w:rPr>
        <w:t>у</w:t>
      </w:r>
      <w:r w:rsidR="001741A9">
        <w:t>льт</w:t>
      </w:r>
      <w:r w:rsidR="001741A9">
        <w:rPr>
          <w:spacing w:val="-1"/>
        </w:rPr>
        <w:t>а</w:t>
      </w:r>
      <w:r w:rsidR="001741A9">
        <w:t>те</w:t>
      </w:r>
      <w:r w:rsidR="001741A9">
        <w:rPr>
          <w:spacing w:val="1"/>
        </w:rPr>
        <w:t xml:space="preserve"> </w:t>
      </w:r>
      <w:r w:rsidR="001741A9">
        <w:t>д</w:t>
      </w:r>
      <w:r w:rsidR="001741A9">
        <w:rPr>
          <w:spacing w:val="-1"/>
        </w:rPr>
        <w:t>е</w:t>
      </w:r>
      <w:r w:rsidR="001741A9">
        <w:t>ят</w:t>
      </w:r>
      <w:r w:rsidR="001741A9">
        <w:rPr>
          <w:spacing w:val="-1"/>
        </w:rPr>
        <w:t>е</w:t>
      </w:r>
      <w:r w:rsidR="001741A9">
        <w:t>льно</w:t>
      </w:r>
      <w:r w:rsidR="001741A9">
        <w:rPr>
          <w:spacing w:val="-1"/>
        </w:rPr>
        <w:t>с</w:t>
      </w:r>
      <w:r w:rsidR="001741A9">
        <w:t xml:space="preserve">ти </w:t>
      </w:r>
      <w:r w:rsidR="001741A9">
        <w:rPr>
          <w:spacing w:val="-1"/>
        </w:rPr>
        <w:t>че</w:t>
      </w:r>
      <w:r w:rsidR="001741A9">
        <w:t>лов</w:t>
      </w:r>
      <w:r w:rsidR="001741A9">
        <w:rPr>
          <w:spacing w:val="-2"/>
        </w:rPr>
        <w:t>е</w:t>
      </w:r>
      <w:r w:rsidR="001741A9">
        <w:t>к</w:t>
      </w:r>
      <w:r w:rsidR="001741A9">
        <w:rPr>
          <w:spacing w:val="-1"/>
        </w:rPr>
        <w:t>а</w:t>
      </w:r>
      <w:r w:rsidR="001741A9">
        <w:t>;</w:t>
      </w:r>
    </w:p>
    <w:p w:rsidR="001741A9" w:rsidRDefault="00EF387E">
      <w:pPr>
        <w:pStyle w:val="a3"/>
        <w:kinsoku w:val="0"/>
        <w:overflowPunct w:val="0"/>
        <w:spacing w:before="18" w:line="276" w:lineRule="auto"/>
        <w:ind w:right="116" w:firstLine="707"/>
        <w:jc w:val="both"/>
      </w:pPr>
      <w:r>
        <w:rPr>
          <w:noProof/>
        </w:rPr>
        <w:pict>
          <v:rect id="_x0000_s1273" style="position:absolute;left:0;text-align:left;margin-left:112.1pt;margin-top:48.6pt;width:11pt;height:15pt;z-index:-251679744;mso-position-horizontal-relative:page" o:allowincell="f" filled="f" stroked="f">
            <v:textbox style="mso-next-textbox:#_x0000_s127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а</w:t>
      </w:r>
      <w:r w:rsidR="001741A9">
        <w:t>зл</w:t>
      </w:r>
      <w:r w:rsidR="001741A9">
        <w:rPr>
          <w:spacing w:val="1"/>
        </w:rPr>
        <w:t>и</w:t>
      </w:r>
      <w:r w:rsidR="001741A9">
        <w:rPr>
          <w:spacing w:val="-1"/>
        </w:rPr>
        <w:t>ч</w:t>
      </w:r>
      <w:r w:rsidR="001741A9">
        <w:t>ия</w:t>
      </w:r>
      <w:r w:rsidR="001741A9">
        <w:rPr>
          <w:spacing w:val="24"/>
        </w:rPr>
        <w:t xml:space="preserve"> </w:t>
      </w:r>
      <w:r w:rsidR="001741A9">
        <w:t>в</w:t>
      </w:r>
      <w:r w:rsidR="001741A9">
        <w:rPr>
          <w:spacing w:val="23"/>
        </w:rPr>
        <w:t xml:space="preserve"> </w:t>
      </w:r>
      <w:r w:rsidR="001741A9">
        <w:rPr>
          <w:spacing w:val="2"/>
        </w:rPr>
        <w:t>х</w:t>
      </w:r>
      <w:r w:rsidR="001741A9">
        <w:t>оз</w:t>
      </w:r>
      <w:r w:rsidR="001741A9">
        <w:rPr>
          <w:spacing w:val="-3"/>
        </w:rPr>
        <w:t>я</w:t>
      </w:r>
      <w:r w:rsidR="001741A9">
        <w:t>й</w:t>
      </w:r>
      <w:r w:rsidR="001741A9">
        <w:rPr>
          <w:spacing w:val="-1"/>
        </w:rPr>
        <w:t>с</w:t>
      </w:r>
      <w:r w:rsidR="001741A9">
        <w:t>тв</w:t>
      </w:r>
      <w:r w:rsidR="001741A9">
        <w:rPr>
          <w:spacing w:val="-2"/>
        </w:rPr>
        <w:t>ен</w:t>
      </w:r>
      <w:r w:rsidR="001741A9">
        <w:t>ном</w:t>
      </w:r>
      <w:r w:rsidR="001741A9">
        <w:rPr>
          <w:spacing w:val="23"/>
        </w:rPr>
        <w:t xml:space="preserve"> </w:t>
      </w:r>
      <w:r w:rsidR="001741A9">
        <w:t>о</w:t>
      </w:r>
      <w:r w:rsidR="001741A9">
        <w:rPr>
          <w:spacing w:val="-1"/>
        </w:rPr>
        <w:t>с</w:t>
      </w:r>
      <w:r w:rsidR="001741A9">
        <w:t>во</w:t>
      </w:r>
      <w:r w:rsidR="001741A9">
        <w:rPr>
          <w:spacing w:val="-2"/>
        </w:rPr>
        <w:t>е</w:t>
      </w:r>
      <w:r w:rsidR="001741A9">
        <w:t>нии</w:t>
      </w:r>
      <w:r w:rsidR="001741A9">
        <w:rPr>
          <w:spacing w:val="24"/>
        </w:rPr>
        <w:t xml:space="preserve"> </w:t>
      </w:r>
      <w:r w:rsidR="001741A9">
        <w:t>р</w:t>
      </w:r>
      <w:r w:rsidR="001741A9">
        <w:rPr>
          <w:spacing w:val="-1"/>
        </w:rPr>
        <w:t>а</w:t>
      </w:r>
      <w:r w:rsidR="001741A9">
        <w:t>зных</w:t>
      </w:r>
      <w:r w:rsidR="001741A9">
        <w:rPr>
          <w:spacing w:val="25"/>
        </w:rPr>
        <w:t xml:space="preserve"> </w:t>
      </w:r>
      <w:r w:rsidR="001741A9">
        <w:rPr>
          <w:spacing w:val="-2"/>
        </w:rPr>
        <w:t>т</w:t>
      </w:r>
      <w:r w:rsidR="001741A9">
        <w:rPr>
          <w:spacing w:val="-1"/>
        </w:rPr>
        <w:t>е</w:t>
      </w:r>
      <w:r w:rsidR="001741A9">
        <w:t>рриторий</w:t>
      </w:r>
      <w:r w:rsidR="001741A9">
        <w:rPr>
          <w:spacing w:val="24"/>
        </w:rPr>
        <w:t xml:space="preserve"> </w:t>
      </w:r>
      <w:r w:rsidR="001741A9">
        <w:t>и</w:t>
      </w:r>
      <w:r w:rsidR="001741A9">
        <w:rPr>
          <w:spacing w:val="24"/>
        </w:rPr>
        <w:t xml:space="preserve"> </w:t>
      </w:r>
      <w:r w:rsidR="001741A9">
        <w:rPr>
          <w:spacing w:val="-1"/>
        </w:rPr>
        <w:t>а</w:t>
      </w:r>
      <w:r w:rsidR="001741A9">
        <w:t>кв</w:t>
      </w:r>
      <w:r w:rsidR="001741A9">
        <w:rPr>
          <w:spacing w:val="-2"/>
        </w:rPr>
        <w:t>а</w:t>
      </w:r>
      <w:r w:rsidR="001741A9">
        <w:t>тор</w:t>
      </w:r>
      <w:r w:rsidR="001741A9">
        <w:rPr>
          <w:spacing w:val="-2"/>
        </w:rPr>
        <w:t>ий</w:t>
      </w:r>
      <w:r w:rsidR="001741A9">
        <w:t>;</w:t>
      </w:r>
      <w:r w:rsidR="001741A9">
        <w:rPr>
          <w:spacing w:val="24"/>
        </w:rPr>
        <w:t xml:space="preserve"> </w:t>
      </w:r>
      <w:r w:rsidR="001741A9">
        <w:rPr>
          <w:spacing w:val="-1"/>
        </w:rPr>
        <w:t>с</w:t>
      </w:r>
      <w:r w:rsidR="001741A9">
        <w:t>вязь</w:t>
      </w:r>
      <w:r w:rsidR="001741A9">
        <w:rPr>
          <w:spacing w:val="24"/>
        </w:rPr>
        <w:t xml:space="preserve"> </w:t>
      </w:r>
      <w:r w:rsidR="001741A9">
        <w:rPr>
          <w:spacing w:val="-1"/>
        </w:rPr>
        <w:t>ме</w:t>
      </w:r>
      <w:r w:rsidR="001741A9">
        <w:t>ж</w:t>
      </w:r>
      <w:r w:rsidR="001741A9">
        <w:rPr>
          <w:spacing w:val="4"/>
        </w:rPr>
        <w:t>д</w:t>
      </w:r>
      <w:r w:rsidR="001741A9">
        <w:t>у г</w:t>
      </w:r>
      <w:r w:rsidR="001741A9">
        <w:rPr>
          <w:spacing w:val="-1"/>
        </w:rPr>
        <w:t>е</w:t>
      </w:r>
      <w:r w:rsidR="001741A9">
        <w:t>огр</w:t>
      </w:r>
      <w:r w:rsidR="001741A9">
        <w:rPr>
          <w:spacing w:val="-1"/>
        </w:rPr>
        <w:t>а</w:t>
      </w:r>
      <w:r w:rsidR="001741A9">
        <w:t>ф</w:t>
      </w:r>
      <w:r w:rsidR="001741A9">
        <w:rPr>
          <w:spacing w:val="1"/>
        </w:rPr>
        <w:t>и</w:t>
      </w:r>
      <w:r w:rsidR="001741A9">
        <w:rPr>
          <w:spacing w:val="-1"/>
        </w:rPr>
        <w:t>чес</w:t>
      </w:r>
      <w:r w:rsidR="001741A9">
        <w:t>ким</w:t>
      </w:r>
      <w:r w:rsidR="001741A9">
        <w:rPr>
          <w:spacing w:val="1"/>
        </w:rPr>
        <w:t xml:space="preserve"> </w:t>
      </w:r>
      <w:r w:rsidR="001741A9">
        <w:t>полож</w:t>
      </w:r>
      <w:r w:rsidR="001741A9">
        <w:rPr>
          <w:spacing w:val="-1"/>
        </w:rPr>
        <w:t>е</w:t>
      </w:r>
      <w:r w:rsidR="001741A9">
        <w:t>ни</w:t>
      </w:r>
      <w:r w:rsidR="001741A9">
        <w:rPr>
          <w:spacing w:val="-1"/>
        </w:rPr>
        <w:t>ем</w:t>
      </w:r>
      <w:r w:rsidR="001741A9">
        <w:t>,</w:t>
      </w:r>
      <w:r w:rsidR="001741A9">
        <w:rPr>
          <w:spacing w:val="2"/>
        </w:rPr>
        <w:t xml:space="preserve"> </w:t>
      </w:r>
      <w:r w:rsidR="001741A9">
        <w:t>приро</w:t>
      </w:r>
      <w:r w:rsidR="001741A9">
        <w:rPr>
          <w:spacing w:val="-3"/>
        </w:rPr>
        <w:t>д</w:t>
      </w:r>
      <w:r w:rsidR="001741A9">
        <w:t>ны</w:t>
      </w:r>
      <w:r w:rsidR="001741A9">
        <w:rPr>
          <w:spacing w:val="-2"/>
        </w:rPr>
        <w:t>м</w:t>
      </w:r>
      <w:r w:rsidR="001741A9">
        <w:t>и</w:t>
      </w:r>
      <w:r w:rsidR="001741A9">
        <w:rPr>
          <w:spacing w:val="5"/>
        </w:rPr>
        <w:t xml:space="preserve"> </w:t>
      </w:r>
      <w:r w:rsidR="001741A9">
        <w:rPr>
          <w:spacing w:val="-8"/>
        </w:rPr>
        <w:t>у</w:t>
      </w:r>
      <w:r w:rsidR="001741A9">
        <w:rPr>
          <w:spacing w:val="1"/>
        </w:rPr>
        <w:t>с</w:t>
      </w:r>
      <w:r w:rsidR="001741A9">
        <w:t>ловия</w:t>
      </w:r>
      <w:r w:rsidR="001741A9">
        <w:rPr>
          <w:spacing w:val="-1"/>
        </w:rPr>
        <w:t>м</w:t>
      </w:r>
      <w:r w:rsidR="001741A9">
        <w:t>и,</w:t>
      </w:r>
      <w:r w:rsidR="001741A9">
        <w:rPr>
          <w:spacing w:val="2"/>
        </w:rPr>
        <w:t xml:space="preserve"> </w:t>
      </w:r>
      <w:r w:rsidR="001741A9">
        <w:t>р</w:t>
      </w:r>
      <w:r w:rsidR="001741A9">
        <w:rPr>
          <w:spacing w:val="-1"/>
        </w:rPr>
        <w:t>е</w:t>
      </w:r>
      <w:r w:rsidR="001741A9">
        <w:rPr>
          <w:spacing w:val="1"/>
        </w:rPr>
        <w:t>с</w:t>
      </w:r>
      <w:r w:rsidR="001741A9">
        <w:rPr>
          <w:spacing w:val="-5"/>
        </w:rPr>
        <w:t>у</w:t>
      </w:r>
      <w:r w:rsidR="001741A9">
        <w:t>р</w:t>
      </w:r>
      <w:r w:rsidR="001741A9">
        <w:rPr>
          <w:spacing w:val="1"/>
        </w:rPr>
        <w:t>с</w:t>
      </w:r>
      <w:r w:rsidR="001741A9">
        <w:rPr>
          <w:spacing w:val="-1"/>
        </w:rPr>
        <w:t>ам</w:t>
      </w:r>
      <w:r w:rsidR="001741A9">
        <w:t>и</w:t>
      </w:r>
      <w:r w:rsidR="001741A9">
        <w:rPr>
          <w:spacing w:val="3"/>
        </w:rPr>
        <w:t xml:space="preserve"> </w:t>
      </w:r>
      <w:r w:rsidR="001741A9">
        <w:t>и хозяй</w:t>
      </w:r>
      <w:r w:rsidR="001741A9">
        <w:rPr>
          <w:spacing w:val="-1"/>
        </w:rPr>
        <w:t>с</w:t>
      </w:r>
      <w:r w:rsidR="001741A9">
        <w:t>твом отд</w:t>
      </w:r>
      <w:r w:rsidR="001741A9">
        <w:rPr>
          <w:spacing w:val="-1"/>
        </w:rPr>
        <w:t>е</w:t>
      </w:r>
      <w:r w:rsidR="001741A9">
        <w:t>л</w:t>
      </w:r>
      <w:r w:rsidR="001741A9">
        <w:rPr>
          <w:spacing w:val="-2"/>
        </w:rPr>
        <w:t>ьн</w:t>
      </w:r>
      <w:r w:rsidR="001741A9">
        <w:rPr>
          <w:spacing w:val="-3"/>
        </w:rPr>
        <w:t>ы</w:t>
      </w:r>
      <w:r w:rsidR="001741A9">
        <w:t>х р</w:t>
      </w:r>
      <w:r w:rsidR="001741A9">
        <w:rPr>
          <w:spacing w:val="-1"/>
        </w:rPr>
        <w:t>е</w:t>
      </w:r>
      <w:r w:rsidR="001741A9">
        <w:t xml:space="preserve">гионов и </w:t>
      </w:r>
      <w:r w:rsidR="001741A9">
        <w:rPr>
          <w:spacing w:val="-1"/>
        </w:rPr>
        <w:t>с</w:t>
      </w:r>
      <w:r w:rsidR="001741A9">
        <w:t>тр</w:t>
      </w:r>
      <w:r w:rsidR="001741A9">
        <w:rPr>
          <w:spacing w:val="-1"/>
        </w:rPr>
        <w:t>а</w:t>
      </w:r>
      <w:r w:rsidR="001741A9">
        <w:t>н;</w:t>
      </w:r>
    </w:p>
    <w:p w:rsidR="001741A9" w:rsidRPr="003C3026" w:rsidRDefault="001741A9" w:rsidP="003C3026">
      <w:pPr>
        <w:pStyle w:val="a3"/>
        <w:kinsoku w:val="0"/>
        <w:overflowPunct w:val="0"/>
        <w:spacing w:before="17" w:line="276" w:lineRule="auto"/>
        <w:ind w:right="108" w:firstLine="707"/>
        <w:jc w:val="both"/>
        <w:rPr>
          <w:sz w:val="10"/>
          <w:szCs w:val="10"/>
        </w:rPr>
      </w:pPr>
      <w:r>
        <w:rPr>
          <w:spacing w:val="-1"/>
        </w:rPr>
        <w:t>с</w:t>
      </w:r>
      <w:r>
        <w:t>п</w:t>
      </w:r>
      <w:r>
        <w:rPr>
          <w:spacing w:val="-1"/>
        </w:rPr>
        <w:t>е</w:t>
      </w:r>
      <w:r>
        <w:t>циф</w:t>
      </w:r>
      <w:r>
        <w:rPr>
          <w:spacing w:val="-1"/>
        </w:rPr>
        <w:t>и</w:t>
      </w:r>
      <w:r>
        <w:rPr>
          <w:spacing w:val="3"/>
        </w:rPr>
        <w:t>к</w:t>
      </w:r>
      <w:r>
        <w:t>у</w:t>
      </w:r>
      <w:r>
        <w:rPr>
          <w:spacing w:val="16"/>
        </w:rPr>
        <w:t xml:space="preserve"> </w:t>
      </w:r>
      <w:r>
        <w:t>г</w:t>
      </w:r>
      <w:r>
        <w:rPr>
          <w:spacing w:val="-1"/>
        </w:rPr>
        <w:t>е</w:t>
      </w:r>
      <w:r>
        <w:t>ог</w:t>
      </w:r>
      <w:r>
        <w:rPr>
          <w:spacing w:val="2"/>
        </w:rPr>
        <w:t>р</w:t>
      </w:r>
      <w:r>
        <w:rPr>
          <w:spacing w:val="-1"/>
        </w:rPr>
        <w:t>а</w:t>
      </w:r>
      <w:r>
        <w:t>ф</w:t>
      </w:r>
      <w:r>
        <w:rPr>
          <w:spacing w:val="1"/>
        </w:rPr>
        <w:t>и</w:t>
      </w:r>
      <w:r>
        <w:rPr>
          <w:spacing w:val="-1"/>
        </w:rPr>
        <w:t>чес</w:t>
      </w:r>
      <w:r>
        <w:t>кого</w:t>
      </w:r>
      <w:r>
        <w:rPr>
          <w:spacing w:val="23"/>
        </w:rPr>
        <w:t xml:space="preserve"> </w:t>
      </w:r>
      <w:r>
        <w:t>полож</w:t>
      </w:r>
      <w:r>
        <w:rPr>
          <w:spacing w:val="-1"/>
        </w:rPr>
        <w:t>е</w:t>
      </w:r>
      <w:r>
        <w:t>ния</w:t>
      </w:r>
      <w:r>
        <w:rPr>
          <w:spacing w:val="21"/>
        </w:rPr>
        <w:t xml:space="preserve"> </w:t>
      </w:r>
      <w:r>
        <w:t>и</w:t>
      </w:r>
      <w:r>
        <w:rPr>
          <w:spacing w:val="22"/>
        </w:rPr>
        <w:t xml:space="preserve"> </w:t>
      </w:r>
      <w:r>
        <w:rPr>
          <w:spacing w:val="-1"/>
        </w:rPr>
        <w:t>а</w:t>
      </w:r>
      <w:r>
        <w:t>дми</w:t>
      </w:r>
      <w:r>
        <w:rPr>
          <w:spacing w:val="1"/>
        </w:rPr>
        <w:t>н</w:t>
      </w:r>
      <w:r>
        <w:t>и</w:t>
      </w:r>
      <w:r>
        <w:rPr>
          <w:spacing w:val="-1"/>
        </w:rPr>
        <w:t>с</w:t>
      </w:r>
      <w:r>
        <w:t>тр</w:t>
      </w:r>
      <w:r>
        <w:rPr>
          <w:spacing w:val="-1"/>
        </w:rPr>
        <w:t>а</w:t>
      </w:r>
      <w:r>
        <w:t>ти</w:t>
      </w:r>
      <w:r>
        <w:rPr>
          <w:spacing w:val="-3"/>
        </w:rPr>
        <w:t>в</w:t>
      </w:r>
      <w:r>
        <w:t>н</w:t>
      </w:r>
      <w:r>
        <w:rPr>
          <w:spacing w:val="6"/>
        </w:rPr>
        <w:t>о</w:t>
      </w:r>
      <w:r>
        <w:rPr>
          <w:spacing w:val="-1"/>
        </w:rPr>
        <w:t>-</w:t>
      </w:r>
      <w:r>
        <w:t>т</w:t>
      </w:r>
      <w:r>
        <w:rPr>
          <w:spacing w:val="-1"/>
        </w:rPr>
        <w:t>е</w:t>
      </w:r>
      <w:r>
        <w:t>рритори</w:t>
      </w:r>
      <w:r>
        <w:rPr>
          <w:spacing w:val="-1"/>
        </w:rPr>
        <w:t>а</w:t>
      </w:r>
      <w:r>
        <w:t>л</w:t>
      </w:r>
      <w:r>
        <w:rPr>
          <w:spacing w:val="-2"/>
        </w:rPr>
        <w:t>ь</w:t>
      </w:r>
      <w:r>
        <w:t xml:space="preserve">ного </w:t>
      </w:r>
      <w:r>
        <w:rPr>
          <w:spacing w:val="-5"/>
        </w:rPr>
        <w:t>у</w:t>
      </w:r>
      <w:r>
        <w:rPr>
          <w:spacing w:val="1"/>
        </w:rPr>
        <w:t>с</w:t>
      </w:r>
      <w:r>
        <w:t>трой</w:t>
      </w:r>
      <w:r>
        <w:rPr>
          <w:spacing w:val="-1"/>
        </w:rPr>
        <w:t>с</w:t>
      </w:r>
      <w:r>
        <w:t>тва</w:t>
      </w:r>
      <w:r>
        <w:rPr>
          <w:spacing w:val="5"/>
        </w:rPr>
        <w:t xml:space="preserve"> </w:t>
      </w:r>
      <w:r>
        <w:t>Ро</w:t>
      </w:r>
      <w:r>
        <w:rPr>
          <w:spacing w:val="1"/>
        </w:rPr>
        <w:t>с</w:t>
      </w:r>
      <w:r>
        <w:rPr>
          <w:spacing w:val="-1"/>
        </w:rPr>
        <w:t>с</w:t>
      </w:r>
      <w:r>
        <w:rPr>
          <w:spacing w:val="3"/>
        </w:rPr>
        <w:t>и</w:t>
      </w:r>
      <w:r>
        <w:t>й</w:t>
      </w:r>
      <w:r>
        <w:rPr>
          <w:spacing w:val="-1"/>
        </w:rPr>
        <w:t>с</w:t>
      </w:r>
      <w:r>
        <w:t>кой</w:t>
      </w:r>
      <w:r>
        <w:rPr>
          <w:spacing w:val="7"/>
        </w:rPr>
        <w:t xml:space="preserve"> </w:t>
      </w:r>
      <w:r>
        <w:t>Ф</w:t>
      </w:r>
      <w:r>
        <w:rPr>
          <w:spacing w:val="-1"/>
        </w:rPr>
        <w:t>е</w:t>
      </w:r>
      <w:r>
        <w:t>д</w:t>
      </w:r>
      <w:r>
        <w:rPr>
          <w:spacing w:val="-1"/>
        </w:rPr>
        <w:t>е</w:t>
      </w:r>
      <w:r>
        <w:t>р</w:t>
      </w:r>
      <w:r>
        <w:rPr>
          <w:spacing w:val="-1"/>
        </w:rPr>
        <w:t>а</w:t>
      </w:r>
      <w:r>
        <w:t>ции;</w:t>
      </w:r>
      <w:r>
        <w:rPr>
          <w:spacing w:val="7"/>
        </w:rPr>
        <w:t xml:space="preserve"> </w:t>
      </w:r>
      <w:r>
        <w:t>о</w:t>
      </w:r>
      <w:r>
        <w:rPr>
          <w:spacing w:val="-1"/>
        </w:rPr>
        <w:t>с</w:t>
      </w:r>
      <w:r>
        <w:t>об</w:t>
      </w:r>
      <w:r>
        <w:rPr>
          <w:spacing w:val="-1"/>
        </w:rPr>
        <w:t>е</w:t>
      </w:r>
      <w:r>
        <w:rPr>
          <w:spacing w:val="-2"/>
        </w:rPr>
        <w:t>н</w:t>
      </w:r>
      <w:r>
        <w:t>но</w:t>
      </w:r>
      <w:r>
        <w:rPr>
          <w:spacing w:val="-1"/>
        </w:rPr>
        <w:t>с</w:t>
      </w:r>
      <w:r>
        <w:t>ти</w:t>
      </w:r>
      <w:r>
        <w:rPr>
          <w:spacing w:val="7"/>
        </w:rPr>
        <w:t xml:space="preserve"> </w:t>
      </w:r>
      <w:r>
        <w:rPr>
          <w:spacing w:val="-1"/>
        </w:rPr>
        <w:t>е</w:t>
      </w:r>
      <w:r>
        <w:t>е</w:t>
      </w:r>
      <w:r>
        <w:rPr>
          <w:spacing w:val="6"/>
        </w:rPr>
        <w:t xml:space="preserve"> </w:t>
      </w:r>
      <w:r>
        <w:t>н</w:t>
      </w:r>
      <w:r>
        <w:rPr>
          <w:spacing w:val="-1"/>
        </w:rPr>
        <w:t>асе</w:t>
      </w:r>
      <w:r>
        <w:t>л</w:t>
      </w:r>
      <w:r>
        <w:rPr>
          <w:spacing w:val="-1"/>
        </w:rPr>
        <w:t>е</w:t>
      </w:r>
      <w:r>
        <w:t>ния,</w:t>
      </w:r>
      <w:r>
        <w:rPr>
          <w:spacing w:val="6"/>
        </w:rPr>
        <w:t xml:space="preserve"> </w:t>
      </w:r>
      <w:r>
        <w:t>о</w:t>
      </w:r>
      <w:r>
        <w:rPr>
          <w:spacing w:val="-1"/>
        </w:rPr>
        <w:t>с</w:t>
      </w:r>
      <w:r>
        <w:t>новных</w:t>
      </w:r>
      <w:r>
        <w:rPr>
          <w:spacing w:val="8"/>
        </w:rPr>
        <w:t xml:space="preserve"> </w:t>
      </w:r>
      <w:r>
        <w:rPr>
          <w:spacing w:val="-3"/>
        </w:rPr>
        <w:t>о</w:t>
      </w:r>
      <w:r>
        <w:t>тр</w:t>
      </w:r>
      <w:r>
        <w:rPr>
          <w:spacing w:val="-1"/>
        </w:rPr>
        <w:t>ас</w:t>
      </w:r>
      <w:r>
        <w:t>л</w:t>
      </w:r>
      <w:r>
        <w:rPr>
          <w:spacing w:val="-4"/>
        </w:rPr>
        <w:t>е</w:t>
      </w:r>
      <w:r>
        <w:t xml:space="preserve">й </w:t>
      </w:r>
      <w:r>
        <w:rPr>
          <w:spacing w:val="2"/>
        </w:rPr>
        <w:t>х</w:t>
      </w:r>
      <w:r>
        <w:t>оз</w:t>
      </w:r>
      <w:r>
        <w:rPr>
          <w:spacing w:val="-3"/>
        </w:rPr>
        <w:t>я</w:t>
      </w:r>
      <w:r>
        <w:t>й</w:t>
      </w:r>
      <w:r>
        <w:rPr>
          <w:spacing w:val="-1"/>
        </w:rPr>
        <w:t>с</w:t>
      </w:r>
      <w:r>
        <w:t>тв</w:t>
      </w:r>
      <w:r>
        <w:rPr>
          <w:spacing w:val="-2"/>
        </w:rPr>
        <w:t>а</w:t>
      </w:r>
      <w:r>
        <w:t>, приро</w:t>
      </w:r>
      <w:r>
        <w:rPr>
          <w:spacing w:val="-3"/>
        </w:rPr>
        <w:t>д</w:t>
      </w:r>
      <w:r>
        <w:t>н</w:t>
      </w:r>
      <w:r>
        <w:rPr>
          <w:spacing w:val="2"/>
        </w:rPr>
        <w:t>о</w:t>
      </w:r>
      <w:r>
        <w:rPr>
          <w:spacing w:val="-1"/>
        </w:rPr>
        <w:t>-</w:t>
      </w:r>
      <w:r>
        <w:rPr>
          <w:spacing w:val="2"/>
        </w:rPr>
        <w:t>х</w:t>
      </w:r>
      <w:r>
        <w:rPr>
          <w:spacing w:val="-3"/>
        </w:rPr>
        <w:t>о</w:t>
      </w:r>
      <w:r>
        <w:t>зяй</w:t>
      </w:r>
      <w:r>
        <w:rPr>
          <w:spacing w:val="-1"/>
        </w:rPr>
        <w:t>с</w:t>
      </w:r>
      <w:r>
        <w:t>тв</w:t>
      </w:r>
      <w:r>
        <w:rPr>
          <w:spacing w:val="-2"/>
        </w:rPr>
        <w:t>е</w:t>
      </w:r>
      <w:r>
        <w:t>нн</w:t>
      </w:r>
      <w:r>
        <w:rPr>
          <w:spacing w:val="-3"/>
        </w:rPr>
        <w:t>ы</w:t>
      </w:r>
      <w:r>
        <w:t>х</w:t>
      </w:r>
      <w:r>
        <w:rPr>
          <w:spacing w:val="-1"/>
        </w:rPr>
        <w:t xml:space="preserve"> </w:t>
      </w:r>
      <w:r>
        <w:t>зон и р</w:t>
      </w:r>
      <w:r>
        <w:rPr>
          <w:spacing w:val="-4"/>
        </w:rPr>
        <w:t>а</w:t>
      </w:r>
      <w:r>
        <w:t>й</w:t>
      </w:r>
      <w:r>
        <w:rPr>
          <w:spacing w:val="-3"/>
        </w:rPr>
        <w:t>о</w:t>
      </w:r>
      <w:r>
        <w:t>нов;</w:t>
      </w:r>
      <w:r w:rsidR="003C3026">
        <w:t xml:space="preserve"> </w:t>
      </w:r>
    </w:p>
    <w:p w:rsidR="001741A9" w:rsidRDefault="00EF387E">
      <w:pPr>
        <w:pStyle w:val="a3"/>
        <w:kinsoku w:val="0"/>
        <w:overflowPunct w:val="0"/>
        <w:spacing w:before="69" w:line="276" w:lineRule="auto"/>
        <w:ind w:right="108" w:firstLine="707"/>
        <w:jc w:val="both"/>
      </w:pPr>
      <w:r>
        <w:rPr>
          <w:noProof/>
        </w:rPr>
        <w:pict>
          <v:rect id="_x0000_s1274" style="position:absolute;left:0;text-align:left;margin-left:112.1pt;margin-top:2.65pt;width:11pt;height:15pt;z-index:-251678720;mso-position-horizontal-relative:page" o:allowincell="f" filled="f" stroked="f">
            <v:textbox style="mso-next-textbox:#_x0000_s127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приро</w:t>
      </w:r>
      <w:r w:rsidR="001741A9">
        <w:rPr>
          <w:spacing w:val="-3"/>
        </w:rPr>
        <w:t>д</w:t>
      </w:r>
      <w:r w:rsidR="001741A9">
        <w:t>ные и</w:t>
      </w:r>
      <w:r w:rsidR="001741A9">
        <w:rPr>
          <w:spacing w:val="3"/>
        </w:rPr>
        <w:t xml:space="preserve"> </w:t>
      </w:r>
      <w:r w:rsidR="001741A9">
        <w:rPr>
          <w:spacing w:val="-1"/>
        </w:rPr>
        <w:t>а</w:t>
      </w:r>
      <w:r w:rsidR="001741A9">
        <w:t>нтропог</w:t>
      </w:r>
      <w:r w:rsidR="001741A9">
        <w:rPr>
          <w:spacing w:val="-4"/>
        </w:rPr>
        <w:t>е</w:t>
      </w:r>
      <w:r w:rsidR="001741A9">
        <w:t>нные при</w:t>
      </w:r>
      <w:r w:rsidR="001741A9">
        <w:rPr>
          <w:spacing w:val="-1"/>
        </w:rPr>
        <w:t>ч</w:t>
      </w:r>
      <w:r w:rsidR="001741A9">
        <w:rPr>
          <w:spacing w:val="-2"/>
        </w:rPr>
        <w:t>и</w:t>
      </w:r>
      <w:r w:rsidR="001741A9">
        <w:t>ны</w:t>
      </w:r>
      <w:r w:rsidR="001741A9">
        <w:rPr>
          <w:spacing w:val="1"/>
        </w:rPr>
        <w:t xml:space="preserve"> </w:t>
      </w:r>
      <w:r w:rsidR="001741A9">
        <w:t>воз</w:t>
      </w:r>
      <w:r w:rsidR="001741A9">
        <w:rPr>
          <w:spacing w:val="-2"/>
        </w:rPr>
        <w:t>н</w:t>
      </w:r>
      <w:r w:rsidR="001741A9">
        <w:t>и</w:t>
      </w:r>
      <w:r w:rsidR="001741A9">
        <w:rPr>
          <w:spacing w:val="-2"/>
        </w:rPr>
        <w:t>кн</w:t>
      </w:r>
      <w:r w:rsidR="001741A9">
        <w:t>ов</w:t>
      </w:r>
      <w:r w:rsidR="001741A9">
        <w:rPr>
          <w:spacing w:val="-2"/>
        </w:rPr>
        <w:t>е</w:t>
      </w:r>
      <w:r w:rsidR="001741A9">
        <w:t>ния</w:t>
      </w:r>
      <w:r w:rsidR="001741A9">
        <w:rPr>
          <w:spacing w:val="2"/>
        </w:rPr>
        <w:t xml:space="preserve"> </w:t>
      </w:r>
      <w:r w:rsidR="001741A9">
        <w:t>г</w:t>
      </w:r>
      <w:r w:rsidR="001741A9">
        <w:rPr>
          <w:spacing w:val="-1"/>
        </w:rPr>
        <w:t>е</w:t>
      </w:r>
      <w:r w:rsidR="001741A9">
        <w:t>оэколог</w:t>
      </w:r>
      <w:r w:rsidR="001741A9">
        <w:rPr>
          <w:spacing w:val="1"/>
        </w:rPr>
        <w:t>и</w:t>
      </w:r>
      <w:r w:rsidR="001741A9">
        <w:rPr>
          <w:spacing w:val="-1"/>
        </w:rPr>
        <w:t>чес</w:t>
      </w:r>
      <w:r w:rsidR="001741A9">
        <w:t>ких</w:t>
      </w:r>
      <w:r w:rsidR="001741A9">
        <w:rPr>
          <w:spacing w:val="2"/>
        </w:rPr>
        <w:t xml:space="preserve"> </w:t>
      </w:r>
      <w:r w:rsidR="001741A9">
        <w:t>проблем на лок</w:t>
      </w:r>
      <w:r w:rsidR="001741A9">
        <w:rPr>
          <w:spacing w:val="-1"/>
        </w:rPr>
        <w:t>а</w:t>
      </w:r>
      <w:r w:rsidR="001741A9">
        <w:t>льно</w:t>
      </w:r>
      <w:r w:rsidR="001741A9">
        <w:rPr>
          <w:spacing w:val="-1"/>
        </w:rPr>
        <w:t>м</w:t>
      </w:r>
      <w:r w:rsidR="001741A9">
        <w:t>,</w:t>
      </w:r>
      <w:r w:rsidR="001741A9">
        <w:rPr>
          <w:spacing w:val="14"/>
        </w:rPr>
        <w:t xml:space="preserve"> </w:t>
      </w:r>
      <w:r w:rsidR="001741A9">
        <w:t>р</w:t>
      </w:r>
      <w:r w:rsidR="001741A9">
        <w:rPr>
          <w:spacing w:val="-1"/>
        </w:rPr>
        <w:t>е</w:t>
      </w:r>
      <w:r w:rsidR="001741A9">
        <w:t>гион</w:t>
      </w:r>
      <w:r w:rsidR="001741A9">
        <w:rPr>
          <w:spacing w:val="-1"/>
        </w:rPr>
        <w:t>а</w:t>
      </w:r>
      <w:r w:rsidR="001741A9">
        <w:t>л</w:t>
      </w:r>
      <w:r w:rsidR="001741A9">
        <w:rPr>
          <w:spacing w:val="-2"/>
        </w:rPr>
        <w:t>ьн</w:t>
      </w:r>
      <w:r w:rsidR="001741A9">
        <w:t>ом</w:t>
      </w:r>
      <w:r w:rsidR="001741A9">
        <w:rPr>
          <w:spacing w:val="13"/>
        </w:rPr>
        <w:t xml:space="preserve"> </w:t>
      </w:r>
      <w:r w:rsidR="001741A9">
        <w:t>и</w:t>
      </w:r>
      <w:r w:rsidR="001741A9">
        <w:rPr>
          <w:spacing w:val="15"/>
        </w:rPr>
        <w:t xml:space="preserve"> </w:t>
      </w:r>
      <w:r w:rsidR="001741A9">
        <w:t>глобаль</w:t>
      </w:r>
      <w:r w:rsidR="001741A9">
        <w:rPr>
          <w:spacing w:val="1"/>
        </w:rPr>
        <w:t>н</w:t>
      </w:r>
      <w:r w:rsidR="001741A9">
        <w:t>ом</w:t>
      </w:r>
      <w:r w:rsidR="001741A9">
        <w:rPr>
          <w:spacing w:val="15"/>
        </w:rPr>
        <w:t xml:space="preserve"> </w:t>
      </w:r>
      <w:r w:rsidR="001741A9">
        <w:rPr>
          <w:spacing w:val="-5"/>
        </w:rPr>
        <w:t>у</w:t>
      </w:r>
      <w:r w:rsidR="001741A9">
        <w:t>р</w:t>
      </w:r>
      <w:r w:rsidR="001741A9">
        <w:rPr>
          <w:spacing w:val="2"/>
        </w:rPr>
        <w:t>о</w:t>
      </w:r>
      <w:r w:rsidR="001741A9">
        <w:t>вня</w:t>
      </w:r>
      <w:r w:rsidR="001741A9">
        <w:rPr>
          <w:spacing w:val="2"/>
        </w:rPr>
        <w:t>х</w:t>
      </w:r>
      <w:r w:rsidR="001741A9">
        <w:t>;</w:t>
      </w:r>
      <w:r w:rsidR="001741A9">
        <w:rPr>
          <w:spacing w:val="14"/>
        </w:rPr>
        <w:t xml:space="preserve"> </w:t>
      </w:r>
      <w:r w:rsidR="001741A9">
        <w:rPr>
          <w:spacing w:val="-1"/>
        </w:rPr>
        <w:t>ме</w:t>
      </w:r>
      <w:r w:rsidR="001741A9">
        <w:t>ры</w:t>
      </w:r>
      <w:r w:rsidR="001741A9">
        <w:rPr>
          <w:spacing w:val="13"/>
        </w:rPr>
        <w:t xml:space="preserve"> </w:t>
      </w:r>
      <w:r w:rsidR="001741A9">
        <w:t>по</w:t>
      </w:r>
      <w:r w:rsidR="001741A9">
        <w:rPr>
          <w:spacing w:val="14"/>
        </w:rPr>
        <w:t xml:space="preserve"> </w:t>
      </w:r>
      <w:r w:rsidR="001741A9">
        <w:rPr>
          <w:spacing w:val="-1"/>
        </w:rPr>
        <w:t>с</w:t>
      </w:r>
      <w:r w:rsidR="001741A9">
        <w:t>о</w:t>
      </w:r>
      <w:r w:rsidR="001741A9">
        <w:rPr>
          <w:spacing w:val="2"/>
        </w:rPr>
        <w:t>х</w:t>
      </w:r>
      <w:r w:rsidR="001741A9">
        <w:t>р</w:t>
      </w:r>
      <w:r w:rsidR="001741A9">
        <w:rPr>
          <w:spacing w:val="-1"/>
        </w:rPr>
        <w:t>а</w:t>
      </w:r>
      <w:r w:rsidR="001741A9">
        <w:t>н</w:t>
      </w:r>
      <w:r w:rsidR="001741A9">
        <w:rPr>
          <w:spacing w:val="-1"/>
        </w:rPr>
        <w:t>е</w:t>
      </w:r>
      <w:r w:rsidR="001741A9">
        <w:t>н</w:t>
      </w:r>
      <w:r w:rsidR="001741A9">
        <w:rPr>
          <w:spacing w:val="-2"/>
        </w:rPr>
        <w:t>и</w:t>
      </w:r>
      <w:r w:rsidR="001741A9">
        <w:t>ю</w:t>
      </w:r>
      <w:r w:rsidR="001741A9">
        <w:rPr>
          <w:spacing w:val="14"/>
        </w:rPr>
        <w:t xml:space="preserve"> </w:t>
      </w:r>
      <w:r w:rsidR="001741A9">
        <w:t>прир</w:t>
      </w:r>
      <w:r w:rsidR="001741A9">
        <w:rPr>
          <w:spacing w:val="7"/>
        </w:rPr>
        <w:t>о</w:t>
      </w:r>
      <w:r w:rsidR="001741A9">
        <w:t>ды</w:t>
      </w:r>
      <w:r w:rsidR="001741A9">
        <w:rPr>
          <w:spacing w:val="13"/>
        </w:rPr>
        <w:t xml:space="preserve"> </w:t>
      </w:r>
      <w:r w:rsidR="001741A9">
        <w:t>и</w:t>
      </w:r>
      <w:r w:rsidR="001741A9">
        <w:rPr>
          <w:spacing w:val="15"/>
        </w:rPr>
        <w:t xml:space="preserve"> </w:t>
      </w:r>
      <w:r w:rsidR="001741A9">
        <w:t>з</w:t>
      </w:r>
      <w:r w:rsidR="001741A9">
        <w:rPr>
          <w:spacing w:val="-1"/>
        </w:rPr>
        <w:t>а</w:t>
      </w:r>
      <w:r w:rsidR="001741A9">
        <w:t>щите люд</w:t>
      </w:r>
      <w:r w:rsidR="001741A9">
        <w:rPr>
          <w:spacing w:val="-1"/>
        </w:rPr>
        <w:t>е</w:t>
      </w:r>
      <w:r w:rsidR="001741A9">
        <w:t xml:space="preserve">й от </w:t>
      </w:r>
      <w:r w:rsidR="001741A9">
        <w:rPr>
          <w:spacing w:val="-1"/>
        </w:rPr>
        <w:t>с</w:t>
      </w:r>
      <w:r w:rsidR="001741A9">
        <w:t>т</w:t>
      </w:r>
      <w:r w:rsidR="001741A9">
        <w:rPr>
          <w:spacing w:val="-2"/>
        </w:rPr>
        <w:t>и</w:t>
      </w:r>
      <w:r w:rsidR="001741A9">
        <w:t>хи</w:t>
      </w:r>
      <w:r w:rsidR="001741A9">
        <w:rPr>
          <w:spacing w:val="-2"/>
        </w:rPr>
        <w:t>й</w:t>
      </w:r>
      <w:r w:rsidR="001741A9">
        <w:t>н</w:t>
      </w:r>
      <w:r w:rsidR="001741A9">
        <w:rPr>
          <w:spacing w:val="-3"/>
        </w:rPr>
        <w:t>ы</w:t>
      </w:r>
      <w:r w:rsidR="001741A9">
        <w:t>х</w:t>
      </w:r>
      <w:r w:rsidR="001741A9">
        <w:rPr>
          <w:spacing w:val="2"/>
        </w:rPr>
        <w:t xml:space="preserve"> </w:t>
      </w:r>
      <w:r w:rsidR="001741A9">
        <w:t>п</w:t>
      </w:r>
      <w:r w:rsidR="001741A9">
        <w:rPr>
          <w:spacing w:val="-3"/>
        </w:rPr>
        <w:t>р</w:t>
      </w:r>
      <w:r w:rsidR="001741A9">
        <w:t>ирод</w:t>
      </w:r>
      <w:r w:rsidR="001741A9">
        <w:rPr>
          <w:spacing w:val="1"/>
        </w:rPr>
        <w:t>н</w:t>
      </w:r>
      <w:r w:rsidR="001741A9">
        <w:rPr>
          <w:spacing w:val="-3"/>
        </w:rPr>
        <w:t>ы</w:t>
      </w:r>
      <w:r w:rsidR="001741A9">
        <w:t>х</w:t>
      </w:r>
      <w:r w:rsidR="001741A9">
        <w:rPr>
          <w:spacing w:val="2"/>
        </w:rPr>
        <w:t xml:space="preserve"> </w:t>
      </w:r>
      <w:r w:rsidR="001741A9">
        <w:t>и</w:t>
      </w:r>
      <w:r w:rsidR="001741A9">
        <w:rPr>
          <w:spacing w:val="-2"/>
        </w:rPr>
        <w:t xml:space="preserve"> </w:t>
      </w:r>
      <w:r w:rsidR="001741A9">
        <w:t>т</w:t>
      </w:r>
      <w:r w:rsidR="001741A9">
        <w:rPr>
          <w:spacing w:val="-1"/>
        </w:rPr>
        <w:t>е</w:t>
      </w:r>
      <w:r w:rsidR="001741A9">
        <w:t>хног</w:t>
      </w:r>
      <w:r w:rsidR="001741A9">
        <w:rPr>
          <w:spacing w:val="-1"/>
        </w:rPr>
        <w:t>е</w:t>
      </w:r>
      <w:r w:rsidR="001741A9">
        <w:t>нн</w:t>
      </w:r>
      <w:r w:rsidR="001741A9">
        <w:rPr>
          <w:spacing w:val="-3"/>
        </w:rPr>
        <w:t>ы</w:t>
      </w:r>
      <w:r w:rsidR="001741A9">
        <w:t>х</w:t>
      </w:r>
      <w:r w:rsidR="001741A9">
        <w:rPr>
          <w:spacing w:val="2"/>
        </w:rPr>
        <w:t xml:space="preserve"> </w:t>
      </w:r>
      <w:r w:rsidR="001741A9">
        <w:t>явл</w:t>
      </w:r>
      <w:r w:rsidR="001741A9">
        <w:rPr>
          <w:spacing w:val="-2"/>
        </w:rPr>
        <w:t>е</w:t>
      </w:r>
      <w:r w:rsidR="001741A9">
        <w:t>н</w:t>
      </w:r>
      <w:r w:rsidR="001741A9">
        <w:rPr>
          <w:spacing w:val="-2"/>
        </w:rPr>
        <w:t>и</w:t>
      </w:r>
      <w:r w:rsidR="001741A9">
        <w:t>й;</w:t>
      </w:r>
    </w:p>
    <w:p w:rsidR="001741A9" w:rsidRDefault="001741A9">
      <w:pPr>
        <w:pStyle w:val="21"/>
        <w:kinsoku w:val="0"/>
        <w:overflowPunct w:val="0"/>
        <w:spacing w:before="5"/>
        <w:ind w:right="289"/>
        <w:outlineLvl w:val="9"/>
        <w:rPr>
          <w:b w:val="0"/>
          <w:bCs w:val="0"/>
        </w:rPr>
      </w:pPr>
      <w:r>
        <w:t>ум</w:t>
      </w:r>
      <w:r>
        <w:rPr>
          <w:spacing w:val="-2"/>
        </w:rPr>
        <w:t>е</w:t>
      </w:r>
      <w:r>
        <w:rPr>
          <w:spacing w:val="1"/>
        </w:rPr>
        <w:t>т</w:t>
      </w:r>
      <w:r>
        <w:t>ь</w:t>
      </w:r>
    </w:p>
    <w:p w:rsidR="001741A9" w:rsidRDefault="00EF387E">
      <w:pPr>
        <w:kinsoku w:val="0"/>
        <w:overflowPunct w:val="0"/>
        <w:spacing w:before="55" w:line="275" w:lineRule="auto"/>
        <w:ind w:left="102" w:right="114" w:firstLine="707"/>
        <w:jc w:val="both"/>
      </w:pPr>
      <w:r>
        <w:rPr>
          <w:noProof/>
        </w:rPr>
        <w:pict>
          <v:rect id="_x0000_s1275" style="position:absolute;left:0;text-align:left;margin-left:112.1pt;margin-top:1.95pt;width:11pt;height:15pt;z-index:-251677696;mso-position-horizontal-relative:page" o:allowincell="f" filled="f" stroked="f">
            <v:textbox style="mso-next-textbox:#_x0000_s1275"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276" style="position:absolute;left:0;text-align:left;margin-left:112.1pt;margin-top:34.45pt;width:11pt;height:15pt;z-index:-251676672;mso-position-horizontal-relative:page" o:allowincell="f" filled="f" stroked="f">
            <v:textbox style="mso-next-textbox:#_x0000_s1276"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i/>
          <w:iCs/>
          <w:spacing w:val="-1"/>
        </w:rPr>
        <w:t>в</w:t>
      </w:r>
      <w:r w:rsidR="001741A9">
        <w:rPr>
          <w:i/>
          <w:iCs/>
        </w:rPr>
        <w:t>ыд</w:t>
      </w:r>
      <w:r w:rsidR="001741A9">
        <w:rPr>
          <w:i/>
          <w:iCs/>
          <w:spacing w:val="-1"/>
        </w:rPr>
        <w:t>е</w:t>
      </w:r>
      <w:r w:rsidR="001741A9">
        <w:rPr>
          <w:i/>
          <w:iCs/>
        </w:rPr>
        <w:t>л</w:t>
      </w:r>
      <w:r w:rsidR="001741A9">
        <w:rPr>
          <w:i/>
          <w:iCs/>
          <w:spacing w:val="-2"/>
        </w:rPr>
        <w:t>я</w:t>
      </w:r>
      <w:r w:rsidR="001741A9">
        <w:rPr>
          <w:i/>
          <w:iCs/>
        </w:rPr>
        <w:t>ть,</w:t>
      </w:r>
      <w:r w:rsidR="001741A9">
        <w:rPr>
          <w:i/>
          <w:iCs/>
          <w:spacing w:val="16"/>
        </w:rPr>
        <w:t xml:space="preserve"> </w:t>
      </w:r>
      <w:r w:rsidR="001741A9">
        <w:rPr>
          <w:i/>
          <w:iCs/>
        </w:rPr>
        <w:t>опи</w:t>
      </w:r>
      <w:r w:rsidR="001741A9">
        <w:rPr>
          <w:i/>
          <w:iCs/>
          <w:spacing w:val="-1"/>
        </w:rPr>
        <w:t>с</w:t>
      </w:r>
      <w:r w:rsidR="001741A9">
        <w:rPr>
          <w:i/>
          <w:iCs/>
        </w:rPr>
        <w:t>ы</w:t>
      </w:r>
      <w:r w:rsidR="001741A9">
        <w:rPr>
          <w:i/>
          <w:iCs/>
          <w:spacing w:val="-1"/>
        </w:rPr>
        <w:t>в</w:t>
      </w:r>
      <w:r w:rsidR="001741A9">
        <w:rPr>
          <w:i/>
          <w:iCs/>
        </w:rPr>
        <w:t>ать</w:t>
      </w:r>
      <w:r w:rsidR="001741A9">
        <w:rPr>
          <w:i/>
          <w:iCs/>
          <w:spacing w:val="17"/>
        </w:rPr>
        <w:t xml:space="preserve"> </w:t>
      </w:r>
      <w:r w:rsidR="001741A9">
        <w:rPr>
          <w:i/>
          <w:iCs/>
        </w:rPr>
        <w:t>и</w:t>
      </w:r>
      <w:r w:rsidR="001741A9">
        <w:rPr>
          <w:i/>
          <w:iCs/>
          <w:spacing w:val="16"/>
        </w:rPr>
        <w:t xml:space="preserve"> </w:t>
      </w:r>
      <w:r w:rsidR="001741A9">
        <w:rPr>
          <w:i/>
          <w:iCs/>
        </w:rPr>
        <w:t>о</w:t>
      </w:r>
      <w:r w:rsidR="001741A9">
        <w:rPr>
          <w:i/>
          <w:iCs/>
          <w:spacing w:val="-1"/>
        </w:rPr>
        <w:t>б</w:t>
      </w:r>
      <w:r w:rsidR="001741A9">
        <w:rPr>
          <w:i/>
          <w:iCs/>
        </w:rPr>
        <w:t>ъ</w:t>
      </w:r>
      <w:r w:rsidR="001741A9">
        <w:rPr>
          <w:i/>
          <w:iCs/>
          <w:spacing w:val="-1"/>
        </w:rPr>
        <w:t>яс</w:t>
      </w:r>
      <w:r w:rsidR="001741A9">
        <w:rPr>
          <w:i/>
          <w:iCs/>
        </w:rPr>
        <w:t>нять</w:t>
      </w:r>
      <w:r w:rsidR="001741A9">
        <w:rPr>
          <w:i/>
          <w:iCs/>
          <w:spacing w:val="21"/>
        </w:rPr>
        <w:t xml:space="preserve"> </w:t>
      </w:r>
      <w:r w:rsidR="001741A9">
        <w:rPr>
          <w:spacing w:val="3"/>
        </w:rPr>
        <w:t>с</w:t>
      </w:r>
      <w:r w:rsidR="001741A9">
        <w:rPr>
          <w:spacing w:val="-5"/>
        </w:rPr>
        <w:t>у</w:t>
      </w:r>
      <w:r w:rsidR="001741A9">
        <w:t>щ</w:t>
      </w:r>
      <w:r w:rsidR="001741A9">
        <w:rPr>
          <w:spacing w:val="-1"/>
        </w:rPr>
        <w:t>е</w:t>
      </w:r>
      <w:r w:rsidR="001741A9">
        <w:rPr>
          <w:spacing w:val="1"/>
        </w:rPr>
        <w:t>с</w:t>
      </w:r>
      <w:r w:rsidR="001741A9">
        <w:t>тв</w:t>
      </w:r>
      <w:r w:rsidR="001741A9">
        <w:rPr>
          <w:spacing w:val="-2"/>
        </w:rPr>
        <w:t>е</w:t>
      </w:r>
      <w:r w:rsidR="001741A9">
        <w:t>нные</w:t>
      </w:r>
      <w:r w:rsidR="001741A9">
        <w:rPr>
          <w:spacing w:val="15"/>
        </w:rPr>
        <w:t xml:space="preserve"> </w:t>
      </w:r>
      <w:r w:rsidR="001741A9">
        <w:t>при</w:t>
      </w:r>
      <w:r w:rsidR="001741A9">
        <w:rPr>
          <w:spacing w:val="-2"/>
        </w:rPr>
        <w:t>з</w:t>
      </w:r>
      <w:r w:rsidR="001741A9">
        <w:t>н</w:t>
      </w:r>
      <w:r w:rsidR="001741A9">
        <w:rPr>
          <w:spacing w:val="-1"/>
        </w:rPr>
        <w:t>а</w:t>
      </w:r>
      <w:r w:rsidR="001741A9">
        <w:t>ки</w:t>
      </w:r>
      <w:r w:rsidR="001741A9">
        <w:rPr>
          <w:spacing w:val="17"/>
        </w:rPr>
        <w:t xml:space="preserve"> </w:t>
      </w:r>
      <w:r w:rsidR="001741A9">
        <w:t>г</w:t>
      </w:r>
      <w:r w:rsidR="001741A9">
        <w:rPr>
          <w:spacing w:val="-4"/>
        </w:rPr>
        <w:t>е</w:t>
      </w:r>
      <w:r w:rsidR="001741A9">
        <w:t>огр</w:t>
      </w:r>
      <w:r w:rsidR="001741A9">
        <w:rPr>
          <w:spacing w:val="-1"/>
        </w:rPr>
        <w:t>а</w:t>
      </w:r>
      <w:r w:rsidR="001741A9">
        <w:t>ф</w:t>
      </w:r>
      <w:r w:rsidR="001741A9">
        <w:rPr>
          <w:spacing w:val="1"/>
        </w:rPr>
        <w:t>и</w:t>
      </w:r>
      <w:r w:rsidR="001741A9">
        <w:rPr>
          <w:spacing w:val="-1"/>
        </w:rPr>
        <w:t>чес</w:t>
      </w:r>
      <w:r w:rsidR="001741A9">
        <w:t>ких объ</w:t>
      </w:r>
      <w:r w:rsidR="001741A9">
        <w:rPr>
          <w:spacing w:val="-1"/>
        </w:rPr>
        <w:t>е</w:t>
      </w:r>
      <w:r w:rsidR="001741A9">
        <w:t>ктов и явл</w:t>
      </w:r>
      <w:r w:rsidR="001741A9">
        <w:rPr>
          <w:spacing w:val="-2"/>
        </w:rPr>
        <w:t>е</w:t>
      </w:r>
      <w:r w:rsidR="001741A9">
        <w:t>н</w:t>
      </w:r>
      <w:r w:rsidR="001741A9">
        <w:rPr>
          <w:spacing w:val="-2"/>
        </w:rPr>
        <w:t>и</w:t>
      </w:r>
      <w:r w:rsidR="001741A9">
        <w:t>й;</w:t>
      </w:r>
    </w:p>
    <w:p w:rsidR="001741A9" w:rsidRDefault="00EF387E">
      <w:pPr>
        <w:pStyle w:val="a3"/>
        <w:kinsoku w:val="0"/>
        <w:overflowPunct w:val="0"/>
        <w:spacing w:before="18" w:line="276" w:lineRule="auto"/>
        <w:ind w:right="116" w:firstLine="707"/>
        <w:jc w:val="both"/>
      </w:pPr>
      <w:r>
        <w:rPr>
          <w:noProof/>
        </w:rPr>
        <w:pict>
          <v:rect id="_x0000_s1277" style="position:absolute;left:0;text-align:left;margin-left:112.1pt;margin-top:64.45pt;width:11pt;height:15pt;z-index:-251675648;mso-position-horizontal-relative:page" o:allowincell="f" filled="f" stroked="f">
            <v:textbox style="mso-next-textbox:#_x0000_s127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i/>
          <w:iCs/>
        </w:rPr>
        <w:t>на</w:t>
      </w:r>
      <w:r w:rsidR="001741A9">
        <w:rPr>
          <w:i/>
          <w:iCs/>
          <w:spacing w:val="-1"/>
        </w:rPr>
        <w:t>х</w:t>
      </w:r>
      <w:r w:rsidR="001741A9">
        <w:rPr>
          <w:i/>
          <w:iCs/>
        </w:rPr>
        <w:t>одить</w:t>
      </w:r>
      <w:r w:rsidR="001741A9">
        <w:rPr>
          <w:i/>
          <w:iCs/>
          <w:spacing w:val="46"/>
        </w:rPr>
        <w:t xml:space="preserve"> </w:t>
      </w:r>
      <w:r w:rsidR="001741A9">
        <w:t>в</w:t>
      </w:r>
      <w:r w:rsidR="001741A9">
        <w:rPr>
          <w:spacing w:val="44"/>
        </w:rPr>
        <w:t xml:space="preserve"> </w:t>
      </w:r>
      <w:r w:rsidR="001741A9">
        <w:t>р</w:t>
      </w:r>
      <w:r w:rsidR="001741A9">
        <w:rPr>
          <w:spacing w:val="-1"/>
        </w:rPr>
        <w:t>а</w:t>
      </w:r>
      <w:r w:rsidR="001741A9">
        <w:rPr>
          <w:spacing w:val="-2"/>
        </w:rPr>
        <w:t>з</w:t>
      </w:r>
      <w:r w:rsidR="001741A9">
        <w:t>н</w:t>
      </w:r>
      <w:r w:rsidR="001741A9">
        <w:rPr>
          <w:spacing w:val="-3"/>
        </w:rPr>
        <w:t>ы</w:t>
      </w:r>
      <w:r w:rsidR="001741A9">
        <w:t>х</w:t>
      </w:r>
      <w:r w:rsidR="001741A9">
        <w:rPr>
          <w:spacing w:val="47"/>
        </w:rPr>
        <w:t xml:space="preserve"> </w:t>
      </w:r>
      <w:r w:rsidR="001741A9">
        <w:t>и</w:t>
      </w:r>
      <w:r w:rsidR="001741A9">
        <w:rPr>
          <w:spacing w:val="-4"/>
        </w:rPr>
        <w:t>с</w:t>
      </w:r>
      <w:r w:rsidR="001741A9">
        <w:t>то</w:t>
      </w:r>
      <w:r w:rsidR="001741A9">
        <w:rPr>
          <w:spacing w:val="-1"/>
        </w:rPr>
        <w:t>ч</w:t>
      </w:r>
      <w:r w:rsidR="001741A9">
        <w:t>ник</w:t>
      </w:r>
      <w:r w:rsidR="001741A9">
        <w:rPr>
          <w:spacing w:val="-4"/>
        </w:rPr>
        <w:t>а</w:t>
      </w:r>
      <w:r w:rsidR="001741A9">
        <w:t>х</w:t>
      </w:r>
      <w:r w:rsidR="001741A9">
        <w:rPr>
          <w:spacing w:val="45"/>
        </w:rPr>
        <w:t xml:space="preserve"> </w:t>
      </w:r>
      <w:r w:rsidR="001741A9">
        <w:t>и</w:t>
      </w:r>
      <w:r w:rsidR="001741A9">
        <w:rPr>
          <w:spacing w:val="46"/>
        </w:rPr>
        <w:t xml:space="preserve"> </w:t>
      </w:r>
      <w:r w:rsidR="001741A9">
        <w:rPr>
          <w:spacing w:val="-1"/>
        </w:rPr>
        <w:t>а</w:t>
      </w:r>
      <w:r w:rsidR="001741A9">
        <w:t>н</w:t>
      </w:r>
      <w:r w:rsidR="001741A9">
        <w:rPr>
          <w:spacing w:val="-1"/>
        </w:rPr>
        <w:t>а</w:t>
      </w:r>
      <w:r w:rsidR="001741A9">
        <w:t>л</w:t>
      </w:r>
      <w:r w:rsidR="001741A9">
        <w:rPr>
          <w:spacing w:val="-1"/>
        </w:rPr>
        <w:t>и</w:t>
      </w:r>
      <w:r w:rsidR="001741A9">
        <w:t>зиро</w:t>
      </w:r>
      <w:r w:rsidR="001741A9">
        <w:rPr>
          <w:spacing w:val="-3"/>
        </w:rPr>
        <w:t>в</w:t>
      </w:r>
      <w:r w:rsidR="001741A9">
        <w:rPr>
          <w:spacing w:val="-1"/>
        </w:rPr>
        <w:t>а</w:t>
      </w:r>
      <w:r w:rsidR="001741A9">
        <w:t>ть</w:t>
      </w:r>
      <w:r w:rsidR="001741A9">
        <w:rPr>
          <w:spacing w:val="46"/>
        </w:rPr>
        <w:t xml:space="preserve"> </w:t>
      </w:r>
      <w:r w:rsidR="001741A9">
        <w:rPr>
          <w:spacing w:val="-2"/>
        </w:rPr>
        <w:t>и</w:t>
      </w:r>
      <w:r w:rsidR="001741A9">
        <w:t>нформ</w:t>
      </w:r>
      <w:r w:rsidR="001741A9">
        <w:rPr>
          <w:spacing w:val="-2"/>
        </w:rPr>
        <w:t>а</w:t>
      </w:r>
      <w:r w:rsidR="001741A9">
        <w:t>цию,</w:t>
      </w:r>
      <w:r w:rsidR="001741A9">
        <w:rPr>
          <w:spacing w:val="42"/>
        </w:rPr>
        <w:t xml:space="preserve"> </w:t>
      </w:r>
      <w:r w:rsidR="001741A9">
        <w:t>н</w:t>
      </w:r>
      <w:r w:rsidR="001741A9">
        <w:rPr>
          <w:spacing w:val="-1"/>
        </w:rPr>
        <w:t>е</w:t>
      </w:r>
      <w:r w:rsidR="001741A9">
        <w:t>о</w:t>
      </w:r>
      <w:r w:rsidR="001741A9">
        <w:rPr>
          <w:spacing w:val="-3"/>
        </w:rPr>
        <w:t>б</w:t>
      </w:r>
      <w:r w:rsidR="001741A9">
        <w:rPr>
          <w:spacing w:val="2"/>
        </w:rPr>
        <w:t>х</w:t>
      </w:r>
      <w:r w:rsidR="001741A9">
        <w:t>о</w:t>
      </w:r>
      <w:r w:rsidR="001741A9">
        <w:rPr>
          <w:spacing w:val="-3"/>
        </w:rPr>
        <w:t>д</w:t>
      </w:r>
      <w:r w:rsidR="001741A9">
        <w:t>и</w:t>
      </w:r>
      <w:r w:rsidR="001741A9">
        <w:rPr>
          <w:spacing w:val="1"/>
        </w:rPr>
        <w:t>м</w:t>
      </w:r>
      <w:r w:rsidR="001741A9">
        <w:rPr>
          <w:spacing w:val="-8"/>
        </w:rPr>
        <w:t>у</w:t>
      </w:r>
      <w:r w:rsidR="001741A9">
        <w:t>ю</w:t>
      </w:r>
      <w:r w:rsidR="001741A9">
        <w:rPr>
          <w:spacing w:val="45"/>
        </w:rPr>
        <w:t xml:space="preserve"> </w:t>
      </w:r>
      <w:r w:rsidR="001741A9">
        <w:t>для и</w:t>
      </w:r>
      <w:r w:rsidR="001741A9">
        <w:rPr>
          <w:spacing w:val="3"/>
        </w:rPr>
        <w:t>з</w:t>
      </w:r>
      <w:r w:rsidR="001741A9">
        <w:rPr>
          <w:spacing w:val="-8"/>
        </w:rPr>
        <w:t>у</w:t>
      </w:r>
      <w:r w:rsidR="001741A9">
        <w:rPr>
          <w:spacing w:val="1"/>
        </w:rPr>
        <w:t>ч</w:t>
      </w:r>
      <w:r w:rsidR="001741A9">
        <w:rPr>
          <w:spacing w:val="-1"/>
        </w:rPr>
        <w:t>е</w:t>
      </w:r>
      <w:r w:rsidR="001741A9">
        <w:t>ния</w:t>
      </w:r>
      <w:r w:rsidR="001741A9">
        <w:rPr>
          <w:spacing w:val="6"/>
        </w:rPr>
        <w:t xml:space="preserve"> </w:t>
      </w:r>
      <w:r w:rsidR="001741A9">
        <w:t>г</w:t>
      </w:r>
      <w:r w:rsidR="001741A9">
        <w:rPr>
          <w:spacing w:val="-1"/>
        </w:rPr>
        <w:t>е</w:t>
      </w:r>
      <w:r w:rsidR="001741A9">
        <w:t>огр</w:t>
      </w:r>
      <w:r w:rsidR="001741A9">
        <w:rPr>
          <w:spacing w:val="-1"/>
        </w:rPr>
        <w:t>а</w:t>
      </w:r>
      <w:r w:rsidR="001741A9">
        <w:t>ф</w:t>
      </w:r>
      <w:r w:rsidR="001741A9">
        <w:rPr>
          <w:spacing w:val="1"/>
        </w:rPr>
        <w:t>и</w:t>
      </w:r>
      <w:r w:rsidR="001741A9">
        <w:rPr>
          <w:spacing w:val="-1"/>
        </w:rPr>
        <w:t>че</w:t>
      </w:r>
      <w:r w:rsidR="001741A9">
        <w:rPr>
          <w:spacing w:val="1"/>
        </w:rPr>
        <w:t>с</w:t>
      </w:r>
      <w:r w:rsidR="001741A9">
        <w:t>к</w:t>
      </w:r>
      <w:r w:rsidR="001741A9">
        <w:rPr>
          <w:spacing w:val="-2"/>
        </w:rPr>
        <w:t>и</w:t>
      </w:r>
      <w:r w:rsidR="001741A9">
        <w:t>х</w:t>
      </w:r>
      <w:r w:rsidR="001741A9">
        <w:rPr>
          <w:spacing w:val="12"/>
        </w:rPr>
        <w:t xml:space="preserve"> </w:t>
      </w:r>
      <w:r w:rsidR="001741A9">
        <w:t>объ</w:t>
      </w:r>
      <w:r w:rsidR="001741A9">
        <w:rPr>
          <w:spacing w:val="-1"/>
        </w:rPr>
        <w:t>е</w:t>
      </w:r>
      <w:r w:rsidR="001741A9">
        <w:t>ктов</w:t>
      </w:r>
      <w:r w:rsidR="001741A9">
        <w:rPr>
          <w:spacing w:val="6"/>
        </w:rPr>
        <w:t xml:space="preserve"> </w:t>
      </w:r>
      <w:r w:rsidR="001741A9">
        <w:t>и</w:t>
      </w:r>
      <w:r w:rsidR="001741A9">
        <w:rPr>
          <w:spacing w:val="7"/>
        </w:rPr>
        <w:t xml:space="preserve"> </w:t>
      </w:r>
      <w:r w:rsidR="001741A9">
        <w:t>я</w:t>
      </w:r>
      <w:r w:rsidR="001741A9">
        <w:rPr>
          <w:spacing w:val="-3"/>
        </w:rPr>
        <w:t>в</w:t>
      </w:r>
      <w:r w:rsidR="001741A9">
        <w:t>л</w:t>
      </w:r>
      <w:r w:rsidR="001741A9">
        <w:rPr>
          <w:spacing w:val="-1"/>
        </w:rPr>
        <w:t>е</w:t>
      </w:r>
      <w:r w:rsidR="001741A9">
        <w:t>ний,</w:t>
      </w:r>
      <w:r w:rsidR="001741A9">
        <w:rPr>
          <w:spacing w:val="6"/>
        </w:rPr>
        <w:t xml:space="preserve"> </w:t>
      </w:r>
      <w:r w:rsidR="001741A9">
        <w:t>р</w:t>
      </w:r>
      <w:r w:rsidR="001741A9">
        <w:rPr>
          <w:spacing w:val="-1"/>
        </w:rPr>
        <w:t>а</w:t>
      </w:r>
      <w:r w:rsidR="001741A9">
        <w:t>зн</w:t>
      </w:r>
      <w:r w:rsidR="001741A9">
        <w:rPr>
          <w:spacing w:val="-3"/>
        </w:rPr>
        <w:t>ы</w:t>
      </w:r>
      <w:r w:rsidR="001741A9">
        <w:t>х</w:t>
      </w:r>
      <w:r w:rsidR="001741A9">
        <w:rPr>
          <w:spacing w:val="9"/>
        </w:rPr>
        <w:t xml:space="preserve"> </w:t>
      </w:r>
      <w:r w:rsidR="001741A9">
        <w:t>т</w:t>
      </w:r>
      <w:r w:rsidR="001741A9">
        <w:rPr>
          <w:spacing w:val="-1"/>
        </w:rPr>
        <w:t>е</w:t>
      </w:r>
      <w:r w:rsidR="001741A9">
        <w:t>р</w:t>
      </w:r>
      <w:r w:rsidR="001741A9">
        <w:rPr>
          <w:spacing w:val="-3"/>
        </w:rPr>
        <w:t>р</w:t>
      </w:r>
      <w:r w:rsidR="001741A9">
        <w:t>итор</w:t>
      </w:r>
      <w:r w:rsidR="001741A9">
        <w:rPr>
          <w:spacing w:val="-2"/>
        </w:rPr>
        <w:t>и</w:t>
      </w:r>
      <w:r w:rsidR="001741A9">
        <w:t>й</w:t>
      </w:r>
      <w:r w:rsidR="001741A9">
        <w:rPr>
          <w:spacing w:val="7"/>
        </w:rPr>
        <w:t xml:space="preserve"> </w:t>
      </w:r>
      <w:r w:rsidR="001741A9">
        <w:t>З</w:t>
      </w:r>
      <w:r w:rsidR="001741A9">
        <w:rPr>
          <w:spacing w:val="-2"/>
        </w:rPr>
        <w:t>е</w:t>
      </w:r>
      <w:r w:rsidR="001741A9">
        <w:rPr>
          <w:spacing w:val="-1"/>
        </w:rPr>
        <w:t>м</w:t>
      </w:r>
      <w:r w:rsidR="001741A9">
        <w:t>л</w:t>
      </w:r>
      <w:r w:rsidR="001741A9">
        <w:rPr>
          <w:spacing w:val="1"/>
        </w:rPr>
        <w:t>и</w:t>
      </w:r>
      <w:r w:rsidR="001741A9">
        <w:t>,</w:t>
      </w:r>
      <w:r w:rsidR="001741A9">
        <w:rPr>
          <w:spacing w:val="6"/>
        </w:rPr>
        <w:t xml:space="preserve"> </w:t>
      </w:r>
      <w:r w:rsidR="001741A9">
        <w:t>их об</w:t>
      </w:r>
      <w:r w:rsidR="001741A9">
        <w:rPr>
          <w:spacing w:val="-1"/>
        </w:rPr>
        <w:t>ес</w:t>
      </w:r>
      <w:r w:rsidR="001741A9">
        <w:t>п</w:t>
      </w:r>
      <w:r w:rsidR="001741A9">
        <w:rPr>
          <w:spacing w:val="-1"/>
        </w:rPr>
        <w:t>ече</w:t>
      </w:r>
      <w:r w:rsidR="001741A9">
        <w:t>нно</w:t>
      </w:r>
      <w:r w:rsidR="001741A9">
        <w:rPr>
          <w:spacing w:val="-1"/>
        </w:rPr>
        <w:t>с</w:t>
      </w:r>
      <w:r w:rsidR="001741A9">
        <w:t>ти</w:t>
      </w:r>
      <w:r w:rsidR="001741A9">
        <w:rPr>
          <w:spacing w:val="10"/>
        </w:rPr>
        <w:t xml:space="preserve"> </w:t>
      </w:r>
      <w:r w:rsidR="001741A9">
        <w:t>прир</w:t>
      </w:r>
      <w:r w:rsidR="001741A9">
        <w:rPr>
          <w:spacing w:val="-3"/>
        </w:rPr>
        <w:t>о</w:t>
      </w:r>
      <w:r w:rsidR="001741A9">
        <w:t>д</w:t>
      </w:r>
      <w:r w:rsidR="001741A9">
        <w:rPr>
          <w:spacing w:val="1"/>
        </w:rPr>
        <w:t>н</w:t>
      </w:r>
      <w:r w:rsidR="001741A9">
        <w:t>ы</w:t>
      </w:r>
      <w:r w:rsidR="001741A9">
        <w:rPr>
          <w:spacing w:val="-2"/>
        </w:rPr>
        <w:t>м</w:t>
      </w:r>
      <w:r w:rsidR="001741A9">
        <w:t>и</w:t>
      </w:r>
      <w:r w:rsidR="001741A9">
        <w:rPr>
          <w:spacing w:val="10"/>
        </w:rPr>
        <w:t xml:space="preserve"> </w:t>
      </w:r>
      <w:r w:rsidR="001741A9">
        <w:t>и</w:t>
      </w:r>
      <w:r w:rsidR="001741A9">
        <w:rPr>
          <w:spacing w:val="8"/>
        </w:rPr>
        <w:t xml:space="preserve"> </w:t>
      </w:r>
      <w:r w:rsidR="001741A9">
        <w:rPr>
          <w:spacing w:val="-1"/>
        </w:rPr>
        <w:t>че</w:t>
      </w:r>
      <w:r w:rsidR="001741A9">
        <w:t>лов</w:t>
      </w:r>
      <w:r w:rsidR="001741A9">
        <w:rPr>
          <w:spacing w:val="-2"/>
        </w:rPr>
        <w:t>е</w:t>
      </w:r>
      <w:r w:rsidR="001741A9">
        <w:rPr>
          <w:spacing w:val="-1"/>
        </w:rPr>
        <w:t>чес</w:t>
      </w:r>
      <w:r w:rsidR="001741A9">
        <w:t>к</w:t>
      </w:r>
      <w:r w:rsidR="001741A9">
        <w:rPr>
          <w:spacing w:val="3"/>
        </w:rPr>
        <w:t>и</w:t>
      </w:r>
      <w:r w:rsidR="001741A9">
        <w:rPr>
          <w:spacing w:val="-1"/>
        </w:rPr>
        <w:t>м</w:t>
      </w:r>
      <w:r w:rsidR="001741A9">
        <w:t>и</w:t>
      </w:r>
      <w:r w:rsidR="001741A9">
        <w:rPr>
          <w:spacing w:val="10"/>
        </w:rPr>
        <w:t xml:space="preserve"> </w:t>
      </w:r>
      <w:r w:rsidR="001741A9">
        <w:t>р</w:t>
      </w:r>
      <w:r w:rsidR="001741A9">
        <w:rPr>
          <w:spacing w:val="-1"/>
        </w:rPr>
        <w:t>е</w:t>
      </w:r>
      <w:r w:rsidR="001741A9">
        <w:rPr>
          <w:spacing w:val="1"/>
        </w:rPr>
        <w:t>с</w:t>
      </w:r>
      <w:r w:rsidR="001741A9">
        <w:rPr>
          <w:spacing w:val="-5"/>
        </w:rPr>
        <w:t>у</w:t>
      </w:r>
      <w:r w:rsidR="001741A9">
        <w:rPr>
          <w:spacing w:val="2"/>
        </w:rPr>
        <w:t>р</w:t>
      </w:r>
      <w:r w:rsidR="001741A9">
        <w:rPr>
          <w:spacing w:val="-1"/>
        </w:rPr>
        <w:t>сам</w:t>
      </w:r>
      <w:r w:rsidR="001741A9">
        <w:t>и,</w:t>
      </w:r>
      <w:r w:rsidR="001741A9">
        <w:rPr>
          <w:spacing w:val="9"/>
        </w:rPr>
        <w:t xml:space="preserve"> </w:t>
      </w:r>
      <w:r w:rsidR="001741A9">
        <w:rPr>
          <w:spacing w:val="2"/>
        </w:rPr>
        <w:t>х</w:t>
      </w:r>
      <w:r w:rsidR="001741A9">
        <w:t>оз</w:t>
      </w:r>
      <w:r w:rsidR="001741A9">
        <w:rPr>
          <w:spacing w:val="-3"/>
        </w:rPr>
        <w:t>я</w:t>
      </w:r>
      <w:r w:rsidR="001741A9">
        <w:t>й</w:t>
      </w:r>
      <w:r w:rsidR="001741A9">
        <w:rPr>
          <w:spacing w:val="-1"/>
        </w:rPr>
        <w:t>с</w:t>
      </w:r>
      <w:r w:rsidR="001741A9">
        <w:t>тв</w:t>
      </w:r>
      <w:r w:rsidR="001741A9">
        <w:rPr>
          <w:spacing w:val="-2"/>
        </w:rPr>
        <w:t>е</w:t>
      </w:r>
      <w:r w:rsidR="001741A9">
        <w:t>нного</w:t>
      </w:r>
      <w:r w:rsidR="001741A9">
        <w:rPr>
          <w:spacing w:val="9"/>
        </w:rPr>
        <w:t xml:space="preserve"> </w:t>
      </w:r>
      <w:r w:rsidR="001741A9">
        <w:t>пот</w:t>
      </w:r>
      <w:r w:rsidR="001741A9">
        <w:rPr>
          <w:spacing w:val="-3"/>
        </w:rPr>
        <w:t>е</w:t>
      </w:r>
      <w:r w:rsidR="001741A9">
        <w:t>н</w:t>
      </w:r>
      <w:r w:rsidR="001741A9">
        <w:rPr>
          <w:spacing w:val="-2"/>
        </w:rPr>
        <w:t>ц</w:t>
      </w:r>
      <w:r w:rsidR="001741A9">
        <w:t>и</w:t>
      </w:r>
      <w:r w:rsidR="001741A9">
        <w:rPr>
          <w:spacing w:val="-1"/>
        </w:rPr>
        <w:t>а</w:t>
      </w:r>
      <w:r w:rsidR="001741A9">
        <w:t>л</w:t>
      </w:r>
      <w:r w:rsidR="001741A9">
        <w:rPr>
          <w:spacing w:val="-4"/>
        </w:rPr>
        <w:t>а</w:t>
      </w:r>
      <w:r w:rsidR="001741A9">
        <w:t>, эколог</w:t>
      </w:r>
      <w:r w:rsidR="001741A9">
        <w:rPr>
          <w:spacing w:val="1"/>
        </w:rPr>
        <w:t>и</w:t>
      </w:r>
      <w:r w:rsidR="001741A9">
        <w:rPr>
          <w:spacing w:val="-1"/>
        </w:rPr>
        <w:t>чес</w:t>
      </w:r>
      <w:r w:rsidR="001741A9">
        <w:t>к</w:t>
      </w:r>
      <w:r w:rsidR="001741A9">
        <w:rPr>
          <w:spacing w:val="-2"/>
        </w:rPr>
        <w:t>и</w:t>
      </w:r>
      <w:r w:rsidR="001741A9">
        <w:t>х</w:t>
      </w:r>
      <w:r w:rsidR="001741A9">
        <w:rPr>
          <w:spacing w:val="2"/>
        </w:rPr>
        <w:t xml:space="preserve"> </w:t>
      </w:r>
      <w:r w:rsidR="001741A9">
        <w:t>про</w:t>
      </w:r>
      <w:r w:rsidR="001741A9">
        <w:rPr>
          <w:spacing w:val="-3"/>
        </w:rPr>
        <w:t>б</w:t>
      </w:r>
      <w:r w:rsidR="001741A9">
        <w:t>л</w:t>
      </w:r>
      <w:r w:rsidR="001741A9">
        <w:rPr>
          <w:spacing w:val="-1"/>
        </w:rPr>
        <w:t>ем</w:t>
      </w:r>
      <w:r w:rsidR="001741A9">
        <w:t>;</w:t>
      </w:r>
    </w:p>
    <w:p w:rsidR="003C3026" w:rsidRDefault="003C3026">
      <w:pPr>
        <w:pStyle w:val="a3"/>
        <w:kinsoku w:val="0"/>
        <w:overflowPunct w:val="0"/>
        <w:spacing w:before="18" w:line="276" w:lineRule="auto"/>
        <w:ind w:right="116" w:firstLine="707"/>
        <w:jc w:val="both"/>
      </w:pPr>
    </w:p>
    <w:p w:rsidR="001741A9" w:rsidRDefault="00EF387E">
      <w:pPr>
        <w:pStyle w:val="a3"/>
        <w:kinsoku w:val="0"/>
        <w:overflowPunct w:val="0"/>
        <w:spacing w:before="17" w:line="276" w:lineRule="auto"/>
        <w:ind w:right="114" w:firstLine="707"/>
        <w:jc w:val="both"/>
      </w:pPr>
      <w:r>
        <w:rPr>
          <w:noProof/>
        </w:rPr>
        <w:pict>
          <v:rect id="_x0000_s1278" style="position:absolute;left:0;text-align:left;margin-left:112.1pt;margin-top:80.35pt;width:11pt;height:15pt;z-index:-251674624;mso-position-horizontal-relative:page" o:allowincell="f" filled="f" stroked="f">
            <v:textbox style="mso-next-textbox:#_x0000_s127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i/>
          <w:iCs/>
        </w:rPr>
        <w:t>при</w:t>
      </w:r>
      <w:r w:rsidR="001741A9">
        <w:rPr>
          <w:i/>
          <w:iCs/>
          <w:spacing w:val="-1"/>
        </w:rPr>
        <w:t>в</w:t>
      </w:r>
      <w:r w:rsidR="001741A9">
        <w:rPr>
          <w:i/>
          <w:iCs/>
        </w:rPr>
        <w:t>одить</w:t>
      </w:r>
      <w:r w:rsidR="001741A9">
        <w:rPr>
          <w:i/>
          <w:iCs/>
          <w:spacing w:val="31"/>
        </w:rPr>
        <w:t xml:space="preserve"> </w:t>
      </w:r>
      <w:r w:rsidR="001741A9">
        <w:rPr>
          <w:i/>
          <w:iCs/>
        </w:rPr>
        <w:t>примеры</w:t>
      </w:r>
      <w:r w:rsidR="001741A9">
        <w:rPr>
          <w:i/>
          <w:iCs/>
          <w:spacing w:val="32"/>
        </w:rPr>
        <w:t xml:space="preserve"> </w:t>
      </w:r>
      <w:r w:rsidR="001741A9">
        <w:rPr>
          <w:spacing w:val="-2"/>
        </w:rPr>
        <w:t>и</w:t>
      </w:r>
      <w:r w:rsidR="001741A9">
        <w:rPr>
          <w:spacing w:val="-1"/>
        </w:rPr>
        <w:t>с</w:t>
      </w:r>
      <w:r w:rsidR="001741A9">
        <w:t>пользов</w:t>
      </w:r>
      <w:r w:rsidR="001741A9">
        <w:rPr>
          <w:spacing w:val="-2"/>
        </w:rPr>
        <w:t>а</w:t>
      </w:r>
      <w:r w:rsidR="001741A9">
        <w:t>ния</w:t>
      </w:r>
      <w:r w:rsidR="001741A9">
        <w:rPr>
          <w:spacing w:val="28"/>
        </w:rPr>
        <w:t xml:space="preserve"> </w:t>
      </w:r>
      <w:r w:rsidR="001741A9">
        <w:t>и</w:t>
      </w:r>
      <w:r w:rsidR="001741A9">
        <w:rPr>
          <w:spacing w:val="31"/>
        </w:rPr>
        <w:t xml:space="preserve"> </w:t>
      </w:r>
      <w:r w:rsidR="001741A9">
        <w:rPr>
          <w:spacing w:val="-3"/>
        </w:rPr>
        <w:t>о</w:t>
      </w:r>
      <w:r w:rsidR="001741A9">
        <w:rPr>
          <w:spacing w:val="2"/>
        </w:rPr>
        <w:t>х</w:t>
      </w:r>
      <w:r w:rsidR="001741A9">
        <w:t>р</w:t>
      </w:r>
      <w:r w:rsidR="001741A9">
        <w:rPr>
          <w:spacing w:val="-1"/>
        </w:rPr>
        <w:t>а</w:t>
      </w:r>
      <w:r w:rsidR="001741A9">
        <w:rPr>
          <w:spacing w:val="-2"/>
        </w:rPr>
        <w:t>н</w:t>
      </w:r>
      <w:r w:rsidR="001741A9">
        <w:t>ы</w:t>
      </w:r>
      <w:r w:rsidR="001741A9">
        <w:rPr>
          <w:spacing w:val="30"/>
        </w:rPr>
        <w:t xml:space="preserve"> </w:t>
      </w:r>
      <w:r w:rsidR="001741A9">
        <w:t>приро</w:t>
      </w:r>
      <w:r w:rsidR="001741A9">
        <w:rPr>
          <w:spacing w:val="-3"/>
        </w:rPr>
        <w:t>д</w:t>
      </w:r>
      <w:r w:rsidR="001741A9">
        <w:t>ных</w:t>
      </w:r>
      <w:r w:rsidR="001741A9">
        <w:rPr>
          <w:spacing w:val="30"/>
        </w:rPr>
        <w:t xml:space="preserve"> </w:t>
      </w:r>
      <w:r w:rsidR="001741A9">
        <w:t>р</w:t>
      </w:r>
      <w:r w:rsidR="001741A9">
        <w:rPr>
          <w:spacing w:val="-1"/>
        </w:rPr>
        <w:t>е</w:t>
      </w:r>
      <w:r w:rsidR="001741A9">
        <w:rPr>
          <w:spacing w:val="1"/>
        </w:rPr>
        <w:t>с</w:t>
      </w:r>
      <w:r w:rsidR="001741A9">
        <w:rPr>
          <w:spacing w:val="-5"/>
        </w:rPr>
        <w:t>у</w:t>
      </w:r>
      <w:r w:rsidR="001741A9">
        <w:rPr>
          <w:spacing w:val="2"/>
        </w:rPr>
        <w:t>р</w:t>
      </w:r>
      <w:r w:rsidR="001741A9">
        <w:rPr>
          <w:spacing w:val="-1"/>
        </w:rPr>
        <w:t>с</w:t>
      </w:r>
      <w:r w:rsidR="001741A9">
        <w:rPr>
          <w:spacing w:val="2"/>
        </w:rPr>
        <w:t>о</w:t>
      </w:r>
      <w:r w:rsidR="001741A9">
        <w:t>в,</w:t>
      </w:r>
      <w:r w:rsidR="001741A9">
        <w:rPr>
          <w:spacing w:val="30"/>
        </w:rPr>
        <w:t xml:space="preserve"> </w:t>
      </w:r>
      <w:r w:rsidR="001741A9">
        <w:rPr>
          <w:spacing w:val="-1"/>
        </w:rPr>
        <w:t>а</w:t>
      </w:r>
      <w:r w:rsidR="001741A9">
        <w:t>д</w:t>
      </w:r>
      <w:r w:rsidR="001741A9">
        <w:rPr>
          <w:spacing w:val="-1"/>
        </w:rPr>
        <w:t>а</w:t>
      </w:r>
      <w:r w:rsidR="001741A9">
        <w:t>пт</w:t>
      </w:r>
      <w:r w:rsidR="001741A9">
        <w:rPr>
          <w:spacing w:val="-1"/>
        </w:rPr>
        <w:t>а</w:t>
      </w:r>
      <w:r w:rsidR="001741A9">
        <w:rPr>
          <w:spacing w:val="-2"/>
        </w:rPr>
        <w:t>ци</w:t>
      </w:r>
      <w:r w:rsidR="001741A9">
        <w:t xml:space="preserve">и </w:t>
      </w:r>
      <w:r w:rsidR="001741A9">
        <w:rPr>
          <w:spacing w:val="-1"/>
        </w:rPr>
        <w:t>че</w:t>
      </w:r>
      <w:r w:rsidR="001741A9">
        <w:t>лов</w:t>
      </w:r>
      <w:r w:rsidR="001741A9">
        <w:rPr>
          <w:spacing w:val="-2"/>
        </w:rPr>
        <w:t>е</w:t>
      </w:r>
      <w:r w:rsidR="001741A9">
        <w:t>ка</w:t>
      </w:r>
      <w:r w:rsidR="001741A9">
        <w:rPr>
          <w:spacing w:val="6"/>
        </w:rPr>
        <w:t xml:space="preserve"> </w:t>
      </w:r>
      <w:r w:rsidR="001741A9">
        <w:t>к</w:t>
      </w:r>
      <w:r w:rsidR="001741A9">
        <w:rPr>
          <w:spacing w:val="12"/>
        </w:rPr>
        <w:t xml:space="preserve"> </w:t>
      </w:r>
      <w:r w:rsidR="001741A9">
        <w:rPr>
          <w:spacing w:val="-5"/>
        </w:rPr>
        <w:t>у</w:t>
      </w:r>
      <w:r w:rsidR="001741A9">
        <w:rPr>
          <w:spacing w:val="1"/>
        </w:rPr>
        <w:t>с</w:t>
      </w:r>
      <w:r w:rsidR="001741A9">
        <w:t>ловиям</w:t>
      </w:r>
      <w:r w:rsidR="001741A9">
        <w:rPr>
          <w:spacing w:val="6"/>
        </w:rPr>
        <w:t xml:space="preserve"> </w:t>
      </w:r>
      <w:r w:rsidR="001741A9">
        <w:t>ок</w:t>
      </w:r>
      <w:r w:rsidR="001741A9">
        <w:rPr>
          <w:spacing w:val="2"/>
        </w:rPr>
        <w:t>р</w:t>
      </w:r>
      <w:r w:rsidR="001741A9">
        <w:rPr>
          <w:spacing w:val="-5"/>
        </w:rPr>
        <w:t>у</w:t>
      </w:r>
      <w:r w:rsidR="001741A9">
        <w:t>ж</w:t>
      </w:r>
      <w:r w:rsidR="001741A9">
        <w:rPr>
          <w:spacing w:val="-2"/>
        </w:rPr>
        <w:t>а</w:t>
      </w:r>
      <w:r w:rsidR="001741A9">
        <w:t>ю</w:t>
      </w:r>
      <w:r w:rsidR="001741A9">
        <w:rPr>
          <w:spacing w:val="2"/>
        </w:rPr>
        <w:t>щ</w:t>
      </w:r>
      <w:r w:rsidR="001741A9">
        <w:rPr>
          <w:spacing w:val="-1"/>
        </w:rPr>
        <w:t>е</w:t>
      </w:r>
      <w:r w:rsidR="001741A9">
        <w:t>й</w:t>
      </w:r>
      <w:r w:rsidR="001741A9">
        <w:rPr>
          <w:spacing w:val="7"/>
        </w:rPr>
        <w:t xml:space="preserve"> </w:t>
      </w:r>
      <w:r w:rsidR="001741A9">
        <w:rPr>
          <w:spacing w:val="-1"/>
        </w:rPr>
        <w:t>с</w:t>
      </w:r>
      <w:r w:rsidR="001741A9">
        <w:t>р</w:t>
      </w:r>
      <w:r w:rsidR="001741A9">
        <w:rPr>
          <w:spacing w:val="2"/>
        </w:rPr>
        <w:t>е</w:t>
      </w:r>
      <w:r w:rsidR="001741A9">
        <w:t>ды,</w:t>
      </w:r>
      <w:r w:rsidR="001741A9">
        <w:rPr>
          <w:spacing w:val="9"/>
        </w:rPr>
        <w:t xml:space="preserve"> </w:t>
      </w:r>
      <w:r w:rsidR="001741A9">
        <w:rPr>
          <w:spacing w:val="-1"/>
        </w:rPr>
        <w:t>е</w:t>
      </w:r>
      <w:r w:rsidR="001741A9">
        <w:t>е</w:t>
      </w:r>
      <w:r w:rsidR="001741A9">
        <w:rPr>
          <w:spacing w:val="8"/>
        </w:rPr>
        <w:t xml:space="preserve"> </w:t>
      </w:r>
      <w:r w:rsidR="001741A9">
        <w:t>в</w:t>
      </w:r>
      <w:r w:rsidR="001741A9">
        <w:rPr>
          <w:spacing w:val="1"/>
        </w:rPr>
        <w:t>л</w:t>
      </w:r>
      <w:r w:rsidR="001741A9">
        <w:t>ияния</w:t>
      </w:r>
      <w:r w:rsidR="001741A9">
        <w:rPr>
          <w:spacing w:val="4"/>
        </w:rPr>
        <w:t xml:space="preserve"> </w:t>
      </w:r>
      <w:r w:rsidR="001741A9">
        <w:t>на</w:t>
      </w:r>
      <w:r w:rsidR="001741A9">
        <w:rPr>
          <w:spacing w:val="6"/>
        </w:rPr>
        <w:t xml:space="preserve"> </w:t>
      </w:r>
      <w:r w:rsidR="001741A9">
        <w:t>формиров</w:t>
      </w:r>
      <w:r w:rsidR="001741A9">
        <w:rPr>
          <w:spacing w:val="-2"/>
        </w:rPr>
        <w:t>а</w:t>
      </w:r>
      <w:r w:rsidR="001741A9">
        <w:t>н</w:t>
      </w:r>
      <w:r w:rsidR="001741A9">
        <w:rPr>
          <w:spacing w:val="-2"/>
        </w:rPr>
        <w:t>и</w:t>
      </w:r>
      <w:r w:rsidR="001741A9">
        <w:t>е</w:t>
      </w:r>
      <w:r w:rsidR="001741A9">
        <w:rPr>
          <w:spacing w:val="6"/>
        </w:rPr>
        <w:t xml:space="preserve"> </w:t>
      </w:r>
      <w:r w:rsidR="001741A9">
        <w:rPr>
          <w:spacing w:val="3"/>
        </w:rPr>
        <w:t>к</w:t>
      </w:r>
      <w:r w:rsidR="001741A9">
        <w:rPr>
          <w:spacing w:val="-5"/>
        </w:rPr>
        <w:t>у</w:t>
      </w:r>
      <w:r w:rsidR="001741A9">
        <w:t>ль</w:t>
      </w:r>
      <w:r w:rsidR="001741A9">
        <w:rPr>
          <w:spacing w:val="2"/>
        </w:rPr>
        <w:t>т</w:t>
      </w:r>
      <w:r w:rsidR="001741A9">
        <w:rPr>
          <w:spacing w:val="-5"/>
        </w:rPr>
        <w:t>у</w:t>
      </w:r>
      <w:r w:rsidR="001741A9">
        <w:rPr>
          <w:spacing w:val="2"/>
        </w:rPr>
        <w:t>р</w:t>
      </w:r>
      <w:r w:rsidR="001741A9">
        <w:t>ы</w:t>
      </w:r>
      <w:r w:rsidR="001741A9">
        <w:rPr>
          <w:spacing w:val="6"/>
        </w:rPr>
        <w:t xml:space="preserve"> </w:t>
      </w:r>
      <w:r w:rsidR="001741A9">
        <w:t>н</w:t>
      </w:r>
      <w:r w:rsidR="001741A9">
        <w:rPr>
          <w:spacing w:val="-1"/>
        </w:rPr>
        <w:t>а</w:t>
      </w:r>
      <w:r w:rsidR="001741A9">
        <w:t>родов; р</w:t>
      </w:r>
      <w:r w:rsidR="001741A9">
        <w:rPr>
          <w:spacing w:val="-1"/>
        </w:rPr>
        <w:t>а</w:t>
      </w:r>
      <w:r w:rsidR="001741A9">
        <w:t>йонов</w:t>
      </w:r>
      <w:r w:rsidR="001741A9">
        <w:rPr>
          <w:spacing w:val="32"/>
        </w:rPr>
        <w:t xml:space="preserve"> </w:t>
      </w:r>
      <w:r w:rsidR="001741A9">
        <w:t>р</w:t>
      </w:r>
      <w:r w:rsidR="001741A9">
        <w:rPr>
          <w:spacing w:val="-1"/>
        </w:rPr>
        <w:t>а</w:t>
      </w:r>
      <w:r w:rsidR="001741A9">
        <w:t>зн</w:t>
      </w:r>
      <w:r w:rsidR="001741A9">
        <w:rPr>
          <w:spacing w:val="-3"/>
        </w:rPr>
        <w:t>о</w:t>
      </w:r>
      <w:r w:rsidR="001741A9">
        <w:t>й</w:t>
      </w:r>
      <w:r w:rsidR="001741A9">
        <w:rPr>
          <w:spacing w:val="34"/>
        </w:rPr>
        <w:t xml:space="preserve"> </w:t>
      </w:r>
      <w:r w:rsidR="001741A9">
        <w:rPr>
          <w:spacing w:val="-1"/>
        </w:rPr>
        <w:t>с</w:t>
      </w:r>
      <w:r w:rsidR="001741A9">
        <w:t>п</w:t>
      </w:r>
      <w:r w:rsidR="001741A9">
        <w:rPr>
          <w:spacing w:val="-1"/>
        </w:rPr>
        <w:t>е</w:t>
      </w:r>
      <w:r w:rsidR="001741A9">
        <w:rPr>
          <w:spacing w:val="-2"/>
        </w:rPr>
        <w:t>ци</w:t>
      </w:r>
      <w:r w:rsidR="001741A9">
        <w:rPr>
          <w:spacing w:val="-1"/>
        </w:rPr>
        <w:t>а</w:t>
      </w:r>
      <w:r w:rsidR="001741A9">
        <w:t>л</w:t>
      </w:r>
      <w:r w:rsidR="001741A9">
        <w:rPr>
          <w:spacing w:val="1"/>
        </w:rPr>
        <w:t>и</w:t>
      </w:r>
      <w:r w:rsidR="001741A9">
        <w:t>з</w:t>
      </w:r>
      <w:r w:rsidR="001741A9">
        <w:rPr>
          <w:spacing w:val="-1"/>
        </w:rPr>
        <w:t>а</w:t>
      </w:r>
      <w:r w:rsidR="001741A9">
        <w:t>ц</w:t>
      </w:r>
      <w:r w:rsidR="001741A9">
        <w:rPr>
          <w:spacing w:val="-2"/>
        </w:rPr>
        <w:t>и</w:t>
      </w:r>
      <w:r w:rsidR="001741A9">
        <w:t>и,</w:t>
      </w:r>
      <w:r w:rsidR="001741A9">
        <w:rPr>
          <w:spacing w:val="30"/>
        </w:rPr>
        <w:t xml:space="preserve"> </w:t>
      </w:r>
      <w:r w:rsidR="001741A9">
        <w:t>ц</w:t>
      </w:r>
      <w:r w:rsidR="001741A9">
        <w:rPr>
          <w:spacing w:val="-1"/>
        </w:rPr>
        <w:t>е</w:t>
      </w:r>
      <w:r w:rsidR="001741A9">
        <w:t>нтров</w:t>
      </w:r>
      <w:r w:rsidR="001741A9">
        <w:rPr>
          <w:spacing w:val="30"/>
        </w:rPr>
        <w:t xml:space="preserve"> </w:t>
      </w:r>
      <w:r w:rsidR="001741A9">
        <w:t>п</w:t>
      </w:r>
      <w:r w:rsidR="001741A9">
        <w:rPr>
          <w:spacing w:val="-3"/>
        </w:rPr>
        <w:t>р</w:t>
      </w:r>
      <w:r w:rsidR="001741A9">
        <w:t>оизвод</w:t>
      </w:r>
      <w:r w:rsidR="001741A9">
        <w:rPr>
          <w:spacing w:val="-2"/>
        </w:rPr>
        <w:t>с</w:t>
      </w:r>
      <w:r w:rsidR="001741A9">
        <w:t>тва</w:t>
      </w:r>
      <w:r w:rsidR="001741A9">
        <w:rPr>
          <w:spacing w:val="31"/>
        </w:rPr>
        <w:t xml:space="preserve"> </w:t>
      </w:r>
      <w:r w:rsidR="001741A9">
        <w:t>в</w:t>
      </w:r>
      <w:r w:rsidR="001741A9">
        <w:rPr>
          <w:spacing w:val="-2"/>
        </w:rPr>
        <w:t>а</w:t>
      </w:r>
      <w:r w:rsidR="001741A9">
        <w:t>жн</w:t>
      </w:r>
      <w:r w:rsidR="001741A9">
        <w:rPr>
          <w:spacing w:val="-1"/>
        </w:rPr>
        <w:t>е</w:t>
      </w:r>
      <w:r w:rsidR="001741A9">
        <w:t>йш</w:t>
      </w:r>
      <w:r w:rsidR="001741A9">
        <w:rPr>
          <w:spacing w:val="-2"/>
        </w:rPr>
        <w:t>и</w:t>
      </w:r>
      <w:r w:rsidR="001741A9">
        <w:t>х</w:t>
      </w:r>
      <w:r w:rsidR="001741A9">
        <w:rPr>
          <w:spacing w:val="35"/>
        </w:rPr>
        <w:t xml:space="preserve"> </w:t>
      </w:r>
      <w:r w:rsidR="001741A9">
        <w:rPr>
          <w:spacing w:val="-3"/>
        </w:rPr>
        <w:t>в</w:t>
      </w:r>
      <w:r w:rsidR="001741A9">
        <w:t>идов</w:t>
      </w:r>
      <w:r w:rsidR="001741A9">
        <w:rPr>
          <w:spacing w:val="30"/>
        </w:rPr>
        <w:t xml:space="preserve"> </w:t>
      </w:r>
      <w:r w:rsidR="001741A9">
        <w:t>про</w:t>
      </w:r>
      <w:r w:rsidR="001741A9">
        <w:rPr>
          <w:spacing w:val="2"/>
        </w:rPr>
        <w:t>д</w:t>
      </w:r>
      <w:r w:rsidR="001741A9">
        <w:rPr>
          <w:spacing w:val="-8"/>
        </w:rPr>
        <w:t>у</w:t>
      </w:r>
      <w:r w:rsidR="001741A9">
        <w:t>кции, о</w:t>
      </w:r>
      <w:r w:rsidR="001741A9">
        <w:rPr>
          <w:spacing w:val="-1"/>
        </w:rPr>
        <w:t>с</w:t>
      </w:r>
      <w:r w:rsidR="001741A9">
        <w:t>новных</w:t>
      </w:r>
      <w:r w:rsidR="001741A9">
        <w:rPr>
          <w:spacing w:val="32"/>
        </w:rPr>
        <w:t xml:space="preserve"> </w:t>
      </w:r>
      <w:r w:rsidR="001741A9">
        <w:t>ко</w:t>
      </w:r>
      <w:r w:rsidR="001741A9">
        <w:rPr>
          <w:spacing w:val="-1"/>
        </w:rPr>
        <w:t>м</w:t>
      </w:r>
      <w:r w:rsidR="001741A9">
        <w:rPr>
          <w:spacing w:val="1"/>
        </w:rPr>
        <w:t>м</w:t>
      </w:r>
      <w:r w:rsidR="001741A9">
        <w:rPr>
          <w:spacing w:val="-8"/>
        </w:rPr>
        <w:t>у</w:t>
      </w:r>
      <w:r w:rsidR="001741A9">
        <w:t>ник</w:t>
      </w:r>
      <w:r w:rsidR="001741A9">
        <w:rPr>
          <w:spacing w:val="-1"/>
        </w:rPr>
        <w:t>а</w:t>
      </w:r>
      <w:r w:rsidR="001741A9">
        <w:t>ций</w:t>
      </w:r>
      <w:r w:rsidR="001741A9">
        <w:rPr>
          <w:spacing w:val="31"/>
        </w:rPr>
        <w:t xml:space="preserve"> </w:t>
      </w:r>
      <w:r w:rsidR="001741A9">
        <w:t>и</w:t>
      </w:r>
      <w:r w:rsidR="001741A9">
        <w:rPr>
          <w:spacing w:val="31"/>
        </w:rPr>
        <w:t xml:space="preserve"> </w:t>
      </w:r>
      <w:r w:rsidR="001741A9">
        <w:rPr>
          <w:spacing w:val="-2"/>
        </w:rPr>
        <w:t>и</w:t>
      </w:r>
      <w:r w:rsidR="001741A9">
        <w:t>х</w:t>
      </w:r>
      <w:r w:rsidR="001741A9">
        <w:rPr>
          <w:spacing w:val="37"/>
        </w:rPr>
        <w:t xml:space="preserve"> </w:t>
      </w:r>
      <w:r w:rsidR="001741A9">
        <w:rPr>
          <w:spacing w:val="-8"/>
        </w:rPr>
        <w:t>у</w:t>
      </w:r>
      <w:r w:rsidR="001741A9">
        <w:t>злов,</w:t>
      </w:r>
      <w:r w:rsidR="001741A9">
        <w:rPr>
          <w:spacing w:val="33"/>
        </w:rPr>
        <w:t xml:space="preserve"> </w:t>
      </w:r>
      <w:r w:rsidR="001741A9">
        <w:t>в</w:t>
      </w:r>
      <w:r w:rsidR="001741A9">
        <w:rPr>
          <w:spacing w:val="2"/>
        </w:rPr>
        <w:t>н</w:t>
      </w:r>
      <w:r w:rsidR="001741A9">
        <w:rPr>
          <w:spacing w:val="-5"/>
        </w:rPr>
        <w:t>у</w:t>
      </w:r>
      <w:r w:rsidR="001741A9">
        <w:t>триго</w:t>
      </w:r>
      <w:r w:rsidR="001741A9">
        <w:rPr>
          <w:spacing w:val="1"/>
        </w:rPr>
        <w:t>с</w:t>
      </w:r>
      <w:r w:rsidR="001741A9">
        <w:rPr>
          <w:spacing w:val="-5"/>
        </w:rPr>
        <w:t>у</w:t>
      </w:r>
      <w:r w:rsidR="001741A9">
        <w:rPr>
          <w:spacing w:val="2"/>
        </w:rPr>
        <w:t>д</w:t>
      </w:r>
      <w:r w:rsidR="001741A9">
        <w:rPr>
          <w:spacing w:val="-1"/>
        </w:rPr>
        <w:t>а</w:t>
      </w:r>
      <w:r w:rsidR="001741A9">
        <w:t>р</w:t>
      </w:r>
      <w:r w:rsidR="001741A9">
        <w:rPr>
          <w:spacing w:val="-1"/>
        </w:rPr>
        <w:t>с</w:t>
      </w:r>
      <w:r w:rsidR="001741A9">
        <w:t>тв</w:t>
      </w:r>
      <w:r w:rsidR="001741A9">
        <w:rPr>
          <w:spacing w:val="-2"/>
        </w:rPr>
        <w:t>е</w:t>
      </w:r>
      <w:r w:rsidR="001741A9">
        <w:t>нных</w:t>
      </w:r>
      <w:r w:rsidR="001741A9">
        <w:rPr>
          <w:spacing w:val="35"/>
        </w:rPr>
        <w:t xml:space="preserve"> </w:t>
      </w:r>
      <w:r w:rsidR="001741A9">
        <w:t>и</w:t>
      </w:r>
      <w:r w:rsidR="001741A9">
        <w:rPr>
          <w:spacing w:val="32"/>
        </w:rPr>
        <w:t xml:space="preserve"> </w:t>
      </w:r>
      <w:r w:rsidR="001741A9">
        <w:t>вн</w:t>
      </w:r>
      <w:r w:rsidR="001741A9">
        <w:rPr>
          <w:spacing w:val="-1"/>
        </w:rPr>
        <w:t>е</w:t>
      </w:r>
      <w:r w:rsidR="001741A9">
        <w:t>шн</w:t>
      </w:r>
      <w:r w:rsidR="001741A9">
        <w:rPr>
          <w:spacing w:val="-2"/>
        </w:rPr>
        <w:t>и</w:t>
      </w:r>
      <w:r w:rsidR="001741A9">
        <w:t>х</w:t>
      </w:r>
      <w:r w:rsidR="001741A9">
        <w:rPr>
          <w:spacing w:val="35"/>
        </w:rPr>
        <w:t xml:space="preserve"> </w:t>
      </w:r>
      <w:r w:rsidR="001741A9">
        <w:rPr>
          <w:spacing w:val="-3"/>
        </w:rPr>
        <w:t>э</w:t>
      </w:r>
      <w:r w:rsidR="001741A9">
        <w:t>коно</w:t>
      </w:r>
      <w:r w:rsidR="001741A9">
        <w:rPr>
          <w:spacing w:val="-1"/>
        </w:rPr>
        <w:t>м</w:t>
      </w:r>
      <w:r w:rsidR="001741A9">
        <w:t>и</w:t>
      </w:r>
      <w:r w:rsidR="001741A9">
        <w:rPr>
          <w:spacing w:val="-1"/>
        </w:rPr>
        <w:t>чес</w:t>
      </w:r>
      <w:r w:rsidR="001741A9">
        <w:rPr>
          <w:spacing w:val="-2"/>
        </w:rPr>
        <w:t>ки</w:t>
      </w:r>
      <w:r w:rsidR="001741A9">
        <w:t xml:space="preserve">х </w:t>
      </w:r>
      <w:r w:rsidR="001741A9">
        <w:rPr>
          <w:spacing w:val="-1"/>
        </w:rPr>
        <w:t>с</w:t>
      </w:r>
      <w:r w:rsidR="001741A9">
        <w:t>вяз</w:t>
      </w:r>
      <w:r w:rsidR="001741A9">
        <w:rPr>
          <w:spacing w:val="-1"/>
        </w:rPr>
        <w:t>е</w:t>
      </w:r>
      <w:r w:rsidR="001741A9">
        <w:t>й Ро</w:t>
      </w:r>
      <w:r w:rsidR="001741A9">
        <w:rPr>
          <w:spacing w:val="-1"/>
        </w:rPr>
        <w:t>сс</w:t>
      </w:r>
      <w:r w:rsidR="001741A9">
        <w:t>ии, а</w:t>
      </w:r>
      <w:r w:rsidR="001741A9">
        <w:rPr>
          <w:spacing w:val="-1"/>
        </w:rPr>
        <w:t xml:space="preserve"> </w:t>
      </w:r>
      <w:r w:rsidR="001741A9">
        <w:t>также к</w:t>
      </w:r>
      <w:r w:rsidR="001741A9">
        <w:rPr>
          <w:spacing w:val="2"/>
        </w:rPr>
        <w:t>р</w:t>
      </w:r>
      <w:r w:rsidR="001741A9">
        <w:rPr>
          <w:spacing w:val="-8"/>
        </w:rPr>
        <w:t>у</w:t>
      </w:r>
      <w:r w:rsidR="001741A9">
        <w:t>пн</w:t>
      </w:r>
      <w:r w:rsidR="001741A9">
        <w:rPr>
          <w:spacing w:val="-1"/>
        </w:rPr>
        <w:t>е</w:t>
      </w:r>
      <w:r w:rsidR="001741A9">
        <w:t>йших</w:t>
      </w:r>
      <w:r w:rsidR="001741A9">
        <w:rPr>
          <w:spacing w:val="2"/>
        </w:rPr>
        <w:t xml:space="preserve"> </w:t>
      </w:r>
      <w:r w:rsidR="001741A9">
        <w:t>р</w:t>
      </w:r>
      <w:r w:rsidR="001741A9">
        <w:rPr>
          <w:spacing w:val="-1"/>
        </w:rPr>
        <w:t>е</w:t>
      </w:r>
      <w:r w:rsidR="001741A9">
        <w:t>гионов</w:t>
      </w:r>
      <w:r w:rsidR="001741A9">
        <w:rPr>
          <w:spacing w:val="-3"/>
        </w:rPr>
        <w:t xml:space="preserve"> </w:t>
      </w:r>
      <w:r w:rsidR="001741A9">
        <w:t xml:space="preserve">и </w:t>
      </w:r>
      <w:r w:rsidR="001741A9">
        <w:rPr>
          <w:spacing w:val="-1"/>
        </w:rPr>
        <w:t>с</w:t>
      </w:r>
      <w:r w:rsidR="001741A9">
        <w:t>тр</w:t>
      </w:r>
      <w:r w:rsidR="001741A9">
        <w:rPr>
          <w:spacing w:val="3"/>
        </w:rPr>
        <w:t>а</w:t>
      </w:r>
      <w:r w:rsidR="001741A9">
        <w:t xml:space="preserve">н </w:t>
      </w:r>
      <w:r w:rsidR="001741A9">
        <w:rPr>
          <w:spacing w:val="-1"/>
        </w:rPr>
        <w:t>м</w:t>
      </w:r>
      <w:r w:rsidR="001741A9">
        <w:t>ир</w:t>
      </w:r>
      <w:r w:rsidR="001741A9">
        <w:rPr>
          <w:spacing w:val="-1"/>
        </w:rPr>
        <w:t>а</w:t>
      </w:r>
      <w:r w:rsidR="001741A9">
        <w:t>;</w:t>
      </w:r>
    </w:p>
    <w:p w:rsidR="001741A9" w:rsidRDefault="00EF387E">
      <w:pPr>
        <w:pStyle w:val="a3"/>
        <w:kinsoku w:val="0"/>
        <w:overflowPunct w:val="0"/>
        <w:spacing w:before="20" w:line="275" w:lineRule="auto"/>
        <w:ind w:right="115" w:firstLine="707"/>
        <w:jc w:val="both"/>
      </w:pPr>
      <w:r>
        <w:rPr>
          <w:noProof/>
        </w:rPr>
        <w:pict>
          <v:rect id="_x0000_s1279" style="position:absolute;left:0;text-align:left;margin-left:112.1pt;margin-top:32.7pt;width:11pt;height:15pt;z-index:-251673600;mso-position-horizontal-relative:page" o:allowincell="f" filled="f" stroked="f">
            <v:textbox style="mso-next-textbox:#_x0000_s127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i/>
          <w:iCs/>
        </w:rPr>
        <w:t>да</w:t>
      </w:r>
      <w:r w:rsidR="001741A9">
        <w:rPr>
          <w:i/>
          <w:iCs/>
          <w:spacing w:val="-1"/>
        </w:rPr>
        <w:t>в</w:t>
      </w:r>
      <w:r w:rsidR="001741A9">
        <w:rPr>
          <w:i/>
          <w:iCs/>
        </w:rPr>
        <w:t>ать</w:t>
      </w:r>
      <w:r w:rsidR="001741A9">
        <w:rPr>
          <w:i/>
          <w:iCs/>
          <w:spacing w:val="10"/>
        </w:rPr>
        <w:t xml:space="preserve"> </w:t>
      </w:r>
      <w:r w:rsidR="001741A9">
        <w:t>кр</w:t>
      </w:r>
      <w:r w:rsidR="001741A9">
        <w:rPr>
          <w:spacing w:val="-1"/>
        </w:rPr>
        <w:t>а</w:t>
      </w:r>
      <w:r w:rsidR="001741A9">
        <w:t>т</w:t>
      </w:r>
      <w:r w:rsidR="001741A9">
        <w:rPr>
          <w:spacing w:val="3"/>
        </w:rPr>
        <w:t>к</w:t>
      </w:r>
      <w:r w:rsidR="001741A9">
        <w:rPr>
          <w:spacing w:val="-8"/>
        </w:rPr>
        <w:t>у</w:t>
      </w:r>
      <w:r w:rsidR="001741A9">
        <w:t>ю</w:t>
      </w:r>
      <w:r w:rsidR="001741A9">
        <w:rPr>
          <w:spacing w:val="9"/>
        </w:rPr>
        <w:t xml:space="preserve"> </w:t>
      </w:r>
      <w:r w:rsidR="001741A9">
        <w:t>г</w:t>
      </w:r>
      <w:r w:rsidR="001741A9">
        <w:rPr>
          <w:spacing w:val="-1"/>
        </w:rPr>
        <w:t>е</w:t>
      </w:r>
      <w:r w:rsidR="001741A9">
        <w:t>ог</w:t>
      </w:r>
      <w:r w:rsidR="001741A9">
        <w:rPr>
          <w:spacing w:val="2"/>
        </w:rPr>
        <w:t>р</w:t>
      </w:r>
      <w:r w:rsidR="001741A9">
        <w:rPr>
          <w:spacing w:val="-1"/>
        </w:rPr>
        <w:t>а</w:t>
      </w:r>
      <w:r w:rsidR="001741A9">
        <w:t>ф</w:t>
      </w:r>
      <w:r w:rsidR="001741A9">
        <w:rPr>
          <w:spacing w:val="1"/>
        </w:rPr>
        <w:t>и</w:t>
      </w:r>
      <w:r w:rsidR="001741A9">
        <w:rPr>
          <w:spacing w:val="-1"/>
        </w:rPr>
        <w:t>чес</w:t>
      </w:r>
      <w:r w:rsidR="001741A9">
        <w:rPr>
          <w:spacing w:val="3"/>
        </w:rPr>
        <w:t>к</w:t>
      </w:r>
      <w:r w:rsidR="001741A9">
        <w:rPr>
          <w:spacing w:val="-5"/>
        </w:rPr>
        <w:t>у</w:t>
      </w:r>
      <w:r w:rsidR="001741A9">
        <w:t>ю</w:t>
      </w:r>
      <w:r w:rsidR="001741A9">
        <w:rPr>
          <w:spacing w:val="9"/>
        </w:rPr>
        <w:t xml:space="preserve"> </w:t>
      </w:r>
      <w:r w:rsidR="001741A9">
        <w:rPr>
          <w:spacing w:val="2"/>
        </w:rPr>
        <w:t>х</w:t>
      </w:r>
      <w:r w:rsidR="001741A9">
        <w:rPr>
          <w:spacing w:val="-1"/>
        </w:rPr>
        <w:t>а</w:t>
      </w:r>
      <w:r w:rsidR="001741A9">
        <w:t>р</w:t>
      </w:r>
      <w:r w:rsidR="001741A9">
        <w:rPr>
          <w:spacing w:val="-1"/>
        </w:rPr>
        <w:t>а</w:t>
      </w:r>
      <w:r w:rsidR="001741A9">
        <w:t>кт</w:t>
      </w:r>
      <w:r w:rsidR="001741A9">
        <w:rPr>
          <w:spacing w:val="-1"/>
        </w:rPr>
        <w:t>е</w:t>
      </w:r>
      <w:r w:rsidR="001741A9">
        <w:t>ри</w:t>
      </w:r>
      <w:r w:rsidR="001741A9">
        <w:rPr>
          <w:spacing w:val="-1"/>
        </w:rPr>
        <w:t>с</w:t>
      </w:r>
      <w:r w:rsidR="001741A9">
        <w:t>ти</w:t>
      </w:r>
      <w:r w:rsidR="001741A9">
        <w:rPr>
          <w:spacing w:val="3"/>
        </w:rPr>
        <w:t>к</w:t>
      </w:r>
      <w:r w:rsidR="001741A9">
        <w:t>у</w:t>
      </w:r>
      <w:r w:rsidR="001741A9">
        <w:rPr>
          <w:spacing w:val="2"/>
        </w:rPr>
        <w:t xml:space="preserve"> </w:t>
      </w:r>
      <w:r w:rsidR="001741A9">
        <w:t>р</w:t>
      </w:r>
      <w:r w:rsidR="001741A9">
        <w:rPr>
          <w:spacing w:val="-1"/>
        </w:rPr>
        <w:t>а</w:t>
      </w:r>
      <w:r w:rsidR="001741A9">
        <w:t>зных</w:t>
      </w:r>
      <w:r w:rsidR="001741A9">
        <w:rPr>
          <w:spacing w:val="11"/>
        </w:rPr>
        <w:t xml:space="preserve"> </w:t>
      </w:r>
      <w:r w:rsidR="001741A9">
        <w:t>т</w:t>
      </w:r>
      <w:r w:rsidR="001741A9">
        <w:rPr>
          <w:spacing w:val="-1"/>
        </w:rPr>
        <w:t>е</w:t>
      </w:r>
      <w:r w:rsidR="001741A9">
        <w:t>р</w:t>
      </w:r>
      <w:r w:rsidR="001741A9">
        <w:rPr>
          <w:spacing w:val="-3"/>
        </w:rPr>
        <w:t>р</w:t>
      </w:r>
      <w:r w:rsidR="001741A9">
        <w:t>ито</w:t>
      </w:r>
      <w:r w:rsidR="001741A9">
        <w:rPr>
          <w:spacing w:val="-3"/>
        </w:rPr>
        <w:t>р</w:t>
      </w:r>
      <w:r w:rsidR="001741A9">
        <w:t>ий</w:t>
      </w:r>
      <w:r w:rsidR="001741A9">
        <w:rPr>
          <w:spacing w:val="7"/>
        </w:rPr>
        <w:t xml:space="preserve"> </w:t>
      </w:r>
      <w:r w:rsidR="001741A9">
        <w:t>на</w:t>
      </w:r>
      <w:r w:rsidR="001741A9">
        <w:rPr>
          <w:spacing w:val="8"/>
        </w:rPr>
        <w:t xml:space="preserve"> </w:t>
      </w:r>
      <w:r w:rsidR="001741A9">
        <w:t>о</w:t>
      </w:r>
      <w:r w:rsidR="001741A9">
        <w:rPr>
          <w:spacing w:val="-1"/>
        </w:rPr>
        <w:t>с</w:t>
      </w:r>
      <w:r w:rsidR="001741A9">
        <w:t>нове р</w:t>
      </w:r>
      <w:r w:rsidR="001741A9">
        <w:rPr>
          <w:spacing w:val="-1"/>
        </w:rPr>
        <w:t>а</w:t>
      </w:r>
      <w:r w:rsidR="001741A9">
        <w:t>знообр</w:t>
      </w:r>
      <w:r w:rsidR="001741A9">
        <w:rPr>
          <w:spacing w:val="-1"/>
        </w:rPr>
        <w:t>а</w:t>
      </w:r>
      <w:r w:rsidR="001741A9">
        <w:t>зн</w:t>
      </w:r>
      <w:r w:rsidR="001741A9">
        <w:rPr>
          <w:spacing w:val="-3"/>
        </w:rPr>
        <w:t>ы</w:t>
      </w:r>
      <w:r w:rsidR="001741A9">
        <w:t>х</w:t>
      </w:r>
      <w:r w:rsidR="001741A9">
        <w:rPr>
          <w:spacing w:val="-1"/>
        </w:rPr>
        <w:t xml:space="preserve"> </w:t>
      </w:r>
      <w:r w:rsidR="001741A9">
        <w:t>и</w:t>
      </w:r>
      <w:r w:rsidR="001741A9">
        <w:rPr>
          <w:spacing w:val="-1"/>
        </w:rPr>
        <w:t>с</w:t>
      </w:r>
      <w:r w:rsidR="001741A9">
        <w:t>то</w:t>
      </w:r>
      <w:r w:rsidR="001741A9">
        <w:rPr>
          <w:spacing w:val="-1"/>
        </w:rPr>
        <w:t>ч</w:t>
      </w:r>
      <w:r w:rsidR="001741A9">
        <w:t>н</w:t>
      </w:r>
      <w:r w:rsidR="001741A9">
        <w:rPr>
          <w:spacing w:val="-2"/>
        </w:rPr>
        <w:t>и</w:t>
      </w:r>
      <w:r w:rsidR="001741A9">
        <w:t>ков г</w:t>
      </w:r>
      <w:r w:rsidR="001741A9">
        <w:rPr>
          <w:spacing w:val="-2"/>
        </w:rPr>
        <w:t>е</w:t>
      </w:r>
      <w:r w:rsidR="001741A9">
        <w:t>огр</w:t>
      </w:r>
      <w:r w:rsidR="001741A9">
        <w:rPr>
          <w:spacing w:val="-1"/>
        </w:rPr>
        <w:t>а</w:t>
      </w:r>
      <w:r w:rsidR="001741A9">
        <w:t>ф</w:t>
      </w:r>
      <w:r w:rsidR="001741A9">
        <w:rPr>
          <w:spacing w:val="1"/>
        </w:rPr>
        <w:t>и</w:t>
      </w:r>
      <w:r w:rsidR="001741A9">
        <w:rPr>
          <w:spacing w:val="-1"/>
        </w:rPr>
        <w:t>чес</w:t>
      </w:r>
      <w:r w:rsidR="001741A9">
        <w:t>кой и</w:t>
      </w:r>
      <w:r w:rsidR="001741A9">
        <w:rPr>
          <w:spacing w:val="-2"/>
        </w:rPr>
        <w:t>н</w:t>
      </w:r>
      <w:r w:rsidR="001741A9">
        <w:t>форм</w:t>
      </w:r>
      <w:r w:rsidR="001741A9">
        <w:rPr>
          <w:spacing w:val="-2"/>
        </w:rPr>
        <w:t>а</w:t>
      </w:r>
      <w:r w:rsidR="001741A9">
        <w:t>ции и</w:t>
      </w:r>
      <w:r w:rsidR="001741A9">
        <w:rPr>
          <w:spacing w:val="-2"/>
        </w:rPr>
        <w:t xml:space="preserve"> </w:t>
      </w:r>
      <w:r w:rsidR="001741A9">
        <w:t xml:space="preserve">форм </w:t>
      </w:r>
      <w:r w:rsidR="001741A9">
        <w:rPr>
          <w:spacing w:val="-2"/>
        </w:rPr>
        <w:t>е</w:t>
      </w:r>
      <w:r w:rsidR="001741A9">
        <w:t>е</w:t>
      </w:r>
      <w:r w:rsidR="001741A9">
        <w:rPr>
          <w:spacing w:val="-1"/>
        </w:rPr>
        <w:t xml:space="preserve"> </w:t>
      </w:r>
      <w:r w:rsidR="001741A9">
        <w:t>пр</w:t>
      </w:r>
      <w:r w:rsidR="001741A9">
        <w:rPr>
          <w:spacing w:val="-1"/>
        </w:rPr>
        <w:t>е</w:t>
      </w:r>
      <w:r w:rsidR="001741A9">
        <w:t>д</w:t>
      </w:r>
      <w:r w:rsidR="001741A9">
        <w:rPr>
          <w:spacing w:val="-1"/>
        </w:rPr>
        <w:t>с</w:t>
      </w:r>
      <w:r w:rsidR="001741A9">
        <w:t>т</w:t>
      </w:r>
      <w:r w:rsidR="001741A9">
        <w:rPr>
          <w:spacing w:val="-1"/>
        </w:rPr>
        <w:t>а</w:t>
      </w:r>
      <w:r w:rsidR="001741A9">
        <w:t>вл</w:t>
      </w:r>
      <w:r w:rsidR="001741A9">
        <w:rPr>
          <w:spacing w:val="-2"/>
        </w:rPr>
        <w:t>е</w:t>
      </w:r>
      <w:r w:rsidR="001741A9">
        <w:t>ния;</w:t>
      </w:r>
    </w:p>
    <w:p w:rsidR="001741A9" w:rsidRDefault="00EF387E">
      <w:pPr>
        <w:pStyle w:val="a3"/>
        <w:kinsoku w:val="0"/>
        <w:overflowPunct w:val="0"/>
        <w:spacing w:before="18" w:line="277" w:lineRule="auto"/>
        <w:ind w:right="115" w:firstLine="707"/>
        <w:jc w:val="both"/>
      </w:pPr>
      <w:r>
        <w:rPr>
          <w:noProof/>
        </w:rPr>
        <w:pict>
          <v:rect id="_x0000_s1280" style="position:absolute;left:0;text-align:left;margin-left:112.1pt;margin-top:32.75pt;width:11pt;height:15pt;z-index:-251672576;mso-position-horizontal-relative:page" o:allowincell="f" filled="f" stroked="f">
            <v:textbox style="mso-next-textbox:#_x0000_s128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i/>
          <w:iCs/>
        </w:rPr>
        <w:t>опр</w:t>
      </w:r>
      <w:r w:rsidR="001741A9">
        <w:rPr>
          <w:i/>
          <w:iCs/>
          <w:spacing w:val="-1"/>
        </w:rPr>
        <w:t>е</w:t>
      </w:r>
      <w:r w:rsidR="001741A9">
        <w:rPr>
          <w:i/>
          <w:iCs/>
        </w:rPr>
        <w:t>д</w:t>
      </w:r>
      <w:r w:rsidR="001741A9">
        <w:rPr>
          <w:i/>
          <w:iCs/>
          <w:spacing w:val="-1"/>
        </w:rPr>
        <w:t>е</w:t>
      </w:r>
      <w:r w:rsidR="001741A9">
        <w:rPr>
          <w:i/>
          <w:iCs/>
        </w:rPr>
        <w:t>л</w:t>
      </w:r>
      <w:r w:rsidR="001741A9">
        <w:rPr>
          <w:i/>
          <w:iCs/>
          <w:spacing w:val="-2"/>
        </w:rPr>
        <w:t>я</w:t>
      </w:r>
      <w:r w:rsidR="001741A9">
        <w:rPr>
          <w:i/>
          <w:iCs/>
        </w:rPr>
        <w:t>ть</w:t>
      </w:r>
      <w:r w:rsidR="001741A9">
        <w:rPr>
          <w:i/>
          <w:iCs/>
          <w:spacing w:val="52"/>
        </w:rPr>
        <w:t xml:space="preserve"> </w:t>
      </w:r>
      <w:r w:rsidR="001741A9">
        <w:t>на</w:t>
      </w:r>
      <w:r w:rsidR="001741A9">
        <w:rPr>
          <w:spacing w:val="49"/>
        </w:rPr>
        <w:t xml:space="preserve"> </w:t>
      </w:r>
      <w:r w:rsidR="001741A9">
        <w:rPr>
          <w:spacing w:val="1"/>
        </w:rPr>
        <w:t>м</w:t>
      </w:r>
      <w:r w:rsidR="001741A9">
        <w:rPr>
          <w:spacing w:val="-1"/>
        </w:rPr>
        <w:t>ес</w:t>
      </w:r>
      <w:r w:rsidR="001741A9">
        <w:rPr>
          <w:spacing w:val="2"/>
        </w:rPr>
        <w:t>т</w:t>
      </w:r>
      <w:r w:rsidR="001741A9">
        <w:t>но</w:t>
      </w:r>
      <w:r w:rsidR="001741A9">
        <w:rPr>
          <w:spacing w:val="-1"/>
        </w:rPr>
        <w:t>с</w:t>
      </w:r>
      <w:r w:rsidR="001741A9">
        <w:t>ти,</w:t>
      </w:r>
      <w:r w:rsidR="001741A9">
        <w:rPr>
          <w:spacing w:val="50"/>
        </w:rPr>
        <w:t xml:space="preserve"> </w:t>
      </w:r>
      <w:r w:rsidR="001741A9">
        <w:t>пл</w:t>
      </w:r>
      <w:r w:rsidR="001741A9">
        <w:rPr>
          <w:spacing w:val="-1"/>
        </w:rPr>
        <w:t>а</w:t>
      </w:r>
      <w:r w:rsidR="001741A9">
        <w:t>не</w:t>
      </w:r>
      <w:r w:rsidR="001741A9">
        <w:rPr>
          <w:spacing w:val="49"/>
        </w:rPr>
        <w:t xml:space="preserve"> </w:t>
      </w:r>
      <w:r w:rsidR="001741A9">
        <w:t>и</w:t>
      </w:r>
      <w:r w:rsidR="001741A9">
        <w:rPr>
          <w:spacing w:val="51"/>
        </w:rPr>
        <w:t xml:space="preserve"> </w:t>
      </w:r>
      <w:r w:rsidR="001741A9">
        <w:t>к</w:t>
      </w:r>
      <w:r w:rsidR="001741A9">
        <w:rPr>
          <w:spacing w:val="-1"/>
        </w:rPr>
        <w:t>а</w:t>
      </w:r>
      <w:r w:rsidR="001741A9">
        <w:t>рте</w:t>
      </w:r>
      <w:r w:rsidR="001741A9">
        <w:rPr>
          <w:spacing w:val="49"/>
        </w:rPr>
        <w:t xml:space="preserve"> </w:t>
      </w:r>
      <w:r w:rsidR="001741A9">
        <w:t>г</w:t>
      </w:r>
      <w:r w:rsidR="001741A9">
        <w:rPr>
          <w:spacing w:val="-1"/>
        </w:rPr>
        <w:t>е</w:t>
      </w:r>
      <w:r w:rsidR="001741A9">
        <w:t>огр</w:t>
      </w:r>
      <w:r w:rsidR="001741A9">
        <w:rPr>
          <w:spacing w:val="-1"/>
        </w:rPr>
        <w:t>а</w:t>
      </w:r>
      <w:r w:rsidR="001741A9">
        <w:t>ф</w:t>
      </w:r>
      <w:r w:rsidR="001741A9">
        <w:rPr>
          <w:spacing w:val="1"/>
        </w:rPr>
        <w:t>и</w:t>
      </w:r>
      <w:r w:rsidR="001741A9">
        <w:rPr>
          <w:spacing w:val="-1"/>
        </w:rPr>
        <w:t>ч</w:t>
      </w:r>
      <w:r w:rsidR="001741A9">
        <w:rPr>
          <w:spacing w:val="1"/>
        </w:rPr>
        <w:t>е</w:t>
      </w:r>
      <w:r w:rsidR="001741A9">
        <w:rPr>
          <w:spacing w:val="-1"/>
        </w:rPr>
        <w:t>с</w:t>
      </w:r>
      <w:r w:rsidR="001741A9">
        <w:t>кие</w:t>
      </w:r>
      <w:r w:rsidR="001741A9">
        <w:rPr>
          <w:spacing w:val="49"/>
        </w:rPr>
        <w:t xml:space="preserve"> </w:t>
      </w:r>
      <w:r w:rsidR="001741A9">
        <w:t>коорд</w:t>
      </w:r>
      <w:r w:rsidR="001741A9">
        <w:rPr>
          <w:spacing w:val="1"/>
        </w:rPr>
        <w:t>и</w:t>
      </w:r>
      <w:r w:rsidR="001741A9">
        <w:t>н</w:t>
      </w:r>
      <w:r w:rsidR="001741A9">
        <w:rPr>
          <w:spacing w:val="-1"/>
        </w:rPr>
        <w:t>а</w:t>
      </w:r>
      <w:r w:rsidR="001741A9">
        <w:t>ты</w:t>
      </w:r>
      <w:r w:rsidR="001741A9">
        <w:rPr>
          <w:spacing w:val="47"/>
        </w:rPr>
        <w:t xml:space="preserve"> </w:t>
      </w:r>
      <w:r w:rsidR="001741A9">
        <w:t xml:space="preserve">и </w:t>
      </w:r>
      <w:r w:rsidR="001741A9">
        <w:rPr>
          <w:spacing w:val="-1"/>
        </w:rPr>
        <w:t>мес</w:t>
      </w:r>
      <w:r w:rsidR="001741A9">
        <w:t>тополож</w:t>
      </w:r>
      <w:r w:rsidR="001741A9">
        <w:rPr>
          <w:spacing w:val="-1"/>
        </w:rPr>
        <w:t>е</w:t>
      </w:r>
      <w:r w:rsidR="001741A9">
        <w:t>ние</w:t>
      </w:r>
      <w:r w:rsidR="001741A9">
        <w:rPr>
          <w:spacing w:val="-1"/>
        </w:rPr>
        <w:t xml:space="preserve"> </w:t>
      </w:r>
      <w:r w:rsidR="001741A9">
        <w:t>г</w:t>
      </w:r>
      <w:r w:rsidR="001741A9">
        <w:rPr>
          <w:spacing w:val="-1"/>
        </w:rPr>
        <w:t>е</w:t>
      </w:r>
      <w:r w:rsidR="001741A9">
        <w:t>огр</w:t>
      </w:r>
      <w:r w:rsidR="001741A9">
        <w:rPr>
          <w:spacing w:val="1"/>
        </w:rPr>
        <w:t>а</w:t>
      </w:r>
      <w:r w:rsidR="001741A9">
        <w:t>ф</w:t>
      </w:r>
      <w:r w:rsidR="001741A9">
        <w:rPr>
          <w:spacing w:val="1"/>
        </w:rPr>
        <w:t>и</w:t>
      </w:r>
      <w:r w:rsidR="001741A9">
        <w:rPr>
          <w:spacing w:val="-1"/>
        </w:rPr>
        <w:t>чес</w:t>
      </w:r>
      <w:r w:rsidR="001741A9">
        <w:t>ких</w:t>
      </w:r>
      <w:r w:rsidR="001741A9">
        <w:rPr>
          <w:spacing w:val="2"/>
        </w:rPr>
        <w:t xml:space="preserve"> </w:t>
      </w:r>
      <w:r w:rsidR="001741A9">
        <w:rPr>
          <w:spacing w:val="-3"/>
        </w:rPr>
        <w:t>о</w:t>
      </w:r>
      <w:r w:rsidR="001741A9">
        <w:rPr>
          <w:spacing w:val="2"/>
        </w:rPr>
        <w:t>б</w:t>
      </w:r>
      <w:r w:rsidR="001741A9">
        <w:t>ъектов;</w:t>
      </w:r>
    </w:p>
    <w:p w:rsidR="001741A9" w:rsidRDefault="00EF387E">
      <w:pPr>
        <w:pStyle w:val="a3"/>
        <w:kinsoku w:val="0"/>
        <w:overflowPunct w:val="0"/>
        <w:spacing w:before="16" w:line="276" w:lineRule="auto"/>
        <w:ind w:right="115" w:firstLine="707"/>
        <w:jc w:val="both"/>
      </w:pPr>
      <w:r>
        <w:rPr>
          <w:noProof/>
        </w:rPr>
        <w:pict>
          <v:rect id="_x0000_s1281" style="position:absolute;left:0;text-align:left;margin-left:112.1pt;margin-top:48.5pt;width:11pt;height:15pt;z-index:-251671552;mso-position-horizontal-relative:page" o:allowincell="f" filled="f" stroked="f">
            <v:textbox style="mso-next-textbox:#_x0000_s128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i/>
          <w:iCs/>
        </w:rPr>
        <w:t>примен</w:t>
      </w:r>
      <w:r w:rsidR="001741A9">
        <w:rPr>
          <w:i/>
          <w:iCs/>
          <w:spacing w:val="-1"/>
        </w:rPr>
        <w:t>я</w:t>
      </w:r>
      <w:r w:rsidR="001741A9">
        <w:rPr>
          <w:i/>
          <w:iCs/>
        </w:rPr>
        <w:t>ть</w:t>
      </w:r>
      <w:r w:rsidR="001741A9">
        <w:rPr>
          <w:i/>
          <w:iCs/>
          <w:spacing w:val="58"/>
        </w:rPr>
        <w:t xml:space="preserve"> </w:t>
      </w:r>
      <w:r w:rsidR="001741A9">
        <w:t>приборы</w:t>
      </w:r>
      <w:r w:rsidR="001741A9">
        <w:rPr>
          <w:spacing w:val="54"/>
        </w:rPr>
        <w:t xml:space="preserve"> </w:t>
      </w:r>
      <w:r w:rsidR="001741A9">
        <w:t>и</w:t>
      </w:r>
      <w:r w:rsidR="001741A9">
        <w:rPr>
          <w:spacing w:val="58"/>
        </w:rPr>
        <w:t xml:space="preserve"> </w:t>
      </w:r>
      <w:r w:rsidR="001741A9">
        <w:t>ин</w:t>
      </w:r>
      <w:r w:rsidR="001741A9">
        <w:rPr>
          <w:spacing w:val="-1"/>
        </w:rPr>
        <w:t>с</w:t>
      </w:r>
      <w:r w:rsidR="001741A9">
        <w:t>т</w:t>
      </w:r>
      <w:r w:rsidR="001741A9">
        <w:rPr>
          <w:spacing w:val="2"/>
        </w:rPr>
        <w:t>р</w:t>
      </w:r>
      <w:r w:rsidR="001741A9">
        <w:rPr>
          <w:spacing w:val="-8"/>
        </w:rPr>
        <w:t>у</w:t>
      </w:r>
      <w:r w:rsidR="001741A9">
        <w:rPr>
          <w:spacing w:val="-1"/>
        </w:rPr>
        <w:t>ме</w:t>
      </w:r>
      <w:r w:rsidR="001741A9">
        <w:t>нты</w:t>
      </w:r>
      <w:r w:rsidR="001741A9">
        <w:rPr>
          <w:spacing w:val="56"/>
        </w:rPr>
        <w:t xml:space="preserve"> </w:t>
      </w:r>
      <w:r w:rsidR="001741A9">
        <w:t>д</w:t>
      </w:r>
      <w:r w:rsidR="001741A9">
        <w:rPr>
          <w:spacing w:val="2"/>
        </w:rPr>
        <w:t>л</w:t>
      </w:r>
      <w:r w:rsidR="001741A9">
        <w:t>я</w:t>
      </w:r>
      <w:r w:rsidR="001741A9">
        <w:rPr>
          <w:spacing w:val="57"/>
        </w:rPr>
        <w:t xml:space="preserve"> </w:t>
      </w:r>
      <w:r w:rsidR="001741A9">
        <w:t>опр</w:t>
      </w:r>
      <w:r w:rsidR="001741A9">
        <w:rPr>
          <w:spacing w:val="-1"/>
        </w:rPr>
        <w:t>е</w:t>
      </w:r>
      <w:r w:rsidR="001741A9">
        <w:t>д</w:t>
      </w:r>
      <w:r w:rsidR="001741A9">
        <w:rPr>
          <w:spacing w:val="-1"/>
        </w:rPr>
        <w:t>е</w:t>
      </w:r>
      <w:r w:rsidR="001741A9">
        <w:t>л</w:t>
      </w:r>
      <w:r w:rsidR="001741A9">
        <w:rPr>
          <w:spacing w:val="-1"/>
        </w:rPr>
        <w:t>е</w:t>
      </w:r>
      <w:r w:rsidR="001741A9">
        <w:t>ния</w:t>
      </w:r>
      <w:r w:rsidR="001741A9">
        <w:rPr>
          <w:spacing w:val="57"/>
        </w:rPr>
        <w:t xml:space="preserve"> </w:t>
      </w:r>
      <w:r w:rsidR="001741A9">
        <w:t>кол</w:t>
      </w:r>
      <w:r w:rsidR="001741A9">
        <w:rPr>
          <w:spacing w:val="-1"/>
        </w:rPr>
        <w:t>ичес</w:t>
      </w:r>
      <w:r w:rsidR="001741A9">
        <w:t>тв</w:t>
      </w:r>
      <w:r w:rsidR="001741A9">
        <w:rPr>
          <w:spacing w:val="-2"/>
        </w:rPr>
        <w:t>е</w:t>
      </w:r>
      <w:r w:rsidR="001741A9">
        <w:t>нных</w:t>
      </w:r>
      <w:r w:rsidR="001741A9">
        <w:rPr>
          <w:spacing w:val="56"/>
        </w:rPr>
        <w:t xml:space="preserve"> </w:t>
      </w:r>
      <w:r w:rsidR="001741A9">
        <w:t>и к</w:t>
      </w:r>
      <w:r w:rsidR="001741A9">
        <w:rPr>
          <w:spacing w:val="-1"/>
        </w:rPr>
        <w:t>ачес</w:t>
      </w:r>
      <w:r w:rsidR="001741A9">
        <w:t>тв</w:t>
      </w:r>
      <w:r w:rsidR="001741A9">
        <w:rPr>
          <w:spacing w:val="-2"/>
        </w:rPr>
        <w:t>е</w:t>
      </w:r>
      <w:r w:rsidR="001741A9">
        <w:t>нных</w:t>
      </w:r>
      <w:r w:rsidR="001741A9">
        <w:rPr>
          <w:spacing w:val="3"/>
        </w:rPr>
        <w:t xml:space="preserve"> </w:t>
      </w:r>
      <w:r w:rsidR="001741A9">
        <w:rPr>
          <w:spacing w:val="2"/>
        </w:rPr>
        <w:t>х</w:t>
      </w:r>
      <w:r w:rsidR="001741A9">
        <w:rPr>
          <w:spacing w:val="-1"/>
        </w:rPr>
        <w:t>а</w:t>
      </w:r>
      <w:r w:rsidR="001741A9">
        <w:t>р</w:t>
      </w:r>
      <w:r w:rsidR="001741A9">
        <w:rPr>
          <w:spacing w:val="-1"/>
        </w:rPr>
        <w:t>а</w:t>
      </w:r>
      <w:r w:rsidR="001741A9">
        <w:t>кт</w:t>
      </w:r>
      <w:r w:rsidR="001741A9">
        <w:rPr>
          <w:spacing w:val="-1"/>
        </w:rPr>
        <w:t>е</w:t>
      </w:r>
      <w:r w:rsidR="001741A9">
        <w:rPr>
          <w:spacing w:val="-3"/>
        </w:rPr>
        <w:t>р</w:t>
      </w:r>
      <w:r w:rsidR="001741A9">
        <w:t>и</w:t>
      </w:r>
      <w:r w:rsidR="001741A9">
        <w:rPr>
          <w:spacing w:val="-1"/>
        </w:rPr>
        <w:t>с</w:t>
      </w:r>
      <w:r w:rsidR="001741A9">
        <w:t>тик ко</w:t>
      </w:r>
      <w:r w:rsidR="001741A9">
        <w:rPr>
          <w:spacing w:val="-1"/>
        </w:rPr>
        <w:t>м</w:t>
      </w:r>
      <w:r w:rsidR="001741A9">
        <w:t>пон</w:t>
      </w:r>
      <w:r w:rsidR="001741A9">
        <w:rPr>
          <w:spacing w:val="-4"/>
        </w:rPr>
        <w:t>е</w:t>
      </w:r>
      <w:r w:rsidR="001741A9">
        <w:t>нтов</w:t>
      </w:r>
      <w:r w:rsidR="001741A9">
        <w:rPr>
          <w:spacing w:val="1"/>
        </w:rPr>
        <w:t xml:space="preserve"> </w:t>
      </w:r>
      <w:r w:rsidR="001741A9">
        <w:t>п</w:t>
      </w:r>
      <w:r w:rsidR="001741A9">
        <w:rPr>
          <w:spacing w:val="-3"/>
        </w:rPr>
        <w:t>р</w:t>
      </w:r>
      <w:r w:rsidR="001741A9">
        <w:rPr>
          <w:spacing w:val="-2"/>
        </w:rPr>
        <w:t>и</w:t>
      </w:r>
      <w:r w:rsidR="001741A9">
        <w:t>роды;</w:t>
      </w:r>
      <w:r w:rsidR="001741A9">
        <w:rPr>
          <w:spacing w:val="2"/>
        </w:rPr>
        <w:t xml:space="preserve"> </w:t>
      </w:r>
      <w:r w:rsidR="001741A9">
        <w:t>пр</w:t>
      </w:r>
      <w:r w:rsidR="001741A9">
        <w:rPr>
          <w:spacing w:val="-1"/>
        </w:rPr>
        <w:t>е</w:t>
      </w:r>
      <w:r w:rsidR="001741A9">
        <w:t>д</w:t>
      </w:r>
      <w:r w:rsidR="001741A9">
        <w:rPr>
          <w:spacing w:val="-1"/>
        </w:rPr>
        <w:t>с</w:t>
      </w:r>
      <w:r w:rsidR="001741A9">
        <w:t>т</w:t>
      </w:r>
      <w:r w:rsidR="001741A9">
        <w:rPr>
          <w:spacing w:val="-1"/>
        </w:rPr>
        <w:t>а</w:t>
      </w:r>
      <w:r w:rsidR="001741A9">
        <w:t>влять</w:t>
      </w:r>
      <w:r w:rsidR="001741A9">
        <w:rPr>
          <w:spacing w:val="3"/>
        </w:rPr>
        <w:t xml:space="preserve"> </w:t>
      </w:r>
      <w:r w:rsidR="001741A9">
        <w:t>р</w:t>
      </w:r>
      <w:r w:rsidR="001741A9">
        <w:rPr>
          <w:spacing w:val="-1"/>
        </w:rPr>
        <w:t>е</w:t>
      </w:r>
      <w:r w:rsidR="001741A9">
        <w:rPr>
          <w:spacing w:val="-2"/>
        </w:rPr>
        <w:t>з</w:t>
      </w:r>
      <w:r w:rsidR="001741A9">
        <w:rPr>
          <w:spacing w:val="-5"/>
        </w:rPr>
        <w:t>у</w:t>
      </w:r>
      <w:r w:rsidR="001741A9">
        <w:rPr>
          <w:spacing w:val="2"/>
        </w:rPr>
        <w:t>л</w:t>
      </w:r>
      <w:r w:rsidR="001741A9">
        <w:t>ьт</w:t>
      </w:r>
      <w:r w:rsidR="001741A9">
        <w:rPr>
          <w:spacing w:val="-1"/>
        </w:rPr>
        <w:t>а</w:t>
      </w:r>
      <w:r w:rsidR="001741A9">
        <w:t>ты</w:t>
      </w:r>
      <w:r w:rsidR="001741A9">
        <w:rPr>
          <w:spacing w:val="1"/>
        </w:rPr>
        <w:t xml:space="preserve"> </w:t>
      </w:r>
      <w:r w:rsidR="001741A9">
        <w:t>из</w:t>
      </w:r>
      <w:r w:rsidR="001741A9">
        <w:rPr>
          <w:spacing w:val="-1"/>
        </w:rPr>
        <w:t>ме</w:t>
      </w:r>
      <w:r w:rsidR="001741A9">
        <w:t>р</w:t>
      </w:r>
      <w:r w:rsidR="001741A9">
        <w:rPr>
          <w:spacing w:val="-1"/>
        </w:rPr>
        <w:t>е</w:t>
      </w:r>
      <w:r w:rsidR="001741A9">
        <w:t>ний</w:t>
      </w:r>
      <w:r w:rsidR="001741A9">
        <w:rPr>
          <w:spacing w:val="3"/>
        </w:rPr>
        <w:t xml:space="preserve"> </w:t>
      </w:r>
      <w:r w:rsidR="001741A9">
        <w:t>в р</w:t>
      </w:r>
      <w:r w:rsidR="001741A9">
        <w:rPr>
          <w:spacing w:val="-1"/>
        </w:rPr>
        <w:t>а</w:t>
      </w:r>
      <w:r w:rsidR="001741A9">
        <w:t>зной форм</w:t>
      </w:r>
      <w:r w:rsidR="001741A9">
        <w:rPr>
          <w:spacing w:val="-2"/>
        </w:rPr>
        <w:t>е</w:t>
      </w:r>
      <w:r w:rsidR="001741A9">
        <w:t>; выя</w:t>
      </w:r>
      <w:r w:rsidR="001741A9">
        <w:rPr>
          <w:spacing w:val="-1"/>
        </w:rPr>
        <w:t>в</w:t>
      </w:r>
      <w:r w:rsidR="001741A9">
        <w:t>ля</w:t>
      </w:r>
      <w:r w:rsidR="001741A9">
        <w:rPr>
          <w:spacing w:val="-2"/>
        </w:rPr>
        <w:t>т</w:t>
      </w:r>
      <w:r w:rsidR="001741A9">
        <w:t>ь на</w:t>
      </w:r>
      <w:r w:rsidR="001741A9">
        <w:rPr>
          <w:spacing w:val="-1"/>
        </w:rPr>
        <w:t xml:space="preserve"> </w:t>
      </w:r>
      <w:r w:rsidR="001741A9">
        <w:t>этой о</w:t>
      </w:r>
      <w:r w:rsidR="001741A9">
        <w:rPr>
          <w:spacing w:val="-1"/>
        </w:rPr>
        <w:t>с</w:t>
      </w:r>
      <w:r w:rsidR="001741A9">
        <w:t>нове</w:t>
      </w:r>
      <w:r w:rsidR="001741A9">
        <w:rPr>
          <w:spacing w:val="-2"/>
        </w:rPr>
        <w:t xml:space="preserve"> </w:t>
      </w:r>
      <w:r w:rsidR="001741A9">
        <w:t>эм</w:t>
      </w:r>
      <w:r w:rsidR="001741A9">
        <w:rPr>
          <w:spacing w:val="-2"/>
        </w:rPr>
        <w:t>п</w:t>
      </w:r>
      <w:r w:rsidR="001741A9">
        <w:t>и</w:t>
      </w:r>
      <w:r w:rsidR="001741A9">
        <w:rPr>
          <w:spacing w:val="-3"/>
        </w:rPr>
        <w:t>р</w:t>
      </w:r>
      <w:r w:rsidR="001741A9">
        <w:t>и</w:t>
      </w:r>
      <w:r w:rsidR="001741A9">
        <w:rPr>
          <w:spacing w:val="-1"/>
        </w:rPr>
        <w:t>чес</w:t>
      </w:r>
      <w:r w:rsidR="001741A9">
        <w:t>кие</w:t>
      </w:r>
      <w:r w:rsidR="001741A9">
        <w:rPr>
          <w:spacing w:val="-1"/>
        </w:rPr>
        <w:t xml:space="preserve"> </w:t>
      </w:r>
      <w:r w:rsidR="001741A9">
        <w:t>з</w:t>
      </w:r>
      <w:r w:rsidR="001741A9">
        <w:rPr>
          <w:spacing w:val="-1"/>
        </w:rPr>
        <w:t>а</w:t>
      </w:r>
      <w:r w:rsidR="001741A9">
        <w:t>ви</w:t>
      </w:r>
      <w:r w:rsidR="001741A9">
        <w:rPr>
          <w:spacing w:val="-1"/>
        </w:rPr>
        <w:t>с</w:t>
      </w:r>
      <w:r w:rsidR="001741A9">
        <w:t>и</w:t>
      </w:r>
      <w:r w:rsidR="001741A9">
        <w:rPr>
          <w:spacing w:val="-1"/>
        </w:rPr>
        <w:t>м</w:t>
      </w:r>
      <w:r w:rsidR="001741A9">
        <w:t>о</w:t>
      </w:r>
      <w:r w:rsidR="001741A9">
        <w:rPr>
          <w:spacing w:val="-1"/>
        </w:rPr>
        <w:t>с</w:t>
      </w:r>
      <w:r w:rsidR="001741A9">
        <w:t>ти;</w:t>
      </w:r>
    </w:p>
    <w:p w:rsidR="001741A9" w:rsidRDefault="00EF387E">
      <w:pPr>
        <w:pStyle w:val="a3"/>
        <w:kinsoku w:val="0"/>
        <w:overflowPunct w:val="0"/>
        <w:spacing w:before="17" w:line="276" w:lineRule="auto"/>
        <w:ind w:right="113" w:firstLine="707"/>
        <w:jc w:val="both"/>
      </w:pPr>
      <w:r>
        <w:rPr>
          <w:noProof/>
        </w:rPr>
        <w:pict>
          <v:rect id="_x0000_s1282" style="position:absolute;left:0;text-align:left;margin-left:112.1pt;margin-top:64.35pt;width:11pt;height:15pt;z-index:-251670528;mso-position-horizontal-relative:page" o:allowincell="f" filled="f" stroked="f">
            <v:textbox style="mso-next-textbox:#_x0000_s128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i/>
          <w:iCs/>
        </w:rPr>
        <w:t>назы</w:t>
      </w:r>
      <w:r w:rsidR="001741A9">
        <w:rPr>
          <w:i/>
          <w:iCs/>
          <w:spacing w:val="-1"/>
        </w:rPr>
        <w:t>в</w:t>
      </w:r>
      <w:r w:rsidR="001741A9">
        <w:rPr>
          <w:i/>
          <w:iCs/>
        </w:rPr>
        <w:t>ать</w:t>
      </w:r>
      <w:r w:rsidR="001741A9">
        <w:rPr>
          <w:i/>
          <w:iCs/>
          <w:spacing w:val="53"/>
        </w:rPr>
        <w:t xml:space="preserve"> </w:t>
      </w:r>
      <w:r w:rsidR="001741A9">
        <w:rPr>
          <w:i/>
          <w:iCs/>
          <w:spacing w:val="-4"/>
        </w:rPr>
        <w:t>(</w:t>
      </w:r>
      <w:r w:rsidR="001741A9">
        <w:rPr>
          <w:i/>
          <w:iCs/>
        </w:rPr>
        <w:t>показы</w:t>
      </w:r>
      <w:r w:rsidR="001741A9">
        <w:rPr>
          <w:i/>
          <w:iCs/>
          <w:spacing w:val="-1"/>
        </w:rPr>
        <w:t>в</w:t>
      </w:r>
      <w:r w:rsidR="001741A9">
        <w:rPr>
          <w:i/>
          <w:iCs/>
        </w:rPr>
        <w:t>а</w:t>
      </w:r>
      <w:r w:rsidR="001741A9">
        <w:rPr>
          <w:i/>
          <w:iCs/>
          <w:spacing w:val="1"/>
        </w:rPr>
        <w:t>т</w:t>
      </w:r>
      <w:r w:rsidR="001741A9">
        <w:rPr>
          <w:i/>
          <w:iCs/>
        </w:rPr>
        <w:t>ь)</w:t>
      </w:r>
      <w:r w:rsidR="001741A9">
        <w:rPr>
          <w:i/>
          <w:iCs/>
          <w:spacing w:val="51"/>
        </w:rPr>
        <w:t xml:space="preserve"> </w:t>
      </w:r>
      <w:r w:rsidR="001741A9">
        <w:t>о</w:t>
      </w:r>
      <w:r w:rsidR="001741A9">
        <w:rPr>
          <w:spacing w:val="-1"/>
        </w:rPr>
        <w:t>с</w:t>
      </w:r>
      <w:r w:rsidR="001741A9">
        <w:t>новные</w:t>
      </w:r>
      <w:r w:rsidR="001741A9">
        <w:rPr>
          <w:spacing w:val="53"/>
        </w:rPr>
        <w:t xml:space="preserve"> </w:t>
      </w:r>
      <w:r w:rsidR="001741A9">
        <w:t>отра</w:t>
      </w:r>
      <w:r w:rsidR="001741A9">
        <w:rPr>
          <w:spacing w:val="-1"/>
        </w:rPr>
        <w:t>с</w:t>
      </w:r>
      <w:r w:rsidR="001741A9">
        <w:t>ли</w:t>
      </w:r>
      <w:r w:rsidR="001741A9">
        <w:rPr>
          <w:spacing w:val="56"/>
        </w:rPr>
        <w:t xml:space="preserve"> </w:t>
      </w:r>
      <w:r w:rsidR="001741A9">
        <w:rPr>
          <w:spacing w:val="2"/>
        </w:rPr>
        <w:t>х</w:t>
      </w:r>
      <w:r w:rsidR="001741A9">
        <w:t>оз</w:t>
      </w:r>
      <w:r w:rsidR="001741A9">
        <w:rPr>
          <w:spacing w:val="-3"/>
        </w:rPr>
        <w:t>я</w:t>
      </w:r>
      <w:r w:rsidR="001741A9">
        <w:t>й</w:t>
      </w:r>
      <w:r w:rsidR="001741A9">
        <w:rPr>
          <w:spacing w:val="-1"/>
        </w:rPr>
        <w:t>с</w:t>
      </w:r>
      <w:r w:rsidR="001741A9">
        <w:t>тв</w:t>
      </w:r>
      <w:r w:rsidR="001741A9">
        <w:rPr>
          <w:spacing w:val="-2"/>
        </w:rPr>
        <w:t>а</w:t>
      </w:r>
      <w:r w:rsidR="001741A9">
        <w:t>,</w:t>
      </w:r>
      <w:r w:rsidR="001741A9">
        <w:rPr>
          <w:spacing w:val="52"/>
        </w:rPr>
        <w:t xml:space="preserve"> </w:t>
      </w:r>
      <w:r w:rsidR="001741A9">
        <w:t>отр</w:t>
      </w:r>
      <w:r w:rsidR="001741A9">
        <w:rPr>
          <w:spacing w:val="-1"/>
        </w:rPr>
        <w:t>ас</w:t>
      </w:r>
      <w:r w:rsidR="001741A9">
        <w:t>л</w:t>
      </w:r>
      <w:r w:rsidR="001741A9">
        <w:rPr>
          <w:spacing w:val="-1"/>
        </w:rPr>
        <w:t>е</w:t>
      </w:r>
      <w:r w:rsidR="001741A9">
        <w:rPr>
          <w:spacing w:val="1"/>
        </w:rPr>
        <w:t>в</w:t>
      </w:r>
      <w:r w:rsidR="001741A9">
        <w:t>ые</w:t>
      </w:r>
      <w:r w:rsidR="001741A9">
        <w:rPr>
          <w:spacing w:val="51"/>
        </w:rPr>
        <w:t xml:space="preserve"> </w:t>
      </w:r>
      <w:r w:rsidR="001741A9">
        <w:t>ко</w:t>
      </w:r>
      <w:r w:rsidR="001741A9">
        <w:rPr>
          <w:spacing w:val="-1"/>
        </w:rPr>
        <w:t>м</w:t>
      </w:r>
      <w:r w:rsidR="001741A9">
        <w:t>пл</w:t>
      </w:r>
      <w:r w:rsidR="001741A9">
        <w:rPr>
          <w:spacing w:val="-1"/>
        </w:rPr>
        <w:t>е</w:t>
      </w:r>
      <w:r w:rsidR="001741A9">
        <w:t>к</w:t>
      </w:r>
      <w:r w:rsidR="001741A9">
        <w:rPr>
          <w:spacing w:val="-1"/>
        </w:rPr>
        <w:t>с</w:t>
      </w:r>
      <w:r w:rsidR="001741A9">
        <w:t>ы, к</w:t>
      </w:r>
      <w:r w:rsidR="001741A9">
        <w:rPr>
          <w:spacing w:val="2"/>
        </w:rPr>
        <w:t>р</w:t>
      </w:r>
      <w:r w:rsidR="001741A9">
        <w:rPr>
          <w:spacing w:val="-8"/>
        </w:rPr>
        <w:t>у</w:t>
      </w:r>
      <w:r w:rsidR="001741A9">
        <w:t>пн</w:t>
      </w:r>
      <w:r w:rsidR="001741A9">
        <w:rPr>
          <w:spacing w:val="-1"/>
        </w:rPr>
        <w:t>е</w:t>
      </w:r>
      <w:r w:rsidR="001741A9">
        <w:t>йшие</w:t>
      </w:r>
      <w:r w:rsidR="001741A9">
        <w:rPr>
          <w:spacing w:val="30"/>
        </w:rPr>
        <w:t xml:space="preserve"> </w:t>
      </w:r>
      <w:r w:rsidR="001741A9">
        <w:t>про</w:t>
      </w:r>
      <w:r w:rsidR="001741A9">
        <w:rPr>
          <w:spacing w:val="-1"/>
        </w:rPr>
        <w:t>м</w:t>
      </w:r>
      <w:r w:rsidR="001741A9">
        <w:t>ышл</w:t>
      </w:r>
      <w:r w:rsidR="001741A9">
        <w:rPr>
          <w:spacing w:val="-2"/>
        </w:rPr>
        <w:t>е</w:t>
      </w:r>
      <w:r w:rsidR="001741A9">
        <w:t>нные</w:t>
      </w:r>
      <w:r w:rsidR="001741A9">
        <w:rPr>
          <w:spacing w:val="29"/>
        </w:rPr>
        <w:t xml:space="preserve"> </w:t>
      </w:r>
      <w:r w:rsidR="001741A9">
        <w:t>ц</w:t>
      </w:r>
      <w:r w:rsidR="001741A9">
        <w:rPr>
          <w:spacing w:val="-1"/>
        </w:rPr>
        <w:t>е</w:t>
      </w:r>
      <w:r w:rsidR="001741A9">
        <w:t>нтры,</w:t>
      </w:r>
      <w:r w:rsidR="001741A9">
        <w:rPr>
          <w:spacing w:val="30"/>
        </w:rPr>
        <w:t xml:space="preserve"> </w:t>
      </w:r>
      <w:r w:rsidR="001741A9">
        <w:t>о</w:t>
      </w:r>
      <w:r w:rsidR="001741A9">
        <w:rPr>
          <w:spacing w:val="-1"/>
        </w:rPr>
        <w:t>с</w:t>
      </w:r>
      <w:r w:rsidR="001741A9">
        <w:t>но</w:t>
      </w:r>
      <w:r w:rsidR="001741A9">
        <w:rPr>
          <w:spacing w:val="-3"/>
        </w:rPr>
        <w:t>в</w:t>
      </w:r>
      <w:r w:rsidR="001741A9">
        <w:t>ные</w:t>
      </w:r>
      <w:r w:rsidR="001741A9">
        <w:rPr>
          <w:spacing w:val="29"/>
        </w:rPr>
        <w:t xml:space="preserve"> </w:t>
      </w:r>
      <w:r w:rsidR="001741A9">
        <w:t>тр</w:t>
      </w:r>
      <w:r w:rsidR="001741A9">
        <w:rPr>
          <w:spacing w:val="-1"/>
        </w:rPr>
        <w:t>а</w:t>
      </w:r>
      <w:r w:rsidR="001741A9">
        <w:t>н</w:t>
      </w:r>
      <w:r w:rsidR="001741A9">
        <w:rPr>
          <w:spacing w:val="-1"/>
        </w:rPr>
        <w:t>с</w:t>
      </w:r>
      <w:r w:rsidR="001741A9">
        <w:t>портные</w:t>
      </w:r>
      <w:r w:rsidR="001741A9">
        <w:rPr>
          <w:spacing w:val="29"/>
        </w:rPr>
        <w:t xml:space="preserve"> </w:t>
      </w:r>
      <w:r w:rsidR="001741A9">
        <w:rPr>
          <w:spacing w:val="-1"/>
        </w:rPr>
        <w:t>ма</w:t>
      </w:r>
      <w:r w:rsidR="001741A9">
        <w:t>ги</w:t>
      </w:r>
      <w:r w:rsidR="001741A9">
        <w:rPr>
          <w:spacing w:val="-1"/>
        </w:rPr>
        <w:t>с</w:t>
      </w:r>
      <w:r w:rsidR="001741A9">
        <w:t>тр</w:t>
      </w:r>
      <w:r w:rsidR="001741A9">
        <w:rPr>
          <w:spacing w:val="-1"/>
        </w:rPr>
        <w:t>а</w:t>
      </w:r>
      <w:r w:rsidR="001741A9">
        <w:t>ли</w:t>
      </w:r>
      <w:r w:rsidR="001741A9">
        <w:rPr>
          <w:spacing w:val="32"/>
        </w:rPr>
        <w:t xml:space="preserve"> </w:t>
      </w:r>
      <w:r w:rsidR="001741A9">
        <w:t>и</w:t>
      </w:r>
      <w:r w:rsidR="001741A9">
        <w:rPr>
          <w:spacing w:val="29"/>
        </w:rPr>
        <w:t xml:space="preserve"> </w:t>
      </w:r>
      <w:r w:rsidR="001741A9">
        <w:t>к</w:t>
      </w:r>
      <w:r w:rsidR="001741A9">
        <w:rPr>
          <w:spacing w:val="2"/>
        </w:rPr>
        <w:t>р</w:t>
      </w:r>
      <w:r w:rsidR="001741A9">
        <w:rPr>
          <w:spacing w:val="-8"/>
        </w:rPr>
        <w:t>у</w:t>
      </w:r>
      <w:r w:rsidR="001741A9">
        <w:t>пные тр</w:t>
      </w:r>
      <w:r w:rsidR="001741A9">
        <w:rPr>
          <w:spacing w:val="-1"/>
        </w:rPr>
        <w:t>а</w:t>
      </w:r>
      <w:r w:rsidR="001741A9">
        <w:t>н</w:t>
      </w:r>
      <w:r w:rsidR="001741A9">
        <w:rPr>
          <w:spacing w:val="-1"/>
        </w:rPr>
        <w:t>с</w:t>
      </w:r>
      <w:r w:rsidR="001741A9">
        <w:t>портные</w:t>
      </w:r>
      <w:r w:rsidR="001741A9">
        <w:rPr>
          <w:spacing w:val="3"/>
        </w:rPr>
        <w:t xml:space="preserve"> </w:t>
      </w:r>
      <w:r w:rsidR="001741A9">
        <w:rPr>
          <w:spacing w:val="-8"/>
        </w:rPr>
        <w:t>у</w:t>
      </w:r>
      <w:r w:rsidR="001741A9">
        <w:t>злы,</w:t>
      </w:r>
      <w:r w:rsidR="001741A9">
        <w:rPr>
          <w:spacing w:val="1"/>
        </w:rPr>
        <w:t xml:space="preserve"> </w:t>
      </w:r>
      <w:r w:rsidR="001741A9">
        <w:t>г</w:t>
      </w:r>
      <w:r w:rsidR="001741A9">
        <w:rPr>
          <w:spacing w:val="-1"/>
        </w:rPr>
        <w:t>е</w:t>
      </w:r>
      <w:r w:rsidR="001741A9">
        <w:rPr>
          <w:spacing w:val="2"/>
        </w:rPr>
        <w:t>о</w:t>
      </w:r>
      <w:r w:rsidR="001741A9">
        <w:t>гр</w:t>
      </w:r>
      <w:r w:rsidR="001741A9">
        <w:rPr>
          <w:spacing w:val="-1"/>
        </w:rPr>
        <w:t>а</w:t>
      </w:r>
      <w:r w:rsidR="001741A9">
        <w:t>ф</w:t>
      </w:r>
      <w:r w:rsidR="001741A9">
        <w:rPr>
          <w:spacing w:val="1"/>
        </w:rPr>
        <w:t>и</w:t>
      </w:r>
      <w:r w:rsidR="001741A9">
        <w:rPr>
          <w:spacing w:val="-1"/>
        </w:rPr>
        <w:t>чес</w:t>
      </w:r>
      <w:r w:rsidR="001741A9">
        <w:t>кие</w:t>
      </w:r>
      <w:r w:rsidR="001741A9">
        <w:rPr>
          <w:spacing w:val="1"/>
        </w:rPr>
        <w:t xml:space="preserve"> </w:t>
      </w:r>
      <w:r w:rsidR="001741A9">
        <w:t>р</w:t>
      </w:r>
      <w:r w:rsidR="001741A9">
        <w:rPr>
          <w:spacing w:val="-1"/>
        </w:rPr>
        <w:t>а</w:t>
      </w:r>
      <w:r w:rsidR="001741A9">
        <w:t>йоны,</w:t>
      </w:r>
      <w:r w:rsidR="001741A9">
        <w:rPr>
          <w:spacing w:val="1"/>
        </w:rPr>
        <w:t xml:space="preserve"> </w:t>
      </w:r>
      <w:r w:rsidR="001741A9">
        <w:rPr>
          <w:spacing w:val="-2"/>
        </w:rPr>
        <w:t>и</w:t>
      </w:r>
      <w:r w:rsidR="001741A9">
        <w:t>х</w:t>
      </w:r>
      <w:r w:rsidR="001741A9">
        <w:rPr>
          <w:spacing w:val="2"/>
        </w:rPr>
        <w:t xml:space="preserve"> </w:t>
      </w:r>
      <w:r w:rsidR="001741A9">
        <w:t>территори</w:t>
      </w:r>
      <w:r w:rsidR="001741A9">
        <w:rPr>
          <w:spacing w:val="-1"/>
        </w:rPr>
        <w:t>а</w:t>
      </w:r>
      <w:r w:rsidR="001741A9">
        <w:rPr>
          <w:spacing w:val="-3"/>
        </w:rPr>
        <w:t>л</w:t>
      </w:r>
      <w:r w:rsidR="001741A9">
        <w:t xml:space="preserve">ьный </w:t>
      </w:r>
      <w:r w:rsidR="001741A9">
        <w:rPr>
          <w:spacing w:val="-1"/>
        </w:rPr>
        <w:t>с</w:t>
      </w:r>
      <w:r w:rsidR="001741A9">
        <w:t>о</w:t>
      </w:r>
      <w:r w:rsidR="001741A9">
        <w:rPr>
          <w:spacing w:val="-1"/>
        </w:rPr>
        <w:t>с</w:t>
      </w:r>
      <w:r w:rsidR="001741A9">
        <w:t>т</w:t>
      </w:r>
      <w:r w:rsidR="001741A9">
        <w:rPr>
          <w:spacing w:val="-1"/>
        </w:rPr>
        <w:t>а</w:t>
      </w:r>
      <w:r w:rsidR="001741A9">
        <w:t>в,</w:t>
      </w:r>
      <w:r w:rsidR="001741A9">
        <w:rPr>
          <w:spacing w:val="1"/>
        </w:rPr>
        <w:t xml:space="preserve"> </w:t>
      </w:r>
      <w:r w:rsidR="001741A9">
        <w:t>отр</w:t>
      </w:r>
      <w:r w:rsidR="001741A9">
        <w:rPr>
          <w:spacing w:val="-1"/>
        </w:rPr>
        <w:t>ас</w:t>
      </w:r>
      <w:r w:rsidR="001741A9">
        <w:t>ли</w:t>
      </w:r>
      <w:r w:rsidR="001741A9">
        <w:rPr>
          <w:spacing w:val="3"/>
        </w:rPr>
        <w:t xml:space="preserve"> </w:t>
      </w:r>
      <w:r w:rsidR="001741A9">
        <w:rPr>
          <w:spacing w:val="-1"/>
        </w:rPr>
        <w:t>мес</w:t>
      </w:r>
      <w:r w:rsidR="001741A9">
        <w:t>тн</w:t>
      </w:r>
      <w:r w:rsidR="001741A9">
        <w:rPr>
          <w:spacing w:val="-3"/>
        </w:rPr>
        <w:t>о</w:t>
      </w:r>
      <w:r w:rsidR="001741A9">
        <w:t>й про</w:t>
      </w:r>
      <w:r w:rsidR="001741A9">
        <w:rPr>
          <w:spacing w:val="-1"/>
        </w:rPr>
        <w:t>м</w:t>
      </w:r>
      <w:r w:rsidR="001741A9">
        <w:t>ышл</w:t>
      </w:r>
      <w:r w:rsidR="001741A9">
        <w:rPr>
          <w:spacing w:val="-2"/>
        </w:rPr>
        <w:t>е</w:t>
      </w:r>
      <w:r w:rsidR="001741A9">
        <w:t>нно</w:t>
      </w:r>
      <w:r w:rsidR="001741A9">
        <w:rPr>
          <w:spacing w:val="-1"/>
        </w:rPr>
        <w:t>с</w:t>
      </w:r>
      <w:r w:rsidR="001741A9">
        <w:t>ти;</w:t>
      </w:r>
    </w:p>
    <w:p w:rsidR="001741A9" w:rsidRDefault="00EF387E" w:rsidP="003C3026">
      <w:pPr>
        <w:pStyle w:val="a3"/>
        <w:kinsoku w:val="0"/>
        <w:overflowPunct w:val="0"/>
        <w:spacing w:before="17" w:line="276" w:lineRule="auto"/>
        <w:ind w:right="118" w:firstLine="707"/>
        <w:jc w:val="both"/>
      </w:pPr>
      <w:r>
        <w:rPr>
          <w:noProof/>
        </w:rPr>
        <w:pict>
          <v:rect id="_x0000_s1283" style="position:absolute;left:0;text-align:left;margin-left:112.1pt;margin-top:64.4pt;width:11pt;height:15pt;z-index:-251669504;mso-position-horizontal-relative:page" o:allowincell="f" filled="f" stroked="f">
            <v:textbox style="mso-next-textbox:#_x0000_s128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i/>
          <w:iCs/>
        </w:rPr>
        <w:t>опи</w:t>
      </w:r>
      <w:r w:rsidR="001741A9">
        <w:rPr>
          <w:i/>
          <w:iCs/>
          <w:spacing w:val="-1"/>
        </w:rPr>
        <w:t>с</w:t>
      </w:r>
      <w:r w:rsidR="001741A9">
        <w:rPr>
          <w:i/>
          <w:iCs/>
        </w:rPr>
        <w:t>ы</w:t>
      </w:r>
      <w:r w:rsidR="001741A9">
        <w:rPr>
          <w:i/>
          <w:iCs/>
          <w:spacing w:val="-1"/>
        </w:rPr>
        <w:t>в</w:t>
      </w:r>
      <w:r w:rsidR="001741A9">
        <w:rPr>
          <w:i/>
          <w:iCs/>
        </w:rPr>
        <w:t xml:space="preserve">ать </w:t>
      </w:r>
      <w:r w:rsidR="001741A9">
        <w:t>природ</w:t>
      </w:r>
      <w:r w:rsidR="001741A9">
        <w:rPr>
          <w:spacing w:val="1"/>
        </w:rPr>
        <w:t>н</w:t>
      </w:r>
      <w:r w:rsidR="001741A9">
        <w:t>ые</w:t>
      </w:r>
      <w:r w:rsidR="001741A9">
        <w:rPr>
          <w:spacing w:val="-4"/>
        </w:rPr>
        <w:t xml:space="preserve"> </w:t>
      </w:r>
      <w:r w:rsidR="001741A9">
        <w:t>р</w:t>
      </w:r>
      <w:r w:rsidR="001741A9">
        <w:rPr>
          <w:spacing w:val="-1"/>
        </w:rPr>
        <w:t>е</w:t>
      </w:r>
      <w:r w:rsidR="001741A9">
        <w:rPr>
          <w:spacing w:val="3"/>
        </w:rPr>
        <w:t>с</w:t>
      </w:r>
      <w:r w:rsidR="001741A9">
        <w:rPr>
          <w:spacing w:val="-5"/>
        </w:rPr>
        <w:t>у</w:t>
      </w:r>
      <w:r w:rsidR="001741A9">
        <w:t>р</w:t>
      </w:r>
      <w:r w:rsidR="001741A9">
        <w:rPr>
          <w:spacing w:val="-1"/>
        </w:rPr>
        <w:t>с</w:t>
      </w:r>
      <w:r w:rsidR="001741A9">
        <w:t>ы,  п</w:t>
      </w:r>
      <w:r w:rsidR="001741A9">
        <w:rPr>
          <w:spacing w:val="-1"/>
        </w:rPr>
        <w:t>е</w:t>
      </w:r>
      <w:r w:rsidR="001741A9">
        <w:t>риоды фо</w:t>
      </w:r>
      <w:r w:rsidR="001741A9">
        <w:rPr>
          <w:spacing w:val="2"/>
        </w:rPr>
        <w:t>р</w:t>
      </w:r>
      <w:r w:rsidR="001741A9">
        <w:rPr>
          <w:spacing w:val="-1"/>
        </w:rPr>
        <w:t>м</w:t>
      </w:r>
      <w:r w:rsidR="001741A9">
        <w:rPr>
          <w:spacing w:val="3"/>
        </w:rPr>
        <w:t>и</w:t>
      </w:r>
      <w:r w:rsidR="001741A9">
        <w:t>ров</w:t>
      </w:r>
      <w:r w:rsidR="001741A9">
        <w:rPr>
          <w:spacing w:val="-2"/>
        </w:rPr>
        <w:t>а</w:t>
      </w:r>
      <w:r w:rsidR="001741A9">
        <w:t>ния</w:t>
      </w:r>
      <w:r w:rsidR="001741A9">
        <w:rPr>
          <w:spacing w:val="-3"/>
        </w:rPr>
        <w:t xml:space="preserve"> </w:t>
      </w:r>
      <w:r w:rsidR="001741A9">
        <w:rPr>
          <w:spacing w:val="2"/>
        </w:rPr>
        <w:t>х</w:t>
      </w:r>
      <w:r w:rsidR="001741A9">
        <w:t>оз</w:t>
      </w:r>
      <w:r w:rsidR="001741A9">
        <w:rPr>
          <w:spacing w:val="-3"/>
        </w:rPr>
        <w:t>я</w:t>
      </w:r>
      <w:r w:rsidR="001741A9">
        <w:t>й</w:t>
      </w:r>
      <w:r w:rsidR="001741A9">
        <w:rPr>
          <w:spacing w:val="-1"/>
        </w:rPr>
        <w:t>с</w:t>
      </w:r>
      <w:r w:rsidR="001741A9">
        <w:t>тва</w:t>
      </w:r>
      <w:r w:rsidR="001741A9">
        <w:rPr>
          <w:spacing w:val="-2"/>
        </w:rPr>
        <w:t xml:space="preserve"> </w:t>
      </w:r>
      <w:r w:rsidR="001741A9">
        <w:t>Ро</w:t>
      </w:r>
      <w:r w:rsidR="001741A9">
        <w:rPr>
          <w:spacing w:val="-1"/>
        </w:rPr>
        <w:t>сс</w:t>
      </w:r>
      <w:r w:rsidR="001741A9">
        <w:t>ии, о</w:t>
      </w:r>
      <w:r w:rsidR="001741A9">
        <w:rPr>
          <w:spacing w:val="-1"/>
        </w:rPr>
        <w:t>с</w:t>
      </w:r>
      <w:r w:rsidR="001741A9">
        <w:t>об</w:t>
      </w:r>
      <w:r w:rsidR="001741A9">
        <w:rPr>
          <w:spacing w:val="-1"/>
        </w:rPr>
        <w:t>е</w:t>
      </w:r>
      <w:r w:rsidR="001741A9">
        <w:t>нно</w:t>
      </w:r>
      <w:r w:rsidR="001741A9">
        <w:rPr>
          <w:spacing w:val="-1"/>
        </w:rPr>
        <w:t>с</w:t>
      </w:r>
      <w:r w:rsidR="001741A9">
        <w:t>ти отр</w:t>
      </w:r>
      <w:r w:rsidR="001741A9">
        <w:rPr>
          <w:spacing w:val="-1"/>
        </w:rPr>
        <w:t>ас</w:t>
      </w:r>
      <w:r w:rsidR="001741A9">
        <w:t>л</w:t>
      </w:r>
      <w:r w:rsidR="001741A9">
        <w:rPr>
          <w:spacing w:val="-1"/>
        </w:rPr>
        <w:t>е</w:t>
      </w:r>
      <w:r w:rsidR="001741A9">
        <w:t>й, тр</w:t>
      </w:r>
      <w:r w:rsidR="001741A9">
        <w:rPr>
          <w:spacing w:val="-1"/>
        </w:rPr>
        <w:t>а</w:t>
      </w:r>
      <w:r w:rsidR="001741A9">
        <w:t>д</w:t>
      </w:r>
      <w:r w:rsidR="001741A9">
        <w:rPr>
          <w:spacing w:val="1"/>
        </w:rPr>
        <w:t>и</w:t>
      </w:r>
      <w:r w:rsidR="001741A9">
        <w:t>ци</w:t>
      </w:r>
      <w:r w:rsidR="001741A9">
        <w:rPr>
          <w:spacing w:val="-3"/>
        </w:rPr>
        <w:t>о</w:t>
      </w:r>
      <w:r w:rsidR="001741A9">
        <w:t>нные</w:t>
      </w:r>
      <w:r w:rsidR="001741A9">
        <w:rPr>
          <w:spacing w:val="-2"/>
        </w:rPr>
        <w:t xml:space="preserve"> </w:t>
      </w:r>
      <w:r w:rsidR="001741A9">
        <w:t>отр</w:t>
      </w:r>
      <w:r w:rsidR="001741A9">
        <w:rPr>
          <w:spacing w:val="-1"/>
        </w:rPr>
        <w:t>ас</w:t>
      </w:r>
      <w:r w:rsidR="001741A9">
        <w:t>ли</w:t>
      </w:r>
      <w:r w:rsidR="001741A9">
        <w:rPr>
          <w:spacing w:val="-2"/>
        </w:rPr>
        <w:t xml:space="preserve"> </w:t>
      </w:r>
      <w:r w:rsidR="001741A9">
        <w:rPr>
          <w:spacing w:val="2"/>
        </w:rPr>
        <w:t>х</w:t>
      </w:r>
      <w:r w:rsidR="001741A9">
        <w:t>оз</w:t>
      </w:r>
      <w:r w:rsidR="001741A9">
        <w:rPr>
          <w:spacing w:val="-3"/>
        </w:rPr>
        <w:t>я</w:t>
      </w:r>
      <w:r w:rsidR="001741A9">
        <w:t>й</w:t>
      </w:r>
      <w:r w:rsidR="001741A9">
        <w:rPr>
          <w:spacing w:val="-1"/>
        </w:rPr>
        <w:t>с</w:t>
      </w:r>
      <w:r w:rsidR="001741A9">
        <w:t>тва</w:t>
      </w:r>
      <w:r w:rsidR="001741A9">
        <w:rPr>
          <w:spacing w:val="-2"/>
        </w:rPr>
        <w:t xml:space="preserve"> </w:t>
      </w:r>
      <w:r w:rsidR="001741A9">
        <w:t>кор</w:t>
      </w:r>
      <w:r w:rsidR="001741A9">
        <w:rPr>
          <w:spacing w:val="-1"/>
        </w:rPr>
        <w:t>е</w:t>
      </w:r>
      <w:r w:rsidR="001741A9">
        <w:t>нн</w:t>
      </w:r>
      <w:r w:rsidR="001741A9">
        <w:rPr>
          <w:spacing w:val="-3"/>
        </w:rPr>
        <w:t>ы</w:t>
      </w:r>
      <w:r w:rsidR="001741A9">
        <w:t>х</w:t>
      </w:r>
      <w:r w:rsidR="001741A9">
        <w:rPr>
          <w:spacing w:val="-1"/>
        </w:rPr>
        <w:t xml:space="preserve"> </w:t>
      </w:r>
      <w:r w:rsidR="001741A9">
        <w:lastRenderedPageBreak/>
        <w:t>н</w:t>
      </w:r>
      <w:r w:rsidR="001741A9">
        <w:rPr>
          <w:spacing w:val="-1"/>
        </w:rPr>
        <w:t>а</w:t>
      </w:r>
      <w:r w:rsidR="001741A9">
        <w:t>родов в н</w:t>
      </w:r>
      <w:r w:rsidR="001741A9">
        <w:rPr>
          <w:spacing w:val="-1"/>
        </w:rPr>
        <w:t>а</w:t>
      </w:r>
      <w:r w:rsidR="001741A9">
        <w:t>ци</w:t>
      </w:r>
      <w:r w:rsidR="001741A9">
        <w:rPr>
          <w:spacing w:val="-3"/>
        </w:rPr>
        <w:t>о</w:t>
      </w:r>
      <w:r w:rsidR="001741A9">
        <w:t>н</w:t>
      </w:r>
      <w:r w:rsidR="001741A9">
        <w:rPr>
          <w:spacing w:val="-1"/>
        </w:rPr>
        <w:t>а</w:t>
      </w:r>
      <w:r w:rsidR="001741A9">
        <w:t>льн</w:t>
      </w:r>
      <w:r w:rsidR="001741A9">
        <w:rPr>
          <w:spacing w:val="1"/>
        </w:rPr>
        <w:t>о</w:t>
      </w:r>
      <w:r w:rsidR="001741A9">
        <w:rPr>
          <w:spacing w:val="-1"/>
        </w:rPr>
        <w:t>-</w:t>
      </w:r>
      <w:r w:rsidR="001741A9">
        <w:t>т</w:t>
      </w:r>
      <w:r w:rsidR="001741A9">
        <w:rPr>
          <w:spacing w:val="-1"/>
        </w:rPr>
        <w:t>е</w:t>
      </w:r>
      <w:r w:rsidR="001741A9">
        <w:t>ррито</w:t>
      </w:r>
      <w:r w:rsidR="001741A9">
        <w:rPr>
          <w:spacing w:val="-3"/>
        </w:rPr>
        <w:t>р</w:t>
      </w:r>
      <w:r w:rsidR="001741A9">
        <w:t>и</w:t>
      </w:r>
      <w:r w:rsidR="001741A9">
        <w:rPr>
          <w:spacing w:val="-1"/>
        </w:rPr>
        <w:t>а</w:t>
      </w:r>
      <w:r w:rsidR="001741A9">
        <w:t>льн</w:t>
      </w:r>
      <w:r w:rsidR="001741A9">
        <w:rPr>
          <w:spacing w:val="-3"/>
        </w:rPr>
        <w:t>ы</w:t>
      </w:r>
      <w:r w:rsidR="001741A9">
        <w:t>х</w:t>
      </w:r>
      <w:r w:rsidR="001741A9">
        <w:rPr>
          <w:spacing w:val="2"/>
        </w:rPr>
        <w:t xml:space="preserve"> </w:t>
      </w:r>
      <w:r w:rsidR="001741A9">
        <w:t>обр</w:t>
      </w:r>
      <w:r w:rsidR="001741A9">
        <w:rPr>
          <w:spacing w:val="-1"/>
        </w:rPr>
        <w:t>а</w:t>
      </w:r>
      <w:r w:rsidR="001741A9">
        <w:t>зов</w:t>
      </w:r>
      <w:r w:rsidR="001741A9">
        <w:rPr>
          <w:spacing w:val="-2"/>
        </w:rPr>
        <w:t>а</w:t>
      </w:r>
      <w:r w:rsidR="001741A9">
        <w:t>ни</w:t>
      </w:r>
      <w:r w:rsidR="001741A9">
        <w:rPr>
          <w:spacing w:val="-3"/>
        </w:rPr>
        <w:t>я</w:t>
      </w:r>
      <w:r w:rsidR="001741A9">
        <w:rPr>
          <w:spacing w:val="2"/>
        </w:rPr>
        <w:t>х</w:t>
      </w:r>
      <w:r w:rsidR="001741A9">
        <w:t>,</w:t>
      </w:r>
      <w:r w:rsidR="001741A9">
        <w:rPr>
          <w:spacing w:val="-3"/>
        </w:rPr>
        <w:t xml:space="preserve"> </w:t>
      </w:r>
      <w:r w:rsidR="001741A9">
        <w:t>эконо</w:t>
      </w:r>
      <w:r w:rsidR="001741A9">
        <w:rPr>
          <w:spacing w:val="-1"/>
        </w:rPr>
        <w:t>м</w:t>
      </w:r>
      <w:r w:rsidR="001741A9">
        <w:t>и</w:t>
      </w:r>
      <w:r w:rsidR="001741A9">
        <w:rPr>
          <w:spacing w:val="-1"/>
        </w:rPr>
        <w:t>чес</w:t>
      </w:r>
      <w:r w:rsidR="001741A9">
        <w:t>кие</w:t>
      </w:r>
      <w:r w:rsidR="001741A9">
        <w:rPr>
          <w:spacing w:val="-1"/>
        </w:rPr>
        <w:t xml:space="preserve"> с</w:t>
      </w:r>
      <w:r w:rsidR="001741A9">
        <w:t>вязи р</w:t>
      </w:r>
      <w:r w:rsidR="001741A9">
        <w:rPr>
          <w:spacing w:val="-4"/>
        </w:rPr>
        <w:t>а</w:t>
      </w:r>
      <w:r w:rsidR="001741A9">
        <w:t xml:space="preserve">йонов, </w:t>
      </w:r>
      <w:r w:rsidR="001741A9">
        <w:rPr>
          <w:spacing w:val="-2"/>
        </w:rPr>
        <w:t>с</w:t>
      </w:r>
      <w:r w:rsidR="001741A9">
        <w:t>о</w:t>
      </w:r>
      <w:r w:rsidR="001741A9">
        <w:rPr>
          <w:spacing w:val="-1"/>
        </w:rPr>
        <w:t>с</w:t>
      </w:r>
      <w:r w:rsidR="001741A9">
        <w:t>т</w:t>
      </w:r>
      <w:r w:rsidR="001741A9">
        <w:rPr>
          <w:spacing w:val="-1"/>
        </w:rPr>
        <w:t>а</w:t>
      </w:r>
      <w:r w:rsidR="001741A9">
        <w:t xml:space="preserve">в и </w:t>
      </w:r>
      <w:r w:rsidR="001741A9">
        <w:rPr>
          <w:spacing w:val="-1"/>
        </w:rPr>
        <w:t>с</w:t>
      </w:r>
      <w:r w:rsidR="001741A9">
        <w:t>т</w:t>
      </w:r>
      <w:r w:rsidR="001741A9">
        <w:rPr>
          <w:spacing w:val="2"/>
        </w:rPr>
        <w:t>р</w:t>
      </w:r>
      <w:r w:rsidR="001741A9">
        <w:rPr>
          <w:spacing w:val="-5"/>
        </w:rPr>
        <w:t>у</w:t>
      </w:r>
      <w:r w:rsidR="001741A9">
        <w:t>к</w:t>
      </w:r>
      <w:r w:rsidR="001741A9">
        <w:rPr>
          <w:spacing w:val="2"/>
        </w:rPr>
        <w:t>т</w:t>
      </w:r>
      <w:r w:rsidR="001741A9">
        <w:rPr>
          <w:spacing w:val="-5"/>
        </w:rPr>
        <w:t>у</w:t>
      </w:r>
      <w:r w:rsidR="001741A9">
        <w:rPr>
          <w:spacing w:val="4"/>
        </w:rPr>
        <w:t>р</w:t>
      </w:r>
      <w:r w:rsidR="001741A9">
        <w:t>у</w:t>
      </w:r>
      <w:r w:rsidR="001741A9">
        <w:rPr>
          <w:spacing w:val="-5"/>
        </w:rPr>
        <w:t xml:space="preserve"> </w:t>
      </w:r>
      <w:r w:rsidR="001741A9">
        <w:t>от</w:t>
      </w:r>
      <w:r w:rsidR="001741A9">
        <w:rPr>
          <w:spacing w:val="2"/>
        </w:rPr>
        <w:t>р</w:t>
      </w:r>
      <w:r w:rsidR="001741A9">
        <w:rPr>
          <w:spacing w:val="-1"/>
        </w:rPr>
        <w:t>ас</w:t>
      </w:r>
      <w:r w:rsidR="001741A9">
        <w:t>л</w:t>
      </w:r>
      <w:r w:rsidR="001741A9">
        <w:rPr>
          <w:spacing w:val="-1"/>
        </w:rPr>
        <w:t>е</w:t>
      </w:r>
      <w:r w:rsidR="001741A9">
        <w:rPr>
          <w:spacing w:val="1"/>
        </w:rPr>
        <w:t>в</w:t>
      </w:r>
      <w:r w:rsidR="001741A9">
        <w:t>ых</w:t>
      </w:r>
      <w:r w:rsidR="001741A9">
        <w:rPr>
          <w:spacing w:val="1"/>
        </w:rPr>
        <w:t xml:space="preserve"> </w:t>
      </w:r>
      <w:r w:rsidR="001741A9">
        <w:rPr>
          <w:spacing w:val="-2"/>
        </w:rPr>
        <w:t>к</w:t>
      </w:r>
      <w:r w:rsidR="001741A9">
        <w:t>о</w:t>
      </w:r>
      <w:r w:rsidR="001741A9">
        <w:rPr>
          <w:spacing w:val="-1"/>
        </w:rPr>
        <w:t>м</w:t>
      </w:r>
      <w:r w:rsidR="001741A9">
        <w:t>пл</w:t>
      </w:r>
      <w:r w:rsidR="001741A9">
        <w:rPr>
          <w:spacing w:val="-1"/>
        </w:rPr>
        <w:t>е</w:t>
      </w:r>
      <w:r w:rsidR="001741A9">
        <w:t>к</w:t>
      </w:r>
      <w:r w:rsidR="001741A9">
        <w:rPr>
          <w:spacing w:val="-1"/>
        </w:rPr>
        <w:t>с</w:t>
      </w:r>
      <w:r w:rsidR="001741A9">
        <w:t>ов, о</w:t>
      </w:r>
      <w:r w:rsidR="001741A9">
        <w:rPr>
          <w:spacing w:val="-2"/>
        </w:rPr>
        <w:t>с</w:t>
      </w:r>
      <w:r w:rsidR="001741A9">
        <w:t>новные</w:t>
      </w:r>
      <w:r w:rsidR="001741A9">
        <w:rPr>
          <w:spacing w:val="-2"/>
        </w:rPr>
        <w:t xml:space="preserve"> </w:t>
      </w:r>
      <w:r w:rsidR="001741A9">
        <w:rPr>
          <w:spacing w:val="2"/>
        </w:rPr>
        <w:t>гр</w:t>
      </w:r>
      <w:r w:rsidR="001741A9">
        <w:rPr>
          <w:spacing w:val="-5"/>
        </w:rPr>
        <w:t>у</w:t>
      </w:r>
      <w:r w:rsidR="001741A9">
        <w:t>зо и п</w:t>
      </w:r>
      <w:r w:rsidR="001741A9">
        <w:rPr>
          <w:spacing w:val="-1"/>
        </w:rPr>
        <w:t>асса</w:t>
      </w:r>
      <w:r w:rsidR="001741A9">
        <w:t>жиропотоки,</w:t>
      </w:r>
    </w:p>
    <w:p w:rsidR="001741A9" w:rsidRDefault="00EF387E" w:rsidP="003C3026">
      <w:pPr>
        <w:pStyle w:val="a3"/>
        <w:kinsoku w:val="0"/>
        <w:overflowPunct w:val="0"/>
        <w:spacing w:before="17" w:line="276" w:lineRule="auto"/>
        <w:ind w:right="111" w:firstLine="707"/>
        <w:jc w:val="both"/>
      </w:pPr>
      <w:r>
        <w:rPr>
          <w:noProof/>
        </w:rPr>
        <w:pict>
          <v:rect id="_x0000_s1284" style="position:absolute;left:0;text-align:left;margin-left:112.1pt;margin-top:64.35pt;width:11pt;height:15pt;z-index:-251668480;mso-position-horizontal-relative:page" o:allowincell="f" filled="f" stroked="f">
            <v:textbox style="mso-next-textbox:#_x0000_s128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i/>
          <w:iCs/>
        </w:rPr>
        <w:t>о</w:t>
      </w:r>
      <w:r w:rsidR="001741A9">
        <w:rPr>
          <w:i/>
          <w:iCs/>
          <w:spacing w:val="-1"/>
        </w:rPr>
        <w:t>б</w:t>
      </w:r>
      <w:r w:rsidR="001741A9">
        <w:rPr>
          <w:i/>
          <w:iCs/>
        </w:rPr>
        <w:t>ъ</w:t>
      </w:r>
      <w:r w:rsidR="001741A9">
        <w:rPr>
          <w:i/>
          <w:iCs/>
          <w:spacing w:val="-1"/>
        </w:rPr>
        <w:t>яс</w:t>
      </w:r>
      <w:r w:rsidR="001741A9">
        <w:rPr>
          <w:i/>
          <w:iCs/>
        </w:rPr>
        <w:t>н</w:t>
      </w:r>
      <w:r w:rsidR="001741A9">
        <w:rPr>
          <w:i/>
          <w:iCs/>
          <w:spacing w:val="-2"/>
        </w:rPr>
        <w:t>я</w:t>
      </w:r>
      <w:r w:rsidR="001741A9">
        <w:rPr>
          <w:i/>
          <w:iCs/>
        </w:rPr>
        <w:t xml:space="preserve">ть </w:t>
      </w:r>
      <w:r w:rsidR="001741A9">
        <w:t>р</w:t>
      </w:r>
      <w:r w:rsidR="001741A9">
        <w:rPr>
          <w:spacing w:val="-1"/>
        </w:rPr>
        <w:t>а</w:t>
      </w:r>
      <w:r w:rsidR="001741A9">
        <w:t>зл</w:t>
      </w:r>
      <w:r w:rsidR="001741A9">
        <w:rPr>
          <w:spacing w:val="1"/>
        </w:rPr>
        <w:t>и</w:t>
      </w:r>
      <w:r w:rsidR="001741A9">
        <w:rPr>
          <w:spacing w:val="-1"/>
        </w:rPr>
        <w:t>ч</w:t>
      </w:r>
      <w:r w:rsidR="001741A9">
        <w:t>ия в о</w:t>
      </w:r>
      <w:r w:rsidR="001741A9">
        <w:rPr>
          <w:spacing w:val="-2"/>
        </w:rPr>
        <w:t>с</w:t>
      </w:r>
      <w:r w:rsidR="001741A9">
        <w:t>во</w:t>
      </w:r>
      <w:r w:rsidR="001741A9">
        <w:rPr>
          <w:spacing w:val="-2"/>
        </w:rPr>
        <w:t>е</w:t>
      </w:r>
      <w:r w:rsidR="001741A9">
        <w:t>нии террито</w:t>
      </w:r>
      <w:r w:rsidR="001741A9">
        <w:rPr>
          <w:spacing w:val="-3"/>
        </w:rPr>
        <w:t>р</w:t>
      </w:r>
      <w:r w:rsidR="001741A9">
        <w:t>ии, в</w:t>
      </w:r>
      <w:r w:rsidR="001741A9">
        <w:rPr>
          <w:spacing w:val="-3"/>
        </w:rPr>
        <w:t>л</w:t>
      </w:r>
      <w:r w:rsidR="001741A9">
        <w:t>ияние</w:t>
      </w:r>
      <w:r w:rsidR="001741A9">
        <w:rPr>
          <w:spacing w:val="-1"/>
        </w:rPr>
        <w:t xml:space="preserve"> </w:t>
      </w:r>
      <w:r w:rsidR="001741A9">
        <w:t>р</w:t>
      </w:r>
      <w:r w:rsidR="001741A9">
        <w:rPr>
          <w:spacing w:val="-1"/>
        </w:rPr>
        <w:t>а</w:t>
      </w:r>
      <w:r w:rsidR="001741A9">
        <w:rPr>
          <w:spacing w:val="-2"/>
        </w:rPr>
        <w:t>з</w:t>
      </w:r>
      <w:r w:rsidR="001741A9">
        <w:t>ных</w:t>
      </w:r>
      <w:r w:rsidR="001741A9">
        <w:rPr>
          <w:spacing w:val="-1"/>
        </w:rPr>
        <w:t xml:space="preserve"> </w:t>
      </w:r>
      <w:r w:rsidR="001741A9">
        <w:t>факторов</w:t>
      </w:r>
      <w:r w:rsidR="001741A9">
        <w:rPr>
          <w:spacing w:val="-3"/>
        </w:rPr>
        <w:t xml:space="preserve"> </w:t>
      </w:r>
      <w:r w:rsidR="001741A9">
        <w:t>на формиров</w:t>
      </w:r>
      <w:r w:rsidR="001741A9">
        <w:rPr>
          <w:spacing w:val="-2"/>
        </w:rPr>
        <w:t>а</w:t>
      </w:r>
      <w:r w:rsidR="001741A9">
        <w:t>ние</w:t>
      </w:r>
      <w:r w:rsidR="001741A9">
        <w:rPr>
          <w:spacing w:val="-1"/>
        </w:rPr>
        <w:t xml:space="preserve"> </w:t>
      </w:r>
      <w:r w:rsidR="001741A9">
        <w:t>г</w:t>
      </w:r>
      <w:r w:rsidR="001741A9">
        <w:rPr>
          <w:spacing w:val="-1"/>
        </w:rPr>
        <w:t>е</w:t>
      </w:r>
      <w:r w:rsidR="001741A9">
        <w:t>огр</w:t>
      </w:r>
      <w:r w:rsidR="001741A9">
        <w:rPr>
          <w:spacing w:val="-1"/>
        </w:rPr>
        <w:t>а</w:t>
      </w:r>
      <w:r w:rsidR="001741A9">
        <w:t>ф</w:t>
      </w:r>
      <w:r w:rsidR="001741A9">
        <w:rPr>
          <w:spacing w:val="1"/>
        </w:rPr>
        <w:t>и</w:t>
      </w:r>
      <w:r w:rsidR="001741A9">
        <w:rPr>
          <w:spacing w:val="-1"/>
        </w:rPr>
        <w:t>чес</w:t>
      </w:r>
      <w:r w:rsidR="001741A9">
        <w:t xml:space="preserve">кой </w:t>
      </w:r>
      <w:r w:rsidR="001741A9">
        <w:rPr>
          <w:spacing w:val="-1"/>
        </w:rPr>
        <w:t>с</w:t>
      </w:r>
      <w:r w:rsidR="001741A9">
        <w:t>т</w:t>
      </w:r>
      <w:r w:rsidR="001741A9">
        <w:rPr>
          <w:spacing w:val="2"/>
        </w:rPr>
        <w:t>р</w:t>
      </w:r>
      <w:r w:rsidR="001741A9">
        <w:rPr>
          <w:spacing w:val="-8"/>
        </w:rPr>
        <w:t>у</w:t>
      </w:r>
      <w:r w:rsidR="001741A9">
        <w:t>к</w:t>
      </w:r>
      <w:r w:rsidR="001741A9">
        <w:rPr>
          <w:spacing w:val="5"/>
        </w:rPr>
        <w:t>т</w:t>
      </w:r>
      <w:r w:rsidR="001741A9">
        <w:rPr>
          <w:spacing w:val="-5"/>
        </w:rPr>
        <w:t>у</w:t>
      </w:r>
      <w:r w:rsidR="001741A9">
        <w:t xml:space="preserve">ры </w:t>
      </w:r>
      <w:r w:rsidR="001741A9">
        <w:rPr>
          <w:spacing w:val="1"/>
        </w:rPr>
        <w:t>р</w:t>
      </w:r>
      <w:r w:rsidR="001741A9">
        <w:rPr>
          <w:spacing w:val="-1"/>
        </w:rPr>
        <w:t>а</w:t>
      </w:r>
      <w:r w:rsidR="001741A9">
        <w:t>йонов, р</w:t>
      </w:r>
      <w:r w:rsidR="001741A9">
        <w:rPr>
          <w:spacing w:val="-2"/>
        </w:rPr>
        <w:t>а</w:t>
      </w:r>
      <w:r w:rsidR="001741A9">
        <w:t>з</w:t>
      </w:r>
      <w:r w:rsidR="001741A9">
        <w:rPr>
          <w:spacing w:val="-1"/>
        </w:rPr>
        <w:t>ме</w:t>
      </w:r>
      <w:r w:rsidR="001741A9">
        <w:t>щ</w:t>
      </w:r>
      <w:r w:rsidR="001741A9">
        <w:rPr>
          <w:spacing w:val="-1"/>
        </w:rPr>
        <w:t>е</w:t>
      </w:r>
      <w:r w:rsidR="001741A9">
        <w:t>ние</w:t>
      </w:r>
      <w:r w:rsidR="001741A9">
        <w:rPr>
          <w:spacing w:val="-1"/>
        </w:rPr>
        <w:t xml:space="preserve"> </w:t>
      </w:r>
      <w:r w:rsidR="001741A9">
        <w:t>главных</w:t>
      </w:r>
      <w:r w:rsidR="001741A9">
        <w:rPr>
          <w:spacing w:val="-1"/>
        </w:rPr>
        <w:t xml:space="preserve"> </w:t>
      </w:r>
      <w:r w:rsidR="001741A9">
        <w:t>ц</w:t>
      </w:r>
      <w:r w:rsidR="001741A9">
        <w:rPr>
          <w:spacing w:val="-1"/>
        </w:rPr>
        <w:t>е</w:t>
      </w:r>
      <w:r w:rsidR="001741A9">
        <w:t>нтров производ</w:t>
      </w:r>
      <w:r w:rsidR="001741A9">
        <w:rPr>
          <w:spacing w:val="-2"/>
        </w:rPr>
        <w:t>с</w:t>
      </w:r>
      <w:r w:rsidR="001741A9">
        <w:t>тв</w:t>
      </w:r>
      <w:r w:rsidR="001741A9">
        <w:rPr>
          <w:spacing w:val="-2"/>
        </w:rPr>
        <w:t>а</w:t>
      </w:r>
      <w:r w:rsidR="001741A9">
        <w:t xml:space="preserve">, </w:t>
      </w:r>
      <w:r w:rsidR="001741A9">
        <w:rPr>
          <w:spacing w:val="-1"/>
        </w:rPr>
        <w:t>се</w:t>
      </w:r>
      <w:r w:rsidR="001741A9">
        <w:t>ль</w:t>
      </w:r>
      <w:r w:rsidR="001741A9">
        <w:rPr>
          <w:spacing w:val="-1"/>
        </w:rPr>
        <w:t>с</w:t>
      </w:r>
      <w:r w:rsidR="001741A9">
        <w:t>кохозяй</w:t>
      </w:r>
      <w:r w:rsidR="001741A9">
        <w:rPr>
          <w:spacing w:val="-1"/>
        </w:rPr>
        <w:t>с</w:t>
      </w:r>
      <w:r w:rsidR="001741A9">
        <w:t>тв</w:t>
      </w:r>
      <w:r w:rsidR="001741A9">
        <w:rPr>
          <w:spacing w:val="-2"/>
        </w:rPr>
        <w:t>е</w:t>
      </w:r>
      <w:r w:rsidR="001741A9">
        <w:t>н</w:t>
      </w:r>
      <w:r w:rsidR="001741A9">
        <w:rPr>
          <w:spacing w:val="3"/>
        </w:rPr>
        <w:t>н</w:t>
      </w:r>
      <w:r w:rsidR="001741A9">
        <w:rPr>
          <w:spacing w:val="-8"/>
        </w:rPr>
        <w:t>у</w:t>
      </w:r>
      <w:r w:rsidR="001741A9">
        <w:t xml:space="preserve">ю </w:t>
      </w:r>
      <w:r w:rsidR="001741A9">
        <w:rPr>
          <w:spacing w:val="-1"/>
        </w:rPr>
        <w:t>с</w:t>
      </w:r>
      <w:r w:rsidR="001741A9">
        <w:t>п</w:t>
      </w:r>
      <w:r w:rsidR="001741A9">
        <w:rPr>
          <w:spacing w:val="-1"/>
        </w:rPr>
        <w:t>е</w:t>
      </w:r>
      <w:r w:rsidR="001741A9">
        <w:t>ци</w:t>
      </w:r>
      <w:r w:rsidR="001741A9">
        <w:rPr>
          <w:spacing w:val="-1"/>
        </w:rPr>
        <w:t>а</w:t>
      </w:r>
      <w:r w:rsidR="001741A9">
        <w:t>л</w:t>
      </w:r>
      <w:r w:rsidR="001741A9">
        <w:rPr>
          <w:spacing w:val="1"/>
        </w:rPr>
        <w:t>и</w:t>
      </w:r>
      <w:r w:rsidR="001741A9">
        <w:t>з</w:t>
      </w:r>
      <w:r w:rsidR="001741A9">
        <w:rPr>
          <w:spacing w:val="-1"/>
        </w:rPr>
        <w:t>а</w:t>
      </w:r>
      <w:r w:rsidR="001741A9">
        <w:t>цию</w:t>
      </w:r>
      <w:r w:rsidR="001741A9">
        <w:rPr>
          <w:spacing w:val="-2"/>
        </w:rPr>
        <w:t xml:space="preserve"> </w:t>
      </w:r>
      <w:r w:rsidR="001741A9">
        <w:t>т</w:t>
      </w:r>
      <w:r w:rsidR="001741A9">
        <w:rPr>
          <w:spacing w:val="-1"/>
        </w:rPr>
        <w:t>е</w:t>
      </w:r>
      <w:r w:rsidR="001741A9">
        <w:t>рритор</w:t>
      </w:r>
      <w:r w:rsidR="001741A9">
        <w:rPr>
          <w:spacing w:val="-2"/>
        </w:rPr>
        <w:t>и</w:t>
      </w:r>
      <w:r w:rsidR="001741A9">
        <w:t xml:space="preserve">и, </w:t>
      </w:r>
      <w:r w:rsidR="001741A9">
        <w:rPr>
          <w:spacing w:val="-1"/>
        </w:rPr>
        <w:t>с</w:t>
      </w:r>
      <w:r w:rsidR="001741A9">
        <w:t>т</w:t>
      </w:r>
      <w:r w:rsidR="001741A9">
        <w:rPr>
          <w:spacing w:val="2"/>
        </w:rPr>
        <w:t>р</w:t>
      </w:r>
      <w:r w:rsidR="001741A9">
        <w:rPr>
          <w:spacing w:val="-5"/>
        </w:rPr>
        <w:t>у</w:t>
      </w:r>
      <w:r w:rsidR="001741A9">
        <w:t>к</w:t>
      </w:r>
      <w:r w:rsidR="001741A9">
        <w:rPr>
          <w:spacing w:val="2"/>
        </w:rPr>
        <w:t>т</w:t>
      </w:r>
      <w:r w:rsidR="001741A9">
        <w:rPr>
          <w:spacing w:val="-8"/>
        </w:rPr>
        <w:t>у</w:t>
      </w:r>
      <w:r w:rsidR="001741A9">
        <w:rPr>
          <w:spacing w:val="4"/>
        </w:rPr>
        <w:t>р</w:t>
      </w:r>
      <w:r w:rsidR="001741A9">
        <w:t>у</w:t>
      </w:r>
      <w:r w:rsidR="001741A9">
        <w:rPr>
          <w:spacing w:val="-3"/>
        </w:rPr>
        <w:t xml:space="preserve"> </w:t>
      </w:r>
      <w:r w:rsidR="001741A9">
        <w:t>в</w:t>
      </w:r>
      <w:r w:rsidR="001741A9">
        <w:rPr>
          <w:spacing w:val="-1"/>
        </w:rPr>
        <w:t>в</w:t>
      </w:r>
      <w:r w:rsidR="001741A9">
        <w:t>оза</w:t>
      </w:r>
      <w:r w:rsidR="001741A9">
        <w:rPr>
          <w:spacing w:val="-1"/>
        </w:rPr>
        <w:t xml:space="preserve"> </w:t>
      </w:r>
      <w:r w:rsidR="001741A9">
        <w:t>и в</w:t>
      </w:r>
      <w:r w:rsidR="001741A9">
        <w:rPr>
          <w:spacing w:val="-1"/>
        </w:rPr>
        <w:t>ы</w:t>
      </w:r>
      <w:r w:rsidR="001741A9">
        <w:t>воз</w:t>
      </w:r>
      <w:r w:rsidR="001741A9">
        <w:rPr>
          <w:spacing w:val="-1"/>
        </w:rPr>
        <w:t>а</w:t>
      </w:r>
      <w:r w:rsidR="001741A9">
        <w:t xml:space="preserve">, </w:t>
      </w:r>
      <w:r w:rsidR="001741A9">
        <w:rPr>
          <w:spacing w:val="-1"/>
        </w:rPr>
        <w:t>с</w:t>
      </w:r>
      <w:r w:rsidR="001741A9">
        <w:t>ов</w:t>
      </w:r>
      <w:r w:rsidR="001741A9">
        <w:rPr>
          <w:spacing w:val="1"/>
        </w:rPr>
        <w:t>р</w:t>
      </w:r>
      <w:r w:rsidR="001741A9">
        <w:rPr>
          <w:spacing w:val="-1"/>
        </w:rPr>
        <w:t>еме</w:t>
      </w:r>
      <w:r w:rsidR="001741A9">
        <w:t>нные</w:t>
      </w:r>
      <w:r w:rsidR="001741A9">
        <w:rPr>
          <w:spacing w:val="-2"/>
        </w:rPr>
        <w:t xml:space="preserve"> </w:t>
      </w:r>
      <w:r w:rsidR="001741A9">
        <w:rPr>
          <w:spacing w:val="1"/>
        </w:rPr>
        <w:t>с</w:t>
      </w:r>
      <w:r w:rsidR="001741A9">
        <w:t>оци</w:t>
      </w:r>
      <w:r w:rsidR="001741A9">
        <w:rPr>
          <w:spacing w:val="-1"/>
        </w:rPr>
        <w:t>а</w:t>
      </w:r>
      <w:r w:rsidR="001741A9">
        <w:t>л</w:t>
      </w:r>
      <w:r w:rsidR="001741A9">
        <w:rPr>
          <w:spacing w:val="-2"/>
        </w:rPr>
        <w:t>ь</w:t>
      </w:r>
      <w:r w:rsidR="001741A9">
        <w:t>н</w:t>
      </w:r>
      <w:r w:rsidR="001741A9">
        <w:rPr>
          <w:spacing w:val="2"/>
        </w:rPr>
        <w:t>о</w:t>
      </w:r>
      <w:r w:rsidR="001741A9">
        <w:rPr>
          <w:spacing w:val="-1"/>
        </w:rPr>
        <w:t>-</w:t>
      </w:r>
      <w:r w:rsidR="001741A9">
        <w:t>эконо</w:t>
      </w:r>
      <w:r w:rsidR="001741A9">
        <w:rPr>
          <w:spacing w:val="-1"/>
        </w:rPr>
        <w:t>м</w:t>
      </w:r>
      <w:r w:rsidR="001741A9">
        <w:t>и</w:t>
      </w:r>
      <w:r w:rsidR="001741A9">
        <w:rPr>
          <w:spacing w:val="-1"/>
        </w:rPr>
        <w:t>чес</w:t>
      </w:r>
      <w:r w:rsidR="001741A9">
        <w:rPr>
          <w:spacing w:val="-2"/>
        </w:rPr>
        <w:t>к</w:t>
      </w:r>
      <w:r w:rsidR="001741A9">
        <w:t>ие</w:t>
      </w:r>
      <w:r w:rsidR="001741A9">
        <w:rPr>
          <w:spacing w:val="-1"/>
        </w:rPr>
        <w:t xml:space="preserve"> </w:t>
      </w:r>
      <w:r w:rsidR="001741A9">
        <w:t>и</w:t>
      </w:r>
      <w:r w:rsidR="001741A9">
        <w:rPr>
          <w:spacing w:val="2"/>
        </w:rPr>
        <w:t xml:space="preserve"> </w:t>
      </w:r>
      <w:r w:rsidR="001741A9">
        <w:t>эколо</w:t>
      </w:r>
      <w:r w:rsidR="001741A9">
        <w:rPr>
          <w:spacing w:val="-3"/>
        </w:rPr>
        <w:t>г</w:t>
      </w:r>
      <w:r w:rsidR="001741A9">
        <w:t>и</w:t>
      </w:r>
      <w:r w:rsidR="001741A9">
        <w:rPr>
          <w:spacing w:val="-1"/>
        </w:rPr>
        <w:t>чес</w:t>
      </w:r>
      <w:r w:rsidR="001741A9">
        <w:t>кие</w:t>
      </w:r>
      <w:r w:rsidR="001741A9">
        <w:rPr>
          <w:spacing w:val="-1"/>
        </w:rPr>
        <w:t xml:space="preserve"> </w:t>
      </w:r>
      <w:r w:rsidR="001741A9">
        <w:t>пр</w:t>
      </w:r>
      <w:r w:rsidR="001741A9">
        <w:rPr>
          <w:spacing w:val="-3"/>
        </w:rPr>
        <w:t>о</w:t>
      </w:r>
      <w:r w:rsidR="001741A9">
        <w:t>бле</w:t>
      </w:r>
      <w:r w:rsidR="001741A9">
        <w:rPr>
          <w:spacing w:val="-2"/>
        </w:rPr>
        <w:t>м</w:t>
      </w:r>
      <w:r w:rsidR="001741A9">
        <w:t>ы территорий.</w:t>
      </w:r>
    </w:p>
    <w:p w:rsidR="001741A9" w:rsidRDefault="001741A9" w:rsidP="003C3026">
      <w:pPr>
        <w:pStyle w:val="a3"/>
        <w:kinsoku w:val="0"/>
        <w:overflowPunct w:val="0"/>
        <w:spacing w:before="17" w:line="277" w:lineRule="auto"/>
        <w:ind w:right="116" w:firstLine="707"/>
        <w:jc w:val="both"/>
      </w:pPr>
      <w:r>
        <w:rPr>
          <w:i/>
          <w:iCs/>
        </w:rPr>
        <w:t>прогнозиро</w:t>
      </w:r>
      <w:r>
        <w:rPr>
          <w:i/>
          <w:iCs/>
          <w:spacing w:val="-1"/>
        </w:rPr>
        <w:t>в</w:t>
      </w:r>
      <w:r>
        <w:rPr>
          <w:i/>
          <w:iCs/>
        </w:rPr>
        <w:t>ать</w:t>
      </w:r>
      <w:r>
        <w:rPr>
          <w:i/>
          <w:iCs/>
          <w:spacing w:val="3"/>
        </w:rPr>
        <w:t xml:space="preserve"> </w:t>
      </w:r>
      <w:r>
        <w:t>воз</w:t>
      </w:r>
      <w:r>
        <w:rPr>
          <w:spacing w:val="-1"/>
        </w:rPr>
        <w:t>м</w:t>
      </w:r>
      <w:r>
        <w:t xml:space="preserve">ожные </w:t>
      </w:r>
      <w:r>
        <w:rPr>
          <w:spacing w:val="3"/>
        </w:rPr>
        <w:t>п</w:t>
      </w:r>
      <w:r>
        <w:rPr>
          <w:spacing w:val="-8"/>
        </w:rPr>
        <w:t>у</w:t>
      </w:r>
      <w:r>
        <w:t>ти</w:t>
      </w:r>
      <w:r>
        <w:rPr>
          <w:spacing w:val="3"/>
        </w:rPr>
        <w:t xml:space="preserve"> </w:t>
      </w:r>
      <w:r>
        <w:t>р</w:t>
      </w:r>
      <w:r>
        <w:rPr>
          <w:spacing w:val="-1"/>
        </w:rPr>
        <w:t>а</w:t>
      </w:r>
      <w:r>
        <w:t>звития</w:t>
      </w:r>
      <w:r>
        <w:rPr>
          <w:spacing w:val="2"/>
        </w:rPr>
        <w:t xml:space="preserve"> </w:t>
      </w:r>
      <w:r>
        <w:t>т</w:t>
      </w:r>
      <w:r>
        <w:rPr>
          <w:spacing w:val="-1"/>
        </w:rPr>
        <w:t>е</w:t>
      </w:r>
      <w:r>
        <w:t>рритор</w:t>
      </w:r>
      <w:r>
        <w:rPr>
          <w:spacing w:val="-2"/>
        </w:rPr>
        <w:t>и</w:t>
      </w:r>
      <w:r>
        <w:t>и</w:t>
      </w:r>
      <w:r>
        <w:rPr>
          <w:spacing w:val="3"/>
        </w:rPr>
        <w:t xml:space="preserve"> </w:t>
      </w:r>
      <w:r>
        <w:t>под влия</w:t>
      </w:r>
      <w:r>
        <w:rPr>
          <w:spacing w:val="-2"/>
        </w:rPr>
        <w:t>н</w:t>
      </w:r>
      <w:r>
        <w:t>и</w:t>
      </w:r>
      <w:r>
        <w:rPr>
          <w:spacing w:val="-1"/>
        </w:rPr>
        <w:t>е</w:t>
      </w:r>
      <w:r>
        <w:t>м</w:t>
      </w:r>
      <w:r>
        <w:rPr>
          <w:spacing w:val="1"/>
        </w:rPr>
        <w:t xml:space="preserve"> </w:t>
      </w:r>
      <w:r>
        <w:t>опр</w:t>
      </w:r>
      <w:r>
        <w:rPr>
          <w:spacing w:val="-1"/>
        </w:rPr>
        <w:t>е</w:t>
      </w:r>
      <w:r>
        <w:t>д</w:t>
      </w:r>
      <w:r>
        <w:rPr>
          <w:spacing w:val="-1"/>
        </w:rPr>
        <w:t>е</w:t>
      </w:r>
      <w:r>
        <w:t>л</w:t>
      </w:r>
      <w:r>
        <w:rPr>
          <w:spacing w:val="-1"/>
        </w:rPr>
        <w:t>ѐ</w:t>
      </w:r>
      <w:r>
        <w:t>н</w:t>
      </w:r>
      <w:r>
        <w:rPr>
          <w:spacing w:val="-2"/>
        </w:rPr>
        <w:t>н</w:t>
      </w:r>
      <w:r>
        <w:rPr>
          <w:spacing w:val="-3"/>
        </w:rPr>
        <w:t>ы</w:t>
      </w:r>
      <w:r>
        <w:t>х факторов.</w:t>
      </w:r>
    </w:p>
    <w:p w:rsidR="001741A9" w:rsidRDefault="00EF387E">
      <w:pPr>
        <w:pStyle w:val="21"/>
        <w:kinsoku w:val="0"/>
        <w:overflowPunct w:val="0"/>
        <w:spacing w:before="4" w:line="275" w:lineRule="auto"/>
        <w:ind w:left="102" w:right="117" w:firstLine="539"/>
        <w:outlineLvl w:val="9"/>
        <w:rPr>
          <w:b w:val="0"/>
          <w:bCs w:val="0"/>
        </w:rPr>
      </w:pPr>
      <w:r w:rsidRPr="00EF387E">
        <w:rPr>
          <w:noProof/>
        </w:rPr>
        <w:pict>
          <v:rect id="_x0000_s1285" style="position:absolute;left:0;text-align:left;margin-left:112.1pt;margin-top:31.7pt;width:11pt;height:15pt;z-index:-251667456;mso-position-horizontal-relative:page" o:allowincell="f" filled="f" stroked="f">
            <v:textbox style="mso-next-textbox:#_x0000_s128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и</w:t>
      </w:r>
      <w:r w:rsidR="001741A9">
        <w:rPr>
          <w:spacing w:val="-1"/>
        </w:rPr>
        <w:t>с</w:t>
      </w:r>
      <w:r w:rsidR="001741A9">
        <w:t>пользова</w:t>
      </w:r>
      <w:r w:rsidR="001741A9">
        <w:rPr>
          <w:spacing w:val="1"/>
        </w:rPr>
        <w:t>т</w:t>
      </w:r>
      <w:r w:rsidR="001741A9">
        <w:t>ь</w:t>
      </w:r>
      <w:r w:rsidR="001741A9">
        <w:rPr>
          <w:spacing w:val="26"/>
        </w:rPr>
        <w:t xml:space="preserve"> </w:t>
      </w:r>
      <w:r w:rsidR="001741A9">
        <w:rPr>
          <w:spacing w:val="-2"/>
        </w:rPr>
        <w:t>п</w:t>
      </w:r>
      <w:r w:rsidR="001741A9">
        <w:t>рио</w:t>
      </w:r>
      <w:r w:rsidR="001741A9">
        <w:rPr>
          <w:spacing w:val="-3"/>
        </w:rPr>
        <w:t>б</w:t>
      </w:r>
      <w:r w:rsidR="001741A9">
        <w:t>р</w:t>
      </w:r>
      <w:r w:rsidR="001741A9">
        <w:rPr>
          <w:spacing w:val="-1"/>
        </w:rPr>
        <w:t>е</w:t>
      </w:r>
      <w:r w:rsidR="001741A9">
        <w:rPr>
          <w:spacing w:val="1"/>
        </w:rPr>
        <w:t>т</w:t>
      </w:r>
      <w:r w:rsidR="001741A9">
        <w:rPr>
          <w:spacing w:val="-1"/>
        </w:rPr>
        <w:t>е</w:t>
      </w:r>
      <w:r w:rsidR="001741A9">
        <w:t>нные</w:t>
      </w:r>
      <w:r w:rsidR="001741A9">
        <w:rPr>
          <w:spacing w:val="24"/>
        </w:rPr>
        <w:t xml:space="preserve"> </w:t>
      </w:r>
      <w:r w:rsidR="001741A9">
        <w:t>зна</w:t>
      </w:r>
      <w:r w:rsidR="001741A9">
        <w:rPr>
          <w:spacing w:val="-1"/>
        </w:rPr>
        <w:t>н</w:t>
      </w:r>
      <w:r w:rsidR="001741A9">
        <w:t>ия</w:t>
      </w:r>
      <w:r w:rsidR="001741A9">
        <w:rPr>
          <w:spacing w:val="25"/>
        </w:rPr>
        <w:t xml:space="preserve"> </w:t>
      </w:r>
      <w:r w:rsidR="001741A9">
        <w:t>и</w:t>
      </w:r>
      <w:r w:rsidR="001741A9">
        <w:rPr>
          <w:spacing w:val="26"/>
        </w:rPr>
        <w:t xml:space="preserve"> </w:t>
      </w:r>
      <w:r w:rsidR="001741A9">
        <w:t>ум</w:t>
      </w:r>
      <w:r w:rsidR="001741A9">
        <w:rPr>
          <w:spacing w:val="-2"/>
        </w:rPr>
        <w:t>е</w:t>
      </w:r>
      <w:r w:rsidR="001741A9">
        <w:t>ния</w:t>
      </w:r>
      <w:r w:rsidR="001741A9">
        <w:rPr>
          <w:spacing w:val="25"/>
        </w:rPr>
        <w:t xml:space="preserve"> </w:t>
      </w:r>
      <w:r w:rsidR="001741A9">
        <w:t>в</w:t>
      </w:r>
      <w:r w:rsidR="001741A9">
        <w:rPr>
          <w:spacing w:val="26"/>
        </w:rPr>
        <w:t xml:space="preserve"> </w:t>
      </w:r>
      <w:r w:rsidR="001741A9">
        <w:t>пра</w:t>
      </w:r>
      <w:r w:rsidR="001741A9">
        <w:rPr>
          <w:spacing w:val="-2"/>
        </w:rPr>
        <w:t>к</w:t>
      </w:r>
      <w:r w:rsidR="001741A9">
        <w:t>ти</w:t>
      </w:r>
      <w:r w:rsidR="001741A9">
        <w:rPr>
          <w:spacing w:val="-1"/>
        </w:rPr>
        <w:t>чес</w:t>
      </w:r>
      <w:r w:rsidR="001741A9">
        <w:t>кой</w:t>
      </w:r>
      <w:r w:rsidR="001741A9">
        <w:rPr>
          <w:spacing w:val="26"/>
        </w:rPr>
        <w:t xml:space="preserve"> </w:t>
      </w:r>
      <w:r w:rsidR="001741A9">
        <w:rPr>
          <w:spacing w:val="-2"/>
        </w:rPr>
        <w:t>д</w:t>
      </w:r>
      <w:r w:rsidR="001741A9">
        <w:rPr>
          <w:spacing w:val="-1"/>
        </w:rPr>
        <w:t>е</w:t>
      </w:r>
      <w:r w:rsidR="001741A9">
        <w:t>я</w:t>
      </w:r>
      <w:r w:rsidR="001741A9">
        <w:rPr>
          <w:spacing w:val="1"/>
        </w:rPr>
        <w:t>т</w:t>
      </w:r>
      <w:r w:rsidR="001741A9">
        <w:rPr>
          <w:spacing w:val="-1"/>
        </w:rPr>
        <w:t>е</w:t>
      </w:r>
      <w:r w:rsidR="001741A9">
        <w:t>льно</w:t>
      </w:r>
      <w:r w:rsidR="001741A9">
        <w:rPr>
          <w:spacing w:val="-1"/>
        </w:rPr>
        <w:t>с</w:t>
      </w:r>
      <w:r w:rsidR="001741A9">
        <w:rPr>
          <w:spacing w:val="1"/>
        </w:rPr>
        <w:t>т</w:t>
      </w:r>
      <w:r w:rsidR="001741A9">
        <w:t>и</w:t>
      </w:r>
      <w:r w:rsidR="001741A9">
        <w:rPr>
          <w:spacing w:val="24"/>
        </w:rPr>
        <w:t xml:space="preserve"> </w:t>
      </w:r>
      <w:r w:rsidR="001741A9">
        <w:t>и пов</w:t>
      </w:r>
      <w:r w:rsidR="001741A9">
        <w:rPr>
          <w:spacing w:val="-1"/>
        </w:rPr>
        <w:t>се</w:t>
      </w:r>
      <w:r w:rsidR="001741A9">
        <w:t>дн</w:t>
      </w:r>
      <w:r w:rsidR="001741A9">
        <w:rPr>
          <w:spacing w:val="-1"/>
        </w:rPr>
        <w:t>е</w:t>
      </w:r>
      <w:r w:rsidR="001741A9">
        <w:t xml:space="preserve">вной </w:t>
      </w:r>
      <w:r w:rsidR="001741A9">
        <w:rPr>
          <w:spacing w:val="-4"/>
        </w:rPr>
        <w:t>ж</w:t>
      </w:r>
      <w:r w:rsidR="001741A9">
        <w:t>изни</w:t>
      </w:r>
      <w:r w:rsidR="001741A9">
        <w:rPr>
          <w:spacing w:val="1"/>
        </w:rPr>
        <w:t xml:space="preserve"> </w:t>
      </w:r>
      <w:r w:rsidR="001741A9">
        <w:rPr>
          <w:spacing w:val="-2"/>
        </w:rPr>
        <w:t>д</w:t>
      </w:r>
      <w:r w:rsidR="001741A9">
        <w:t>ля:</w:t>
      </w:r>
    </w:p>
    <w:p w:rsidR="001741A9" w:rsidRDefault="00EF387E">
      <w:pPr>
        <w:pStyle w:val="a3"/>
        <w:kinsoku w:val="0"/>
        <w:overflowPunct w:val="0"/>
        <w:spacing w:before="14" w:line="276" w:lineRule="auto"/>
        <w:ind w:right="111" w:firstLine="707"/>
        <w:jc w:val="both"/>
      </w:pPr>
      <w:r>
        <w:rPr>
          <w:noProof/>
        </w:rPr>
        <w:pict>
          <v:rect id="_x0000_s1286" style="position:absolute;left:0;text-align:left;margin-left:112.1pt;margin-top:64.35pt;width:11pt;height:15pt;z-index:-251666432;mso-position-horizontal-relative:page" o:allowincell="f" filled="f" stroked="f">
            <v:textbox style="mso-next-textbox:#_x0000_s1286"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ори</w:t>
      </w:r>
      <w:r w:rsidR="001741A9">
        <w:rPr>
          <w:spacing w:val="-1"/>
        </w:rPr>
        <w:t>е</w:t>
      </w:r>
      <w:r w:rsidR="001741A9">
        <w:t>нтиров</w:t>
      </w:r>
      <w:r w:rsidR="001741A9">
        <w:rPr>
          <w:spacing w:val="-2"/>
        </w:rPr>
        <w:t>ан</w:t>
      </w:r>
      <w:r w:rsidR="001741A9">
        <w:t>ия</w:t>
      </w:r>
      <w:r w:rsidR="001741A9">
        <w:rPr>
          <w:spacing w:val="2"/>
        </w:rPr>
        <w:t xml:space="preserve"> </w:t>
      </w:r>
      <w:r w:rsidR="001741A9">
        <w:t>на</w:t>
      </w:r>
      <w:r w:rsidR="001741A9">
        <w:rPr>
          <w:spacing w:val="1"/>
        </w:rPr>
        <w:t xml:space="preserve"> </w:t>
      </w:r>
      <w:r w:rsidR="001741A9">
        <w:rPr>
          <w:spacing w:val="-1"/>
        </w:rPr>
        <w:t>м</w:t>
      </w:r>
      <w:r w:rsidR="001741A9">
        <w:rPr>
          <w:spacing w:val="-4"/>
        </w:rPr>
        <w:t>е</w:t>
      </w:r>
      <w:r w:rsidR="001741A9">
        <w:rPr>
          <w:spacing w:val="-1"/>
        </w:rPr>
        <w:t>с</w:t>
      </w:r>
      <w:r w:rsidR="001741A9">
        <w:t>тно</w:t>
      </w:r>
      <w:r w:rsidR="001741A9">
        <w:rPr>
          <w:spacing w:val="-1"/>
        </w:rPr>
        <w:t>с</w:t>
      </w:r>
      <w:r w:rsidR="001741A9">
        <w:t>ти;</w:t>
      </w:r>
      <w:r w:rsidR="001741A9">
        <w:rPr>
          <w:spacing w:val="2"/>
        </w:rPr>
        <w:t xml:space="preserve"> </w:t>
      </w:r>
      <w:r w:rsidR="001741A9">
        <w:rPr>
          <w:spacing w:val="-1"/>
        </w:rPr>
        <w:t>ч</w:t>
      </w:r>
      <w:r w:rsidR="001741A9">
        <w:t>т</w:t>
      </w:r>
      <w:r w:rsidR="001741A9">
        <w:rPr>
          <w:spacing w:val="-1"/>
        </w:rPr>
        <w:t>е</w:t>
      </w:r>
      <w:r w:rsidR="001741A9">
        <w:rPr>
          <w:spacing w:val="-2"/>
        </w:rPr>
        <w:t>н</w:t>
      </w:r>
      <w:r w:rsidR="001741A9">
        <w:rPr>
          <w:spacing w:val="5"/>
        </w:rPr>
        <w:t>и</w:t>
      </w:r>
      <w:r w:rsidR="001741A9">
        <w:t>я</w:t>
      </w:r>
      <w:r w:rsidR="001741A9">
        <w:rPr>
          <w:spacing w:val="2"/>
        </w:rPr>
        <w:t xml:space="preserve"> </w:t>
      </w:r>
      <w:r w:rsidR="001741A9">
        <w:t>к</w:t>
      </w:r>
      <w:r w:rsidR="001741A9">
        <w:rPr>
          <w:spacing w:val="-1"/>
        </w:rPr>
        <w:t>а</w:t>
      </w:r>
      <w:r w:rsidR="001741A9">
        <w:t>рт</w:t>
      </w:r>
      <w:r w:rsidR="001741A9">
        <w:rPr>
          <w:spacing w:val="58"/>
        </w:rPr>
        <w:t xml:space="preserve"> </w:t>
      </w:r>
      <w:r w:rsidR="001741A9">
        <w:t>р</w:t>
      </w:r>
      <w:r w:rsidR="001741A9">
        <w:rPr>
          <w:spacing w:val="-1"/>
        </w:rPr>
        <w:t>а</w:t>
      </w:r>
      <w:r w:rsidR="001741A9">
        <w:t>зл</w:t>
      </w:r>
      <w:r w:rsidR="001741A9">
        <w:rPr>
          <w:spacing w:val="1"/>
        </w:rPr>
        <w:t>и</w:t>
      </w:r>
      <w:r w:rsidR="001741A9">
        <w:rPr>
          <w:spacing w:val="-1"/>
        </w:rPr>
        <w:t>ч</w:t>
      </w:r>
      <w:r w:rsidR="001741A9">
        <w:t>ного</w:t>
      </w:r>
      <w:r w:rsidR="001741A9">
        <w:rPr>
          <w:spacing w:val="2"/>
        </w:rPr>
        <w:t xml:space="preserve"> </w:t>
      </w:r>
      <w:r w:rsidR="001741A9">
        <w:rPr>
          <w:spacing w:val="-1"/>
        </w:rPr>
        <w:t>с</w:t>
      </w:r>
      <w:r w:rsidR="001741A9">
        <w:t>од</w:t>
      </w:r>
      <w:r w:rsidR="001741A9">
        <w:rPr>
          <w:spacing w:val="-1"/>
        </w:rPr>
        <w:t>е</w:t>
      </w:r>
      <w:r w:rsidR="001741A9">
        <w:t>рж</w:t>
      </w:r>
      <w:r w:rsidR="001741A9">
        <w:rPr>
          <w:spacing w:val="-2"/>
        </w:rPr>
        <w:t>а</w:t>
      </w:r>
      <w:r w:rsidR="001741A9">
        <w:t>н</w:t>
      </w:r>
      <w:r w:rsidR="001741A9">
        <w:rPr>
          <w:spacing w:val="-2"/>
        </w:rPr>
        <w:t>и</w:t>
      </w:r>
      <w:r w:rsidR="001741A9">
        <w:t>я;</w:t>
      </w:r>
      <w:r w:rsidR="001741A9">
        <w:rPr>
          <w:spacing w:val="2"/>
        </w:rPr>
        <w:t xml:space="preserve"> </w:t>
      </w:r>
      <w:r w:rsidR="001741A9">
        <w:t>пров</w:t>
      </w:r>
      <w:r w:rsidR="001741A9">
        <w:rPr>
          <w:spacing w:val="-2"/>
        </w:rPr>
        <w:t>е</w:t>
      </w:r>
      <w:r w:rsidR="001741A9">
        <w:t>д</w:t>
      </w:r>
      <w:r w:rsidR="001741A9">
        <w:rPr>
          <w:spacing w:val="-1"/>
        </w:rPr>
        <w:t>е</w:t>
      </w:r>
      <w:r w:rsidR="001741A9">
        <w:t>ния н</w:t>
      </w:r>
      <w:r w:rsidR="001741A9">
        <w:rPr>
          <w:spacing w:val="-1"/>
        </w:rPr>
        <w:t>а</w:t>
      </w:r>
      <w:r w:rsidR="001741A9">
        <w:t>блюд</w:t>
      </w:r>
      <w:r w:rsidR="001741A9">
        <w:rPr>
          <w:spacing w:val="-1"/>
        </w:rPr>
        <w:t>е</w:t>
      </w:r>
      <w:r w:rsidR="001741A9">
        <w:t>н</w:t>
      </w:r>
      <w:r w:rsidR="001741A9">
        <w:rPr>
          <w:spacing w:val="-2"/>
        </w:rPr>
        <w:t>и</w:t>
      </w:r>
      <w:r w:rsidR="001741A9">
        <w:t>й</w:t>
      </w:r>
      <w:r w:rsidR="001741A9">
        <w:rPr>
          <w:spacing w:val="60"/>
        </w:rPr>
        <w:t xml:space="preserve"> </w:t>
      </w:r>
      <w:r w:rsidR="001741A9">
        <w:t>за</w:t>
      </w:r>
      <w:r w:rsidR="001741A9">
        <w:rPr>
          <w:spacing w:val="58"/>
        </w:rPr>
        <w:t xml:space="preserve"> </w:t>
      </w:r>
      <w:r w:rsidR="001741A9">
        <w:t>отд</w:t>
      </w:r>
      <w:r w:rsidR="001741A9">
        <w:rPr>
          <w:spacing w:val="-1"/>
        </w:rPr>
        <w:t>е</w:t>
      </w:r>
      <w:r w:rsidR="001741A9">
        <w:rPr>
          <w:spacing w:val="-3"/>
        </w:rPr>
        <w:t>л</w:t>
      </w:r>
      <w:r w:rsidR="001741A9">
        <w:rPr>
          <w:spacing w:val="-2"/>
        </w:rPr>
        <w:t>ь</w:t>
      </w:r>
      <w:r w:rsidR="001741A9">
        <w:t>ны</w:t>
      </w:r>
      <w:r w:rsidR="001741A9">
        <w:rPr>
          <w:spacing w:val="-2"/>
        </w:rPr>
        <w:t>м</w:t>
      </w:r>
      <w:r w:rsidR="001741A9">
        <w:t>и г</w:t>
      </w:r>
      <w:r w:rsidR="001741A9">
        <w:rPr>
          <w:spacing w:val="-1"/>
        </w:rPr>
        <w:t>е</w:t>
      </w:r>
      <w:r w:rsidR="001741A9">
        <w:t>огр</w:t>
      </w:r>
      <w:r w:rsidR="001741A9">
        <w:rPr>
          <w:spacing w:val="-1"/>
        </w:rPr>
        <w:t>а</w:t>
      </w:r>
      <w:r w:rsidR="001741A9">
        <w:t>ф</w:t>
      </w:r>
      <w:r w:rsidR="001741A9">
        <w:rPr>
          <w:spacing w:val="1"/>
        </w:rPr>
        <w:t>и</w:t>
      </w:r>
      <w:r w:rsidR="001741A9">
        <w:rPr>
          <w:spacing w:val="-1"/>
        </w:rPr>
        <w:t>чес</w:t>
      </w:r>
      <w:r w:rsidR="001741A9">
        <w:t>ки</w:t>
      </w:r>
      <w:r w:rsidR="001741A9">
        <w:rPr>
          <w:spacing w:val="-1"/>
        </w:rPr>
        <w:t>м</w:t>
      </w:r>
      <w:r w:rsidR="001741A9">
        <w:t>и объ</w:t>
      </w:r>
      <w:r w:rsidR="001741A9">
        <w:rPr>
          <w:spacing w:val="-1"/>
        </w:rPr>
        <w:t>е</w:t>
      </w:r>
      <w:r w:rsidR="001741A9">
        <w:t>кт</w:t>
      </w:r>
      <w:r w:rsidR="001741A9">
        <w:rPr>
          <w:spacing w:val="-1"/>
        </w:rPr>
        <w:t>ам</w:t>
      </w:r>
      <w:r w:rsidR="001741A9">
        <w:t>и,</w:t>
      </w:r>
      <w:r w:rsidR="001741A9">
        <w:rPr>
          <w:spacing w:val="57"/>
        </w:rPr>
        <w:t xml:space="preserve"> </w:t>
      </w:r>
      <w:r w:rsidR="001741A9">
        <w:t>проц</w:t>
      </w:r>
      <w:r w:rsidR="001741A9">
        <w:rPr>
          <w:spacing w:val="-1"/>
        </w:rPr>
        <w:t>ессам</w:t>
      </w:r>
      <w:r w:rsidR="001741A9">
        <w:t>и и явл</w:t>
      </w:r>
      <w:r w:rsidR="001741A9">
        <w:rPr>
          <w:spacing w:val="-2"/>
        </w:rPr>
        <w:t>е</w:t>
      </w:r>
      <w:r w:rsidR="001741A9">
        <w:t>ния</w:t>
      </w:r>
      <w:r w:rsidR="001741A9">
        <w:rPr>
          <w:spacing w:val="-4"/>
        </w:rPr>
        <w:t>м</w:t>
      </w:r>
      <w:r w:rsidR="001741A9">
        <w:t>и,</w:t>
      </w:r>
      <w:r w:rsidR="001741A9">
        <w:rPr>
          <w:spacing w:val="59"/>
        </w:rPr>
        <w:t xml:space="preserve"> </w:t>
      </w:r>
      <w:r w:rsidR="001741A9">
        <w:rPr>
          <w:spacing w:val="-2"/>
        </w:rPr>
        <w:t>и</w:t>
      </w:r>
      <w:r w:rsidR="001741A9">
        <w:t>х из</w:t>
      </w:r>
      <w:r w:rsidR="001741A9">
        <w:rPr>
          <w:spacing w:val="-1"/>
        </w:rPr>
        <w:t>ме</w:t>
      </w:r>
      <w:r w:rsidR="001741A9">
        <w:t>н</w:t>
      </w:r>
      <w:r w:rsidR="001741A9">
        <w:rPr>
          <w:spacing w:val="-1"/>
        </w:rPr>
        <w:t>е</w:t>
      </w:r>
      <w:r w:rsidR="001741A9">
        <w:t>ния</w:t>
      </w:r>
      <w:r w:rsidR="001741A9">
        <w:rPr>
          <w:spacing w:val="-4"/>
        </w:rPr>
        <w:t>м</w:t>
      </w:r>
      <w:r w:rsidR="001741A9">
        <w:t>и</w:t>
      </w:r>
      <w:r w:rsidR="001741A9">
        <w:rPr>
          <w:spacing w:val="24"/>
        </w:rPr>
        <w:t xml:space="preserve"> </w:t>
      </w:r>
      <w:r w:rsidR="001741A9">
        <w:t>в</w:t>
      </w:r>
      <w:r w:rsidR="001741A9">
        <w:rPr>
          <w:spacing w:val="23"/>
        </w:rPr>
        <w:t xml:space="preserve"> </w:t>
      </w:r>
      <w:r w:rsidR="001741A9">
        <w:t>р</w:t>
      </w:r>
      <w:r w:rsidR="001741A9">
        <w:rPr>
          <w:spacing w:val="-1"/>
        </w:rPr>
        <w:t>е</w:t>
      </w:r>
      <w:r w:rsidR="001741A9">
        <w:rPr>
          <w:spacing w:val="3"/>
        </w:rPr>
        <w:t>з</w:t>
      </w:r>
      <w:r w:rsidR="001741A9">
        <w:rPr>
          <w:spacing w:val="-8"/>
        </w:rPr>
        <w:t>у</w:t>
      </w:r>
      <w:r w:rsidR="001741A9">
        <w:rPr>
          <w:spacing w:val="2"/>
        </w:rPr>
        <w:t>л</w:t>
      </w:r>
      <w:r w:rsidR="001741A9">
        <w:t>ьт</w:t>
      </w:r>
      <w:r w:rsidR="001741A9">
        <w:rPr>
          <w:spacing w:val="-1"/>
        </w:rPr>
        <w:t>а</w:t>
      </w:r>
      <w:r w:rsidR="001741A9">
        <w:t>те</w:t>
      </w:r>
      <w:r w:rsidR="001741A9">
        <w:rPr>
          <w:spacing w:val="22"/>
        </w:rPr>
        <w:t xml:space="preserve"> </w:t>
      </w:r>
      <w:r w:rsidR="001741A9">
        <w:t>п</w:t>
      </w:r>
      <w:r w:rsidR="001741A9">
        <w:rPr>
          <w:spacing w:val="-3"/>
        </w:rPr>
        <w:t>р</w:t>
      </w:r>
      <w:r w:rsidR="001741A9">
        <w:t>ирод</w:t>
      </w:r>
      <w:r w:rsidR="001741A9">
        <w:rPr>
          <w:spacing w:val="1"/>
        </w:rPr>
        <w:t>н</w:t>
      </w:r>
      <w:r w:rsidR="001741A9">
        <w:rPr>
          <w:spacing w:val="-3"/>
        </w:rPr>
        <w:t>ы</w:t>
      </w:r>
      <w:r w:rsidR="001741A9">
        <w:t>х</w:t>
      </w:r>
      <w:r w:rsidR="001741A9">
        <w:rPr>
          <w:spacing w:val="23"/>
        </w:rPr>
        <w:t xml:space="preserve"> </w:t>
      </w:r>
      <w:r w:rsidR="001741A9">
        <w:t>и</w:t>
      </w:r>
      <w:r w:rsidR="001741A9">
        <w:rPr>
          <w:spacing w:val="22"/>
        </w:rPr>
        <w:t xml:space="preserve"> </w:t>
      </w:r>
      <w:r w:rsidR="001741A9">
        <w:rPr>
          <w:spacing w:val="-1"/>
        </w:rPr>
        <w:t>а</w:t>
      </w:r>
      <w:r w:rsidR="001741A9">
        <w:t>нтропог</w:t>
      </w:r>
      <w:r w:rsidR="001741A9">
        <w:rPr>
          <w:spacing w:val="-1"/>
        </w:rPr>
        <w:t>е</w:t>
      </w:r>
      <w:r w:rsidR="001741A9">
        <w:t>нн</w:t>
      </w:r>
      <w:r w:rsidR="001741A9">
        <w:rPr>
          <w:spacing w:val="-3"/>
        </w:rPr>
        <w:t>ы</w:t>
      </w:r>
      <w:r w:rsidR="001741A9">
        <w:t>х</w:t>
      </w:r>
      <w:r w:rsidR="001741A9">
        <w:rPr>
          <w:spacing w:val="23"/>
        </w:rPr>
        <w:t xml:space="preserve"> </w:t>
      </w:r>
      <w:r w:rsidR="001741A9">
        <w:t>возд</w:t>
      </w:r>
      <w:r w:rsidR="001741A9">
        <w:rPr>
          <w:spacing w:val="-4"/>
        </w:rPr>
        <w:t>е</w:t>
      </w:r>
      <w:r w:rsidR="001741A9">
        <w:t>й</w:t>
      </w:r>
      <w:r w:rsidR="001741A9">
        <w:rPr>
          <w:spacing w:val="-1"/>
        </w:rPr>
        <w:t>с</w:t>
      </w:r>
      <w:r w:rsidR="001741A9">
        <w:t>твий;</w:t>
      </w:r>
      <w:r w:rsidR="001741A9">
        <w:rPr>
          <w:spacing w:val="21"/>
        </w:rPr>
        <w:t xml:space="preserve"> </w:t>
      </w:r>
      <w:r w:rsidR="001741A9">
        <w:t>оц</w:t>
      </w:r>
      <w:r w:rsidR="001741A9">
        <w:rPr>
          <w:spacing w:val="-1"/>
        </w:rPr>
        <w:t>е</w:t>
      </w:r>
      <w:r w:rsidR="001741A9">
        <w:rPr>
          <w:spacing w:val="-2"/>
        </w:rPr>
        <w:t>н</w:t>
      </w:r>
      <w:r w:rsidR="001741A9">
        <w:t>ки</w:t>
      </w:r>
      <w:r w:rsidR="001741A9">
        <w:rPr>
          <w:spacing w:val="20"/>
        </w:rPr>
        <w:t xml:space="preserve"> </w:t>
      </w:r>
      <w:r w:rsidR="001741A9">
        <w:rPr>
          <w:spacing w:val="-2"/>
        </w:rPr>
        <w:t>и</w:t>
      </w:r>
      <w:r w:rsidR="001741A9">
        <w:t>х по</w:t>
      </w:r>
      <w:r w:rsidR="001741A9">
        <w:rPr>
          <w:spacing w:val="-1"/>
        </w:rPr>
        <w:t>с</w:t>
      </w:r>
      <w:r w:rsidR="001741A9">
        <w:t>л</w:t>
      </w:r>
      <w:r w:rsidR="001741A9">
        <w:rPr>
          <w:spacing w:val="-1"/>
        </w:rPr>
        <w:t>е</w:t>
      </w:r>
      <w:r w:rsidR="001741A9">
        <w:t>д</w:t>
      </w:r>
      <w:r w:rsidR="001741A9">
        <w:rPr>
          <w:spacing w:val="-1"/>
        </w:rPr>
        <w:t>с</w:t>
      </w:r>
      <w:r w:rsidR="001741A9">
        <w:t>твий;</w:t>
      </w:r>
    </w:p>
    <w:p w:rsidR="001741A9" w:rsidRDefault="001741A9" w:rsidP="008C3F64">
      <w:pPr>
        <w:pStyle w:val="a3"/>
        <w:kinsoku w:val="0"/>
        <w:overflowPunct w:val="0"/>
        <w:spacing w:before="20" w:line="275" w:lineRule="auto"/>
        <w:ind w:right="109" w:firstLine="707"/>
        <w:jc w:val="both"/>
      </w:pPr>
      <w:r>
        <w:t>опр</w:t>
      </w:r>
      <w:r>
        <w:rPr>
          <w:spacing w:val="-1"/>
        </w:rPr>
        <w:t>е</w:t>
      </w:r>
      <w:r>
        <w:t>д</w:t>
      </w:r>
      <w:r>
        <w:rPr>
          <w:spacing w:val="-1"/>
        </w:rPr>
        <w:t>е</w:t>
      </w:r>
      <w:r>
        <w:t>л</w:t>
      </w:r>
      <w:r>
        <w:rPr>
          <w:spacing w:val="-1"/>
        </w:rPr>
        <w:t>е</w:t>
      </w:r>
      <w:r>
        <w:t>ния</w:t>
      </w:r>
      <w:r>
        <w:rPr>
          <w:spacing w:val="40"/>
        </w:rPr>
        <w:t xml:space="preserve"> </w:t>
      </w:r>
      <w:r>
        <w:t>п</w:t>
      </w:r>
      <w:r>
        <w:rPr>
          <w:spacing w:val="-1"/>
        </w:rPr>
        <w:t>а</w:t>
      </w:r>
      <w:r>
        <w:t>р</w:t>
      </w:r>
      <w:r>
        <w:rPr>
          <w:spacing w:val="-1"/>
        </w:rPr>
        <w:t>аме</w:t>
      </w:r>
      <w:r>
        <w:t>тров</w:t>
      </w:r>
      <w:r>
        <w:rPr>
          <w:spacing w:val="46"/>
        </w:rPr>
        <w:t xml:space="preserve"> </w:t>
      </w:r>
      <w:r>
        <w:t>природ</w:t>
      </w:r>
      <w:r>
        <w:rPr>
          <w:spacing w:val="1"/>
        </w:rPr>
        <w:t>н</w:t>
      </w:r>
      <w:r>
        <w:rPr>
          <w:spacing w:val="-3"/>
        </w:rPr>
        <w:t>ы</w:t>
      </w:r>
      <w:r>
        <w:t>х</w:t>
      </w:r>
      <w:r>
        <w:rPr>
          <w:spacing w:val="40"/>
        </w:rPr>
        <w:t xml:space="preserve"> </w:t>
      </w:r>
      <w:r>
        <w:t>ко</w:t>
      </w:r>
      <w:r>
        <w:rPr>
          <w:spacing w:val="-1"/>
        </w:rPr>
        <w:t>м</w:t>
      </w:r>
      <w:r>
        <w:t>пон</w:t>
      </w:r>
      <w:r>
        <w:rPr>
          <w:spacing w:val="-1"/>
        </w:rPr>
        <w:t>е</w:t>
      </w:r>
      <w:r>
        <w:rPr>
          <w:spacing w:val="-2"/>
        </w:rPr>
        <w:t>н</w:t>
      </w:r>
      <w:r>
        <w:t xml:space="preserve">тов </w:t>
      </w:r>
      <w:r>
        <w:rPr>
          <w:spacing w:val="-1"/>
        </w:rPr>
        <w:t>с</w:t>
      </w:r>
      <w:r>
        <w:t>во</w:t>
      </w:r>
      <w:r>
        <w:rPr>
          <w:spacing w:val="-2"/>
        </w:rPr>
        <w:t>е</w:t>
      </w:r>
      <w:r>
        <w:t xml:space="preserve">й </w:t>
      </w:r>
      <w:r>
        <w:rPr>
          <w:spacing w:val="-1"/>
        </w:rPr>
        <w:t>м</w:t>
      </w:r>
      <w:r>
        <w:rPr>
          <w:spacing w:val="1"/>
        </w:rPr>
        <w:t>е</w:t>
      </w:r>
      <w:r>
        <w:rPr>
          <w:spacing w:val="-1"/>
        </w:rPr>
        <w:t>с</w:t>
      </w:r>
      <w:r>
        <w:t>тно</w:t>
      </w:r>
      <w:r>
        <w:rPr>
          <w:spacing w:val="-1"/>
        </w:rPr>
        <w:t>с</w:t>
      </w:r>
      <w:r>
        <w:t>ти с</w:t>
      </w:r>
      <w:r>
        <w:rPr>
          <w:spacing w:val="-1"/>
        </w:rPr>
        <w:t xml:space="preserve"> </w:t>
      </w:r>
      <w:r>
        <w:t>по</w:t>
      </w:r>
      <w:r>
        <w:rPr>
          <w:spacing w:val="-1"/>
        </w:rPr>
        <w:t>м</w:t>
      </w:r>
      <w:r>
        <w:t>ощью п</w:t>
      </w:r>
      <w:r>
        <w:rPr>
          <w:spacing w:val="-3"/>
        </w:rPr>
        <w:t>р</w:t>
      </w:r>
      <w:r>
        <w:t xml:space="preserve">иборов и </w:t>
      </w:r>
      <w:r>
        <w:rPr>
          <w:spacing w:val="-2"/>
        </w:rPr>
        <w:t>и</w:t>
      </w:r>
      <w:r>
        <w:t>н</w:t>
      </w:r>
      <w:r>
        <w:rPr>
          <w:spacing w:val="-1"/>
        </w:rPr>
        <w:t>с</w:t>
      </w:r>
      <w:r>
        <w:t>т</w:t>
      </w:r>
      <w:r>
        <w:rPr>
          <w:spacing w:val="-3"/>
        </w:rPr>
        <w:t>р</w:t>
      </w:r>
      <w:r>
        <w:rPr>
          <w:spacing w:val="-5"/>
        </w:rPr>
        <w:t>у</w:t>
      </w:r>
      <w:r>
        <w:rPr>
          <w:spacing w:val="1"/>
        </w:rPr>
        <w:t>м</w:t>
      </w:r>
      <w:r>
        <w:rPr>
          <w:spacing w:val="-1"/>
        </w:rPr>
        <w:t>е</w:t>
      </w:r>
      <w:r>
        <w:t>нтов;</w:t>
      </w:r>
      <w:r>
        <w:rPr>
          <w:spacing w:val="37"/>
        </w:rPr>
        <w:t xml:space="preserve"> </w:t>
      </w:r>
      <w:r>
        <w:rPr>
          <w:spacing w:val="-1"/>
        </w:rPr>
        <w:t>е</w:t>
      </w:r>
      <w:r>
        <w:t>е</w:t>
      </w:r>
      <w:r>
        <w:rPr>
          <w:spacing w:val="37"/>
        </w:rPr>
        <w:t xml:space="preserve"> </w:t>
      </w:r>
      <w:r>
        <w:t>и</w:t>
      </w:r>
      <w:r>
        <w:rPr>
          <w:spacing w:val="-1"/>
        </w:rPr>
        <w:t>с</w:t>
      </w:r>
      <w:r>
        <w:t>польз</w:t>
      </w:r>
      <w:r>
        <w:rPr>
          <w:spacing w:val="-3"/>
        </w:rPr>
        <w:t>о</w:t>
      </w:r>
      <w:r>
        <w:t>в</w:t>
      </w:r>
      <w:r>
        <w:rPr>
          <w:spacing w:val="-2"/>
        </w:rPr>
        <w:t>а</w:t>
      </w:r>
      <w:r>
        <w:t>нию,</w:t>
      </w:r>
      <w:r>
        <w:rPr>
          <w:spacing w:val="38"/>
        </w:rPr>
        <w:t xml:space="preserve"> </w:t>
      </w:r>
      <w:r>
        <w:rPr>
          <w:spacing w:val="-1"/>
        </w:rPr>
        <w:t>с</w:t>
      </w:r>
      <w:r>
        <w:t>о</w:t>
      </w:r>
      <w:r>
        <w:rPr>
          <w:spacing w:val="2"/>
        </w:rPr>
        <w:t>х</w:t>
      </w:r>
      <w:r>
        <w:t>р</w:t>
      </w:r>
      <w:r>
        <w:rPr>
          <w:spacing w:val="-4"/>
        </w:rPr>
        <w:t>а</w:t>
      </w:r>
      <w:r>
        <w:t>н</w:t>
      </w:r>
      <w:r>
        <w:rPr>
          <w:spacing w:val="-1"/>
        </w:rPr>
        <w:t>е</w:t>
      </w:r>
      <w:r>
        <w:t>нию</w:t>
      </w:r>
      <w:r>
        <w:rPr>
          <w:spacing w:val="36"/>
        </w:rPr>
        <w:t xml:space="preserve"> </w:t>
      </w:r>
      <w:r>
        <w:t>и</w:t>
      </w:r>
      <w:r>
        <w:rPr>
          <w:spacing w:val="36"/>
        </w:rPr>
        <w:t xml:space="preserve"> </w:t>
      </w:r>
      <w:r>
        <w:rPr>
          <w:spacing w:val="-5"/>
        </w:rPr>
        <w:t>у</w:t>
      </w:r>
      <w:r>
        <w:rPr>
          <w:spacing w:val="4"/>
        </w:rPr>
        <w:t>л</w:t>
      </w:r>
      <w:r>
        <w:rPr>
          <w:spacing w:val="-5"/>
        </w:rPr>
        <w:t>у</w:t>
      </w:r>
      <w:r>
        <w:rPr>
          <w:spacing w:val="1"/>
        </w:rPr>
        <w:t>ч</w:t>
      </w:r>
      <w:r>
        <w:rPr>
          <w:spacing w:val="2"/>
        </w:rPr>
        <w:t>ш</w:t>
      </w:r>
      <w:r>
        <w:rPr>
          <w:spacing w:val="-1"/>
        </w:rPr>
        <w:t>е</w:t>
      </w:r>
      <w:r>
        <w:t>нию;</w:t>
      </w:r>
      <w:r>
        <w:rPr>
          <w:spacing w:val="36"/>
        </w:rPr>
        <w:t xml:space="preserve"> </w:t>
      </w:r>
      <w:r>
        <w:t>пр</w:t>
      </w:r>
      <w:r>
        <w:rPr>
          <w:spacing w:val="-2"/>
        </w:rPr>
        <w:t>и</w:t>
      </w:r>
      <w:r>
        <w:t>нятия</w:t>
      </w:r>
      <w:r>
        <w:rPr>
          <w:spacing w:val="33"/>
        </w:rPr>
        <w:t xml:space="preserve"> </w:t>
      </w:r>
      <w:r>
        <w:t>н</w:t>
      </w:r>
      <w:r>
        <w:rPr>
          <w:spacing w:val="-1"/>
        </w:rPr>
        <w:t>е</w:t>
      </w:r>
      <w:r>
        <w:t>об</w:t>
      </w:r>
      <w:r>
        <w:rPr>
          <w:spacing w:val="2"/>
        </w:rPr>
        <w:t>х</w:t>
      </w:r>
      <w:r>
        <w:t>о</w:t>
      </w:r>
      <w:r>
        <w:rPr>
          <w:spacing w:val="-3"/>
        </w:rPr>
        <w:t>д</w:t>
      </w:r>
      <w:r>
        <w:t>и</w:t>
      </w:r>
      <w:r>
        <w:rPr>
          <w:spacing w:val="-1"/>
        </w:rPr>
        <w:t>м</w:t>
      </w:r>
      <w:r>
        <w:t>ых</w:t>
      </w:r>
      <w:r>
        <w:rPr>
          <w:spacing w:val="37"/>
        </w:rPr>
        <w:t xml:space="preserve"> </w:t>
      </w:r>
      <w:r>
        <w:rPr>
          <w:spacing w:val="-1"/>
        </w:rPr>
        <w:t>ме</w:t>
      </w:r>
      <w:r>
        <w:t>р</w:t>
      </w:r>
      <w:r>
        <w:rPr>
          <w:spacing w:val="38"/>
        </w:rPr>
        <w:t xml:space="preserve"> </w:t>
      </w:r>
      <w:r>
        <w:t xml:space="preserve">в </w:t>
      </w:r>
      <w:r>
        <w:rPr>
          <w:spacing w:val="-1"/>
        </w:rPr>
        <w:t>с</w:t>
      </w:r>
      <w:r>
        <w:rPr>
          <w:spacing w:val="2"/>
        </w:rPr>
        <w:t>л</w:t>
      </w:r>
      <w:r>
        <w:rPr>
          <w:spacing w:val="-5"/>
        </w:rPr>
        <w:t>у</w:t>
      </w:r>
      <w:r>
        <w:rPr>
          <w:spacing w:val="1"/>
        </w:rPr>
        <w:t>ч</w:t>
      </w:r>
      <w:r>
        <w:rPr>
          <w:spacing w:val="-1"/>
        </w:rPr>
        <w:t>а</w:t>
      </w:r>
      <w:r>
        <w:t>е</w:t>
      </w:r>
      <w:r>
        <w:rPr>
          <w:spacing w:val="-1"/>
        </w:rPr>
        <w:t xml:space="preserve"> </w:t>
      </w:r>
      <w:r>
        <w:t>природ</w:t>
      </w:r>
      <w:r>
        <w:rPr>
          <w:spacing w:val="1"/>
        </w:rPr>
        <w:t>н</w:t>
      </w:r>
      <w:r>
        <w:t>ых</w:t>
      </w:r>
      <w:r>
        <w:rPr>
          <w:spacing w:val="1"/>
        </w:rPr>
        <w:t xml:space="preserve"> </w:t>
      </w:r>
      <w:r>
        <w:rPr>
          <w:spacing w:val="-1"/>
        </w:rPr>
        <w:t>с</w:t>
      </w:r>
      <w:r>
        <w:t>т</w:t>
      </w:r>
      <w:r>
        <w:rPr>
          <w:spacing w:val="-2"/>
        </w:rPr>
        <w:t>и</w:t>
      </w:r>
      <w:r>
        <w:t>хийн</w:t>
      </w:r>
      <w:r>
        <w:rPr>
          <w:spacing w:val="-3"/>
        </w:rPr>
        <w:t>ы</w:t>
      </w:r>
      <w:r>
        <w:t>х</w:t>
      </w:r>
      <w:r>
        <w:rPr>
          <w:spacing w:val="2"/>
        </w:rPr>
        <w:t xml:space="preserve"> </w:t>
      </w:r>
      <w:r>
        <w:rPr>
          <w:spacing w:val="3"/>
        </w:rPr>
        <w:t>б</w:t>
      </w:r>
      <w:r>
        <w:rPr>
          <w:spacing w:val="-1"/>
        </w:rPr>
        <w:t>е</w:t>
      </w:r>
      <w:r>
        <w:t>д</w:t>
      </w:r>
      <w:r>
        <w:rPr>
          <w:spacing w:val="-1"/>
        </w:rPr>
        <w:t>с</w:t>
      </w:r>
      <w:r>
        <w:t>тв</w:t>
      </w:r>
      <w:r>
        <w:rPr>
          <w:spacing w:val="-2"/>
        </w:rPr>
        <w:t>и</w:t>
      </w:r>
      <w:r>
        <w:t>й и</w:t>
      </w:r>
      <w:r>
        <w:rPr>
          <w:spacing w:val="-2"/>
        </w:rPr>
        <w:t xml:space="preserve"> </w:t>
      </w:r>
      <w:r>
        <w:t>т</w:t>
      </w:r>
      <w:r>
        <w:rPr>
          <w:spacing w:val="-1"/>
        </w:rPr>
        <w:t>е</w:t>
      </w:r>
      <w:r>
        <w:t>х</w:t>
      </w:r>
      <w:r>
        <w:rPr>
          <w:spacing w:val="-2"/>
        </w:rPr>
        <w:t>н</w:t>
      </w:r>
      <w:r>
        <w:t>ог</w:t>
      </w:r>
      <w:r>
        <w:rPr>
          <w:spacing w:val="-1"/>
        </w:rPr>
        <w:t>е</w:t>
      </w:r>
      <w:r>
        <w:t>нных</w:t>
      </w:r>
      <w:r>
        <w:rPr>
          <w:spacing w:val="-1"/>
        </w:rPr>
        <w:t xml:space="preserve"> </w:t>
      </w:r>
      <w:r>
        <w:t>к</w:t>
      </w:r>
      <w:r>
        <w:rPr>
          <w:spacing w:val="-1"/>
        </w:rPr>
        <w:t>а</w:t>
      </w:r>
      <w:r>
        <w:t>т</w:t>
      </w:r>
      <w:r>
        <w:rPr>
          <w:spacing w:val="-1"/>
        </w:rPr>
        <w:t>ас</w:t>
      </w:r>
      <w:r>
        <w:t>троф;</w:t>
      </w:r>
    </w:p>
    <w:p w:rsidR="001741A9" w:rsidRDefault="001741A9" w:rsidP="008C3F64">
      <w:pPr>
        <w:pStyle w:val="a3"/>
        <w:kinsoku w:val="0"/>
        <w:overflowPunct w:val="0"/>
        <w:spacing w:before="18" w:line="277" w:lineRule="auto"/>
        <w:ind w:left="0" w:right="117" w:firstLine="0"/>
        <w:jc w:val="both"/>
      </w:pPr>
      <w:r>
        <w:t>пров</w:t>
      </w:r>
      <w:r>
        <w:rPr>
          <w:spacing w:val="-2"/>
        </w:rPr>
        <w:t>е</w:t>
      </w:r>
      <w:r>
        <w:t>д</w:t>
      </w:r>
      <w:r>
        <w:rPr>
          <w:spacing w:val="-1"/>
        </w:rPr>
        <w:t>е</w:t>
      </w:r>
      <w:r>
        <w:t>ния</w:t>
      </w:r>
      <w:r>
        <w:rPr>
          <w:spacing w:val="6"/>
        </w:rPr>
        <w:t xml:space="preserve"> </w:t>
      </w:r>
      <w:r>
        <w:rPr>
          <w:spacing w:val="-1"/>
        </w:rPr>
        <w:t>сам</w:t>
      </w:r>
      <w:r>
        <w:t>о</w:t>
      </w:r>
      <w:r>
        <w:rPr>
          <w:spacing w:val="-1"/>
        </w:rPr>
        <w:t>с</w:t>
      </w:r>
      <w:r>
        <w:t>тоят</w:t>
      </w:r>
      <w:r>
        <w:rPr>
          <w:spacing w:val="1"/>
        </w:rPr>
        <w:t>е</w:t>
      </w:r>
      <w:r>
        <w:t>льного</w:t>
      </w:r>
      <w:r>
        <w:rPr>
          <w:spacing w:val="6"/>
        </w:rPr>
        <w:t xml:space="preserve"> </w:t>
      </w:r>
      <w:r>
        <w:t>п</w:t>
      </w:r>
      <w:r>
        <w:rPr>
          <w:spacing w:val="-3"/>
        </w:rPr>
        <w:t>о</w:t>
      </w:r>
      <w:r>
        <w:t>и</w:t>
      </w:r>
      <w:r>
        <w:rPr>
          <w:spacing w:val="-1"/>
        </w:rPr>
        <w:t>с</w:t>
      </w:r>
      <w:r>
        <w:t>ка</w:t>
      </w:r>
      <w:r>
        <w:rPr>
          <w:spacing w:val="6"/>
        </w:rPr>
        <w:t xml:space="preserve"> </w:t>
      </w:r>
      <w:r>
        <w:t>г</w:t>
      </w:r>
      <w:r>
        <w:rPr>
          <w:spacing w:val="-1"/>
        </w:rPr>
        <w:t>е</w:t>
      </w:r>
      <w:r>
        <w:t>огр</w:t>
      </w:r>
      <w:r>
        <w:rPr>
          <w:spacing w:val="-1"/>
        </w:rPr>
        <w:t>а</w:t>
      </w:r>
      <w:r>
        <w:rPr>
          <w:spacing w:val="2"/>
        </w:rPr>
        <w:t>ф</w:t>
      </w:r>
      <w:r>
        <w:t>и</w:t>
      </w:r>
      <w:r>
        <w:rPr>
          <w:spacing w:val="-1"/>
        </w:rPr>
        <w:t>чес</w:t>
      </w:r>
      <w:r>
        <w:t>кой</w:t>
      </w:r>
      <w:r>
        <w:rPr>
          <w:spacing w:val="7"/>
        </w:rPr>
        <w:t xml:space="preserve"> </w:t>
      </w:r>
      <w:r>
        <w:t>информ</w:t>
      </w:r>
      <w:r>
        <w:rPr>
          <w:spacing w:val="-2"/>
        </w:rPr>
        <w:t>а</w:t>
      </w:r>
      <w:r>
        <w:t>ц</w:t>
      </w:r>
      <w:r>
        <w:rPr>
          <w:spacing w:val="-2"/>
        </w:rPr>
        <w:t>и</w:t>
      </w:r>
      <w:r>
        <w:t>и</w:t>
      </w:r>
      <w:r>
        <w:rPr>
          <w:spacing w:val="7"/>
        </w:rPr>
        <w:t xml:space="preserve"> </w:t>
      </w:r>
      <w:r>
        <w:rPr>
          <w:spacing w:val="-2"/>
        </w:rPr>
        <w:t>н</w:t>
      </w:r>
      <w:r>
        <w:t>а</w:t>
      </w:r>
      <w:r>
        <w:rPr>
          <w:spacing w:val="6"/>
        </w:rPr>
        <w:t xml:space="preserve"> </w:t>
      </w:r>
      <w:r>
        <w:rPr>
          <w:spacing w:val="-1"/>
        </w:rPr>
        <w:t>м</w:t>
      </w:r>
      <w:r>
        <w:rPr>
          <w:spacing w:val="1"/>
        </w:rPr>
        <w:t>е</w:t>
      </w:r>
      <w:r>
        <w:rPr>
          <w:spacing w:val="-1"/>
        </w:rPr>
        <w:t>с</w:t>
      </w:r>
      <w:r>
        <w:t>тно</w:t>
      </w:r>
      <w:r>
        <w:rPr>
          <w:spacing w:val="-1"/>
        </w:rPr>
        <w:t>с</w:t>
      </w:r>
      <w:r>
        <w:t>ти</w:t>
      </w:r>
      <w:r>
        <w:rPr>
          <w:spacing w:val="7"/>
        </w:rPr>
        <w:t xml:space="preserve"> </w:t>
      </w:r>
      <w:r>
        <w:rPr>
          <w:spacing w:val="-2"/>
        </w:rPr>
        <w:t>и</w:t>
      </w:r>
      <w:r>
        <w:t>з р</w:t>
      </w:r>
      <w:r>
        <w:rPr>
          <w:spacing w:val="-1"/>
        </w:rPr>
        <w:t>а</w:t>
      </w:r>
      <w:r>
        <w:t>зных</w:t>
      </w:r>
      <w:r>
        <w:rPr>
          <w:spacing w:val="-1"/>
        </w:rPr>
        <w:t xml:space="preserve"> </w:t>
      </w:r>
      <w:r>
        <w:t>и</w:t>
      </w:r>
      <w:r>
        <w:rPr>
          <w:spacing w:val="-1"/>
        </w:rPr>
        <w:t>с</w:t>
      </w:r>
      <w:r>
        <w:t>то</w:t>
      </w:r>
      <w:r>
        <w:rPr>
          <w:spacing w:val="-1"/>
        </w:rPr>
        <w:t>ч</w:t>
      </w:r>
      <w:r>
        <w:t>н</w:t>
      </w:r>
      <w:r>
        <w:rPr>
          <w:spacing w:val="-2"/>
        </w:rPr>
        <w:t>и</w:t>
      </w:r>
      <w:r>
        <w:t>ков: к</w:t>
      </w:r>
      <w:r>
        <w:rPr>
          <w:spacing w:val="-1"/>
        </w:rPr>
        <w:t>а</w:t>
      </w:r>
      <w:r>
        <w:rPr>
          <w:spacing w:val="-3"/>
        </w:rPr>
        <w:t>р</w:t>
      </w:r>
      <w:r>
        <w:t>тогр</w:t>
      </w:r>
      <w:r>
        <w:rPr>
          <w:spacing w:val="-1"/>
        </w:rPr>
        <w:t>а</w:t>
      </w:r>
      <w:r>
        <w:t>ф</w:t>
      </w:r>
      <w:r>
        <w:rPr>
          <w:spacing w:val="1"/>
        </w:rPr>
        <w:t>и</w:t>
      </w:r>
      <w:r>
        <w:rPr>
          <w:spacing w:val="-1"/>
        </w:rPr>
        <w:t>чес</w:t>
      </w:r>
      <w:r>
        <w:t>ки</w:t>
      </w:r>
      <w:r>
        <w:rPr>
          <w:spacing w:val="2"/>
        </w:rPr>
        <w:t>х</w:t>
      </w:r>
      <w:r>
        <w:t xml:space="preserve">, </w:t>
      </w:r>
      <w:r>
        <w:rPr>
          <w:spacing w:val="-1"/>
        </w:rPr>
        <w:t>с</w:t>
      </w:r>
      <w:r>
        <w:t>т</w:t>
      </w:r>
      <w:r>
        <w:rPr>
          <w:spacing w:val="-1"/>
        </w:rPr>
        <w:t>а</w:t>
      </w:r>
      <w:r>
        <w:rPr>
          <w:spacing w:val="-2"/>
        </w:rPr>
        <w:t>т</w:t>
      </w:r>
      <w:r>
        <w:t>и</w:t>
      </w:r>
      <w:r>
        <w:rPr>
          <w:spacing w:val="-1"/>
        </w:rPr>
        <w:t>с</w:t>
      </w:r>
      <w:r>
        <w:rPr>
          <w:spacing w:val="-2"/>
        </w:rPr>
        <w:t>т</w:t>
      </w:r>
      <w:r>
        <w:t>и</w:t>
      </w:r>
      <w:r>
        <w:rPr>
          <w:spacing w:val="-1"/>
        </w:rPr>
        <w:t>чес</w:t>
      </w:r>
      <w:r>
        <w:t>ки</w:t>
      </w:r>
      <w:r>
        <w:rPr>
          <w:spacing w:val="2"/>
        </w:rPr>
        <w:t>х</w:t>
      </w:r>
      <w:r>
        <w:t>, г</w:t>
      </w:r>
      <w:r>
        <w:rPr>
          <w:spacing w:val="-1"/>
        </w:rPr>
        <w:t>е</w:t>
      </w:r>
      <w:r>
        <w:t>о</w:t>
      </w:r>
      <w:r>
        <w:rPr>
          <w:spacing w:val="-2"/>
        </w:rPr>
        <w:t>и</w:t>
      </w:r>
      <w:r>
        <w:t>нформ</w:t>
      </w:r>
      <w:r>
        <w:rPr>
          <w:spacing w:val="-2"/>
        </w:rPr>
        <w:t>а</w:t>
      </w:r>
      <w:r>
        <w:t>ц</w:t>
      </w:r>
      <w:r>
        <w:rPr>
          <w:spacing w:val="-2"/>
        </w:rPr>
        <w:t>и</w:t>
      </w:r>
      <w:r>
        <w:t>онн</w:t>
      </w:r>
      <w:r>
        <w:rPr>
          <w:spacing w:val="-3"/>
        </w:rPr>
        <w:t>ы</w:t>
      </w:r>
      <w:r>
        <w:rPr>
          <w:spacing w:val="2"/>
        </w:rPr>
        <w:t>х</w:t>
      </w:r>
      <w:r>
        <w:t>.</w:t>
      </w:r>
    </w:p>
    <w:p w:rsidR="001741A9" w:rsidRDefault="001741A9">
      <w:pPr>
        <w:pStyle w:val="21"/>
        <w:kinsoku w:val="0"/>
        <w:overflowPunct w:val="0"/>
        <w:spacing w:before="4"/>
        <w:ind w:right="289"/>
        <w:outlineLvl w:val="9"/>
        <w:rPr>
          <w:b w:val="0"/>
          <w:bCs w:val="0"/>
        </w:rPr>
      </w:pPr>
      <w:r>
        <w:t>влад</w:t>
      </w:r>
      <w:r>
        <w:rPr>
          <w:spacing w:val="-1"/>
        </w:rPr>
        <w:t>е</w:t>
      </w:r>
      <w:r>
        <w:rPr>
          <w:spacing w:val="1"/>
        </w:rPr>
        <w:t>т</w:t>
      </w:r>
      <w:r>
        <w:t>ь ко</w:t>
      </w:r>
      <w:r>
        <w:rPr>
          <w:spacing w:val="-3"/>
        </w:rPr>
        <w:t>м</w:t>
      </w:r>
      <w:r>
        <w:t>пл</w:t>
      </w:r>
      <w:r>
        <w:rPr>
          <w:spacing w:val="-2"/>
        </w:rPr>
        <w:t>е</w:t>
      </w:r>
      <w:r>
        <w:t>кс</w:t>
      </w:r>
      <w:r>
        <w:rPr>
          <w:spacing w:val="-1"/>
        </w:rPr>
        <w:t xml:space="preserve"> </w:t>
      </w:r>
      <w:r>
        <w:t>ун</w:t>
      </w:r>
      <w:r>
        <w:rPr>
          <w:spacing w:val="-2"/>
        </w:rPr>
        <w:t>и</w:t>
      </w:r>
      <w:r>
        <w:t>в</w:t>
      </w:r>
      <w:r>
        <w:rPr>
          <w:spacing w:val="-1"/>
        </w:rPr>
        <w:t>е</w:t>
      </w:r>
      <w:r>
        <w:t>р</w:t>
      </w:r>
      <w:r>
        <w:rPr>
          <w:spacing w:val="-1"/>
        </w:rPr>
        <w:t>с</w:t>
      </w:r>
      <w:r>
        <w:t>альных ум</w:t>
      </w:r>
      <w:r>
        <w:rPr>
          <w:spacing w:val="-2"/>
        </w:rPr>
        <w:t>е</w:t>
      </w:r>
      <w:r>
        <w:t xml:space="preserve">ний, </w:t>
      </w:r>
      <w:r>
        <w:rPr>
          <w:spacing w:val="-2"/>
        </w:rPr>
        <w:t>н</w:t>
      </w:r>
      <w:r>
        <w:rPr>
          <w:spacing w:val="-1"/>
        </w:rPr>
        <w:t>е</w:t>
      </w:r>
      <w:r>
        <w:t>обходимых для:</w:t>
      </w:r>
    </w:p>
    <w:p w:rsidR="001741A9" w:rsidRDefault="00EF387E">
      <w:pPr>
        <w:pStyle w:val="a3"/>
        <w:kinsoku w:val="0"/>
        <w:overflowPunct w:val="0"/>
        <w:spacing w:before="53" w:line="277" w:lineRule="auto"/>
        <w:ind w:right="110" w:firstLine="707"/>
        <w:jc w:val="both"/>
      </w:pPr>
      <w:r>
        <w:rPr>
          <w:noProof/>
        </w:rPr>
        <w:pict>
          <v:rect id="_x0000_s1290" style="position:absolute;left:0;text-align:left;margin-left:112.1pt;margin-top:1.85pt;width:11pt;height:15pt;z-index:-251664384;mso-position-horizontal-relative:page" o:allowincell="f" filled="f" stroked="f">
            <v:textbox style="mso-next-textbox:#_x0000_s1290"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group id="_x0000_s1291" style="position:absolute;left:0;text-align:left;margin-left:112.05pt;margin-top:34.45pt;width:11.05pt;height:31.5pt;z-index:-251663360;mso-position-horizontal-relative:page" coordorigin="2241,689" coordsize="221,630" o:allowincell="f">
            <v:rect id="_x0000_s1292" style="position:absolute;left:2242;top:690;width:220;height:300;mso-position-horizontal-relative:page" o:allowincell="f" filled="f" stroked="f">
              <v:textbox style="mso-next-textbox:#_x0000_s1292"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93" style="position:absolute;left:2242;top:1024;width:220;height:300;mso-position-horizontal-relative:page" o:allowincell="f" filled="f" stroked="f">
              <v:textbox style="mso-next-textbox:#_x0000_s1293"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позн</w:t>
      </w:r>
      <w:r w:rsidR="001741A9">
        <w:rPr>
          <w:spacing w:val="-4"/>
        </w:rPr>
        <w:t>а</w:t>
      </w:r>
      <w:r w:rsidR="001741A9">
        <w:t>ния</w:t>
      </w:r>
      <w:r w:rsidR="001741A9">
        <w:rPr>
          <w:spacing w:val="45"/>
        </w:rPr>
        <w:t xml:space="preserve"> </w:t>
      </w:r>
      <w:r w:rsidR="001741A9">
        <w:t>и</w:t>
      </w:r>
      <w:r w:rsidR="001741A9">
        <w:rPr>
          <w:spacing w:val="48"/>
        </w:rPr>
        <w:t xml:space="preserve"> </w:t>
      </w:r>
      <w:r w:rsidR="001741A9">
        <w:rPr>
          <w:spacing w:val="-2"/>
        </w:rPr>
        <w:t>и</w:t>
      </w:r>
      <w:r w:rsidR="001741A9">
        <w:rPr>
          <w:spacing w:val="3"/>
        </w:rPr>
        <w:t>з</w:t>
      </w:r>
      <w:r w:rsidR="001741A9">
        <w:rPr>
          <w:spacing w:val="-8"/>
        </w:rPr>
        <w:t>у</w:t>
      </w:r>
      <w:r w:rsidR="001741A9">
        <w:rPr>
          <w:spacing w:val="1"/>
        </w:rPr>
        <w:t>ч</w:t>
      </w:r>
      <w:r w:rsidR="001741A9">
        <w:rPr>
          <w:spacing w:val="-1"/>
        </w:rPr>
        <w:t>е</w:t>
      </w:r>
      <w:r w:rsidR="001741A9">
        <w:t>н</w:t>
      </w:r>
      <w:r w:rsidR="001741A9">
        <w:rPr>
          <w:spacing w:val="4"/>
        </w:rPr>
        <w:t>и</w:t>
      </w:r>
      <w:r w:rsidR="001741A9">
        <w:t>я</w:t>
      </w:r>
      <w:r w:rsidR="001741A9">
        <w:rPr>
          <w:spacing w:val="47"/>
        </w:rPr>
        <w:t xml:space="preserve"> </w:t>
      </w:r>
      <w:r w:rsidR="001741A9">
        <w:t>ок</w:t>
      </w:r>
      <w:r w:rsidR="001741A9">
        <w:rPr>
          <w:spacing w:val="2"/>
        </w:rPr>
        <w:t>р</w:t>
      </w:r>
      <w:r w:rsidR="001741A9">
        <w:rPr>
          <w:spacing w:val="-8"/>
        </w:rPr>
        <w:t>у</w:t>
      </w:r>
      <w:r w:rsidR="001741A9">
        <w:rPr>
          <w:spacing w:val="1"/>
        </w:rPr>
        <w:t>ж</w:t>
      </w:r>
      <w:r w:rsidR="001741A9">
        <w:rPr>
          <w:spacing w:val="-1"/>
        </w:rPr>
        <w:t>а</w:t>
      </w:r>
      <w:r w:rsidR="001741A9">
        <w:t>ющ</w:t>
      </w:r>
      <w:r w:rsidR="001741A9">
        <w:rPr>
          <w:spacing w:val="-1"/>
        </w:rPr>
        <w:t>е</w:t>
      </w:r>
      <w:r w:rsidR="001741A9">
        <w:t>й</w:t>
      </w:r>
      <w:r w:rsidR="001741A9">
        <w:rPr>
          <w:spacing w:val="48"/>
        </w:rPr>
        <w:t xml:space="preserve"> </w:t>
      </w:r>
      <w:r w:rsidR="001741A9">
        <w:rPr>
          <w:spacing w:val="-1"/>
        </w:rPr>
        <w:t>с</w:t>
      </w:r>
      <w:r w:rsidR="001741A9">
        <w:t>р</w:t>
      </w:r>
      <w:r w:rsidR="001741A9">
        <w:rPr>
          <w:spacing w:val="-1"/>
        </w:rPr>
        <w:t>е</w:t>
      </w:r>
      <w:r w:rsidR="001741A9">
        <w:t>ды;</w:t>
      </w:r>
    </w:p>
    <w:p w:rsidR="001741A9" w:rsidRDefault="001741A9">
      <w:pPr>
        <w:pStyle w:val="a3"/>
        <w:tabs>
          <w:tab w:val="left" w:pos="2764"/>
          <w:tab w:val="left" w:pos="3289"/>
          <w:tab w:val="left" w:pos="4697"/>
          <w:tab w:val="left" w:pos="5637"/>
          <w:tab w:val="left" w:pos="6548"/>
          <w:tab w:val="left" w:pos="6951"/>
          <w:tab w:val="left" w:pos="8152"/>
        </w:tabs>
        <w:kinsoku w:val="0"/>
        <w:overflowPunct w:val="0"/>
        <w:spacing w:before="16" w:line="290" w:lineRule="auto"/>
        <w:ind w:left="810" w:right="114" w:firstLine="0"/>
      </w:pPr>
      <w:r>
        <w:rPr>
          <w:spacing w:val="-1"/>
        </w:rPr>
        <w:t>с</w:t>
      </w:r>
      <w:r>
        <w:t>р</w:t>
      </w:r>
      <w:r>
        <w:rPr>
          <w:spacing w:val="-1"/>
        </w:rPr>
        <w:t>а</w:t>
      </w:r>
      <w:r>
        <w:t>вн</w:t>
      </w:r>
      <w:r>
        <w:rPr>
          <w:spacing w:val="-1"/>
        </w:rPr>
        <w:t>е</w:t>
      </w:r>
      <w:r>
        <w:t>ния объ</w:t>
      </w:r>
      <w:r>
        <w:rPr>
          <w:spacing w:val="-1"/>
        </w:rPr>
        <w:t>е</w:t>
      </w:r>
      <w:r>
        <w:t>ктов, п</w:t>
      </w:r>
      <w:r>
        <w:rPr>
          <w:spacing w:val="-3"/>
        </w:rPr>
        <w:t>р</w:t>
      </w:r>
      <w:r>
        <w:t>оц</w:t>
      </w:r>
      <w:r>
        <w:rPr>
          <w:spacing w:val="-1"/>
        </w:rPr>
        <w:t>есс</w:t>
      </w:r>
      <w:r>
        <w:t>ов и явл</w:t>
      </w:r>
      <w:r>
        <w:rPr>
          <w:spacing w:val="-2"/>
        </w:rPr>
        <w:t>е</w:t>
      </w:r>
      <w:r>
        <w:t>ний; мо</w:t>
      </w:r>
      <w:r>
        <w:rPr>
          <w:spacing w:val="-3"/>
        </w:rPr>
        <w:t>д</w:t>
      </w:r>
      <w:r>
        <w:rPr>
          <w:spacing w:val="-1"/>
        </w:rPr>
        <w:t>е</w:t>
      </w:r>
      <w:r>
        <w:t>л</w:t>
      </w:r>
      <w:r>
        <w:rPr>
          <w:spacing w:val="1"/>
        </w:rPr>
        <w:t>и</w:t>
      </w:r>
      <w:r>
        <w:t>ров</w:t>
      </w:r>
      <w:r>
        <w:rPr>
          <w:spacing w:val="-2"/>
        </w:rPr>
        <w:t>а</w:t>
      </w:r>
      <w:r>
        <w:t>ния и про</w:t>
      </w:r>
      <w:r>
        <w:rPr>
          <w:spacing w:val="-4"/>
        </w:rPr>
        <w:t>е</w:t>
      </w:r>
      <w:r>
        <w:t>кти</w:t>
      </w:r>
      <w:r>
        <w:rPr>
          <w:spacing w:val="-3"/>
        </w:rPr>
        <w:t>р</w:t>
      </w:r>
      <w:r>
        <w:t>ов</w:t>
      </w:r>
      <w:r>
        <w:rPr>
          <w:spacing w:val="-2"/>
        </w:rPr>
        <w:t>а</w:t>
      </w:r>
      <w:r>
        <w:t>ния; ори</w:t>
      </w:r>
      <w:r>
        <w:rPr>
          <w:spacing w:val="-1"/>
        </w:rPr>
        <w:t>е</w:t>
      </w:r>
      <w:r>
        <w:t>нтиров</w:t>
      </w:r>
      <w:r>
        <w:rPr>
          <w:spacing w:val="-2"/>
        </w:rPr>
        <w:t>ан</w:t>
      </w:r>
      <w:r>
        <w:t>ия</w:t>
      </w:r>
      <w:r>
        <w:tab/>
        <w:t>на</w:t>
      </w:r>
      <w:r>
        <w:tab/>
      </w:r>
      <w:r>
        <w:rPr>
          <w:spacing w:val="-1"/>
        </w:rPr>
        <w:t>мес</w:t>
      </w:r>
      <w:r>
        <w:t>тно</w:t>
      </w:r>
      <w:r>
        <w:rPr>
          <w:spacing w:val="-1"/>
        </w:rPr>
        <w:t>с</w:t>
      </w:r>
      <w:r>
        <w:t>ти,</w:t>
      </w:r>
      <w:r>
        <w:tab/>
        <w:t>пл</w:t>
      </w:r>
      <w:r>
        <w:rPr>
          <w:spacing w:val="-1"/>
        </w:rPr>
        <w:t>а</w:t>
      </w:r>
      <w:r>
        <w:t>н</w:t>
      </w:r>
      <w:r>
        <w:rPr>
          <w:spacing w:val="-1"/>
        </w:rPr>
        <w:t>е</w:t>
      </w:r>
      <w:r>
        <w:t>,</w:t>
      </w:r>
      <w:r>
        <w:tab/>
        <w:t>к</w:t>
      </w:r>
      <w:r>
        <w:rPr>
          <w:spacing w:val="-1"/>
        </w:rPr>
        <w:t>а</w:t>
      </w:r>
      <w:r>
        <w:t>рте;</w:t>
      </w:r>
      <w:r>
        <w:tab/>
        <w:t>в</w:t>
      </w:r>
      <w:r>
        <w:tab/>
      </w:r>
      <w:r>
        <w:rPr>
          <w:spacing w:val="2"/>
        </w:rPr>
        <w:t>р</w:t>
      </w:r>
      <w:r>
        <w:rPr>
          <w:spacing w:val="-1"/>
        </w:rPr>
        <w:t>е</w:t>
      </w:r>
      <w:r>
        <w:rPr>
          <w:spacing w:val="3"/>
        </w:rPr>
        <w:t>с</w:t>
      </w:r>
      <w:r>
        <w:rPr>
          <w:spacing w:val="-5"/>
        </w:rPr>
        <w:t>у</w:t>
      </w:r>
      <w:r>
        <w:t>р</w:t>
      </w:r>
      <w:r>
        <w:rPr>
          <w:spacing w:val="1"/>
        </w:rPr>
        <w:t>са</w:t>
      </w:r>
      <w:r>
        <w:t>х</w:t>
      </w:r>
      <w:r>
        <w:tab/>
        <w:t>И</w:t>
      </w:r>
      <w:r>
        <w:rPr>
          <w:spacing w:val="-1"/>
        </w:rPr>
        <w:t>Н</w:t>
      </w:r>
      <w:r>
        <w:t>ТЕРНЕТ,</w:t>
      </w:r>
    </w:p>
    <w:p w:rsidR="001741A9" w:rsidRDefault="001741A9">
      <w:pPr>
        <w:pStyle w:val="a3"/>
        <w:kinsoku w:val="0"/>
        <w:overflowPunct w:val="0"/>
        <w:spacing w:line="263" w:lineRule="exact"/>
        <w:ind w:firstLine="0"/>
      </w:pPr>
      <w:r>
        <w:rPr>
          <w:spacing w:val="-1"/>
        </w:rPr>
        <w:t>с</w:t>
      </w:r>
      <w:r>
        <w:t>т</w:t>
      </w:r>
      <w:r>
        <w:rPr>
          <w:spacing w:val="-1"/>
        </w:rPr>
        <w:t>а</w:t>
      </w:r>
      <w:r>
        <w:t>ти</w:t>
      </w:r>
      <w:r>
        <w:rPr>
          <w:spacing w:val="-1"/>
        </w:rPr>
        <w:t>с</w:t>
      </w:r>
      <w:r>
        <w:t>ти</w:t>
      </w:r>
      <w:r>
        <w:rPr>
          <w:spacing w:val="-1"/>
        </w:rPr>
        <w:t>чес</w:t>
      </w:r>
      <w:r>
        <w:t>ких</w:t>
      </w:r>
      <w:r>
        <w:rPr>
          <w:spacing w:val="2"/>
        </w:rPr>
        <w:t xml:space="preserve"> </w:t>
      </w:r>
      <w:r>
        <w:rPr>
          <w:spacing w:val="-1"/>
        </w:rPr>
        <w:t>ма</w:t>
      </w:r>
      <w:r>
        <w:t>т</w:t>
      </w:r>
      <w:r>
        <w:rPr>
          <w:spacing w:val="-1"/>
        </w:rPr>
        <w:t>е</w:t>
      </w:r>
      <w:r>
        <w:t>р</w:t>
      </w:r>
      <w:r>
        <w:rPr>
          <w:spacing w:val="-2"/>
        </w:rPr>
        <w:t>и</w:t>
      </w:r>
      <w:r>
        <w:rPr>
          <w:spacing w:val="-1"/>
        </w:rPr>
        <w:t>а</w:t>
      </w:r>
      <w:r>
        <w:t>л</w:t>
      </w:r>
      <w:r>
        <w:rPr>
          <w:spacing w:val="-1"/>
        </w:rPr>
        <w:t>а</w:t>
      </w:r>
      <w:r>
        <w:rPr>
          <w:spacing w:val="2"/>
        </w:rPr>
        <w:t>х</w:t>
      </w:r>
      <w:r>
        <w:t>;</w:t>
      </w:r>
    </w:p>
    <w:p w:rsidR="001741A9" w:rsidRDefault="00EF387E">
      <w:pPr>
        <w:pStyle w:val="a3"/>
        <w:kinsoku w:val="0"/>
        <w:overflowPunct w:val="0"/>
        <w:spacing w:before="57" w:line="275" w:lineRule="auto"/>
        <w:ind w:right="113" w:firstLine="707"/>
        <w:jc w:val="both"/>
      </w:pPr>
      <w:r>
        <w:rPr>
          <w:noProof/>
        </w:rPr>
        <w:pict>
          <v:rect id="_x0000_s1294" style="position:absolute;left:0;text-align:left;margin-left:112.1pt;margin-top:2.05pt;width:11pt;height:15pt;z-index:-251662336;mso-position-horizontal-relative:page" o:allowincell="f" filled="f" stroked="f">
            <v:textbox style="mso-next-textbox:#_x0000_s129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group id="_x0000_s1295" style="position:absolute;left:0;text-align:left;margin-left:112.05pt;margin-top:34.65pt;width:11.05pt;height:31.45pt;z-index:-251661312;mso-position-horizontal-relative:page" coordorigin="2241,693" coordsize="221,629" o:allowincell="f">
            <v:rect id="_x0000_s1296" style="position:absolute;left:2242;top:694;width:220;height:300;mso-position-horizontal-relative:page" o:allowincell="f" filled="f" stroked="f">
              <v:textbox style="mso-next-textbox:#_x0000_s129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297" style="position:absolute;left:2242;top:1027;width:220;height:300;mso-position-horizontal-relative:page" o:allowincell="f" filled="f" stroked="f">
              <v:textbox style="mso-next-textbox:#_x0000_s129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1"/>
        </w:rPr>
        <w:t>с</w:t>
      </w:r>
      <w:r w:rsidR="001741A9">
        <w:t>облюд</w:t>
      </w:r>
      <w:r w:rsidR="001741A9">
        <w:rPr>
          <w:spacing w:val="-1"/>
        </w:rPr>
        <w:t>е</w:t>
      </w:r>
      <w:r w:rsidR="001741A9">
        <w:t>ния</w:t>
      </w:r>
      <w:r w:rsidR="001741A9">
        <w:rPr>
          <w:spacing w:val="11"/>
        </w:rPr>
        <w:t xml:space="preserve"> </w:t>
      </w:r>
      <w:r w:rsidR="001741A9">
        <w:t>норм</w:t>
      </w:r>
      <w:r w:rsidR="001741A9">
        <w:rPr>
          <w:spacing w:val="13"/>
        </w:rPr>
        <w:t xml:space="preserve"> </w:t>
      </w:r>
      <w:r w:rsidR="001741A9">
        <w:t>пов</w:t>
      </w:r>
      <w:r w:rsidR="001741A9">
        <w:rPr>
          <w:spacing w:val="-4"/>
        </w:rPr>
        <w:t>е</w:t>
      </w:r>
      <w:r w:rsidR="001741A9">
        <w:t>д</w:t>
      </w:r>
      <w:r w:rsidR="001741A9">
        <w:rPr>
          <w:spacing w:val="-1"/>
        </w:rPr>
        <w:t>е</w:t>
      </w:r>
      <w:r w:rsidR="001741A9">
        <w:t>ния</w:t>
      </w:r>
      <w:r w:rsidR="001741A9">
        <w:rPr>
          <w:spacing w:val="14"/>
        </w:rPr>
        <w:t xml:space="preserve"> </w:t>
      </w:r>
      <w:r w:rsidR="001741A9">
        <w:t>в</w:t>
      </w:r>
      <w:r w:rsidR="001741A9">
        <w:rPr>
          <w:spacing w:val="13"/>
        </w:rPr>
        <w:t xml:space="preserve"> </w:t>
      </w:r>
      <w:r w:rsidR="001741A9">
        <w:rPr>
          <w:spacing w:val="-3"/>
        </w:rPr>
        <w:t>о</w:t>
      </w:r>
      <w:r w:rsidR="001741A9">
        <w:t>к</w:t>
      </w:r>
      <w:r w:rsidR="001741A9">
        <w:rPr>
          <w:spacing w:val="2"/>
        </w:rPr>
        <w:t>р</w:t>
      </w:r>
      <w:r w:rsidR="001741A9">
        <w:rPr>
          <w:spacing w:val="-4"/>
        </w:rPr>
        <w:t>у</w:t>
      </w:r>
      <w:r w:rsidR="001741A9">
        <w:rPr>
          <w:spacing w:val="1"/>
        </w:rPr>
        <w:t>ж</w:t>
      </w:r>
      <w:r w:rsidR="001741A9">
        <w:rPr>
          <w:spacing w:val="-1"/>
        </w:rPr>
        <w:t>а</w:t>
      </w:r>
      <w:r w:rsidR="001741A9">
        <w:t>ющ</w:t>
      </w:r>
      <w:r w:rsidR="001741A9">
        <w:rPr>
          <w:spacing w:val="-1"/>
        </w:rPr>
        <w:t>е</w:t>
      </w:r>
      <w:r w:rsidR="001741A9">
        <w:t>й</w:t>
      </w:r>
      <w:r w:rsidR="001741A9">
        <w:rPr>
          <w:spacing w:val="15"/>
        </w:rPr>
        <w:t xml:space="preserve"> </w:t>
      </w:r>
      <w:r w:rsidR="001741A9">
        <w:rPr>
          <w:spacing w:val="-1"/>
        </w:rPr>
        <w:t>с</w:t>
      </w:r>
      <w:r w:rsidR="001741A9">
        <w:t>р</w:t>
      </w:r>
      <w:r w:rsidR="001741A9">
        <w:rPr>
          <w:spacing w:val="-1"/>
        </w:rPr>
        <w:t>е</w:t>
      </w:r>
      <w:r w:rsidR="001741A9">
        <w:t>д</w:t>
      </w:r>
      <w:r w:rsidR="001741A9">
        <w:rPr>
          <w:spacing w:val="-1"/>
        </w:rPr>
        <w:t>е</w:t>
      </w:r>
      <w:r w:rsidR="001741A9">
        <w:t>;</w:t>
      </w:r>
      <w:r w:rsidR="001741A9">
        <w:rPr>
          <w:spacing w:val="14"/>
        </w:rPr>
        <w:t xml:space="preserve"> </w:t>
      </w:r>
      <w:r w:rsidR="001741A9">
        <w:t>оц</w:t>
      </w:r>
      <w:r w:rsidR="001741A9">
        <w:rPr>
          <w:spacing w:val="-1"/>
        </w:rPr>
        <w:t>е</w:t>
      </w:r>
      <w:r w:rsidR="001741A9">
        <w:t>нив</w:t>
      </w:r>
      <w:r w:rsidR="001741A9">
        <w:rPr>
          <w:spacing w:val="-2"/>
        </w:rPr>
        <w:t>а</w:t>
      </w:r>
      <w:r w:rsidR="001741A9">
        <w:t>ния</w:t>
      </w:r>
      <w:r w:rsidR="001741A9">
        <w:rPr>
          <w:spacing w:val="11"/>
        </w:rPr>
        <w:t xml:space="preserve"> </w:t>
      </w:r>
      <w:r w:rsidR="001741A9">
        <w:rPr>
          <w:spacing w:val="-1"/>
        </w:rPr>
        <w:t>с</w:t>
      </w:r>
      <w:r w:rsidR="001741A9">
        <w:t>во</w:t>
      </w:r>
      <w:r w:rsidR="001741A9">
        <w:rPr>
          <w:spacing w:val="-2"/>
        </w:rPr>
        <w:t>е</w:t>
      </w:r>
      <w:r w:rsidR="001741A9">
        <w:t>й</w:t>
      </w:r>
      <w:r w:rsidR="001741A9">
        <w:rPr>
          <w:spacing w:val="15"/>
        </w:rPr>
        <w:t xml:space="preserve"> </w:t>
      </w:r>
      <w:r w:rsidR="001741A9">
        <w:t>д</w:t>
      </w:r>
      <w:r w:rsidR="001741A9">
        <w:rPr>
          <w:spacing w:val="-1"/>
        </w:rPr>
        <w:t>е</w:t>
      </w:r>
      <w:r w:rsidR="001741A9">
        <w:t>ят</w:t>
      </w:r>
      <w:r w:rsidR="001741A9">
        <w:rPr>
          <w:spacing w:val="-1"/>
        </w:rPr>
        <w:t>е</w:t>
      </w:r>
      <w:r w:rsidR="001741A9">
        <w:t>льно</w:t>
      </w:r>
      <w:r w:rsidR="001741A9">
        <w:rPr>
          <w:spacing w:val="-1"/>
        </w:rPr>
        <w:t>с</w:t>
      </w:r>
      <w:r w:rsidR="001741A9">
        <w:rPr>
          <w:spacing w:val="-2"/>
        </w:rPr>
        <w:t>т</w:t>
      </w:r>
      <w:r w:rsidR="001741A9">
        <w:t>и с</w:t>
      </w:r>
      <w:r w:rsidR="001741A9">
        <w:rPr>
          <w:spacing w:val="-1"/>
        </w:rPr>
        <w:t xml:space="preserve"> </w:t>
      </w:r>
      <w:r w:rsidR="001741A9">
        <w:t>то</w:t>
      </w:r>
      <w:r w:rsidR="001741A9">
        <w:rPr>
          <w:spacing w:val="-1"/>
        </w:rPr>
        <w:t>ч</w:t>
      </w:r>
      <w:r w:rsidR="001741A9">
        <w:t>ки зр</w:t>
      </w:r>
      <w:r w:rsidR="001741A9">
        <w:rPr>
          <w:spacing w:val="-1"/>
        </w:rPr>
        <w:t>е</w:t>
      </w:r>
      <w:r w:rsidR="001741A9">
        <w:rPr>
          <w:spacing w:val="-2"/>
        </w:rPr>
        <w:t>н</w:t>
      </w:r>
      <w:r w:rsidR="001741A9">
        <w:t>ия нр</w:t>
      </w:r>
      <w:r w:rsidR="001741A9">
        <w:rPr>
          <w:spacing w:val="-1"/>
        </w:rPr>
        <w:t>а</w:t>
      </w:r>
      <w:r w:rsidR="001741A9">
        <w:t>в</w:t>
      </w:r>
      <w:r w:rsidR="001741A9">
        <w:rPr>
          <w:spacing w:val="-2"/>
        </w:rPr>
        <w:t>с</w:t>
      </w:r>
      <w:r w:rsidR="001741A9">
        <w:t>тв</w:t>
      </w:r>
      <w:r w:rsidR="001741A9">
        <w:rPr>
          <w:spacing w:val="-2"/>
        </w:rPr>
        <w:t>е</w:t>
      </w:r>
      <w:r w:rsidR="001741A9">
        <w:t>нны</w:t>
      </w:r>
      <w:r w:rsidR="001741A9">
        <w:rPr>
          <w:spacing w:val="1"/>
        </w:rPr>
        <w:t>х</w:t>
      </w:r>
      <w:r w:rsidR="001741A9">
        <w:t>,</w:t>
      </w:r>
      <w:r w:rsidR="001741A9">
        <w:rPr>
          <w:spacing w:val="-3"/>
        </w:rPr>
        <w:t xml:space="preserve"> </w:t>
      </w:r>
      <w:r w:rsidR="001741A9">
        <w:t>пр</w:t>
      </w:r>
      <w:r w:rsidR="001741A9">
        <w:rPr>
          <w:spacing w:val="-1"/>
        </w:rPr>
        <w:t>а</w:t>
      </w:r>
      <w:r w:rsidR="001741A9">
        <w:t>во</w:t>
      </w:r>
      <w:r w:rsidR="001741A9">
        <w:rPr>
          <w:spacing w:val="-1"/>
        </w:rPr>
        <w:t>в</w:t>
      </w:r>
      <w:r w:rsidR="001741A9">
        <w:t>ых</w:t>
      </w:r>
      <w:r w:rsidR="001741A9">
        <w:rPr>
          <w:spacing w:val="1"/>
        </w:rPr>
        <w:t xml:space="preserve"> </w:t>
      </w:r>
      <w:r w:rsidR="001741A9">
        <w:t>нор</w:t>
      </w:r>
      <w:r w:rsidR="001741A9">
        <w:rPr>
          <w:spacing w:val="-1"/>
        </w:rPr>
        <w:t>м</w:t>
      </w:r>
      <w:r w:rsidR="001741A9">
        <w:t>,</w:t>
      </w:r>
      <w:r w:rsidR="001741A9">
        <w:rPr>
          <w:spacing w:val="-3"/>
        </w:rPr>
        <w:t xml:space="preserve"> </w:t>
      </w:r>
      <w:r w:rsidR="001741A9">
        <w:t>э</w:t>
      </w:r>
      <w:r w:rsidR="001741A9">
        <w:rPr>
          <w:spacing w:val="-1"/>
        </w:rPr>
        <w:t>с</w:t>
      </w:r>
      <w:r w:rsidR="001741A9">
        <w:t>т</w:t>
      </w:r>
      <w:r w:rsidR="001741A9">
        <w:rPr>
          <w:spacing w:val="-1"/>
        </w:rPr>
        <w:t>е</w:t>
      </w:r>
      <w:r w:rsidR="001741A9">
        <w:t>ти</w:t>
      </w:r>
      <w:r w:rsidR="001741A9">
        <w:rPr>
          <w:spacing w:val="-1"/>
        </w:rPr>
        <w:t>чес</w:t>
      </w:r>
      <w:r w:rsidR="001741A9">
        <w:t>ких</w:t>
      </w:r>
      <w:r w:rsidR="001741A9">
        <w:rPr>
          <w:spacing w:val="-1"/>
        </w:rPr>
        <w:t xml:space="preserve"> </w:t>
      </w:r>
      <w:r w:rsidR="001741A9">
        <w:t>ц</w:t>
      </w:r>
      <w:r w:rsidR="001741A9">
        <w:rPr>
          <w:spacing w:val="-1"/>
        </w:rPr>
        <w:t>е</w:t>
      </w:r>
      <w:r w:rsidR="001741A9">
        <w:t>нно</w:t>
      </w:r>
      <w:r w:rsidR="001741A9">
        <w:rPr>
          <w:spacing w:val="-1"/>
        </w:rPr>
        <w:t>с</w:t>
      </w:r>
      <w:r w:rsidR="001741A9">
        <w:t>т</w:t>
      </w:r>
      <w:r w:rsidR="001741A9">
        <w:rPr>
          <w:spacing w:val="-4"/>
        </w:rPr>
        <w:t>е</w:t>
      </w:r>
      <w:r w:rsidR="001741A9">
        <w:t>й;</w:t>
      </w:r>
    </w:p>
    <w:p w:rsidR="001741A9" w:rsidRDefault="001741A9">
      <w:pPr>
        <w:pStyle w:val="a3"/>
        <w:kinsoku w:val="0"/>
        <w:overflowPunct w:val="0"/>
        <w:spacing w:before="20"/>
        <w:ind w:left="810" w:right="289" w:firstLine="0"/>
      </w:pPr>
      <w:r>
        <w:t>о</w:t>
      </w:r>
      <w:r>
        <w:rPr>
          <w:spacing w:val="-1"/>
        </w:rPr>
        <w:t>с</w:t>
      </w:r>
      <w:r>
        <w:t>озн</w:t>
      </w:r>
      <w:r>
        <w:rPr>
          <w:spacing w:val="-1"/>
        </w:rPr>
        <w:t>а</w:t>
      </w:r>
      <w:r>
        <w:t xml:space="preserve">ния </w:t>
      </w:r>
      <w:r>
        <w:rPr>
          <w:spacing w:val="-1"/>
        </w:rPr>
        <w:t>с</w:t>
      </w:r>
      <w:r>
        <w:t>во</w:t>
      </w:r>
      <w:r>
        <w:rPr>
          <w:spacing w:val="-2"/>
        </w:rPr>
        <w:t>е</w:t>
      </w:r>
      <w:r>
        <w:t>й роли</w:t>
      </w:r>
      <w:r>
        <w:rPr>
          <w:spacing w:val="-2"/>
        </w:rPr>
        <w:t xml:space="preserve"> н</w:t>
      </w:r>
      <w:r>
        <w:t>а</w:t>
      </w:r>
      <w:r>
        <w:rPr>
          <w:spacing w:val="-1"/>
        </w:rPr>
        <w:t xml:space="preserve"> </w:t>
      </w:r>
      <w:r>
        <w:t>З</w:t>
      </w:r>
      <w:r>
        <w:rPr>
          <w:spacing w:val="-2"/>
        </w:rPr>
        <w:t>е</w:t>
      </w:r>
      <w:r>
        <w:rPr>
          <w:spacing w:val="-1"/>
        </w:rPr>
        <w:t>м</w:t>
      </w:r>
      <w:r>
        <w:t>ле</w:t>
      </w:r>
      <w:r>
        <w:rPr>
          <w:spacing w:val="-1"/>
        </w:rPr>
        <w:t xml:space="preserve"> </w:t>
      </w:r>
      <w:r>
        <w:t>и в обще</w:t>
      </w:r>
      <w:r>
        <w:rPr>
          <w:spacing w:val="-1"/>
        </w:rPr>
        <w:t>с</w:t>
      </w:r>
      <w:r>
        <w:t>тв</w:t>
      </w:r>
      <w:r>
        <w:rPr>
          <w:spacing w:val="-2"/>
        </w:rPr>
        <w:t>е</w:t>
      </w:r>
      <w:r>
        <w:t>;</w:t>
      </w:r>
    </w:p>
    <w:p w:rsidR="001741A9" w:rsidRDefault="001741A9">
      <w:pPr>
        <w:pStyle w:val="a3"/>
        <w:kinsoku w:val="0"/>
        <w:overflowPunct w:val="0"/>
        <w:spacing w:before="57" w:line="275" w:lineRule="auto"/>
        <w:ind w:right="104" w:firstLine="707"/>
        <w:jc w:val="both"/>
      </w:pPr>
      <w:r>
        <w:t>по</w:t>
      </w:r>
      <w:r>
        <w:rPr>
          <w:spacing w:val="2"/>
        </w:rPr>
        <w:t>л</w:t>
      </w:r>
      <w:r>
        <w:rPr>
          <w:spacing w:val="-5"/>
        </w:rPr>
        <w:t>у</w:t>
      </w:r>
      <w:r>
        <w:rPr>
          <w:spacing w:val="-1"/>
        </w:rPr>
        <w:t>че</w:t>
      </w:r>
      <w:r>
        <w:t>ния</w:t>
      </w:r>
      <w:r>
        <w:rPr>
          <w:spacing w:val="23"/>
        </w:rPr>
        <w:t xml:space="preserve"> </w:t>
      </w:r>
      <w:r>
        <w:t>воз</w:t>
      </w:r>
      <w:r>
        <w:rPr>
          <w:spacing w:val="-1"/>
        </w:rPr>
        <w:t>м</w:t>
      </w:r>
      <w:r>
        <w:t>ожно</w:t>
      </w:r>
      <w:r>
        <w:rPr>
          <w:spacing w:val="-1"/>
        </w:rPr>
        <w:t>с</w:t>
      </w:r>
      <w:r>
        <w:t>ти</w:t>
      </w:r>
      <w:r>
        <w:rPr>
          <w:spacing w:val="24"/>
        </w:rPr>
        <w:t xml:space="preserve"> </w:t>
      </w:r>
      <w:r>
        <w:t>пл</w:t>
      </w:r>
      <w:r>
        <w:rPr>
          <w:spacing w:val="-1"/>
        </w:rPr>
        <w:t>а</w:t>
      </w:r>
      <w:r>
        <w:t>ниров</w:t>
      </w:r>
      <w:r>
        <w:rPr>
          <w:spacing w:val="-2"/>
        </w:rPr>
        <w:t>а</w:t>
      </w:r>
      <w:r>
        <w:t>ть</w:t>
      </w:r>
      <w:r>
        <w:rPr>
          <w:spacing w:val="24"/>
        </w:rPr>
        <w:t xml:space="preserve"> </w:t>
      </w:r>
      <w:r>
        <w:rPr>
          <w:spacing w:val="-1"/>
        </w:rPr>
        <w:t>с</w:t>
      </w:r>
      <w:r>
        <w:t>вое</w:t>
      </w:r>
      <w:r>
        <w:rPr>
          <w:spacing w:val="22"/>
        </w:rPr>
        <w:t xml:space="preserve"> </w:t>
      </w:r>
      <w:r>
        <w:rPr>
          <w:spacing w:val="2"/>
        </w:rPr>
        <w:t>б</w:t>
      </w:r>
      <w:r>
        <w:rPr>
          <w:spacing w:val="-3"/>
        </w:rPr>
        <w:t>у</w:t>
      </w:r>
      <w:r>
        <w:rPr>
          <w:spacing w:val="2"/>
        </w:rPr>
        <w:t>д</w:t>
      </w:r>
      <w:r>
        <w:rPr>
          <w:spacing w:val="-5"/>
        </w:rPr>
        <w:t>у</w:t>
      </w:r>
      <w:r>
        <w:t>щ</w:t>
      </w:r>
      <w:r>
        <w:rPr>
          <w:spacing w:val="1"/>
        </w:rPr>
        <w:t>е</w:t>
      </w:r>
      <w:r>
        <w:t>е</w:t>
      </w:r>
      <w:r>
        <w:rPr>
          <w:spacing w:val="22"/>
        </w:rPr>
        <w:t xml:space="preserve"> </w:t>
      </w:r>
      <w:r>
        <w:t>на</w:t>
      </w:r>
      <w:r>
        <w:rPr>
          <w:spacing w:val="22"/>
        </w:rPr>
        <w:t xml:space="preserve"> </w:t>
      </w:r>
      <w:r>
        <w:rPr>
          <w:spacing w:val="2"/>
        </w:rPr>
        <w:t>о</w:t>
      </w:r>
      <w:r>
        <w:rPr>
          <w:spacing w:val="-1"/>
        </w:rPr>
        <w:t>с</w:t>
      </w:r>
      <w:r>
        <w:t>нове</w:t>
      </w:r>
      <w:r>
        <w:rPr>
          <w:spacing w:val="22"/>
        </w:rPr>
        <w:t xml:space="preserve"> </w:t>
      </w:r>
      <w:r>
        <w:t>зн</w:t>
      </w:r>
      <w:r>
        <w:rPr>
          <w:spacing w:val="-1"/>
        </w:rPr>
        <w:t>а</w:t>
      </w:r>
      <w:r>
        <w:t>ний</w:t>
      </w:r>
      <w:r>
        <w:rPr>
          <w:spacing w:val="24"/>
        </w:rPr>
        <w:t xml:space="preserve"> </w:t>
      </w:r>
      <w:r>
        <w:t>о</w:t>
      </w:r>
      <w:r>
        <w:rPr>
          <w:spacing w:val="23"/>
        </w:rPr>
        <w:t xml:space="preserve"> </w:t>
      </w:r>
      <w:r>
        <w:t>природ</w:t>
      </w:r>
      <w:r>
        <w:rPr>
          <w:spacing w:val="1"/>
        </w:rPr>
        <w:t>н</w:t>
      </w:r>
      <w:r>
        <w:rPr>
          <w:spacing w:val="10"/>
        </w:rPr>
        <w:t>о</w:t>
      </w:r>
      <w:r>
        <w:t>- эконо</w:t>
      </w:r>
      <w:r>
        <w:rPr>
          <w:spacing w:val="-1"/>
        </w:rPr>
        <w:t>м</w:t>
      </w:r>
      <w:r>
        <w:t>и</w:t>
      </w:r>
      <w:r>
        <w:rPr>
          <w:spacing w:val="-1"/>
        </w:rPr>
        <w:t>чес</w:t>
      </w:r>
      <w:r>
        <w:t>к</w:t>
      </w:r>
      <w:r>
        <w:rPr>
          <w:spacing w:val="-2"/>
        </w:rPr>
        <w:t>и</w:t>
      </w:r>
      <w:r>
        <w:t>х</w:t>
      </w:r>
      <w:r>
        <w:rPr>
          <w:spacing w:val="2"/>
        </w:rPr>
        <w:t xml:space="preserve"> </w:t>
      </w:r>
      <w:r>
        <w:t>о</w:t>
      </w:r>
      <w:r>
        <w:rPr>
          <w:spacing w:val="-1"/>
        </w:rPr>
        <w:t>с</w:t>
      </w:r>
      <w:r>
        <w:t>об</w:t>
      </w:r>
      <w:r>
        <w:rPr>
          <w:spacing w:val="-1"/>
        </w:rPr>
        <w:t>е</w:t>
      </w:r>
      <w:r>
        <w:rPr>
          <w:spacing w:val="-2"/>
        </w:rPr>
        <w:t>н</w:t>
      </w:r>
      <w:r>
        <w:t>но</w:t>
      </w:r>
      <w:r>
        <w:rPr>
          <w:spacing w:val="-1"/>
        </w:rPr>
        <w:t>с</w:t>
      </w:r>
      <w:r>
        <w:rPr>
          <w:spacing w:val="2"/>
        </w:rPr>
        <w:t>т</w:t>
      </w:r>
      <w:r>
        <w:t>ях</w:t>
      </w:r>
      <w:r>
        <w:rPr>
          <w:spacing w:val="2"/>
        </w:rPr>
        <w:t xml:space="preserve"> </w:t>
      </w:r>
      <w:r>
        <w:rPr>
          <w:spacing w:val="-1"/>
        </w:rPr>
        <w:t>ма</w:t>
      </w:r>
      <w:r>
        <w:t>лой</w:t>
      </w:r>
      <w:r>
        <w:rPr>
          <w:spacing w:val="1"/>
        </w:rPr>
        <w:t xml:space="preserve"> </w:t>
      </w:r>
      <w:r>
        <w:t>ро</w:t>
      </w:r>
      <w:r>
        <w:rPr>
          <w:spacing w:val="-3"/>
        </w:rPr>
        <w:t>д</w:t>
      </w:r>
      <w:r>
        <w:t xml:space="preserve">ины, </w:t>
      </w:r>
      <w:r>
        <w:rPr>
          <w:spacing w:val="-4"/>
        </w:rPr>
        <w:t>с</w:t>
      </w:r>
      <w:r>
        <w:t>тр</w:t>
      </w:r>
      <w:r>
        <w:rPr>
          <w:spacing w:val="-1"/>
        </w:rPr>
        <w:t>а</w:t>
      </w:r>
      <w:r>
        <w:t>ны, р</w:t>
      </w:r>
      <w:r>
        <w:rPr>
          <w:spacing w:val="-2"/>
        </w:rPr>
        <w:t>а</w:t>
      </w:r>
      <w:r>
        <w:t>зл</w:t>
      </w:r>
      <w:r>
        <w:rPr>
          <w:spacing w:val="1"/>
        </w:rPr>
        <w:t>и</w:t>
      </w:r>
      <w:r>
        <w:rPr>
          <w:spacing w:val="-1"/>
        </w:rPr>
        <w:t>ч</w:t>
      </w:r>
      <w:r>
        <w:t>н</w:t>
      </w:r>
      <w:r>
        <w:rPr>
          <w:spacing w:val="-3"/>
        </w:rPr>
        <w:t>ы</w:t>
      </w:r>
      <w:r>
        <w:t>х</w:t>
      </w:r>
      <w:r>
        <w:rPr>
          <w:spacing w:val="2"/>
        </w:rPr>
        <w:t xml:space="preserve"> </w:t>
      </w:r>
      <w:r>
        <w:t>р</w:t>
      </w:r>
      <w:r>
        <w:rPr>
          <w:spacing w:val="-1"/>
        </w:rPr>
        <w:t>е</w:t>
      </w:r>
      <w:r>
        <w:t>г</w:t>
      </w:r>
      <w:r>
        <w:rPr>
          <w:spacing w:val="-2"/>
        </w:rPr>
        <w:t>и</w:t>
      </w:r>
      <w:r>
        <w:t xml:space="preserve">онов </w:t>
      </w:r>
      <w:r>
        <w:rPr>
          <w:spacing w:val="-1"/>
        </w:rPr>
        <w:t>Зем</w:t>
      </w:r>
      <w:r>
        <w:t>л</w:t>
      </w:r>
      <w:r>
        <w:rPr>
          <w:spacing w:val="1"/>
        </w:rPr>
        <w:t>и</w:t>
      </w:r>
      <w:r>
        <w:t>.</w:t>
      </w:r>
    </w:p>
    <w:p w:rsidR="00DF1B21" w:rsidRDefault="00DF1B21">
      <w:pPr>
        <w:pStyle w:val="a3"/>
        <w:kinsoku w:val="0"/>
        <w:overflowPunct w:val="0"/>
        <w:spacing w:before="57" w:line="275" w:lineRule="auto"/>
        <w:ind w:right="104" w:firstLine="707"/>
        <w:jc w:val="both"/>
      </w:pPr>
    </w:p>
    <w:p w:rsidR="00A904DB" w:rsidRDefault="00EF387E" w:rsidP="00122D6D">
      <w:pPr>
        <w:numPr>
          <w:ilvl w:val="3"/>
          <w:numId w:val="20"/>
        </w:numPr>
        <w:tabs>
          <w:tab w:val="left" w:pos="4629"/>
        </w:tabs>
        <w:kinsoku w:val="0"/>
        <w:overflowPunct w:val="0"/>
        <w:spacing w:before="8" w:line="275" w:lineRule="auto"/>
        <w:ind w:left="642" w:right="69" w:firstLine="3245"/>
      </w:pPr>
      <w:r>
        <w:rPr>
          <w:noProof/>
        </w:rPr>
        <w:pict>
          <v:rect id="_x0000_s1298" style="position:absolute;left:0;text-align:left;margin-left:112.1pt;margin-top:47.75pt;width:11pt;height:15pt;z-index:-251660288;mso-position-horizontal-relative:page" o:allowincell="f" filled="f" stroked="f">
            <v:textbox style="mso-next-textbox:#_x0000_s129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b/>
          <w:bCs/>
          <w:i/>
          <w:iCs/>
        </w:rPr>
        <w:t>И</w:t>
      </w:r>
      <w:r w:rsidR="001741A9">
        <w:rPr>
          <w:b/>
          <w:bCs/>
          <w:i/>
          <w:iCs/>
          <w:spacing w:val="1"/>
        </w:rPr>
        <w:t>н</w:t>
      </w:r>
      <w:r w:rsidR="001741A9">
        <w:rPr>
          <w:b/>
          <w:bCs/>
          <w:i/>
          <w:iCs/>
        </w:rPr>
        <w:t>форм</w:t>
      </w:r>
      <w:r w:rsidR="001741A9">
        <w:rPr>
          <w:b/>
          <w:bCs/>
          <w:i/>
          <w:iCs/>
          <w:spacing w:val="-3"/>
        </w:rPr>
        <w:t>а</w:t>
      </w:r>
      <w:r w:rsidR="001741A9">
        <w:rPr>
          <w:b/>
          <w:bCs/>
          <w:i/>
          <w:iCs/>
          <w:spacing w:val="2"/>
        </w:rPr>
        <w:t>т</w:t>
      </w:r>
      <w:r w:rsidR="001741A9">
        <w:rPr>
          <w:b/>
          <w:bCs/>
          <w:i/>
          <w:iCs/>
        </w:rPr>
        <w:t xml:space="preserve">ика </w:t>
      </w:r>
      <w:r w:rsidR="001741A9">
        <w:t xml:space="preserve">                               </w:t>
      </w:r>
    </w:p>
    <w:p w:rsidR="00A904DB" w:rsidRDefault="001741A9" w:rsidP="00A904DB">
      <w:pPr>
        <w:tabs>
          <w:tab w:val="left" w:pos="4629"/>
        </w:tabs>
        <w:kinsoku w:val="0"/>
        <w:overflowPunct w:val="0"/>
        <w:spacing w:before="8" w:line="275" w:lineRule="auto"/>
        <w:ind w:left="284" w:right="69"/>
      </w:pPr>
      <w:r>
        <w:t xml:space="preserve"> </w:t>
      </w:r>
      <w:r>
        <w:rPr>
          <w:u w:val="single"/>
        </w:rPr>
        <w:t>В</w:t>
      </w:r>
      <w:r w:rsidR="00A904DB">
        <w:rPr>
          <w:u w:val="single"/>
        </w:rPr>
        <w:t xml:space="preserve"> </w:t>
      </w:r>
      <w:r>
        <w:rPr>
          <w:u w:val="single"/>
        </w:rPr>
        <w:t>р</w:t>
      </w:r>
      <w:r>
        <w:rPr>
          <w:spacing w:val="-1"/>
          <w:u w:val="single"/>
        </w:rPr>
        <w:t>е</w:t>
      </w:r>
      <w:r>
        <w:rPr>
          <w:spacing w:val="5"/>
          <w:u w:val="single"/>
        </w:rPr>
        <w:t>з</w:t>
      </w:r>
      <w:r>
        <w:rPr>
          <w:spacing w:val="-5"/>
          <w:u w:val="single"/>
        </w:rPr>
        <w:t>у</w:t>
      </w:r>
      <w:r>
        <w:rPr>
          <w:u w:val="single"/>
        </w:rPr>
        <w:t>льт</w:t>
      </w:r>
      <w:r>
        <w:rPr>
          <w:spacing w:val="-1"/>
          <w:u w:val="single"/>
        </w:rPr>
        <w:t>а</w:t>
      </w:r>
      <w:r>
        <w:rPr>
          <w:u w:val="single"/>
        </w:rPr>
        <w:t>те</w:t>
      </w:r>
      <w:r w:rsidR="00A904DB">
        <w:rPr>
          <w:u w:val="single"/>
        </w:rPr>
        <w:t xml:space="preserve"> </w:t>
      </w:r>
      <w:r>
        <w:rPr>
          <w:u w:val="single"/>
        </w:rPr>
        <w:t>и</w:t>
      </w:r>
      <w:r>
        <w:rPr>
          <w:spacing w:val="3"/>
          <w:u w:val="single"/>
        </w:rPr>
        <w:t>з</w:t>
      </w:r>
      <w:r>
        <w:rPr>
          <w:spacing w:val="-5"/>
          <w:u w:val="single"/>
        </w:rPr>
        <w:t>у</w:t>
      </w:r>
      <w:r>
        <w:rPr>
          <w:spacing w:val="-1"/>
          <w:u w:val="single"/>
        </w:rPr>
        <w:t>че</w:t>
      </w:r>
      <w:r>
        <w:rPr>
          <w:u w:val="single"/>
        </w:rPr>
        <w:t>ния</w:t>
      </w:r>
      <w:r>
        <w:rPr>
          <w:spacing w:val="-16"/>
          <w:u w:val="single"/>
        </w:rPr>
        <w:t xml:space="preserve"> </w:t>
      </w:r>
      <w:r>
        <w:rPr>
          <w:u w:val="single"/>
        </w:rPr>
        <w:t>информ</w:t>
      </w:r>
      <w:r>
        <w:rPr>
          <w:spacing w:val="-2"/>
          <w:u w:val="single"/>
        </w:rPr>
        <w:t>а</w:t>
      </w:r>
      <w:r>
        <w:rPr>
          <w:u w:val="single"/>
        </w:rPr>
        <w:t>т</w:t>
      </w:r>
      <w:r>
        <w:rPr>
          <w:spacing w:val="-2"/>
          <w:u w:val="single"/>
        </w:rPr>
        <w:t>и</w:t>
      </w:r>
      <w:r>
        <w:rPr>
          <w:u w:val="single"/>
        </w:rPr>
        <w:t>ки</w:t>
      </w:r>
      <w:r w:rsidR="00A904DB">
        <w:rPr>
          <w:u w:val="single"/>
        </w:rPr>
        <w:t xml:space="preserve"> </w:t>
      </w:r>
      <w:r>
        <w:rPr>
          <w:u w:val="single"/>
        </w:rPr>
        <w:t>в</w:t>
      </w:r>
      <w:r w:rsidR="00A904DB">
        <w:rPr>
          <w:u w:val="single"/>
        </w:rPr>
        <w:t xml:space="preserve"> </w:t>
      </w:r>
      <w:r>
        <w:rPr>
          <w:u w:val="single"/>
        </w:rPr>
        <w:t>о</w:t>
      </w:r>
      <w:r>
        <w:rPr>
          <w:spacing w:val="-2"/>
          <w:u w:val="single"/>
        </w:rPr>
        <w:t>с</w:t>
      </w:r>
      <w:r>
        <w:rPr>
          <w:u w:val="single"/>
        </w:rPr>
        <w:t>нов</w:t>
      </w:r>
      <w:r>
        <w:rPr>
          <w:spacing w:val="-2"/>
          <w:u w:val="single"/>
        </w:rPr>
        <w:t>н</w:t>
      </w:r>
      <w:r>
        <w:rPr>
          <w:u w:val="single"/>
        </w:rPr>
        <w:t>ой</w:t>
      </w:r>
      <w:r w:rsidR="00A904DB">
        <w:rPr>
          <w:u w:val="single"/>
        </w:rPr>
        <w:t xml:space="preserve">  </w:t>
      </w:r>
      <w:r>
        <w:rPr>
          <w:u w:val="single"/>
        </w:rPr>
        <w:t>школе</w:t>
      </w:r>
      <w:r w:rsidR="00A904DB">
        <w:rPr>
          <w:u w:val="single"/>
        </w:rPr>
        <w:t xml:space="preserve"> </w:t>
      </w:r>
      <w:r>
        <w:rPr>
          <w:spacing w:val="-5"/>
          <w:u w:val="single"/>
        </w:rPr>
        <w:t>у</w:t>
      </w:r>
      <w:r>
        <w:rPr>
          <w:spacing w:val="-1"/>
          <w:u w:val="single"/>
        </w:rPr>
        <w:t>ча</w:t>
      </w:r>
      <w:r>
        <w:rPr>
          <w:u w:val="single"/>
        </w:rPr>
        <w:t>щи</w:t>
      </w:r>
      <w:r>
        <w:rPr>
          <w:spacing w:val="-1"/>
          <w:u w:val="single"/>
        </w:rPr>
        <w:t>ес</w:t>
      </w:r>
      <w:r>
        <w:rPr>
          <w:u w:val="single"/>
        </w:rPr>
        <w:t>я</w:t>
      </w:r>
      <w:r w:rsidR="00A904DB">
        <w:rPr>
          <w:u w:val="single"/>
        </w:rPr>
        <w:t xml:space="preserve"> </w:t>
      </w:r>
      <w:r>
        <w:rPr>
          <w:u w:val="single"/>
        </w:rPr>
        <w:t>до</w:t>
      </w:r>
      <w:r>
        <w:rPr>
          <w:spacing w:val="2"/>
          <w:u w:val="single"/>
        </w:rPr>
        <w:t>л</w:t>
      </w:r>
      <w:r>
        <w:rPr>
          <w:u w:val="single"/>
        </w:rPr>
        <w:t>жны</w:t>
      </w:r>
      <w:r>
        <w:t xml:space="preserve"> </w:t>
      </w:r>
    </w:p>
    <w:p w:rsidR="001741A9" w:rsidRDefault="001741A9" w:rsidP="00A904DB">
      <w:pPr>
        <w:tabs>
          <w:tab w:val="left" w:pos="4629"/>
        </w:tabs>
        <w:kinsoku w:val="0"/>
        <w:overflowPunct w:val="0"/>
        <w:spacing w:before="8" w:line="275" w:lineRule="auto"/>
        <w:ind w:left="284" w:right="69"/>
      </w:pPr>
      <w:r>
        <w:rPr>
          <w:b/>
          <w:bCs/>
        </w:rPr>
        <w:t>зна</w:t>
      </w:r>
      <w:r>
        <w:rPr>
          <w:b/>
          <w:bCs/>
          <w:spacing w:val="2"/>
        </w:rPr>
        <w:t>т</w:t>
      </w:r>
      <w:r>
        <w:rPr>
          <w:b/>
          <w:bCs/>
        </w:rPr>
        <w:t xml:space="preserve">ь </w:t>
      </w:r>
      <w:r>
        <w:rPr>
          <w:b/>
          <w:bCs/>
          <w:spacing w:val="-2"/>
        </w:rPr>
        <w:t>/</w:t>
      </w:r>
      <w:r>
        <w:rPr>
          <w:b/>
          <w:bCs/>
        </w:rPr>
        <w:t>по</w:t>
      </w:r>
      <w:r>
        <w:rPr>
          <w:b/>
          <w:bCs/>
          <w:spacing w:val="-2"/>
        </w:rPr>
        <w:t>н</w:t>
      </w:r>
      <w:r>
        <w:rPr>
          <w:b/>
          <w:bCs/>
        </w:rPr>
        <w:t>има</w:t>
      </w:r>
      <w:r>
        <w:rPr>
          <w:b/>
          <w:bCs/>
          <w:spacing w:val="1"/>
        </w:rPr>
        <w:t>ть</w:t>
      </w:r>
      <w:r>
        <w:rPr>
          <w:b/>
          <w:bCs/>
          <w:i/>
          <w:iCs/>
        </w:rPr>
        <w:t>:</w:t>
      </w:r>
    </w:p>
    <w:p w:rsidR="001741A9" w:rsidRDefault="00EF387E">
      <w:pPr>
        <w:pStyle w:val="a3"/>
        <w:kinsoku w:val="0"/>
        <w:overflowPunct w:val="0"/>
        <w:spacing w:before="14" w:line="277" w:lineRule="auto"/>
        <w:ind w:right="115" w:firstLine="707"/>
        <w:jc w:val="both"/>
      </w:pPr>
      <w:r>
        <w:rPr>
          <w:noProof/>
        </w:rPr>
        <w:pict>
          <v:rect id="_x0000_s1299" style="position:absolute;left:0;text-align:left;margin-left:112.1pt;margin-top:32.55pt;width:11pt;height:15pt;z-index:-251659264;mso-position-horizontal-relative:page" o:allowincell="f" filled="f" stroked="f">
            <v:textbox style="mso-next-textbox:#_x0000_s129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виды</w:t>
      </w:r>
      <w:r w:rsidR="001741A9">
        <w:rPr>
          <w:spacing w:val="42"/>
        </w:rPr>
        <w:t xml:space="preserve"> </w:t>
      </w:r>
      <w:r w:rsidR="001741A9">
        <w:t>информ</w:t>
      </w:r>
      <w:r w:rsidR="001741A9">
        <w:rPr>
          <w:spacing w:val="-2"/>
        </w:rPr>
        <w:t>а</w:t>
      </w:r>
      <w:r w:rsidR="001741A9">
        <w:t>ци</w:t>
      </w:r>
      <w:r w:rsidR="001741A9">
        <w:rPr>
          <w:spacing w:val="-3"/>
        </w:rPr>
        <w:t>о</w:t>
      </w:r>
      <w:r w:rsidR="001741A9">
        <w:t>н</w:t>
      </w:r>
      <w:r w:rsidR="001741A9">
        <w:rPr>
          <w:spacing w:val="-2"/>
        </w:rPr>
        <w:t>н</w:t>
      </w:r>
      <w:r w:rsidR="001741A9">
        <w:t>ых</w:t>
      </w:r>
      <w:r w:rsidR="001741A9">
        <w:rPr>
          <w:spacing w:val="44"/>
        </w:rPr>
        <w:t xml:space="preserve"> </w:t>
      </w:r>
      <w:r w:rsidR="001741A9">
        <w:t>проц</w:t>
      </w:r>
      <w:r w:rsidR="001741A9">
        <w:rPr>
          <w:spacing w:val="-1"/>
        </w:rPr>
        <w:t>есс</w:t>
      </w:r>
      <w:r w:rsidR="001741A9">
        <w:t>ов;</w:t>
      </w:r>
      <w:r w:rsidR="001741A9">
        <w:rPr>
          <w:spacing w:val="42"/>
        </w:rPr>
        <w:t xml:space="preserve"> </w:t>
      </w:r>
      <w:r w:rsidR="001741A9">
        <w:t>пр</w:t>
      </w:r>
      <w:r w:rsidR="001741A9">
        <w:rPr>
          <w:spacing w:val="-2"/>
        </w:rPr>
        <w:t>и</w:t>
      </w:r>
      <w:r w:rsidR="001741A9">
        <w:rPr>
          <w:spacing w:val="-1"/>
        </w:rPr>
        <w:t>ме</w:t>
      </w:r>
      <w:r w:rsidR="001741A9">
        <w:t>ры</w:t>
      </w:r>
      <w:r w:rsidR="001741A9">
        <w:rPr>
          <w:spacing w:val="42"/>
        </w:rPr>
        <w:t xml:space="preserve"> </w:t>
      </w:r>
      <w:r w:rsidR="001741A9">
        <w:t>и</w:t>
      </w:r>
      <w:r w:rsidR="001741A9">
        <w:rPr>
          <w:spacing w:val="-1"/>
        </w:rPr>
        <w:t>с</w:t>
      </w:r>
      <w:r w:rsidR="001741A9">
        <w:t>то</w:t>
      </w:r>
      <w:r w:rsidR="001741A9">
        <w:rPr>
          <w:spacing w:val="-1"/>
        </w:rPr>
        <w:t>ч</w:t>
      </w:r>
      <w:r w:rsidR="001741A9">
        <w:t>ников</w:t>
      </w:r>
      <w:r w:rsidR="001741A9">
        <w:rPr>
          <w:spacing w:val="42"/>
        </w:rPr>
        <w:t xml:space="preserve"> </w:t>
      </w:r>
      <w:r w:rsidR="001741A9">
        <w:t>и</w:t>
      </w:r>
      <w:r w:rsidR="001741A9">
        <w:rPr>
          <w:spacing w:val="43"/>
        </w:rPr>
        <w:t xml:space="preserve"> </w:t>
      </w:r>
      <w:r w:rsidR="001741A9">
        <w:t>при</w:t>
      </w:r>
      <w:r w:rsidR="001741A9">
        <w:rPr>
          <w:spacing w:val="-1"/>
        </w:rPr>
        <w:t>ем</w:t>
      </w:r>
      <w:r w:rsidR="001741A9">
        <w:t>ник</w:t>
      </w:r>
      <w:r w:rsidR="001741A9">
        <w:rPr>
          <w:spacing w:val="-3"/>
        </w:rPr>
        <w:t>о</w:t>
      </w:r>
      <w:r w:rsidR="001741A9">
        <w:t>в информ</w:t>
      </w:r>
      <w:r w:rsidR="001741A9">
        <w:rPr>
          <w:spacing w:val="-2"/>
        </w:rPr>
        <w:t>а</w:t>
      </w:r>
      <w:r w:rsidR="001741A9">
        <w:t>ц</w:t>
      </w:r>
      <w:r w:rsidR="001741A9">
        <w:rPr>
          <w:spacing w:val="-2"/>
        </w:rPr>
        <w:t>и</w:t>
      </w:r>
      <w:r w:rsidR="001741A9">
        <w:t>и;</w:t>
      </w:r>
    </w:p>
    <w:p w:rsidR="001741A9" w:rsidRDefault="00EF387E">
      <w:pPr>
        <w:pStyle w:val="a3"/>
        <w:kinsoku w:val="0"/>
        <w:overflowPunct w:val="0"/>
        <w:spacing w:before="16" w:line="275" w:lineRule="auto"/>
        <w:ind w:right="114" w:firstLine="707"/>
        <w:jc w:val="both"/>
      </w:pPr>
      <w:r>
        <w:rPr>
          <w:noProof/>
        </w:rPr>
        <w:pict>
          <v:rect id="_x0000_s1300" style="position:absolute;left:0;text-align:left;margin-left:112.1pt;margin-top:32.65pt;width:11pt;height:15pt;z-index:-251658240;mso-position-horizontal-relative:page" o:allowincell="f" filled="f" stroked="f">
            <v:textbox style="mso-next-textbox:#_x0000_s130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е</w:t>
      </w:r>
      <w:r w:rsidR="001741A9">
        <w:t>д</w:t>
      </w:r>
      <w:r w:rsidR="001741A9">
        <w:rPr>
          <w:spacing w:val="1"/>
        </w:rPr>
        <w:t>и</w:t>
      </w:r>
      <w:r w:rsidR="001741A9">
        <w:t>н</w:t>
      </w:r>
      <w:r w:rsidR="001741A9">
        <w:rPr>
          <w:spacing w:val="-2"/>
        </w:rPr>
        <w:t>и</w:t>
      </w:r>
      <w:r w:rsidR="001741A9">
        <w:t>цы</w:t>
      </w:r>
      <w:r w:rsidR="001741A9">
        <w:rPr>
          <w:spacing w:val="1"/>
        </w:rPr>
        <w:t xml:space="preserve"> </w:t>
      </w:r>
      <w:r w:rsidR="001741A9">
        <w:t>из</w:t>
      </w:r>
      <w:r w:rsidR="001741A9">
        <w:rPr>
          <w:spacing w:val="-1"/>
        </w:rPr>
        <w:t>ме</w:t>
      </w:r>
      <w:r w:rsidR="001741A9">
        <w:t>р</w:t>
      </w:r>
      <w:r w:rsidR="001741A9">
        <w:rPr>
          <w:spacing w:val="-1"/>
        </w:rPr>
        <w:t>е</w:t>
      </w:r>
      <w:r w:rsidR="001741A9">
        <w:t>ния</w:t>
      </w:r>
      <w:r w:rsidR="001741A9">
        <w:rPr>
          <w:spacing w:val="59"/>
        </w:rPr>
        <w:t xml:space="preserve"> </w:t>
      </w:r>
      <w:r w:rsidR="001741A9">
        <w:t>кол</w:t>
      </w:r>
      <w:r w:rsidR="001741A9">
        <w:rPr>
          <w:spacing w:val="1"/>
        </w:rPr>
        <w:t>и</w:t>
      </w:r>
      <w:r w:rsidR="001741A9">
        <w:rPr>
          <w:spacing w:val="2"/>
        </w:rPr>
        <w:t>ч</w:t>
      </w:r>
      <w:r w:rsidR="001741A9">
        <w:rPr>
          <w:spacing w:val="-1"/>
        </w:rPr>
        <w:t>ес</w:t>
      </w:r>
      <w:r w:rsidR="001741A9">
        <w:t>тва и</w:t>
      </w:r>
      <w:r w:rsidR="001741A9">
        <w:rPr>
          <w:spacing w:val="3"/>
        </w:rPr>
        <w:t xml:space="preserve"> </w:t>
      </w:r>
      <w:r w:rsidR="001741A9">
        <w:rPr>
          <w:spacing w:val="-1"/>
        </w:rPr>
        <w:t>с</w:t>
      </w:r>
      <w:r w:rsidR="001741A9">
        <w:t>коро</w:t>
      </w:r>
      <w:r w:rsidR="001741A9">
        <w:rPr>
          <w:spacing w:val="-1"/>
        </w:rPr>
        <w:t>с</w:t>
      </w:r>
      <w:r w:rsidR="001741A9">
        <w:t>ти</w:t>
      </w:r>
      <w:r w:rsidR="001741A9">
        <w:rPr>
          <w:spacing w:val="3"/>
        </w:rPr>
        <w:t xml:space="preserve"> </w:t>
      </w:r>
      <w:r w:rsidR="001741A9">
        <w:t>п</w:t>
      </w:r>
      <w:r w:rsidR="001741A9">
        <w:rPr>
          <w:spacing w:val="-1"/>
        </w:rPr>
        <w:t>е</w:t>
      </w:r>
      <w:r w:rsidR="001741A9">
        <w:t>р</w:t>
      </w:r>
      <w:r w:rsidR="001741A9">
        <w:rPr>
          <w:spacing w:val="-1"/>
        </w:rPr>
        <w:t>е</w:t>
      </w:r>
      <w:r w:rsidR="001741A9">
        <w:t>д</w:t>
      </w:r>
      <w:r w:rsidR="001741A9">
        <w:rPr>
          <w:spacing w:val="-1"/>
        </w:rPr>
        <w:t>ач</w:t>
      </w:r>
      <w:r w:rsidR="001741A9">
        <w:t>и</w:t>
      </w:r>
      <w:r w:rsidR="001741A9">
        <w:rPr>
          <w:spacing w:val="3"/>
        </w:rPr>
        <w:t xml:space="preserve"> </w:t>
      </w:r>
      <w:r w:rsidR="001741A9">
        <w:t>информ</w:t>
      </w:r>
      <w:r w:rsidR="001741A9">
        <w:rPr>
          <w:spacing w:val="-2"/>
        </w:rPr>
        <w:t>а</w:t>
      </w:r>
      <w:r w:rsidR="001741A9">
        <w:t>ци</w:t>
      </w:r>
      <w:r w:rsidR="001741A9">
        <w:rPr>
          <w:spacing w:val="-2"/>
        </w:rPr>
        <w:t>и</w:t>
      </w:r>
      <w:r w:rsidR="001741A9">
        <w:t>;</w:t>
      </w:r>
      <w:r w:rsidR="001741A9">
        <w:rPr>
          <w:spacing w:val="2"/>
        </w:rPr>
        <w:t xml:space="preserve"> </w:t>
      </w:r>
      <w:r w:rsidR="001741A9">
        <w:t>пр</w:t>
      </w:r>
      <w:r w:rsidR="001741A9">
        <w:rPr>
          <w:spacing w:val="-2"/>
        </w:rPr>
        <w:t>и</w:t>
      </w:r>
      <w:r w:rsidR="001741A9">
        <w:t>н</w:t>
      </w:r>
      <w:r w:rsidR="001741A9">
        <w:rPr>
          <w:spacing w:val="-2"/>
        </w:rPr>
        <w:t>ци</w:t>
      </w:r>
      <w:r w:rsidR="001741A9">
        <w:t>п д</w:t>
      </w:r>
      <w:r w:rsidR="001741A9">
        <w:rPr>
          <w:spacing w:val="1"/>
        </w:rPr>
        <w:t>и</w:t>
      </w:r>
      <w:r w:rsidR="001741A9">
        <w:rPr>
          <w:spacing w:val="-1"/>
        </w:rPr>
        <w:t>с</w:t>
      </w:r>
      <w:r w:rsidR="001741A9">
        <w:t>кр</w:t>
      </w:r>
      <w:r w:rsidR="001741A9">
        <w:rPr>
          <w:spacing w:val="-1"/>
        </w:rPr>
        <w:t>е</w:t>
      </w:r>
      <w:r w:rsidR="001741A9">
        <w:t>тного (</w:t>
      </w:r>
      <w:r w:rsidR="001741A9">
        <w:rPr>
          <w:spacing w:val="-2"/>
        </w:rPr>
        <w:t>ц</w:t>
      </w:r>
      <w:r w:rsidR="001741A9">
        <w:t>ифрово</w:t>
      </w:r>
      <w:r w:rsidR="001741A9">
        <w:rPr>
          <w:spacing w:val="-3"/>
        </w:rPr>
        <w:t>г</w:t>
      </w:r>
      <w:r w:rsidR="001741A9">
        <w:t>о)</w:t>
      </w:r>
      <w:r w:rsidR="001741A9">
        <w:rPr>
          <w:spacing w:val="-1"/>
        </w:rPr>
        <w:t xml:space="preserve"> </w:t>
      </w:r>
      <w:r w:rsidR="001741A9">
        <w:t>пр</w:t>
      </w:r>
      <w:r w:rsidR="001741A9">
        <w:rPr>
          <w:spacing w:val="-1"/>
        </w:rPr>
        <w:t>е</w:t>
      </w:r>
      <w:r w:rsidR="001741A9">
        <w:t>д</w:t>
      </w:r>
      <w:r w:rsidR="001741A9">
        <w:rPr>
          <w:spacing w:val="-1"/>
        </w:rPr>
        <w:t>с</w:t>
      </w:r>
      <w:r w:rsidR="001741A9">
        <w:t>т</w:t>
      </w:r>
      <w:r w:rsidR="001741A9">
        <w:rPr>
          <w:spacing w:val="-1"/>
        </w:rPr>
        <w:t>а</w:t>
      </w:r>
      <w:r w:rsidR="001741A9">
        <w:t>вл</w:t>
      </w:r>
      <w:r w:rsidR="001741A9">
        <w:rPr>
          <w:spacing w:val="-2"/>
        </w:rPr>
        <w:t>е</w:t>
      </w:r>
      <w:r w:rsidR="001741A9">
        <w:t>ния инф</w:t>
      </w:r>
      <w:r w:rsidR="001741A9">
        <w:rPr>
          <w:spacing w:val="-2"/>
        </w:rPr>
        <w:t>о</w:t>
      </w:r>
      <w:r w:rsidR="001741A9">
        <w:t>р</w:t>
      </w:r>
      <w:r w:rsidR="001741A9">
        <w:rPr>
          <w:spacing w:val="-1"/>
        </w:rPr>
        <w:t>ма</w:t>
      </w:r>
      <w:r w:rsidR="001741A9">
        <w:t>ции;</w:t>
      </w:r>
    </w:p>
    <w:p w:rsidR="001741A9" w:rsidRDefault="00EF387E">
      <w:pPr>
        <w:pStyle w:val="a3"/>
        <w:kinsoku w:val="0"/>
        <w:overflowPunct w:val="0"/>
        <w:spacing w:before="20" w:line="275" w:lineRule="auto"/>
        <w:ind w:right="118" w:firstLine="707"/>
        <w:jc w:val="both"/>
      </w:pPr>
      <w:r>
        <w:rPr>
          <w:noProof/>
        </w:rPr>
        <w:lastRenderedPageBreak/>
        <w:pict>
          <v:rect id="_x0000_s1301" style="position:absolute;left:0;text-align:left;margin-left:112.1pt;margin-top:32.7pt;width:11pt;height:15pt;z-index:-251657216;mso-position-horizontal-relative:page" o:allowincell="f" filled="f" stroked="f">
            <v:textbox style="mso-next-textbox:#_x0000_s130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w:t>
      </w:r>
      <w:r w:rsidR="001741A9">
        <w:rPr>
          <w:spacing w:val="-1"/>
        </w:rPr>
        <w:t>с</w:t>
      </w:r>
      <w:r w:rsidR="001741A9">
        <w:t>новные</w:t>
      </w:r>
      <w:r w:rsidR="001741A9">
        <w:rPr>
          <w:spacing w:val="3"/>
        </w:rPr>
        <w:t xml:space="preserve"> </w:t>
      </w:r>
      <w:r w:rsidR="001741A9">
        <w:rPr>
          <w:spacing w:val="-1"/>
        </w:rPr>
        <w:t>с</w:t>
      </w:r>
      <w:r w:rsidR="001741A9">
        <w:t>вой</w:t>
      </w:r>
      <w:r w:rsidR="001741A9">
        <w:rPr>
          <w:spacing w:val="-1"/>
        </w:rPr>
        <w:t>с</w:t>
      </w:r>
      <w:r w:rsidR="001741A9">
        <w:t>тва</w:t>
      </w:r>
      <w:r w:rsidR="001741A9">
        <w:rPr>
          <w:spacing w:val="3"/>
        </w:rPr>
        <w:t xml:space="preserve"> </w:t>
      </w:r>
      <w:r w:rsidR="001741A9">
        <w:rPr>
          <w:spacing w:val="-1"/>
        </w:rPr>
        <w:t>а</w:t>
      </w:r>
      <w:r w:rsidR="001741A9">
        <w:t>лгор</w:t>
      </w:r>
      <w:r w:rsidR="001741A9">
        <w:rPr>
          <w:spacing w:val="1"/>
        </w:rPr>
        <w:t>и</w:t>
      </w:r>
      <w:r w:rsidR="001741A9">
        <w:t>т</w:t>
      </w:r>
      <w:r w:rsidR="001741A9">
        <w:rPr>
          <w:spacing w:val="-1"/>
        </w:rPr>
        <w:t>ма</w:t>
      </w:r>
      <w:r w:rsidR="001741A9">
        <w:t>,</w:t>
      </w:r>
      <w:r w:rsidR="001741A9">
        <w:rPr>
          <w:spacing w:val="4"/>
        </w:rPr>
        <w:t xml:space="preserve"> </w:t>
      </w:r>
      <w:r w:rsidR="001741A9">
        <w:t>т</w:t>
      </w:r>
      <w:r w:rsidR="001741A9">
        <w:rPr>
          <w:spacing w:val="-2"/>
        </w:rPr>
        <w:t>и</w:t>
      </w:r>
      <w:r w:rsidR="001741A9">
        <w:t>пы</w:t>
      </w:r>
      <w:r w:rsidR="001741A9">
        <w:rPr>
          <w:spacing w:val="4"/>
        </w:rPr>
        <w:t xml:space="preserve"> </w:t>
      </w:r>
      <w:r w:rsidR="001741A9">
        <w:rPr>
          <w:spacing w:val="-1"/>
        </w:rPr>
        <w:t>а</w:t>
      </w:r>
      <w:r w:rsidR="001741A9">
        <w:t>лгор</w:t>
      </w:r>
      <w:r w:rsidR="001741A9">
        <w:rPr>
          <w:spacing w:val="-1"/>
        </w:rPr>
        <w:t>и</w:t>
      </w:r>
      <w:r w:rsidR="001741A9">
        <w:rPr>
          <w:spacing w:val="-2"/>
        </w:rPr>
        <w:t>т</w:t>
      </w:r>
      <w:r w:rsidR="001741A9">
        <w:rPr>
          <w:spacing w:val="-1"/>
        </w:rPr>
        <w:t>м</w:t>
      </w:r>
      <w:r w:rsidR="001741A9">
        <w:t>и</w:t>
      </w:r>
      <w:r w:rsidR="001741A9">
        <w:rPr>
          <w:spacing w:val="-1"/>
        </w:rPr>
        <w:t>чес</w:t>
      </w:r>
      <w:r w:rsidR="001741A9">
        <w:t>ких</w:t>
      </w:r>
      <w:r w:rsidR="001741A9">
        <w:rPr>
          <w:spacing w:val="4"/>
        </w:rPr>
        <w:t xml:space="preserve"> </w:t>
      </w:r>
      <w:r w:rsidR="001741A9">
        <w:t>кон</w:t>
      </w:r>
      <w:r w:rsidR="001741A9">
        <w:rPr>
          <w:spacing w:val="-1"/>
        </w:rPr>
        <w:t>с</w:t>
      </w:r>
      <w:r w:rsidR="001741A9">
        <w:t>т</w:t>
      </w:r>
      <w:r w:rsidR="001741A9">
        <w:rPr>
          <w:spacing w:val="2"/>
        </w:rPr>
        <w:t>р</w:t>
      </w:r>
      <w:r w:rsidR="001741A9">
        <w:rPr>
          <w:spacing w:val="-8"/>
        </w:rPr>
        <w:t>у</w:t>
      </w:r>
      <w:r w:rsidR="001741A9">
        <w:t>кци</w:t>
      </w:r>
      <w:r w:rsidR="001741A9">
        <w:rPr>
          <w:spacing w:val="-2"/>
        </w:rPr>
        <w:t>й</w:t>
      </w:r>
      <w:r w:rsidR="001741A9">
        <w:t>:</w:t>
      </w:r>
      <w:r w:rsidR="001741A9">
        <w:rPr>
          <w:spacing w:val="5"/>
        </w:rPr>
        <w:t xml:space="preserve"> </w:t>
      </w:r>
      <w:r w:rsidR="001741A9">
        <w:rPr>
          <w:spacing w:val="-1"/>
        </w:rPr>
        <w:t>с</w:t>
      </w:r>
      <w:r w:rsidR="001741A9">
        <w:t>л</w:t>
      </w:r>
      <w:r w:rsidR="001741A9">
        <w:rPr>
          <w:spacing w:val="-1"/>
        </w:rPr>
        <w:t>е</w:t>
      </w:r>
      <w:r w:rsidR="001741A9">
        <w:t>дов</w:t>
      </w:r>
      <w:r w:rsidR="001741A9">
        <w:rPr>
          <w:spacing w:val="-2"/>
        </w:rPr>
        <w:t>а</w:t>
      </w:r>
      <w:r w:rsidR="001741A9">
        <w:t>ни</w:t>
      </w:r>
      <w:r w:rsidR="001741A9">
        <w:rPr>
          <w:spacing w:val="-1"/>
        </w:rPr>
        <w:t>е</w:t>
      </w:r>
      <w:r w:rsidR="001741A9">
        <w:t>, в</w:t>
      </w:r>
      <w:r w:rsidR="001741A9">
        <w:rPr>
          <w:spacing w:val="-2"/>
        </w:rPr>
        <w:t>е</w:t>
      </w:r>
      <w:r w:rsidR="001741A9">
        <w:t>твл</w:t>
      </w:r>
      <w:r w:rsidR="001741A9">
        <w:rPr>
          <w:spacing w:val="-2"/>
        </w:rPr>
        <w:t>е</w:t>
      </w:r>
      <w:r w:rsidR="001741A9">
        <w:t>ни</w:t>
      </w:r>
      <w:r w:rsidR="001741A9">
        <w:rPr>
          <w:spacing w:val="-1"/>
        </w:rPr>
        <w:t>е</w:t>
      </w:r>
      <w:r w:rsidR="001741A9">
        <w:t>, цикл;</w:t>
      </w:r>
      <w:r w:rsidR="001741A9">
        <w:rPr>
          <w:spacing w:val="-2"/>
        </w:rPr>
        <w:t xml:space="preserve"> </w:t>
      </w:r>
      <w:r w:rsidR="001741A9">
        <w:t>пон</w:t>
      </w:r>
      <w:r w:rsidR="001741A9">
        <w:rPr>
          <w:spacing w:val="-3"/>
        </w:rPr>
        <w:t>я</w:t>
      </w:r>
      <w:r w:rsidR="001741A9">
        <w:rPr>
          <w:spacing w:val="-2"/>
        </w:rPr>
        <w:t>т</w:t>
      </w:r>
      <w:r w:rsidR="001741A9">
        <w:t>ие</w:t>
      </w:r>
      <w:r w:rsidR="001741A9">
        <w:rPr>
          <w:spacing w:val="-1"/>
        </w:rPr>
        <w:t xml:space="preserve"> </w:t>
      </w:r>
      <w:r w:rsidR="001741A9">
        <w:t>в</w:t>
      </w:r>
      <w:r w:rsidR="001741A9">
        <w:rPr>
          <w:spacing w:val="-2"/>
        </w:rPr>
        <w:t>с</w:t>
      </w:r>
      <w:r w:rsidR="001741A9">
        <w:t>по</w:t>
      </w:r>
      <w:r w:rsidR="001741A9">
        <w:rPr>
          <w:spacing w:val="-1"/>
        </w:rPr>
        <w:t>м</w:t>
      </w:r>
      <w:r w:rsidR="001741A9">
        <w:t>ог</w:t>
      </w:r>
      <w:r w:rsidR="001741A9">
        <w:rPr>
          <w:spacing w:val="-1"/>
        </w:rPr>
        <w:t>а</w:t>
      </w:r>
      <w:r w:rsidR="001741A9">
        <w:t>т</w:t>
      </w:r>
      <w:r w:rsidR="001741A9">
        <w:rPr>
          <w:spacing w:val="-1"/>
        </w:rPr>
        <w:t>е</w:t>
      </w:r>
      <w:r w:rsidR="001741A9">
        <w:t xml:space="preserve">льного </w:t>
      </w:r>
      <w:r w:rsidR="001741A9">
        <w:rPr>
          <w:spacing w:val="-1"/>
        </w:rPr>
        <w:t>а</w:t>
      </w:r>
      <w:r w:rsidR="001741A9">
        <w:t>лгор</w:t>
      </w:r>
      <w:r w:rsidR="001741A9">
        <w:rPr>
          <w:spacing w:val="1"/>
        </w:rPr>
        <w:t>и</w:t>
      </w:r>
      <w:r w:rsidR="001741A9">
        <w:t>т</w:t>
      </w:r>
      <w:r w:rsidR="001741A9">
        <w:rPr>
          <w:spacing w:val="-1"/>
        </w:rPr>
        <w:t>ма</w:t>
      </w:r>
      <w:r w:rsidR="001741A9">
        <w:t>;</w:t>
      </w:r>
    </w:p>
    <w:p w:rsidR="001741A9" w:rsidRDefault="00EF387E">
      <w:pPr>
        <w:pStyle w:val="a3"/>
        <w:kinsoku w:val="0"/>
        <w:overflowPunct w:val="0"/>
        <w:spacing w:before="18" w:line="277" w:lineRule="auto"/>
        <w:ind w:right="104" w:firstLine="707"/>
        <w:jc w:val="both"/>
      </w:pPr>
      <w:r>
        <w:rPr>
          <w:noProof/>
        </w:rPr>
        <w:pict>
          <v:rect id="_x0000_s1302" style="position:absolute;left:0;text-align:left;margin-left:112.1pt;margin-top:32.75pt;width:11pt;height:15pt;z-index:-251656192;mso-position-horizontal-relative:page" o:allowincell="f" filled="f" stroked="f">
            <v:textbox style="mso-next-textbox:#_x0000_s130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а</w:t>
      </w:r>
      <w:r w:rsidR="001741A9">
        <w:t>зновид</w:t>
      </w:r>
      <w:r w:rsidR="001741A9">
        <w:rPr>
          <w:spacing w:val="1"/>
        </w:rPr>
        <w:t>н</w:t>
      </w:r>
      <w:r w:rsidR="001741A9">
        <w:t>о</w:t>
      </w:r>
      <w:r w:rsidR="001741A9">
        <w:rPr>
          <w:spacing w:val="-1"/>
        </w:rPr>
        <w:t>с</w:t>
      </w:r>
      <w:r w:rsidR="001741A9">
        <w:rPr>
          <w:spacing w:val="-2"/>
        </w:rPr>
        <w:t>т</w:t>
      </w:r>
      <w:r w:rsidR="001741A9">
        <w:t>и</w:t>
      </w:r>
      <w:r w:rsidR="001741A9">
        <w:rPr>
          <w:spacing w:val="3"/>
        </w:rPr>
        <w:t xml:space="preserve"> </w:t>
      </w:r>
      <w:r w:rsidR="001741A9">
        <w:t>и</w:t>
      </w:r>
      <w:r w:rsidR="001741A9">
        <w:rPr>
          <w:spacing w:val="5"/>
        </w:rPr>
        <w:t xml:space="preserve"> </w:t>
      </w:r>
      <w:r w:rsidR="001741A9">
        <w:rPr>
          <w:spacing w:val="-8"/>
        </w:rPr>
        <w:t>у</w:t>
      </w:r>
      <w:r w:rsidR="001741A9">
        <w:rPr>
          <w:spacing w:val="2"/>
        </w:rPr>
        <w:t>р</w:t>
      </w:r>
      <w:r w:rsidR="001741A9">
        <w:t>овни</w:t>
      </w:r>
      <w:r w:rsidR="001741A9">
        <w:rPr>
          <w:spacing w:val="3"/>
        </w:rPr>
        <w:t xml:space="preserve"> </w:t>
      </w:r>
      <w:r w:rsidR="001741A9">
        <w:t>языков</w:t>
      </w:r>
      <w:r w:rsidR="001741A9">
        <w:rPr>
          <w:spacing w:val="59"/>
        </w:rPr>
        <w:t xml:space="preserve"> </w:t>
      </w:r>
      <w:r w:rsidR="001741A9">
        <w:t>п</w:t>
      </w:r>
      <w:r w:rsidR="001741A9">
        <w:rPr>
          <w:spacing w:val="4"/>
        </w:rPr>
        <w:t>р</w:t>
      </w:r>
      <w:r w:rsidR="001741A9">
        <w:t>огр</w:t>
      </w:r>
      <w:r w:rsidR="001741A9">
        <w:rPr>
          <w:spacing w:val="-1"/>
        </w:rPr>
        <w:t>амм</w:t>
      </w:r>
      <w:r w:rsidR="001741A9">
        <w:t>иров</w:t>
      </w:r>
      <w:r w:rsidR="001741A9">
        <w:rPr>
          <w:spacing w:val="-2"/>
        </w:rPr>
        <w:t>а</w:t>
      </w:r>
      <w:r w:rsidR="001741A9">
        <w:t>ния;</w:t>
      </w:r>
      <w:r w:rsidR="001741A9">
        <w:rPr>
          <w:spacing w:val="2"/>
        </w:rPr>
        <w:t xml:space="preserve"> </w:t>
      </w:r>
      <w:r w:rsidR="001741A9">
        <w:t>пр</w:t>
      </w:r>
      <w:r w:rsidR="001741A9">
        <w:rPr>
          <w:spacing w:val="-2"/>
        </w:rPr>
        <w:t>и</w:t>
      </w:r>
      <w:r w:rsidR="001741A9">
        <w:t>н</w:t>
      </w:r>
      <w:r w:rsidR="001741A9">
        <w:rPr>
          <w:spacing w:val="-2"/>
        </w:rPr>
        <w:t>ци</w:t>
      </w:r>
      <w:r w:rsidR="001741A9">
        <w:t>пы</w:t>
      </w:r>
      <w:r w:rsidR="001741A9">
        <w:rPr>
          <w:spacing w:val="1"/>
        </w:rPr>
        <w:t xml:space="preserve"> </w:t>
      </w:r>
      <w:r w:rsidR="001741A9">
        <w:t>объ</w:t>
      </w:r>
      <w:r w:rsidR="001741A9">
        <w:rPr>
          <w:spacing w:val="-1"/>
        </w:rPr>
        <w:t>е</w:t>
      </w:r>
      <w:r w:rsidR="001741A9">
        <w:t>ктн</w:t>
      </w:r>
      <w:r w:rsidR="001741A9">
        <w:rPr>
          <w:spacing w:val="3"/>
        </w:rPr>
        <w:t>о</w:t>
      </w:r>
      <w:r w:rsidR="001741A9">
        <w:t>- ори</w:t>
      </w:r>
      <w:r w:rsidR="001741A9">
        <w:rPr>
          <w:spacing w:val="-1"/>
        </w:rPr>
        <w:t>е</w:t>
      </w:r>
      <w:r w:rsidR="001741A9">
        <w:t>нтиров</w:t>
      </w:r>
      <w:r w:rsidR="001741A9">
        <w:rPr>
          <w:spacing w:val="-2"/>
        </w:rPr>
        <w:t>ан</w:t>
      </w:r>
      <w:r w:rsidR="001741A9">
        <w:t xml:space="preserve">ного и </w:t>
      </w:r>
      <w:r w:rsidR="001741A9">
        <w:rPr>
          <w:spacing w:val="-1"/>
        </w:rPr>
        <w:t>с</w:t>
      </w:r>
      <w:r w:rsidR="001741A9">
        <w:rPr>
          <w:spacing w:val="-2"/>
        </w:rPr>
        <w:t>т</w:t>
      </w:r>
      <w:r w:rsidR="001741A9">
        <w:rPr>
          <w:spacing w:val="2"/>
        </w:rPr>
        <w:t>р</w:t>
      </w:r>
      <w:r w:rsidR="001741A9">
        <w:rPr>
          <w:spacing w:val="-5"/>
        </w:rPr>
        <w:t>у</w:t>
      </w:r>
      <w:r w:rsidR="001741A9">
        <w:t>к</w:t>
      </w:r>
      <w:r w:rsidR="001741A9">
        <w:rPr>
          <w:spacing w:val="2"/>
        </w:rPr>
        <w:t>т</w:t>
      </w:r>
      <w:r w:rsidR="001741A9">
        <w:rPr>
          <w:spacing w:val="-5"/>
        </w:rPr>
        <w:t>у</w:t>
      </w:r>
      <w:r w:rsidR="001741A9">
        <w:t>рного прогр</w:t>
      </w:r>
      <w:r w:rsidR="001741A9">
        <w:rPr>
          <w:spacing w:val="-1"/>
        </w:rPr>
        <w:t>амм</w:t>
      </w:r>
      <w:r w:rsidR="001741A9">
        <w:rPr>
          <w:spacing w:val="3"/>
        </w:rPr>
        <w:t>и</w:t>
      </w:r>
      <w:r w:rsidR="001741A9">
        <w:t>ров</w:t>
      </w:r>
      <w:r w:rsidR="001741A9">
        <w:rPr>
          <w:spacing w:val="-2"/>
        </w:rPr>
        <w:t>а</w:t>
      </w:r>
      <w:r w:rsidR="001741A9">
        <w:t>ния;</w:t>
      </w:r>
    </w:p>
    <w:p w:rsidR="001741A9" w:rsidRDefault="001741A9">
      <w:pPr>
        <w:pStyle w:val="a3"/>
        <w:kinsoku w:val="0"/>
        <w:overflowPunct w:val="0"/>
        <w:spacing w:before="16" w:line="276" w:lineRule="auto"/>
        <w:ind w:right="120" w:firstLine="707"/>
        <w:jc w:val="both"/>
      </w:pPr>
      <w:r>
        <w:t>н</w:t>
      </w:r>
      <w:r>
        <w:rPr>
          <w:spacing w:val="-1"/>
        </w:rPr>
        <w:t>а</w:t>
      </w:r>
      <w:r>
        <w:t>зн</w:t>
      </w:r>
      <w:r>
        <w:rPr>
          <w:spacing w:val="-1"/>
        </w:rPr>
        <w:t>аче</w:t>
      </w:r>
      <w:r>
        <w:t>ние</w:t>
      </w:r>
      <w:r>
        <w:rPr>
          <w:spacing w:val="42"/>
        </w:rPr>
        <w:t xml:space="preserve"> </w:t>
      </w:r>
      <w:r>
        <w:t>и</w:t>
      </w:r>
      <w:r>
        <w:rPr>
          <w:spacing w:val="43"/>
        </w:rPr>
        <w:t xml:space="preserve"> </w:t>
      </w:r>
      <w:r>
        <w:rPr>
          <w:spacing w:val="2"/>
        </w:rPr>
        <w:t>ф</w:t>
      </w:r>
      <w:r>
        <w:rPr>
          <w:spacing w:val="-8"/>
        </w:rPr>
        <w:t>у</w:t>
      </w:r>
      <w:r>
        <w:t>нкц</w:t>
      </w:r>
      <w:r>
        <w:rPr>
          <w:spacing w:val="-2"/>
        </w:rPr>
        <w:t>и</w:t>
      </w:r>
      <w:r>
        <w:t>и</w:t>
      </w:r>
      <w:r>
        <w:rPr>
          <w:spacing w:val="43"/>
        </w:rPr>
        <w:t xml:space="preserve"> </w:t>
      </w:r>
      <w:r>
        <w:t>и</w:t>
      </w:r>
      <w:r>
        <w:rPr>
          <w:spacing w:val="-1"/>
        </w:rPr>
        <w:t>с</w:t>
      </w:r>
      <w:r>
        <w:t>пол</w:t>
      </w:r>
      <w:r>
        <w:rPr>
          <w:spacing w:val="-2"/>
        </w:rPr>
        <w:t>ь</w:t>
      </w:r>
      <w:r>
        <w:rPr>
          <w:spacing w:val="3"/>
        </w:rPr>
        <w:t>з</w:t>
      </w:r>
      <w:r>
        <w:rPr>
          <w:spacing w:val="-8"/>
        </w:rPr>
        <w:t>у</w:t>
      </w:r>
      <w:r>
        <w:rPr>
          <w:spacing w:val="1"/>
        </w:rPr>
        <w:t>е</w:t>
      </w:r>
      <w:r>
        <w:rPr>
          <w:spacing w:val="-1"/>
        </w:rPr>
        <w:t>м</w:t>
      </w:r>
      <w:r>
        <w:t>ых</w:t>
      </w:r>
      <w:r>
        <w:rPr>
          <w:spacing w:val="44"/>
        </w:rPr>
        <w:t xml:space="preserve"> </w:t>
      </w:r>
      <w:r>
        <w:t>инф</w:t>
      </w:r>
      <w:r>
        <w:rPr>
          <w:spacing w:val="-2"/>
        </w:rPr>
        <w:t>о</w:t>
      </w:r>
      <w:r>
        <w:t>р</w:t>
      </w:r>
      <w:r>
        <w:rPr>
          <w:spacing w:val="-1"/>
        </w:rPr>
        <w:t>ма</w:t>
      </w:r>
      <w:r>
        <w:t>ционн</w:t>
      </w:r>
      <w:r>
        <w:rPr>
          <w:spacing w:val="-3"/>
        </w:rPr>
        <w:t>ы</w:t>
      </w:r>
      <w:r>
        <w:t>х</w:t>
      </w:r>
      <w:r>
        <w:rPr>
          <w:spacing w:val="45"/>
        </w:rPr>
        <w:t xml:space="preserve"> </w:t>
      </w:r>
      <w:r>
        <w:t>и</w:t>
      </w:r>
      <w:r>
        <w:rPr>
          <w:spacing w:val="41"/>
        </w:rPr>
        <w:t xml:space="preserve"> </w:t>
      </w:r>
      <w:r>
        <w:t>ко</w:t>
      </w:r>
      <w:r>
        <w:rPr>
          <w:spacing w:val="-1"/>
        </w:rPr>
        <w:t>м</w:t>
      </w:r>
      <w:r>
        <w:rPr>
          <w:spacing w:val="1"/>
        </w:rPr>
        <w:t>м</w:t>
      </w:r>
      <w:r>
        <w:rPr>
          <w:spacing w:val="-3"/>
        </w:rPr>
        <w:t>у</w:t>
      </w:r>
      <w:r>
        <w:t>ник</w:t>
      </w:r>
      <w:r>
        <w:rPr>
          <w:spacing w:val="-1"/>
        </w:rPr>
        <w:t>а</w:t>
      </w:r>
      <w:r>
        <w:rPr>
          <w:spacing w:val="-2"/>
        </w:rPr>
        <w:t>ц</w:t>
      </w:r>
      <w:r>
        <w:t>ио</w:t>
      </w:r>
      <w:r>
        <w:rPr>
          <w:spacing w:val="-2"/>
        </w:rPr>
        <w:t>нн</w:t>
      </w:r>
      <w:r>
        <w:rPr>
          <w:spacing w:val="-3"/>
        </w:rPr>
        <w:t>ы</w:t>
      </w:r>
      <w:r>
        <w:t>х т</w:t>
      </w:r>
      <w:r>
        <w:rPr>
          <w:spacing w:val="-1"/>
        </w:rPr>
        <w:t>е</w:t>
      </w:r>
      <w:r>
        <w:rPr>
          <w:spacing w:val="2"/>
        </w:rPr>
        <w:t>х</w:t>
      </w:r>
      <w:r>
        <w:t>ноло</w:t>
      </w:r>
      <w:r>
        <w:rPr>
          <w:spacing w:val="-3"/>
        </w:rPr>
        <w:t>г</w:t>
      </w:r>
      <w:r>
        <w:t>и</w:t>
      </w:r>
      <w:r>
        <w:rPr>
          <w:spacing w:val="-2"/>
        </w:rPr>
        <w:t>й</w:t>
      </w:r>
      <w:r>
        <w:t>;</w:t>
      </w:r>
    </w:p>
    <w:p w:rsidR="001741A9" w:rsidRDefault="001741A9">
      <w:pPr>
        <w:pStyle w:val="21"/>
        <w:kinsoku w:val="0"/>
        <w:overflowPunct w:val="0"/>
        <w:spacing w:before="8"/>
        <w:ind w:right="289"/>
        <w:outlineLvl w:val="9"/>
        <w:rPr>
          <w:b w:val="0"/>
          <w:bCs w:val="0"/>
        </w:rPr>
      </w:pPr>
      <w:r>
        <w:t>ум</w:t>
      </w:r>
      <w:r>
        <w:rPr>
          <w:spacing w:val="-2"/>
        </w:rPr>
        <w:t>е</w:t>
      </w:r>
      <w:r>
        <w:rPr>
          <w:spacing w:val="1"/>
        </w:rPr>
        <w:t>т</w:t>
      </w:r>
      <w:r>
        <w:t>ь:</w:t>
      </w:r>
    </w:p>
    <w:p w:rsidR="001741A9" w:rsidRDefault="00EF387E">
      <w:pPr>
        <w:pStyle w:val="a3"/>
        <w:kinsoku w:val="0"/>
        <w:overflowPunct w:val="0"/>
        <w:spacing w:before="53" w:line="276" w:lineRule="auto"/>
        <w:ind w:right="114" w:firstLine="707"/>
        <w:jc w:val="both"/>
      </w:pPr>
      <w:r>
        <w:rPr>
          <w:noProof/>
        </w:rPr>
        <w:pict>
          <v:rect id="_x0000_s1303" style="position:absolute;left:0;text-align:left;margin-left:112.1pt;margin-top:1.85pt;width:11pt;height:15pt;z-index:-251655168;mso-position-horizontal-relative:page" o:allowincell="f" filled="f" stroked="f">
            <v:textbox style="mso-next-textbox:#_x0000_s1303"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304" style="position:absolute;left:0;text-align:left;margin-left:112.1pt;margin-top:50.35pt;width:11pt;height:15pt;z-index:-251654144;mso-position-horizontal-relative:page" o:allowincell="f" filled="f" stroked="f">
            <v:textbox style="mso-next-textbox:#_x0000_s1304"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в</w:t>
      </w:r>
      <w:r w:rsidR="001741A9">
        <w:rPr>
          <w:spacing w:val="-1"/>
        </w:rPr>
        <w:t>ы</w:t>
      </w:r>
      <w:r w:rsidR="001741A9">
        <w:t>пол</w:t>
      </w:r>
      <w:r w:rsidR="001741A9">
        <w:rPr>
          <w:spacing w:val="1"/>
        </w:rPr>
        <w:t>н</w:t>
      </w:r>
      <w:r w:rsidR="001741A9">
        <w:t>ять</w:t>
      </w:r>
      <w:r w:rsidR="001741A9">
        <w:rPr>
          <w:spacing w:val="48"/>
        </w:rPr>
        <w:t xml:space="preserve"> </w:t>
      </w:r>
      <w:r w:rsidR="001741A9">
        <w:t>б</w:t>
      </w:r>
      <w:r w:rsidR="001741A9">
        <w:rPr>
          <w:spacing w:val="-1"/>
        </w:rPr>
        <w:t>а</w:t>
      </w:r>
      <w:r w:rsidR="001741A9">
        <w:t>зов</w:t>
      </w:r>
      <w:r w:rsidR="001741A9">
        <w:rPr>
          <w:spacing w:val="-1"/>
        </w:rPr>
        <w:t>ы</w:t>
      </w:r>
      <w:r w:rsidR="001741A9">
        <w:t>е</w:t>
      </w:r>
      <w:r w:rsidR="001741A9">
        <w:rPr>
          <w:spacing w:val="49"/>
        </w:rPr>
        <w:t xml:space="preserve"> </w:t>
      </w:r>
      <w:r w:rsidR="001741A9">
        <w:t>оп</w:t>
      </w:r>
      <w:r w:rsidR="001741A9">
        <w:rPr>
          <w:spacing w:val="-1"/>
        </w:rPr>
        <w:t>е</w:t>
      </w:r>
      <w:r w:rsidR="001741A9">
        <w:t>р</w:t>
      </w:r>
      <w:r w:rsidR="001741A9">
        <w:rPr>
          <w:spacing w:val="-1"/>
        </w:rPr>
        <w:t>а</w:t>
      </w:r>
      <w:r w:rsidR="001741A9">
        <w:t>ции</w:t>
      </w:r>
      <w:r w:rsidR="001741A9">
        <w:rPr>
          <w:spacing w:val="48"/>
        </w:rPr>
        <w:t xml:space="preserve"> </w:t>
      </w:r>
      <w:r w:rsidR="001741A9">
        <w:t>н</w:t>
      </w:r>
      <w:r w:rsidR="001741A9">
        <w:rPr>
          <w:spacing w:val="-1"/>
        </w:rPr>
        <w:t>а</w:t>
      </w:r>
      <w:r w:rsidR="001741A9">
        <w:t>д</w:t>
      </w:r>
      <w:r w:rsidR="001741A9">
        <w:rPr>
          <w:spacing w:val="50"/>
        </w:rPr>
        <w:t xml:space="preserve"> </w:t>
      </w:r>
      <w:r w:rsidR="001741A9">
        <w:t>объ</w:t>
      </w:r>
      <w:r w:rsidR="001741A9">
        <w:rPr>
          <w:spacing w:val="-1"/>
        </w:rPr>
        <w:t>е</w:t>
      </w:r>
      <w:r w:rsidR="001741A9">
        <w:t>кт</w:t>
      </w:r>
      <w:r w:rsidR="001741A9">
        <w:rPr>
          <w:spacing w:val="-4"/>
        </w:rPr>
        <w:t>а</w:t>
      </w:r>
      <w:r w:rsidR="001741A9">
        <w:rPr>
          <w:spacing w:val="-1"/>
        </w:rPr>
        <w:t>м</w:t>
      </w:r>
      <w:r w:rsidR="001741A9">
        <w:t>и:</w:t>
      </w:r>
      <w:r w:rsidR="001741A9">
        <w:rPr>
          <w:spacing w:val="50"/>
        </w:rPr>
        <w:t xml:space="preserve"> </w:t>
      </w:r>
      <w:r w:rsidR="001741A9">
        <w:t>ц</w:t>
      </w:r>
      <w:r w:rsidR="001741A9">
        <w:rPr>
          <w:spacing w:val="-1"/>
        </w:rPr>
        <w:t>е</w:t>
      </w:r>
      <w:r w:rsidR="001741A9">
        <w:t>по</w:t>
      </w:r>
      <w:r w:rsidR="001741A9">
        <w:rPr>
          <w:spacing w:val="-1"/>
        </w:rPr>
        <w:t>ч</w:t>
      </w:r>
      <w:r w:rsidR="001741A9">
        <w:t>к</w:t>
      </w:r>
      <w:r w:rsidR="001741A9">
        <w:rPr>
          <w:spacing w:val="-1"/>
        </w:rPr>
        <w:t>ам</w:t>
      </w:r>
      <w:r w:rsidR="001741A9">
        <w:t>и</w:t>
      </w:r>
      <w:r w:rsidR="001741A9">
        <w:rPr>
          <w:spacing w:val="51"/>
        </w:rPr>
        <w:t xml:space="preserve"> </w:t>
      </w:r>
      <w:r w:rsidR="001741A9">
        <w:rPr>
          <w:spacing w:val="-1"/>
        </w:rPr>
        <w:t>с</w:t>
      </w:r>
      <w:r w:rsidR="001741A9">
        <w:t>и</w:t>
      </w:r>
      <w:r w:rsidR="001741A9">
        <w:rPr>
          <w:spacing w:val="-1"/>
        </w:rPr>
        <w:t>м</w:t>
      </w:r>
      <w:r w:rsidR="001741A9">
        <w:t>в</w:t>
      </w:r>
      <w:r w:rsidR="001741A9">
        <w:rPr>
          <w:spacing w:val="-3"/>
        </w:rPr>
        <w:t>о</w:t>
      </w:r>
      <w:r w:rsidR="001741A9">
        <w:t>лов,</w:t>
      </w:r>
      <w:r w:rsidR="001741A9">
        <w:rPr>
          <w:spacing w:val="49"/>
        </w:rPr>
        <w:t xml:space="preserve"> </w:t>
      </w:r>
      <w:r w:rsidR="001741A9">
        <w:rPr>
          <w:spacing w:val="-1"/>
        </w:rPr>
        <w:t>ч</w:t>
      </w:r>
      <w:r w:rsidR="001741A9">
        <w:t>и</w:t>
      </w:r>
      <w:r w:rsidR="001741A9">
        <w:rPr>
          <w:spacing w:val="-1"/>
        </w:rPr>
        <w:t>с</w:t>
      </w:r>
      <w:r w:rsidR="001741A9">
        <w:t>л</w:t>
      </w:r>
      <w:r w:rsidR="001741A9">
        <w:rPr>
          <w:spacing w:val="-1"/>
        </w:rPr>
        <w:t>ам</w:t>
      </w:r>
      <w:r w:rsidR="001741A9">
        <w:t xml:space="preserve">и, </w:t>
      </w:r>
      <w:r w:rsidR="001741A9">
        <w:rPr>
          <w:spacing w:val="-1"/>
        </w:rPr>
        <w:t>с</w:t>
      </w:r>
      <w:r w:rsidR="001741A9">
        <w:t>пи</w:t>
      </w:r>
      <w:r w:rsidR="001741A9">
        <w:rPr>
          <w:spacing w:val="-1"/>
        </w:rPr>
        <w:t>с</w:t>
      </w:r>
      <w:r w:rsidR="001741A9">
        <w:t>к</w:t>
      </w:r>
      <w:r w:rsidR="001741A9">
        <w:rPr>
          <w:spacing w:val="-1"/>
        </w:rPr>
        <w:t>ам</w:t>
      </w:r>
      <w:r w:rsidR="001741A9">
        <w:t>и,</w:t>
      </w:r>
      <w:r w:rsidR="001741A9">
        <w:rPr>
          <w:spacing w:val="42"/>
        </w:rPr>
        <w:t xml:space="preserve"> </w:t>
      </w:r>
      <w:r w:rsidR="001741A9">
        <w:t>д</w:t>
      </w:r>
      <w:r w:rsidR="001741A9">
        <w:rPr>
          <w:spacing w:val="-1"/>
        </w:rPr>
        <w:t>е</w:t>
      </w:r>
      <w:r w:rsidR="001741A9">
        <w:t>ревьями;</w:t>
      </w:r>
      <w:r w:rsidR="001741A9">
        <w:rPr>
          <w:spacing w:val="43"/>
        </w:rPr>
        <w:t xml:space="preserve"> </w:t>
      </w:r>
      <w:r w:rsidR="001741A9">
        <w:t>пров</w:t>
      </w:r>
      <w:r w:rsidR="001741A9">
        <w:rPr>
          <w:spacing w:val="-2"/>
        </w:rPr>
        <w:t>е</w:t>
      </w:r>
      <w:r w:rsidR="001741A9">
        <w:t>рять</w:t>
      </w:r>
      <w:r w:rsidR="001741A9">
        <w:rPr>
          <w:spacing w:val="44"/>
        </w:rPr>
        <w:t xml:space="preserve"> </w:t>
      </w:r>
      <w:r w:rsidR="001741A9">
        <w:rPr>
          <w:spacing w:val="-1"/>
        </w:rPr>
        <w:t>с</w:t>
      </w:r>
      <w:r w:rsidR="001741A9">
        <w:t>вой</w:t>
      </w:r>
      <w:r w:rsidR="001741A9">
        <w:rPr>
          <w:spacing w:val="-1"/>
        </w:rPr>
        <w:t>с</w:t>
      </w:r>
      <w:r w:rsidR="001741A9">
        <w:t>тва</w:t>
      </w:r>
      <w:r w:rsidR="001741A9">
        <w:rPr>
          <w:spacing w:val="41"/>
        </w:rPr>
        <w:t xml:space="preserve"> </w:t>
      </w:r>
      <w:r w:rsidR="001741A9">
        <w:t>э</w:t>
      </w:r>
      <w:r w:rsidR="001741A9">
        <w:rPr>
          <w:spacing w:val="3"/>
        </w:rPr>
        <w:t>т</w:t>
      </w:r>
      <w:r w:rsidR="001741A9">
        <w:t>их</w:t>
      </w:r>
      <w:r w:rsidR="001741A9">
        <w:rPr>
          <w:spacing w:val="45"/>
        </w:rPr>
        <w:t xml:space="preserve"> </w:t>
      </w:r>
      <w:r w:rsidR="001741A9">
        <w:t>о</w:t>
      </w:r>
      <w:r w:rsidR="001741A9">
        <w:rPr>
          <w:spacing w:val="-3"/>
        </w:rPr>
        <w:t>б</w:t>
      </w:r>
      <w:r w:rsidR="001741A9">
        <w:t>ъектов;</w:t>
      </w:r>
      <w:r w:rsidR="001741A9">
        <w:rPr>
          <w:spacing w:val="42"/>
        </w:rPr>
        <w:t xml:space="preserve"> </w:t>
      </w:r>
      <w:r w:rsidR="001741A9">
        <w:t>в</w:t>
      </w:r>
      <w:r w:rsidR="001741A9">
        <w:rPr>
          <w:spacing w:val="-1"/>
        </w:rPr>
        <w:t>ы</w:t>
      </w:r>
      <w:r w:rsidR="001741A9">
        <w:t>пол</w:t>
      </w:r>
      <w:r w:rsidR="001741A9">
        <w:rPr>
          <w:spacing w:val="1"/>
        </w:rPr>
        <w:t>н</w:t>
      </w:r>
      <w:r w:rsidR="001741A9">
        <w:t>я</w:t>
      </w:r>
      <w:r w:rsidR="001741A9">
        <w:rPr>
          <w:spacing w:val="-2"/>
        </w:rPr>
        <w:t>т</w:t>
      </w:r>
      <w:r w:rsidR="001741A9">
        <w:t>ь</w:t>
      </w:r>
      <w:r w:rsidR="001741A9">
        <w:rPr>
          <w:spacing w:val="43"/>
        </w:rPr>
        <w:t xml:space="preserve"> </w:t>
      </w:r>
      <w:r w:rsidR="001741A9">
        <w:t>и</w:t>
      </w:r>
      <w:r w:rsidR="001741A9">
        <w:rPr>
          <w:spacing w:val="43"/>
        </w:rPr>
        <w:t xml:space="preserve"> </w:t>
      </w:r>
      <w:r w:rsidR="001741A9">
        <w:rPr>
          <w:spacing w:val="-1"/>
        </w:rPr>
        <w:t>с</w:t>
      </w:r>
      <w:r w:rsidR="001741A9">
        <w:t>троить</w:t>
      </w:r>
      <w:r w:rsidR="001741A9">
        <w:rPr>
          <w:spacing w:val="43"/>
        </w:rPr>
        <w:t xml:space="preserve"> </w:t>
      </w:r>
      <w:r w:rsidR="001741A9">
        <w:t>про</w:t>
      </w:r>
      <w:r w:rsidR="001741A9">
        <w:rPr>
          <w:spacing w:val="-1"/>
        </w:rPr>
        <w:t>с</w:t>
      </w:r>
      <w:r w:rsidR="001741A9">
        <w:t>т</w:t>
      </w:r>
      <w:r w:rsidR="001741A9">
        <w:rPr>
          <w:spacing w:val="-3"/>
        </w:rPr>
        <w:t>ы</w:t>
      </w:r>
      <w:r w:rsidR="001741A9">
        <w:t xml:space="preserve">е </w:t>
      </w:r>
      <w:r w:rsidR="001741A9">
        <w:rPr>
          <w:spacing w:val="-1"/>
        </w:rPr>
        <w:t>а</w:t>
      </w:r>
      <w:r w:rsidR="001741A9">
        <w:t>лгор</w:t>
      </w:r>
      <w:r w:rsidR="001741A9">
        <w:rPr>
          <w:spacing w:val="1"/>
        </w:rPr>
        <w:t>и</w:t>
      </w:r>
      <w:r w:rsidR="001741A9">
        <w:t>т</w:t>
      </w:r>
      <w:r w:rsidR="001741A9">
        <w:rPr>
          <w:spacing w:val="-1"/>
        </w:rPr>
        <w:t>м</w:t>
      </w:r>
      <w:r w:rsidR="001741A9">
        <w:t>ы</w:t>
      </w:r>
    </w:p>
    <w:p w:rsidR="001741A9" w:rsidRDefault="00EF387E">
      <w:pPr>
        <w:pStyle w:val="a3"/>
        <w:kinsoku w:val="0"/>
        <w:overflowPunct w:val="0"/>
        <w:spacing w:before="17" w:line="276" w:lineRule="auto"/>
        <w:ind w:right="116" w:firstLine="707"/>
        <w:jc w:val="both"/>
      </w:pPr>
      <w:r>
        <w:rPr>
          <w:noProof/>
        </w:rPr>
        <w:pict>
          <v:rect id="_x0000_s1305" style="position:absolute;left:0;text-align:left;margin-left:112.1pt;margin-top:64.35pt;width:11pt;height:15pt;z-index:-251653120;mso-position-horizontal-relative:page" o:allowincell="f" filled="f" stroked="f">
            <v:textbox style="mso-next-textbox:#_x0000_s130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оп</w:t>
      </w:r>
      <w:r w:rsidR="001741A9">
        <w:rPr>
          <w:spacing w:val="-1"/>
        </w:rPr>
        <w:t>е</w:t>
      </w:r>
      <w:r w:rsidR="001741A9">
        <w:t>риров</w:t>
      </w:r>
      <w:r w:rsidR="001741A9">
        <w:rPr>
          <w:spacing w:val="-2"/>
        </w:rPr>
        <w:t>а</w:t>
      </w:r>
      <w:r w:rsidR="001741A9">
        <w:t>ть</w:t>
      </w:r>
      <w:r w:rsidR="001741A9">
        <w:rPr>
          <w:spacing w:val="26"/>
        </w:rPr>
        <w:t xml:space="preserve"> </w:t>
      </w:r>
      <w:r w:rsidR="001741A9">
        <w:t>и</w:t>
      </w:r>
      <w:r w:rsidR="001741A9">
        <w:rPr>
          <w:spacing w:val="-2"/>
        </w:rPr>
        <w:t>н</w:t>
      </w:r>
      <w:r w:rsidR="001741A9">
        <w:t>форм</w:t>
      </w:r>
      <w:r w:rsidR="001741A9">
        <w:rPr>
          <w:spacing w:val="-2"/>
        </w:rPr>
        <w:t>а</w:t>
      </w:r>
      <w:r w:rsidR="001741A9">
        <w:t>цио</w:t>
      </w:r>
      <w:r w:rsidR="001741A9">
        <w:rPr>
          <w:spacing w:val="-2"/>
        </w:rPr>
        <w:t>н</w:t>
      </w:r>
      <w:r w:rsidR="001741A9">
        <w:t>ны</w:t>
      </w:r>
      <w:r w:rsidR="001741A9">
        <w:rPr>
          <w:spacing w:val="-2"/>
        </w:rPr>
        <w:t>м</w:t>
      </w:r>
      <w:r w:rsidR="001741A9">
        <w:t>и</w:t>
      </w:r>
      <w:r w:rsidR="001741A9">
        <w:rPr>
          <w:spacing w:val="27"/>
        </w:rPr>
        <w:t xml:space="preserve"> </w:t>
      </w:r>
      <w:r w:rsidR="001741A9">
        <w:t>объ</w:t>
      </w:r>
      <w:r w:rsidR="001741A9">
        <w:rPr>
          <w:spacing w:val="-1"/>
        </w:rPr>
        <w:t>е</w:t>
      </w:r>
      <w:r w:rsidR="001741A9">
        <w:t>кт</w:t>
      </w:r>
      <w:r w:rsidR="001741A9">
        <w:rPr>
          <w:spacing w:val="-1"/>
        </w:rPr>
        <w:t>ам</w:t>
      </w:r>
      <w:r w:rsidR="001741A9">
        <w:t>и,</w:t>
      </w:r>
      <w:r w:rsidR="001741A9">
        <w:rPr>
          <w:spacing w:val="23"/>
        </w:rPr>
        <w:t xml:space="preserve"> </w:t>
      </w:r>
      <w:r w:rsidR="001741A9">
        <w:t>и</w:t>
      </w:r>
      <w:r w:rsidR="001741A9">
        <w:rPr>
          <w:spacing w:val="-1"/>
        </w:rPr>
        <w:t>с</w:t>
      </w:r>
      <w:r w:rsidR="001741A9">
        <w:t>поль</w:t>
      </w:r>
      <w:r w:rsidR="001741A9">
        <w:rPr>
          <w:spacing w:val="3"/>
        </w:rPr>
        <w:t>з</w:t>
      </w:r>
      <w:r w:rsidR="001741A9">
        <w:rPr>
          <w:spacing w:val="-8"/>
        </w:rPr>
        <w:t>у</w:t>
      </w:r>
      <w:r w:rsidR="001741A9">
        <w:t>я</w:t>
      </w:r>
      <w:r w:rsidR="001741A9">
        <w:rPr>
          <w:spacing w:val="26"/>
        </w:rPr>
        <w:t xml:space="preserve"> </w:t>
      </w:r>
      <w:r w:rsidR="001741A9">
        <w:t>гр</w:t>
      </w:r>
      <w:r w:rsidR="001741A9">
        <w:rPr>
          <w:spacing w:val="-1"/>
        </w:rPr>
        <w:t>а</w:t>
      </w:r>
      <w:r w:rsidR="001741A9">
        <w:t>ф</w:t>
      </w:r>
      <w:r w:rsidR="001741A9">
        <w:rPr>
          <w:spacing w:val="1"/>
        </w:rPr>
        <w:t>и</w:t>
      </w:r>
      <w:r w:rsidR="001741A9">
        <w:rPr>
          <w:spacing w:val="-1"/>
        </w:rPr>
        <w:t>ч</w:t>
      </w:r>
      <w:r w:rsidR="001741A9">
        <w:rPr>
          <w:spacing w:val="1"/>
        </w:rPr>
        <w:t>е</w:t>
      </w:r>
      <w:r w:rsidR="001741A9">
        <w:rPr>
          <w:spacing w:val="-1"/>
        </w:rPr>
        <w:t>с</w:t>
      </w:r>
      <w:r w:rsidR="001741A9">
        <w:t>кий</w:t>
      </w:r>
      <w:r w:rsidR="001741A9">
        <w:rPr>
          <w:spacing w:val="27"/>
        </w:rPr>
        <w:t xml:space="preserve"> </w:t>
      </w:r>
      <w:r w:rsidR="001741A9">
        <w:rPr>
          <w:spacing w:val="-2"/>
        </w:rPr>
        <w:t>и</w:t>
      </w:r>
      <w:r w:rsidR="001741A9">
        <w:t>нт</w:t>
      </w:r>
      <w:r w:rsidR="001741A9">
        <w:rPr>
          <w:spacing w:val="-1"/>
        </w:rPr>
        <w:t>е</w:t>
      </w:r>
      <w:r w:rsidR="001741A9">
        <w:t>рфей</w:t>
      </w:r>
      <w:r w:rsidR="001741A9">
        <w:rPr>
          <w:spacing w:val="-1"/>
        </w:rPr>
        <w:t>с</w:t>
      </w:r>
      <w:r w:rsidR="001741A9">
        <w:t>: от</w:t>
      </w:r>
      <w:r w:rsidR="001741A9">
        <w:rPr>
          <w:spacing w:val="1"/>
        </w:rPr>
        <w:t>к</w:t>
      </w:r>
      <w:r w:rsidR="001741A9">
        <w:t>ры</w:t>
      </w:r>
      <w:r w:rsidR="001741A9">
        <w:rPr>
          <w:spacing w:val="-1"/>
        </w:rPr>
        <w:t>ва</w:t>
      </w:r>
      <w:r w:rsidR="001741A9">
        <w:t>ть,</w:t>
      </w:r>
      <w:r w:rsidR="001741A9">
        <w:rPr>
          <w:spacing w:val="14"/>
        </w:rPr>
        <w:t xml:space="preserve"> </w:t>
      </w:r>
      <w:r w:rsidR="001741A9">
        <w:t>и</w:t>
      </w:r>
      <w:r w:rsidR="001741A9">
        <w:rPr>
          <w:spacing w:val="-1"/>
        </w:rPr>
        <w:t>ме</w:t>
      </w:r>
      <w:r w:rsidR="001741A9">
        <w:t>нов</w:t>
      </w:r>
      <w:r w:rsidR="001741A9">
        <w:rPr>
          <w:spacing w:val="-2"/>
        </w:rPr>
        <w:t>а</w:t>
      </w:r>
      <w:r w:rsidR="001741A9">
        <w:t>ть,</w:t>
      </w:r>
      <w:r w:rsidR="001741A9">
        <w:rPr>
          <w:spacing w:val="14"/>
        </w:rPr>
        <w:t xml:space="preserve"> </w:t>
      </w:r>
      <w:r w:rsidR="001741A9">
        <w:rPr>
          <w:spacing w:val="-1"/>
        </w:rPr>
        <w:t>с</w:t>
      </w:r>
      <w:r w:rsidR="001741A9">
        <w:t>о</w:t>
      </w:r>
      <w:r w:rsidR="001741A9">
        <w:rPr>
          <w:spacing w:val="2"/>
        </w:rPr>
        <w:t>х</w:t>
      </w:r>
      <w:r w:rsidR="001741A9">
        <w:t>р</w:t>
      </w:r>
      <w:r w:rsidR="001741A9">
        <w:rPr>
          <w:spacing w:val="-1"/>
        </w:rPr>
        <w:t>а</w:t>
      </w:r>
      <w:r w:rsidR="001741A9">
        <w:t>нять</w:t>
      </w:r>
      <w:r w:rsidR="001741A9">
        <w:rPr>
          <w:spacing w:val="14"/>
        </w:rPr>
        <w:t xml:space="preserve"> </w:t>
      </w:r>
      <w:r w:rsidR="001741A9">
        <w:t>объ</w:t>
      </w:r>
      <w:r w:rsidR="001741A9">
        <w:rPr>
          <w:spacing w:val="-1"/>
        </w:rPr>
        <w:t>е</w:t>
      </w:r>
      <w:r w:rsidR="001741A9">
        <w:rPr>
          <w:spacing w:val="-2"/>
        </w:rPr>
        <w:t>к</w:t>
      </w:r>
      <w:r w:rsidR="001741A9">
        <w:t>ты,</w:t>
      </w:r>
      <w:r w:rsidR="001741A9">
        <w:rPr>
          <w:spacing w:val="13"/>
        </w:rPr>
        <w:t xml:space="preserve"> </w:t>
      </w:r>
      <w:r w:rsidR="001741A9">
        <w:rPr>
          <w:spacing w:val="-1"/>
        </w:rPr>
        <w:t>а</w:t>
      </w:r>
      <w:r w:rsidR="001741A9">
        <w:t>рхивиров</w:t>
      </w:r>
      <w:r w:rsidR="001741A9">
        <w:rPr>
          <w:spacing w:val="-2"/>
        </w:rPr>
        <w:t>а</w:t>
      </w:r>
      <w:r w:rsidR="001741A9">
        <w:t>ть</w:t>
      </w:r>
      <w:r w:rsidR="001741A9">
        <w:rPr>
          <w:spacing w:val="14"/>
        </w:rPr>
        <w:t xml:space="preserve"> </w:t>
      </w:r>
      <w:r w:rsidR="001741A9">
        <w:t>и</w:t>
      </w:r>
      <w:r w:rsidR="001741A9">
        <w:rPr>
          <w:spacing w:val="15"/>
        </w:rPr>
        <w:t xml:space="preserve"> </w:t>
      </w:r>
      <w:r w:rsidR="001741A9">
        <w:t>р</w:t>
      </w:r>
      <w:r w:rsidR="001741A9">
        <w:rPr>
          <w:spacing w:val="-1"/>
        </w:rPr>
        <w:t>а</w:t>
      </w:r>
      <w:r w:rsidR="001741A9">
        <w:t>з</w:t>
      </w:r>
      <w:r w:rsidR="001741A9">
        <w:rPr>
          <w:spacing w:val="-1"/>
        </w:rPr>
        <w:t>а</w:t>
      </w:r>
      <w:r w:rsidR="001741A9">
        <w:t>рхив</w:t>
      </w:r>
      <w:r w:rsidR="001741A9">
        <w:rPr>
          <w:spacing w:val="-2"/>
        </w:rPr>
        <w:t>и</w:t>
      </w:r>
      <w:r w:rsidR="001741A9">
        <w:t>ров</w:t>
      </w:r>
      <w:r w:rsidR="001741A9">
        <w:rPr>
          <w:spacing w:val="-2"/>
        </w:rPr>
        <w:t>а</w:t>
      </w:r>
      <w:r w:rsidR="001741A9">
        <w:t>ть</w:t>
      </w:r>
      <w:r w:rsidR="001741A9">
        <w:rPr>
          <w:spacing w:val="14"/>
        </w:rPr>
        <w:t xml:space="preserve"> </w:t>
      </w:r>
      <w:r w:rsidR="001741A9">
        <w:t>информ</w:t>
      </w:r>
      <w:r w:rsidR="001741A9">
        <w:rPr>
          <w:spacing w:val="-2"/>
        </w:rPr>
        <w:t>а</w:t>
      </w:r>
      <w:r w:rsidR="001741A9">
        <w:t>ци</w:t>
      </w:r>
      <w:r w:rsidR="001741A9">
        <w:rPr>
          <w:spacing w:val="-2"/>
        </w:rPr>
        <w:t>ю</w:t>
      </w:r>
      <w:r w:rsidR="001741A9">
        <w:t>, пользов</w:t>
      </w:r>
      <w:r w:rsidR="001741A9">
        <w:rPr>
          <w:spacing w:val="-2"/>
        </w:rPr>
        <w:t>ат</w:t>
      </w:r>
      <w:r w:rsidR="001741A9">
        <w:t>ь</w:t>
      </w:r>
      <w:r w:rsidR="001741A9">
        <w:rPr>
          <w:spacing w:val="-1"/>
        </w:rPr>
        <w:t>с</w:t>
      </w:r>
      <w:r w:rsidR="001741A9">
        <w:t>я</w:t>
      </w:r>
      <w:r w:rsidR="001741A9">
        <w:rPr>
          <w:spacing w:val="30"/>
        </w:rPr>
        <w:t xml:space="preserve"> </w:t>
      </w:r>
      <w:r w:rsidR="001741A9">
        <w:rPr>
          <w:spacing w:val="-1"/>
        </w:rPr>
        <w:t>ме</w:t>
      </w:r>
      <w:r w:rsidR="001741A9">
        <w:t>ню</w:t>
      </w:r>
      <w:r w:rsidR="001741A9">
        <w:rPr>
          <w:spacing w:val="31"/>
        </w:rPr>
        <w:t xml:space="preserve"> </w:t>
      </w:r>
      <w:r w:rsidR="001741A9">
        <w:t>и</w:t>
      </w:r>
      <w:r w:rsidR="001741A9">
        <w:rPr>
          <w:spacing w:val="31"/>
        </w:rPr>
        <w:t xml:space="preserve"> </w:t>
      </w:r>
      <w:r w:rsidR="001741A9">
        <w:rPr>
          <w:spacing w:val="2"/>
        </w:rPr>
        <w:t>о</w:t>
      </w:r>
      <w:r w:rsidR="001741A9">
        <w:t>кн</w:t>
      </w:r>
      <w:r w:rsidR="001741A9">
        <w:rPr>
          <w:spacing w:val="-1"/>
        </w:rPr>
        <w:t>ам</w:t>
      </w:r>
      <w:r w:rsidR="001741A9">
        <w:t>и,</w:t>
      </w:r>
      <w:r w:rsidR="001741A9">
        <w:rPr>
          <w:spacing w:val="30"/>
        </w:rPr>
        <w:t xml:space="preserve"> </w:t>
      </w:r>
      <w:r w:rsidR="001741A9">
        <w:rPr>
          <w:spacing w:val="-1"/>
        </w:rPr>
        <w:t>с</w:t>
      </w:r>
      <w:r w:rsidR="001741A9">
        <w:t>пр</w:t>
      </w:r>
      <w:r w:rsidR="001741A9">
        <w:rPr>
          <w:spacing w:val="-1"/>
        </w:rPr>
        <w:t>а</w:t>
      </w:r>
      <w:r w:rsidR="001741A9">
        <w:t>во</w:t>
      </w:r>
      <w:r w:rsidR="001741A9">
        <w:rPr>
          <w:spacing w:val="-2"/>
        </w:rPr>
        <w:t>ч</w:t>
      </w:r>
      <w:r w:rsidR="001741A9">
        <w:t>ной</w:t>
      </w:r>
      <w:r w:rsidR="001741A9">
        <w:rPr>
          <w:spacing w:val="31"/>
        </w:rPr>
        <w:t xml:space="preserve"> </w:t>
      </w:r>
      <w:r w:rsidR="001741A9">
        <w:rPr>
          <w:spacing w:val="-1"/>
        </w:rPr>
        <w:t>с</w:t>
      </w:r>
      <w:r w:rsidR="001741A9">
        <w:t>и</w:t>
      </w:r>
      <w:r w:rsidR="001741A9">
        <w:rPr>
          <w:spacing w:val="-1"/>
        </w:rPr>
        <w:t>с</w:t>
      </w:r>
      <w:r w:rsidR="001741A9">
        <w:t>т</w:t>
      </w:r>
      <w:r w:rsidR="001741A9">
        <w:rPr>
          <w:spacing w:val="-1"/>
        </w:rPr>
        <w:t>ем</w:t>
      </w:r>
      <w:r w:rsidR="001741A9">
        <w:t>ой;</w:t>
      </w:r>
      <w:r w:rsidR="001741A9">
        <w:rPr>
          <w:spacing w:val="31"/>
        </w:rPr>
        <w:t xml:space="preserve"> </w:t>
      </w:r>
      <w:r w:rsidR="001741A9">
        <w:t>пр</w:t>
      </w:r>
      <w:r w:rsidR="001741A9">
        <w:rPr>
          <w:spacing w:val="-1"/>
        </w:rPr>
        <w:t>е</w:t>
      </w:r>
      <w:r w:rsidR="001741A9">
        <w:t>д</w:t>
      </w:r>
      <w:r w:rsidR="001741A9">
        <w:rPr>
          <w:spacing w:val="1"/>
        </w:rPr>
        <w:t>п</w:t>
      </w:r>
      <w:r w:rsidR="001741A9">
        <w:t>р</w:t>
      </w:r>
      <w:r w:rsidR="001741A9">
        <w:rPr>
          <w:spacing w:val="-2"/>
        </w:rPr>
        <w:t>и</w:t>
      </w:r>
      <w:r w:rsidR="001741A9">
        <w:t>ни</w:t>
      </w:r>
      <w:r w:rsidR="001741A9">
        <w:rPr>
          <w:spacing w:val="-1"/>
        </w:rPr>
        <w:t>ма</w:t>
      </w:r>
      <w:r w:rsidR="001741A9">
        <w:t>ть</w:t>
      </w:r>
      <w:r w:rsidR="001741A9">
        <w:rPr>
          <w:spacing w:val="29"/>
        </w:rPr>
        <w:t xml:space="preserve"> </w:t>
      </w:r>
      <w:r w:rsidR="001741A9">
        <w:rPr>
          <w:spacing w:val="-1"/>
        </w:rPr>
        <w:t>ме</w:t>
      </w:r>
      <w:r w:rsidR="001741A9">
        <w:t>ры</w:t>
      </w:r>
      <w:r w:rsidR="001741A9">
        <w:rPr>
          <w:spacing w:val="32"/>
        </w:rPr>
        <w:t xml:space="preserve"> </w:t>
      </w:r>
      <w:r w:rsidR="001741A9">
        <w:rPr>
          <w:spacing w:val="-1"/>
        </w:rPr>
        <w:t>а</w:t>
      </w:r>
      <w:r w:rsidR="001741A9">
        <w:t>нтиви</w:t>
      </w:r>
      <w:r w:rsidR="001741A9">
        <w:rPr>
          <w:spacing w:val="2"/>
        </w:rPr>
        <w:t>р</w:t>
      </w:r>
      <w:r w:rsidR="001741A9">
        <w:rPr>
          <w:spacing w:val="-8"/>
        </w:rPr>
        <w:t>у</w:t>
      </w:r>
      <w:r w:rsidR="001741A9">
        <w:rPr>
          <w:spacing w:val="-1"/>
        </w:rPr>
        <w:t>с</w:t>
      </w:r>
      <w:r w:rsidR="001741A9">
        <w:t>ной б</w:t>
      </w:r>
      <w:r w:rsidR="001741A9">
        <w:rPr>
          <w:spacing w:val="-1"/>
        </w:rPr>
        <w:t>е</w:t>
      </w:r>
      <w:r w:rsidR="001741A9">
        <w:t>зоп</w:t>
      </w:r>
      <w:r w:rsidR="001741A9">
        <w:rPr>
          <w:spacing w:val="-1"/>
        </w:rPr>
        <w:t>ас</w:t>
      </w:r>
      <w:r w:rsidR="001741A9">
        <w:t>но</w:t>
      </w:r>
      <w:r w:rsidR="001741A9">
        <w:rPr>
          <w:spacing w:val="-1"/>
        </w:rPr>
        <w:t>с</w:t>
      </w:r>
      <w:r w:rsidR="001741A9">
        <w:t>ти;</w:t>
      </w:r>
    </w:p>
    <w:p w:rsidR="001741A9" w:rsidRDefault="00EF387E">
      <w:pPr>
        <w:pStyle w:val="a3"/>
        <w:kinsoku w:val="0"/>
        <w:overflowPunct w:val="0"/>
        <w:spacing w:before="17" w:line="275" w:lineRule="auto"/>
        <w:ind w:right="118" w:firstLine="707"/>
        <w:jc w:val="both"/>
      </w:pPr>
      <w:r>
        <w:rPr>
          <w:noProof/>
        </w:rPr>
        <w:pict>
          <v:group id="_x0000_s1306" style="position:absolute;left:0;text-align:left;margin-left:112.05pt;margin-top:32.7pt;width:11.05pt;height:31.45pt;z-index:-251652096;mso-position-horizontal-relative:page" coordorigin="2241,654" coordsize="221,629" o:allowincell="f">
            <v:rect id="_x0000_s1307" style="position:absolute;left:2242;top:654;width:220;height:300;mso-position-horizontal-relative:page" o:allowincell="f" filled="f" stroked="f">
              <v:textbox style="mso-next-textbox:#_x0000_s130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08" style="position:absolute;left:2242;top:988;width:220;height:300;mso-position-horizontal-relative:page" o:allowincell="f" filled="f" stroked="f">
              <v:textbox style="mso-next-textbox:#_x0000_s130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оц</w:t>
      </w:r>
      <w:r w:rsidR="001741A9">
        <w:rPr>
          <w:spacing w:val="-1"/>
        </w:rPr>
        <w:t>е</w:t>
      </w:r>
      <w:r w:rsidR="001741A9">
        <w:t>нив</w:t>
      </w:r>
      <w:r w:rsidR="001741A9">
        <w:rPr>
          <w:spacing w:val="-2"/>
        </w:rPr>
        <w:t>а</w:t>
      </w:r>
      <w:r w:rsidR="001741A9">
        <w:t>ть</w:t>
      </w:r>
      <w:r w:rsidR="001741A9">
        <w:rPr>
          <w:spacing w:val="7"/>
        </w:rPr>
        <w:t xml:space="preserve"> </w:t>
      </w:r>
      <w:r w:rsidR="001741A9">
        <w:rPr>
          <w:spacing w:val="-1"/>
        </w:rPr>
        <w:t>ч</w:t>
      </w:r>
      <w:r w:rsidR="001741A9">
        <w:t>и</w:t>
      </w:r>
      <w:r w:rsidR="001741A9">
        <w:rPr>
          <w:spacing w:val="-1"/>
        </w:rPr>
        <w:t>с</w:t>
      </w:r>
      <w:r w:rsidR="001741A9">
        <w:t>ловые</w:t>
      </w:r>
      <w:r w:rsidR="001741A9">
        <w:rPr>
          <w:spacing w:val="5"/>
        </w:rPr>
        <w:t xml:space="preserve"> </w:t>
      </w:r>
      <w:r w:rsidR="001741A9">
        <w:t>п</w:t>
      </w:r>
      <w:r w:rsidR="001741A9">
        <w:rPr>
          <w:spacing w:val="-1"/>
        </w:rPr>
        <w:t>а</w:t>
      </w:r>
      <w:r w:rsidR="001741A9">
        <w:t>р</w:t>
      </w:r>
      <w:r w:rsidR="001741A9">
        <w:rPr>
          <w:spacing w:val="-1"/>
        </w:rPr>
        <w:t>аме</w:t>
      </w:r>
      <w:r w:rsidR="001741A9">
        <w:t>тры</w:t>
      </w:r>
      <w:r w:rsidR="001741A9">
        <w:rPr>
          <w:spacing w:val="8"/>
        </w:rPr>
        <w:t xml:space="preserve"> </w:t>
      </w:r>
      <w:r w:rsidR="001741A9">
        <w:t>информ</w:t>
      </w:r>
      <w:r w:rsidR="001741A9">
        <w:rPr>
          <w:spacing w:val="-2"/>
        </w:rPr>
        <w:t>а</w:t>
      </w:r>
      <w:r w:rsidR="001741A9">
        <w:t>ци</w:t>
      </w:r>
      <w:r w:rsidR="001741A9">
        <w:rPr>
          <w:spacing w:val="-3"/>
        </w:rPr>
        <w:t>о</w:t>
      </w:r>
      <w:r w:rsidR="001741A9">
        <w:t>нн</w:t>
      </w:r>
      <w:r w:rsidR="001741A9">
        <w:rPr>
          <w:spacing w:val="-3"/>
        </w:rPr>
        <w:t>ы</w:t>
      </w:r>
      <w:r w:rsidR="001741A9">
        <w:t>х</w:t>
      </w:r>
      <w:r w:rsidR="001741A9">
        <w:rPr>
          <w:spacing w:val="9"/>
        </w:rPr>
        <w:t xml:space="preserve"> </w:t>
      </w:r>
      <w:r w:rsidR="001741A9">
        <w:t>объ</w:t>
      </w:r>
      <w:r w:rsidR="001741A9">
        <w:rPr>
          <w:spacing w:val="-1"/>
        </w:rPr>
        <w:t>е</w:t>
      </w:r>
      <w:r w:rsidR="001741A9">
        <w:t>ктов</w:t>
      </w:r>
      <w:r w:rsidR="001741A9">
        <w:rPr>
          <w:spacing w:val="6"/>
        </w:rPr>
        <w:t xml:space="preserve"> </w:t>
      </w:r>
      <w:r w:rsidR="001741A9">
        <w:t>и</w:t>
      </w:r>
      <w:r w:rsidR="001741A9">
        <w:rPr>
          <w:spacing w:val="7"/>
        </w:rPr>
        <w:t xml:space="preserve"> </w:t>
      </w:r>
      <w:r w:rsidR="001741A9">
        <w:t>пр</w:t>
      </w:r>
      <w:r w:rsidR="001741A9">
        <w:rPr>
          <w:spacing w:val="-3"/>
        </w:rPr>
        <w:t>о</w:t>
      </w:r>
      <w:r w:rsidR="001741A9">
        <w:t>ц</w:t>
      </w:r>
      <w:r w:rsidR="001741A9">
        <w:rPr>
          <w:spacing w:val="-1"/>
        </w:rPr>
        <w:t>есс</w:t>
      </w:r>
      <w:r w:rsidR="001741A9">
        <w:t>ов:</w:t>
      </w:r>
      <w:r w:rsidR="001741A9">
        <w:rPr>
          <w:spacing w:val="6"/>
        </w:rPr>
        <w:t xml:space="preserve"> </w:t>
      </w:r>
      <w:r w:rsidR="001741A9">
        <w:t>объ</w:t>
      </w:r>
      <w:r w:rsidR="001741A9">
        <w:rPr>
          <w:spacing w:val="-1"/>
        </w:rPr>
        <w:t>е</w:t>
      </w:r>
      <w:r w:rsidR="001741A9">
        <w:t>м п</w:t>
      </w:r>
      <w:r w:rsidR="001741A9">
        <w:rPr>
          <w:spacing w:val="-1"/>
        </w:rPr>
        <w:t>ам</w:t>
      </w:r>
      <w:r w:rsidR="001741A9">
        <w:t>яти, н</w:t>
      </w:r>
      <w:r w:rsidR="001741A9">
        <w:rPr>
          <w:spacing w:val="-1"/>
        </w:rPr>
        <w:t>е</w:t>
      </w:r>
      <w:r w:rsidR="001741A9">
        <w:t>о</w:t>
      </w:r>
      <w:r w:rsidR="001741A9">
        <w:rPr>
          <w:spacing w:val="-3"/>
        </w:rPr>
        <w:t>б</w:t>
      </w:r>
      <w:r w:rsidR="001741A9">
        <w:rPr>
          <w:spacing w:val="2"/>
        </w:rPr>
        <w:t>х</w:t>
      </w:r>
      <w:r w:rsidR="001741A9">
        <w:t>од</w:t>
      </w:r>
      <w:r w:rsidR="001741A9">
        <w:rPr>
          <w:spacing w:val="1"/>
        </w:rPr>
        <w:t>и</w:t>
      </w:r>
      <w:r w:rsidR="001741A9">
        <w:rPr>
          <w:spacing w:val="-1"/>
        </w:rPr>
        <w:t>м</w:t>
      </w:r>
      <w:r w:rsidR="001741A9">
        <w:t xml:space="preserve">ый </w:t>
      </w:r>
      <w:r w:rsidR="001741A9">
        <w:rPr>
          <w:spacing w:val="-3"/>
        </w:rPr>
        <w:t>д</w:t>
      </w:r>
      <w:r w:rsidR="001741A9">
        <w:t xml:space="preserve">ля </w:t>
      </w:r>
      <w:r w:rsidR="001741A9">
        <w:rPr>
          <w:spacing w:val="2"/>
        </w:rPr>
        <w:t>х</w:t>
      </w:r>
      <w:r w:rsidR="001741A9">
        <w:t>р</w:t>
      </w:r>
      <w:r w:rsidR="001741A9">
        <w:rPr>
          <w:spacing w:val="-1"/>
        </w:rPr>
        <w:t>а</w:t>
      </w:r>
      <w:r w:rsidR="001741A9">
        <w:t>н</w:t>
      </w:r>
      <w:r w:rsidR="001741A9">
        <w:rPr>
          <w:spacing w:val="-1"/>
        </w:rPr>
        <w:t>е</w:t>
      </w:r>
      <w:r w:rsidR="001741A9">
        <w:rPr>
          <w:spacing w:val="-2"/>
        </w:rPr>
        <w:t>н</w:t>
      </w:r>
      <w:r w:rsidR="001741A9">
        <w:t xml:space="preserve">ия </w:t>
      </w:r>
      <w:r w:rsidR="001741A9">
        <w:rPr>
          <w:spacing w:val="-2"/>
        </w:rPr>
        <w:t>и</w:t>
      </w:r>
      <w:r w:rsidR="001741A9">
        <w:t>нформ</w:t>
      </w:r>
      <w:r w:rsidR="001741A9">
        <w:rPr>
          <w:spacing w:val="-2"/>
        </w:rPr>
        <w:t>ац</w:t>
      </w:r>
      <w:r w:rsidR="001741A9">
        <w:t>ии; скорость</w:t>
      </w:r>
      <w:r w:rsidR="001741A9">
        <w:rPr>
          <w:spacing w:val="-2"/>
        </w:rPr>
        <w:t xml:space="preserve"> </w:t>
      </w:r>
      <w:r w:rsidR="001741A9">
        <w:t>п</w:t>
      </w:r>
      <w:r w:rsidR="001741A9">
        <w:rPr>
          <w:spacing w:val="-1"/>
        </w:rPr>
        <w:t>е</w:t>
      </w:r>
      <w:r w:rsidR="001741A9">
        <w:t>р</w:t>
      </w:r>
      <w:r w:rsidR="001741A9">
        <w:rPr>
          <w:spacing w:val="-1"/>
        </w:rPr>
        <w:t>е</w:t>
      </w:r>
      <w:r w:rsidR="001741A9">
        <w:t>д</w:t>
      </w:r>
      <w:r w:rsidR="001741A9">
        <w:rPr>
          <w:spacing w:val="-1"/>
        </w:rPr>
        <w:t>ач</w:t>
      </w:r>
      <w:r w:rsidR="001741A9">
        <w:t>и информ</w:t>
      </w:r>
      <w:r w:rsidR="001741A9">
        <w:rPr>
          <w:spacing w:val="-2"/>
        </w:rPr>
        <w:t>а</w:t>
      </w:r>
      <w:r w:rsidR="001741A9">
        <w:t>ц</w:t>
      </w:r>
      <w:r w:rsidR="001741A9">
        <w:rPr>
          <w:spacing w:val="-2"/>
        </w:rPr>
        <w:t>и</w:t>
      </w:r>
      <w:r w:rsidR="001741A9">
        <w:t>и;</w:t>
      </w:r>
    </w:p>
    <w:p w:rsidR="001741A9" w:rsidRDefault="001741A9">
      <w:pPr>
        <w:pStyle w:val="a3"/>
        <w:kinsoku w:val="0"/>
        <w:overflowPunct w:val="0"/>
        <w:spacing w:before="20"/>
        <w:ind w:left="810" w:right="289" w:firstLine="0"/>
      </w:pPr>
      <w:r>
        <w:rPr>
          <w:spacing w:val="-1"/>
        </w:rPr>
        <w:t>с</w:t>
      </w:r>
      <w:r>
        <w:t>озд</w:t>
      </w:r>
      <w:r>
        <w:rPr>
          <w:spacing w:val="-1"/>
        </w:rPr>
        <w:t>а</w:t>
      </w:r>
      <w:r>
        <w:t>в</w:t>
      </w:r>
      <w:r>
        <w:rPr>
          <w:spacing w:val="-2"/>
        </w:rPr>
        <w:t>а</w:t>
      </w:r>
      <w:r>
        <w:t>ть информ</w:t>
      </w:r>
      <w:r>
        <w:rPr>
          <w:spacing w:val="-2"/>
        </w:rPr>
        <w:t>а</w:t>
      </w:r>
      <w:r>
        <w:t>ци</w:t>
      </w:r>
      <w:r>
        <w:rPr>
          <w:spacing w:val="-3"/>
        </w:rPr>
        <w:t>о</w:t>
      </w:r>
      <w:r>
        <w:t>нные</w:t>
      </w:r>
      <w:r>
        <w:rPr>
          <w:spacing w:val="-2"/>
        </w:rPr>
        <w:t xml:space="preserve"> </w:t>
      </w:r>
      <w:r>
        <w:t>объ</w:t>
      </w:r>
      <w:r>
        <w:rPr>
          <w:spacing w:val="-1"/>
        </w:rPr>
        <w:t>е</w:t>
      </w:r>
      <w:r>
        <w:t>кты, в</w:t>
      </w:r>
      <w:r>
        <w:rPr>
          <w:spacing w:val="2"/>
        </w:rPr>
        <w:t xml:space="preserve"> </w:t>
      </w:r>
      <w:r>
        <w:t>том</w:t>
      </w:r>
      <w:r>
        <w:rPr>
          <w:spacing w:val="-1"/>
        </w:rPr>
        <w:t xml:space="preserve"> ч</w:t>
      </w:r>
      <w:r>
        <w:rPr>
          <w:spacing w:val="-2"/>
        </w:rPr>
        <w:t>и</w:t>
      </w:r>
      <w:r>
        <w:rPr>
          <w:spacing w:val="-1"/>
        </w:rPr>
        <w:t>с</w:t>
      </w:r>
      <w:r>
        <w:t>л</w:t>
      </w:r>
      <w:r>
        <w:rPr>
          <w:spacing w:val="-1"/>
        </w:rPr>
        <w:t>е</w:t>
      </w:r>
      <w:r>
        <w:t>:</w:t>
      </w:r>
    </w:p>
    <w:p w:rsidR="001741A9" w:rsidRDefault="001741A9" w:rsidP="00A904DB">
      <w:pPr>
        <w:pStyle w:val="a3"/>
        <w:kinsoku w:val="0"/>
        <w:overflowPunct w:val="0"/>
        <w:spacing w:before="57" w:line="276" w:lineRule="auto"/>
        <w:ind w:right="109" w:firstLine="707"/>
        <w:jc w:val="both"/>
      </w:pPr>
      <w:r>
        <w:rPr>
          <w:spacing w:val="-1"/>
        </w:rPr>
        <w:t>с</w:t>
      </w:r>
      <w:r>
        <w:t>озд</w:t>
      </w:r>
      <w:r>
        <w:rPr>
          <w:spacing w:val="-1"/>
        </w:rPr>
        <w:t>а</w:t>
      </w:r>
      <w:r>
        <w:t>в</w:t>
      </w:r>
      <w:r>
        <w:rPr>
          <w:spacing w:val="-2"/>
        </w:rPr>
        <w:t>а</w:t>
      </w:r>
      <w:r>
        <w:t>ть</w:t>
      </w:r>
      <w:r>
        <w:rPr>
          <w:spacing w:val="12"/>
        </w:rPr>
        <w:t xml:space="preserve"> </w:t>
      </w:r>
      <w:r>
        <w:t>и</w:t>
      </w:r>
      <w:r>
        <w:rPr>
          <w:spacing w:val="12"/>
        </w:rPr>
        <w:t xml:space="preserve"> </w:t>
      </w:r>
      <w:r>
        <w:t>и</w:t>
      </w:r>
      <w:r>
        <w:rPr>
          <w:spacing w:val="-1"/>
        </w:rPr>
        <w:t>с</w:t>
      </w:r>
      <w:r>
        <w:t>пол</w:t>
      </w:r>
      <w:r>
        <w:rPr>
          <w:spacing w:val="-2"/>
        </w:rPr>
        <w:t>ь</w:t>
      </w:r>
      <w:r>
        <w:t>зов</w:t>
      </w:r>
      <w:r>
        <w:rPr>
          <w:spacing w:val="-2"/>
        </w:rPr>
        <w:t>а</w:t>
      </w:r>
      <w:r>
        <w:t>ть</w:t>
      </w:r>
      <w:r>
        <w:rPr>
          <w:spacing w:val="12"/>
        </w:rPr>
        <w:t xml:space="preserve"> </w:t>
      </w:r>
      <w:r>
        <w:t>р</w:t>
      </w:r>
      <w:r>
        <w:rPr>
          <w:spacing w:val="-1"/>
        </w:rPr>
        <w:t>а</w:t>
      </w:r>
      <w:r>
        <w:t>зл</w:t>
      </w:r>
      <w:r>
        <w:rPr>
          <w:spacing w:val="1"/>
        </w:rPr>
        <w:t>и</w:t>
      </w:r>
      <w:r>
        <w:rPr>
          <w:spacing w:val="-4"/>
        </w:rPr>
        <w:t>ч</w:t>
      </w:r>
      <w:r>
        <w:t>ные</w:t>
      </w:r>
      <w:r>
        <w:rPr>
          <w:spacing w:val="10"/>
        </w:rPr>
        <w:t xml:space="preserve"> </w:t>
      </w:r>
      <w:r>
        <w:t>формы</w:t>
      </w:r>
      <w:r>
        <w:rPr>
          <w:spacing w:val="11"/>
        </w:rPr>
        <w:t xml:space="preserve"> </w:t>
      </w:r>
      <w:r>
        <w:t>пр</w:t>
      </w:r>
      <w:r>
        <w:rPr>
          <w:spacing w:val="-1"/>
        </w:rPr>
        <w:t>е</w:t>
      </w:r>
      <w:r>
        <w:t>д</w:t>
      </w:r>
      <w:r>
        <w:rPr>
          <w:spacing w:val="-1"/>
        </w:rPr>
        <w:t>с</w:t>
      </w:r>
      <w:r>
        <w:t>т</w:t>
      </w:r>
      <w:r>
        <w:rPr>
          <w:spacing w:val="-1"/>
        </w:rPr>
        <w:t>а</w:t>
      </w:r>
      <w:r>
        <w:t>вл</w:t>
      </w:r>
      <w:r>
        <w:rPr>
          <w:spacing w:val="-2"/>
        </w:rPr>
        <w:t>е</w:t>
      </w:r>
      <w:r>
        <w:t>ния</w:t>
      </w:r>
      <w:r>
        <w:rPr>
          <w:spacing w:val="11"/>
        </w:rPr>
        <w:t xml:space="preserve"> </w:t>
      </w:r>
      <w:r>
        <w:t>информ</w:t>
      </w:r>
      <w:r>
        <w:rPr>
          <w:spacing w:val="-2"/>
        </w:rPr>
        <w:t>а</w:t>
      </w:r>
      <w:r>
        <w:t>ци</w:t>
      </w:r>
      <w:r>
        <w:rPr>
          <w:spacing w:val="-2"/>
        </w:rPr>
        <w:t>и</w:t>
      </w:r>
      <w:r>
        <w:t>:</w:t>
      </w:r>
      <w:r>
        <w:rPr>
          <w:spacing w:val="12"/>
        </w:rPr>
        <w:t xml:space="preserve"> </w:t>
      </w:r>
      <w:r>
        <w:t>фор</w:t>
      </w:r>
      <w:r>
        <w:rPr>
          <w:spacing w:val="1"/>
        </w:rPr>
        <w:t>м</w:t>
      </w:r>
      <w:r>
        <w:rPr>
          <w:spacing w:val="-8"/>
        </w:rPr>
        <w:t>у</w:t>
      </w:r>
      <w:r>
        <w:rPr>
          <w:spacing w:val="2"/>
        </w:rPr>
        <w:t>л</w:t>
      </w:r>
      <w:r>
        <w:t>ы, гр</w:t>
      </w:r>
      <w:r>
        <w:rPr>
          <w:spacing w:val="-1"/>
        </w:rPr>
        <w:t>а</w:t>
      </w:r>
      <w:r>
        <w:t>ф</w:t>
      </w:r>
      <w:r>
        <w:rPr>
          <w:spacing w:val="1"/>
        </w:rPr>
        <w:t>и</w:t>
      </w:r>
      <w:r>
        <w:t>ки,</w:t>
      </w:r>
      <w:r>
        <w:rPr>
          <w:spacing w:val="26"/>
        </w:rPr>
        <w:t xml:space="preserve"> </w:t>
      </w:r>
      <w:r>
        <w:rPr>
          <w:spacing w:val="-3"/>
        </w:rPr>
        <w:t>д</w:t>
      </w:r>
      <w:r>
        <w:t>и</w:t>
      </w:r>
      <w:r>
        <w:rPr>
          <w:spacing w:val="-1"/>
        </w:rPr>
        <w:t>а</w:t>
      </w:r>
      <w:r>
        <w:t>гр</w:t>
      </w:r>
      <w:r>
        <w:rPr>
          <w:spacing w:val="-1"/>
        </w:rPr>
        <w:t>амм</w:t>
      </w:r>
      <w:r>
        <w:t>ы,</w:t>
      </w:r>
      <w:r>
        <w:rPr>
          <w:spacing w:val="25"/>
        </w:rPr>
        <w:t xml:space="preserve"> </w:t>
      </w:r>
      <w:r>
        <w:t>т</w:t>
      </w:r>
      <w:r>
        <w:rPr>
          <w:spacing w:val="-1"/>
        </w:rPr>
        <w:t>а</w:t>
      </w:r>
      <w:r>
        <w:t>бл</w:t>
      </w:r>
      <w:r>
        <w:rPr>
          <w:spacing w:val="1"/>
        </w:rPr>
        <w:t>и</w:t>
      </w:r>
      <w:r>
        <w:t>цы</w:t>
      </w:r>
      <w:r>
        <w:rPr>
          <w:spacing w:val="25"/>
        </w:rPr>
        <w:t xml:space="preserve"> </w:t>
      </w:r>
      <w:r>
        <w:t>(в</w:t>
      </w:r>
      <w:r>
        <w:rPr>
          <w:spacing w:val="24"/>
        </w:rPr>
        <w:t xml:space="preserve"> </w:t>
      </w:r>
      <w:r>
        <w:t>том</w:t>
      </w:r>
      <w:r>
        <w:rPr>
          <w:spacing w:val="25"/>
        </w:rPr>
        <w:t xml:space="preserve"> </w:t>
      </w:r>
      <w:r>
        <w:rPr>
          <w:spacing w:val="-1"/>
        </w:rPr>
        <w:t>ч</w:t>
      </w:r>
      <w:r>
        <w:t>и</w:t>
      </w:r>
      <w:r>
        <w:rPr>
          <w:spacing w:val="-1"/>
        </w:rPr>
        <w:t>с</w:t>
      </w:r>
      <w:r>
        <w:t>ле</w:t>
      </w:r>
      <w:r>
        <w:rPr>
          <w:spacing w:val="25"/>
        </w:rPr>
        <w:t xml:space="preserve"> </w:t>
      </w:r>
      <w:r>
        <w:t>д</w:t>
      </w:r>
      <w:r>
        <w:rPr>
          <w:spacing w:val="1"/>
        </w:rPr>
        <w:t>и</w:t>
      </w:r>
      <w:r>
        <w:t>н</w:t>
      </w:r>
      <w:r>
        <w:rPr>
          <w:spacing w:val="-1"/>
        </w:rPr>
        <w:t>ам</w:t>
      </w:r>
      <w:r>
        <w:t>и</w:t>
      </w:r>
      <w:r>
        <w:rPr>
          <w:spacing w:val="-1"/>
        </w:rPr>
        <w:t>чес</w:t>
      </w:r>
      <w:r>
        <w:t>ки</w:t>
      </w:r>
      <w:r>
        <w:rPr>
          <w:spacing w:val="-1"/>
        </w:rPr>
        <w:t>е</w:t>
      </w:r>
      <w:r>
        <w:t>,</w:t>
      </w:r>
      <w:r>
        <w:rPr>
          <w:spacing w:val="26"/>
        </w:rPr>
        <w:t xml:space="preserve"> </w:t>
      </w:r>
      <w:r>
        <w:t>электро</w:t>
      </w:r>
      <w:r>
        <w:rPr>
          <w:spacing w:val="-2"/>
        </w:rPr>
        <w:t>н</w:t>
      </w:r>
      <w:r>
        <w:t>ны</w:t>
      </w:r>
      <w:r>
        <w:rPr>
          <w:spacing w:val="-2"/>
        </w:rPr>
        <w:t>е</w:t>
      </w:r>
      <w:r>
        <w:t>,</w:t>
      </w:r>
      <w:r>
        <w:rPr>
          <w:spacing w:val="26"/>
        </w:rPr>
        <w:t xml:space="preserve"> </w:t>
      </w:r>
      <w:r>
        <w:t>в</w:t>
      </w:r>
      <w:r>
        <w:rPr>
          <w:spacing w:val="25"/>
        </w:rPr>
        <w:t xml:space="preserve"> </w:t>
      </w:r>
      <w:r>
        <w:rPr>
          <w:spacing w:val="-1"/>
        </w:rPr>
        <w:t>час</w:t>
      </w:r>
      <w:r>
        <w:t>тно</w:t>
      </w:r>
      <w:r>
        <w:rPr>
          <w:spacing w:val="-1"/>
        </w:rPr>
        <w:t>с</w:t>
      </w:r>
      <w:r>
        <w:t>ти</w:t>
      </w:r>
      <w:r>
        <w:rPr>
          <w:spacing w:val="35"/>
        </w:rPr>
        <w:t xml:space="preserve"> </w:t>
      </w:r>
      <w:r>
        <w:t>–</w:t>
      </w:r>
      <w:r>
        <w:rPr>
          <w:spacing w:val="26"/>
        </w:rPr>
        <w:t xml:space="preserve"> </w:t>
      </w:r>
      <w:r>
        <w:t>в пр</w:t>
      </w:r>
      <w:r>
        <w:rPr>
          <w:spacing w:val="-1"/>
        </w:rPr>
        <w:t>а</w:t>
      </w:r>
      <w:r>
        <w:t>кти</w:t>
      </w:r>
      <w:r>
        <w:rPr>
          <w:spacing w:val="-1"/>
        </w:rPr>
        <w:t>чес</w:t>
      </w:r>
      <w:r>
        <w:t>к</w:t>
      </w:r>
      <w:r>
        <w:rPr>
          <w:spacing w:val="-2"/>
        </w:rPr>
        <w:t>и</w:t>
      </w:r>
      <w:r>
        <w:t>х</w:t>
      </w:r>
      <w:r>
        <w:rPr>
          <w:spacing w:val="-1"/>
        </w:rPr>
        <w:t xml:space="preserve"> </w:t>
      </w:r>
      <w:r>
        <w:t>з</w:t>
      </w:r>
      <w:r>
        <w:rPr>
          <w:spacing w:val="-1"/>
        </w:rPr>
        <w:t>а</w:t>
      </w:r>
      <w:r>
        <w:t>д</w:t>
      </w:r>
      <w:r>
        <w:rPr>
          <w:spacing w:val="-1"/>
        </w:rPr>
        <w:t>ача</w:t>
      </w:r>
      <w:r>
        <w:rPr>
          <w:spacing w:val="2"/>
        </w:rPr>
        <w:t>х</w:t>
      </w:r>
      <w:r>
        <w:t>), пер</w:t>
      </w:r>
      <w:r>
        <w:rPr>
          <w:spacing w:val="-2"/>
        </w:rPr>
        <w:t>е</w:t>
      </w:r>
      <w:r>
        <w:rPr>
          <w:spacing w:val="2"/>
        </w:rPr>
        <w:t>х</w:t>
      </w:r>
      <w:r>
        <w:t>од</w:t>
      </w:r>
      <w:r>
        <w:rPr>
          <w:spacing w:val="-1"/>
        </w:rPr>
        <w:t>и</w:t>
      </w:r>
      <w:r>
        <w:t>ть от о</w:t>
      </w:r>
      <w:r>
        <w:rPr>
          <w:spacing w:val="-3"/>
        </w:rPr>
        <w:t>д</w:t>
      </w:r>
      <w:r>
        <w:t xml:space="preserve">ного </w:t>
      </w:r>
      <w:r>
        <w:rPr>
          <w:spacing w:val="-2"/>
        </w:rPr>
        <w:t>п</w:t>
      </w:r>
      <w:r>
        <w:t>р</w:t>
      </w:r>
      <w:r>
        <w:rPr>
          <w:spacing w:val="-1"/>
        </w:rPr>
        <w:t>е</w:t>
      </w:r>
      <w:r>
        <w:t>д</w:t>
      </w:r>
      <w:r>
        <w:rPr>
          <w:spacing w:val="-1"/>
        </w:rPr>
        <w:t>с</w:t>
      </w:r>
      <w:r>
        <w:t>т</w:t>
      </w:r>
      <w:r>
        <w:rPr>
          <w:spacing w:val="-1"/>
        </w:rPr>
        <w:t>а</w:t>
      </w:r>
      <w:r>
        <w:t>вл</w:t>
      </w:r>
      <w:r>
        <w:rPr>
          <w:spacing w:val="-2"/>
        </w:rPr>
        <w:t>е</w:t>
      </w:r>
      <w:r>
        <w:t>ния д</w:t>
      </w:r>
      <w:r>
        <w:rPr>
          <w:spacing w:val="-1"/>
        </w:rPr>
        <w:t>а</w:t>
      </w:r>
      <w:r>
        <w:t>нных</w:t>
      </w:r>
      <w:r>
        <w:rPr>
          <w:spacing w:val="-1"/>
        </w:rPr>
        <w:t xml:space="preserve"> </w:t>
      </w:r>
      <w:r>
        <w:t>к</w:t>
      </w:r>
      <w:r>
        <w:rPr>
          <w:spacing w:val="-2"/>
        </w:rPr>
        <w:t xml:space="preserve"> </w:t>
      </w:r>
      <w:r>
        <w:t>д</w:t>
      </w:r>
      <w:r>
        <w:rPr>
          <w:spacing w:val="2"/>
        </w:rPr>
        <w:t>р</w:t>
      </w:r>
      <w:r>
        <w:rPr>
          <w:spacing w:val="-5"/>
        </w:rPr>
        <w:t>у</w:t>
      </w:r>
      <w:r>
        <w:t>го</w:t>
      </w:r>
      <w:r>
        <w:rPr>
          <w:spacing w:val="3"/>
        </w:rPr>
        <w:t>м</w:t>
      </w:r>
      <w:r>
        <w:rPr>
          <w:spacing w:val="-5"/>
        </w:rPr>
        <w:t>у</w:t>
      </w:r>
      <w:r w:rsidR="00A904DB">
        <w:t xml:space="preserve"> </w:t>
      </w:r>
      <w:r>
        <w:rPr>
          <w:spacing w:val="-1"/>
        </w:rPr>
        <w:t>с</w:t>
      </w:r>
      <w:r>
        <w:t>озд</w:t>
      </w:r>
      <w:r>
        <w:rPr>
          <w:spacing w:val="-1"/>
        </w:rPr>
        <w:t>а</w:t>
      </w:r>
      <w:r>
        <w:t>в</w:t>
      </w:r>
      <w:r>
        <w:rPr>
          <w:spacing w:val="-2"/>
        </w:rPr>
        <w:t>а</w:t>
      </w:r>
      <w:r>
        <w:t xml:space="preserve">ть </w:t>
      </w:r>
      <w:r>
        <w:rPr>
          <w:spacing w:val="29"/>
        </w:rPr>
        <w:t xml:space="preserve"> </w:t>
      </w:r>
      <w:r>
        <w:t>ри</w:t>
      </w:r>
      <w:r>
        <w:rPr>
          <w:spacing w:val="1"/>
        </w:rPr>
        <w:t>с</w:t>
      </w:r>
      <w:r>
        <w:rPr>
          <w:spacing w:val="-5"/>
        </w:rPr>
        <w:t>у</w:t>
      </w:r>
      <w:r>
        <w:t xml:space="preserve">нки, </w:t>
      </w:r>
      <w:r>
        <w:rPr>
          <w:spacing w:val="28"/>
        </w:rPr>
        <w:t xml:space="preserve"> </w:t>
      </w:r>
      <w:r>
        <w:rPr>
          <w:spacing w:val="-1"/>
        </w:rPr>
        <w:t>че</w:t>
      </w:r>
      <w:r>
        <w:t xml:space="preserve">ртежи, </w:t>
      </w:r>
      <w:r>
        <w:rPr>
          <w:spacing w:val="29"/>
        </w:rPr>
        <w:t xml:space="preserve"> </w:t>
      </w:r>
      <w:r>
        <w:t>гр</w:t>
      </w:r>
      <w:r>
        <w:rPr>
          <w:spacing w:val="-1"/>
        </w:rPr>
        <w:t>а</w:t>
      </w:r>
      <w:r>
        <w:t>ф</w:t>
      </w:r>
      <w:r>
        <w:rPr>
          <w:spacing w:val="1"/>
        </w:rPr>
        <w:t>и</w:t>
      </w:r>
      <w:r>
        <w:rPr>
          <w:spacing w:val="-1"/>
        </w:rPr>
        <w:t>чес</w:t>
      </w:r>
      <w:r>
        <w:t xml:space="preserve">кие </w:t>
      </w:r>
      <w:r>
        <w:rPr>
          <w:spacing w:val="27"/>
        </w:rPr>
        <w:t xml:space="preserve"> </w:t>
      </w:r>
      <w:r>
        <w:t>пр</w:t>
      </w:r>
      <w:r>
        <w:rPr>
          <w:spacing w:val="-1"/>
        </w:rPr>
        <w:t>е</w:t>
      </w:r>
      <w:r>
        <w:t>д</w:t>
      </w:r>
      <w:r>
        <w:rPr>
          <w:spacing w:val="-1"/>
        </w:rPr>
        <w:t>с</w:t>
      </w:r>
      <w:r>
        <w:t>т</w:t>
      </w:r>
      <w:r>
        <w:rPr>
          <w:spacing w:val="-1"/>
        </w:rPr>
        <w:t>а</w:t>
      </w:r>
      <w:r>
        <w:t>вл</w:t>
      </w:r>
      <w:r>
        <w:rPr>
          <w:spacing w:val="-2"/>
        </w:rPr>
        <w:t>е</w:t>
      </w:r>
      <w:r>
        <w:t xml:space="preserve">ния </w:t>
      </w:r>
      <w:r>
        <w:rPr>
          <w:spacing w:val="28"/>
        </w:rPr>
        <w:t xml:space="preserve"> </w:t>
      </w:r>
      <w:r>
        <w:t>р</w:t>
      </w:r>
      <w:r>
        <w:rPr>
          <w:spacing w:val="-1"/>
        </w:rPr>
        <w:t>еа</w:t>
      </w:r>
      <w:r>
        <w:t xml:space="preserve">льного </w:t>
      </w:r>
      <w:r>
        <w:rPr>
          <w:spacing w:val="28"/>
        </w:rPr>
        <w:t xml:space="preserve"> </w:t>
      </w:r>
      <w:r>
        <w:t>объ</w:t>
      </w:r>
      <w:r>
        <w:rPr>
          <w:spacing w:val="-1"/>
        </w:rPr>
        <w:t>е</w:t>
      </w:r>
      <w:r>
        <w:t>кт</w:t>
      </w:r>
      <w:r>
        <w:rPr>
          <w:spacing w:val="-1"/>
        </w:rPr>
        <w:t>а</w:t>
      </w:r>
      <w:r>
        <w:t xml:space="preserve">, </w:t>
      </w:r>
      <w:r>
        <w:rPr>
          <w:spacing w:val="28"/>
        </w:rPr>
        <w:t xml:space="preserve"> </w:t>
      </w:r>
      <w:r>
        <w:t>в</w:t>
      </w:r>
    </w:p>
    <w:p w:rsidR="001741A9" w:rsidRDefault="00EF387E">
      <w:pPr>
        <w:pStyle w:val="a3"/>
        <w:kinsoku w:val="0"/>
        <w:overflowPunct w:val="0"/>
        <w:spacing w:before="43" w:line="275" w:lineRule="auto"/>
        <w:ind w:right="118" w:firstLine="0"/>
        <w:jc w:val="both"/>
      </w:pPr>
      <w:r>
        <w:rPr>
          <w:noProof/>
        </w:rPr>
        <w:pict>
          <v:group id="_x0000_s1311" style="position:absolute;left:0;text-align:left;margin-left:112.05pt;margin-top:49.8pt;width:11.05pt;height:48.15pt;z-index:-251651072;mso-position-horizontal-relative:page" coordorigin="2241,996" coordsize="221,963" o:allowincell="f">
            <v:rect id="_x0000_s1312" style="position:absolute;left:2242;top:997;width:220;height:300;mso-position-horizontal-relative:page" o:allowincell="f" filled="f" stroked="f">
              <v:textbox style="mso-next-textbox:#_x0000_s131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13" style="position:absolute;left:2242;top:1330;width:220;height:300;mso-position-horizontal-relative:page" o:allowincell="f" filled="f" stroked="f">
              <v:textbox style="mso-next-textbox:#_x0000_s131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14" style="position:absolute;left:2242;top:1664;width:220;height:300;mso-position-horizontal-relative:page" o:allowincell="f" filled="f" stroked="f">
              <v:textbox style="mso-next-textbox:#_x0000_s1314" inset="0,0,0,0">
                <w:txbxContent>
                  <w:p w:rsidR="00F84507" w:rsidRDefault="00F84507">
                    <w:pPr>
                      <w:widowControl/>
                      <w:autoSpaceDE/>
                      <w:autoSpaceDN/>
                      <w:adjustRightInd/>
                      <w:spacing w:line="300" w:lineRule="atLeast"/>
                    </w:pPr>
                  </w:p>
                  <w:p w:rsidR="00F84507" w:rsidRDefault="00F84507"/>
                </w:txbxContent>
              </v:textbox>
            </v:rect>
            <w10:wrap anchorx="page"/>
          </v:group>
        </w:pict>
      </w:r>
      <w:r w:rsidR="001741A9">
        <w:rPr>
          <w:spacing w:val="-1"/>
        </w:rPr>
        <w:t>час</w:t>
      </w:r>
      <w:r w:rsidR="001741A9">
        <w:t>тно</w:t>
      </w:r>
      <w:r w:rsidR="001741A9">
        <w:rPr>
          <w:spacing w:val="-1"/>
        </w:rPr>
        <w:t>с</w:t>
      </w:r>
      <w:r w:rsidR="001741A9">
        <w:t>ти,</w:t>
      </w:r>
      <w:r w:rsidR="001741A9">
        <w:rPr>
          <w:spacing w:val="6"/>
        </w:rPr>
        <w:t xml:space="preserve"> </w:t>
      </w:r>
      <w:r w:rsidR="001741A9">
        <w:t>в</w:t>
      </w:r>
      <w:r w:rsidR="001741A9">
        <w:rPr>
          <w:spacing w:val="6"/>
        </w:rPr>
        <w:t xml:space="preserve"> </w:t>
      </w:r>
      <w:r w:rsidR="001741A9">
        <w:t>проц</w:t>
      </w:r>
      <w:r w:rsidR="001741A9">
        <w:rPr>
          <w:spacing w:val="-1"/>
        </w:rPr>
        <w:t>есс</w:t>
      </w:r>
      <w:r w:rsidR="001741A9">
        <w:t>е</w:t>
      </w:r>
      <w:r w:rsidR="001741A9">
        <w:rPr>
          <w:spacing w:val="6"/>
        </w:rPr>
        <w:t xml:space="preserve"> </w:t>
      </w:r>
      <w:r w:rsidR="001741A9">
        <w:t>про</w:t>
      </w:r>
      <w:r w:rsidR="001741A9">
        <w:rPr>
          <w:spacing w:val="-1"/>
        </w:rPr>
        <w:t>е</w:t>
      </w:r>
      <w:r w:rsidR="001741A9">
        <w:t>ктиров</w:t>
      </w:r>
      <w:r w:rsidR="001741A9">
        <w:rPr>
          <w:spacing w:val="-2"/>
        </w:rPr>
        <w:t>а</w:t>
      </w:r>
      <w:r w:rsidR="001741A9">
        <w:t>ния</w:t>
      </w:r>
      <w:r w:rsidR="001741A9">
        <w:rPr>
          <w:spacing w:val="6"/>
        </w:rPr>
        <w:t xml:space="preserve"> </w:t>
      </w:r>
      <w:r w:rsidR="001741A9">
        <w:t>с</w:t>
      </w:r>
      <w:r w:rsidR="001741A9">
        <w:rPr>
          <w:spacing w:val="6"/>
        </w:rPr>
        <w:t xml:space="preserve"> </w:t>
      </w:r>
      <w:r w:rsidR="001741A9">
        <w:t>и</w:t>
      </w:r>
      <w:r w:rsidR="001741A9">
        <w:rPr>
          <w:spacing w:val="-1"/>
        </w:rPr>
        <w:t>с</w:t>
      </w:r>
      <w:r w:rsidR="001741A9">
        <w:t>по</w:t>
      </w:r>
      <w:r w:rsidR="001741A9">
        <w:rPr>
          <w:spacing w:val="-3"/>
        </w:rPr>
        <w:t>л</w:t>
      </w:r>
      <w:r w:rsidR="001741A9">
        <w:t>ьзов</w:t>
      </w:r>
      <w:r w:rsidR="001741A9">
        <w:rPr>
          <w:spacing w:val="-2"/>
        </w:rPr>
        <w:t>а</w:t>
      </w:r>
      <w:r w:rsidR="001741A9">
        <w:t>ни</w:t>
      </w:r>
      <w:r w:rsidR="001741A9">
        <w:rPr>
          <w:spacing w:val="-1"/>
        </w:rPr>
        <w:t>е</w:t>
      </w:r>
      <w:r w:rsidR="001741A9">
        <w:t>м</w:t>
      </w:r>
      <w:r w:rsidR="001741A9">
        <w:rPr>
          <w:spacing w:val="6"/>
        </w:rPr>
        <w:t xml:space="preserve"> </w:t>
      </w:r>
      <w:r w:rsidR="001741A9">
        <w:t>о</w:t>
      </w:r>
      <w:r w:rsidR="001741A9">
        <w:rPr>
          <w:spacing w:val="-1"/>
        </w:rPr>
        <w:t>с</w:t>
      </w:r>
      <w:r w:rsidR="001741A9">
        <w:t>новн</w:t>
      </w:r>
      <w:r w:rsidR="001741A9">
        <w:rPr>
          <w:spacing w:val="-3"/>
        </w:rPr>
        <w:t>ы</w:t>
      </w:r>
      <w:r w:rsidR="001741A9">
        <w:t>х</w:t>
      </w:r>
      <w:r w:rsidR="001741A9">
        <w:rPr>
          <w:spacing w:val="9"/>
        </w:rPr>
        <w:t xml:space="preserve"> </w:t>
      </w:r>
      <w:r w:rsidR="001741A9">
        <w:t>о</w:t>
      </w:r>
      <w:r w:rsidR="001741A9">
        <w:rPr>
          <w:spacing w:val="-2"/>
        </w:rPr>
        <w:t>п</w:t>
      </w:r>
      <w:r w:rsidR="001741A9">
        <w:rPr>
          <w:spacing w:val="-1"/>
        </w:rPr>
        <w:t>е</w:t>
      </w:r>
      <w:r w:rsidR="001741A9">
        <w:t>р</w:t>
      </w:r>
      <w:r w:rsidR="001741A9">
        <w:rPr>
          <w:spacing w:val="-1"/>
        </w:rPr>
        <w:t>а</w:t>
      </w:r>
      <w:r w:rsidR="001741A9">
        <w:t>ций</w:t>
      </w:r>
      <w:r w:rsidR="001741A9">
        <w:rPr>
          <w:spacing w:val="7"/>
        </w:rPr>
        <w:t xml:space="preserve"> </w:t>
      </w:r>
      <w:r w:rsidR="001741A9">
        <w:t>гр</w:t>
      </w:r>
      <w:r w:rsidR="001741A9">
        <w:rPr>
          <w:spacing w:val="-1"/>
        </w:rPr>
        <w:t>а</w:t>
      </w:r>
      <w:r w:rsidR="001741A9">
        <w:t>ф</w:t>
      </w:r>
      <w:r w:rsidR="001741A9">
        <w:rPr>
          <w:spacing w:val="1"/>
        </w:rPr>
        <w:t>и</w:t>
      </w:r>
      <w:r w:rsidR="001741A9">
        <w:rPr>
          <w:spacing w:val="-1"/>
        </w:rPr>
        <w:t>чес</w:t>
      </w:r>
      <w:r w:rsidR="001741A9">
        <w:rPr>
          <w:spacing w:val="-2"/>
        </w:rPr>
        <w:t>ки</w:t>
      </w:r>
      <w:r w:rsidR="001741A9">
        <w:t>х р</w:t>
      </w:r>
      <w:r w:rsidR="001741A9">
        <w:rPr>
          <w:spacing w:val="-1"/>
        </w:rPr>
        <w:t>е</w:t>
      </w:r>
      <w:r w:rsidR="001741A9">
        <w:t>д</w:t>
      </w:r>
      <w:r w:rsidR="001741A9">
        <w:rPr>
          <w:spacing w:val="-1"/>
        </w:rPr>
        <w:t>а</w:t>
      </w:r>
      <w:r w:rsidR="001741A9">
        <w:t>кторов,</w:t>
      </w:r>
      <w:r w:rsidR="001741A9">
        <w:rPr>
          <w:spacing w:val="6"/>
        </w:rPr>
        <w:t xml:space="preserve"> </w:t>
      </w:r>
      <w:r w:rsidR="001741A9">
        <w:rPr>
          <w:spacing w:val="-5"/>
        </w:rPr>
        <w:t>у</w:t>
      </w:r>
      <w:r w:rsidR="001741A9">
        <w:rPr>
          <w:spacing w:val="1"/>
        </w:rPr>
        <w:t>ч</w:t>
      </w:r>
      <w:r w:rsidR="001741A9">
        <w:rPr>
          <w:spacing w:val="-1"/>
        </w:rPr>
        <w:t>е</w:t>
      </w:r>
      <w:r w:rsidR="001741A9">
        <w:t>б</w:t>
      </w:r>
      <w:r w:rsidR="001741A9">
        <w:rPr>
          <w:spacing w:val="1"/>
        </w:rPr>
        <w:t>н</w:t>
      </w:r>
      <w:r w:rsidR="001741A9">
        <w:t>ых</w:t>
      </w:r>
      <w:r w:rsidR="001741A9">
        <w:rPr>
          <w:spacing w:val="4"/>
        </w:rPr>
        <w:t xml:space="preserve"> </w:t>
      </w:r>
      <w:r w:rsidR="001741A9">
        <w:rPr>
          <w:spacing w:val="-1"/>
        </w:rPr>
        <w:t>с</w:t>
      </w:r>
      <w:r w:rsidR="001741A9">
        <w:t>и</w:t>
      </w:r>
      <w:r w:rsidR="001741A9">
        <w:rPr>
          <w:spacing w:val="-1"/>
        </w:rPr>
        <w:t>с</w:t>
      </w:r>
      <w:r w:rsidR="001741A9">
        <w:t>т</w:t>
      </w:r>
      <w:r w:rsidR="001741A9">
        <w:rPr>
          <w:spacing w:val="-1"/>
        </w:rPr>
        <w:t>е</w:t>
      </w:r>
      <w:r w:rsidR="001741A9">
        <w:t>м</w:t>
      </w:r>
      <w:r w:rsidR="001741A9">
        <w:rPr>
          <w:spacing w:val="3"/>
        </w:rPr>
        <w:t xml:space="preserve"> </w:t>
      </w:r>
      <w:r w:rsidR="001741A9">
        <w:rPr>
          <w:spacing w:val="-1"/>
        </w:rPr>
        <w:t>а</w:t>
      </w:r>
      <w:r w:rsidR="001741A9">
        <w:t>втом</w:t>
      </w:r>
      <w:r w:rsidR="001741A9">
        <w:rPr>
          <w:spacing w:val="-2"/>
        </w:rPr>
        <w:t>а</w:t>
      </w:r>
      <w:r w:rsidR="001741A9">
        <w:t>тиз</w:t>
      </w:r>
      <w:r w:rsidR="001741A9">
        <w:rPr>
          <w:spacing w:val="-2"/>
        </w:rPr>
        <w:t>и</w:t>
      </w:r>
      <w:r w:rsidR="001741A9">
        <w:t>ров</w:t>
      </w:r>
      <w:r w:rsidR="001741A9">
        <w:rPr>
          <w:spacing w:val="-2"/>
        </w:rPr>
        <w:t>а</w:t>
      </w:r>
      <w:r w:rsidR="001741A9">
        <w:t>нного</w:t>
      </w:r>
      <w:r w:rsidR="001741A9">
        <w:rPr>
          <w:spacing w:val="4"/>
        </w:rPr>
        <w:t xml:space="preserve"> </w:t>
      </w:r>
      <w:r w:rsidR="001741A9">
        <w:t>про</w:t>
      </w:r>
      <w:r w:rsidR="001741A9">
        <w:rPr>
          <w:spacing w:val="-1"/>
        </w:rPr>
        <w:t>е</w:t>
      </w:r>
      <w:r w:rsidR="001741A9">
        <w:t>к</w:t>
      </w:r>
      <w:r w:rsidR="001741A9">
        <w:rPr>
          <w:spacing w:val="-2"/>
        </w:rPr>
        <w:t>т</w:t>
      </w:r>
      <w:r w:rsidR="001741A9">
        <w:t>ир</w:t>
      </w:r>
      <w:r w:rsidR="001741A9">
        <w:rPr>
          <w:spacing w:val="-3"/>
        </w:rPr>
        <w:t>о</w:t>
      </w:r>
      <w:r w:rsidR="001741A9">
        <w:t>в</w:t>
      </w:r>
      <w:r w:rsidR="001741A9">
        <w:rPr>
          <w:spacing w:val="-2"/>
        </w:rPr>
        <w:t>а</w:t>
      </w:r>
      <w:r w:rsidR="001741A9">
        <w:t>ния;</w:t>
      </w:r>
      <w:r w:rsidR="001741A9">
        <w:rPr>
          <w:spacing w:val="5"/>
        </w:rPr>
        <w:t xml:space="preserve"> </w:t>
      </w:r>
      <w:r w:rsidR="001741A9">
        <w:t>о</w:t>
      </w:r>
      <w:r w:rsidR="001741A9">
        <w:rPr>
          <w:spacing w:val="1"/>
        </w:rPr>
        <w:t>с</w:t>
      </w:r>
      <w:r w:rsidR="001741A9">
        <w:rPr>
          <w:spacing w:val="-8"/>
        </w:rPr>
        <w:t>у</w:t>
      </w:r>
      <w:r w:rsidR="001741A9">
        <w:rPr>
          <w:spacing w:val="2"/>
        </w:rPr>
        <w:t>щ</w:t>
      </w:r>
      <w:r w:rsidR="001741A9">
        <w:rPr>
          <w:spacing w:val="-1"/>
        </w:rPr>
        <w:t>ес</w:t>
      </w:r>
      <w:r w:rsidR="001741A9">
        <w:t>твлять про</w:t>
      </w:r>
      <w:r w:rsidR="001741A9">
        <w:rPr>
          <w:spacing w:val="-1"/>
        </w:rPr>
        <w:t>с</w:t>
      </w:r>
      <w:r w:rsidR="001741A9">
        <w:t>т</w:t>
      </w:r>
      <w:r w:rsidR="001741A9">
        <w:rPr>
          <w:spacing w:val="-1"/>
        </w:rPr>
        <w:t>е</w:t>
      </w:r>
      <w:r w:rsidR="001741A9">
        <w:t>й</w:t>
      </w:r>
      <w:r w:rsidR="001741A9">
        <w:rPr>
          <w:spacing w:val="2"/>
        </w:rPr>
        <w:t>ш</w:t>
      </w:r>
      <w:r w:rsidR="001741A9">
        <w:rPr>
          <w:spacing w:val="-8"/>
        </w:rPr>
        <w:t>у</w:t>
      </w:r>
      <w:r w:rsidR="001741A9">
        <w:t>ю об</w:t>
      </w:r>
      <w:r w:rsidR="001741A9">
        <w:rPr>
          <w:spacing w:val="2"/>
        </w:rPr>
        <w:t>р</w:t>
      </w:r>
      <w:r w:rsidR="001741A9">
        <w:rPr>
          <w:spacing w:val="-1"/>
        </w:rPr>
        <w:t>а</w:t>
      </w:r>
      <w:r w:rsidR="001741A9">
        <w:t>бот</w:t>
      </w:r>
      <w:r w:rsidR="001741A9">
        <w:rPr>
          <w:spacing w:val="3"/>
        </w:rPr>
        <w:t>к</w:t>
      </w:r>
      <w:r w:rsidR="001741A9">
        <w:t>у</w:t>
      </w:r>
      <w:r w:rsidR="001741A9">
        <w:rPr>
          <w:spacing w:val="-3"/>
        </w:rPr>
        <w:t xml:space="preserve"> </w:t>
      </w:r>
      <w:r w:rsidR="001741A9">
        <w:t>цифров</w:t>
      </w:r>
      <w:r w:rsidR="001741A9">
        <w:rPr>
          <w:spacing w:val="-3"/>
        </w:rPr>
        <w:t>ы</w:t>
      </w:r>
      <w:r w:rsidR="001741A9">
        <w:t>х</w:t>
      </w:r>
      <w:r w:rsidR="001741A9">
        <w:rPr>
          <w:spacing w:val="5"/>
        </w:rPr>
        <w:t xml:space="preserve"> </w:t>
      </w:r>
      <w:r w:rsidR="001741A9">
        <w:rPr>
          <w:spacing w:val="-2"/>
        </w:rPr>
        <w:t>и</w:t>
      </w:r>
      <w:r w:rsidR="001741A9">
        <w:t>зобр</w:t>
      </w:r>
      <w:r w:rsidR="001741A9">
        <w:rPr>
          <w:spacing w:val="-1"/>
        </w:rPr>
        <w:t>а</w:t>
      </w:r>
      <w:r w:rsidR="001741A9">
        <w:t>ж</w:t>
      </w:r>
      <w:r w:rsidR="001741A9">
        <w:rPr>
          <w:spacing w:val="-2"/>
        </w:rPr>
        <w:t>е</w:t>
      </w:r>
      <w:r w:rsidR="001741A9">
        <w:t>н</w:t>
      </w:r>
      <w:r w:rsidR="001741A9">
        <w:rPr>
          <w:spacing w:val="-2"/>
        </w:rPr>
        <w:t>и</w:t>
      </w:r>
      <w:r w:rsidR="001741A9">
        <w:t>й;</w:t>
      </w:r>
    </w:p>
    <w:p w:rsidR="001741A9" w:rsidRDefault="001741A9">
      <w:pPr>
        <w:pStyle w:val="a3"/>
        <w:kinsoku w:val="0"/>
        <w:overflowPunct w:val="0"/>
        <w:spacing w:before="20"/>
        <w:ind w:left="810" w:right="289" w:firstLine="0"/>
      </w:pPr>
      <w:r>
        <w:rPr>
          <w:spacing w:val="-1"/>
        </w:rPr>
        <w:t>с</w:t>
      </w:r>
      <w:r>
        <w:t>озд</w:t>
      </w:r>
      <w:r>
        <w:rPr>
          <w:spacing w:val="-1"/>
        </w:rPr>
        <w:t>а</w:t>
      </w:r>
      <w:r>
        <w:t>в</w:t>
      </w:r>
      <w:r>
        <w:rPr>
          <w:spacing w:val="-2"/>
        </w:rPr>
        <w:t>а</w:t>
      </w:r>
      <w:r>
        <w:t>ть з</w:t>
      </w:r>
      <w:r>
        <w:rPr>
          <w:spacing w:val="-1"/>
        </w:rPr>
        <w:t>а</w:t>
      </w:r>
      <w:r>
        <w:t>пи</w:t>
      </w:r>
      <w:r>
        <w:rPr>
          <w:spacing w:val="-1"/>
        </w:rPr>
        <w:t>с</w:t>
      </w:r>
      <w:r>
        <w:t>и в б</w:t>
      </w:r>
      <w:r>
        <w:rPr>
          <w:spacing w:val="-2"/>
        </w:rPr>
        <w:t>а</w:t>
      </w:r>
      <w:r>
        <w:t>зе</w:t>
      </w:r>
      <w:r>
        <w:rPr>
          <w:spacing w:val="-4"/>
        </w:rPr>
        <w:t xml:space="preserve"> </w:t>
      </w:r>
      <w:r>
        <w:t>д</w:t>
      </w:r>
      <w:r>
        <w:rPr>
          <w:spacing w:val="-1"/>
        </w:rPr>
        <w:t>а</w:t>
      </w:r>
      <w:r>
        <w:t>нных;</w:t>
      </w:r>
    </w:p>
    <w:p w:rsidR="001741A9" w:rsidRDefault="001741A9">
      <w:pPr>
        <w:pStyle w:val="a3"/>
        <w:kinsoku w:val="0"/>
        <w:overflowPunct w:val="0"/>
        <w:spacing w:before="57"/>
        <w:ind w:left="810" w:right="289" w:firstLine="0"/>
      </w:pPr>
      <w:r>
        <w:rPr>
          <w:spacing w:val="-1"/>
        </w:rPr>
        <w:t>с</w:t>
      </w:r>
      <w:r>
        <w:t>озд</w:t>
      </w:r>
      <w:r>
        <w:rPr>
          <w:spacing w:val="-1"/>
        </w:rPr>
        <w:t>а</w:t>
      </w:r>
      <w:r>
        <w:t>в</w:t>
      </w:r>
      <w:r>
        <w:rPr>
          <w:spacing w:val="-2"/>
        </w:rPr>
        <w:t>а</w:t>
      </w:r>
      <w:r>
        <w:t>ть пр</w:t>
      </w:r>
      <w:r>
        <w:rPr>
          <w:spacing w:val="-1"/>
        </w:rPr>
        <w:t>е</w:t>
      </w:r>
      <w:r>
        <w:t>з</w:t>
      </w:r>
      <w:r>
        <w:rPr>
          <w:spacing w:val="-1"/>
        </w:rPr>
        <w:t>е</w:t>
      </w:r>
      <w:r>
        <w:t>нт</w:t>
      </w:r>
      <w:r>
        <w:rPr>
          <w:spacing w:val="-1"/>
        </w:rPr>
        <w:t>а</w:t>
      </w:r>
      <w:r>
        <w:t>ц</w:t>
      </w:r>
      <w:r>
        <w:rPr>
          <w:spacing w:val="-2"/>
        </w:rPr>
        <w:t>и</w:t>
      </w:r>
      <w:r>
        <w:t>и</w:t>
      </w:r>
      <w:r>
        <w:rPr>
          <w:spacing w:val="-2"/>
        </w:rPr>
        <w:t xml:space="preserve"> </w:t>
      </w:r>
      <w:r>
        <w:t>на</w:t>
      </w:r>
      <w:r>
        <w:rPr>
          <w:spacing w:val="-1"/>
        </w:rPr>
        <w:t xml:space="preserve"> </w:t>
      </w:r>
      <w:r>
        <w:t>о</w:t>
      </w:r>
      <w:r>
        <w:rPr>
          <w:spacing w:val="-1"/>
        </w:rPr>
        <w:t>с</w:t>
      </w:r>
      <w:r>
        <w:t>нове</w:t>
      </w:r>
      <w:r>
        <w:rPr>
          <w:spacing w:val="-2"/>
        </w:rPr>
        <w:t xml:space="preserve"> </w:t>
      </w:r>
      <w:r>
        <w:t>ш</w:t>
      </w:r>
      <w:r>
        <w:rPr>
          <w:spacing w:val="-1"/>
        </w:rPr>
        <w:t>а</w:t>
      </w:r>
      <w:r>
        <w:t>бло</w:t>
      </w:r>
      <w:r>
        <w:rPr>
          <w:spacing w:val="1"/>
        </w:rPr>
        <w:t>н</w:t>
      </w:r>
      <w:r>
        <w:t>ов;</w:t>
      </w:r>
    </w:p>
    <w:p w:rsidR="001741A9" w:rsidRDefault="00EF387E" w:rsidP="00A904DB">
      <w:pPr>
        <w:pStyle w:val="a3"/>
        <w:kinsoku w:val="0"/>
        <w:overflowPunct w:val="0"/>
        <w:spacing w:before="57" w:line="277" w:lineRule="auto"/>
        <w:ind w:left="0" w:right="116" w:firstLine="0"/>
        <w:jc w:val="both"/>
      </w:pPr>
      <w:r>
        <w:rPr>
          <w:noProof/>
        </w:rPr>
        <w:pict>
          <v:rect id="_x0000_s1315" style="position:absolute;left:0;text-align:left;margin-left:112.1pt;margin-top:34.7pt;width:11pt;height:15pt;z-index:-251650048;mso-position-horizontal-relative:page" o:allowincell="f" filled="f" stroked="f">
            <v:textbox style="mso-next-textbox:#_x0000_s131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обр</w:t>
      </w:r>
      <w:r w:rsidR="001741A9">
        <w:rPr>
          <w:spacing w:val="-1"/>
        </w:rPr>
        <w:t>а</w:t>
      </w:r>
      <w:r w:rsidR="001741A9">
        <w:t>б</w:t>
      </w:r>
      <w:r w:rsidR="001741A9">
        <w:rPr>
          <w:spacing w:val="-1"/>
        </w:rPr>
        <w:t>а</w:t>
      </w:r>
      <w:r w:rsidR="001741A9">
        <w:t>ты</w:t>
      </w:r>
      <w:r w:rsidR="001741A9">
        <w:rPr>
          <w:spacing w:val="-1"/>
        </w:rPr>
        <w:t>ва</w:t>
      </w:r>
      <w:r w:rsidR="001741A9">
        <w:t>ть</w:t>
      </w:r>
      <w:r w:rsidR="001741A9">
        <w:rPr>
          <w:spacing w:val="29"/>
        </w:rPr>
        <w:t xml:space="preserve"> </w:t>
      </w:r>
      <w:r w:rsidR="001741A9">
        <w:rPr>
          <w:spacing w:val="-1"/>
        </w:rPr>
        <w:t>ч</w:t>
      </w:r>
      <w:r w:rsidR="001741A9">
        <w:t>и</w:t>
      </w:r>
      <w:r w:rsidR="001741A9">
        <w:rPr>
          <w:spacing w:val="-1"/>
        </w:rPr>
        <w:t>с</w:t>
      </w:r>
      <w:r w:rsidR="001741A9">
        <w:t>лов</w:t>
      </w:r>
      <w:r w:rsidR="001741A9">
        <w:rPr>
          <w:spacing w:val="1"/>
        </w:rPr>
        <w:t>ы</w:t>
      </w:r>
      <w:r w:rsidR="001741A9">
        <w:t>е</w:t>
      </w:r>
      <w:r w:rsidR="001741A9">
        <w:rPr>
          <w:spacing w:val="27"/>
        </w:rPr>
        <w:t xml:space="preserve"> </w:t>
      </w:r>
      <w:r w:rsidR="001741A9">
        <w:t>д</w:t>
      </w:r>
      <w:r w:rsidR="001741A9">
        <w:rPr>
          <w:spacing w:val="-1"/>
        </w:rPr>
        <w:t>а</w:t>
      </w:r>
      <w:r w:rsidR="001741A9">
        <w:t>нные</w:t>
      </w:r>
      <w:r w:rsidR="001741A9">
        <w:rPr>
          <w:spacing w:val="27"/>
        </w:rPr>
        <w:t xml:space="preserve"> </w:t>
      </w:r>
      <w:r w:rsidR="001741A9">
        <w:rPr>
          <w:spacing w:val="-1"/>
        </w:rPr>
        <w:t>с</w:t>
      </w:r>
      <w:r w:rsidR="001741A9">
        <w:t>р</w:t>
      </w:r>
      <w:r w:rsidR="001741A9">
        <w:rPr>
          <w:spacing w:val="-1"/>
        </w:rPr>
        <w:t>е</w:t>
      </w:r>
      <w:r w:rsidR="001741A9">
        <w:t>д</w:t>
      </w:r>
      <w:r w:rsidR="001741A9">
        <w:rPr>
          <w:spacing w:val="-1"/>
        </w:rPr>
        <w:t>с</w:t>
      </w:r>
      <w:r w:rsidR="001741A9">
        <w:t>т</w:t>
      </w:r>
      <w:r w:rsidR="001741A9">
        <w:rPr>
          <w:spacing w:val="1"/>
        </w:rPr>
        <w:t>в</w:t>
      </w:r>
      <w:r w:rsidR="001741A9">
        <w:rPr>
          <w:spacing w:val="-1"/>
        </w:rPr>
        <w:t>ам</w:t>
      </w:r>
      <w:r w:rsidR="001741A9">
        <w:t>и</w:t>
      </w:r>
      <w:r w:rsidR="001741A9">
        <w:rPr>
          <w:spacing w:val="31"/>
        </w:rPr>
        <w:t xml:space="preserve"> </w:t>
      </w:r>
      <w:r w:rsidR="001741A9">
        <w:t>электронн</w:t>
      </w:r>
      <w:r w:rsidR="001741A9">
        <w:rPr>
          <w:spacing w:val="-3"/>
        </w:rPr>
        <w:t>ы</w:t>
      </w:r>
      <w:r w:rsidR="001741A9">
        <w:t>х</w:t>
      </w:r>
      <w:r w:rsidR="001741A9">
        <w:rPr>
          <w:spacing w:val="30"/>
        </w:rPr>
        <w:t xml:space="preserve"> </w:t>
      </w:r>
      <w:r w:rsidR="001741A9">
        <w:t>т</w:t>
      </w:r>
      <w:r w:rsidR="001741A9">
        <w:rPr>
          <w:spacing w:val="-1"/>
        </w:rPr>
        <w:t>а</w:t>
      </w:r>
      <w:r w:rsidR="001741A9">
        <w:t>б</w:t>
      </w:r>
      <w:r w:rsidR="001741A9">
        <w:rPr>
          <w:spacing w:val="-2"/>
        </w:rPr>
        <w:t>л</w:t>
      </w:r>
      <w:r w:rsidR="001741A9">
        <w:t>иц;</w:t>
      </w:r>
      <w:r w:rsidR="001741A9">
        <w:rPr>
          <w:spacing w:val="26"/>
        </w:rPr>
        <w:t xml:space="preserve"> </w:t>
      </w:r>
      <w:r w:rsidR="001741A9">
        <w:t>пр</w:t>
      </w:r>
      <w:r w:rsidR="001741A9">
        <w:rPr>
          <w:spacing w:val="-1"/>
        </w:rPr>
        <w:t>е</w:t>
      </w:r>
      <w:r w:rsidR="001741A9">
        <w:t>д</w:t>
      </w:r>
      <w:r w:rsidR="001741A9">
        <w:rPr>
          <w:spacing w:val="-1"/>
        </w:rPr>
        <w:t>с</w:t>
      </w:r>
      <w:r w:rsidR="001741A9">
        <w:t>т</w:t>
      </w:r>
      <w:r w:rsidR="001741A9">
        <w:rPr>
          <w:spacing w:val="-1"/>
        </w:rPr>
        <w:t>а</w:t>
      </w:r>
      <w:r w:rsidR="001741A9">
        <w:t>вля</w:t>
      </w:r>
      <w:r w:rsidR="001741A9">
        <w:rPr>
          <w:spacing w:val="-2"/>
        </w:rPr>
        <w:t>т</w:t>
      </w:r>
      <w:r w:rsidR="001741A9">
        <w:t xml:space="preserve">ь </w:t>
      </w:r>
      <w:r w:rsidR="001741A9">
        <w:rPr>
          <w:spacing w:val="-1"/>
        </w:rPr>
        <w:t>ч</w:t>
      </w:r>
      <w:r w:rsidR="001741A9">
        <w:t>и</w:t>
      </w:r>
      <w:r w:rsidR="001741A9">
        <w:rPr>
          <w:spacing w:val="-1"/>
        </w:rPr>
        <w:t>с</w:t>
      </w:r>
      <w:r w:rsidR="001741A9">
        <w:t>ловые</w:t>
      </w:r>
      <w:r w:rsidR="001741A9">
        <w:rPr>
          <w:spacing w:val="-2"/>
        </w:rPr>
        <w:t xml:space="preserve"> </w:t>
      </w:r>
      <w:r w:rsidR="001741A9">
        <w:t>д</w:t>
      </w:r>
      <w:r w:rsidR="001741A9">
        <w:rPr>
          <w:spacing w:val="-1"/>
        </w:rPr>
        <w:t>а</w:t>
      </w:r>
      <w:r w:rsidR="001741A9">
        <w:t>нные</w:t>
      </w:r>
      <w:r w:rsidR="001741A9">
        <w:rPr>
          <w:spacing w:val="-2"/>
        </w:rPr>
        <w:t xml:space="preserve"> </w:t>
      </w:r>
      <w:r w:rsidR="001741A9">
        <w:t xml:space="preserve">в </w:t>
      </w:r>
      <w:r w:rsidR="001741A9">
        <w:rPr>
          <w:spacing w:val="-1"/>
        </w:rPr>
        <w:t>в</w:t>
      </w:r>
      <w:r w:rsidR="001741A9">
        <w:t>и</w:t>
      </w:r>
      <w:r w:rsidR="001741A9">
        <w:rPr>
          <w:spacing w:val="2"/>
        </w:rPr>
        <w:t>д</w:t>
      </w:r>
      <w:r w:rsidR="001741A9">
        <w:t>е</w:t>
      </w:r>
      <w:r w:rsidR="001741A9">
        <w:rPr>
          <w:spacing w:val="-1"/>
        </w:rPr>
        <w:t xml:space="preserve"> </w:t>
      </w:r>
      <w:r w:rsidR="001741A9">
        <w:t>д</w:t>
      </w:r>
      <w:r w:rsidR="001741A9">
        <w:rPr>
          <w:spacing w:val="1"/>
        </w:rPr>
        <w:t>и</w:t>
      </w:r>
      <w:r w:rsidR="001741A9">
        <w:rPr>
          <w:spacing w:val="-1"/>
        </w:rPr>
        <w:t>а</w:t>
      </w:r>
      <w:r w:rsidR="001741A9">
        <w:t>гр</w:t>
      </w:r>
      <w:r w:rsidR="001741A9">
        <w:rPr>
          <w:spacing w:val="-1"/>
        </w:rPr>
        <w:t>ам</w:t>
      </w:r>
      <w:r w:rsidR="001741A9">
        <w:t>м</w:t>
      </w:r>
      <w:r w:rsidR="001741A9">
        <w:rPr>
          <w:spacing w:val="-1"/>
        </w:rPr>
        <w:t xml:space="preserve"> </w:t>
      </w:r>
      <w:r w:rsidR="001741A9">
        <w:t>и гр</w:t>
      </w:r>
      <w:r w:rsidR="001741A9">
        <w:rPr>
          <w:spacing w:val="-1"/>
        </w:rPr>
        <w:t>а</w:t>
      </w:r>
      <w:r w:rsidR="001741A9">
        <w:t>ф</w:t>
      </w:r>
      <w:r w:rsidR="001741A9">
        <w:rPr>
          <w:spacing w:val="1"/>
        </w:rPr>
        <w:t>и</w:t>
      </w:r>
      <w:r w:rsidR="001741A9">
        <w:t>ков;</w:t>
      </w:r>
    </w:p>
    <w:p w:rsidR="001741A9" w:rsidRDefault="00EF387E">
      <w:pPr>
        <w:pStyle w:val="a3"/>
        <w:kinsoku w:val="0"/>
        <w:overflowPunct w:val="0"/>
        <w:spacing w:before="16" w:line="276" w:lineRule="auto"/>
        <w:ind w:right="113" w:firstLine="707"/>
        <w:jc w:val="both"/>
      </w:pPr>
      <w:r>
        <w:rPr>
          <w:noProof/>
        </w:rPr>
        <w:pict>
          <v:rect id="_x0000_s1316" style="position:absolute;left:0;text-align:left;margin-left:112.1pt;margin-top:32.65pt;width:11pt;height:15pt;z-index:-251649024;mso-position-horizontal-relative:page" o:allowincell="f" filled="f" stroked="f">
            <v:textbox style="mso-next-textbox:#_x0000_s131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с</w:t>
      </w:r>
      <w:r w:rsidR="001741A9">
        <w:t>о</w:t>
      </w:r>
      <w:r w:rsidR="001741A9">
        <w:rPr>
          <w:spacing w:val="-1"/>
        </w:rPr>
        <w:t>с</w:t>
      </w:r>
      <w:r w:rsidR="001741A9">
        <w:t>т</w:t>
      </w:r>
      <w:r w:rsidR="001741A9">
        <w:rPr>
          <w:spacing w:val="-1"/>
        </w:rPr>
        <w:t>а</w:t>
      </w:r>
      <w:r w:rsidR="001741A9">
        <w:t>влять</w:t>
      </w:r>
      <w:r w:rsidR="001741A9">
        <w:rPr>
          <w:spacing w:val="22"/>
        </w:rPr>
        <w:t xml:space="preserve"> </w:t>
      </w:r>
      <w:r w:rsidR="001741A9">
        <w:t>бло</w:t>
      </w:r>
      <w:r w:rsidR="001741A9">
        <w:rPr>
          <w:spacing w:val="2"/>
        </w:rPr>
        <w:t>к</w:t>
      </w:r>
      <w:r w:rsidR="001741A9">
        <w:rPr>
          <w:spacing w:val="-1"/>
        </w:rPr>
        <w:t>-с</w:t>
      </w:r>
      <w:r w:rsidR="001741A9">
        <w:rPr>
          <w:spacing w:val="2"/>
        </w:rPr>
        <w:t>х</w:t>
      </w:r>
      <w:r w:rsidR="001741A9">
        <w:rPr>
          <w:spacing w:val="-1"/>
        </w:rPr>
        <w:t>ем</w:t>
      </w:r>
      <w:r w:rsidR="001741A9">
        <w:t>ы</w:t>
      </w:r>
      <w:r w:rsidR="001741A9">
        <w:rPr>
          <w:spacing w:val="20"/>
        </w:rPr>
        <w:t xml:space="preserve"> </w:t>
      </w:r>
      <w:r w:rsidR="001741A9">
        <w:rPr>
          <w:spacing w:val="-1"/>
        </w:rPr>
        <w:t>а</w:t>
      </w:r>
      <w:r w:rsidR="001741A9">
        <w:t>лгор</w:t>
      </w:r>
      <w:r w:rsidR="001741A9">
        <w:rPr>
          <w:spacing w:val="1"/>
        </w:rPr>
        <w:t>и</w:t>
      </w:r>
      <w:r w:rsidR="001741A9">
        <w:t>т</w:t>
      </w:r>
      <w:r w:rsidR="001741A9">
        <w:rPr>
          <w:spacing w:val="-1"/>
        </w:rPr>
        <w:t>м</w:t>
      </w:r>
      <w:r w:rsidR="001741A9">
        <w:t>ов;</w:t>
      </w:r>
      <w:r w:rsidR="001741A9">
        <w:rPr>
          <w:spacing w:val="21"/>
        </w:rPr>
        <w:t xml:space="preserve"> </w:t>
      </w:r>
      <w:r w:rsidR="001741A9">
        <w:t>р</w:t>
      </w:r>
      <w:r w:rsidR="001741A9">
        <w:rPr>
          <w:spacing w:val="-1"/>
        </w:rPr>
        <w:t>еа</w:t>
      </w:r>
      <w:r w:rsidR="001741A9">
        <w:t>л</w:t>
      </w:r>
      <w:r w:rsidR="001741A9">
        <w:rPr>
          <w:spacing w:val="1"/>
        </w:rPr>
        <w:t>и</w:t>
      </w:r>
      <w:r w:rsidR="001741A9">
        <w:t>зов</w:t>
      </w:r>
      <w:r w:rsidR="001741A9">
        <w:rPr>
          <w:spacing w:val="-1"/>
        </w:rPr>
        <w:t>ы</w:t>
      </w:r>
      <w:r w:rsidR="001741A9">
        <w:t>в</w:t>
      </w:r>
      <w:r w:rsidR="001741A9">
        <w:rPr>
          <w:spacing w:val="-2"/>
        </w:rPr>
        <w:t>а</w:t>
      </w:r>
      <w:r w:rsidR="001741A9">
        <w:t>ть</w:t>
      </w:r>
      <w:r w:rsidR="001741A9">
        <w:rPr>
          <w:spacing w:val="22"/>
        </w:rPr>
        <w:t xml:space="preserve"> </w:t>
      </w:r>
      <w:r w:rsidR="001741A9">
        <w:rPr>
          <w:spacing w:val="-1"/>
        </w:rPr>
        <w:t>а</w:t>
      </w:r>
      <w:r w:rsidR="001741A9">
        <w:t>л</w:t>
      </w:r>
      <w:r w:rsidR="001741A9">
        <w:rPr>
          <w:spacing w:val="3"/>
        </w:rPr>
        <w:t>г</w:t>
      </w:r>
      <w:r w:rsidR="001741A9">
        <w:t>орит</w:t>
      </w:r>
      <w:r w:rsidR="001741A9">
        <w:rPr>
          <w:spacing w:val="-1"/>
        </w:rPr>
        <w:t>м</w:t>
      </w:r>
      <w:r w:rsidR="001741A9">
        <w:t>ы</w:t>
      </w:r>
      <w:r w:rsidR="001741A9">
        <w:rPr>
          <w:spacing w:val="20"/>
        </w:rPr>
        <w:t xml:space="preserve"> </w:t>
      </w:r>
      <w:r w:rsidR="001741A9">
        <w:t>на</w:t>
      </w:r>
      <w:r w:rsidR="001741A9">
        <w:rPr>
          <w:spacing w:val="20"/>
        </w:rPr>
        <w:t xml:space="preserve"> </w:t>
      </w:r>
      <w:r w:rsidR="001741A9">
        <w:t>од</w:t>
      </w:r>
      <w:r w:rsidR="001741A9">
        <w:rPr>
          <w:spacing w:val="1"/>
        </w:rPr>
        <w:t>н</w:t>
      </w:r>
      <w:r w:rsidR="001741A9">
        <w:t>ом</w:t>
      </w:r>
      <w:r w:rsidR="001741A9">
        <w:rPr>
          <w:spacing w:val="20"/>
        </w:rPr>
        <w:t xml:space="preserve"> </w:t>
      </w:r>
      <w:r w:rsidR="001741A9">
        <w:t>из</w:t>
      </w:r>
      <w:r w:rsidR="001741A9">
        <w:rPr>
          <w:spacing w:val="22"/>
        </w:rPr>
        <w:t xml:space="preserve"> </w:t>
      </w:r>
      <w:r w:rsidR="001741A9">
        <w:t>яз</w:t>
      </w:r>
      <w:r w:rsidR="001741A9">
        <w:rPr>
          <w:spacing w:val="-3"/>
        </w:rPr>
        <w:t>ы</w:t>
      </w:r>
      <w:r w:rsidR="00DF1B21">
        <w:t xml:space="preserve">ков </w:t>
      </w:r>
      <w:r w:rsidR="001741A9">
        <w:t>прогр</w:t>
      </w:r>
      <w:r w:rsidR="001741A9">
        <w:rPr>
          <w:spacing w:val="-1"/>
        </w:rPr>
        <w:t>амм</w:t>
      </w:r>
      <w:r w:rsidR="001741A9">
        <w:t>иров</w:t>
      </w:r>
      <w:r w:rsidR="001741A9">
        <w:rPr>
          <w:spacing w:val="-2"/>
        </w:rPr>
        <w:t>а</w:t>
      </w:r>
      <w:r w:rsidR="00DF1B21">
        <w:t>ния</w:t>
      </w:r>
    </w:p>
    <w:p w:rsidR="001741A9" w:rsidRDefault="00EF387E">
      <w:pPr>
        <w:pStyle w:val="a3"/>
        <w:kinsoku w:val="0"/>
        <w:overflowPunct w:val="0"/>
        <w:spacing w:before="20" w:line="276" w:lineRule="auto"/>
        <w:ind w:right="109" w:firstLine="707"/>
        <w:jc w:val="both"/>
      </w:pPr>
      <w:r>
        <w:rPr>
          <w:noProof/>
        </w:rPr>
        <w:pict>
          <v:rect id="_x0000_s1317" style="position:absolute;left:0;text-align:left;margin-left:112.1pt;margin-top:64.5pt;width:11pt;height:15pt;z-index:-251648000;mso-position-horizontal-relative:page" o:allowincell="f" filled="f" stroked="f">
            <v:textbox style="mso-next-textbox:#_x0000_s131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пользов</w:t>
      </w:r>
      <w:r w:rsidR="001741A9">
        <w:rPr>
          <w:spacing w:val="-2"/>
        </w:rPr>
        <w:t>ат</w:t>
      </w:r>
      <w:r w:rsidR="001741A9">
        <w:t>ь</w:t>
      </w:r>
      <w:r w:rsidR="001741A9">
        <w:rPr>
          <w:spacing w:val="-1"/>
        </w:rPr>
        <w:t>с</w:t>
      </w:r>
      <w:r w:rsidR="001741A9">
        <w:t>я</w:t>
      </w:r>
      <w:r w:rsidR="001741A9">
        <w:rPr>
          <w:spacing w:val="14"/>
        </w:rPr>
        <w:t xml:space="preserve"> </w:t>
      </w:r>
      <w:r w:rsidR="001741A9">
        <w:t>п</w:t>
      </w:r>
      <w:r w:rsidR="001741A9">
        <w:rPr>
          <w:spacing w:val="-1"/>
        </w:rPr>
        <w:t>е</w:t>
      </w:r>
      <w:r w:rsidR="001741A9">
        <w:t>р</w:t>
      </w:r>
      <w:r w:rsidR="001741A9">
        <w:rPr>
          <w:spacing w:val="-1"/>
        </w:rPr>
        <w:t>с</w:t>
      </w:r>
      <w:r w:rsidR="001741A9">
        <w:t>он</w:t>
      </w:r>
      <w:r w:rsidR="001741A9">
        <w:rPr>
          <w:spacing w:val="-1"/>
        </w:rPr>
        <w:t>а</w:t>
      </w:r>
      <w:r w:rsidR="001741A9">
        <w:t>льным</w:t>
      </w:r>
      <w:r w:rsidR="001741A9">
        <w:rPr>
          <w:spacing w:val="12"/>
        </w:rPr>
        <w:t xml:space="preserve"> </w:t>
      </w:r>
      <w:r w:rsidR="001741A9">
        <w:t>ко</w:t>
      </w:r>
      <w:r w:rsidR="001741A9">
        <w:rPr>
          <w:spacing w:val="-1"/>
        </w:rPr>
        <w:t>м</w:t>
      </w:r>
      <w:r w:rsidR="001741A9">
        <w:t>пь</w:t>
      </w:r>
      <w:r w:rsidR="001741A9">
        <w:rPr>
          <w:spacing w:val="-2"/>
        </w:rPr>
        <w:t>ю</w:t>
      </w:r>
      <w:r w:rsidR="001741A9">
        <w:t>т</w:t>
      </w:r>
      <w:r w:rsidR="001741A9">
        <w:rPr>
          <w:spacing w:val="-1"/>
        </w:rPr>
        <w:t>е</w:t>
      </w:r>
      <w:r w:rsidR="001741A9">
        <w:t>ром</w:t>
      </w:r>
      <w:r w:rsidR="001741A9">
        <w:rPr>
          <w:spacing w:val="13"/>
        </w:rPr>
        <w:t xml:space="preserve"> </w:t>
      </w:r>
      <w:r w:rsidR="001741A9">
        <w:t>и</w:t>
      </w:r>
      <w:r w:rsidR="001741A9">
        <w:rPr>
          <w:spacing w:val="15"/>
        </w:rPr>
        <w:t xml:space="preserve"> </w:t>
      </w:r>
      <w:r w:rsidR="001741A9">
        <w:rPr>
          <w:spacing w:val="-1"/>
        </w:rPr>
        <w:t>е</w:t>
      </w:r>
      <w:r w:rsidR="001741A9">
        <w:t>го</w:t>
      </w:r>
      <w:r w:rsidR="001741A9">
        <w:rPr>
          <w:spacing w:val="14"/>
        </w:rPr>
        <w:t xml:space="preserve"> </w:t>
      </w:r>
      <w:r w:rsidR="001741A9">
        <w:t>п</w:t>
      </w:r>
      <w:r w:rsidR="001741A9">
        <w:rPr>
          <w:spacing w:val="-1"/>
        </w:rPr>
        <w:t>е</w:t>
      </w:r>
      <w:r w:rsidR="001741A9">
        <w:t>риферийным</w:t>
      </w:r>
      <w:r w:rsidR="001741A9">
        <w:rPr>
          <w:spacing w:val="12"/>
        </w:rPr>
        <w:t xml:space="preserve"> </w:t>
      </w:r>
      <w:r w:rsidR="001741A9">
        <w:t>обо</w:t>
      </w:r>
      <w:r w:rsidR="001741A9">
        <w:rPr>
          <w:spacing w:val="2"/>
        </w:rPr>
        <w:t>р</w:t>
      </w:r>
      <w:r w:rsidR="001741A9">
        <w:rPr>
          <w:spacing w:val="-5"/>
        </w:rPr>
        <w:t>у</w:t>
      </w:r>
      <w:r w:rsidR="001741A9">
        <w:t>дов</w:t>
      </w:r>
      <w:r w:rsidR="001741A9">
        <w:rPr>
          <w:spacing w:val="-2"/>
        </w:rPr>
        <w:t>а</w:t>
      </w:r>
      <w:r w:rsidR="001741A9">
        <w:t>ни</w:t>
      </w:r>
      <w:r w:rsidR="001741A9">
        <w:rPr>
          <w:spacing w:val="-1"/>
        </w:rPr>
        <w:t>е</w:t>
      </w:r>
      <w:r w:rsidR="001741A9">
        <w:t>м (пр</w:t>
      </w:r>
      <w:r w:rsidR="001741A9">
        <w:rPr>
          <w:spacing w:val="1"/>
        </w:rPr>
        <w:t>и</w:t>
      </w:r>
      <w:r w:rsidR="001741A9">
        <w:t>нт</w:t>
      </w:r>
      <w:r w:rsidR="001741A9">
        <w:rPr>
          <w:spacing w:val="-1"/>
        </w:rPr>
        <w:t>е</w:t>
      </w:r>
      <w:r w:rsidR="001741A9">
        <w:t>ро</w:t>
      </w:r>
      <w:r w:rsidR="001741A9">
        <w:rPr>
          <w:spacing w:val="-1"/>
        </w:rPr>
        <w:t>м</w:t>
      </w:r>
      <w:r w:rsidR="001741A9">
        <w:t>,</w:t>
      </w:r>
      <w:r w:rsidR="001741A9">
        <w:rPr>
          <w:spacing w:val="47"/>
        </w:rPr>
        <w:t xml:space="preserve"> </w:t>
      </w:r>
      <w:r w:rsidR="001741A9">
        <w:rPr>
          <w:spacing w:val="-1"/>
        </w:rPr>
        <w:t>с</w:t>
      </w:r>
      <w:r w:rsidR="001741A9">
        <w:t>к</w:t>
      </w:r>
      <w:r w:rsidR="001741A9">
        <w:rPr>
          <w:spacing w:val="-1"/>
        </w:rPr>
        <w:t>а</w:t>
      </w:r>
      <w:r w:rsidR="001741A9">
        <w:t>н</w:t>
      </w:r>
      <w:r w:rsidR="001741A9">
        <w:rPr>
          <w:spacing w:val="-1"/>
        </w:rPr>
        <w:t>е</w:t>
      </w:r>
      <w:r w:rsidR="001741A9">
        <w:t>ро</w:t>
      </w:r>
      <w:r w:rsidR="001741A9">
        <w:rPr>
          <w:spacing w:val="-1"/>
        </w:rPr>
        <w:t>м</w:t>
      </w:r>
      <w:r w:rsidR="001741A9">
        <w:t>,</w:t>
      </w:r>
      <w:r w:rsidR="001741A9">
        <w:rPr>
          <w:spacing w:val="47"/>
        </w:rPr>
        <w:t xml:space="preserve"> </w:t>
      </w:r>
      <w:r w:rsidR="001741A9">
        <w:rPr>
          <w:spacing w:val="-1"/>
        </w:rPr>
        <w:t>м</w:t>
      </w:r>
      <w:r w:rsidR="001741A9">
        <w:t>од</w:t>
      </w:r>
      <w:r w:rsidR="001741A9">
        <w:rPr>
          <w:spacing w:val="-1"/>
        </w:rPr>
        <w:t>ем</w:t>
      </w:r>
      <w:r w:rsidR="001741A9">
        <w:t>о</w:t>
      </w:r>
      <w:r w:rsidR="001741A9">
        <w:rPr>
          <w:spacing w:val="-1"/>
        </w:rPr>
        <w:t>м</w:t>
      </w:r>
      <w:r w:rsidR="001741A9">
        <w:t>,</w:t>
      </w:r>
      <w:r w:rsidR="001741A9">
        <w:rPr>
          <w:spacing w:val="49"/>
        </w:rPr>
        <w:t xml:space="preserve"> </w:t>
      </w:r>
      <w:r w:rsidR="001741A9">
        <w:rPr>
          <w:spacing w:val="3"/>
        </w:rPr>
        <w:t>м</w:t>
      </w:r>
      <w:r w:rsidR="001741A9">
        <w:rPr>
          <w:spacing w:val="-5"/>
        </w:rPr>
        <w:t>у</w:t>
      </w:r>
      <w:r w:rsidR="001741A9">
        <w:t>льти</w:t>
      </w:r>
      <w:r w:rsidR="001741A9">
        <w:rPr>
          <w:spacing w:val="-1"/>
        </w:rPr>
        <w:t>ме</w:t>
      </w:r>
      <w:r w:rsidR="001741A9">
        <w:t>д</w:t>
      </w:r>
      <w:r w:rsidR="001741A9">
        <w:rPr>
          <w:spacing w:val="1"/>
        </w:rPr>
        <w:t>и</w:t>
      </w:r>
      <w:r w:rsidR="001741A9">
        <w:t>йным</w:t>
      </w:r>
      <w:r w:rsidR="001741A9">
        <w:rPr>
          <w:spacing w:val="46"/>
        </w:rPr>
        <w:t xml:space="preserve"> </w:t>
      </w:r>
      <w:r w:rsidR="001741A9">
        <w:t>про</w:t>
      </w:r>
      <w:r w:rsidR="001741A9">
        <w:rPr>
          <w:spacing w:val="-1"/>
        </w:rPr>
        <w:t>е</w:t>
      </w:r>
      <w:r w:rsidR="001741A9">
        <w:t>ктором,</w:t>
      </w:r>
      <w:r w:rsidR="001741A9">
        <w:rPr>
          <w:spacing w:val="47"/>
        </w:rPr>
        <w:t xml:space="preserve"> </w:t>
      </w:r>
      <w:r w:rsidR="001741A9">
        <w:rPr>
          <w:spacing w:val="-2"/>
        </w:rPr>
        <w:t>ц</w:t>
      </w:r>
      <w:r w:rsidR="001741A9">
        <w:t>ифровой</w:t>
      </w:r>
      <w:r w:rsidR="001741A9">
        <w:rPr>
          <w:spacing w:val="48"/>
        </w:rPr>
        <w:t xml:space="preserve"> </w:t>
      </w:r>
      <w:r w:rsidR="001741A9">
        <w:t>к</w:t>
      </w:r>
      <w:r w:rsidR="001741A9">
        <w:rPr>
          <w:spacing w:val="-1"/>
        </w:rPr>
        <w:t>аме</w:t>
      </w:r>
      <w:r w:rsidR="001741A9">
        <w:t xml:space="preserve">рой); </w:t>
      </w:r>
      <w:r w:rsidR="001741A9">
        <w:rPr>
          <w:spacing w:val="-1"/>
        </w:rPr>
        <w:t>с</w:t>
      </w:r>
      <w:r w:rsidR="001741A9">
        <w:t>л</w:t>
      </w:r>
      <w:r w:rsidR="001741A9">
        <w:rPr>
          <w:spacing w:val="-1"/>
        </w:rPr>
        <w:t>е</w:t>
      </w:r>
      <w:r w:rsidR="001741A9">
        <w:t>дов</w:t>
      </w:r>
      <w:r w:rsidR="001741A9">
        <w:rPr>
          <w:spacing w:val="-2"/>
        </w:rPr>
        <w:t>а</w:t>
      </w:r>
      <w:r w:rsidR="001741A9">
        <w:t>ть</w:t>
      </w:r>
      <w:r w:rsidR="001741A9">
        <w:rPr>
          <w:spacing w:val="12"/>
        </w:rPr>
        <w:t xml:space="preserve"> </w:t>
      </w:r>
      <w:r w:rsidR="001741A9">
        <w:t>тр</w:t>
      </w:r>
      <w:r w:rsidR="001741A9">
        <w:rPr>
          <w:spacing w:val="-1"/>
        </w:rPr>
        <w:t>е</w:t>
      </w:r>
      <w:r w:rsidR="001741A9">
        <w:t>бо</w:t>
      </w:r>
      <w:r w:rsidR="001741A9">
        <w:rPr>
          <w:spacing w:val="1"/>
        </w:rPr>
        <w:t>в</w:t>
      </w:r>
      <w:r w:rsidR="001741A9">
        <w:rPr>
          <w:spacing w:val="-1"/>
        </w:rPr>
        <w:t>а</w:t>
      </w:r>
      <w:r w:rsidR="001741A9">
        <w:t>ниям</w:t>
      </w:r>
      <w:r w:rsidR="001741A9">
        <w:rPr>
          <w:spacing w:val="11"/>
        </w:rPr>
        <w:t xml:space="preserve"> </w:t>
      </w:r>
      <w:r w:rsidR="001741A9">
        <w:t>т</w:t>
      </w:r>
      <w:r w:rsidR="001741A9">
        <w:rPr>
          <w:spacing w:val="-1"/>
        </w:rPr>
        <w:t>е</w:t>
      </w:r>
      <w:r w:rsidR="001741A9">
        <w:rPr>
          <w:spacing w:val="2"/>
        </w:rPr>
        <w:t>х</w:t>
      </w:r>
      <w:r w:rsidR="001741A9">
        <w:t>н</w:t>
      </w:r>
      <w:r w:rsidR="001741A9">
        <w:rPr>
          <w:spacing w:val="-2"/>
        </w:rPr>
        <w:t>и</w:t>
      </w:r>
      <w:r w:rsidR="001741A9">
        <w:t>ки</w:t>
      </w:r>
      <w:r w:rsidR="001741A9">
        <w:rPr>
          <w:spacing w:val="12"/>
        </w:rPr>
        <w:t xml:space="preserve"> </w:t>
      </w:r>
      <w:r w:rsidR="001741A9">
        <w:t>б</w:t>
      </w:r>
      <w:r w:rsidR="001741A9">
        <w:rPr>
          <w:spacing w:val="-1"/>
        </w:rPr>
        <w:t>е</w:t>
      </w:r>
      <w:r w:rsidR="001741A9">
        <w:t>з</w:t>
      </w:r>
      <w:r w:rsidR="001741A9">
        <w:rPr>
          <w:spacing w:val="-3"/>
        </w:rPr>
        <w:t>о</w:t>
      </w:r>
      <w:r w:rsidR="001741A9">
        <w:t>п</w:t>
      </w:r>
      <w:r w:rsidR="001741A9">
        <w:rPr>
          <w:spacing w:val="-1"/>
        </w:rPr>
        <w:t>ас</w:t>
      </w:r>
      <w:r w:rsidR="001741A9">
        <w:t>но</w:t>
      </w:r>
      <w:r w:rsidR="001741A9">
        <w:rPr>
          <w:spacing w:val="-1"/>
        </w:rPr>
        <w:t>с</w:t>
      </w:r>
      <w:r w:rsidR="001741A9">
        <w:t>ти,</w:t>
      </w:r>
      <w:r w:rsidR="001741A9">
        <w:rPr>
          <w:spacing w:val="9"/>
        </w:rPr>
        <w:t xml:space="preserve"> </w:t>
      </w:r>
      <w:r w:rsidR="001741A9">
        <w:t>гиги</w:t>
      </w:r>
      <w:r w:rsidR="001741A9">
        <w:rPr>
          <w:spacing w:val="-1"/>
        </w:rPr>
        <w:t>е</w:t>
      </w:r>
      <w:r w:rsidR="001741A9">
        <w:t>ны,</w:t>
      </w:r>
      <w:r w:rsidR="001741A9">
        <w:rPr>
          <w:spacing w:val="11"/>
        </w:rPr>
        <w:t xml:space="preserve"> </w:t>
      </w:r>
      <w:r w:rsidR="001741A9">
        <w:t>эрго</w:t>
      </w:r>
      <w:r w:rsidR="001741A9">
        <w:rPr>
          <w:spacing w:val="1"/>
        </w:rPr>
        <w:t>н</w:t>
      </w:r>
      <w:r w:rsidR="001741A9">
        <w:t>о</w:t>
      </w:r>
      <w:r w:rsidR="001741A9">
        <w:rPr>
          <w:spacing w:val="-1"/>
        </w:rPr>
        <w:t>м</w:t>
      </w:r>
      <w:r w:rsidR="001741A9">
        <w:t>и</w:t>
      </w:r>
      <w:r w:rsidR="001741A9">
        <w:rPr>
          <w:spacing w:val="-2"/>
        </w:rPr>
        <w:t>к</w:t>
      </w:r>
      <w:r w:rsidR="001741A9">
        <w:t>и</w:t>
      </w:r>
      <w:r w:rsidR="001741A9">
        <w:rPr>
          <w:spacing w:val="20"/>
        </w:rPr>
        <w:t xml:space="preserve"> </w:t>
      </w:r>
      <w:r w:rsidR="001741A9">
        <w:t>и</w:t>
      </w:r>
      <w:r w:rsidR="001741A9">
        <w:rPr>
          <w:spacing w:val="12"/>
        </w:rPr>
        <w:t xml:space="preserve"> </w:t>
      </w:r>
      <w:r w:rsidR="001741A9">
        <w:t>р</w:t>
      </w:r>
      <w:r w:rsidR="001741A9">
        <w:rPr>
          <w:spacing w:val="-1"/>
        </w:rPr>
        <w:t>е</w:t>
      </w:r>
      <w:r w:rsidR="001741A9">
        <w:rPr>
          <w:spacing w:val="3"/>
        </w:rPr>
        <w:t>с</w:t>
      </w:r>
      <w:r w:rsidR="001741A9">
        <w:rPr>
          <w:spacing w:val="-5"/>
        </w:rPr>
        <w:t>у</w:t>
      </w:r>
      <w:r w:rsidR="001741A9">
        <w:t>р</w:t>
      </w:r>
      <w:r w:rsidR="001741A9">
        <w:rPr>
          <w:spacing w:val="-1"/>
        </w:rPr>
        <w:t>с</w:t>
      </w:r>
      <w:r w:rsidR="001741A9">
        <w:rPr>
          <w:spacing w:val="2"/>
        </w:rPr>
        <w:t>о</w:t>
      </w:r>
      <w:r w:rsidR="001741A9">
        <w:rPr>
          <w:spacing w:val="-1"/>
        </w:rPr>
        <w:t>с</w:t>
      </w:r>
      <w:r w:rsidR="001741A9">
        <w:t>б</w:t>
      </w:r>
      <w:r w:rsidR="001741A9">
        <w:rPr>
          <w:spacing w:val="-1"/>
        </w:rPr>
        <w:t>е</w:t>
      </w:r>
      <w:r w:rsidR="001741A9">
        <w:t>р</w:t>
      </w:r>
      <w:r w:rsidR="001741A9">
        <w:rPr>
          <w:spacing w:val="-1"/>
        </w:rPr>
        <w:t>е</w:t>
      </w:r>
      <w:r w:rsidR="001741A9">
        <w:rPr>
          <w:spacing w:val="1"/>
        </w:rPr>
        <w:t>ж</w:t>
      </w:r>
      <w:r w:rsidR="001741A9">
        <w:rPr>
          <w:spacing w:val="-1"/>
        </w:rPr>
        <w:t>е</w:t>
      </w:r>
      <w:r w:rsidR="001741A9">
        <w:t>ния при р</w:t>
      </w:r>
      <w:r w:rsidR="001741A9">
        <w:rPr>
          <w:spacing w:val="-1"/>
        </w:rPr>
        <w:t>а</w:t>
      </w:r>
      <w:r w:rsidR="001741A9">
        <w:t>боте</w:t>
      </w:r>
      <w:r w:rsidR="001741A9">
        <w:rPr>
          <w:spacing w:val="-1"/>
        </w:rPr>
        <w:t xml:space="preserve"> с</w:t>
      </w:r>
      <w:r w:rsidR="001741A9">
        <w:t xml:space="preserve">о </w:t>
      </w:r>
      <w:r w:rsidR="001741A9">
        <w:rPr>
          <w:spacing w:val="-1"/>
        </w:rPr>
        <w:t>с</w:t>
      </w:r>
      <w:r w:rsidR="001741A9">
        <w:t>р</w:t>
      </w:r>
      <w:r w:rsidR="001741A9">
        <w:rPr>
          <w:spacing w:val="-1"/>
        </w:rPr>
        <w:t>е</w:t>
      </w:r>
      <w:r w:rsidR="001741A9">
        <w:t>д</w:t>
      </w:r>
      <w:r w:rsidR="001741A9">
        <w:rPr>
          <w:spacing w:val="-1"/>
        </w:rPr>
        <w:t>с</w:t>
      </w:r>
      <w:r w:rsidR="001741A9">
        <w:t>тва</w:t>
      </w:r>
      <w:r w:rsidR="001741A9">
        <w:rPr>
          <w:spacing w:val="-1"/>
        </w:rPr>
        <w:t>м</w:t>
      </w:r>
      <w:r w:rsidR="001741A9">
        <w:t>и информ</w:t>
      </w:r>
      <w:r w:rsidR="001741A9">
        <w:rPr>
          <w:spacing w:val="-2"/>
        </w:rPr>
        <w:t>ац</w:t>
      </w:r>
      <w:r w:rsidR="001741A9">
        <w:t>ио</w:t>
      </w:r>
      <w:r w:rsidR="001741A9">
        <w:rPr>
          <w:spacing w:val="-2"/>
        </w:rPr>
        <w:t>н</w:t>
      </w:r>
      <w:r w:rsidR="001741A9">
        <w:t>ных</w:t>
      </w:r>
      <w:r w:rsidR="001741A9">
        <w:rPr>
          <w:spacing w:val="-1"/>
        </w:rPr>
        <w:t xml:space="preserve"> </w:t>
      </w:r>
      <w:r w:rsidR="001741A9">
        <w:t>и</w:t>
      </w:r>
      <w:r w:rsidR="001741A9">
        <w:rPr>
          <w:spacing w:val="-2"/>
        </w:rPr>
        <w:t xml:space="preserve"> </w:t>
      </w:r>
      <w:r w:rsidR="001741A9">
        <w:t>ко</w:t>
      </w:r>
      <w:r w:rsidR="001741A9">
        <w:rPr>
          <w:spacing w:val="-1"/>
        </w:rPr>
        <w:t>м</w:t>
      </w:r>
      <w:r w:rsidR="001741A9">
        <w:rPr>
          <w:spacing w:val="1"/>
        </w:rPr>
        <w:t>м</w:t>
      </w:r>
      <w:r w:rsidR="001741A9">
        <w:rPr>
          <w:spacing w:val="-5"/>
        </w:rPr>
        <w:t>у</w:t>
      </w:r>
      <w:r w:rsidR="001741A9">
        <w:t>ник</w:t>
      </w:r>
      <w:r w:rsidR="001741A9">
        <w:rPr>
          <w:spacing w:val="-1"/>
        </w:rPr>
        <w:t>а</w:t>
      </w:r>
      <w:r w:rsidR="001741A9">
        <w:t>цио</w:t>
      </w:r>
      <w:r w:rsidR="001741A9">
        <w:rPr>
          <w:spacing w:val="-2"/>
        </w:rPr>
        <w:t>н</w:t>
      </w:r>
      <w:r w:rsidR="001741A9">
        <w:t>н</w:t>
      </w:r>
      <w:r w:rsidR="001741A9">
        <w:rPr>
          <w:spacing w:val="-3"/>
        </w:rPr>
        <w:t>ы</w:t>
      </w:r>
      <w:r w:rsidR="001741A9">
        <w:t>х</w:t>
      </w:r>
      <w:r w:rsidR="001741A9">
        <w:rPr>
          <w:spacing w:val="2"/>
        </w:rPr>
        <w:t xml:space="preserve"> </w:t>
      </w:r>
      <w:r w:rsidR="001741A9">
        <w:t>технолог</w:t>
      </w:r>
      <w:r w:rsidR="001741A9">
        <w:rPr>
          <w:spacing w:val="-1"/>
        </w:rPr>
        <w:t>и</w:t>
      </w:r>
      <w:r w:rsidR="001741A9">
        <w:t>й;</w:t>
      </w:r>
    </w:p>
    <w:p w:rsidR="001741A9" w:rsidRDefault="001741A9">
      <w:pPr>
        <w:pStyle w:val="a3"/>
        <w:kinsoku w:val="0"/>
        <w:overflowPunct w:val="0"/>
        <w:spacing w:before="17" w:line="276" w:lineRule="auto"/>
        <w:ind w:right="115" w:firstLine="707"/>
        <w:jc w:val="both"/>
      </w:pPr>
      <w:r>
        <w:t>и</w:t>
      </w:r>
      <w:r>
        <w:rPr>
          <w:spacing w:val="-1"/>
        </w:rPr>
        <w:t>с</w:t>
      </w:r>
      <w:r>
        <w:t>к</w:t>
      </w:r>
      <w:r>
        <w:rPr>
          <w:spacing w:val="-1"/>
        </w:rPr>
        <w:t>а</w:t>
      </w:r>
      <w:r>
        <w:t>ть</w:t>
      </w:r>
      <w:r>
        <w:rPr>
          <w:spacing w:val="29"/>
        </w:rPr>
        <w:t xml:space="preserve"> </w:t>
      </w:r>
      <w:r>
        <w:t>и</w:t>
      </w:r>
      <w:r>
        <w:rPr>
          <w:spacing w:val="-2"/>
        </w:rPr>
        <w:t>н</w:t>
      </w:r>
      <w:r>
        <w:t>форм</w:t>
      </w:r>
      <w:r>
        <w:rPr>
          <w:spacing w:val="-2"/>
        </w:rPr>
        <w:t>а</w:t>
      </w:r>
      <w:r>
        <w:t>цию</w:t>
      </w:r>
      <w:r>
        <w:rPr>
          <w:spacing w:val="29"/>
        </w:rPr>
        <w:t xml:space="preserve"> </w:t>
      </w:r>
      <w:r>
        <w:t>с</w:t>
      </w:r>
      <w:r>
        <w:rPr>
          <w:spacing w:val="27"/>
        </w:rPr>
        <w:t xml:space="preserve"> </w:t>
      </w:r>
      <w:r>
        <w:t>при</w:t>
      </w:r>
      <w:r>
        <w:rPr>
          <w:spacing w:val="-1"/>
        </w:rPr>
        <w:t>ме</w:t>
      </w:r>
      <w:r>
        <w:t>н</w:t>
      </w:r>
      <w:r>
        <w:rPr>
          <w:spacing w:val="-1"/>
        </w:rPr>
        <w:t>е</w:t>
      </w:r>
      <w:r>
        <w:t>ни</w:t>
      </w:r>
      <w:r>
        <w:rPr>
          <w:spacing w:val="-1"/>
        </w:rPr>
        <w:t>е</w:t>
      </w:r>
      <w:r>
        <w:t>м</w:t>
      </w:r>
      <w:r>
        <w:rPr>
          <w:spacing w:val="27"/>
        </w:rPr>
        <w:t xml:space="preserve"> </w:t>
      </w:r>
      <w:r>
        <w:t>пр</w:t>
      </w:r>
      <w:r>
        <w:rPr>
          <w:spacing w:val="-1"/>
        </w:rPr>
        <w:t>а</w:t>
      </w:r>
      <w:r>
        <w:t>вил</w:t>
      </w:r>
      <w:r>
        <w:rPr>
          <w:spacing w:val="28"/>
        </w:rPr>
        <w:t xml:space="preserve"> </w:t>
      </w:r>
      <w:r>
        <w:rPr>
          <w:spacing w:val="-2"/>
        </w:rPr>
        <w:t>п</w:t>
      </w:r>
      <w:r>
        <w:t>ои</w:t>
      </w:r>
      <w:r>
        <w:rPr>
          <w:spacing w:val="-1"/>
        </w:rPr>
        <w:t>с</w:t>
      </w:r>
      <w:r>
        <w:t>ка</w:t>
      </w:r>
      <w:r>
        <w:rPr>
          <w:spacing w:val="27"/>
        </w:rPr>
        <w:t xml:space="preserve"> </w:t>
      </w:r>
      <w:r>
        <w:t>(постро</w:t>
      </w:r>
      <w:r>
        <w:rPr>
          <w:spacing w:val="-1"/>
        </w:rPr>
        <w:t>е</w:t>
      </w:r>
      <w:r>
        <w:t>ния</w:t>
      </w:r>
      <w:r>
        <w:rPr>
          <w:spacing w:val="28"/>
        </w:rPr>
        <w:t xml:space="preserve"> </w:t>
      </w:r>
      <w:r>
        <w:t>з</w:t>
      </w:r>
      <w:r>
        <w:rPr>
          <w:spacing w:val="-1"/>
        </w:rPr>
        <w:t>а</w:t>
      </w:r>
      <w:r>
        <w:rPr>
          <w:spacing w:val="-2"/>
        </w:rPr>
        <w:t>п</w:t>
      </w:r>
      <w:r>
        <w:t>ро</w:t>
      </w:r>
      <w:r>
        <w:rPr>
          <w:spacing w:val="-1"/>
        </w:rPr>
        <w:t>с</w:t>
      </w:r>
      <w:r>
        <w:t>ов)</w:t>
      </w:r>
      <w:r>
        <w:rPr>
          <w:spacing w:val="27"/>
        </w:rPr>
        <w:t xml:space="preserve"> </w:t>
      </w:r>
      <w:r>
        <w:t>в</w:t>
      </w:r>
      <w:r>
        <w:rPr>
          <w:spacing w:val="30"/>
        </w:rPr>
        <w:t xml:space="preserve"> </w:t>
      </w:r>
      <w:r>
        <w:t>б</w:t>
      </w:r>
      <w:r>
        <w:rPr>
          <w:spacing w:val="-1"/>
        </w:rPr>
        <w:t>а</w:t>
      </w:r>
      <w:r>
        <w:t>з</w:t>
      </w:r>
      <w:r>
        <w:rPr>
          <w:spacing w:val="-1"/>
        </w:rPr>
        <w:t>а</w:t>
      </w:r>
      <w:r>
        <w:t>х д</w:t>
      </w:r>
      <w:r>
        <w:rPr>
          <w:spacing w:val="-1"/>
        </w:rPr>
        <w:t>а</w:t>
      </w:r>
      <w:r>
        <w:t>нны</w:t>
      </w:r>
      <w:r>
        <w:rPr>
          <w:spacing w:val="1"/>
        </w:rPr>
        <w:t>х</w:t>
      </w:r>
      <w:r>
        <w:t>,</w:t>
      </w:r>
      <w:r>
        <w:rPr>
          <w:spacing w:val="6"/>
        </w:rPr>
        <w:t xml:space="preserve"> </w:t>
      </w:r>
      <w:r>
        <w:t>ко</w:t>
      </w:r>
      <w:r>
        <w:rPr>
          <w:spacing w:val="-1"/>
        </w:rPr>
        <w:t>м</w:t>
      </w:r>
      <w:r>
        <w:t>п</w:t>
      </w:r>
      <w:r>
        <w:rPr>
          <w:spacing w:val="-2"/>
        </w:rPr>
        <w:t>ь</w:t>
      </w:r>
      <w:r>
        <w:t>ют</w:t>
      </w:r>
      <w:r>
        <w:rPr>
          <w:spacing w:val="-1"/>
        </w:rPr>
        <w:t>е</w:t>
      </w:r>
      <w:r>
        <w:t>рн</w:t>
      </w:r>
      <w:r>
        <w:rPr>
          <w:spacing w:val="-3"/>
        </w:rPr>
        <w:t>ы</w:t>
      </w:r>
      <w:r>
        <w:t>х</w:t>
      </w:r>
      <w:r>
        <w:rPr>
          <w:spacing w:val="9"/>
        </w:rPr>
        <w:t xml:space="preserve"> </w:t>
      </w:r>
      <w:r>
        <w:rPr>
          <w:spacing w:val="-1"/>
        </w:rPr>
        <w:t>се</w:t>
      </w:r>
      <w:r>
        <w:t>тя</w:t>
      </w:r>
      <w:r>
        <w:rPr>
          <w:spacing w:val="2"/>
        </w:rPr>
        <w:t>х</w:t>
      </w:r>
      <w:r>
        <w:t>,</w:t>
      </w:r>
      <w:r>
        <w:rPr>
          <w:spacing w:val="9"/>
        </w:rPr>
        <w:t xml:space="preserve"> </w:t>
      </w:r>
      <w:r>
        <w:t>н</w:t>
      </w:r>
      <w:r>
        <w:rPr>
          <w:spacing w:val="-1"/>
        </w:rPr>
        <w:t>е</w:t>
      </w:r>
      <w:r>
        <w:t>ко</w:t>
      </w:r>
      <w:r>
        <w:rPr>
          <w:spacing w:val="-1"/>
        </w:rPr>
        <w:t>м</w:t>
      </w:r>
      <w:r>
        <w:t>п</w:t>
      </w:r>
      <w:r>
        <w:rPr>
          <w:spacing w:val="-2"/>
        </w:rPr>
        <w:t>ь</w:t>
      </w:r>
      <w:r>
        <w:t>ют</w:t>
      </w:r>
      <w:r>
        <w:rPr>
          <w:spacing w:val="-1"/>
        </w:rPr>
        <w:t>е</w:t>
      </w:r>
      <w:r>
        <w:t>рн</w:t>
      </w:r>
      <w:r>
        <w:rPr>
          <w:spacing w:val="-3"/>
        </w:rPr>
        <w:t>ы</w:t>
      </w:r>
      <w:r>
        <w:t>х</w:t>
      </w:r>
      <w:r>
        <w:rPr>
          <w:spacing w:val="11"/>
        </w:rPr>
        <w:t xml:space="preserve"> </w:t>
      </w:r>
      <w:r>
        <w:t>и</w:t>
      </w:r>
      <w:r>
        <w:rPr>
          <w:spacing w:val="-1"/>
        </w:rPr>
        <w:t>с</w:t>
      </w:r>
      <w:r>
        <w:t>то</w:t>
      </w:r>
      <w:r>
        <w:rPr>
          <w:spacing w:val="-1"/>
        </w:rPr>
        <w:t>ч</w:t>
      </w:r>
      <w:r>
        <w:rPr>
          <w:spacing w:val="-2"/>
        </w:rPr>
        <w:t>н</w:t>
      </w:r>
      <w:r>
        <w:t>ик</w:t>
      </w:r>
      <w:r>
        <w:rPr>
          <w:spacing w:val="-4"/>
        </w:rPr>
        <w:t>а</w:t>
      </w:r>
      <w:r>
        <w:t>х</w:t>
      </w:r>
      <w:r>
        <w:rPr>
          <w:spacing w:val="11"/>
        </w:rPr>
        <w:t xml:space="preserve"> </w:t>
      </w:r>
      <w:r>
        <w:rPr>
          <w:spacing w:val="-2"/>
        </w:rPr>
        <w:t>и</w:t>
      </w:r>
      <w:r>
        <w:t>нформ</w:t>
      </w:r>
      <w:r>
        <w:rPr>
          <w:spacing w:val="-2"/>
        </w:rPr>
        <w:t>а</w:t>
      </w:r>
      <w:r>
        <w:t>ции</w:t>
      </w:r>
      <w:r>
        <w:rPr>
          <w:spacing w:val="10"/>
        </w:rPr>
        <w:t xml:space="preserve"> </w:t>
      </w:r>
      <w:r>
        <w:t>(</w:t>
      </w:r>
      <w:r>
        <w:rPr>
          <w:spacing w:val="-2"/>
        </w:rPr>
        <w:t>с</w:t>
      </w:r>
      <w:r>
        <w:t>пр</w:t>
      </w:r>
      <w:r>
        <w:rPr>
          <w:spacing w:val="-1"/>
        </w:rPr>
        <w:t>а</w:t>
      </w:r>
      <w:r>
        <w:t>во</w:t>
      </w:r>
      <w:r>
        <w:rPr>
          <w:spacing w:val="-2"/>
        </w:rPr>
        <w:t>ч</w:t>
      </w:r>
      <w:r>
        <w:t>н</w:t>
      </w:r>
      <w:r>
        <w:rPr>
          <w:spacing w:val="-2"/>
        </w:rPr>
        <w:t>и</w:t>
      </w:r>
      <w:r>
        <w:t>к</w:t>
      </w:r>
      <w:r>
        <w:rPr>
          <w:spacing w:val="-1"/>
        </w:rPr>
        <w:t>а</w:t>
      </w:r>
      <w:r>
        <w:t>х</w:t>
      </w:r>
      <w:r>
        <w:rPr>
          <w:spacing w:val="9"/>
        </w:rPr>
        <w:t xml:space="preserve"> </w:t>
      </w:r>
      <w:r>
        <w:t xml:space="preserve">и </w:t>
      </w:r>
      <w:r>
        <w:rPr>
          <w:spacing w:val="-1"/>
        </w:rPr>
        <w:t>с</w:t>
      </w:r>
      <w:r>
        <w:t>лов</w:t>
      </w:r>
      <w:r>
        <w:rPr>
          <w:spacing w:val="-2"/>
        </w:rPr>
        <w:t>а</w:t>
      </w:r>
      <w:r>
        <w:t>р</w:t>
      </w:r>
      <w:r>
        <w:rPr>
          <w:spacing w:val="-1"/>
        </w:rPr>
        <w:t>я</w:t>
      </w:r>
      <w:r>
        <w:rPr>
          <w:spacing w:val="2"/>
        </w:rPr>
        <w:t>х</w:t>
      </w:r>
      <w:r>
        <w:t>,</w:t>
      </w:r>
      <w:r>
        <w:rPr>
          <w:spacing w:val="57"/>
        </w:rPr>
        <w:t xml:space="preserve"> </w:t>
      </w:r>
      <w:r>
        <w:t>к</w:t>
      </w:r>
      <w:r>
        <w:rPr>
          <w:spacing w:val="-1"/>
        </w:rPr>
        <w:t>а</w:t>
      </w:r>
      <w:r>
        <w:t>т</w:t>
      </w:r>
      <w:r>
        <w:rPr>
          <w:spacing w:val="-1"/>
        </w:rPr>
        <w:t>а</w:t>
      </w:r>
      <w:r>
        <w:t>лог</w:t>
      </w:r>
      <w:r>
        <w:rPr>
          <w:spacing w:val="-1"/>
        </w:rPr>
        <w:t>а</w:t>
      </w:r>
      <w:r>
        <w:rPr>
          <w:spacing w:val="2"/>
        </w:rPr>
        <w:t>х</w:t>
      </w:r>
      <w:r>
        <w:t>,</w:t>
      </w:r>
      <w:r>
        <w:rPr>
          <w:spacing w:val="54"/>
        </w:rPr>
        <w:t xml:space="preserve"> </w:t>
      </w:r>
      <w:r>
        <w:rPr>
          <w:spacing w:val="-3"/>
        </w:rPr>
        <w:t>б</w:t>
      </w:r>
      <w:r>
        <w:t>ибл</w:t>
      </w:r>
      <w:r>
        <w:rPr>
          <w:spacing w:val="1"/>
        </w:rPr>
        <w:t>и</w:t>
      </w:r>
      <w:r>
        <w:t>отек</w:t>
      </w:r>
      <w:r>
        <w:rPr>
          <w:spacing w:val="-3"/>
        </w:rPr>
        <w:t>а</w:t>
      </w:r>
      <w:r>
        <w:rPr>
          <w:spacing w:val="2"/>
        </w:rPr>
        <w:t>х</w:t>
      </w:r>
      <w:r>
        <w:t>)</w:t>
      </w:r>
      <w:r>
        <w:rPr>
          <w:spacing w:val="54"/>
        </w:rPr>
        <w:t xml:space="preserve"> </w:t>
      </w:r>
      <w:r>
        <w:t>при</w:t>
      </w:r>
      <w:r>
        <w:rPr>
          <w:spacing w:val="56"/>
        </w:rPr>
        <w:t xml:space="preserve"> </w:t>
      </w:r>
      <w:r>
        <w:t>в</w:t>
      </w:r>
      <w:r>
        <w:rPr>
          <w:spacing w:val="-1"/>
        </w:rPr>
        <w:t>ы</w:t>
      </w:r>
      <w:r>
        <w:t>п</w:t>
      </w:r>
      <w:r>
        <w:rPr>
          <w:spacing w:val="-3"/>
        </w:rPr>
        <w:t>о</w:t>
      </w:r>
      <w:r>
        <w:t>л</w:t>
      </w:r>
      <w:r>
        <w:rPr>
          <w:spacing w:val="1"/>
        </w:rPr>
        <w:t>н</w:t>
      </w:r>
      <w:r>
        <w:rPr>
          <w:spacing w:val="-1"/>
        </w:rPr>
        <w:t>е</w:t>
      </w:r>
      <w:r>
        <w:t>н</w:t>
      </w:r>
      <w:r>
        <w:rPr>
          <w:spacing w:val="-2"/>
        </w:rPr>
        <w:t>и</w:t>
      </w:r>
      <w:r>
        <w:t>и</w:t>
      </w:r>
      <w:r>
        <w:rPr>
          <w:spacing w:val="55"/>
        </w:rPr>
        <w:t xml:space="preserve"> </w:t>
      </w:r>
      <w:r>
        <w:t>з</w:t>
      </w:r>
      <w:r>
        <w:rPr>
          <w:spacing w:val="-1"/>
        </w:rPr>
        <w:t>а</w:t>
      </w:r>
      <w:r>
        <w:t>д</w:t>
      </w:r>
      <w:r>
        <w:rPr>
          <w:spacing w:val="-1"/>
        </w:rPr>
        <w:t>а</w:t>
      </w:r>
      <w:r>
        <w:t>ний</w:t>
      </w:r>
      <w:r>
        <w:rPr>
          <w:spacing w:val="56"/>
        </w:rPr>
        <w:t xml:space="preserve"> </w:t>
      </w:r>
      <w:r>
        <w:t>и</w:t>
      </w:r>
      <w:r>
        <w:rPr>
          <w:spacing w:val="56"/>
        </w:rPr>
        <w:t xml:space="preserve"> </w:t>
      </w:r>
      <w:r>
        <w:t>пр</w:t>
      </w:r>
      <w:r>
        <w:rPr>
          <w:spacing w:val="-3"/>
        </w:rPr>
        <w:t>о</w:t>
      </w:r>
      <w:r>
        <w:rPr>
          <w:spacing w:val="-1"/>
        </w:rPr>
        <w:t>е</w:t>
      </w:r>
      <w:r>
        <w:t>ктов</w:t>
      </w:r>
      <w:r>
        <w:rPr>
          <w:spacing w:val="56"/>
        </w:rPr>
        <w:t xml:space="preserve"> </w:t>
      </w:r>
      <w:r>
        <w:t>по</w:t>
      </w:r>
      <w:r>
        <w:rPr>
          <w:spacing w:val="57"/>
        </w:rPr>
        <w:t xml:space="preserve"> </w:t>
      </w:r>
      <w:r>
        <w:t>р</w:t>
      </w:r>
      <w:r>
        <w:rPr>
          <w:spacing w:val="-4"/>
        </w:rPr>
        <w:t>а</w:t>
      </w:r>
      <w:r>
        <w:t>зл</w:t>
      </w:r>
      <w:r>
        <w:rPr>
          <w:spacing w:val="1"/>
        </w:rPr>
        <w:t>и</w:t>
      </w:r>
      <w:r>
        <w:rPr>
          <w:spacing w:val="-1"/>
        </w:rPr>
        <w:t>ч</w:t>
      </w:r>
      <w:r>
        <w:t xml:space="preserve">ным </w:t>
      </w:r>
      <w:r>
        <w:rPr>
          <w:spacing w:val="-5"/>
        </w:rPr>
        <w:t>у</w:t>
      </w:r>
      <w:r>
        <w:rPr>
          <w:spacing w:val="1"/>
        </w:rPr>
        <w:t>че</w:t>
      </w:r>
      <w:r>
        <w:t>б</w:t>
      </w:r>
      <w:r>
        <w:rPr>
          <w:spacing w:val="1"/>
        </w:rPr>
        <w:t>н</w:t>
      </w:r>
      <w:r>
        <w:t>ым</w:t>
      </w:r>
      <w:r>
        <w:rPr>
          <w:spacing w:val="-2"/>
        </w:rPr>
        <w:t xml:space="preserve"> </w:t>
      </w:r>
      <w:r>
        <w:t>д</w:t>
      </w:r>
      <w:r>
        <w:rPr>
          <w:spacing w:val="1"/>
        </w:rPr>
        <w:t>и</w:t>
      </w:r>
      <w:r>
        <w:rPr>
          <w:spacing w:val="-1"/>
        </w:rPr>
        <w:t>с</w:t>
      </w:r>
      <w:r>
        <w:t>цип</w:t>
      </w:r>
      <w:r>
        <w:rPr>
          <w:spacing w:val="-3"/>
        </w:rPr>
        <w:t>л</w:t>
      </w:r>
      <w:r>
        <w:t>ин</w:t>
      </w:r>
      <w:r>
        <w:rPr>
          <w:spacing w:val="-1"/>
        </w:rPr>
        <w:t>ам</w:t>
      </w:r>
      <w:r>
        <w:t>;</w:t>
      </w:r>
    </w:p>
    <w:p w:rsidR="00A904DB" w:rsidRDefault="00EF387E" w:rsidP="00F72E9A">
      <w:pPr>
        <w:pStyle w:val="21"/>
        <w:kinsoku w:val="0"/>
        <w:overflowPunct w:val="0"/>
        <w:spacing w:before="5" w:line="275" w:lineRule="auto"/>
        <w:ind w:left="102" w:right="106" w:firstLine="539"/>
        <w:outlineLvl w:val="9"/>
      </w:pPr>
      <w:r>
        <w:rPr>
          <w:noProof/>
        </w:rPr>
        <w:pict>
          <v:rect id="_x0000_s1318" style="position:absolute;left:0;text-align:left;margin-left:112.1pt;margin-top:31.75pt;width:11pt;height:15pt;z-index:-251646976;mso-position-horizontal-relative:page" o:allowincell="f" filled="f" stroked="f">
            <v:textbox style="mso-next-textbox:#_x0000_s131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и</w:t>
      </w:r>
      <w:r w:rsidR="001741A9">
        <w:rPr>
          <w:spacing w:val="-1"/>
        </w:rPr>
        <w:t>с</w:t>
      </w:r>
      <w:r w:rsidR="001741A9">
        <w:t>пользова</w:t>
      </w:r>
      <w:r w:rsidR="001741A9">
        <w:rPr>
          <w:spacing w:val="1"/>
        </w:rPr>
        <w:t>т</w:t>
      </w:r>
      <w:r w:rsidR="001741A9">
        <w:t xml:space="preserve">ь </w:t>
      </w:r>
      <w:r w:rsidR="001741A9">
        <w:rPr>
          <w:spacing w:val="9"/>
        </w:rPr>
        <w:t xml:space="preserve"> </w:t>
      </w:r>
      <w:r w:rsidR="001741A9">
        <w:t>полу</w:t>
      </w:r>
      <w:r w:rsidR="001741A9">
        <w:rPr>
          <w:spacing w:val="-2"/>
        </w:rPr>
        <w:t>ч</w:t>
      </w:r>
      <w:r w:rsidR="001741A9">
        <w:rPr>
          <w:spacing w:val="-1"/>
        </w:rPr>
        <w:t>е</w:t>
      </w:r>
      <w:r w:rsidR="001741A9">
        <w:t xml:space="preserve">нные </w:t>
      </w:r>
      <w:r w:rsidR="001741A9">
        <w:rPr>
          <w:spacing w:val="10"/>
        </w:rPr>
        <w:t xml:space="preserve"> </w:t>
      </w:r>
      <w:r w:rsidR="001741A9">
        <w:t>зна</w:t>
      </w:r>
      <w:r w:rsidR="001741A9">
        <w:rPr>
          <w:spacing w:val="1"/>
        </w:rPr>
        <w:t>н</w:t>
      </w:r>
      <w:r w:rsidR="001741A9">
        <w:t xml:space="preserve">ия </w:t>
      </w:r>
      <w:r w:rsidR="001741A9">
        <w:rPr>
          <w:spacing w:val="9"/>
        </w:rPr>
        <w:t xml:space="preserve"> </w:t>
      </w:r>
      <w:r w:rsidR="001741A9">
        <w:t xml:space="preserve">и </w:t>
      </w:r>
      <w:r w:rsidR="001741A9">
        <w:rPr>
          <w:spacing w:val="12"/>
        </w:rPr>
        <w:t xml:space="preserve"> </w:t>
      </w:r>
      <w:r w:rsidR="001741A9">
        <w:t>ум</w:t>
      </w:r>
      <w:r w:rsidR="001741A9">
        <w:rPr>
          <w:spacing w:val="-2"/>
        </w:rPr>
        <w:t>ен</w:t>
      </w:r>
      <w:r w:rsidR="001741A9">
        <w:t xml:space="preserve">ия </w:t>
      </w:r>
      <w:r w:rsidR="001741A9">
        <w:rPr>
          <w:spacing w:val="11"/>
        </w:rPr>
        <w:t xml:space="preserve"> </w:t>
      </w:r>
      <w:r w:rsidR="001741A9">
        <w:t xml:space="preserve">в </w:t>
      </w:r>
      <w:r w:rsidR="001741A9">
        <w:rPr>
          <w:spacing w:val="11"/>
        </w:rPr>
        <w:t xml:space="preserve"> </w:t>
      </w:r>
      <w:r w:rsidR="001741A9">
        <w:t>пр</w:t>
      </w:r>
      <w:r w:rsidR="001741A9">
        <w:rPr>
          <w:spacing w:val="-3"/>
        </w:rPr>
        <w:t>а</w:t>
      </w:r>
      <w:r w:rsidR="001741A9">
        <w:rPr>
          <w:spacing w:val="-2"/>
        </w:rPr>
        <w:t>к</w:t>
      </w:r>
      <w:r w:rsidR="001741A9">
        <w:rPr>
          <w:spacing w:val="1"/>
        </w:rPr>
        <w:t>т</w:t>
      </w:r>
      <w:r w:rsidR="001741A9">
        <w:t>и</w:t>
      </w:r>
      <w:r w:rsidR="001741A9">
        <w:rPr>
          <w:spacing w:val="-1"/>
        </w:rPr>
        <w:t>чес</w:t>
      </w:r>
      <w:r w:rsidR="001741A9">
        <w:t xml:space="preserve">кой </w:t>
      </w:r>
      <w:r w:rsidR="001741A9">
        <w:rPr>
          <w:spacing w:val="12"/>
        </w:rPr>
        <w:t xml:space="preserve"> </w:t>
      </w:r>
      <w:r w:rsidR="001741A9">
        <w:rPr>
          <w:spacing w:val="-2"/>
        </w:rPr>
        <w:t>д</w:t>
      </w:r>
      <w:r w:rsidR="001741A9">
        <w:rPr>
          <w:spacing w:val="-1"/>
        </w:rPr>
        <w:t>е</w:t>
      </w:r>
      <w:r w:rsidR="001741A9">
        <w:t>я</w:t>
      </w:r>
      <w:r w:rsidR="001741A9">
        <w:rPr>
          <w:spacing w:val="1"/>
        </w:rPr>
        <w:t>т</w:t>
      </w:r>
      <w:r w:rsidR="001741A9">
        <w:rPr>
          <w:spacing w:val="-1"/>
        </w:rPr>
        <w:t>е</w:t>
      </w:r>
      <w:r w:rsidR="001741A9">
        <w:t>льно</w:t>
      </w:r>
      <w:r w:rsidR="001741A9">
        <w:rPr>
          <w:spacing w:val="-1"/>
        </w:rPr>
        <w:t>с</w:t>
      </w:r>
      <w:r w:rsidR="001741A9">
        <w:rPr>
          <w:spacing w:val="1"/>
        </w:rPr>
        <w:t>т</w:t>
      </w:r>
      <w:r w:rsidR="001741A9">
        <w:t xml:space="preserve">и </w:t>
      </w:r>
      <w:r w:rsidR="001741A9">
        <w:rPr>
          <w:spacing w:val="10"/>
        </w:rPr>
        <w:t xml:space="preserve"> </w:t>
      </w:r>
      <w:r w:rsidR="001741A9">
        <w:t>и пов</w:t>
      </w:r>
      <w:r w:rsidR="001741A9">
        <w:rPr>
          <w:spacing w:val="-1"/>
        </w:rPr>
        <w:t>се</w:t>
      </w:r>
      <w:r w:rsidR="001741A9">
        <w:t>дн</w:t>
      </w:r>
      <w:r w:rsidR="001741A9">
        <w:rPr>
          <w:spacing w:val="-1"/>
        </w:rPr>
        <w:t>е</w:t>
      </w:r>
      <w:r w:rsidR="001741A9">
        <w:t xml:space="preserve">вной </w:t>
      </w:r>
      <w:r w:rsidR="001741A9">
        <w:rPr>
          <w:spacing w:val="-4"/>
        </w:rPr>
        <w:t>ж</w:t>
      </w:r>
      <w:r w:rsidR="001741A9">
        <w:t>изн</w:t>
      </w:r>
      <w:r w:rsidR="001741A9">
        <w:rPr>
          <w:spacing w:val="1"/>
        </w:rPr>
        <w:t>и</w:t>
      </w:r>
      <w:r w:rsidR="001741A9">
        <w:t>:</w:t>
      </w:r>
    </w:p>
    <w:p w:rsidR="00DF1B21" w:rsidRPr="00F72E9A" w:rsidRDefault="00DF1B21" w:rsidP="00F72E9A">
      <w:pPr>
        <w:pStyle w:val="21"/>
        <w:kinsoku w:val="0"/>
        <w:overflowPunct w:val="0"/>
        <w:spacing w:before="5" w:line="275" w:lineRule="auto"/>
        <w:ind w:left="102" w:right="106" w:firstLine="539"/>
        <w:outlineLvl w:val="9"/>
      </w:pPr>
    </w:p>
    <w:p w:rsidR="001741A9" w:rsidRDefault="001741A9">
      <w:pPr>
        <w:pStyle w:val="a3"/>
        <w:kinsoku w:val="0"/>
        <w:overflowPunct w:val="0"/>
        <w:spacing w:before="13" w:line="276" w:lineRule="auto"/>
        <w:ind w:right="106" w:firstLine="707"/>
        <w:jc w:val="both"/>
      </w:pPr>
      <w:r>
        <w:rPr>
          <w:spacing w:val="-1"/>
        </w:rPr>
        <w:t>с</w:t>
      </w:r>
      <w:r>
        <w:t>озд</w:t>
      </w:r>
      <w:r>
        <w:rPr>
          <w:spacing w:val="-1"/>
        </w:rPr>
        <w:t>а</w:t>
      </w:r>
      <w:r>
        <w:t>в</w:t>
      </w:r>
      <w:r>
        <w:rPr>
          <w:spacing w:val="-2"/>
        </w:rPr>
        <w:t>а</w:t>
      </w:r>
      <w:r>
        <w:t>ть</w:t>
      </w:r>
      <w:r>
        <w:rPr>
          <w:spacing w:val="50"/>
        </w:rPr>
        <w:t xml:space="preserve"> </w:t>
      </w:r>
      <w:r>
        <w:t>про</w:t>
      </w:r>
      <w:r>
        <w:rPr>
          <w:spacing w:val="-1"/>
        </w:rPr>
        <w:t>с</w:t>
      </w:r>
      <w:r>
        <w:t>т</w:t>
      </w:r>
      <w:r>
        <w:rPr>
          <w:spacing w:val="-1"/>
        </w:rPr>
        <w:t>е</w:t>
      </w:r>
      <w:r>
        <w:t>йшие</w:t>
      </w:r>
      <w:r>
        <w:rPr>
          <w:spacing w:val="46"/>
        </w:rPr>
        <w:t xml:space="preserve"> </w:t>
      </w:r>
      <w:r>
        <w:rPr>
          <w:spacing w:val="-1"/>
        </w:rPr>
        <w:t>м</w:t>
      </w:r>
      <w:r>
        <w:t>од</w:t>
      </w:r>
      <w:r>
        <w:rPr>
          <w:spacing w:val="-1"/>
        </w:rPr>
        <w:t>е</w:t>
      </w:r>
      <w:r>
        <w:t>ли</w:t>
      </w:r>
      <w:r>
        <w:rPr>
          <w:spacing w:val="51"/>
        </w:rPr>
        <w:t xml:space="preserve"> </w:t>
      </w:r>
      <w:r>
        <w:t>объ</w:t>
      </w:r>
      <w:r>
        <w:rPr>
          <w:spacing w:val="-1"/>
        </w:rPr>
        <w:t>е</w:t>
      </w:r>
      <w:r>
        <w:t>ктов</w:t>
      </w:r>
      <w:r>
        <w:rPr>
          <w:spacing w:val="47"/>
        </w:rPr>
        <w:t xml:space="preserve"> </w:t>
      </w:r>
      <w:r>
        <w:t>и</w:t>
      </w:r>
      <w:r>
        <w:rPr>
          <w:spacing w:val="48"/>
        </w:rPr>
        <w:t xml:space="preserve"> </w:t>
      </w:r>
      <w:r>
        <w:t>проц</w:t>
      </w:r>
      <w:r>
        <w:rPr>
          <w:spacing w:val="-1"/>
        </w:rPr>
        <w:t>есс</w:t>
      </w:r>
      <w:r>
        <w:t>ов</w:t>
      </w:r>
      <w:r>
        <w:rPr>
          <w:spacing w:val="49"/>
        </w:rPr>
        <w:t xml:space="preserve"> </w:t>
      </w:r>
      <w:r>
        <w:t>в</w:t>
      </w:r>
      <w:r>
        <w:rPr>
          <w:spacing w:val="49"/>
        </w:rPr>
        <w:t xml:space="preserve"> </w:t>
      </w:r>
      <w:r>
        <w:t>виде</w:t>
      </w:r>
      <w:r>
        <w:rPr>
          <w:spacing w:val="49"/>
        </w:rPr>
        <w:t xml:space="preserve"> </w:t>
      </w:r>
      <w:r>
        <w:rPr>
          <w:spacing w:val="-2"/>
        </w:rPr>
        <w:t>и</w:t>
      </w:r>
      <w:r>
        <w:t>зобр</w:t>
      </w:r>
      <w:r>
        <w:rPr>
          <w:spacing w:val="-1"/>
        </w:rPr>
        <w:t>а</w:t>
      </w:r>
      <w:r>
        <w:t>ж</w:t>
      </w:r>
      <w:r>
        <w:rPr>
          <w:spacing w:val="-2"/>
        </w:rPr>
        <w:t>е</w:t>
      </w:r>
      <w:r>
        <w:t>ния</w:t>
      </w:r>
      <w:r>
        <w:rPr>
          <w:spacing w:val="50"/>
        </w:rPr>
        <w:t xml:space="preserve"> </w:t>
      </w:r>
      <w:r>
        <w:t xml:space="preserve">и </w:t>
      </w:r>
      <w:r>
        <w:rPr>
          <w:spacing w:val="-1"/>
        </w:rPr>
        <w:t>че</w:t>
      </w:r>
      <w:r>
        <w:t>ртеж</w:t>
      </w:r>
      <w:r>
        <w:rPr>
          <w:spacing w:val="-2"/>
        </w:rPr>
        <w:t>е</w:t>
      </w:r>
      <w:r>
        <w:t>й,</w:t>
      </w:r>
      <w:r>
        <w:rPr>
          <w:spacing w:val="6"/>
        </w:rPr>
        <w:t xml:space="preserve"> </w:t>
      </w:r>
      <w:r>
        <w:t>д</w:t>
      </w:r>
      <w:r>
        <w:rPr>
          <w:spacing w:val="1"/>
        </w:rPr>
        <w:t>и</w:t>
      </w:r>
      <w:r>
        <w:t>н</w:t>
      </w:r>
      <w:r>
        <w:rPr>
          <w:spacing w:val="-1"/>
        </w:rPr>
        <w:t>ам</w:t>
      </w:r>
      <w:r>
        <w:t>и</w:t>
      </w:r>
      <w:r>
        <w:rPr>
          <w:spacing w:val="-1"/>
        </w:rPr>
        <w:t>чес</w:t>
      </w:r>
      <w:r>
        <w:t>ких</w:t>
      </w:r>
      <w:r>
        <w:rPr>
          <w:spacing w:val="6"/>
        </w:rPr>
        <w:t xml:space="preserve"> </w:t>
      </w:r>
      <w:r>
        <w:t>(эл</w:t>
      </w:r>
      <w:r>
        <w:rPr>
          <w:spacing w:val="-2"/>
        </w:rPr>
        <w:t>е</w:t>
      </w:r>
      <w:r>
        <w:t>ктр</w:t>
      </w:r>
      <w:r>
        <w:rPr>
          <w:spacing w:val="-3"/>
        </w:rPr>
        <w:t>о</w:t>
      </w:r>
      <w:r>
        <w:t>нн</w:t>
      </w:r>
      <w:r>
        <w:rPr>
          <w:spacing w:val="-3"/>
        </w:rPr>
        <w:t>ы</w:t>
      </w:r>
      <w:r>
        <w:rPr>
          <w:spacing w:val="2"/>
        </w:rPr>
        <w:t>х</w:t>
      </w:r>
      <w:r>
        <w:t>)</w:t>
      </w:r>
      <w:r>
        <w:rPr>
          <w:spacing w:val="6"/>
        </w:rPr>
        <w:t xml:space="preserve"> </w:t>
      </w:r>
      <w:r>
        <w:t>т</w:t>
      </w:r>
      <w:r>
        <w:rPr>
          <w:spacing w:val="-1"/>
        </w:rPr>
        <w:t>а</w:t>
      </w:r>
      <w:r>
        <w:t>б</w:t>
      </w:r>
      <w:r>
        <w:rPr>
          <w:spacing w:val="-2"/>
        </w:rPr>
        <w:t>л</w:t>
      </w:r>
      <w:r>
        <w:t>иц,</w:t>
      </w:r>
      <w:r>
        <w:rPr>
          <w:spacing w:val="4"/>
        </w:rPr>
        <w:t xml:space="preserve"> </w:t>
      </w:r>
      <w:r>
        <w:t>прогр</w:t>
      </w:r>
      <w:r>
        <w:rPr>
          <w:spacing w:val="-1"/>
        </w:rPr>
        <w:t>амм</w:t>
      </w:r>
      <w:r>
        <w:t>(в</w:t>
      </w:r>
      <w:r>
        <w:rPr>
          <w:spacing w:val="5"/>
        </w:rPr>
        <w:t xml:space="preserve"> </w:t>
      </w:r>
      <w:r>
        <w:lastRenderedPageBreak/>
        <w:t>том</w:t>
      </w:r>
      <w:r>
        <w:rPr>
          <w:spacing w:val="6"/>
        </w:rPr>
        <w:t xml:space="preserve"> </w:t>
      </w:r>
      <w:r>
        <w:rPr>
          <w:spacing w:val="-1"/>
        </w:rPr>
        <w:t>ч</w:t>
      </w:r>
      <w:r>
        <w:t>и</w:t>
      </w:r>
      <w:r>
        <w:rPr>
          <w:spacing w:val="-1"/>
        </w:rPr>
        <w:t>с</w:t>
      </w:r>
      <w:r>
        <w:t>ле</w:t>
      </w:r>
      <w:r>
        <w:rPr>
          <w:spacing w:val="6"/>
        </w:rPr>
        <w:t xml:space="preserve"> </w:t>
      </w:r>
      <w:r>
        <w:t>в</w:t>
      </w:r>
      <w:r>
        <w:rPr>
          <w:spacing w:val="6"/>
        </w:rPr>
        <w:t xml:space="preserve"> </w:t>
      </w:r>
      <w:r>
        <w:t>форме</w:t>
      </w:r>
      <w:r>
        <w:rPr>
          <w:spacing w:val="5"/>
        </w:rPr>
        <w:t xml:space="preserve"> </w:t>
      </w:r>
      <w:r>
        <w:t>бло</w:t>
      </w:r>
      <w:r>
        <w:rPr>
          <w:spacing w:val="9"/>
        </w:rPr>
        <w:t>к</w:t>
      </w:r>
      <w:r>
        <w:t xml:space="preserve">- </w:t>
      </w:r>
      <w:r>
        <w:rPr>
          <w:spacing w:val="-1"/>
        </w:rPr>
        <w:t>с</w:t>
      </w:r>
      <w:r>
        <w:rPr>
          <w:spacing w:val="2"/>
        </w:rPr>
        <w:t>х</w:t>
      </w:r>
      <w:r>
        <w:rPr>
          <w:spacing w:val="-1"/>
        </w:rPr>
        <w:t>ем</w:t>
      </w:r>
      <w:r>
        <w:t>).</w:t>
      </w:r>
    </w:p>
    <w:p w:rsidR="001741A9" w:rsidRDefault="00EF387E">
      <w:pPr>
        <w:pStyle w:val="a3"/>
        <w:kinsoku w:val="0"/>
        <w:overflowPunct w:val="0"/>
        <w:spacing w:before="17" w:line="277" w:lineRule="auto"/>
        <w:ind w:right="116" w:firstLine="707"/>
        <w:jc w:val="both"/>
      </w:pPr>
      <w:r>
        <w:rPr>
          <w:noProof/>
        </w:rPr>
        <w:pict>
          <v:rect id="_x0000_s1319" style="position:absolute;left:0;text-align:left;margin-left:112.1pt;margin-top:.05pt;width:11pt;height:15pt;z-index:-251645952;mso-position-horizontal-relative:page" o:allowincell="f" filled="f" stroked="f">
            <v:textbox style="mso-next-textbox:#_x0000_s131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320" style="position:absolute;left:0;text-align:left;margin-left:112.1pt;margin-top:32.7pt;width:11pt;height:15pt;z-index:-251644928;mso-position-horizontal-relative:page" o:allowincell="f" filled="f" stroked="f">
            <v:textbox style="mso-next-textbox:#_x0000_s132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проводи</w:t>
      </w:r>
      <w:r w:rsidR="001741A9">
        <w:rPr>
          <w:spacing w:val="-2"/>
        </w:rPr>
        <w:t>т</w:t>
      </w:r>
      <w:r w:rsidR="001741A9">
        <w:t>ь</w:t>
      </w:r>
      <w:r w:rsidR="001741A9">
        <w:rPr>
          <w:spacing w:val="7"/>
        </w:rPr>
        <w:t xml:space="preserve"> </w:t>
      </w:r>
      <w:r w:rsidR="001741A9">
        <w:t>ко</w:t>
      </w:r>
      <w:r w:rsidR="001741A9">
        <w:rPr>
          <w:spacing w:val="-1"/>
        </w:rPr>
        <w:t>м</w:t>
      </w:r>
      <w:r w:rsidR="001741A9">
        <w:rPr>
          <w:spacing w:val="-2"/>
        </w:rPr>
        <w:t>п</w:t>
      </w:r>
      <w:r w:rsidR="001741A9">
        <w:t>ьют</w:t>
      </w:r>
      <w:r w:rsidR="001741A9">
        <w:rPr>
          <w:spacing w:val="-1"/>
        </w:rPr>
        <w:t>е</w:t>
      </w:r>
      <w:r w:rsidR="001741A9">
        <w:rPr>
          <w:spacing w:val="-3"/>
        </w:rPr>
        <w:t>р</w:t>
      </w:r>
      <w:r w:rsidR="001741A9">
        <w:t>ные</w:t>
      </w:r>
      <w:r w:rsidR="001741A9">
        <w:rPr>
          <w:spacing w:val="5"/>
        </w:rPr>
        <w:t xml:space="preserve"> </w:t>
      </w:r>
      <w:r w:rsidR="001741A9">
        <w:t>эк</w:t>
      </w:r>
      <w:r w:rsidR="001741A9">
        <w:rPr>
          <w:spacing w:val="-1"/>
        </w:rPr>
        <w:t>с</w:t>
      </w:r>
      <w:r w:rsidR="001741A9">
        <w:t>п</w:t>
      </w:r>
      <w:r w:rsidR="001741A9">
        <w:rPr>
          <w:spacing w:val="-1"/>
        </w:rPr>
        <w:t>е</w:t>
      </w:r>
      <w:r w:rsidR="001741A9">
        <w:t>ри</w:t>
      </w:r>
      <w:r w:rsidR="001741A9">
        <w:rPr>
          <w:spacing w:val="-1"/>
        </w:rPr>
        <w:t>ме</w:t>
      </w:r>
      <w:r w:rsidR="001741A9">
        <w:t>нты</w:t>
      </w:r>
      <w:r w:rsidR="001741A9">
        <w:rPr>
          <w:spacing w:val="6"/>
        </w:rPr>
        <w:t xml:space="preserve"> </w:t>
      </w:r>
      <w:r w:rsidR="001741A9">
        <w:t>с</w:t>
      </w:r>
      <w:r w:rsidR="001741A9">
        <w:rPr>
          <w:spacing w:val="6"/>
        </w:rPr>
        <w:t xml:space="preserve"> </w:t>
      </w:r>
      <w:r w:rsidR="001741A9">
        <w:t>и</w:t>
      </w:r>
      <w:r w:rsidR="001741A9">
        <w:rPr>
          <w:spacing w:val="-1"/>
        </w:rPr>
        <w:t>с</w:t>
      </w:r>
      <w:r w:rsidR="001741A9">
        <w:t>пол</w:t>
      </w:r>
      <w:r w:rsidR="001741A9">
        <w:rPr>
          <w:spacing w:val="-2"/>
        </w:rPr>
        <w:t>ь</w:t>
      </w:r>
      <w:r w:rsidR="001741A9">
        <w:t>зов</w:t>
      </w:r>
      <w:r w:rsidR="001741A9">
        <w:rPr>
          <w:spacing w:val="-2"/>
        </w:rPr>
        <w:t>а</w:t>
      </w:r>
      <w:r w:rsidR="001741A9">
        <w:t>ни</w:t>
      </w:r>
      <w:r w:rsidR="001741A9">
        <w:rPr>
          <w:spacing w:val="-1"/>
        </w:rPr>
        <w:t>е</w:t>
      </w:r>
      <w:r w:rsidR="001741A9">
        <w:t>м</w:t>
      </w:r>
      <w:r w:rsidR="001741A9">
        <w:rPr>
          <w:spacing w:val="6"/>
        </w:rPr>
        <w:t xml:space="preserve"> </w:t>
      </w:r>
      <w:r w:rsidR="001741A9">
        <w:t>го</w:t>
      </w:r>
      <w:r w:rsidR="001741A9">
        <w:rPr>
          <w:spacing w:val="-2"/>
        </w:rPr>
        <w:t>т</w:t>
      </w:r>
      <w:r w:rsidR="001741A9">
        <w:t>ов</w:t>
      </w:r>
      <w:r w:rsidR="001741A9">
        <w:rPr>
          <w:spacing w:val="-1"/>
        </w:rPr>
        <w:t>ы</w:t>
      </w:r>
      <w:r w:rsidR="001741A9">
        <w:t>х</w:t>
      </w:r>
      <w:r w:rsidR="001741A9">
        <w:rPr>
          <w:spacing w:val="9"/>
        </w:rPr>
        <w:t xml:space="preserve"> </w:t>
      </w:r>
      <w:r w:rsidR="001741A9">
        <w:rPr>
          <w:spacing w:val="-1"/>
        </w:rPr>
        <w:t>м</w:t>
      </w:r>
      <w:r w:rsidR="001741A9">
        <w:t>од</w:t>
      </w:r>
      <w:r w:rsidR="001741A9">
        <w:rPr>
          <w:spacing w:val="-1"/>
        </w:rPr>
        <w:t>е</w:t>
      </w:r>
      <w:r w:rsidR="001741A9">
        <w:t>л</w:t>
      </w:r>
      <w:r w:rsidR="001741A9">
        <w:rPr>
          <w:spacing w:val="-1"/>
        </w:rPr>
        <w:t>е</w:t>
      </w:r>
      <w:r w:rsidR="001741A9">
        <w:t>й объ</w:t>
      </w:r>
      <w:r w:rsidR="001741A9">
        <w:rPr>
          <w:spacing w:val="-1"/>
        </w:rPr>
        <w:t>е</w:t>
      </w:r>
      <w:r w:rsidR="001741A9">
        <w:t>ктов и пр</w:t>
      </w:r>
      <w:r w:rsidR="001741A9">
        <w:rPr>
          <w:spacing w:val="-3"/>
        </w:rPr>
        <w:t>о</w:t>
      </w:r>
      <w:r w:rsidR="001741A9">
        <w:t>ц</w:t>
      </w:r>
      <w:r w:rsidR="001741A9">
        <w:rPr>
          <w:spacing w:val="-1"/>
        </w:rPr>
        <w:t>есс</w:t>
      </w:r>
      <w:r w:rsidR="001741A9">
        <w:t>ов;</w:t>
      </w:r>
    </w:p>
    <w:p w:rsidR="001741A9" w:rsidRDefault="00EF387E">
      <w:pPr>
        <w:pStyle w:val="a3"/>
        <w:kinsoku w:val="0"/>
        <w:overflowPunct w:val="0"/>
        <w:spacing w:before="16" w:line="275" w:lineRule="auto"/>
        <w:ind w:right="117" w:firstLine="707"/>
        <w:jc w:val="both"/>
      </w:pPr>
      <w:r>
        <w:rPr>
          <w:noProof/>
        </w:rPr>
        <w:pict>
          <v:rect id="_x0000_s1321" style="position:absolute;left:0;text-align:left;margin-left:112.1pt;margin-top:32.65pt;width:11pt;height:15pt;z-index:-251643904;mso-position-horizontal-relative:page" o:allowincell="f" filled="f" stroked="f">
            <v:textbox style="mso-next-textbox:#_x0000_s132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с</w:t>
      </w:r>
      <w:r w:rsidR="001741A9">
        <w:t>озд</w:t>
      </w:r>
      <w:r w:rsidR="001741A9">
        <w:rPr>
          <w:spacing w:val="-1"/>
        </w:rPr>
        <w:t>а</w:t>
      </w:r>
      <w:r w:rsidR="001741A9">
        <w:t>в</w:t>
      </w:r>
      <w:r w:rsidR="001741A9">
        <w:rPr>
          <w:spacing w:val="-2"/>
        </w:rPr>
        <w:t>а</w:t>
      </w:r>
      <w:r w:rsidR="001741A9">
        <w:t>ть</w:t>
      </w:r>
      <w:r w:rsidR="001741A9">
        <w:rPr>
          <w:spacing w:val="22"/>
        </w:rPr>
        <w:t xml:space="preserve"> </w:t>
      </w:r>
      <w:r w:rsidR="001741A9">
        <w:t>информ</w:t>
      </w:r>
      <w:r w:rsidR="001741A9">
        <w:rPr>
          <w:spacing w:val="-2"/>
        </w:rPr>
        <w:t>а</w:t>
      </w:r>
      <w:r w:rsidR="001741A9">
        <w:t>ци</w:t>
      </w:r>
      <w:r w:rsidR="001741A9">
        <w:rPr>
          <w:spacing w:val="-3"/>
        </w:rPr>
        <w:t>о</w:t>
      </w:r>
      <w:r w:rsidR="001741A9">
        <w:t>нные</w:t>
      </w:r>
      <w:r w:rsidR="001741A9">
        <w:rPr>
          <w:spacing w:val="19"/>
        </w:rPr>
        <w:t xml:space="preserve"> </w:t>
      </w:r>
      <w:r w:rsidR="001741A9">
        <w:rPr>
          <w:spacing w:val="-1"/>
        </w:rPr>
        <w:t>м</w:t>
      </w:r>
      <w:r w:rsidR="001741A9">
        <w:t>од</w:t>
      </w:r>
      <w:r w:rsidR="001741A9">
        <w:rPr>
          <w:spacing w:val="-1"/>
        </w:rPr>
        <w:t>е</w:t>
      </w:r>
      <w:r w:rsidR="001741A9">
        <w:t>л</w:t>
      </w:r>
      <w:r w:rsidR="001741A9">
        <w:rPr>
          <w:spacing w:val="1"/>
        </w:rPr>
        <w:t>и</w:t>
      </w:r>
      <w:r w:rsidR="001741A9">
        <w:t>,</w:t>
      </w:r>
      <w:r w:rsidR="001741A9">
        <w:rPr>
          <w:spacing w:val="21"/>
        </w:rPr>
        <w:t xml:space="preserve"> </w:t>
      </w:r>
      <w:r w:rsidR="001741A9">
        <w:t>в</w:t>
      </w:r>
      <w:r w:rsidR="001741A9">
        <w:rPr>
          <w:spacing w:val="20"/>
        </w:rPr>
        <w:t xml:space="preserve"> </w:t>
      </w:r>
      <w:r w:rsidR="001741A9">
        <w:t>том</w:t>
      </w:r>
      <w:r w:rsidR="001741A9">
        <w:rPr>
          <w:spacing w:val="20"/>
        </w:rPr>
        <w:t xml:space="preserve"> </w:t>
      </w:r>
      <w:r w:rsidR="001741A9">
        <w:rPr>
          <w:spacing w:val="-1"/>
        </w:rPr>
        <w:t>ч</w:t>
      </w:r>
      <w:r w:rsidR="001741A9">
        <w:t>и</w:t>
      </w:r>
      <w:r w:rsidR="001741A9">
        <w:rPr>
          <w:spacing w:val="-1"/>
        </w:rPr>
        <w:t>с</w:t>
      </w:r>
      <w:r w:rsidR="001741A9">
        <w:t>ле</w:t>
      </w:r>
      <w:r w:rsidR="001741A9">
        <w:rPr>
          <w:spacing w:val="20"/>
        </w:rPr>
        <w:t xml:space="preserve"> </w:t>
      </w:r>
      <w:r w:rsidR="001741A9">
        <w:t>для</w:t>
      </w:r>
      <w:r w:rsidR="001741A9">
        <w:rPr>
          <w:spacing w:val="21"/>
        </w:rPr>
        <w:t xml:space="preserve"> </w:t>
      </w:r>
      <w:r w:rsidR="001741A9">
        <w:t>оформл</w:t>
      </w:r>
      <w:r w:rsidR="001741A9">
        <w:rPr>
          <w:spacing w:val="-1"/>
        </w:rPr>
        <w:t>е</w:t>
      </w:r>
      <w:r w:rsidR="001741A9">
        <w:t>ния</w:t>
      </w:r>
      <w:r w:rsidR="001741A9">
        <w:rPr>
          <w:spacing w:val="21"/>
        </w:rPr>
        <w:t xml:space="preserve"> </w:t>
      </w:r>
      <w:r w:rsidR="001741A9">
        <w:t>р</w:t>
      </w:r>
      <w:r w:rsidR="001741A9">
        <w:rPr>
          <w:spacing w:val="-1"/>
        </w:rPr>
        <w:t>е</w:t>
      </w:r>
      <w:r w:rsidR="001741A9">
        <w:rPr>
          <w:spacing w:val="3"/>
        </w:rPr>
        <w:t>з</w:t>
      </w:r>
      <w:r w:rsidR="001741A9">
        <w:rPr>
          <w:spacing w:val="-5"/>
        </w:rPr>
        <w:t>у</w:t>
      </w:r>
      <w:r w:rsidR="001741A9">
        <w:t>льт</w:t>
      </w:r>
      <w:r w:rsidR="001741A9">
        <w:rPr>
          <w:spacing w:val="-1"/>
        </w:rPr>
        <w:t>а</w:t>
      </w:r>
      <w:r w:rsidR="001741A9">
        <w:t xml:space="preserve">тов </w:t>
      </w:r>
      <w:r w:rsidR="001741A9">
        <w:rPr>
          <w:spacing w:val="-5"/>
        </w:rPr>
        <w:t>у</w:t>
      </w:r>
      <w:r w:rsidR="001741A9">
        <w:rPr>
          <w:spacing w:val="1"/>
        </w:rPr>
        <w:t>че</w:t>
      </w:r>
      <w:r w:rsidR="001741A9">
        <w:t>б</w:t>
      </w:r>
      <w:r w:rsidR="001741A9">
        <w:rPr>
          <w:spacing w:val="1"/>
        </w:rPr>
        <w:t>н</w:t>
      </w:r>
      <w:r w:rsidR="001741A9">
        <w:t>ой</w:t>
      </w:r>
      <w:r w:rsidR="001741A9">
        <w:rPr>
          <w:spacing w:val="1"/>
        </w:rPr>
        <w:t xml:space="preserve"> </w:t>
      </w:r>
      <w:r w:rsidR="001741A9">
        <w:t>р</w:t>
      </w:r>
      <w:r w:rsidR="001741A9">
        <w:rPr>
          <w:spacing w:val="-1"/>
        </w:rPr>
        <w:t>а</w:t>
      </w:r>
      <w:r w:rsidR="001741A9">
        <w:t>боты;</w:t>
      </w:r>
    </w:p>
    <w:p w:rsidR="001741A9" w:rsidRDefault="001741A9">
      <w:pPr>
        <w:pStyle w:val="a3"/>
        <w:kinsoku w:val="0"/>
        <w:overflowPunct w:val="0"/>
        <w:spacing w:before="20" w:line="275" w:lineRule="auto"/>
        <w:ind w:right="114" w:firstLine="707"/>
        <w:jc w:val="both"/>
      </w:pPr>
      <w:r>
        <w:t>п</w:t>
      </w:r>
      <w:r>
        <w:rPr>
          <w:spacing w:val="-1"/>
        </w:rPr>
        <w:t>е</w:t>
      </w:r>
      <w:r>
        <w:t>р</w:t>
      </w:r>
      <w:r>
        <w:rPr>
          <w:spacing w:val="-1"/>
        </w:rPr>
        <w:t>е</w:t>
      </w:r>
      <w:r>
        <w:t>д</w:t>
      </w:r>
      <w:r>
        <w:rPr>
          <w:spacing w:val="-1"/>
        </w:rPr>
        <w:t>а</w:t>
      </w:r>
      <w:r>
        <w:t>в</w:t>
      </w:r>
      <w:r>
        <w:rPr>
          <w:spacing w:val="-2"/>
        </w:rPr>
        <w:t>а</w:t>
      </w:r>
      <w:r>
        <w:t>ть</w:t>
      </w:r>
      <w:r>
        <w:rPr>
          <w:spacing w:val="31"/>
        </w:rPr>
        <w:t xml:space="preserve"> </w:t>
      </w:r>
      <w:r>
        <w:t>информ</w:t>
      </w:r>
      <w:r>
        <w:rPr>
          <w:spacing w:val="-2"/>
        </w:rPr>
        <w:t>а</w:t>
      </w:r>
      <w:r>
        <w:t>ц</w:t>
      </w:r>
      <w:r>
        <w:rPr>
          <w:spacing w:val="-2"/>
        </w:rPr>
        <w:t>и</w:t>
      </w:r>
      <w:r>
        <w:t>ю</w:t>
      </w:r>
      <w:r>
        <w:rPr>
          <w:spacing w:val="31"/>
        </w:rPr>
        <w:t xml:space="preserve"> </w:t>
      </w:r>
      <w:r>
        <w:t>по</w:t>
      </w:r>
      <w:r>
        <w:rPr>
          <w:spacing w:val="30"/>
        </w:rPr>
        <w:t xml:space="preserve"> </w:t>
      </w:r>
      <w:r>
        <w:t>т</w:t>
      </w:r>
      <w:r>
        <w:rPr>
          <w:spacing w:val="-1"/>
        </w:rPr>
        <w:t>е</w:t>
      </w:r>
      <w:r>
        <w:t>л</w:t>
      </w:r>
      <w:r>
        <w:rPr>
          <w:spacing w:val="-1"/>
        </w:rPr>
        <w:t>е</w:t>
      </w:r>
      <w:r>
        <w:t>ко</w:t>
      </w:r>
      <w:r>
        <w:rPr>
          <w:spacing w:val="-1"/>
        </w:rPr>
        <w:t>м</w:t>
      </w:r>
      <w:r>
        <w:rPr>
          <w:spacing w:val="1"/>
        </w:rPr>
        <w:t>м</w:t>
      </w:r>
      <w:r>
        <w:rPr>
          <w:spacing w:val="-5"/>
        </w:rPr>
        <w:t>у</w:t>
      </w:r>
      <w:r>
        <w:t>ник</w:t>
      </w:r>
      <w:r>
        <w:rPr>
          <w:spacing w:val="-1"/>
        </w:rPr>
        <w:t>а</w:t>
      </w:r>
      <w:r>
        <w:t>ц</w:t>
      </w:r>
      <w:r>
        <w:rPr>
          <w:spacing w:val="-2"/>
        </w:rPr>
        <w:t>и</w:t>
      </w:r>
      <w:r>
        <w:t>онным</w:t>
      </w:r>
      <w:r>
        <w:rPr>
          <w:spacing w:val="29"/>
        </w:rPr>
        <w:t xml:space="preserve"> </w:t>
      </w:r>
      <w:r>
        <w:t>к</w:t>
      </w:r>
      <w:r>
        <w:rPr>
          <w:spacing w:val="-1"/>
        </w:rPr>
        <w:t>а</w:t>
      </w:r>
      <w:r>
        <w:t>н</w:t>
      </w:r>
      <w:r>
        <w:rPr>
          <w:spacing w:val="-1"/>
        </w:rPr>
        <w:t>а</w:t>
      </w:r>
      <w:r>
        <w:t>л</w:t>
      </w:r>
      <w:r>
        <w:rPr>
          <w:spacing w:val="-1"/>
        </w:rPr>
        <w:t>а</w:t>
      </w:r>
      <w:r>
        <w:t>м</w:t>
      </w:r>
      <w:r>
        <w:rPr>
          <w:spacing w:val="30"/>
        </w:rPr>
        <w:t xml:space="preserve"> </w:t>
      </w:r>
      <w:r>
        <w:t>в</w:t>
      </w:r>
      <w:r>
        <w:rPr>
          <w:spacing w:val="35"/>
        </w:rPr>
        <w:t xml:space="preserve"> </w:t>
      </w:r>
      <w:r>
        <w:rPr>
          <w:spacing w:val="-5"/>
        </w:rPr>
        <w:t>у</w:t>
      </w:r>
      <w:r>
        <w:rPr>
          <w:spacing w:val="-1"/>
        </w:rPr>
        <w:t>че</w:t>
      </w:r>
      <w:r>
        <w:rPr>
          <w:spacing w:val="2"/>
        </w:rPr>
        <w:t>б</w:t>
      </w:r>
      <w:r>
        <w:t>ной</w:t>
      </w:r>
      <w:r>
        <w:rPr>
          <w:spacing w:val="31"/>
        </w:rPr>
        <w:t xml:space="preserve"> </w:t>
      </w:r>
      <w:r>
        <w:t>и</w:t>
      </w:r>
      <w:r>
        <w:rPr>
          <w:spacing w:val="31"/>
        </w:rPr>
        <w:t xml:space="preserve"> </w:t>
      </w:r>
      <w:r>
        <w:rPr>
          <w:spacing w:val="-3"/>
        </w:rPr>
        <w:t>л</w:t>
      </w:r>
      <w:r>
        <w:t>и</w:t>
      </w:r>
      <w:r>
        <w:rPr>
          <w:spacing w:val="-1"/>
        </w:rPr>
        <w:t>ч</w:t>
      </w:r>
      <w:r>
        <w:t>н</w:t>
      </w:r>
      <w:r>
        <w:rPr>
          <w:spacing w:val="-3"/>
        </w:rPr>
        <w:t>о</w:t>
      </w:r>
      <w:r>
        <w:t>й п</w:t>
      </w:r>
      <w:r>
        <w:rPr>
          <w:spacing w:val="-1"/>
        </w:rPr>
        <w:t>е</w:t>
      </w:r>
      <w:r>
        <w:t>р</w:t>
      </w:r>
      <w:r>
        <w:rPr>
          <w:spacing w:val="-1"/>
        </w:rPr>
        <w:t>е</w:t>
      </w:r>
      <w:r>
        <w:t>пи</w:t>
      </w:r>
      <w:r>
        <w:rPr>
          <w:spacing w:val="-1"/>
        </w:rPr>
        <w:t>с</w:t>
      </w:r>
      <w:r>
        <w:t>к</w:t>
      </w:r>
      <w:r>
        <w:rPr>
          <w:spacing w:val="-1"/>
        </w:rPr>
        <w:t>е</w:t>
      </w:r>
      <w:r>
        <w:t>,</w:t>
      </w:r>
      <w:r>
        <w:rPr>
          <w:spacing w:val="42"/>
        </w:rPr>
        <w:t xml:space="preserve"> </w:t>
      </w:r>
      <w:r>
        <w:t>и</w:t>
      </w:r>
      <w:r>
        <w:rPr>
          <w:spacing w:val="-1"/>
        </w:rPr>
        <w:t>с</w:t>
      </w:r>
      <w:r>
        <w:t>по</w:t>
      </w:r>
      <w:r>
        <w:rPr>
          <w:spacing w:val="-3"/>
        </w:rPr>
        <w:t>л</w:t>
      </w:r>
      <w:r>
        <w:t>ьзо</w:t>
      </w:r>
      <w:r>
        <w:rPr>
          <w:spacing w:val="-3"/>
        </w:rPr>
        <w:t>в</w:t>
      </w:r>
      <w:r>
        <w:rPr>
          <w:spacing w:val="-1"/>
        </w:rPr>
        <w:t>а</w:t>
      </w:r>
      <w:r>
        <w:t>ть</w:t>
      </w:r>
      <w:r>
        <w:rPr>
          <w:spacing w:val="43"/>
        </w:rPr>
        <w:t xml:space="preserve"> </w:t>
      </w:r>
      <w:r>
        <w:t>и</w:t>
      </w:r>
      <w:r>
        <w:rPr>
          <w:spacing w:val="-2"/>
        </w:rPr>
        <w:t>н</w:t>
      </w:r>
      <w:r>
        <w:t>форм</w:t>
      </w:r>
      <w:r>
        <w:rPr>
          <w:spacing w:val="-2"/>
        </w:rPr>
        <w:t>а</w:t>
      </w:r>
      <w:r>
        <w:t>цио</w:t>
      </w:r>
      <w:r>
        <w:rPr>
          <w:spacing w:val="-2"/>
        </w:rPr>
        <w:t>н</w:t>
      </w:r>
      <w:r>
        <w:t>ные</w:t>
      </w:r>
      <w:r>
        <w:rPr>
          <w:spacing w:val="41"/>
        </w:rPr>
        <w:t xml:space="preserve"> </w:t>
      </w:r>
      <w:r>
        <w:t>р</w:t>
      </w:r>
      <w:r>
        <w:rPr>
          <w:spacing w:val="-1"/>
        </w:rPr>
        <w:t>е</w:t>
      </w:r>
      <w:r>
        <w:rPr>
          <w:spacing w:val="3"/>
        </w:rPr>
        <w:t>с</w:t>
      </w:r>
      <w:r>
        <w:rPr>
          <w:spacing w:val="-5"/>
        </w:rPr>
        <w:t>у</w:t>
      </w:r>
      <w:r>
        <w:t>р</w:t>
      </w:r>
      <w:r>
        <w:rPr>
          <w:spacing w:val="-1"/>
        </w:rPr>
        <w:t>с</w:t>
      </w:r>
      <w:r>
        <w:t>ов</w:t>
      </w:r>
      <w:r>
        <w:rPr>
          <w:spacing w:val="42"/>
        </w:rPr>
        <w:t xml:space="preserve"> </w:t>
      </w:r>
      <w:r>
        <w:t>общ</w:t>
      </w:r>
      <w:r>
        <w:rPr>
          <w:spacing w:val="1"/>
        </w:rPr>
        <w:t>е</w:t>
      </w:r>
      <w:r>
        <w:rPr>
          <w:spacing w:val="-1"/>
        </w:rPr>
        <w:t>с</w:t>
      </w:r>
      <w:r>
        <w:t>тва</w:t>
      </w:r>
      <w:r>
        <w:rPr>
          <w:spacing w:val="43"/>
        </w:rPr>
        <w:t xml:space="preserve"> </w:t>
      </w:r>
      <w:r>
        <w:t>с</w:t>
      </w:r>
      <w:r>
        <w:rPr>
          <w:spacing w:val="42"/>
        </w:rPr>
        <w:t xml:space="preserve"> </w:t>
      </w:r>
      <w:r>
        <w:rPr>
          <w:spacing w:val="-1"/>
        </w:rPr>
        <w:t>с</w:t>
      </w:r>
      <w:r>
        <w:t>облюд</w:t>
      </w:r>
      <w:r>
        <w:rPr>
          <w:spacing w:val="-1"/>
        </w:rPr>
        <w:t>е</w:t>
      </w:r>
      <w:r>
        <w:t>ни</w:t>
      </w:r>
      <w:r>
        <w:rPr>
          <w:spacing w:val="-1"/>
        </w:rPr>
        <w:t>е</w:t>
      </w:r>
      <w:r>
        <w:t xml:space="preserve">м </w:t>
      </w:r>
      <w:r>
        <w:rPr>
          <w:spacing w:val="-1"/>
        </w:rPr>
        <w:t>с</w:t>
      </w:r>
      <w:r>
        <w:t>оотв</w:t>
      </w:r>
      <w:r>
        <w:rPr>
          <w:spacing w:val="-2"/>
        </w:rPr>
        <w:t>е</w:t>
      </w:r>
      <w:r>
        <w:t>т</w:t>
      </w:r>
      <w:r>
        <w:rPr>
          <w:spacing w:val="-1"/>
        </w:rPr>
        <w:t>с</w:t>
      </w:r>
      <w:r>
        <w:t>т</w:t>
      </w:r>
      <w:r>
        <w:rPr>
          <w:spacing w:val="4"/>
        </w:rPr>
        <w:t>в</w:t>
      </w:r>
      <w:r>
        <w:rPr>
          <w:spacing w:val="-8"/>
        </w:rPr>
        <w:t>у</w:t>
      </w:r>
      <w:r>
        <w:t>ющих</w:t>
      </w:r>
      <w:r>
        <w:rPr>
          <w:spacing w:val="2"/>
        </w:rPr>
        <w:t xml:space="preserve"> </w:t>
      </w:r>
      <w:r>
        <w:t>пр</w:t>
      </w:r>
      <w:r>
        <w:rPr>
          <w:spacing w:val="-1"/>
        </w:rPr>
        <w:t>а</w:t>
      </w:r>
      <w:r>
        <w:t>во</w:t>
      </w:r>
      <w:r>
        <w:rPr>
          <w:spacing w:val="-1"/>
        </w:rPr>
        <w:t>в</w:t>
      </w:r>
      <w:r>
        <w:t>ых</w:t>
      </w:r>
      <w:r>
        <w:rPr>
          <w:spacing w:val="1"/>
        </w:rPr>
        <w:t xml:space="preserve"> </w:t>
      </w:r>
      <w:r>
        <w:t>и э</w:t>
      </w:r>
      <w:r>
        <w:rPr>
          <w:spacing w:val="-2"/>
        </w:rPr>
        <w:t>т</w:t>
      </w:r>
      <w:r>
        <w:t>и</w:t>
      </w:r>
      <w:r>
        <w:rPr>
          <w:spacing w:val="-1"/>
        </w:rPr>
        <w:t>чес</w:t>
      </w:r>
      <w:r>
        <w:t>к</w:t>
      </w:r>
      <w:r>
        <w:rPr>
          <w:spacing w:val="-2"/>
        </w:rPr>
        <w:t>и</w:t>
      </w:r>
      <w:r>
        <w:t>х</w:t>
      </w:r>
      <w:r>
        <w:rPr>
          <w:spacing w:val="2"/>
        </w:rPr>
        <w:t xml:space="preserve"> </w:t>
      </w:r>
      <w:r>
        <w:t>нор</w:t>
      </w:r>
      <w:r>
        <w:rPr>
          <w:spacing w:val="-1"/>
        </w:rPr>
        <w:t>м</w:t>
      </w:r>
      <w:r>
        <w:t>.</w:t>
      </w:r>
    </w:p>
    <w:p w:rsidR="00A904DB" w:rsidRDefault="00EF387E" w:rsidP="00122D6D">
      <w:pPr>
        <w:numPr>
          <w:ilvl w:val="3"/>
          <w:numId w:val="20"/>
        </w:numPr>
        <w:tabs>
          <w:tab w:val="left" w:pos="4624"/>
        </w:tabs>
        <w:kinsoku w:val="0"/>
        <w:overflowPunct w:val="0"/>
        <w:spacing w:before="8" w:line="275" w:lineRule="auto"/>
        <w:ind w:left="642" w:right="69" w:firstLine="3469"/>
      </w:pPr>
      <w:r>
        <w:rPr>
          <w:noProof/>
        </w:rPr>
        <w:pict>
          <v:rect id="_x0000_s1322" style="position:absolute;left:0;text-align:left;margin-left:112.1pt;margin-top:47.7pt;width:11pt;height:15pt;z-index:-251642880;mso-position-horizontal-relative:page" o:allowincell="f" filled="f" stroked="f">
            <v:textbox style="mso-next-textbox:#_x0000_s132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b/>
          <w:bCs/>
          <w:i/>
          <w:iCs/>
          <w:spacing w:val="-4"/>
        </w:rPr>
        <w:t>Би</w:t>
      </w:r>
      <w:r w:rsidR="001741A9">
        <w:rPr>
          <w:b/>
          <w:bCs/>
          <w:i/>
          <w:iCs/>
          <w:spacing w:val="-3"/>
        </w:rPr>
        <w:t>о</w:t>
      </w:r>
      <w:r w:rsidR="001741A9">
        <w:rPr>
          <w:b/>
          <w:bCs/>
          <w:i/>
          <w:iCs/>
          <w:spacing w:val="-6"/>
        </w:rPr>
        <w:t>л</w:t>
      </w:r>
      <w:r w:rsidR="001741A9">
        <w:rPr>
          <w:b/>
          <w:bCs/>
          <w:i/>
          <w:iCs/>
          <w:spacing w:val="-5"/>
        </w:rPr>
        <w:t>ог</w:t>
      </w:r>
      <w:r w:rsidR="001741A9">
        <w:rPr>
          <w:b/>
          <w:bCs/>
          <w:i/>
          <w:iCs/>
          <w:spacing w:val="-4"/>
        </w:rPr>
        <w:t>и</w:t>
      </w:r>
      <w:r w:rsidR="001741A9">
        <w:rPr>
          <w:b/>
          <w:bCs/>
          <w:i/>
          <w:iCs/>
        </w:rPr>
        <w:t xml:space="preserve">я </w:t>
      </w:r>
      <w:r w:rsidR="001741A9">
        <w:t xml:space="preserve">                                  </w:t>
      </w:r>
    </w:p>
    <w:p w:rsidR="00A904DB" w:rsidRPr="00A904DB" w:rsidRDefault="001741A9" w:rsidP="00A904DB">
      <w:pPr>
        <w:tabs>
          <w:tab w:val="left" w:pos="4624"/>
        </w:tabs>
        <w:kinsoku w:val="0"/>
        <w:overflowPunct w:val="0"/>
        <w:spacing w:before="8" w:line="275" w:lineRule="auto"/>
        <w:ind w:left="642" w:right="69"/>
      </w:pPr>
      <w:r>
        <w:t xml:space="preserve"> </w:t>
      </w:r>
      <w:r>
        <w:rPr>
          <w:u w:val="single"/>
        </w:rPr>
        <w:t>В</w:t>
      </w:r>
      <w:r w:rsidR="00A904DB">
        <w:rPr>
          <w:u w:val="single"/>
        </w:rPr>
        <w:t xml:space="preserve"> </w:t>
      </w:r>
      <w:r>
        <w:rPr>
          <w:u w:val="single"/>
        </w:rPr>
        <w:t>р</w:t>
      </w:r>
      <w:r>
        <w:rPr>
          <w:spacing w:val="-1"/>
          <w:u w:val="single"/>
        </w:rPr>
        <w:t>е</w:t>
      </w:r>
      <w:r>
        <w:rPr>
          <w:spacing w:val="5"/>
          <w:u w:val="single"/>
        </w:rPr>
        <w:t>з</w:t>
      </w:r>
      <w:r>
        <w:rPr>
          <w:spacing w:val="-5"/>
          <w:u w:val="single"/>
        </w:rPr>
        <w:t>у</w:t>
      </w:r>
      <w:r>
        <w:rPr>
          <w:u w:val="single"/>
        </w:rPr>
        <w:t>льт</w:t>
      </w:r>
      <w:r>
        <w:rPr>
          <w:spacing w:val="-1"/>
          <w:u w:val="single"/>
        </w:rPr>
        <w:t>а</w:t>
      </w:r>
      <w:r>
        <w:rPr>
          <w:u w:val="single"/>
        </w:rPr>
        <w:t>те</w:t>
      </w:r>
      <w:r w:rsidR="00A904DB">
        <w:rPr>
          <w:u w:val="single"/>
        </w:rPr>
        <w:t xml:space="preserve"> </w:t>
      </w:r>
      <w:r>
        <w:rPr>
          <w:u w:val="single"/>
        </w:rPr>
        <w:t>и</w:t>
      </w:r>
      <w:r>
        <w:rPr>
          <w:spacing w:val="3"/>
          <w:u w:val="single"/>
        </w:rPr>
        <w:t>з</w:t>
      </w:r>
      <w:r>
        <w:rPr>
          <w:spacing w:val="-5"/>
          <w:u w:val="single"/>
        </w:rPr>
        <w:t>у</w:t>
      </w:r>
      <w:r>
        <w:rPr>
          <w:spacing w:val="-1"/>
          <w:u w:val="single"/>
        </w:rPr>
        <w:t>че</w:t>
      </w:r>
      <w:r>
        <w:rPr>
          <w:u w:val="single"/>
        </w:rPr>
        <w:t>ния</w:t>
      </w:r>
      <w:r>
        <w:rPr>
          <w:spacing w:val="-16"/>
          <w:u w:val="single"/>
        </w:rPr>
        <w:t xml:space="preserve"> </w:t>
      </w:r>
      <w:r w:rsidR="00A904DB">
        <w:rPr>
          <w:spacing w:val="-16"/>
          <w:u w:val="single"/>
        </w:rPr>
        <w:t xml:space="preserve"> </w:t>
      </w:r>
      <w:r>
        <w:rPr>
          <w:u w:val="single"/>
        </w:rPr>
        <w:t>б</w:t>
      </w:r>
      <w:r>
        <w:rPr>
          <w:spacing w:val="1"/>
          <w:u w:val="single"/>
        </w:rPr>
        <w:t>и</w:t>
      </w:r>
      <w:r>
        <w:rPr>
          <w:u w:val="single"/>
        </w:rPr>
        <w:t>олог</w:t>
      </w:r>
      <w:r>
        <w:rPr>
          <w:spacing w:val="-1"/>
          <w:u w:val="single"/>
        </w:rPr>
        <w:t>и</w:t>
      </w:r>
      <w:r>
        <w:rPr>
          <w:u w:val="single"/>
        </w:rPr>
        <w:t>и</w:t>
      </w:r>
      <w:r w:rsidR="00A904DB">
        <w:rPr>
          <w:u w:val="single"/>
        </w:rPr>
        <w:t xml:space="preserve"> </w:t>
      </w:r>
      <w:r>
        <w:rPr>
          <w:u w:val="single"/>
        </w:rPr>
        <w:t>в</w:t>
      </w:r>
      <w:r w:rsidR="00A904DB">
        <w:rPr>
          <w:u w:val="single"/>
        </w:rPr>
        <w:t xml:space="preserve"> </w:t>
      </w:r>
      <w:r>
        <w:rPr>
          <w:u w:val="single"/>
        </w:rPr>
        <w:t>о</w:t>
      </w:r>
      <w:r>
        <w:rPr>
          <w:spacing w:val="-2"/>
          <w:u w:val="single"/>
        </w:rPr>
        <w:t>с</w:t>
      </w:r>
      <w:r>
        <w:rPr>
          <w:u w:val="single"/>
        </w:rPr>
        <w:t>новн</w:t>
      </w:r>
      <w:r>
        <w:rPr>
          <w:spacing w:val="3"/>
          <w:u w:val="single"/>
        </w:rPr>
        <w:t>о</w:t>
      </w:r>
      <w:r>
        <w:rPr>
          <w:u w:val="single"/>
        </w:rPr>
        <w:t>й</w:t>
      </w:r>
      <w:r w:rsidR="00A904DB">
        <w:rPr>
          <w:u w:val="single"/>
        </w:rPr>
        <w:t xml:space="preserve"> </w:t>
      </w:r>
      <w:r>
        <w:rPr>
          <w:spacing w:val="-3"/>
          <w:u w:val="single"/>
        </w:rPr>
        <w:t>ш</w:t>
      </w:r>
      <w:r>
        <w:rPr>
          <w:u w:val="single"/>
        </w:rPr>
        <w:t>коле</w:t>
      </w:r>
      <w:r w:rsidR="00A904DB">
        <w:rPr>
          <w:u w:val="single"/>
        </w:rPr>
        <w:t xml:space="preserve"> </w:t>
      </w:r>
      <w:r>
        <w:rPr>
          <w:spacing w:val="-5"/>
          <w:u w:val="single"/>
        </w:rPr>
        <w:t>у</w:t>
      </w:r>
      <w:r>
        <w:rPr>
          <w:spacing w:val="1"/>
          <w:u w:val="single"/>
        </w:rPr>
        <w:t>ч</w:t>
      </w:r>
      <w:r>
        <w:rPr>
          <w:spacing w:val="-1"/>
          <w:u w:val="single"/>
        </w:rPr>
        <w:t>а</w:t>
      </w:r>
      <w:r>
        <w:rPr>
          <w:u w:val="single"/>
        </w:rPr>
        <w:t>щи</w:t>
      </w:r>
      <w:r>
        <w:rPr>
          <w:spacing w:val="-1"/>
          <w:u w:val="single"/>
        </w:rPr>
        <w:t>ес</w:t>
      </w:r>
      <w:r>
        <w:rPr>
          <w:u w:val="single"/>
        </w:rPr>
        <w:t>я</w:t>
      </w:r>
      <w:r w:rsidR="00A904DB">
        <w:rPr>
          <w:u w:val="single"/>
        </w:rPr>
        <w:t xml:space="preserve"> </w:t>
      </w:r>
      <w:r>
        <w:rPr>
          <w:u w:val="single"/>
        </w:rPr>
        <w:t>долж</w:t>
      </w:r>
      <w:r>
        <w:rPr>
          <w:spacing w:val="1"/>
          <w:u w:val="single"/>
        </w:rPr>
        <w:t>н</w:t>
      </w:r>
      <w:r>
        <w:rPr>
          <w:u w:val="single"/>
        </w:rPr>
        <w:t>ы</w:t>
      </w:r>
    </w:p>
    <w:p w:rsidR="001741A9" w:rsidRDefault="001741A9" w:rsidP="00A904DB">
      <w:pPr>
        <w:tabs>
          <w:tab w:val="left" w:pos="4624"/>
        </w:tabs>
        <w:kinsoku w:val="0"/>
        <w:overflowPunct w:val="0"/>
        <w:spacing w:before="8" w:line="275" w:lineRule="auto"/>
        <w:ind w:left="642" w:right="69"/>
      </w:pPr>
      <w:r>
        <w:t xml:space="preserve"> </w:t>
      </w:r>
      <w:r>
        <w:rPr>
          <w:b/>
          <w:bCs/>
        </w:rPr>
        <w:t>зна</w:t>
      </w:r>
      <w:r>
        <w:rPr>
          <w:b/>
          <w:bCs/>
          <w:spacing w:val="2"/>
        </w:rPr>
        <w:t>т</w:t>
      </w:r>
      <w:r>
        <w:rPr>
          <w:b/>
          <w:bCs/>
        </w:rPr>
        <w:t xml:space="preserve">ь </w:t>
      </w:r>
      <w:r>
        <w:rPr>
          <w:b/>
          <w:bCs/>
          <w:spacing w:val="-2"/>
        </w:rPr>
        <w:t>/</w:t>
      </w:r>
      <w:r>
        <w:rPr>
          <w:b/>
          <w:bCs/>
        </w:rPr>
        <w:t>по</w:t>
      </w:r>
      <w:r>
        <w:rPr>
          <w:b/>
          <w:bCs/>
          <w:spacing w:val="-2"/>
        </w:rPr>
        <w:t>н</w:t>
      </w:r>
      <w:r>
        <w:rPr>
          <w:b/>
          <w:bCs/>
        </w:rPr>
        <w:t>има</w:t>
      </w:r>
      <w:r>
        <w:rPr>
          <w:b/>
          <w:bCs/>
          <w:spacing w:val="1"/>
        </w:rPr>
        <w:t>ть</w:t>
      </w:r>
      <w:r>
        <w:rPr>
          <w:b/>
          <w:bCs/>
          <w:i/>
          <w:iCs/>
        </w:rPr>
        <w:t>:</w:t>
      </w:r>
    </w:p>
    <w:p w:rsidR="001741A9" w:rsidRDefault="001741A9">
      <w:pPr>
        <w:pStyle w:val="a3"/>
        <w:kinsoku w:val="0"/>
        <w:overflowPunct w:val="0"/>
        <w:spacing w:before="13" w:line="276" w:lineRule="auto"/>
        <w:ind w:right="116" w:firstLine="719"/>
        <w:jc w:val="both"/>
      </w:pPr>
      <w:r>
        <w:t>общ</w:t>
      </w:r>
      <w:r>
        <w:rPr>
          <w:spacing w:val="1"/>
        </w:rPr>
        <w:t>и</w:t>
      </w:r>
      <w:r>
        <w:t>е</w:t>
      </w:r>
      <w:r>
        <w:rPr>
          <w:spacing w:val="42"/>
        </w:rPr>
        <w:t xml:space="preserve"> </w:t>
      </w:r>
      <w:r>
        <w:t>при</w:t>
      </w:r>
      <w:r>
        <w:rPr>
          <w:spacing w:val="-2"/>
        </w:rPr>
        <w:t>з</w:t>
      </w:r>
      <w:r>
        <w:t>н</w:t>
      </w:r>
      <w:r>
        <w:rPr>
          <w:spacing w:val="-1"/>
        </w:rPr>
        <w:t>а</w:t>
      </w:r>
      <w:r>
        <w:t>ки</w:t>
      </w:r>
      <w:r>
        <w:rPr>
          <w:spacing w:val="43"/>
        </w:rPr>
        <w:t xml:space="preserve"> </w:t>
      </w:r>
      <w:r>
        <w:rPr>
          <w:spacing w:val="-3"/>
        </w:rPr>
        <w:t>ж</w:t>
      </w:r>
      <w:r>
        <w:rPr>
          <w:spacing w:val="-2"/>
        </w:rPr>
        <w:t>и</w:t>
      </w:r>
      <w:r>
        <w:t>вого</w:t>
      </w:r>
      <w:r>
        <w:rPr>
          <w:spacing w:val="42"/>
        </w:rPr>
        <w:t xml:space="preserve"> </w:t>
      </w:r>
      <w:r>
        <w:t>орг</w:t>
      </w:r>
      <w:r>
        <w:rPr>
          <w:spacing w:val="-1"/>
        </w:rPr>
        <w:t>а</w:t>
      </w:r>
      <w:r>
        <w:t>низ</w:t>
      </w:r>
      <w:r>
        <w:rPr>
          <w:spacing w:val="-1"/>
        </w:rPr>
        <w:t>ма</w:t>
      </w:r>
      <w:r>
        <w:t>;</w:t>
      </w:r>
      <w:r>
        <w:rPr>
          <w:spacing w:val="43"/>
        </w:rPr>
        <w:t xml:space="preserve"> </w:t>
      </w:r>
      <w:r>
        <w:t>о</w:t>
      </w:r>
      <w:r>
        <w:rPr>
          <w:spacing w:val="-1"/>
        </w:rPr>
        <w:t>с</w:t>
      </w:r>
      <w:r>
        <w:t>новные</w:t>
      </w:r>
      <w:r>
        <w:rPr>
          <w:spacing w:val="41"/>
        </w:rPr>
        <w:t xml:space="preserve"> </w:t>
      </w:r>
      <w:r>
        <w:rPr>
          <w:spacing w:val="-1"/>
        </w:rPr>
        <w:t>с</w:t>
      </w:r>
      <w:r>
        <w:t>и</w:t>
      </w:r>
      <w:r>
        <w:rPr>
          <w:spacing w:val="-1"/>
        </w:rPr>
        <w:t>с</w:t>
      </w:r>
      <w:r>
        <w:t>т</w:t>
      </w:r>
      <w:r>
        <w:rPr>
          <w:spacing w:val="-1"/>
        </w:rPr>
        <w:t>е</w:t>
      </w:r>
      <w:r>
        <w:rPr>
          <w:spacing w:val="1"/>
        </w:rPr>
        <w:t>м</w:t>
      </w:r>
      <w:r>
        <w:rPr>
          <w:spacing w:val="-1"/>
        </w:rPr>
        <w:t>а</w:t>
      </w:r>
      <w:r>
        <w:t>ти</w:t>
      </w:r>
      <w:r>
        <w:rPr>
          <w:spacing w:val="-1"/>
        </w:rPr>
        <w:t>чес</w:t>
      </w:r>
      <w:r>
        <w:t>кие</w:t>
      </w:r>
      <w:r>
        <w:rPr>
          <w:spacing w:val="42"/>
        </w:rPr>
        <w:t xml:space="preserve"> </w:t>
      </w:r>
      <w:r>
        <w:t>к</w:t>
      </w:r>
      <w:r>
        <w:rPr>
          <w:spacing w:val="-1"/>
        </w:rPr>
        <w:t>а</w:t>
      </w:r>
      <w:r>
        <w:t>т</w:t>
      </w:r>
      <w:r>
        <w:rPr>
          <w:spacing w:val="-1"/>
        </w:rPr>
        <w:t>е</w:t>
      </w:r>
      <w:r>
        <w:t>гории; при</w:t>
      </w:r>
      <w:r>
        <w:rPr>
          <w:spacing w:val="-2"/>
        </w:rPr>
        <w:t>з</w:t>
      </w:r>
      <w:r>
        <w:t>н</w:t>
      </w:r>
      <w:r>
        <w:rPr>
          <w:spacing w:val="-1"/>
        </w:rPr>
        <w:t>а</w:t>
      </w:r>
      <w:r>
        <w:t>ки</w:t>
      </w:r>
      <w:r>
        <w:rPr>
          <w:spacing w:val="7"/>
        </w:rPr>
        <w:t xml:space="preserve"> </w:t>
      </w:r>
      <w:r>
        <w:rPr>
          <w:spacing w:val="-3"/>
        </w:rPr>
        <w:t>в</w:t>
      </w:r>
      <w:r>
        <w:t>ид</w:t>
      </w:r>
      <w:r>
        <w:rPr>
          <w:spacing w:val="-1"/>
        </w:rPr>
        <w:t>а</w:t>
      </w:r>
      <w:r>
        <w:t>,</w:t>
      </w:r>
      <w:r>
        <w:rPr>
          <w:spacing w:val="6"/>
        </w:rPr>
        <w:t xml:space="preserve"> </w:t>
      </w:r>
      <w:r>
        <w:t>ц</w:t>
      </w:r>
      <w:r>
        <w:rPr>
          <w:spacing w:val="-1"/>
        </w:rPr>
        <w:t>а</w:t>
      </w:r>
      <w:r>
        <w:t>р</w:t>
      </w:r>
      <w:r>
        <w:rPr>
          <w:spacing w:val="-1"/>
        </w:rPr>
        <w:t>с</w:t>
      </w:r>
      <w:r>
        <w:t>тв,</w:t>
      </w:r>
      <w:r>
        <w:rPr>
          <w:spacing w:val="6"/>
        </w:rPr>
        <w:t xml:space="preserve"> </w:t>
      </w:r>
      <w:r>
        <w:t>отд</w:t>
      </w:r>
      <w:r>
        <w:rPr>
          <w:spacing w:val="-1"/>
        </w:rPr>
        <w:t>е</w:t>
      </w:r>
      <w:r>
        <w:t>лов,</w:t>
      </w:r>
      <w:r>
        <w:rPr>
          <w:spacing w:val="6"/>
        </w:rPr>
        <w:t xml:space="preserve"> </w:t>
      </w:r>
      <w:r>
        <w:t>кл</w:t>
      </w:r>
      <w:r>
        <w:rPr>
          <w:spacing w:val="-1"/>
        </w:rPr>
        <w:t>асс</w:t>
      </w:r>
      <w:r>
        <w:t>ов,</w:t>
      </w:r>
      <w:r>
        <w:rPr>
          <w:spacing w:val="6"/>
        </w:rPr>
        <w:t xml:space="preserve"> </w:t>
      </w:r>
      <w:r>
        <w:t>и</w:t>
      </w:r>
      <w:r>
        <w:rPr>
          <w:spacing w:val="7"/>
        </w:rPr>
        <w:t xml:space="preserve"> </w:t>
      </w:r>
      <w:r>
        <w:rPr>
          <w:spacing w:val="1"/>
        </w:rPr>
        <w:t>с</w:t>
      </w:r>
      <w:r>
        <w:rPr>
          <w:spacing w:val="-1"/>
        </w:rPr>
        <w:t>е</w:t>
      </w:r>
      <w:r>
        <w:rPr>
          <w:spacing w:val="1"/>
        </w:rPr>
        <w:t>м</w:t>
      </w:r>
      <w:r>
        <w:rPr>
          <w:spacing w:val="-1"/>
        </w:rPr>
        <w:t>е</w:t>
      </w:r>
      <w:r>
        <w:t>й</w:t>
      </w:r>
      <w:r>
        <w:rPr>
          <w:spacing w:val="-1"/>
        </w:rPr>
        <w:t>с</w:t>
      </w:r>
      <w:r>
        <w:t>тв</w:t>
      </w:r>
      <w:r>
        <w:rPr>
          <w:spacing w:val="6"/>
        </w:rPr>
        <w:t xml:space="preserve"> </w:t>
      </w:r>
      <w:r>
        <w:t>р</w:t>
      </w:r>
      <w:r>
        <w:rPr>
          <w:spacing w:val="-1"/>
        </w:rPr>
        <w:t>ас</w:t>
      </w:r>
      <w:r>
        <w:t>т</w:t>
      </w:r>
      <w:r>
        <w:rPr>
          <w:spacing w:val="-1"/>
        </w:rPr>
        <w:t>е</w:t>
      </w:r>
      <w:r>
        <w:t>ний;</w:t>
      </w:r>
      <w:r>
        <w:rPr>
          <w:spacing w:val="7"/>
        </w:rPr>
        <w:t xml:space="preserve"> </w:t>
      </w:r>
      <w:r>
        <w:t>под</w:t>
      </w:r>
      <w:r>
        <w:rPr>
          <w:spacing w:val="1"/>
        </w:rPr>
        <w:t>ц</w:t>
      </w:r>
      <w:r>
        <w:rPr>
          <w:spacing w:val="-1"/>
        </w:rPr>
        <w:t>а</w:t>
      </w:r>
      <w:r>
        <w:rPr>
          <w:spacing w:val="-3"/>
        </w:rPr>
        <w:t>р</w:t>
      </w:r>
      <w:r>
        <w:rPr>
          <w:spacing w:val="-1"/>
        </w:rPr>
        <w:t>с</w:t>
      </w:r>
      <w:r>
        <w:t>тв,</w:t>
      </w:r>
      <w:r>
        <w:rPr>
          <w:spacing w:val="6"/>
        </w:rPr>
        <w:t xml:space="preserve"> </w:t>
      </w:r>
      <w:r>
        <w:t>типов</w:t>
      </w:r>
      <w:r>
        <w:rPr>
          <w:spacing w:val="6"/>
        </w:rPr>
        <w:t xml:space="preserve"> </w:t>
      </w:r>
      <w:r>
        <w:t>и</w:t>
      </w:r>
      <w:r>
        <w:rPr>
          <w:spacing w:val="7"/>
        </w:rPr>
        <w:t xml:space="preserve"> </w:t>
      </w:r>
      <w:r>
        <w:t>кл</w:t>
      </w:r>
      <w:r>
        <w:rPr>
          <w:spacing w:val="-1"/>
        </w:rPr>
        <w:t>асс</w:t>
      </w:r>
      <w:r>
        <w:t>ов живот</w:t>
      </w:r>
      <w:r>
        <w:rPr>
          <w:spacing w:val="1"/>
        </w:rPr>
        <w:t>н</w:t>
      </w:r>
      <w:r>
        <w:rPr>
          <w:spacing w:val="-3"/>
        </w:rPr>
        <w:t>ы</w:t>
      </w:r>
      <w:r>
        <w:rPr>
          <w:spacing w:val="2"/>
        </w:rPr>
        <w:t>х</w:t>
      </w:r>
      <w:r>
        <w:t xml:space="preserve">; </w:t>
      </w:r>
      <w:r>
        <w:rPr>
          <w:spacing w:val="1"/>
        </w:rPr>
        <w:t>п</w:t>
      </w:r>
      <w:r>
        <w:rPr>
          <w:spacing w:val="-3"/>
        </w:rPr>
        <w:t>р</w:t>
      </w:r>
      <w:r>
        <w:t>и</w:t>
      </w:r>
      <w:r>
        <w:rPr>
          <w:spacing w:val="-1"/>
        </w:rPr>
        <w:t>ч</w:t>
      </w:r>
      <w:r>
        <w:rPr>
          <w:spacing w:val="-2"/>
        </w:rPr>
        <w:t>и</w:t>
      </w:r>
      <w:r>
        <w:t xml:space="preserve">ны и </w:t>
      </w:r>
      <w:r>
        <w:rPr>
          <w:spacing w:val="-3"/>
        </w:rPr>
        <w:t>р</w:t>
      </w:r>
      <w:r>
        <w:rPr>
          <w:spacing w:val="-1"/>
        </w:rPr>
        <w:t>е</w:t>
      </w:r>
      <w:r>
        <w:rPr>
          <w:spacing w:val="3"/>
        </w:rPr>
        <w:t>з</w:t>
      </w:r>
      <w:r>
        <w:rPr>
          <w:spacing w:val="-5"/>
        </w:rPr>
        <w:t>у</w:t>
      </w:r>
      <w:r>
        <w:t>льт</w:t>
      </w:r>
      <w:r>
        <w:rPr>
          <w:spacing w:val="-1"/>
        </w:rPr>
        <w:t>а</w:t>
      </w:r>
      <w:r>
        <w:t>ты эволю</w:t>
      </w:r>
      <w:r>
        <w:rPr>
          <w:spacing w:val="1"/>
        </w:rPr>
        <w:t>ц</w:t>
      </w:r>
      <w:r>
        <w:t>ии;</w:t>
      </w:r>
    </w:p>
    <w:p w:rsidR="001741A9" w:rsidRDefault="001741A9">
      <w:pPr>
        <w:pStyle w:val="21"/>
        <w:kinsoku w:val="0"/>
        <w:overflowPunct w:val="0"/>
        <w:spacing w:before="5"/>
        <w:ind w:right="289"/>
        <w:outlineLvl w:val="9"/>
        <w:rPr>
          <w:b w:val="0"/>
          <w:bCs w:val="0"/>
        </w:rPr>
      </w:pPr>
      <w:r>
        <w:t>ум</w:t>
      </w:r>
      <w:r>
        <w:rPr>
          <w:spacing w:val="-2"/>
        </w:rPr>
        <w:t>е</w:t>
      </w:r>
      <w:r>
        <w:rPr>
          <w:spacing w:val="1"/>
        </w:rPr>
        <w:t>т</w:t>
      </w:r>
      <w:r>
        <w:t>ь:</w:t>
      </w:r>
    </w:p>
    <w:p w:rsidR="001741A9" w:rsidRDefault="00EF387E">
      <w:pPr>
        <w:pStyle w:val="a3"/>
        <w:kinsoku w:val="0"/>
        <w:overflowPunct w:val="0"/>
        <w:spacing w:before="53" w:line="276" w:lineRule="auto"/>
        <w:ind w:right="114" w:firstLine="719"/>
        <w:jc w:val="both"/>
      </w:pPr>
      <w:r>
        <w:rPr>
          <w:noProof/>
        </w:rPr>
        <w:pict>
          <v:rect id="_x0000_s1323" style="position:absolute;left:0;text-align:left;margin-left:112.1pt;margin-top:1.85pt;width:11pt;height:15pt;z-index:-251641856;mso-position-horizontal-relative:page" o:allowincell="f" filled="f" stroked="f">
            <v:textbox style="mso-next-textbox:#_x0000_s1323"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b/>
          <w:bCs/>
          <w:i/>
          <w:iCs/>
        </w:rPr>
        <w:t>приво</w:t>
      </w:r>
      <w:r w:rsidR="001741A9">
        <w:rPr>
          <w:b/>
          <w:bCs/>
          <w:i/>
          <w:iCs/>
          <w:spacing w:val="-1"/>
        </w:rPr>
        <w:t>д</w:t>
      </w:r>
      <w:r w:rsidR="001741A9">
        <w:rPr>
          <w:b/>
          <w:bCs/>
          <w:i/>
          <w:iCs/>
          <w:spacing w:val="-2"/>
        </w:rPr>
        <w:t>и</w:t>
      </w:r>
      <w:r w:rsidR="001741A9">
        <w:rPr>
          <w:b/>
          <w:bCs/>
          <w:i/>
          <w:iCs/>
          <w:spacing w:val="2"/>
        </w:rPr>
        <w:t>т</w:t>
      </w:r>
      <w:r w:rsidR="001741A9">
        <w:rPr>
          <w:b/>
          <w:bCs/>
          <w:i/>
          <w:iCs/>
        </w:rPr>
        <w:t>ь</w:t>
      </w:r>
      <w:r w:rsidR="001741A9">
        <w:rPr>
          <w:b/>
          <w:bCs/>
          <w:i/>
          <w:iCs/>
          <w:spacing w:val="12"/>
        </w:rPr>
        <w:t xml:space="preserve"> </w:t>
      </w:r>
      <w:r w:rsidR="001741A9">
        <w:rPr>
          <w:b/>
          <w:bCs/>
          <w:i/>
          <w:iCs/>
        </w:rPr>
        <w:t>пр</w:t>
      </w:r>
      <w:r w:rsidR="001741A9">
        <w:rPr>
          <w:b/>
          <w:bCs/>
          <w:i/>
          <w:iCs/>
          <w:spacing w:val="-2"/>
        </w:rPr>
        <w:t>и</w:t>
      </w:r>
      <w:r w:rsidR="001741A9">
        <w:rPr>
          <w:b/>
          <w:bCs/>
          <w:i/>
          <w:iCs/>
        </w:rPr>
        <w:t>м</w:t>
      </w:r>
      <w:r w:rsidR="001741A9">
        <w:rPr>
          <w:b/>
          <w:bCs/>
          <w:i/>
          <w:iCs/>
          <w:spacing w:val="-1"/>
        </w:rPr>
        <w:t>е</w:t>
      </w:r>
      <w:r w:rsidR="001741A9">
        <w:rPr>
          <w:b/>
          <w:bCs/>
          <w:i/>
          <w:iCs/>
        </w:rPr>
        <w:t>ры</w:t>
      </w:r>
      <w:r w:rsidR="001741A9">
        <w:rPr>
          <w:b/>
          <w:bCs/>
          <w:i/>
          <w:iCs/>
          <w:spacing w:val="12"/>
        </w:rPr>
        <w:t xml:space="preserve"> </w:t>
      </w:r>
      <w:r w:rsidR="001741A9">
        <w:rPr>
          <w:spacing w:val="-5"/>
        </w:rPr>
        <w:t>у</w:t>
      </w:r>
      <w:r w:rsidR="001741A9">
        <w:rPr>
          <w:spacing w:val="1"/>
        </w:rPr>
        <w:t>с</w:t>
      </w:r>
      <w:r w:rsidR="001741A9">
        <w:t>ложн</w:t>
      </w:r>
      <w:r w:rsidR="001741A9">
        <w:rPr>
          <w:spacing w:val="-1"/>
        </w:rPr>
        <w:t>е</w:t>
      </w:r>
      <w:r w:rsidR="001741A9">
        <w:t>ния</w:t>
      </w:r>
      <w:r w:rsidR="001741A9">
        <w:rPr>
          <w:spacing w:val="14"/>
        </w:rPr>
        <w:t xml:space="preserve"> </w:t>
      </w:r>
      <w:r w:rsidR="001741A9">
        <w:t>р</w:t>
      </w:r>
      <w:r w:rsidR="001741A9">
        <w:rPr>
          <w:spacing w:val="-1"/>
        </w:rPr>
        <w:t>ас</w:t>
      </w:r>
      <w:r w:rsidR="001741A9">
        <w:t>т</w:t>
      </w:r>
      <w:r w:rsidR="001741A9">
        <w:rPr>
          <w:spacing w:val="-1"/>
        </w:rPr>
        <w:t>е</w:t>
      </w:r>
      <w:r w:rsidR="001741A9">
        <w:t>ний</w:t>
      </w:r>
      <w:r w:rsidR="001741A9">
        <w:rPr>
          <w:spacing w:val="12"/>
        </w:rPr>
        <w:t xml:space="preserve"> </w:t>
      </w:r>
      <w:r w:rsidR="001741A9">
        <w:t>и</w:t>
      </w:r>
      <w:r w:rsidR="001741A9">
        <w:rPr>
          <w:spacing w:val="15"/>
        </w:rPr>
        <w:t xml:space="preserve"> </w:t>
      </w:r>
      <w:r w:rsidR="001741A9">
        <w:t>живо</w:t>
      </w:r>
      <w:r w:rsidR="001741A9">
        <w:rPr>
          <w:spacing w:val="-3"/>
        </w:rPr>
        <w:t>т</w:t>
      </w:r>
      <w:r w:rsidR="001741A9">
        <w:t>н</w:t>
      </w:r>
      <w:r w:rsidR="001741A9">
        <w:rPr>
          <w:spacing w:val="-3"/>
        </w:rPr>
        <w:t>ы</w:t>
      </w:r>
      <w:r w:rsidR="001741A9">
        <w:t>х</w:t>
      </w:r>
      <w:r w:rsidR="001741A9">
        <w:rPr>
          <w:spacing w:val="16"/>
        </w:rPr>
        <w:t xml:space="preserve"> </w:t>
      </w:r>
      <w:r w:rsidR="001741A9">
        <w:t>в</w:t>
      </w:r>
      <w:r w:rsidR="001741A9">
        <w:rPr>
          <w:spacing w:val="11"/>
        </w:rPr>
        <w:t xml:space="preserve"> </w:t>
      </w:r>
      <w:r w:rsidR="001741A9">
        <w:t>проц</w:t>
      </w:r>
      <w:r w:rsidR="001741A9">
        <w:rPr>
          <w:spacing w:val="-1"/>
        </w:rPr>
        <w:t>есс</w:t>
      </w:r>
      <w:r w:rsidR="001741A9">
        <w:t>е</w:t>
      </w:r>
      <w:r w:rsidR="001741A9">
        <w:rPr>
          <w:spacing w:val="13"/>
        </w:rPr>
        <w:t xml:space="preserve"> </w:t>
      </w:r>
      <w:r w:rsidR="001741A9">
        <w:t>эволюци</w:t>
      </w:r>
      <w:r w:rsidR="001741A9">
        <w:rPr>
          <w:spacing w:val="-2"/>
        </w:rPr>
        <w:t>и</w:t>
      </w:r>
      <w:r w:rsidR="001741A9">
        <w:t>; приро</w:t>
      </w:r>
      <w:r w:rsidR="001741A9">
        <w:rPr>
          <w:spacing w:val="-3"/>
        </w:rPr>
        <w:t>д</w:t>
      </w:r>
      <w:r w:rsidR="001741A9">
        <w:t>ных</w:t>
      </w:r>
      <w:r w:rsidR="001741A9">
        <w:rPr>
          <w:spacing w:val="18"/>
        </w:rPr>
        <w:t xml:space="preserve"> </w:t>
      </w:r>
      <w:r w:rsidR="001741A9">
        <w:t>и</w:t>
      </w:r>
      <w:r w:rsidR="001741A9">
        <w:rPr>
          <w:spacing w:val="19"/>
        </w:rPr>
        <w:t xml:space="preserve"> </w:t>
      </w:r>
      <w:r w:rsidR="001741A9">
        <w:t>и</w:t>
      </w:r>
      <w:r w:rsidR="001741A9">
        <w:rPr>
          <w:spacing w:val="-1"/>
        </w:rPr>
        <w:t>с</w:t>
      </w:r>
      <w:r w:rsidR="001741A9">
        <w:rPr>
          <w:spacing w:val="3"/>
        </w:rPr>
        <w:t>к</w:t>
      </w:r>
      <w:r w:rsidR="001741A9">
        <w:rPr>
          <w:spacing w:val="-5"/>
        </w:rPr>
        <w:t>у</w:t>
      </w:r>
      <w:r w:rsidR="001741A9">
        <w:rPr>
          <w:spacing w:val="-1"/>
        </w:rPr>
        <w:t>сс</w:t>
      </w:r>
      <w:r w:rsidR="001741A9">
        <w:t>тв</w:t>
      </w:r>
      <w:r w:rsidR="001741A9">
        <w:rPr>
          <w:spacing w:val="-2"/>
        </w:rPr>
        <w:t>е</w:t>
      </w:r>
      <w:r w:rsidR="001741A9">
        <w:t>нных</w:t>
      </w:r>
      <w:r w:rsidR="001741A9">
        <w:rPr>
          <w:spacing w:val="20"/>
        </w:rPr>
        <w:t xml:space="preserve"> </w:t>
      </w:r>
      <w:r w:rsidR="001741A9">
        <w:rPr>
          <w:spacing w:val="-1"/>
        </w:rPr>
        <w:t>с</w:t>
      </w:r>
      <w:r w:rsidR="001741A9">
        <w:t>ообщ</w:t>
      </w:r>
      <w:r w:rsidR="001741A9">
        <w:rPr>
          <w:spacing w:val="-1"/>
        </w:rPr>
        <w:t>ес</w:t>
      </w:r>
      <w:r w:rsidR="001741A9">
        <w:t>тв;</w:t>
      </w:r>
      <w:r w:rsidR="001741A9">
        <w:rPr>
          <w:spacing w:val="18"/>
        </w:rPr>
        <w:t xml:space="preserve"> </w:t>
      </w:r>
      <w:r w:rsidR="001741A9">
        <w:t>из</w:t>
      </w:r>
      <w:r w:rsidR="001741A9">
        <w:rPr>
          <w:spacing w:val="-1"/>
        </w:rPr>
        <w:t>ме</w:t>
      </w:r>
      <w:r w:rsidR="001741A9">
        <w:t>н</w:t>
      </w:r>
      <w:r w:rsidR="001741A9">
        <w:rPr>
          <w:spacing w:val="-1"/>
        </w:rPr>
        <w:t>ч</w:t>
      </w:r>
      <w:r w:rsidR="001741A9">
        <w:t>иво</w:t>
      </w:r>
      <w:r w:rsidR="001741A9">
        <w:rPr>
          <w:spacing w:val="-2"/>
        </w:rPr>
        <w:t>с</w:t>
      </w:r>
      <w:r w:rsidR="001741A9">
        <w:t>ти,</w:t>
      </w:r>
      <w:r w:rsidR="001741A9">
        <w:rPr>
          <w:spacing w:val="18"/>
        </w:rPr>
        <w:t xml:space="preserve"> </w:t>
      </w:r>
      <w:r w:rsidR="001741A9">
        <w:rPr>
          <w:spacing w:val="-2"/>
        </w:rPr>
        <w:t>н</w:t>
      </w:r>
      <w:r w:rsidR="001741A9">
        <w:rPr>
          <w:spacing w:val="-1"/>
        </w:rPr>
        <w:t>ас</w:t>
      </w:r>
      <w:r w:rsidR="001741A9">
        <w:t>л</w:t>
      </w:r>
      <w:r w:rsidR="001741A9">
        <w:rPr>
          <w:spacing w:val="-1"/>
        </w:rPr>
        <w:t>е</w:t>
      </w:r>
      <w:r w:rsidR="001741A9">
        <w:t>д</w:t>
      </w:r>
      <w:r w:rsidR="001741A9">
        <w:rPr>
          <w:spacing w:val="-1"/>
        </w:rPr>
        <w:t>с</w:t>
      </w:r>
      <w:r w:rsidR="001741A9">
        <w:t>т</w:t>
      </w:r>
      <w:r w:rsidR="001741A9">
        <w:rPr>
          <w:spacing w:val="1"/>
        </w:rPr>
        <w:t>в</w:t>
      </w:r>
      <w:r w:rsidR="001741A9">
        <w:rPr>
          <w:spacing w:val="-1"/>
        </w:rPr>
        <w:t>е</w:t>
      </w:r>
      <w:r w:rsidR="001741A9">
        <w:t>нно</w:t>
      </w:r>
      <w:r w:rsidR="001741A9">
        <w:rPr>
          <w:spacing w:val="-1"/>
        </w:rPr>
        <w:t>с</w:t>
      </w:r>
      <w:r w:rsidR="001741A9">
        <w:t>ти</w:t>
      </w:r>
      <w:r w:rsidR="001741A9">
        <w:rPr>
          <w:spacing w:val="19"/>
        </w:rPr>
        <w:t xml:space="preserve"> </w:t>
      </w:r>
      <w:r w:rsidR="001741A9">
        <w:t>и при</w:t>
      </w:r>
      <w:r w:rsidR="001741A9">
        <w:rPr>
          <w:spacing w:val="-1"/>
        </w:rPr>
        <w:t>с</w:t>
      </w:r>
      <w:r w:rsidR="001741A9">
        <w:t>по</w:t>
      </w:r>
      <w:r w:rsidR="001741A9">
        <w:rPr>
          <w:spacing w:val="-1"/>
        </w:rPr>
        <w:t>с</w:t>
      </w:r>
      <w:r w:rsidR="001741A9">
        <w:t>облен</w:t>
      </w:r>
      <w:r w:rsidR="001741A9">
        <w:rPr>
          <w:spacing w:val="1"/>
        </w:rPr>
        <w:t>н</w:t>
      </w:r>
      <w:r w:rsidR="001741A9">
        <w:t>о</w:t>
      </w:r>
      <w:r w:rsidR="001741A9">
        <w:rPr>
          <w:spacing w:val="-1"/>
        </w:rPr>
        <w:t>с</w:t>
      </w:r>
      <w:r w:rsidR="001741A9">
        <w:rPr>
          <w:spacing w:val="-2"/>
        </w:rPr>
        <w:t>т</w:t>
      </w:r>
      <w:r w:rsidR="001741A9">
        <w:t>и</w:t>
      </w:r>
      <w:r w:rsidR="001741A9">
        <w:rPr>
          <w:spacing w:val="27"/>
        </w:rPr>
        <w:t xml:space="preserve"> </w:t>
      </w:r>
      <w:r w:rsidR="001741A9">
        <w:t>р</w:t>
      </w:r>
      <w:r w:rsidR="001741A9">
        <w:rPr>
          <w:spacing w:val="-1"/>
        </w:rPr>
        <w:t>ас</w:t>
      </w:r>
      <w:r w:rsidR="001741A9">
        <w:t>т</w:t>
      </w:r>
      <w:r w:rsidR="001741A9">
        <w:rPr>
          <w:spacing w:val="-1"/>
        </w:rPr>
        <w:t>е</w:t>
      </w:r>
      <w:r w:rsidR="001741A9">
        <w:t>ний</w:t>
      </w:r>
      <w:r w:rsidR="001741A9">
        <w:rPr>
          <w:spacing w:val="24"/>
        </w:rPr>
        <w:t xml:space="preserve"> </w:t>
      </w:r>
      <w:r w:rsidR="001741A9">
        <w:t>и</w:t>
      </w:r>
      <w:r w:rsidR="001741A9">
        <w:rPr>
          <w:spacing w:val="27"/>
        </w:rPr>
        <w:t xml:space="preserve"> </w:t>
      </w:r>
      <w:r w:rsidR="001741A9">
        <w:rPr>
          <w:spacing w:val="-3"/>
        </w:rPr>
        <w:t>ж</w:t>
      </w:r>
      <w:r w:rsidR="001741A9">
        <w:t>ивот</w:t>
      </w:r>
      <w:r w:rsidR="001741A9">
        <w:rPr>
          <w:spacing w:val="1"/>
        </w:rPr>
        <w:t>н</w:t>
      </w:r>
      <w:r w:rsidR="001741A9">
        <w:rPr>
          <w:spacing w:val="-3"/>
        </w:rPr>
        <w:t>ы</w:t>
      </w:r>
      <w:r w:rsidR="001741A9">
        <w:t>х</w:t>
      </w:r>
      <w:r w:rsidR="001741A9">
        <w:rPr>
          <w:spacing w:val="25"/>
        </w:rPr>
        <w:t xml:space="preserve"> </w:t>
      </w:r>
      <w:r w:rsidR="001741A9">
        <w:t>к</w:t>
      </w:r>
      <w:r w:rsidR="001741A9">
        <w:rPr>
          <w:spacing w:val="26"/>
        </w:rPr>
        <w:t xml:space="preserve"> </w:t>
      </w:r>
      <w:r w:rsidR="001741A9">
        <w:rPr>
          <w:spacing w:val="-1"/>
        </w:rPr>
        <w:t>с</w:t>
      </w:r>
      <w:r w:rsidR="001741A9">
        <w:rPr>
          <w:spacing w:val="-3"/>
        </w:rPr>
        <w:t>р</w:t>
      </w:r>
      <w:r w:rsidR="001741A9">
        <w:rPr>
          <w:spacing w:val="-1"/>
        </w:rPr>
        <w:t>е</w:t>
      </w:r>
      <w:r w:rsidR="001741A9">
        <w:t>де</w:t>
      </w:r>
      <w:r w:rsidR="001741A9">
        <w:rPr>
          <w:spacing w:val="25"/>
        </w:rPr>
        <w:t xml:space="preserve"> </w:t>
      </w:r>
      <w:r w:rsidR="001741A9">
        <w:t>об</w:t>
      </w:r>
      <w:r w:rsidR="001741A9">
        <w:rPr>
          <w:spacing w:val="1"/>
        </w:rPr>
        <w:t>и</w:t>
      </w:r>
      <w:r w:rsidR="001741A9">
        <w:t>т</w:t>
      </w:r>
      <w:r w:rsidR="001741A9">
        <w:rPr>
          <w:spacing w:val="-1"/>
        </w:rPr>
        <w:t>а</w:t>
      </w:r>
      <w:r w:rsidR="001741A9">
        <w:t>ния;</w:t>
      </w:r>
      <w:r w:rsidR="001741A9">
        <w:rPr>
          <w:spacing w:val="24"/>
        </w:rPr>
        <w:t xml:space="preserve"> </w:t>
      </w:r>
      <w:r w:rsidR="001741A9">
        <w:t>н</w:t>
      </w:r>
      <w:r w:rsidR="001741A9">
        <w:rPr>
          <w:spacing w:val="-1"/>
        </w:rPr>
        <w:t>а</w:t>
      </w:r>
      <w:r w:rsidR="001741A9">
        <w:t>ибол</w:t>
      </w:r>
      <w:r w:rsidR="001741A9">
        <w:rPr>
          <w:spacing w:val="-3"/>
        </w:rPr>
        <w:t>е</w:t>
      </w:r>
      <w:r w:rsidR="001741A9">
        <w:t>е</w:t>
      </w:r>
      <w:r w:rsidR="001741A9">
        <w:rPr>
          <w:spacing w:val="25"/>
        </w:rPr>
        <w:t xml:space="preserve"> </w:t>
      </w:r>
      <w:r w:rsidR="001741A9">
        <w:t>р</w:t>
      </w:r>
      <w:r w:rsidR="001741A9">
        <w:rPr>
          <w:spacing w:val="-1"/>
        </w:rPr>
        <w:t>ас</w:t>
      </w:r>
      <w:r w:rsidR="001741A9">
        <w:t>про</w:t>
      </w:r>
      <w:r w:rsidR="001741A9">
        <w:rPr>
          <w:spacing w:val="-1"/>
        </w:rPr>
        <w:t>с</w:t>
      </w:r>
      <w:r w:rsidR="001741A9">
        <w:t>тр</w:t>
      </w:r>
      <w:r w:rsidR="001741A9">
        <w:rPr>
          <w:spacing w:val="-1"/>
        </w:rPr>
        <w:t>а</w:t>
      </w:r>
      <w:r w:rsidR="001741A9">
        <w:t>н</w:t>
      </w:r>
      <w:r w:rsidR="001741A9">
        <w:rPr>
          <w:spacing w:val="-1"/>
        </w:rPr>
        <w:t>е</w:t>
      </w:r>
      <w:r w:rsidR="001741A9">
        <w:t>нн</w:t>
      </w:r>
      <w:r w:rsidR="001741A9">
        <w:rPr>
          <w:spacing w:val="-3"/>
        </w:rPr>
        <w:t>ы</w:t>
      </w:r>
      <w:r w:rsidR="001741A9">
        <w:t xml:space="preserve">х видов и </w:t>
      </w:r>
      <w:r w:rsidR="001741A9">
        <w:rPr>
          <w:spacing w:val="-1"/>
        </w:rPr>
        <w:t>с</w:t>
      </w:r>
      <w:r w:rsidR="001741A9">
        <w:t>ортов р</w:t>
      </w:r>
      <w:r w:rsidR="001741A9">
        <w:rPr>
          <w:spacing w:val="-2"/>
        </w:rPr>
        <w:t>а</w:t>
      </w:r>
      <w:r w:rsidR="001741A9">
        <w:rPr>
          <w:spacing w:val="-1"/>
        </w:rPr>
        <w:t>с</w:t>
      </w:r>
      <w:r w:rsidR="001741A9">
        <w:t>т</w:t>
      </w:r>
      <w:r w:rsidR="001741A9">
        <w:rPr>
          <w:spacing w:val="-1"/>
        </w:rPr>
        <w:t>е</w:t>
      </w:r>
      <w:r w:rsidR="001741A9">
        <w:t>ний и пор</w:t>
      </w:r>
      <w:r w:rsidR="001741A9">
        <w:rPr>
          <w:spacing w:val="-3"/>
        </w:rPr>
        <w:t>о</w:t>
      </w:r>
      <w:r w:rsidR="001741A9">
        <w:t>д живот</w:t>
      </w:r>
      <w:r w:rsidR="001741A9">
        <w:rPr>
          <w:spacing w:val="1"/>
        </w:rPr>
        <w:t>н</w:t>
      </w:r>
      <w:r w:rsidR="001741A9">
        <w:rPr>
          <w:spacing w:val="-3"/>
        </w:rPr>
        <w:t>ы</w:t>
      </w:r>
      <w:r w:rsidR="001741A9">
        <w:rPr>
          <w:spacing w:val="5"/>
        </w:rPr>
        <w:t>х</w:t>
      </w:r>
      <w:r w:rsidR="001741A9">
        <w:t>;</w:t>
      </w:r>
    </w:p>
    <w:p w:rsidR="001741A9" w:rsidRDefault="001741A9">
      <w:pPr>
        <w:pStyle w:val="31"/>
        <w:kinsoku w:val="0"/>
        <w:overflowPunct w:val="0"/>
        <w:spacing w:before="5"/>
        <w:ind w:left="642" w:right="289"/>
        <w:outlineLvl w:val="9"/>
        <w:rPr>
          <w:b w:val="0"/>
          <w:bCs w:val="0"/>
          <w:i w:val="0"/>
          <w:iCs w:val="0"/>
        </w:rPr>
      </w:pPr>
      <w:r>
        <w:t>хара</w:t>
      </w:r>
      <w:r>
        <w:rPr>
          <w:spacing w:val="-2"/>
        </w:rPr>
        <w:t>к</w:t>
      </w:r>
      <w:r>
        <w:rPr>
          <w:spacing w:val="2"/>
        </w:rPr>
        <w:t>т</w:t>
      </w:r>
      <w:r>
        <w:rPr>
          <w:spacing w:val="-1"/>
        </w:rPr>
        <w:t>е</w:t>
      </w:r>
      <w:r>
        <w:t>ризов</w:t>
      </w:r>
      <w:r>
        <w:rPr>
          <w:spacing w:val="-3"/>
        </w:rPr>
        <w:t>а</w:t>
      </w:r>
      <w:r>
        <w:rPr>
          <w:spacing w:val="2"/>
        </w:rPr>
        <w:t>т</w:t>
      </w:r>
      <w:r>
        <w:t>ь:</w:t>
      </w:r>
    </w:p>
    <w:p w:rsidR="00F72E9A" w:rsidRDefault="00EF387E" w:rsidP="00F72E9A">
      <w:pPr>
        <w:pStyle w:val="a3"/>
        <w:kinsoku w:val="0"/>
        <w:overflowPunct w:val="0"/>
        <w:spacing w:before="55"/>
        <w:ind w:left="0" w:right="-72" w:firstLine="0"/>
      </w:pPr>
      <w:r>
        <w:rPr>
          <w:noProof/>
        </w:rPr>
        <w:pict>
          <v:rect id="_x0000_s1324" style="position:absolute;margin-left:112.1pt;margin-top:1.95pt;width:11pt;height:15pt;z-index:-251640832;mso-position-horizontal-relative:page" o:allowincell="f" filled="f" stroked="f">
            <v:textbox style="mso-next-textbox:#_x0000_s1324" inset="0,0,0,0">
              <w:txbxContent>
                <w:p w:rsidR="00F84507" w:rsidRDefault="00F84507">
                  <w:pPr>
                    <w:widowControl/>
                    <w:autoSpaceDE/>
                    <w:autoSpaceDN/>
                    <w:adjustRightInd/>
                    <w:spacing w:line="300" w:lineRule="atLeast"/>
                  </w:pPr>
                  <w:r>
                    <w:rPr>
                      <w:b/>
                      <w:bCs/>
                      <w:i/>
                      <w:iCs/>
                      <w:noProof/>
                    </w:rPr>
                    <w:drawing>
                      <wp:inline distT="0" distB="0" distL="0" distR="0">
                        <wp:extent cx="142875" cy="190500"/>
                        <wp:effectExtent l="19050" t="0" r="0" b="0"/>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F72E9A">
        <w:rPr>
          <w:spacing w:val="-1"/>
        </w:rPr>
        <w:t xml:space="preserve">              </w:t>
      </w:r>
      <w:r w:rsidR="001741A9">
        <w:rPr>
          <w:spacing w:val="-1"/>
        </w:rPr>
        <w:t>с</w:t>
      </w:r>
      <w:r w:rsidR="001741A9">
        <w:t>тро</w:t>
      </w:r>
      <w:r w:rsidR="001741A9">
        <w:rPr>
          <w:spacing w:val="-1"/>
        </w:rPr>
        <w:t>е</w:t>
      </w:r>
      <w:r w:rsidR="001741A9">
        <w:t>ни</w:t>
      </w:r>
      <w:r w:rsidR="001741A9">
        <w:rPr>
          <w:spacing w:val="-1"/>
        </w:rPr>
        <w:t>е</w:t>
      </w:r>
      <w:r w:rsidR="001741A9">
        <w:t xml:space="preserve">, </w:t>
      </w:r>
      <w:r w:rsidR="001741A9">
        <w:rPr>
          <w:spacing w:val="2"/>
        </w:rPr>
        <w:t>ф</w:t>
      </w:r>
      <w:r w:rsidR="001741A9">
        <w:rPr>
          <w:spacing w:val="-8"/>
        </w:rPr>
        <w:t>у</w:t>
      </w:r>
      <w:r w:rsidR="001741A9">
        <w:t>нкции кл</w:t>
      </w:r>
      <w:r w:rsidR="001741A9">
        <w:rPr>
          <w:spacing w:val="-1"/>
        </w:rPr>
        <w:t>е</w:t>
      </w:r>
      <w:r w:rsidR="001741A9">
        <w:rPr>
          <w:spacing w:val="-2"/>
        </w:rPr>
        <w:t>т</w:t>
      </w:r>
      <w:r w:rsidR="001741A9">
        <w:t>ок б</w:t>
      </w:r>
      <w:r w:rsidR="001741A9">
        <w:rPr>
          <w:spacing w:val="-1"/>
        </w:rPr>
        <w:t>а</w:t>
      </w:r>
      <w:r w:rsidR="001741A9">
        <w:t>кт</w:t>
      </w:r>
      <w:r w:rsidR="001741A9">
        <w:rPr>
          <w:spacing w:val="-1"/>
        </w:rPr>
        <w:t>е</w:t>
      </w:r>
      <w:r w:rsidR="001741A9">
        <w:t>рий, г</w:t>
      </w:r>
      <w:r w:rsidR="001741A9">
        <w:rPr>
          <w:spacing w:val="-3"/>
        </w:rPr>
        <w:t>р</w:t>
      </w:r>
      <w:r w:rsidR="001741A9">
        <w:t>ибов, р</w:t>
      </w:r>
      <w:r w:rsidR="001741A9">
        <w:rPr>
          <w:spacing w:val="-2"/>
        </w:rPr>
        <w:t>а</w:t>
      </w:r>
      <w:r w:rsidR="001741A9">
        <w:rPr>
          <w:spacing w:val="-1"/>
        </w:rPr>
        <w:t>с</w:t>
      </w:r>
      <w:r w:rsidR="001741A9">
        <w:t>т</w:t>
      </w:r>
      <w:r w:rsidR="001741A9">
        <w:rPr>
          <w:spacing w:val="-1"/>
        </w:rPr>
        <w:t>е</w:t>
      </w:r>
      <w:r w:rsidR="001741A9">
        <w:t xml:space="preserve">ний и </w:t>
      </w:r>
      <w:r w:rsidR="001741A9">
        <w:rPr>
          <w:spacing w:val="-3"/>
        </w:rPr>
        <w:t>ж</w:t>
      </w:r>
      <w:r>
        <w:rPr>
          <w:noProof/>
        </w:rPr>
        <w:pict>
          <v:group id="_x0000_s1329" style="position:absolute;margin-left:112.05pt;margin-top:18.05pt;width:11.05pt;height:48.2pt;z-index:-251638784;mso-position-horizontal-relative:page;mso-position-vertical-relative:text" coordorigin="2241,361" coordsize="221,964" o:allowincell="f">
            <v:rect id="_x0000_s1330" style="position:absolute;left:2242;top:361;width:220;height:300;mso-position-horizontal-relative:page" o:allowincell="f" filled="f" stroked="f">
              <v:textbox style="mso-next-textbox:#_x0000_s133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31" style="position:absolute;left:2242;top:695;width:220;height:300;mso-position-horizontal-relative:page" o:allowincell="f" filled="f" stroked="f">
              <v:textbox style="mso-next-textbox:#_x0000_s133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32" style="position:absolute;left:2242;top:1031;width:220;height:300;mso-position-horizontal-relative:page" o:allowincell="f" filled="f" stroked="f">
              <v:textbox style="mso-next-textbox:#_x0000_s133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F72E9A">
        <w:rPr>
          <w:spacing w:val="-3"/>
        </w:rPr>
        <w:t xml:space="preserve">ивотных, </w:t>
      </w:r>
      <w:r w:rsidR="001741A9">
        <w:t>обм</w:t>
      </w:r>
      <w:r w:rsidR="001741A9">
        <w:rPr>
          <w:spacing w:val="-2"/>
        </w:rPr>
        <w:t>е</w:t>
      </w:r>
      <w:r w:rsidR="001741A9">
        <w:t>н в</w:t>
      </w:r>
      <w:r w:rsidR="001741A9">
        <w:rPr>
          <w:spacing w:val="-2"/>
        </w:rPr>
        <w:t>е</w:t>
      </w:r>
      <w:r w:rsidR="001741A9">
        <w:t>щ</w:t>
      </w:r>
      <w:r w:rsidR="001741A9">
        <w:rPr>
          <w:spacing w:val="-1"/>
        </w:rPr>
        <w:t>ес</w:t>
      </w:r>
      <w:r w:rsidR="001741A9">
        <w:t xml:space="preserve">тв и </w:t>
      </w:r>
      <w:r w:rsidR="00F72E9A">
        <w:t xml:space="preserve">       </w:t>
      </w:r>
    </w:p>
    <w:p w:rsidR="001741A9" w:rsidRDefault="00F72E9A" w:rsidP="00F72E9A">
      <w:pPr>
        <w:pStyle w:val="a3"/>
        <w:kinsoku w:val="0"/>
        <w:overflowPunct w:val="0"/>
        <w:spacing w:before="55"/>
        <w:ind w:left="0" w:right="-72" w:firstLine="0"/>
      </w:pPr>
      <w:r>
        <w:t xml:space="preserve">              </w:t>
      </w:r>
      <w:r w:rsidR="001741A9">
        <w:t>пр</w:t>
      </w:r>
      <w:r w:rsidR="001741A9">
        <w:rPr>
          <w:spacing w:val="-1"/>
        </w:rPr>
        <w:t>е</w:t>
      </w:r>
      <w:r w:rsidR="001741A9">
        <w:t>в</w:t>
      </w:r>
      <w:r w:rsidR="001741A9">
        <w:rPr>
          <w:spacing w:val="1"/>
        </w:rPr>
        <w:t>р</w:t>
      </w:r>
      <w:r w:rsidR="001741A9">
        <w:rPr>
          <w:spacing w:val="-1"/>
        </w:rPr>
        <w:t>а</w:t>
      </w:r>
      <w:r w:rsidR="001741A9">
        <w:t>щ</w:t>
      </w:r>
      <w:r w:rsidR="001741A9">
        <w:rPr>
          <w:spacing w:val="-1"/>
        </w:rPr>
        <w:t>е</w:t>
      </w:r>
      <w:r w:rsidR="001741A9">
        <w:t>ние</w:t>
      </w:r>
      <w:r w:rsidR="001741A9">
        <w:rPr>
          <w:spacing w:val="-1"/>
        </w:rPr>
        <w:t xml:space="preserve"> </w:t>
      </w:r>
      <w:r w:rsidR="001741A9">
        <w:t>э</w:t>
      </w:r>
      <w:r w:rsidR="001741A9">
        <w:rPr>
          <w:spacing w:val="1"/>
        </w:rPr>
        <w:t>н</w:t>
      </w:r>
      <w:r w:rsidR="001741A9">
        <w:rPr>
          <w:spacing w:val="-1"/>
        </w:rPr>
        <w:t>е</w:t>
      </w:r>
      <w:r w:rsidR="001741A9">
        <w:t>ргии; роль фер</w:t>
      </w:r>
      <w:r w:rsidR="001741A9">
        <w:rPr>
          <w:spacing w:val="-2"/>
        </w:rPr>
        <w:t>м</w:t>
      </w:r>
      <w:r w:rsidR="001741A9">
        <w:rPr>
          <w:spacing w:val="-1"/>
        </w:rPr>
        <w:t>е</w:t>
      </w:r>
      <w:r w:rsidR="001741A9">
        <w:t>нтов и вит</w:t>
      </w:r>
      <w:r w:rsidR="001741A9">
        <w:rPr>
          <w:spacing w:val="-4"/>
        </w:rPr>
        <w:t>а</w:t>
      </w:r>
      <w:r w:rsidR="001741A9">
        <w:rPr>
          <w:spacing w:val="-1"/>
        </w:rPr>
        <w:t>м</w:t>
      </w:r>
      <w:r w:rsidR="001741A9">
        <w:t>инов в</w:t>
      </w:r>
      <w:r w:rsidR="001741A9">
        <w:rPr>
          <w:spacing w:val="-1"/>
        </w:rPr>
        <w:t xml:space="preserve"> </w:t>
      </w:r>
      <w:r w:rsidR="001741A9">
        <w:t>орг</w:t>
      </w:r>
      <w:r w:rsidR="001741A9">
        <w:rPr>
          <w:spacing w:val="-1"/>
        </w:rPr>
        <w:t>а</w:t>
      </w:r>
      <w:r w:rsidR="001741A9">
        <w:t>низ</w:t>
      </w:r>
      <w:r w:rsidR="001741A9">
        <w:rPr>
          <w:spacing w:val="-1"/>
        </w:rPr>
        <w:t>ме</w:t>
      </w:r>
      <w:r w:rsidR="001741A9">
        <w:t>;</w:t>
      </w:r>
    </w:p>
    <w:p w:rsidR="00F72E9A" w:rsidRDefault="00EF387E">
      <w:pPr>
        <w:pStyle w:val="a3"/>
        <w:kinsoku w:val="0"/>
        <w:overflowPunct w:val="0"/>
        <w:spacing w:before="3" w:line="275" w:lineRule="auto"/>
        <w:ind w:right="114" w:firstLine="719"/>
        <w:jc w:val="both"/>
      </w:pPr>
      <w:r>
        <w:rPr>
          <w:noProof/>
        </w:rPr>
        <w:pict>
          <v:rect id="_x0000_s1333" style="position:absolute;left:0;text-align:left;margin-left:112.1pt;margin-top:31.85pt;width:11pt;height:15pt;z-index:-251637760;mso-position-horizontal-relative:page" o:allowincell="f" filled="f" stroked="f">
            <v:textbox style="mso-next-textbox:#_x0000_s133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w:t>
      </w:r>
      <w:r w:rsidR="001741A9">
        <w:rPr>
          <w:spacing w:val="-1"/>
        </w:rPr>
        <w:t>с</w:t>
      </w:r>
      <w:r w:rsidR="001741A9">
        <w:t>об</w:t>
      </w:r>
      <w:r w:rsidR="001741A9">
        <w:rPr>
          <w:spacing w:val="-1"/>
        </w:rPr>
        <w:t>е</w:t>
      </w:r>
      <w:r w:rsidR="001741A9">
        <w:t>нно</w:t>
      </w:r>
      <w:r w:rsidR="001741A9">
        <w:rPr>
          <w:spacing w:val="-1"/>
        </w:rPr>
        <w:t>с</w:t>
      </w:r>
      <w:r w:rsidR="001741A9">
        <w:t>ти</w:t>
      </w:r>
      <w:r w:rsidR="001741A9">
        <w:rPr>
          <w:spacing w:val="36"/>
        </w:rPr>
        <w:t xml:space="preserve"> </w:t>
      </w:r>
      <w:r w:rsidR="001741A9">
        <w:rPr>
          <w:spacing w:val="-2"/>
        </w:rPr>
        <w:t>п</w:t>
      </w:r>
      <w:r w:rsidR="001741A9">
        <w:t>ит</w:t>
      </w:r>
      <w:r w:rsidR="001741A9">
        <w:rPr>
          <w:spacing w:val="-1"/>
        </w:rPr>
        <w:t>а</w:t>
      </w:r>
      <w:r w:rsidR="001741A9">
        <w:rPr>
          <w:spacing w:val="-2"/>
        </w:rPr>
        <w:t>н</w:t>
      </w:r>
      <w:r w:rsidR="001741A9">
        <w:t>ия</w:t>
      </w:r>
      <w:r w:rsidR="001741A9">
        <w:rPr>
          <w:spacing w:val="33"/>
        </w:rPr>
        <w:t xml:space="preserve"> </w:t>
      </w:r>
      <w:r w:rsidR="001741A9">
        <w:rPr>
          <w:spacing w:val="-1"/>
        </w:rPr>
        <w:t>а</w:t>
      </w:r>
      <w:r w:rsidR="001741A9">
        <w:t>втотроф</w:t>
      </w:r>
      <w:r w:rsidR="001741A9">
        <w:rPr>
          <w:spacing w:val="1"/>
        </w:rPr>
        <w:t>н</w:t>
      </w:r>
      <w:r w:rsidR="001741A9">
        <w:t>ых</w:t>
      </w:r>
      <w:r w:rsidR="001741A9">
        <w:rPr>
          <w:spacing w:val="35"/>
        </w:rPr>
        <w:t xml:space="preserve"> </w:t>
      </w:r>
      <w:r w:rsidR="001741A9">
        <w:t>и</w:t>
      </w:r>
      <w:r w:rsidR="001741A9">
        <w:rPr>
          <w:spacing w:val="34"/>
        </w:rPr>
        <w:t xml:space="preserve"> </w:t>
      </w:r>
      <w:r w:rsidR="001741A9">
        <w:t>г</w:t>
      </w:r>
      <w:r w:rsidR="001741A9">
        <w:rPr>
          <w:spacing w:val="-1"/>
        </w:rPr>
        <w:t>е</w:t>
      </w:r>
      <w:r w:rsidR="001741A9">
        <w:t>т</w:t>
      </w:r>
      <w:r w:rsidR="001741A9">
        <w:rPr>
          <w:spacing w:val="-1"/>
        </w:rPr>
        <w:t>е</w:t>
      </w:r>
      <w:r w:rsidR="001741A9">
        <w:t>ротроф</w:t>
      </w:r>
      <w:r w:rsidR="001741A9">
        <w:rPr>
          <w:spacing w:val="1"/>
        </w:rPr>
        <w:t>н</w:t>
      </w:r>
      <w:r w:rsidR="001741A9">
        <w:rPr>
          <w:spacing w:val="-3"/>
        </w:rPr>
        <w:t>ы</w:t>
      </w:r>
      <w:r w:rsidR="001741A9">
        <w:t>х</w:t>
      </w:r>
      <w:r w:rsidR="001741A9">
        <w:rPr>
          <w:spacing w:val="37"/>
        </w:rPr>
        <w:t xml:space="preserve"> </w:t>
      </w:r>
      <w:r w:rsidR="001741A9">
        <w:t>орг</w:t>
      </w:r>
      <w:r w:rsidR="001741A9">
        <w:rPr>
          <w:spacing w:val="-1"/>
        </w:rPr>
        <w:t>а</w:t>
      </w:r>
      <w:r w:rsidR="001741A9">
        <w:rPr>
          <w:spacing w:val="-2"/>
        </w:rPr>
        <w:t>н</w:t>
      </w:r>
      <w:r w:rsidR="001741A9">
        <w:t>из</w:t>
      </w:r>
      <w:r w:rsidR="001741A9">
        <w:rPr>
          <w:spacing w:val="-1"/>
        </w:rPr>
        <w:t>м</w:t>
      </w:r>
      <w:r w:rsidR="001741A9">
        <w:t>ов</w:t>
      </w:r>
      <w:r w:rsidR="001741A9">
        <w:rPr>
          <w:spacing w:val="32"/>
        </w:rPr>
        <w:t xml:space="preserve"> </w:t>
      </w:r>
      <w:r w:rsidR="001741A9">
        <w:t>(</w:t>
      </w:r>
      <w:r w:rsidR="001741A9">
        <w:rPr>
          <w:spacing w:val="-2"/>
        </w:rPr>
        <w:t>с</w:t>
      </w:r>
      <w:r w:rsidR="001741A9">
        <w:rPr>
          <w:spacing w:val="-1"/>
        </w:rPr>
        <w:t>а</w:t>
      </w:r>
      <w:r w:rsidR="001741A9">
        <w:t>проф</w:t>
      </w:r>
      <w:r w:rsidR="001741A9">
        <w:rPr>
          <w:spacing w:val="1"/>
        </w:rPr>
        <w:t>и</w:t>
      </w:r>
      <w:r w:rsidR="001741A9">
        <w:t xml:space="preserve">тов, </w:t>
      </w:r>
      <w:r w:rsidR="00F72E9A">
        <w:t xml:space="preserve">    </w:t>
      </w:r>
    </w:p>
    <w:p w:rsidR="001741A9" w:rsidRDefault="00F72E9A">
      <w:pPr>
        <w:pStyle w:val="a3"/>
        <w:kinsoku w:val="0"/>
        <w:overflowPunct w:val="0"/>
        <w:spacing w:before="3" w:line="275" w:lineRule="auto"/>
        <w:ind w:right="114" w:firstLine="719"/>
        <w:jc w:val="both"/>
      </w:pPr>
      <w:r>
        <w:t xml:space="preserve"> </w:t>
      </w:r>
      <w:r w:rsidR="001741A9">
        <w:t>п</w:t>
      </w:r>
      <w:r w:rsidR="001741A9">
        <w:rPr>
          <w:spacing w:val="-1"/>
        </w:rPr>
        <w:t>а</w:t>
      </w:r>
      <w:r w:rsidR="001741A9">
        <w:t>р</w:t>
      </w:r>
      <w:r w:rsidR="001741A9">
        <w:rPr>
          <w:spacing w:val="-1"/>
        </w:rPr>
        <w:t>а</w:t>
      </w:r>
      <w:r w:rsidR="001741A9">
        <w:t xml:space="preserve">зитов, </w:t>
      </w:r>
      <w:r w:rsidR="001741A9">
        <w:rPr>
          <w:spacing w:val="-2"/>
        </w:rPr>
        <w:t>с</w:t>
      </w:r>
      <w:r w:rsidR="001741A9">
        <w:t>и</w:t>
      </w:r>
      <w:r w:rsidR="001741A9">
        <w:rPr>
          <w:spacing w:val="-1"/>
        </w:rPr>
        <w:t>м</w:t>
      </w:r>
      <w:r w:rsidR="001741A9">
        <w:t>б</w:t>
      </w:r>
      <w:r w:rsidR="001741A9">
        <w:rPr>
          <w:spacing w:val="1"/>
        </w:rPr>
        <w:t>и</w:t>
      </w:r>
      <w:r w:rsidR="001741A9">
        <w:rPr>
          <w:spacing w:val="-3"/>
        </w:rPr>
        <w:t>о</w:t>
      </w:r>
      <w:r w:rsidR="001741A9">
        <w:t>нтов</w:t>
      </w:r>
      <w:r w:rsidR="001741A9">
        <w:rPr>
          <w:spacing w:val="-2"/>
        </w:rPr>
        <w:t>)</w:t>
      </w:r>
      <w:r w:rsidR="001741A9">
        <w:t>;</w:t>
      </w:r>
    </w:p>
    <w:p w:rsidR="001741A9" w:rsidRDefault="00EF387E">
      <w:pPr>
        <w:pStyle w:val="a3"/>
        <w:kinsoku w:val="0"/>
        <w:overflowPunct w:val="0"/>
        <w:spacing w:before="18" w:line="278" w:lineRule="auto"/>
        <w:ind w:right="116" w:firstLine="719"/>
        <w:jc w:val="both"/>
      </w:pPr>
      <w:r>
        <w:rPr>
          <w:noProof/>
        </w:rPr>
        <w:pict>
          <v:group id="_x0000_s1334" style="position:absolute;left:0;text-align:left;margin-left:112.05pt;margin-top:32.75pt;width:11.05pt;height:31.45pt;z-index:-251636736;mso-position-horizontal-relative:page" coordorigin="2241,655" coordsize="221,629" o:allowincell="f">
            <v:rect id="_x0000_s1335" style="position:absolute;left:2242;top:655;width:220;height:300;mso-position-horizontal-relative:page" o:allowincell="f" filled="f" stroked="f">
              <v:textbox style="mso-next-textbox:#_x0000_s133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36" style="position:absolute;left:2242;top:989;width:220;height:300;mso-position-horizontal-relative:page" o:allowincell="f" filled="f" stroked="f">
              <v:textbox style="mso-next-textbox:#_x0000_s133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ды</w:t>
      </w:r>
      <w:r w:rsidR="001741A9">
        <w:rPr>
          <w:spacing w:val="1"/>
        </w:rPr>
        <w:t>х</w:t>
      </w:r>
      <w:r w:rsidR="001741A9">
        <w:rPr>
          <w:spacing w:val="-1"/>
        </w:rPr>
        <w:t>а</w:t>
      </w:r>
      <w:r w:rsidR="001741A9">
        <w:t>ни</w:t>
      </w:r>
      <w:r w:rsidR="001741A9">
        <w:rPr>
          <w:spacing w:val="-1"/>
        </w:rPr>
        <w:t>е</w:t>
      </w:r>
      <w:r w:rsidR="001741A9">
        <w:t>,</w:t>
      </w:r>
      <w:r w:rsidR="001741A9">
        <w:rPr>
          <w:spacing w:val="14"/>
        </w:rPr>
        <w:t xml:space="preserve"> </w:t>
      </w:r>
      <w:r w:rsidR="001741A9">
        <w:t>п</w:t>
      </w:r>
      <w:r w:rsidR="001741A9">
        <w:rPr>
          <w:spacing w:val="-1"/>
        </w:rPr>
        <w:t>е</w:t>
      </w:r>
      <w:r w:rsidR="001741A9">
        <w:t>р</w:t>
      </w:r>
      <w:r w:rsidR="001741A9">
        <w:rPr>
          <w:spacing w:val="-1"/>
        </w:rPr>
        <w:t>е</w:t>
      </w:r>
      <w:r w:rsidR="001741A9">
        <w:t>движ</w:t>
      </w:r>
      <w:r w:rsidR="001741A9">
        <w:rPr>
          <w:spacing w:val="-2"/>
        </w:rPr>
        <w:t>е</w:t>
      </w:r>
      <w:r w:rsidR="001741A9">
        <w:t>ние</w:t>
      </w:r>
      <w:r w:rsidR="001741A9">
        <w:rPr>
          <w:spacing w:val="15"/>
        </w:rPr>
        <w:t xml:space="preserve"> </w:t>
      </w:r>
      <w:r w:rsidR="001741A9">
        <w:t>в</w:t>
      </w:r>
      <w:r w:rsidR="001741A9">
        <w:rPr>
          <w:spacing w:val="-2"/>
        </w:rPr>
        <w:t>е</w:t>
      </w:r>
      <w:r w:rsidR="001741A9">
        <w:t>щ</w:t>
      </w:r>
      <w:r w:rsidR="001741A9">
        <w:rPr>
          <w:spacing w:val="-1"/>
        </w:rPr>
        <w:t>ес</w:t>
      </w:r>
      <w:r w:rsidR="001741A9">
        <w:t>тв,</w:t>
      </w:r>
      <w:r w:rsidR="001741A9">
        <w:rPr>
          <w:spacing w:val="16"/>
        </w:rPr>
        <w:t xml:space="preserve"> </w:t>
      </w:r>
      <w:r w:rsidR="001741A9">
        <w:rPr>
          <w:spacing w:val="1"/>
        </w:rPr>
        <w:t>в</w:t>
      </w:r>
      <w:r w:rsidR="001741A9">
        <w:t>ыд</w:t>
      </w:r>
      <w:r w:rsidR="001741A9">
        <w:rPr>
          <w:spacing w:val="-2"/>
        </w:rPr>
        <w:t>е</w:t>
      </w:r>
      <w:r w:rsidR="001741A9">
        <w:t>л</w:t>
      </w:r>
      <w:r w:rsidR="001741A9">
        <w:rPr>
          <w:spacing w:val="-1"/>
        </w:rPr>
        <w:t>е</w:t>
      </w:r>
      <w:r w:rsidR="001741A9">
        <w:t>ние</w:t>
      </w:r>
      <w:r w:rsidR="001741A9">
        <w:rPr>
          <w:spacing w:val="15"/>
        </w:rPr>
        <w:t xml:space="preserve"> </w:t>
      </w:r>
      <w:r w:rsidR="001741A9">
        <w:t>кон</w:t>
      </w:r>
      <w:r w:rsidR="001741A9">
        <w:rPr>
          <w:spacing w:val="-1"/>
        </w:rPr>
        <w:t>еч</w:t>
      </w:r>
      <w:r w:rsidR="001741A9">
        <w:t>ных</w:t>
      </w:r>
      <w:r w:rsidR="001741A9">
        <w:rPr>
          <w:spacing w:val="16"/>
        </w:rPr>
        <w:t xml:space="preserve"> </w:t>
      </w:r>
      <w:r w:rsidR="001741A9">
        <w:t>про</w:t>
      </w:r>
      <w:r w:rsidR="001741A9">
        <w:rPr>
          <w:spacing w:val="2"/>
        </w:rPr>
        <w:t>д</w:t>
      </w:r>
      <w:r w:rsidR="001741A9">
        <w:rPr>
          <w:spacing w:val="-8"/>
        </w:rPr>
        <w:t>у</w:t>
      </w:r>
      <w:r w:rsidR="001741A9">
        <w:t xml:space="preserve">ктов </w:t>
      </w:r>
      <w:r w:rsidR="001741A9">
        <w:rPr>
          <w:spacing w:val="-1"/>
        </w:rPr>
        <w:t>ж</w:t>
      </w:r>
      <w:r w:rsidR="001741A9">
        <w:t>изн</w:t>
      </w:r>
      <w:r w:rsidR="001741A9">
        <w:rPr>
          <w:spacing w:val="-1"/>
        </w:rPr>
        <w:t>е</w:t>
      </w:r>
      <w:r w:rsidR="001741A9">
        <w:t>д</w:t>
      </w:r>
      <w:r w:rsidR="001741A9">
        <w:rPr>
          <w:spacing w:val="-1"/>
        </w:rPr>
        <w:t>е</w:t>
      </w:r>
      <w:r w:rsidR="001741A9">
        <w:t>ят</w:t>
      </w:r>
      <w:r w:rsidR="001741A9">
        <w:rPr>
          <w:spacing w:val="-1"/>
        </w:rPr>
        <w:t>е</w:t>
      </w:r>
      <w:r w:rsidR="001741A9">
        <w:t>л</w:t>
      </w:r>
      <w:r w:rsidR="001741A9">
        <w:rPr>
          <w:spacing w:val="-2"/>
        </w:rPr>
        <w:t>ь</w:t>
      </w:r>
      <w:r w:rsidR="001741A9">
        <w:t>но</w:t>
      </w:r>
      <w:r w:rsidR="001741A9">
        <w:rPr>
          <w:spacing w:val="-1"/>
        </w:rPr>
        <w:t>с</w:t>
      </w:r>
      <w:r w:rsidR="001741A9">
        <w:t>ти;</w:t>
      </w:r>
    </w:p>
    <w:p w:rsidR="001741A9" w:rsidRDefault="001741A9">
      <w:pPr>
        <w:pStyle w:val="a3"/>
        <w:kinsoku w:val="0"/>
        <w:overflowPunct w:val="0"/>
        <w:spacing w:before="15"/>
        <w:ind w:left="822" w:right="289" w:firstLine="0"/>
      </w:pPr>
      <w:r>
        <w:t>и</w:t>
      </w:r>
      <w:r>
        <w:rPr>
          <w:spacing w:val="-1"/>
        </w:rPr>
        <w:t>м</w:t>
      </w:r>
      <w:r>
        <w:rPr>
          <w:spacing w:val="1"/>
        </w:rPr>
        <w:t>м</w:t>
      </w:r>
      <w:r>
        <w:rPr>
          <w:spacing w:val="-5"/>
        </w:rPr>
        <w:t>у</w:t>
      </w:r>
      <w:r>
        <w:t>нит</w:t>
      </w:r>
      <w:r>
        <w:rPr>
          <w:spacing w:val="-1"/>
        </w:rPr>
        <w:t>е</w:t>
      </w:r>
      <w:r>
        <w:t xml:space="preserve">т, </w:t>
      </w:r>
      <w:r>
        <w:rPr>
          <w:spacing w:val="-1"/>
        </w:rPr>
        <w:t>е</w:t>
      </w:r>
      <w:r>
        <w:t>го зн</w:t>
      </w:r>
      <w:r>
        <w:rPr>
          <w:spacing w:val="-1"/>
        </w:rPr>
        <w:t>аче</w:t>
      </w:r>
      <w:r>
        <w:t>н</w:t>
      </w:r>
      <w:r>
        <w:rPr>
          <w:spacing w:val="-2"/>
        </w:rPr>
        <w:t>и</w:t>
      </w:r>
      <w:r>
        <w:t>е</w:t>
      </w:r>
      <w:r>
        <w:rPr>
          <w:spacing w:val="-1"/>
        </w:rPr>
        <w:t xml:space="preserve"> </w:t>
      </w:r>
      <w:r>
        <w:t xml:space="preserve">в </w:t>
      </w:r>
      <w:r>
        <w:rPr>
          <w:spacing w:val="-1"/>
        </w:rPr>
        <w:t>ж</w:t>
      </w:r>
      <w:r>
        <w:t xml:space="preserve">изни </w:t>
      </w:r>
      <w:r>
        <w:rPr>
          <w:spacing w:val="-1"/>
        </w:rPr>
        <w:t>че</w:t>
      </w:r>
      <w:r>
        <w:t>лов</w:t>
      </w:r>
      <w:r>
        <w:rPr>
          <w:spacing w:val="-2"/>
        </w:rPr>
        <w:t>е</w:t>
      </w:r>
      <w:r>
        <w:t>к</w:t>
      </w:r>
      <w:r>
        <w:rPr>
          <w:spacing w:val="-1"/>
        </w:rPr>
        <w:t>а</w:t>
      </w:r>
      <w:r>
        <w:t>, пр</w:t>
      </w:r>
      <w:r>
        <w:rPr>
          <w:spacing w:val="-3"/>
        </w:rPr>
        <w:t>о</w:t>
      </w:r>
      <w:r>
        <w:t>ф</w:t>
      </w:r>
      <w:r>
        <w:rPr>
          <w:spacing w:val="1"/>
        </w:rPr>
        <w:t>и</w:t>
      </w:r>
      <w:r>
        <w:t>л</w:t>
      </w:r>
      <w:r>
        <w:rPr>
          <w:spacing w:val="-1"/>
        </w:rPr>
        <w:t>а</w:t>
      </w:r>
      <w:r>
        <w:t>к</w:t>
      </w:r>
      <w:r>
        <w:rPr>
          <w:spacing w:val="-2"/>
        </w:rPr>
        <w:t>т</w:t>
      </w:r>
      <w:r>
        <w:t>и</w:t>
      </w:r>
      <w:r>
        <w:rPr>
          <w:spacing w:val="3"/>
        </w:rPr>
        <w:t>к</w:t>
      </w:r>
      <w:r>
        <w:t>у</w:t>
      </w:r>
      <w:r>
        <w:rPr>
          <w:spacing w:val="-8"/>
        </w:rPr>
        <w:t xml:space="preserve"> </w:t>
      </w:r>
      <w:r>
        <w:t>СП</w:t>
      </w:r>
      <w:r>
        <w:rPr>
          <w:spacing w:val="-1"/>
        </w:rPr>
        <w:t>И</w:t>
      </w:r>
      <w:r>
        <w:rPr>
          <w:spacing w:val="1"/>
        </w:rPr>
        <w:t>Д</w:t>
      </w:r>
      <w:r>
        <w:rPr>
          <w:spacing w:val="-1"/>
        </w:rPr>
        <w:t>а</w:t>
      </w:r>
      <w:r>
        <w:t>;</w:t>
      </w:r>
    </w:p>
    <w:p w:rsidR="001741A9" w:rsidRDefault="00EF387E">
      <w:pPr>
        <w:pStyle w:val="a3"/>
        <w:kinsoku w:val="0"/>
        <w:overflowPunct w:val="0"/>
        <w:spacing w:before="57" w:line="277" w:lineRule="auto"/>
        <w:ind w:right="115" w:firstLine="719"/>
        <w:jc w:val="both"/>
      </w:pPr>
      <w:r>
        <w:rPr>
          <w:noProof/>
        </w:rPr>
        <w:pict>
          <v:group id="_x0000_s1337" style="position:absolute;left:0;text-align:left;margin-left:112.05pt;margin-top:34.65pt;width:11.05pt;height:31.45pt;z-index:-251635712;mso-position-horizontal-relative:page" coordorigin="2241,693" coordsize="221,629" o:allowincell="f">
            <v:rect id="_x0000_s1338" style="position:absolute;left:2242;top:694;width:220;height:300;mso-position-horizontal-relative:page" o:allowincell="f" filled="f" stroked="f">
              <v:textbox style="mso-next-textbox:#_x0000_s133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39" style="position:absolute;left:2242;top:1027;width:220;height:300;mso-position-horizontal-relative:page" o:allowincell="f" filled="f" stroked="f">
              <v:textbox style="mso-next-textbox:#_x0000_s133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р</w:t>
      </w:r>
      <w:r w:rsidR="001741A9">
        <w:rPr>
          <w:spacing w:val="-1"/>
        </w:rPr>
        <w:t>а</w:t>
      </w:r>
      <w:r w:rsidR="001741A9">
        <w:t>з</w:t>
      </w:r>
      <w:r w:rsidR="001741A9">
        <w:rPr>
          <w:spacing w:val="-1"/>
        </w:rPr>
        <w:t>м</w:t>
      </w:r>
      <w:r w:rsidR="001741A9">
        <w:t>нож</w:t>
      </w:r>
      <w:r w:rsidR="001741A9">
        <w:rPr>
          <w:spacing w:val="-2"/>
        </w:rPr>
        <w:t>е</w:t>
      </w:r>
      <w:r w:rsidR="001741A9">
        <w:t>ни</w:t>
      </w:r>
      <w:r w:rsidR="001741A9">
        <w:rPr>
          <w:spacing w:val="-1"/>
        </w:rPr>
        <w:t>е</w:t>
      </w:r>
      <w:r w:rsidR="001741A9">
        <w:t>,</w:t>
      </w:r>
      <w:r w:rsidR="001741A9">
        <w:rPr>
          <w:spacing w:val="47"/>
        </w:rPr>
        <w:t xml:space="preserve"> </w:t>
      </w:r>
      <w:r w:rsidR="001741A9">
        <w:t>ро</w:t>
      </w:r>
      <w:r w:rsidR="001741A9">
        <w:rPr>
          <w:spacing w:val="-1"/>
        </w:rPr>
        <w:t>с</w:t>
      </w:r>
      <w:r w:rsidR="001741A9">
        <w:t>т</w:t>
      </w:r>
      <w:r w:rsidR="001741A9">
        <w:rPr>
          <w:spacing w:val="48"/>
        </w:rPr>
        <w:t xml:space="preserve"> </w:t>
      </w:r>
      <w:r w:rsidR="001741A9">
        <w:t>и</w:t>
      </w:r>
      <w:r w:rsidR="001741A9">
        <w:rPr>
          <w:spacing w:val="46"/>
        </w:rPr>
        <w:t xml:space="preserve"> </w:t>
      </w:r>
      <w:r w:rsidR="001741A9">
        <w:t>р</w:t>
      </w:r>
      <w:r w:rsidR="001741A9">
        <w:rPr>
          <w:spacing w:val="-1"/>
        </w:rPr>
        <w:t>а</w:t>
      </w:r>
      <w:r w:rsidR="001741A9">
        <w:t>звитие</w:t>
      </w:r>
      <w:r w:rsidR="001741A9">
        <w:rPr>
          <w:spacing w:val="44"/>
        </w:rPr>
        <w:t xml:space="preserve"> </w:t>
      </w:r>
      <w:r w:rsidR="001741A9">
        <w:t>б</w:t>
      </w:r>
      <w:r w:rsidR="001741A9">
        <w:rPr>
          <w:spacing w:val="-1"/>
        </w:rPr>
        <w:t>а</w:t>
      </w:r>
      <w:r w:rsidR="001741A9">
        <w:t>кт</w:t>
      </w:r>
      <w:r w:rsidR="001741A9">
        <w:rPr>
          <w:spacing w:val="-1"/>
        </w:rPr>
        <w:t>е</w:t>
      </w:r>
      <w:r w:rsidR="001741A9">
        <w:t>рий,</w:t>
      </w:r>
      <w:r w:rsidR="001741A9">
        <w:rPr>
          <w:spacing w:val="45"/>
        </w:rPr>
        <w:t xml:space="preserve"> </w:t>
      </w:r>
      <w:r w:rsidR="001741A9">
        <w:t>грибов,</w:t>
      </w:r>
      <w:r w:rsidR="001741A9">
        <w:rPr>
          <w:spacing w:val="47"/>
        </w:rPr>
        <w:t xml:space="preserve"> </w:t>
      </w:r>
      <w:r w:rsidR="001741A9">
        <w:t>р</w:t>
      </w:r>
      <w:r w:rsidR="001741A9">
        <w:rPr>
          <w:spacing w:val="-1"/>
        </w:rPr>
        <w:t>ас</w:t>
      </w:r>
      <w:r w:rsidR="001741A9">
        <w:t>т</w:t>
      </w:r>
      <w:r w:rsidR="001741A9">
        <w:rPr>
          <w:spacing w:val="-1"/>
        </w:rPr>
        <w:t>е</w:t>
      </w:r>
      <w:r w:rsidR="001741A9">
        <w:t>н</w:t>
      </w:r>
      <w:r w:rsidR="001741A9">
        <w:rPr>
          <w:spacing w:val="-2"/>
        </w:rPr>
        <w:t>и</w:t>
      </w:r>
      <w:r w:rsidR="001741A9">
        <w:t>й</w:t>
      </w:r>
      <w:r w:rsidR="001741A9">
        <w:rPr>
          <w:spacing w:val="46"/>
        </w:rPr>
        <w:t xml:space="preserve"> </w:t>
      </w:r>
      <w:r w:rsidR="001741A9">
        <w:t>и</w:t>
      </w:r>
      <w:r w:rsidR="001741A9">
        <w:rPr>
          <w:spacing w:val="48"/>
        </w:rPr>
        <w:t xml:space="preserve"> </w:t>
      </w:r>
      <w:r w:rsidR="001741A9">
        <w:t>живо</w:t>
      </w:r>
      <w:r w:rsidR="001741A9">
        <w:rPr>
          <w:spacing w:val="-3"/>
        </w:rPr>
        <w:t>т</w:t>
      </w:r>
      <w:r w:rsidR="001741A9">
        <w:t>н</w:t>
      </w:r>
      <w:r w:rsidR="001741A9">
        <w:rPr>
          <w:spacing w:val="-3"/>
        </w:rPr>
        <w:t>ы</w:t>
      </w:r>
      <w:r w:rsidR="001741A9">
        <w:t>х, о</w:t>
      </w:r>
      <w:r w:rsidR="001741A9">
        <w:rPr>
          <w:spacing w:val="-1"/>
        </w:rPr>
        <w:t>с</w:t>
      </w:r>
      <w:r w:rsidR="001741A9">
        <w:t>об</w:t>
      </w:r>
      <w:r w:rsidR="001741A9">
        <w:rPr>
          <w:spacing w:val="-1"/>
        </w:rPr>
        <w:t>е</w:t>
      </w:r>
      <w:r w:rsidR="001741A9">
        <w:t>нно</w:t>
      </w:r>
      <w:r w:rsidR="001741A9">
        <w:rPr>
          <w:spacing w:val="-1"/>
        </w:rPr>
        <w:t>с</w:t>
      </w:r>
      <w:r w:rsidR="001741A9">
        <w:t>ти р</w:t>
      </w:r>
      <w:r w:rsidR="001741A9">
        <w:rPr>
          <w:spacing w:val="-1"/>
        </w:rPr>
        <w:t>а</w:t>
      </w:r>
      <w:r w:rsidR="001741A9">
        <w:t>з</w:t>
      </w:r>
      <w:r w:rsidR="001741A9">
        <w:rPr>
          <w:spacing w:val="-1"/>
        </w:rPr>
        <w:t>м</w:t>
      </w:r>
      <w:r w:rsidR="001741A9">
        <w:t>нож</w:t>
      </w:r>
      <w:r w:rsidR="001741A9">
        <w:rPr>
          <w:spacing w:val="-2"/>
        </w:rPr>
        <w:t>е</w:t>
      </w:r>
      <w:r w:rsidR="001741A9">
        <w:t>ния и р</w:t>
      </w:r>
      <w:r w:rsidR="001741A9">
        <w:rPr>
          <w:spacing w:val="-4"/>
        </w:rPr>
        <w:t>а</w:t>
      </w:r>
      <w:r w:rsidR="001741A9">
        <w:t>зви</w:t>
      </w:r>
      <w:r w:rsidR="001741A9">
        <w:rPr>
          <w:spacing w:val="-2"/>
        </w:rPr>
        <w:t>т</w:t>
      </w:r>
      <w:r w:rsidR="001741A9">
        <w:t xml:space="preserve">ия </w:t>
      </w:r>
      <w:r w:rsidR="001741A9">
        <w:rPr>
          <w:spacing w:val="-1"/>
        </w:rPr>
        <w:t>че</w:t>
      </w:r>
      <w:r w:rsidR="001741A9">
        <w:t>лов</w:t>
      </w:r>
      <w:r w:rsidR="001741A9">
        <w:rPr>
          <w:spacing w:val="-2"/>
        </w:rPr>
        <w:t>е</w:t>
      </w:r>
      <w:r w:rsidR="001741A9">
        <w:t>к</w:t>
      </w:r>
      <w:r w:rsidR="001741A9">
        <w:rPr>
          <w:spacing w:val="-1"/>
        </w:rPr>
        <w:t>а</w:t>
      </w:r>
      <w:r w:rsidR="001741A9">
        <w:t>;</w:t>
      </w:r>
    </w:p>
    <w:p w:rsidR="001741A9" w:rsidRDefault="001741A9">
      <w:pPr>
        <w:pStyle w:val="a3"/>
        <w:kinsoku w:val="0"/>
        <w:overflowPunct w:val="0"/>
        <w:spacing w:before="16"/>
        <w:ind w:left="822" w:right="289" w:firstLine="0"/>
      </w:pPr>
      <w:r>
        <w:t>ви</w:t>
      </w:r>
      <w:r>
        <w:rPr>
          <w:spacing w:val="2"/>
        </w:rPr>
        <w:t>р</w:t>
      </w:r>
      <w:r>
        <w:rPr>
          <w:spacing w:val="-5"/>
        </w:rPr>
        <w:t>у</w:t>
      </w:r>
      <w:r>
        <w:rPr>
          <w:spacing w:val="-1"/>
        </w:rPr>
        <w:t>с</w:t>
      </w:r>
      <w:r>
        <w:t xml:space="preserve">ы как </w:t>
      </w:r>
      <w:r>
        <w:rPr>
          <w:spacing w:val="1"/>
        </w:rPr>
        <w:t>н</w:t>
      </w:r>
      <w:r>
        <w:rPr>
          <w:spacing w:val="-1"/>
        </w:rPr>
        <w:t>е</w:t>
      </w:r>
      <w:r>
        <w:t>кл</w:t>
      </w:r>
      <w:r>
        <w:rPr>
          <w:spacing w:val="-1"/>
        </w:rPr>
        <w:t>е</w:t>
      </w:r>
      <w:r>
        <w:t>то</w:t>
      </w:r>
      <w:r>
        <w:rPr>
          <w:spacing w:val="-1"/>
        </w:rPr>
        <w:t>ч</w:t>
      </w:r>
      <w:r>
        <w:t>ные</w:t>
      </w:r>
      <w:r>
        <w:rPr>
          <w:spacing w:val="-2"/>
        </w:rPr>
        <w:t xml:space="preserve"> </w:t>
      </w:r>
      <w:r>
        <w:t xml:space="preserve">формы </w:t>
      </w:r>
      <w:r>
        <w:rPr>
          <w:spacing w:val="-1"/>
        </w:rPr>
        <w:t>ж</w:t>
      </w:r>
      <w:r>
        <w:t>изни;</w:t>
      </w:r>
    </w:p>
    <w:p w:rsidR="001741A9" w:rsidRDefault="00EF387E">
      <w:pPr>
        <w:pStyle w:val="a3"/>
        <w:kinsoku w:val="0"/>
        <w:overflowPunct w:val="0"/>
        <w:spacing w:before="57" w:line="277" w:lineRule="auto"/>
        <w:ind w:right="112" w:firstLine="719"/>
        <w:jc w:val="both"/>
      </w:pPr>
      <w:r>
        <w:rPr>
          <w:noProof/>
        </w:rPr>
        <w:pict>
          <v:rect id="_x0000_s1340" style="position:absolute;left:0;text-align:left;margin-left:112.1pt;margin-top:34.7pt;width:11pt;height:15pt;z-index:-251634688;mso-position-horizontal-relative:page" o:allowincell="f" filled="f" stroked="f">
            <v:textbox style="mso-next-textbox:#_x0000_s134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с</w:t>
      </w:r>
      <w:r w:rsidR="001741A9">
        <w:t>р</w:t>
      </w:r>
      <w:r w:rsidR="001741A9">
        <w:rPr>
          <w:spacing w:val="-1"/>
        </w:rPr>
        <w:t>е</w:t>
      </w:r>
      <w:r w:rsidR="001741A9">
        <w:t>ды</w:t>
      </w:r>
      <w:r w:rsidR="001741A9">
        <w:rPr>
          <w:spacing w:val="33"/>
        </w:rPr>
        <w:t xml:space="preserve"> </w:t>
      </w:r>
      <w:r w:rsidR="001741A9">
        <w:t>об</w:t>
      </w:r>
      <w:r w:rsidR="001741A9">
        <w:rPr>
          <w:spacing w:val="1"/>
        </w:rPr>
        <w:t>и</w:t>
      </w:r>
      <w:r w:rsidR="001741A9">
        <w:t>т</w:t>
      </w:r>
      <w:r w:rsidR="001741A9">
        <w:rPr>
          <w:spacing w:val="-1"/>
        </w:rPr>
        <w:t>а</w:t>
      </w:r>
      <w:r w:rsidR="001741A9">
        <w:t>ния</w:t>
      </w:r>
      <w:r w:rsidR="001741A9">
        <w:rPr>
          <w:spacing w:val="33"/>
        </w:rPr>
        <w:t xml:space="preserve"> </w:t>
      </w:r>
      <w:r w:rsidR="001741A9">
        <w:t>орг</w:t>
      </w:r>
      <w:r w:rsidR="001741A9">
        <w:rPr>
          <w:spacing w:val="-1"/>
        </w:rPr>
        <w:t>а</w:t>
      </w:r>
      <w:r w:rsidR="001741A9">
        <w:t>н</w:t>
      </w:r>
      <w:r w:rsidR="001741A9">
        <w:rPr>
          <w:spacing w:val="-2"/>
        </w:rPr>
        <w:t>и</w:t>
      </w:r>
      <w:r w:rsidR="001741A9">
        <w:t>з</w:t>
      </w:r>
      <w:r w:rsidR="001741A9">
        <w:rPr>
          <w:spacing w:val="-1"/>
        </w:rPr>
        <w:t>м</w:t>
      </w:r>
      <w:r w:rsidR="001741A9">
        <w:t>ов,</w:t>
      </w:r>
      <w:r w:rsidR="001741A9">
        <w:rPr>
          <w:spacing w:val="35"/>
        </w:rPr>
        <w:t xml:space="preserve"> </w:t>
      </w:r>
      <w:r w:rsidR="001741A9">
        <w:t>эколог</w:t>
      </w:r>
      <w:r w:rsidR="001741A9">
        <w:rPr>
          <w:spacing w:val="1"/>
        </w:rPr>
        <w:t>и</w:t>
      </w:r>
      <w:r w:rsidR="001741A9">
        <w:rPr>
          <w:spacing w:val="-1"/>
        </w:rPr>
        <w:t>чес</w:t>
      </w:r>
      <w:r w:rsidR="001741A9">
        <w:t>кие</w:t>
      </w:r>
      <w:r w:rsidR="001741A9">
        <w:rPr>
          <w:spacing w:val="32"/>
        </w:rPr>
        <w:t xml:space="preserve"> </w:t>
      </w:r>
      <w:r w:rsidR="001741A9">
        <w:t>факторы</w:t>
      </w:r>
      <w:r w:rsidR="001741A9">
        <w:rPr>
          <w:spacing w:val="32"/>
        </w:rPr>
        <w:t xml:space="preserve"> </w:t>
      </w:r>
      <w:r w:rsidR="001741A9">
        <w:t>(</w:t>
      </w:r>
      <w:r w:rsidR="001741A9">
        <w:rPr>
          <w:spacing w:val="-2"/>
        </w:rPr>
        <w:t>а</w:t>
      </w:r>
      <w:r w:rsidR="001741A9">
        <w:t>б</w:t>
      </w:r>
      <w:r w:rsidR="001741A9">
        <w:rPr>
          <w:spacing w:val="1"/>
        </w:rPr>
        <w:t>и</w:t>
      </w:r>
      <w:r w:rsidR="001741A9">
        <w:t>от</w:t>
      </w:r>
      <w:r w:rsidR="001741A9">
        <w:rPr>
          <w:spacing w:val="1"/>
        </w:rPr>
        <w:t>и</w:t>
      </w:r>
      <w:r w:rsidR="001741A9">
        <w:rPr>
          <w:spacing w:val="-1"/>
        </w:rPr>
        <w:t>чес</w:t>
      </w:r>
      <w:r w:rsidR="001741A9">
        <w:t>ки</w:t>
      </w:r>
      <w:r w:rsidR="001741A9">
        <w:rPr>
          <w:spacing w:val="-1"/>
        </w:rPr>
        <w:t>е</w:t>
      </w:r>
      <w:r w:rsidR="001741A9">
        <w:t>,</w:t>
      </w:r>
      <w:r w:rsidR="001741A9">
        <w:rPr>
          <w:spacing w:val="33"/>
        </w:rPr>
        <w:t xml:space="preserve"> </w:t>
      </w:r>
      <w:r w:rsidR="001741A9">
        <w:t>б</w:t>
      </w:r>
      <w:r w:rsidR="001741A9">
        <w:rPr>
          <w:spacing w:val="1"/>
        </w:rPr>
        <w:t>и</w:t>
      </w:r>
      <w:r w:rsidR="001741A9">
        <w:t>от</w:t>
      </w:r>
      <w:r w:rsidR="001741A9">
        <w:rPr>
          <w:spacing w:val="1"/>
        </w:rPr>
        <w:t>и</w:t>
      </w:r>
      <w:r w:rsidR="001741A9">
        <w:rPr>
          <w:spacing w:val="-1"/>
        </w:rPr>
        <w:t>чес</w:t>
      </w:r>
      <w:r w:rsidR="001741A9">
        <w:t>ки</w:t>
      </w:r>
      <w:r w:rsidR="001741A9">
        <w:rPr>
          <w:spacing w:val="-1"/>
        </w:rPr>
        <w:t>е</w:t>
      </w:r>
      <w:r w:rsidR="001741A9">
        <w:t xml:space="preserve">, </w:t>
      </w:r>
      <w:r w:rsidR="001741A9">
        <w:rPr>
          <w:spacing w:val="-1"/>
        </w:rPr>
        <w:t>а</w:t>
      </w:r>
      <w:r w:rsidR="001741A9">
        <w:t>нтропог</w:t>
      </w:r>
      <w:r w:rsidR="001741A9">
        <w:rPr>
          <w:spacing w:val="-1"/>
        </w:rPr>
        <w:t>е</w:t>
      </w:r>
      <w:r w:rsidR="001741A9">
        <w:t>нны</w:t>
      </w:r>
      <w:r w:rsidR="001741A9">
        <w:rPr>
          <w:spacing w:val="-2"/>
        </w:rPr>
        <w:t>е</w:t>
      </w:r>
      <w:r w:rsidR="001741A9">
        <w:t>);</w:t>
      </w:r>
    </w:p>
    <w:p w:rsidR="001741A9" w:rsidRDefault="00EF387E">
      <w:pPr>
        <w:pStyle w:val="a3"/>
        <w:kinsoku w:val="0"/>
        <w:overflowPunct w:val="0"/>
        <w:spacing w:before="16" w:line="275" w:lineRule="auto"/>
        <w:ind w:right="117" w:firstLine="719"/>
        <w:jc w:val="both"/>
      </w:pPr>
      <w:r>
        <w:rPr>
          <w:noProof/>
        </w:rPr>
        <w:pict>
          <v:rect id="_x0000_s1341" style="position:absolute;left:0;text-align:left;margin-left:112.1pt;margin-top:32.65pt;width:11pt;height:15pt;z-index:-251633664;mso-position-horizontal-relative:page" o:allowincell="f" filled="f" stroked="f">
            <v:textbox style="mso-next-textbox:#_x0000_s134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приро</w:t>
      </w:r>
      <w:r w:rsidR="001741A9">
        <w:rPr>
          <w:spacing w:val="-3"/>
        </w:rPr>
        <w:t>д</w:t>
      </w:r>
      <w:r w:rsidR="001741A9">
        <w:t>ные</w:t>
      </w:r>
      <w:r w:rsidR="001741A9">
        <w:rPr>
          <w:spacing w:val="51"/>
        </w:rPr>
        <w:t xml:space="preserve"> </w:t>
      </w:r>
      <w:r w:rsidR="001741A9">
        <w:rPr>
          <w:spacing w:val="-1"/>
        </w:rPr>
        <w:t>с</w:t>
      </w:r>
      <w:r w:rsidR="001741A9">
        <w:t>ообщ</w:t>
      </w:r>
      <w:r w:rsidR="001741A9">
        <w:rPr>
          <w:spacing w:val="1"/>
        </w:rPr>
        <w:t>е</w:t>
      </w:r>
      <w:r w:rsidR="001741A9">
        <w:rPr>
          <w:spacing w:val="-1"/>
        </w:rPr>
        <w:t>с</w:t>
      </w:r>
      <w:r w:rsidR="001741A9">
        <w:t>тва,</w:t>
      </w:r>
      <w:r w:rsidR="001741A9">
        <w:rPr>
          <w:spacing w:val="52"/>
        </w:rPr>
        <w:t xml:space="preserve"> </w:t>
      </w:r>
      <w:r w:rsidR="001741A9">
        <w:t>пищ</w:t>
      </w:r>
      <w:r w:rsidR="001741A9">
        <w:rPr>
          <w:spacing w:val="-1"/>
        </w:rPr>
        <w:t>е</w:t>
      </w:r>
      <w:r w:rsidR="001741A9">
        <w:t>в</w:t>
      </w:r>
      <w:r w:rsidR="001741A9">
        <w:rPr>
          <w:spacing w:val="-1"/>
        </w:rPr>
        <w:t>ы</w:t>
      </w:r>
      <w:r w:rsidR="001741A9">
        <w:t>е</w:t>
      </w:r>
      <w:r w:rsidR="001741A9">
        <w:rPr>
          <w:spacing w:val="54"/>
        </w:rPr>
        <w:t xml:space="preserve"> </w:t>
      </w:r>
      <w:r w:rsidR="001741A9">
        <w:rPr>
          <w:spacing w:val="-1"/>
        </w:rPr>
        <w:t>с</w:t>
      </w:r>
      <w:r w:rsidR="001741A9">
        <w:t>вязи</w:t>
      </w:r>
      <w:r w:rsidR="001741A9">
        <w:rPr>
          <w:spacing w:val="53"/>
        </w:rPr>
        <w:t xml:space="preserve"> </w:t>
      </w:r>
      <w:r w:rsidR="001741A9">
        <w:t>в</w:t>
      </w:r>
      <w:r w:rsidR="001741A9">
        <w:rPr>
          <w:spacing w:val="52"/>
        </w:rPr>
        <w:t xml:space="preserve"> </w:t>
      </w:r>
      <w:r w:rsidR="001741A9">
        <w:t>ни</w:t>
      </w:r>
      <w:r w:rsidR="001741A9">
        <w:rPr>
          <w:spacing w:val="2"/>
        </w:rPr>
        <w:t>х</w:t>
      </w:r>
      <w:r w:rsidR="001741A9">
        <w:t>,</w:t>
      </w:r>
      <w:r w:rsidR="001741A9">
        <w:rPr>
          <w:spacing w:val="52"/>
        </w:rPr>
        <w:t xml:space="preserve"> </w:t>
      </w:r>
      <w:r w:rsidR="001741A9">
        <w:t>при</w:t>
      </w:r>
      <w:r w:rsidR="001741A9">
        <w:rPr>
          <w:spacing w:val="-4"/>
        </w:rPr>
        <w:t>с</w:t>
      </w:r>
      <w:r w:rsidR="001741A9">
        <w:t>по</w:t>
      </w:r>
      <w:r w:rsidR="001741A9">
        <w:rPr>
          <w:spacing w:val="-1"/>
        </w:rPr>
        <w:t>с</w:t>
      </w:r>
      <w:r w:rsidR="001741A9">
        <w:t>облен</w:t>
      </w:r>
      <w:r w:rsidR="001741A9">
        <w:rPr>
          <w:spacing w:val="1"/>
        </w:rPr>
        <w:t>н</w:t>
      </w:r>
      <w:r w:rsidR="001741A9">
        <w:t>о</w:t>
      </w:r>
      <w:r w:rsidR="001741A9">
        <w:rPr>
          <w:spacing w:val="-1"/>
        </w:rPr>
        <w:t>с</w:t>
      </w:r>
      <w:r w:rsidR="001741A9">
        <w:t>ть</w:t>
      </w:r>
      <w:r w:rsidR="001741A9">
        <w:rPr>
          <w:spacing w:val="50"/>
        </w:rPr>
        <w:t xml:space="preserve"> </w:t>
      </w:r>
      <w:r w:rsidR="001741A9">
        <w:t>орг</w:t>
      </w:r>
      <w:r w:rsidR="001741A9">
        <w:rPr>
          <w:spacing w:val="-1"/>
        </w:rPr>
        <w:t>а</w:t>
      </w:r>
      <w:r w:rsidR="001741A9">
        <w:t>низ</w:t>
      </w:r>
      <w:r w:rsidR="001741A9">
        <w:rPr>
          <w:spacing w:val="-1"/>
        </w:rPr>
        <w:t>м</w:t>
      </w:r>
      <w:r w:rsidR="001741A9">
        <w:t>ов</w:t>
      </w:r>
      <w:r w:rsidR="001741A9">
        <w:rPr>
          <w:spacing w:val="52"/>
        </w:rPr>
        <w:t xml:space="preserve"> </w:t>
      </w:r>
      <w:r w:rsidR="001741A9">
        <w:t>к жиз</w:t>
      </w:r>
      <w:r w:rsidR="001741A9">
        <w:rPr>
          <w:spacing w:val="-2"/>
        </w:rPr>
        <w:t>н</w:t>
      </w:r>
      <w:r w:rsidR="001741A9">
        <w:t xml:space="preserve">и в </w:t>
      </w:r>
      <w:r w:rsidR="001741A9">
        <w:rPr>
          <w:spacing w:val="-2"/>
        </w:rPr>
        <w:t>с</w:t>
      </w:r>
      <w:r w:rsidR="001741A9">
        <w:t>ообщ</w:t>
      </w:r>
      <w:r w:rsidR="001741A9">
        <w:rPr>
          <w:spacing w:val="-1"/>
        </w:rPr>
        <w:t>ес</w:t>
      </w:r>
      <w:r w:rsidR="001741A9">
        <w:t>тв</w:t>
      </w:r>
      <w:r w:rsidR="001741A9">
        <w:rPr>
          <w:spacing w:val="-2"/>
        </w:rPr>
        <w:t>е</w:t>
      </w:r>
      <w:r w:rsidR="001741A9">
        <w:t>;</w:t>
      </w:r>
    </w:p>
    <w:p w:rsidR="00F72E9A" w:rsidRDefault="001741A9" w:rsidP="00F72E9A">
      <w:pPr>
        <w:pStyle w:val="a3"/>
        <w:kinsoku w:val="0"/>
        <w:overflowPunct w:val="0"/>
        <w:spacing w:before="21" w:line="275" w:lineRule="auto"/>
        <w:ind w:right="119" w:firstLine="719"/>
        <w:jc w:val="both"/>
      </w:pPr>
      <w:r>
        <w:t>и</w:t>
      </w:r>
      <w:r>
        <w:rPr>
          <w:spacing w:val="-1"/>
        </w:rPr>
        <w:t>с</w:t>
      </w:r>
      <w:r>
        <w:rPr>
          <w:spacing w:val="3"/>
        </w:rPr>
        <w:t>к</w:t>
      </w:r>
      <w:r>
        <w:rPr>
          <w:spacing w:val="-5"/>
        </w:rPr>
        <w:t>у</w:t>
      </w:r>
      <w:r>
        <w:rPr>
          <w:spacing w:val="-1"/>
        </w:rPr>
        <w:t>сс</w:t>
      </w:r>
      <w:r>
        <w:t>т</w:t>
      </w:r>
      <w:r>
        <w:rPr>
          <w:spacing w:val="1"/>
        </w:rPr>
        <w:t>в</w:t>
      </w:r>
      <w:r>
        <w:rPr>
          <w:spacing w:val="-1"/>
        </w:rPr>
        <w:t>е</w:t>
      </w:r>
      <w:r>
        <w:t>нные</w:t>
      </w:r>
      <w:r>
        <w:rPr>
          <w:spacing w:val="41"/>
        </w:rPr>
        <w:t xml:space="preserve"> </w:t>
      </w:r>
      <w:r>
        <w:rPr>
          <w:spacing w:val="-1"/>
        </w:rPr>
        <w:t>с</w:t>
      </w:r>
      <w:r>
        <w:t>ооб</w:t>
      </w:r>
      <w:r>
        <w:rPr>
          <w:spacing w:val="2"/>
        </w:rPr>
        <w:t>щ</w:t>
      </w:r>
      <w:r>
        <w:rPr>
          <w:spacing w:val="-1"/>
        </w:rPr>
        <w:t>ес</w:t>
      </w:r>
      <w:r>
        <w:t>тв</w:t>
      </w:r>
      <w:r>
        <w:rPr>
          <w:spacing w:val="-2"/>
        </w:rPr>
        <w:t>а</w:t>
      </w:r>
      <w:r>
        <w:t>,</w:t>
      </w:r>
      <w:r>
        <w:rPr>
          <w:spacing w:val="42"/>
        </w:rPr>
        <w:t xml:space="preserve"> </w:t>
      </w:r>
      <w:r>
        <w:t>роль</w:t>
      </w:r>
      <w:r>
        <w:rPr>
          <w:spacing w:val="43"/>
        </w:rPr>
        <w:t xml:space="preserve"> </w:t>
      </w:r>
      <w:r>
        <w:rPr>
          <w:spacing w:val="1"/>
        </w:rPr>
        <w:t>ч</w:t>
      </w:r>
      <w:r>
        <w:rPr>
          <w:spacing w:val="-1"/>
        </w:rPr>
        <w:t>е</w:t>
      </w:r>
      <w:r>
        <w:t>лов</w:t>
      </w:r>
      <w:r>
        <w:rPr>
          <w:spacing w:val="-2"/>
        </w:rPr>
        <w:t>е</w:t>
      </w:r>
      <w:r>
        <w:t>ка</w:t>
      </w:r>
      <w:r>
        <w:rPr>
          <w:spacing w:val="44"/>
        </w:rPr>
        <w:t xml:space="preserve"> </w:t>
      </w:r>
      <w:r>
        <w:t>в</w:t>
      </w:r>
      <w:r>
        <w:rPr>
          <w:spacing w:val="42"/>
        </w:rPr>
        <w:t xml:space="preserve"> </w:t>
      </w:r>
      <w:r>
        <w:t>про</w:t>
      </w:r>
      <w:r>
        <w:rPr>
          <w:spacing w:val="2"/>
        </w:rPr>
        <w:t>д</w:t>
      </w:r>
      <w:r>
        <w:rPr>
          <w:spacing w:val="-5"/>
        </w:rPr>
        <w:t>у</w:t>
      </w:r>
      <w:r>
        <w:t>ктивно</w:t>
      </w:r>
      <w:r>
        <w:rPr>
          <w:spacing w:val="-1"/>
        </w:rPr>
        <w:t>с</w:t>
      </w:r>
      <w:r>
        <w:t>ти</w:t>
      </w:r>
      <w:r>
        <w:rPr>
          <w:spacing w:val="26"/>
        </w:rPr>
        <w:t xml:space="preserve"> </w:t>
      </w:r>
      <w:r>
        <w:t>и</w:t>
      </w:r>
      <w:r>
        <w:rPr>
          <w:spacing w:val="-1"/>
        </w:rPr>
        <w:t>с</w:t>
      </w:r>
      <w:r>
        <w:rPr>
          <w:spacing w:val="3"/>
        </w:rPr>
        <w:t>к</w:t>
      </w:r>
      <w:r>
        <w:rPr>
          <w:spacing w:val="-5"/>
        </w:rPr>
        <w:t>у</w:t>
      </w:r>
      <w:r>
        <w:rPr>
          <w:spacing w:val="-1"/>
        </w:rPr>
        <w:t>сс</w:t>
      </w:r>
      <w:r>
        <w:t>т</w:t>
      </w:r>
      <w:r>
        <w:rPr>
          <w:spacing w:val="1"/>
        </w:rPr>
        <w:t>в</w:t>
      </w:r>
      <w:r>
        <w:rPr>
          <w:spacing w:val="-1"/>
        </w:rPr>
        <w:t>е</w:t>
      </w:r>
      <w:r>
        <w:t>нн</w:t>
      </w:r>
      <w:r>
        <w:rPr>
          <w:spacing w:val="-3"/>
        </w:rPr>
        <w:t>ы</w:t>
      </w:r>
      <w:r>
        <w:t xml:space="preserve">х </w:t>
      </w:r>
      <w:r>
        <w:rPr>
          <w:spacing w:val="-1"/>
        </w:rPr>
        <w:t>с</w:t>
      </w:r>
      <w:r>
        <w:t>ообщ</w:t>
      </w:r>
      <w:r>
        <w:rPr>
          <w:spacing w:val="-1"/>
        </w:rPr>
        <w:t>ес</w:t>
      </w:r>
      <w:r>
        <w:t>тв.</w:t>
      </w:r>
    </w:p>
    <w:p w:rsidR="001741A9" w:rsidRDefault="001741A9">
      <w:pPr>
        <w:pStyle w:val="31"/>
        <w:kinsoku w:val="0"/>
        <w:overflowPunct w:val="0"/>
        <w:spacing w:before="6"/>
        <w:ind w:left="642" w:right="289"/>
        <w:outlineLvl w:val="9"/>
        <w:rPr>
          <w:b w:val="0"/>
          <w:bCs w:val="0"/>
          <w:i w:val="0"/>
          <w:iCs w:val="0"/>
        </w:rPr>
      </w:pPr>
      <w:r>
        <w:t>Обо</w:t>
      </w:r>
      <w:r>
        <w:rPr>
          <w:spacing w:val="-2"/>
        </w:rPr>
        <w:t>с</w:t>
      </w:r>
      <w:r>
        <w:t>новывать:</w:t>
      </w:r>
    </w:p>
    <w:p w:rsidR="001741A9" w:rsidRDefault="00EF387E">
      <w:pPr>
        <w:pStyle w:val="a3"/>
        <w:kinsoku w:val="0"/>
        <w:overflowPunct w:val="0"/>
        <w:spacing w:before="55" w:line="290" w:lineRule="auto"/>
        <w:ind w:left="810" w:right="114" w:firstLine="0"/>
      </w:pPr>
      <w:r>
        <w:rPr>
          <w:noProof/>
        </w:rPr>
        <w:pict>
          <v:group id="_x0000_s1342" style="position:absolute;left:0;text-align:left;margin-left:112.05pt;margin-top:1.95pt;width:11.05pt;height:48.1pt;z-index:-251632640;mso-position-horizontal-relative:page" coordorigin="2241,39" coordsize="221,962" o:allowincell="f">
            <v:rect id="_x0000_s1343" style="position:absolute;left:2242;top:39;width:220;height:300;mso-position-horizontal-relative:page" o:allowincell="f" filled="f" stroked="f">
              <v:textbox style="mso-next-textbox:#_x0000_s1343" inset="0,0,0,0">
                <w:txbxContent>
                  <w:p w:rsidR="00F84507" w:rsidRDefault="00F84507">
                    <w:pPr>
                      <w:widowControl/>
                      <w:autoSpaceDE/>
                      <w:autoSpaceDN/>
                      <w:adjustRightInd/>
                      <w:spacing w:line="300" w:lineRule="atLeast"/>
                    </w:pPr>
                    <w:r>
                      <w:rPr>
                        <w:b/>
                        <w:bCs/>
                        <w:i/>
                        <w:iCs/>
                        <w:noProof/>
                      </w:rPr>
                      <w:drawing>
                        <wp:inline distT="0" distB="0" distL="0" distR="0">
                          <wp:extent cx="142875" cy="190500"/>
                          <wp:effectExtent l="1905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44" style="position:absolute;left:2242;top:373;width:220;height:300;mso-position-horizontal-relative:page" o:allowincell="f" filled="f" stroked="f">
              <v:textbox style="mso-next-textbox:#_x0000_s1344" inset="0,0,0,0">
                <w:txbxContent>
                  <w:p w:rsidR="00F84507" w:rsidRDefault="00F84507">
                    <w:pPr>
                      <w:widowControl/>
                      <w:autoSpaceDE/>
                      <w:autoSpaceDN/>
                      <w:adjustRightInd/>
                      <w:spacing w:line="300" w:lineRule="atLeast"/>
                    </w:pPr>
                    <w:r>
                      <w:rPr>
                        <w:b/>
                        <w:bCs/>
                        <w:i/>
                        <w:iCs/>
                        <w:noProof/>
                      </w:rPr>
                      <w:drawing>
                        <wp:inline distT="0" distB="0" distL="0" distR="0">
                          <wp:extent cx="142875" cy="190500"/>
                          <wp:effectExtent l="1905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45" style="position:absolute;left:2242;top:706;width:220;height:300;mso-position-horizontal-relative:page" o:allowincell="f" filled="f" stroked="f">
              <v:textbox style="mso-next-textbox:#_x0000_s1345" inset="0,0,0,0">
                <w:txbxContent>
                  <w:p w:rsidR="00F84507" w:rsidRDefault="00F84507">
                    <w:pPr>
                      <w:widowControl/>
                      <w:autoSpaceDE/>
                      <w:autoSpaceDN/>
                      <w:adjustRightInd/>
                      <w:spacing w:line="300" w:lineRule="atLeast"/>
                    </w:pPr>
                    <w:r>
                      <w:rPr>
                        <w:b/>
                        <w:bCs/>
                        <w:i/>
                        <w:iCs/>
                        <w:noProof/>
                      </w:rPr>
                      <w:drawing>
                        <wp:inline distT="0" distB="0" distL="0" distR="0">
                          <wp:extent cx="142875" cy="190500"/>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вз</w:t>
      </w:r>
      <w:r w:rsidR="001741A9">
        <w:rPr>
          <w:spacing w:val="-1"/>
        </w:rPr>
        <w:t>а</w:t>
      </w:r>
      <w:r w:rsidR="001741A9">
        <w:t>и</w:t>
      </w:r>
      <w:r w:rsidR="001741A9">
        <w:rPr>
          <w:spacing w:val="-1"/>
        </w:rPr>
        <w:t>м</w:t>
      </w:r>
      <w:r w:rsidR="001741A9">
        <w:t>о</w:t>
      </w:r>
      <w:r w:rsidR="001741A9">
        <w:rPr>
          <w:spacing w:val="-1"/>
        </w:rPr>
        <w:t>с</w:t>
      </w:r>
      <w:r w:rsidR="001741A9">
        <w:t xml:space="preserve">вязь </w:t>
      </w:r>
      <w:r w:rsidR="001741A9">
        <w:rPr>
          <w:spacing w:val="-1"/>
        </w:rPr>
        <w:t>с</w:t>
      </w:r>
      <w:r w:rsidR="001741A9">
        <w:t>тро</w:t>
      </w:r>
      <w:r w:rsidR="001741A9">
        <w:rPr>
          <w:spacing w:val="-1"/>
        </w:rPr>
        <w:t>е</w:t>
      </w:r>
      <w:r w:rsidR="001741A9">
        <w:t>ния и</w:t>
      </w:r>
      <w:r w:rsidR="001741A9">
        <w:rPr>
          <w:spacing w:val="-2"/>
        </w:rPr>
        <w:t xml:space="preserve"> </w:t>
      </w:r>
      <w:r w:rsidR="001741A9">
        <w:rPr>
          <w:spacing w:val="2"/>
        </w:rPr>
        <w:t>ф</w:t>
      </w:r>
      <w:r w:rsidR="001741A9">
        <w:rPr>
          <w:spacing w:val="-8"/>
        </w:rPr>
        <w:t>у</w:t>
      </w:r>
      <w:r w:rsidR="001741A9">
        <w:t>нкции орг</w:t>
      </w:r>
      <w:r w:rsidR="001741A9">
        <w:rPr>
          <w:spacing w:val="-1"/>
        </w:rPr>
        <w:t>а</w:t>
      </w:r>
      <w:r w:rsidR="001741A9">
        <w:t xml:space="preserve">нов и </w:t>
      </w:r>
      <w:r w:rsidR="001741A9">
        <w:rPr>
          <w:spacing w:val="-1"/>
        </w:rPr>
        <w:t>с</w:t>
      </w:r>
      <w:r w:rsidR="001741A9">
        <w:t>и</w:t>
      </w:r>
      <w:r w:rsidR="001741A9">
        <w:rPr>
          <w:spacing w:val="-4"/>
        </w:rPr>
        <w:t>с</w:t>
      </w:r>
      <w:r w:rsidR="001741A9">
        <w:t>т</w:t>
      </w:r>
      <w:r w:rsidR="001741A9">
        <w:rPr>
          <w:spacing w:val="-1"/>
        </w:rPr>
        <w:t>е</w:t>
      </w:r>
      <w:r w:rsidR="001741A9">
        <w:t>м</w:t>
      </w:r>
      <w:r w:rsidR="001741A9">
        <w:rPr>
          <w:spacing w:val="-1"/>
        </w:rPr>
        <w:t xml:space="preserve"> </w:t>
      </w:r>
      <w:r w:rsidR="001741A9">
        <w:t>орг</w:t>
      </w:r>
      <w:r w:rsidR="001741A9">
        <w:rPr>
          <w:spacing w:val="-1"/>
        </w:rPr>
        <w:t>а</w:t>
      </w:r>
      <w:r w:rsidR="001741A9">
        <w:t>нов, орг</w:t>
      </w:r>
      <w:r w:rsidR="001741A9">
        <w:rPr>
          <w:spacing w:val="-2"/>
        </w:rPr>
        <w:t>а</w:t>
      </w:r>
      <w:r w:rsidR="001741A9">
        <w:t>низ</w:t>
      </w:r>
      <w:r w:rsidR="001741A9">
        <w:rPr>
          <w:spacing w:val="-1"/>
        </w:rPr>
        <w:t>м</w:t>
      </w:r>
      <w:r w:rsidR="001741A9">
        <w:t>а</w:t>
      </w:r>
      <w:r w:rsidR="001741A9">
        <w:rPr>
          <w:spacing w:val="-1"/>
        </w:rPr>
        <w:t xml:space="preserve"> </w:t>
      </w:r>
      <w:r w:rsidR="001741A9">
        <w:t xml:space="preserve">и </w:t>
      </w:r>
      <w:r w:rsidR="001741A9">
        <w:rPr>
          <w:spacing w:val="-1"/>
        </w:rPr>
        <w:t>с</w:t>
      </w:r>
      <w:r w:rsidR="001741A9">
        <w:t>р</w:t>
      </w:r>
      <w:r w:rsidR="001741A9">
        <w:rPr>
          <w:spacing w:val="-1"/>
        </w:rPr>
        <w:t>е</w:t>
      </w:r>
      <w:r w:rsidR="001741A9">
        <w:t>ды; род</w:t>
      </w:r>
      <w:r w:rsidR="001741A9">
        <w:rPr>
          <w:spacing w:val="-1"/>
        </w:rPr>
        <w:t>с</w:t>
      </w:r>
      <w:r w:rsidR="001741A9">
        <w:t xml:space="preserve">тво </w:t>
      </w:r>
      <w:r w:rsidR="001741A9">
        <w:rPr>
          <w:spacing w:val="-2"/>
        </w:rPr>
        <w:t>м</w:t>
      </w:r>
      <w:r w:rsidR="001741A9">
        <w:t>л</w:t>
      </w:r>
      <w:r w:rsidR="001741A9">
        <w:rPr>
          <w:spacing w:val="-1"/>
        </w:rPr>
        <w:t>е</w:t>
      </w:r>
      <w:r w:rsidR="001741A9">
        <w:t>копит</w:t>
      </w:r>
      <w:r w:rsidR="001741A9">
        <w:rPr>
          <w:spacing w:val="-1"/>
        </w:rPr>
        <w:t>а</w:t>
      </w:r>
      <w:r w:rsidR="001741A9">
        <w:t>ющ</w:t>
      </w:r>
      <w:r w:rsidR="001741A9">
        <w:rPr>
          <w:spacing w:val="-2"/>
        </w:rPr>
        <w:t>и</w:t>
      </w:r>
      <w:r w:rsidR="001741A9">
        <w:t>х</w:t>
      </w:r>
      <w:r w:rsidR="001741A9">
        <w:rPr>
          <w:spacing w:val="2"/>
        </w:rPr>
        <w:t xml:space="preserve"> </w:t>
      </w:r>
      <w:r w:rsidR="001741A9">
        <w:t>живо</w:t>
      </w:r>
      <w:r w:rsidR="001741A9">
        <w:rPr>
          <w:spacing w:val="-3"/>
        </w:rPr>
        <w:t>т</w:t>
      </w:r>
      <w:r w:rsidR="001741A9">
        <w:t>н</w:t>
      </w:r>
      <w:r w:rsidR="001741A9">
        <w:rPr>
          <w:spacing w:val="-3"/>
        </w:rPr>
        <w:t>ы</w:t>
      </w:r>
      <w:r w:rsidR="001741A9">
        <w:t>х</w:t>
      </w:r>
      <w:r w:rsidR="001741A9">
        <w:rPr>
          <w:spacing w:val="2"/>
        </w:rPr>
        <w:t xml:space="preserve"> </w:t>
      </w:r>
      <w:r w:rsidR="001741A9">
        <w:t xml:space="preserve">и </w:t>
      </w:r>
      <w:r w:rsidR="001741A9">
        <w:rPr>
          <w:spacing w:val="-1"/>
        </w:rPr>
        <w:t>че</w:t>
      </w:r>
      <w:r w:rsidR="001741A9">
        <w:t>лов</w:t>
      </w:r>
      <w:r w:rsidR="001741A9">
        <w:rPr>
          <w:spacing w:val="-2"/>
        </w:rPr>
        <w:t>е</w:t>
      </w:r>
      <w:r w:rsidR="001741A9">
        <w:t>к</w:t>
      </w:r>
      <w:r w:rsidR="001741A9">
        <w:rPr>
          <w:spacing w:val="-1"/>
        </w:rPr>
        <w:t>а</w:t>
      </w:r>
      <w:r w:rsidR="001741A9">
        <w:t xml:space="preserve">, </w:t>
      </w:r>
      <w:r w:rsidR="001741A9">
        <w:rPr>
          <w:spacing w:val="-1"/>
        </w:rPr>
        <w:t>че</w:t>
      </w:r>
      <w:r w:rsidR="001741A9">
        <w:t>лове</w:t>
      </w:r>
      <w:r w:rsidR="001741A9">
        <w:rPr>
          <w:spacing w:val="-1"/>
        </w:rPr>
        <w:t>чес</w:t>
      </w:r>
      <w:r w:rsidR="001741A9">
        <w:t>ких</w:t>
      </w:r>
      <w:r w:rsidR="001741A9">
        <w:rPr>
          <w:spacing w:val="2"/>
        </w:rPr>
        <w:t xml:space="preserve"> </w:t>
      </w:r>
      <w:r w:rsidR="001741A9">
        <w:t>р</w:t>
      </w:r>
      <w:r w:rsidR="001741A9">
        <w:rPr>
          <w:spacing w:val="-1"/>
        </w:rPr>
        <w:t>ас</w:t>
      </w:r>
      <w:r w:rsidR="001741A9">
        <w:t>;</w:t>
      </w:r>
    </w:p>
    <w:p w:rsidR="001741A9" w:rsidRDefault="00EF387E">
      <w:pPr>
        <w:pStyle w:val="a3"/>
        <w:kinsoku w:val="0"/>
        <w:overflowPunct w:val="0"/>
        <w:spacing w:before="2" w:line="277" w:lineRule="auto"/>
        <w:ind w:right="117" w:firstLine="707"/>
        <w:jc w:val="both"/>
      </w:pPr>
      <w:r>
        <w:rPr>
          <w:noProof/>
        </w:rPr>
        <w:lastRenderedPageBreak/>
        <w:pict>
          <v:rect id="_x0000_s1346" style="position:absolute;left:0;text-align:left;margin-left:112.1pt;margin-top:31.95pt;width:11pt;height:15pt;z-index:-251631616;mso-position-horizontal-relative:page" o:allowincell="f" filled="f" stroked="f">
            <v:textbox style="mso-next-textbox:#_x0000_s134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w:t>
      </w:r>
      <w:r w:rsidR="001741A9">
        <w:rPr>
          <w:spacing w:val="-1"/>
        </w:rPr>
        <w:t>с</w:t>
      </w:r>
      <w:r w:rsidR="001741A9">
        <w:t>об</w:t>
      </w:r>
      <w:r w:rsidR="001741A9">
        <w:rPr>
          <w:spacing w:val="-1"/>
        </w:rPr>
        <w:t>е</w:t>
      </w:r>
      <w:r w:rsidR="001741A9">
        <w:t>нно</w:t>
      </w:r>
      <w:r w:rsidR="001741A9">
        <w:rPr>
          <w:spacing w:val="-1"/>
        </w:rPr>
        <w:t>с</w:t>
      </w:r>
      <w:r w:rsidR="001741A9">
        <w:t>ти</w:t>
      </w:r>
      <w:r w:rsidR="001741A9">
        <w:rPr>
          <w:spacing w:val="31"/>
        </w:rPr>
        <w:t xml:space="preserve"> </w:t>
      </w:r>
      <w:r w:rsidR="001741A9">
        <w:rPr>
          <w:spacing w:val="-1"/>
        </w:rPr>
        <w:t>че</w:t>
      </w:r>
      <w:r w:rsidR="001741A9">
        <w:t>лов</w:t>
      </w:r>
      <w:r w:rsidR="001741A9">
        <w:rPr>
          <w:spacing w:val="-2"/>
        </w:rPr>
        <w:t>е</w:t>
      </w:r>
      <w:r w:rsidR="001741A9">
        <w:t>к</w:t>
      </w:r>
      <w:r w:rsidR="001741A9">
        <w:rPr>
          <w:spacing w:val="-1"/>
        </w:rPr>
        <w:t>а</w:t>
      </w:r>
      <w:r w:rsidR="001741A9">
        <w:t>,</w:t>
      </w:r>
      <w:r w:rsidR="001741A9">
        <w:rPr>
          <w:spacing w:val="30"/>
        </w:rPr>
        <w:t xml:space="preserve"> </w:t>
      </w:r>
      <w:r w:rsidR="001741A9">
        <w:t>о</w:t>
      </w:r>
      <w:r w:rsidR="001741A9">
        <w:rPr>
          <w:spacing w:val="2"/>
        </w:rPr>
        <w:t>б</w:t>
      </w:r>
      <w:r w:rsidR="001741A9">
        <w:rPr>
          <w:spacing w:val="-5"/>
        </w:rPr>
        <w:t>у</w:t>
      </w:r>
      <w:r w:rsidR="001741A9">
        <w:rPr>
          <w:spacing w:val="-1"/>
        </w:rPr>
        <w:t>с</w:t>
      </w:r>
      <w:r w:rsidR="001741A9">
        <w:t>лов</w:t>
      </w:r>
      <w:r w:rsidR="001741A9">
        <w:rPr>
          <w:spacing w:val="2"/>
        </w:rPr>
        <w:t>л</w:t>
      </w:r>
      <w:r w:rsidR="001741A9">
        <w:rPr>
          <w:spacing w:val="-1"/>
        </w:rPr>
        <w:t>е</w:t>
      </w:r>
      <w:r w:rsidR="001741A9">
        <w:t>нные</w:t>
      </w:r>
      <w:r w:rsidR="001741A9">
        <w:rPr>
          <w:spacing w:val="29"/>
        </w:rPr>
        <w:t xml:space="preserve"> </w:t>
      </w:r>
      <w:r w:rsidR="001741A9">
        <w:t>пря</w:t>
      </w:r>
      <w:r w:rsidR="001741A9">
        <w:rPr>
          <w:spacing w:val="-1"/>
        </w:rPr>
        <w:t>м</w:t>
      </w:r>
      <w:r w:rsidR="001741A9">
        <w:t>о</w:t>
      </w:r>
      <w:r w:rsidR="001741A9">
        <w:rPr>
          <w:spacing w:val="2"/>
        </w:rPr>
        <w:t>х</w:t>
      </w:r>
      <w:r w:rsidR="001741A9">
        <w:t>ожд</w:t>
      </w:r>
      <w:r w:rsidR="001741A9">
        <w:rPr>
          <w:spacing w:val="-1"/>
        </w:rPr>
        <w:t>е</w:t>
      </w:r>
      <w:r w:rsidR="001741A9">
        <w:rPr>
          <w:spacing w:val="-2"/>
        </w:rPr>
        <w:t>н</w:t>
      </w:r>
      <w:r w:rsidR="001741A9">
        <w:t>и</w:t>
      </w:r>
      <w:r w:rsidR="001741A9">
        <w:rPr>
          <w:spacing w:val="-1"/>
        </w:rPr>
        <w:t>е</w:t>
      </w:r>
      <w:r w:rsidR="001741A9">
        <w:t>м</w:t>
      </w:r>
      <w:r w:rsidR="001741A9">
        <w:rPr>
          <w:spacing w:val="30"/>
        </w:rPr>
        <w:t xml:space="preserve"> </w:t>
      </w:r>
      <w:r w:rsidR="001741A9">
        <w:t>и</w:t>
      </w:r>
      <w:r w:rsidR="001741A9">
        <w:rPr>
          <w:spacing w:val="31"/>
        </w:rPr>
        <w:t xml:space="preserve"> </w:t>
      </w:r>
      <w:r w:rsidR="001741A9">
        <w:t>т</w:t>
      </w:r>
      <w:r w:rsidR="001741A9">
        <w:rPr>
          <w:spacing w:val="2"/>
        </w:rPr>
        <w:t>р</w:t>
      </w:r>
      <w:r w:rsidR="001741A9">
        <w:rPr>
          <w:spacing w:val="-8"/>
        </w:rPr>
        <w:t>у</w:t>
      </w:r>
      <w:r w:rsidR="001741A9">
        <w:t>довой д</w:t>
      </w:r>
      <w:r w:rsidR="001741A9">
        <w:rPr>
          <w:spacing w:val="-1"/>
        </w:rPr>
        <w:t>е</w:t>
      </w:r>
      <w:r w:rsidR="001741A9">
        <w:t>ят</w:t>
      </w:r>
      <w:r w:rsidR="001741A9">
        <w:rPr>
          <w:spacing w:val="-1"/>
        </w:rPr>
        <w:t>е</w:t>
      </w:r>
      <w:r w:rsidR="001741A9">
        <w:t>льно</w:t>
      </w:r>
      <w:r w:rsidR="001741A9">
        <w:rPr>
          <w:spacing w:val="-1"/>
        </w:rPr>
        <w:t>с</w:t>
      </w:r>
      <w:r w:rsidR="001741A9">
        <w:t>тью;</w:t>
      </w:r>
    </w:p>
    <w:p w:rsidR="001741A9" w:rsidRDefault="00EF387E">
      <w:pPr>
        <w:pStyle w:val="a3"/>
        <w:kinsoku w:val="0"/>
        <w:overflowPunct w:val="0"/>
        <w:spacing w:before="16" w:line="275" w:lineRule="auto"/>
        <w:ind w:right="110" w:firstLine="707"/>
        <w:jc w:val="both"/>
      </w:pPr>
      <w:r>
        <w:rPr>
          <w:noProof/>
        </w:rPr>
        <w:pict>
          <v:rect id="_x0000_s1347" style="position:absolute;left:0;text-align:left;margin-left:112.1pt;margin-top:32.65pt;width:11pt;height:15pt;z-index:-251630592;mso-position-horizontal-relative:page" o:allowincell="f" filled="f" stroked="f">
            <v:textbox style="mso-next-textbox:#_x0000_s134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роль</w:t>
      </w:r>
      <w:r w:rsidR="001741A9">
        <w:rPr>
          <w:spacing w:val="43"/>
        </w:rPr>
        <w:t xml:space="preserve"> </w:t>
      </w:r>
      <w:r w:rsidR="001741A9">
        <w:t>н</w:t>
      </w:r>
      <w:r w:rsidR="001741A9">
        <w:rPr>
          <w:spacing w:val="-1"/>
        </w:rPr>
        <w:t>е</w:t>
      </w:r>
      <w:r w:rsidR="001741A9">
        <w:t>йро</w:t>
      </w:r>
      <w:r w:rsidR="001741A9">
        <w:rPr>
          <w:spacing w:val="2"/>
        </w:rPr>
        <w:t>г</w:t>
      </w:r>
      <w:r w:rsidR="001741A9">
        <w:rPr>
          <w:spacing w:val="-8"/>
        </w:rPr>
        <w:t>у</w:t>
      </w:r>
      <w:r w:rsidR="001741A9">
        <w:rPr>
          <w:spacing w:val="-1"/>
        </w:rPr>
        <w:t>м</w:t>
      </w:r>
      <w:r w:rsidR="001741A9">
        <w:t>о</w:t>
      </w:r>
      <w:r w:rsidR="001741A9">
        <w:rPr>
          <w:spacing w:val="2"/>
        </w:rPr>
        <w:t>р</w:t>
      </w:r>
      <w:r w:rsidR="001741A9">
        <w:rPr>
          <w:spacing w:val="-1"/>
        </w:rPr>
        <w:t>а</w:t>
      </w:r>
      <w:r w:rsidR="001741A9">
        <w:t>льной</w:t>
      </w:r>
      <w:r w:rsidR="001741A9">
        <w:rPr>
          <w:spacing w:val="43"/>
        </w:rPr>
        <w:t xml:space="preserve"> </w:t>
      </w:r>
      <w:r w:rsidR="001741A9">
        <w:t>р</w:t>
      </w:r>
      <w:r w:rsidR="001741A9">
        <w:rPr>
          <w:spacing w:val="-1"/>
        </w:rPr>
        <w:t>е</w:t>
      </w:r>
      <w:r w:rsidR="001741A9">
        <w:rPr>
          <w:spacing w:val="2"/>
        </w:rPr>
        <w:t>г</w:t>
      </w:r>
      <w:r w:rsidR="001741A9">
        <w:rPr>
          <w:spacing w:val="-5"/>
        </w:rPr>
        <w:t>у</w:t>
      </w:r>
      <w:r w:rsidR="001741A9">
        <w:t>ля</w:t>
      </w:r>
      <w:r w:rsidR="001741A9">
        <w:rPr>
          <w:spacing w:val="1"/>
        </w:rPr>
        <w:t>ц</w:t>
      </w:r>
      <w:r w:rsidR="001741A9">
        <w:t>ии</w:t>
      </w:r>
      <w:r w:rsidR="001741A9">
        <w:rPr>
          <w:spacing w:val="43"/>
        </w:rPr>
        <w:t xml:space="preserve"> </w:t>
      </w:r>
      <w:r w:rsidR="001741A9">
        <w:t>проц</w:t>
      </w:r>
      <w:r w:rsidR="001741A9">
        <w:rPr>
          <w:spacing w:val="-1"/>
        </w:rPr>
        <w:t>есс</w:t>
      </w:r>
      <w:r w:rsidR="001741A9">
        <w:t>ов</w:t>
      </w:r>
      <w:r w:rsidR="001741A9">
        <w:rPr>
          <w:spacing w:val="47"/>
        </w:rPr>
        <w:t xml:space="preserve"> </w:t>
      </w:r>
      <w:r w:rsidR="001741A9">
        <w:t>жизн</w:t>
      </w:r>
      <w:r w:rsidR="001741A9">
        <w:rPr>
          <w:spacing w:val="-1"/>
        </w:rPr>
        <w:t>е</w:t>
      </w:r>
      <w:r w:rsidR="001741A9">
        <w:t>д</w:t>
      </w:r>
      <w:r w:rsidR="001741A9">
        <w:rPr>
          <w:spacing w:val="-1"/>
        </w:rPr>
        <w:t>е</w:t>
      </w:r>
      <w:r w:rsidR="001741A9">
        <w:t>ят</w:t>
      </w:r>
      <w:r w:rsidR="001741A9">
        <w:rPr>
          <w:spacing w:val="-1"/>
        </w:rPr>
        <w:t>е</w:t>
      </w:r>
      <w:r w:rsidR="001741A9">
        <w:t>льно</w:t>
      </w:r>
      <w:r w:rsidR="001741A9">
        <w:rPr>
          <w:spacing w:val="-1"/>
        </w:rPr>
        <w:t>с</w:t>
      </w:r>
      <w:r w:rsidR="001741A9">
        <w:rPr>
          <w:spacing w:val="-2"/>
        </w:rPr>
        <w:t>т</w:t>
      </w:r>
      <w:r w:rsidR="001741A9">
        <w:t>и</w:t>
      </w:r>
      <w:r w:rsidR="001741A9">
        <w:rPr>
          <w:spacing w:val="41"/>
        </w:rPr>
        <w:t xml:space="preserve"> </w:t>
      </w:r>
      <w:r w:rsidR="001741A9">
        <w:t>в</w:t>
      </w:r>
      <w:r w:rsidR="001741A9">
        <w:rPr>
          <w:spacing w:val="42"/>
        </w:rPr>
        <w:t xml:space="preserve"> </w:t>
      </w:r>
      <w:r w:rsidR="001741A9">
        <w:t>орг</w:t>
      </w:r>
      <w:r w:rsidR="001741A9">
        <w:rPr>
          <w:spacing w:val="-1"/>
        </w:rPr>
        <w:t>а</w:t>
      </w:r>
      <w:r w:rsidR="001741A9">
        <w:t>низ</w:t>
      </w:r>
      <w:r w:rsidR="001741A9">
        <w:rPr>
          <w:spacing w:val="-1"/>
        </w:rPr>
        <w:t>м</w:t>
      </w:r>
      <w:r w:rsidR="001741A9">
        <w:t xml:space="preserve">е </w:t>
      </w:r>
      <w:r w:rsidR="001741A9">
        <w:rPr>
          <w:spacing w:val="-1"/>
        </w:rPr>
        <w:t>че</w:t>
      </w:r>
      <w:r w:rsidR="001741A9">
        <w:t>лов</w:t>
      </w:r>
      <w:r w:rsidR="001741A9">
        <w:rPr>
          <w:spacing w:val="-2"/>
        </w:rPr>
        <w:t>е</w:t>
      </w:r>
      <w:r w:rsidR="001741A9">
        <w:t>к</w:t>
      </w:r>
      <w:r w:rsidR="001741A9">
        <w:rPr>
          <w:spacing w:val="-1"/>
        </w:rPr>
        <w:t>а</w:t>
      </w:r>
      <w:r w:rsidR="001741A9">
        <w:t>; осо</w:t>
      </w:r>
      <w:r w:rsidR="001741A9">
        <w:rPr>
          <w:spacing w:val="1"/>
        </w:rPr>
        <w:t>б</w:t>
      </w:r>
      <w:r w:rsidR="001741A9">
        <w:rPr>
          <w:spacing w:val="-1"/>
        </w:rPr>
        <w:t>е</w:t>
      </w:r>
      <w:r w:rsidR="001741A9">
        <w:t>нно</w:t>
      </w:r>
      <w:r w:rsidR="001741A9">
        <w:rPr>
          <w:spacing w:val="-1"/>
        </w:rPr>
        <w:t>с</w:t>
      </w:r>
      <w:r w:rsidR="001741A9">
        <w:t>ти</w:t>
      </w:r>
      <w:r w:rsidR="001741A9">
        <w:rPr>
          <w:spacing w:val="-2"/>
        </w:rPr>
        <w:t xml:space="preserve"> </w:t>
      </w:r>
      <w:r w:rsidR="001741A9">
        <w:t>в</w:t>
      </w:r>
      <w:r w:rsidR="001741A9">
        <w:rPr>
          <w:spacing w:val="-1"/>
        </w:rPr>
        <w:t>ыс</w:t>
      </w:r>
      <w:r w:rsidR="001741A9">
        <w:t>ш</w:t>
      </w:r>
      <w:r w:rsidR="001741A9">
        <w:rPr>
          <w:spacing w:val="-1"/>
        </w:rPr>
        <w:t>е</w:t>
      </w:r>
      <w:r w:rsidR="001741A9">
        <w:t>й н</w:t>
      </w:r>
      <w:r w:rsidR="001741A9">
        <w:rPr>
          <w:spacing w:val="-1"/>
        </w:rPr>
        <w:t>е</w:t>
      </w:r>
      <w:r w:rsidR="001741A9">
        <w:t>рвной д</w:t>
      </w:r>
      <w:r w:rsidR="001741A9">
        <w:rPr>
          <w:spacing w:val="-1"/>
        </w:rPr>
        <w:t>е</w:t>
      </w:r>
      <w:r w:rsidR="001741A9">
        <w:t>ят</w:t>
      </w:r>
      <w:r w:rsidR="001741A9">
        <w:rPr>
          <w:spacing w:val="-1"/>
        </w:rPr>
        <w:t>е</w:t>
      </w:r>
      <w:r w:rsidR="001741A9">
        <w:t>льно</w:t>
      </w:r>
      <w:r w:rsidR="001741A9">
        <w:rPr>
          <w:spacing w:val="-1"/>
        </w:rPr>
        <w:t>с</w:t>
      </w:r>
      <w:r w:rsidR="001741A9">
        <w:t xml:space="preserve">ти </w:t>
      </w:r>
      <w:r w:rsidR="001741A9">
        <w:rPr>
          <w:spacing w:val="-1"/>
        </w:rPr>
        <w:t>че</w:t>
      </w:r>
      <w:r w:rsidR="001741A9">
        <w:t>лов</w:t>
      </w:r>
      <w:r w:rsidR="001741A9">
        <w:rPr>
          <w:spacing w:val="-2"/>
        </w:rPr>
        <w:t>е</w:t>
      </w:r>
      <w:r w:rsidR="001741A9">
        <w:t>к</w:t>
      </w:r>
      <w:r w:rsidR="001741A9">
        <w:rPr>
          <w:spacing w:val="-1"/>
        </w:rPr>
        <w:t>а</w:t>
      </w:r>
      <w:r w:rsidR="001741A9">
        <w:t>;</w:t>
      </w:r>
    </w:p>
    <w:p w:rsidR="001741A9" w:rsidRDefault="00EF387E">
      <w:pPr>
        <w:pStyle w:val="a3"/>
        <w:kinsoku w:val="0"/>
        <w:overflowPunct w:val="0"/>
        <w:spacing w:before="20" w:line="275" w:lineRule="auto"/>
        <w:ind w:right="116" w:firstLine="707"/>
        <w:jc w:val="both"/>
      </w:pPr>
      <w:r>
        <w:rPr>
          <w:noProof/>
        </w:rPr>
        <w:pict>
          <v:rect id="_x0000_s1348" style="position:absolute;left:0;text-align:left;margin-left:112.1pt;margin-top:48.7pt;width:11pt;height:15pt;z-index:-251629568;mso-position-horizontal-relative:page" o:allowincell="f" filled="f" stroked="f">
            <v:textbox style="mso-next-textbox:#_x0000_s134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влияние</w:t>
      </w:r>
      <w:r w:rsidR="001741A9">
        <w:rPr>
          <w:spacing w:val="10"/>
        </w:rPr>
        <w:t xml:space="preserve"> </w:t>
      </w:r>
      <w:r w:rsidR="001741A9">
        <w:t>эк</w:t>
      </w:r>
      <w:r w:rsidR="001741A9">
        <w:rPr>
          <w:spacing w:val="-3"/>
        </w:rPr>
        <w:t>о</w:t>
      </w:r>
      <w:r w:rsidR="001741A9">
        <w:t>лог</w:t>
      </w:r>
      <w:r w:rsidR="001741A9">
        <w:rPr>
          <w:spacing w:val="1"/>
        </w:rPr>
        <w:t>и</w:t>
      </w:r>
      <w:r w:rsidR="001741A9">
        <w:rPr>
          <w:spacing w:val="-1"/>
        </w:rPr>
        <w:t>чес</w:t>
      </w:r>
      <w:r w:rsidR="001741A9">
        <w:t>к</w:t>
      </w:r>
      <w:r w:rsidR="001741A9">
        <w:rPr>
          <w:spacing w:val="-2"/>
        </w:rPr>
        <w:t>и</w:t>
      </w:r>
      <w:r w:rsidR="001741A9">
        <w:t>х</w:t>
      </w:r>
      <w:r w:rsidR="001741A9">
        <w:rPr>
          <w:spacing w:val="11"/>
        </w:rPr>
        <w:t xml:space="preserve"> </w:t>
      </w:r>
      <w:r w:rsidR="001741A9">
        <w:t>и</w:t>
      </w:r>
      <w:r w:rsidR="001741A9">
        <w:rPr>
          <w:spacing w:val="12"/>
        </w:rPr>
        <w:t xml:space="preserve"> </w:t>
      </w:r>
      <w:r w:rsidR="001741A9">
        <w:rPr>
          <w:spacing w:val="-1"/>
        </w:rPr>
        <w:t>с</w:t>
      </w:r>
      <w:r w:rsidR="001741A9">
        <w:t>оци</w:t>
      </w:r>
      <w:r w:rsidR="001741A9">
        <w:rPr>
          <w:spacing w:val="-1"/>
        </w:rPr>
        <w:t>а</w:t>
      </w:r>
      <w:r w:rsidR="001741A9">
        <w:t>л</w:t>
      </w:r>
      <w:r w:rsidR="001741A9">
        <w:rPr>
          <w:spacing w:val="-2"/>
        </w:rPr>
        <w:t>ь</w:t>
      </w:r>
      <w:r w:rsidR="001741A9">
        <w:t>н</w:t>
      </w:r>
      <w:r w:rsidR="001741A9">
        <w:rPr>
          <w:spacing w:val="-3"/>
        </w:rPr>
        <w:t>ы</w:t>
      </w:r>
      <w:r w:rsidR="001741A9">
        <w:t>х</w:t>
      </w:r>
      <w:r w:rsidR="001741A9">
        <w:rPr>
          <w:spacing w:val="13"/>
        </w:rPr>
        <w:t xml:space="preserve"> </w:t>
      </w:r>
      <w:r w:rsidR="001741A9">
        <w:t>фактор</w:t>
      </w:r>
      <w:r w:rsidR="001741A9">
        <w:rPr>
          <w:spacing w:val="-3"/>
        </w:rPr>
        <w:t>о</w:t>
      </w:r>
      <w:r w:rsidR="001741A9">
        <w:t>в,</w:t>
      </w:r>
      <w:r w:rsidR="001741A9">
        <w:rPr>
          <w:spacing w:val="13"/>
        </w:rPr>
        <w:t xml:space="preserve"> </w:t>
      </w:r>
      <w:r w:rsidR="001741A9">
        <w:rPr>
          <w:spacing w:val="-5"/>
        </w:rPr>
        <w:t>у</w:t>
      </w:r>
      <w:r w:rsidR="001741A9">
        <w:rPr>
          <w:spacing w:val="1"/>
        </w:rPr>
        <w:t>м</w:t>
      </w:r>
      <w:r w:rsidR="001741A9">
        <w:rPr>
          <w:spacing w:val="-1"/>
        </w:rPr>
        <w:t>с</w:t>
      </w:r>
      <w:r w:rsidR="001741A9">
        <w:t>тв</w:t>
      </w:r>
      <w:r w:rsidR="001741A9">
        <w:rPr>
          <w:spacing w:val="-2"/>
        </w:rPr>
        <w:t>е</w:t>
      </w:r>
      <w:r w:rsidR="001741A9">
        <w:t>нного</w:t>
      </w:r>
      <w:r w:rsidR="001741A9">
        <w:rPr>
          <w:spacing w:val="11"/>
        </w:rPr>
        <w:t xml:space="preserve"> </w:t>
      </w:r>
      <w:r w:rsidR="001741A9">
        <w:t>и</w:t>
      </w:r>
      <w:r w:rsidR="001741A9">
        <w:rPr>
          <w:spacing w:val="12"/>
        </w:rPr>
        <w:t xml:space="preserve"> </w:t>
      </w:r>
      <w:r w:rsidR="001741A9">
        <w:t>ф</w:t>
      </w:r>
      <w:r w:rsidR="001741A9">
        <w:rPr>
          <w:spacing w:val="1"/>
        </w:rPr>
        <w:t>и</w:t>
      </w:r>
      <w:r w:rsidR="001741A9">
        <w:rPr>
          <w:spacing w:val="-2"/>
        </w:rPr>
        <w:t>з</w:t>
      </w:r>
      <w:r w:rsidR="001741A9">
        <w:t>и</w:t>
      </w:r>
      <w:r w:rsidR="001741A9">
        <w:rPr>
          <w:spacing w:val="-4"/>
        </w:rPr>
        <w:t>ч</w:t>
      </w:r>
      <w:r w:rsidR="001741A9">
        <w:rPr>
          <w:spacing w:val="-1"/>
        </w:rPr>
        <w:t>ес</w:t>
      </w:r>
      <w:r w:rsidR="001741A9">
        <w:t>кого</w:t>
      </w:r>
      <w:r w:rsidR="001741A9">
        <w:rPr>
          <w:spacing w:val="11"/>
        </w:rPr>
        <w:t xml:space="preserve"> </w:t>
      </w:r>
      <w:r w:rsidR="001741A9">
        <w:t>т</w:t>
      </w:r>
      <w:r w:rsidR="001741A9">
        <w:rPr>
          <w:spacing w:val="2"/>
        </w:rPr>
        <w:t>р</w:t>
      </w:r>
      <w:r w:rsidR="001741A9">
        <w:rPr>
          <w:spacing w:val="-5"/>
        </w:rPr>
        <w:t>у</w:t>
      </w:r>
      <w:r w:rsidR="001741A9">
        <w:t>д</w:t>
      </w:r>
      <w:r w:rsidR="001741A9">
        <w:rPr>
          <w:spacing w:val="-1"/>
        </w:rPr>
        <w:t>а</w:t>
      </w:r>
      <w:r w:rsidR="001741A9">
        <w:t>, ф</w:t>
      </w:r>
      <w:r w:rsidR="001741A9">
        <w:rPr>
          <w:spacing w:val="1"/>
        </w:rPr>
        <w:t>и</w:t>
      </w:r>
      <w:r w:rsidR="001741A9">
        <w:rPr>
          <w:spacing w:val="-2"/>
        </w:rPr>
        <w:t>з</w:t>
      </w:r>
      <w:r w:rsidR="001741A9">
        <w:rPr>
          <w:spacing w:val="3"/>
        </w:rPr>
        <w:t>к</w:t>
      </w:r>
      <w:r w:rsidR="001741A9">
        <w:rPr>
          <w:spacing w:val="-8"/>
        </w:rPr>
        <w:t>у</w:t>
      </w:r>
      <w:r w:rsidR="001741A9">
        <w:t>ль</w:t>
      </w:r>
      <w:r w:rsidR="001741A9">
        <w:rPr>
          <w:spacing w:val="5"/>
        </w:rPr>
        <w:t>т</w:t>
      </w:r>
      <w:r w:rsidR="001741A9">
        <w:rPr>
          <w:spacing w:val="-5"/>
        </w:rPr>
        <w:t>у</w:t>
      </w:r>
      <w:r w:rsidR="001741A9">
        <w:t>ры</w:t>
      </w:r>
      <w:r w:rsidR="001741A9">
        <w:rPr>
          <w:spacing w:val="13"/>
        </w:rPr>
        <w:t xml:space="preserve"> </w:t>
      </w:r>
      <w:r w:rsidR="001741A9">
        <w:t>и</w:t>
      </w:r>
      <w:r w:rsidR="001741A9">
        <w:rPr>
          <w:spacing w:val="15"/>
        </w:rPr>
        <w:t xml:space="preserve"> </w:t>
      </w:r>
      <w:r w:rsidR="001741A9">
        <w:rPr>
          <w:spacing w:val="-1"/>
        </w:rPr>
        <w:t>с</w:t>
      </w:r>
      <w:r w:rsidR="001741A9">
        <w:t>порта</w:t>
      </w:r>
      <w:r w:rsidR="001741A9">
        <w:rPr>
          <w:spacing w:val="15"/>
        </w:rPr>
        <w:t xml:space="preserve"> </w:t>
      </w:r>
      <w:r w:rsidR="001741A9">
        <w:t>на</w:t>
      </w:r>
      <w:r w:rsidR="001741A9">
        <w:rPr>
          <w:spacing w:val="13"/>
        </w:rPr>
        <w:t xml:space="preserve"> </w:t>
      </w:r>
      <w:r w:rsidR="001741A9">
        <w:t>здоровье</w:t>
      </w:r>
      <w:r w:rsidR="001741A9">
        <w:rPr>
          <w:spacing w:val="13"/>
        </w:rPr>
        <w:t xml:space="preserve"> </w:t>
      </w:r>
      <w:r w:rsidR="001741A9">
        <w:rPr>
          <w:spacing w:val="-1"/>
        </w:rPr>
        <w:t>че</w:t>
      </w:r>
      <w:r w:rsidR="001741A9">
        <w:t>лов</w:t>
      </w:r>
      <w:r w:rsidR="001741A9">
        <w:rPr>
          <w:spacing w:val="-2"/>
        </w:rPr>
        <w:t>е</w:t>
      </w:r>
      <w:r w:rsidR="001741A9">
        <w:t>к</w:t>
      </w:r>
      <w:r w:rsidR="001741A9">
        <w:rPr>
          <w:spacing w:val="1"/>
        </w:rPr>
        <w:t>а</w:t>
      </w:r>
      <w:r w:rsidR="001741A9">
        <w:t>;</w:t>
      </w:r>
      <w:r w:rsidR="001741A9">
        <w:rPr>
          <w:spacing w:val="14"/>
        </w:rPr>
        <w:t xml:space="preserve"> </w:t>
      </w:r>
      <w:r w:rsidR="001741A9">
        <w:t>вр</w:t>
      </w:r>
      <w:r w:rsidR="001741A9">
        <w:rPr>
          <w:spacing w:val="-2"/>
        </w:rPr>
        <w:t>е</w:t>
      </w:r>
      <w:r w:rsidR="001741A9">
        <w:t>д</w:t>
      </w:r>
      <w:r w:rsidR="001741A9">
        <w:rPr>
          <w:spacing w:val="1"/>
        </w:rPr>
        <w:t>н</w:t>
      </w:r>
      <w:r w:rsidR="001741A9">
        <w:t>ое</w:t>
      </w:r>
      <w:r w:rsidR="001741A9">
        <w:rPr>
          <w:spacing w:val="13"/>
        </w:rPr>
        <w:t xml:space="preserve"> </w:t>
      </w:r>
      <w:r w:rsidR="001741A9">
        <w:t>влияние</w:t>
      </w:r>
      <w:r w:rsidR="001741A9">
        <w:rPr>
          <w:spacing w:val="13"/>
        </w:rPr>
        <w:t xml:space="preserve"> </w:t>
      </w:r>
      <w:r w:rsidR="001741A9">
        <w:rPr>
          <w:spacing w:val="-1"/>
        </w:rPr>
        <w:t>а</w:t>
      </w:r>
      <w:r w:rsidR="001741A9">
        <w:t>лкоголя,</w:t>
      </w:r>
      <w:r w:rsidR="001741A9">
        <w:rPr>
          <w:spacing w:val="14"/>
        </w:rPr>
        <w:t xml:space="preserve"> </w:t>
      </w:r>
      <w:r w:rsidR="001741A9">
        <w:t>н</w:t>
      </w:r>
      <w:r w:rsidR="001741A9">
        <w:rPr>
          <w:spacing w:val="-1"/>
        </w:rPr>
        <w:t>а</w:t>
      </w:r>
      <w:r w:rsidR="001741A9">
        <w:t>рко</w:t>
      </w:r>
      <w:r w:rsidR="001741A9">
        <w:rPr>
          <w:spacing w:val="-2"/>
        </w:rPr>
        <w:t>т</w:t>
      </w:r>
      <w:r w:rsidR="001741A9">
        <w:t>ико</w:t>
      </w:r>
      <w:r w:rsidR="001741A9">
        <w:rPr>
          <w:spacing w:val="-3"/>
        </w:rPr>
        <w:t>в</w:t>
      </w:r>
      <w:r w:rsidR="001741A9">
        <w:t xml:space="preserve">, </w:t>
      </w:r>
      <w:r w:rsidR="001741A9">
        <w:rPr>
          <w:spacing w:val="3"/>
        </w:rPr>
        <w:t>к</w:t>
      </w:r>
      <w:r w:rsidR="001741A9">
        <w:rPr>
          <w:spacing w:val="-5"/>
        </w:rPr>
        <w:t>у</w:t>
      </w:r>
      <w:r w:rsidR="001741A9">
        <w:t>р</w:t>
      </w:r>
      <w:r w:rsidR="001741A9">
        <w:rPr>
          <w:spacing w:val="-1"/>
        </w:rPr>
        <w:t>е</w:t>
      </w:r>
      <w:r w:rsidR="001741A9">
        <w:t>н</w:t>
      </w:r>
      <w:r w:rsidR="001741A9">
        <w:rPr>
          <w:spacing w:val="1"/>
        </w:rPr>
        <w:t>и</w:t>
      </w:r>
      <w:r w:rsidR="001741A9">
        <w:t>я на</w:t>
      </w:r>
      <w:r w:rsidR="001741A9">
        <w:rPr>
          <w:spacing w:val="-1"/>
        </w:rPr>
        <w:t xml:space="preserve"> </w:t>
      </w:r>
      <w:r w:rsidR="001741A9">
        <w:t>орг</w:t>
      </w:r>
      <w:r w:rsidR="001741A9">
        <w:rPr>
          <w:spacing w:val="-1"/>
        </w:rPr>
        <w:t>а</w:t>
      </w:r>
      <w:r w:rsidR="001741A9">
        <w:t>низм</w:t>
      </w:r>
      <w:r w:rsidR="001741A9">
        <w:rPr>
          <w:spacing w:val="-1"/>
        </w:rPr>
        <w:t xml:space="preserve"> че</w:t>
      </w:r>
      <w:r w:rsidR="001741A9">
        <w:t>лов</w:t>
      </w:r>
      <w:r w:rsidR="001741A9">
        <w:rPr>
          <w:spacing w:val="-2"/>
        </w:rPr>
        <w:t>е</w:t>
      </w:r>
      <w:r w:rsidR="001741A9">
        <w:t>ка</w:t>
      </w:r>
      <w:r w:rsidR="001741A9">
        <w:rPr>
          <w:spacing w:val="-1"/>
        </w:rPr>
        <w:t xml:space="preserve"> </w:t>
      </w:r>
      <w:r w:rsidR="001741A9">
        <w:t xml:space="preserve">и </w:t>
      </w:r>
      <w:r w:rsidR="001741A9">
        <w:rPr>
          <w:spacing w:val="-1"/>
        </w:rPr>
        <w:t>е</w:t>
      </w:r>
      <w:r w:rsidR="001741A9">
        <w:t>го пото</w:t>
      </w:r>
      <w:r w:rsidR="001741A9">
        <w:rPr>
          <w:spacing w:val="-1"/>
        </w:rPr>
        <w:t>мс</w:t>
      </w:r>
      <w:r w:rsidR="001741A9">
        <w:t>тво;</w:t>
      </w:r>
    </w:p>
    <w:p w:rsidR="001741A9" w:rsidRDefault="00EF387E" w:rsidP="0087572C">
      <w:pPr>
        <w:pStyle w:val="a3"/>
        <w:kinsoku w:val="0"/>
        <w:overflowPunct w:val="0"/>
        <w:spacing w:before="20" w:line="275" w:lineRule="auto"/>
        <w:ind w:right="-72" w:firstLine="707"/>
        <w:jc w:val="both"/>
      </w:pPr>
      <w:r>
        <w:rPr>
          <w:noProof/>
        </w:rPr>
        <w:pict>
          <v:rect id="_x0000_s1349" style="position:absolute;left:0;text-align:left;margin-left:112.1pt;margin-top:32.7pt;width:11pt;height:15pt;z-index:-251628544;mso-position-horizontal-relative:page" o:allowincell="f" filled="f" stroked="f">
            <v:textbox style="mso-next-textbox:#_x0000_s134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ме</w:t>
      </w:r>
      <w:r w:rsidR="001741A9">
        <w:t>ры</w:t>
      </w:r>
      <w:r w:rsidR="001741A9">
        <w:rPr>
          <w:spacing w:val="49"/>
        </w:rPr>
        <w:t xml:space="preserve"> </w:t>
      </w:r>
      <w:r w:rsidR="001741A9">
        <w:t>проф</w:t>
      </w:r>
      <w:r w:rsidR="001741A9">
        <w:rPr>
          <w:spacing w:val="1"/>
        </w:rPr>
        <w:t>и</w:t>
      </w:r>
      <w:r w:rsidR="001741A9">
        <w:t>л</w:t>
      </w:r>
      <w:r w:rsidR="001741A9">
        <w:rPr>
          <w:spacing w:val="-1"/>
        </w:rPr>
        <w:t>а</w:t>
      </w:r>
      <w:r w:rsidR="001741A9">
        <w:t>кт</w:t>
      </w:r>
      <w:r w:rsidR="001741A9">
        <w:rPr>
          <w:spacing w:val="-2"/>
        </w:rPr>
        <w:t>и</w:t>
      </w:r>
      <w:r w:rsidR="001741A9">
        <w:t>ки</w:t>
      </w:r>
      <w:r w:rsidR="001741A9">
        <w:rPr>
          <w:spacing w:val="48"/>
        </w:rPr>
        <w:t xml:space="preserve"> </w:t>
      </w:r>
      <w:r w:rsidR="001741A9">
        <w:t>появл</w:t>
      </w:r>
      <w:r w:rsidR="001741A9">
        <w:rPr>
          <w:spacing w:val="-2"/>
        </w:rPr>
        <w:t>е</w:t>
      </w:r>
      <w:r w:rsidR="001741A9">
        <w:t>ния</w:t>
      </w:r>
      <w:r w:rsidR="001741A9">
        <w:rPr>
          <w:spacing w:val="50"/>
        </w:rPr>
        <w:t xml:space="preserve"> </w:t>
      </w:r>
      <w:r w:rsidR="001741A9">
        <w:t>вр</w:t>
      </w:r>
      <w:r w:rsidR="001741A9">
        <w:rPr>
          <w:spacing w:val="-2"/>
        </w:rPr>
        <w:t>е</w:t>
      </w:r>
      <w:r w:rsidR="001741A9">
        <w:t>д</w:t>
      </w:r>
      <w:r w:rsidR="001741A9">
        <w:rPr>
          <w:spacing w:val="1"/>
        </w:rPr>
        <w:t>н</w:t>
      </w:r>
      <w:r w:rsidR="001741A9">
        <w:rPr>
          <w:spacing w:val="-3"/>
        </w:rPr>
        <w:t>ы</w:t>
      </w:r>
      <w:r w:rsidR="001741A9">
        <w:t>х</w:t>
      </w:r>
      <w:r w:rsidR="001741A9">
        <w:rPr>
          <w:spacing w:val="49"/>
        </w:rPr>
        <w:t xml:space="preserve"> </w:t>
      </w:r>
      <w:r w:rsidR="001741A9">
        <w:t>прив</w:t>
      </w:r>
      <w:r w:rsidR="001741A9">
        <w:rPr>
          <w:spacing w:val="-1"/>
        </w:rPr>
        <w:t>ыче</w:t>
      </w:r>
      <w:r w:rsidR="001741A9">
        <w:t>к,</w:t>
      </w:r>
      <w:r w:rsidR="001741A9">
        <w:rPr>
          <w:spacing w:val="50"/>
        </w:rPr>
        <w:t xml:space="preserve"> </w:t>
      </w:r>
      <w:r w:rsidR="001741A9">
        <w:t>н</w:t>
      </w:r>
      <w:r w:rsidR="001741A9">
        <w:rPr>
          <w:spacing w:val="-1"/>
        </w:rPr>
        <w:t>а</w:t>
      </w:r>
      <w:r w:rsidR="001741A9">
        <w:rPr>
          <w:spacing w:val="2"/>
        </w:rPr>
        <w:t>р</w:t>
      </w:r>
      <w:r w:rsidR="001741A9">
        <w:rPr>
          <w:spacing w:val="-8"/>
        </w:rPr>
        <w:t>у</w:t>
      </w:r>
      <w:r w:rsidR="001741A9">
        <w:rPr>
          <w:spacing w:val="2"/>
        </w:rPr>
        <w:t>ш</w:t>
      </w:r>
      <w:r w:rsidR="001741A9">
        <w:rPr>
          <w:spacing w:val="-1"/>
        </w:rPr>
        <w:t>е</w:t>
      </w:r>
      <w:r w:rsidR="001741A9">
        <w:t>ния</w:t>
      </w:r>
      <w:r w:rsidR="001741A9">
        <w:rPr>
          <w:spacing w:val="50"/>
        </w:rPr>
        <w:t xml:space="preserve"> </w:t>
      </w:r>
      <w:r w:rsidR="001741A9">
        <w:t>о</w:t>
      </w:r>
      <w:r w:rsidR="001741A9">
        <w:rPr>
          <w:spacing w:val="-1"/>
        </w:rPr>
        <w:t>са</w:t>
      </w:r>
      <w:r w:rsidR="001741A9">
        <w:t>нк</w:t>
      </w:r>
      <w:r w:rsidR="001741A9">
        <w:rPr>
          <w:spacing w:val="-2"/>
        </w:rPr>
        <w:t>и</w:t>
      </w:r>
      <w:r w:rsidR="001741A9">
        <w:t>, пло</w:t>
      </w:r>
      <w:r w:rsidR="001741A9">
        <w:rPr>
          <w:spacing w:val="-1"/>
        </w:rPr>
        <w:t>с</w:t>
      </w:r>
      <w:r w:rsidR="001741A9">
        <w:t>ко</w:t>
      </w:r>
      <w:r w:rsidR="001741A9">
        <w:rPr>
          <w:spacing w:val="-1"/>
        </w:rPr>
        <w:t>с</w:t>
      </w:r>
      <w:r w:rsidR="001741A9">
        <w:t>топи</w:t>
      </w:r>
      <w:r w:rsidR="001741A9">
        <w:rPr>
          <w:spacing w:val="-3"/>
        </w:rPr>
        <w:t>я</w:t>
      </w:r>
      <w:r w:rsidR="001741A9">
        <w:t>;</w:t>
      </w:r>
    </w:p>
    <w:p w:rsidR="001741A9" w:rsidRDefault="00EF387E">
      <w:pPr>
        <w:pStyle w:val="a3"/>
        <w:kinsoku w:val="0"/>
        <w:overflowPunct w:val="0"/>
        <w:spacing w:before="18" w:line="277" w:lineRule="auto"/>
        <w:ind w:right="115" w:firstLine="707"/>
        <w:jc w:val="both"/>
      </w:pPr>
      <w:r>
        <w:rPr>
          <w:noProof/>
        </w:rPr>
        <w:pict>
          <v:rect id="_x0000_s1350" style="position:absolute;left:0;text-align:left;margin-left:112.1pt;margin-top:32.75pt;width:11pt;height:15pt;z-index:-251627520;mso-position-horizontal-relative:page" o:allowincell="f" filled="f" stroked="f">
            <v:textbox style="mso-next-textbox:#_x0000_s135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влияние</w:t>
      </w:r>
      <w:r w:rsidR="001741A9">
        <w:rPr>
          <w:spacing w:val="37"/>
        </w:rPr>
        <w:t xml:space="preserve"> </w:t>
      </w:r>
      <w:r w:rsidR="001741A9">
        <w:t>д</w:t>
      </w:r>
      <w:r w:rsidR="001741A9">
        <w:rPr>
          <w:spacing w:val="-1"/>
        </w:rPr>
        <w:t>е</w:t>
      </w:r>
      <w:r w:rsidR="001741A9">
        <w:t>ят</w:t>
      </w:r>
      <w:r w:rsidR="001741A9">
        <w:rPr>
          <w:spacing w:val="-1"/>
        </w:rPr>
        <w:t>е</w:t>
      </w:r>
      <w:r w:rsidR="001741A9">
        <w:t>льно</w:t>
      </w:r>
      <w:r w:rsidR="001741A9">
        <w:rPr>
          <w:spacing w:val="-1"/>
        </w:rPr>
        <w:t>с</w:t>
      </w:r>
      <w:r w:rsidR="001741A9">
        <w:rPr>
          <w:spacing w:val="-2"/>
        </w:rPr>
        <w:t>т</w:t>
      </w:r>
      <w:r w:rsidR="001741A9">
        <w:t>и</w:t>
      </w:r>
      <w:r w:rsidR="001741A9">
        <w:rPr>
          <w:spacing w:val="36"/>
        </w:rPr>
        <w:t xml:space="preserve"> </w:t>
      </w:r>
      <w:r w:rsidR="001741A9">
        <w:rPr>
          <w:spacing w:val="-1"/>
        </w:rPr>
        <w:t>че</w:t>
      </w:r>
      <w:r w:rsidR="001741A9">
        <w:t>лов</w:t>
      </w:r>
      <w:r w:rsidR="001741A9">
        <w:rPr>
          <w:spacing w:val="-2"/>
        </w:rPr>
        <w:t>е</w:t>
      </w:r>
      <w:r w:rsidR="001741A9">
        <w:t>ка</w:t>
      </w:r>
      <w:r w:rsidR="001741A9">
        <w:rPr>
          <w:spacing w:val="37"/>
        </w:rPr>
        <w:t xml:space="preserve"> </w:t>
      </w:r>
      <w:r w:rsidR="001741A9">
        <w:t>на</w:t>
      </w:r>
      <w:r w:rsidR="001741A9">
        <w:rPr>
          <w:spacing w:val="39"/>
        </w:rPr>
        <w:t xml:space="preserve"> </w:t>
      </w:r>
      <w:r w:rsidR="001741A9">
        <w:rPr>
          <w:spacing w:val="-1"/>
        </w:rPr>
        <w:t>м</w:t>
      </w:r>
      <w:r w:rsidR="001741A9">
        <w:t>ногообраз</w:t>
      </w:r>
      <w:r w:rsidR="001741A9">
        <w:rPr>
          <w:spacing w:val="1"/>
        </w:rPr>
        <w:t>и</w:t>
      </w:r>
      <w:r w:rsidR="001741A9">
        <w:t>е</w:t>
      </w:r>
      <w:r w:rsidR="001741A9">
        <w:rPr>
          <w:spacing w:val="37"/>
        </w:rPr>
        <w:t xml:space="preserve"> </w:t>
      </w:r>
      <w:r w:rsidR="001741A9">
        <w:t>видов</w:t>
      </w:r>
      <w:r w:rsidR="001741A9">
        <w:rPr>
          <w:spacing w:val="37"/>
        </w:rPr>
        <w:t xml:space="preserve"> </w:t>
      </w:r>
      <w:r w:rsidR="001741A9">
        <w:t>р</w:t>
      </w:r>
      <w:r w:rsidR="001741A9">
        <w:rPr>
          <w:spacing w:val="-1"/>
        </w:rPr>
        <w:t>ас</w:t>
      </w:r>
      <w:r w:rsidR="001741A9">
        <w:t>т</w:t>
      </w:r>
      <w:r w:rsidR="001741A9">
        <w:rPr>
          <w:spacing w:val="-1"/>
        </w:rPr>
        <w:t>е</w:t>
      </w:r>
      <w:r w:rsidR="001741A9">
        <w:t>ний</w:t>
      </w:r>
      <w:r w:rsidR="001741A9">
        <w:rPr>
          <w:spacing w:val="39"/>
        </w:rPr>
        <w:t xml:space="preserve"> </w:t>
      </w:r>
      <w:r w:rsidR="001741A9">
        <w:t>и</w:t>
      </w:r>
      <w:r w:rsidR="001741A9">
        <w:rPr>
          <w:spacing w:val="36"/>
        </w:rPr>
        <w:t xml:space="preserve"> </w:t>
      </w:r>
      <w:r w:rsidR="001741A9">
        <w:t>живот</w:t>
      </w:r>
      <w:r w:rsidR="001741A9">
        <w:rPr>
          <w:spacing w:val="1"/>
        </w:rPr>
        <w:t>н</w:t>
      </w:r>
      <w:r w:rsidR="001741A9">
        <w:rPr>
          <w:spacing w:val="-3"/>
        </w:rPr>
        <w:t>ы</w:t>
      </w:r>
      <w:r w:rsidR="001741A9">
        <w:rPr>
          <w:spacing w:val="2"/>
        </w:rPr>
        <w:t>х</w:t>
      </w:r>
      <w:r w:rsidR="001741A9">
        <w:t>,</w:t>
      </w:r>
      <w:r w:rsidR="001741A9">
        <w:rPr>
          <w:spacing w:val="38"/>
        </w:rPr>
        <w:t xml:space="preserve"> </w:t>
      </w:r>
      <w:r w:rsidR="001741A9">
        <w:t xml:space="preserve">на </w:t>
      </w:r>
      <w:r w:rsidR="001741A9">
        <w:rPr>
          <w:spacing w:val="-1"/>
        </w:rPr>
        <w:t>с</w:t>
      </w:r>
      <w:r w:rsidR="001741A9">
        <w:t>р</w:t>
      </w:r>
      <w:r w:rsidR="001741A9">
        <w:rPr>
          <w:spacing w:val="-1"/>
        </w:rPr>
        <w:t>е</w:t>
      </w:r>
      <w:r w:rsidR="001741A9">
        <w:rPr>
          <w:spacing w:val="4"/>
        </w:rPr>
        <w:t>д</w:t>
      </w:r>
      <w:r w:rsidR="001741A9">
        <w:t>у</w:t>
      </w:r>
      <w:r w:rsidR="001741A9">
        <w:rPr>
          <w:spacing w:val="-5"/>
        </w:rPr>
        <w:t xml:space="preserve"> </w:t>
      </w:r>
      <w:r w:rsidR="001741A9">
        <w:t>об</w:t>
      </w:r>
      <w:r w:rsidR="001741A9">
        <w:rPr>
          <w:spacing w:val="1"/>
        </w:rPr>
        <w:t>и</w:t>
      </w:r>
      <w:r w:rsidR="001741A9">
        <w:t>т</w:t>
      </w:r>
      <w:r w:rsidR="001741A9">
        <w:rPr>
          <w:spacing w:val="-1"/>
        </w:rPr>
        <w:t>а</w:t>
      </w:r>
      <w:r w:rsidR="001741A9">
        <w:t>ния, по</w:t>
      </w:r>
      <w:r w:rsidR="001741A9">
        <w:rPr>
          <w:spacing w:val="-1"/>
        </w:rPr>
        <w:t>с</w:t>
      </w:r>
      <w:r w:rsidR="001741A9">
        <w:t>л</w:t>
      </w:r>
      <w:r w:rsidR="001741A9">
        <w:rPr>
          <w:spacing w:val="-1"/>
        </w:rPr>
        <w:t>е</w:t>
      </w:r>
      <w:r w:rsidR="001741A9">
        <w:rPr>
          <w:spacing w:val="-3"/>
        </w:rPr>
        <w:t>д</w:t>
      </w:r>
      <w:r w:rsidR="001741A9">
        <w:rPr>
          <w:spacing w:val="-1"/>
        </w:rPr>
        <w:t>с</w:t>
      </w:r>
      <w:r w:rsidR="001741A9">
        <w:t>твия этой д</w:t>
      </w:r>
      <w:r w:rsidR="001741A9">
        <w:rPr>
          <w:spacing w:val="-1"/>
        </w:rPr>
        <w:t>е</w:t>
      </w:r>
      <w:r w:rsidR="001741A9">
        <w:t>ят</w:t>
      </w:r>
      <w:r w:rsidR="001741A9">
        <w:rPr>
          <w:spacing w:val="-1"/>
        </w:rPr>
        <w:t>е</w:t>
      </w:r>
      <w:r w:rsidR="001741A9">
        <w:t>л</w:t>
      </w:r>
      <w:r w:rsidR="001741A9">
        <w:rPr>
          <w:spacing w:val="-2"/>
        </w:rPr>
        <w:t>ь</w:t>
      </w:r>
      <w:r w:rsidR="001741A9">
        <w:t>но</w:t>
      </w:r>
      <w:r w:rsidR="001741A9">
        <w:rPr>
          <w:spacing w:val="-1"/>
        </w:rPr>
        <w:t>с</w:t>
      </w:r>
      <w:r w:rsidR="001741A9">
        <w:rPr>
          <w:spacing w:val="-2"/>
        </w:rPr>
        <w:t>т</w:t>
      </w:r>
      <w:r w:rsidR="001741A9">
        <w:t>и;</w:t>
      </w:r>
    </w:p>
    <w:p w:rsidR="001741A9" w:rsidRDefault="001741A9">
      <w:pPr>
        <w:pStyle w:val="a3"/>
        <w:kinsoku w:val="0"/>
        <w:overflowPunct w:val="0"/>
        <w:spacing w:before="16" w:line="275" w:lineRule="auto"/>
        <w:ind w:right="113" w:firstLine="707"/>
        <w:jc w:val="both"/>
      </w:pPr>
      <w:r>
        <w:t>роль</w:t>
      </w:r>
      <w:r>
        <w:rPr>
          <w:spacing w:val="29"/>
        </w:rPr>
        <w:t xml:space="preserve"> </w:t>
      </w:r>
      <w:r>
        <w:rPr>
          <w:spacing w:val="-3"/>
        </w:rPr>
        <w:t>б</w:t>
      </w:r>
      <w:r>
        <w:t>иолог</w:t>
      </w:r>
      <w:r>
        <w:rPr>
          <w:spacing w:val="1"/>
        </w:rPr>
        <w:t>и</w:t>
      </w:r>
      <w:r>
        <w:rPr>
          <w:spacing w:val="-1"/>
        </w:rPr>
        <w:t>че</w:t>
      </w:r>
      <w:r>
        <w:t>ского</w:t>
      </w:r>
      <w:r>
        <w:rPr>
          <w:spacing w:val="26"/>
        </w:rPr>
        <w:t xml:space="preserve"> </w:t>
      </w:r>
      <w:r>
        <w:t>р</w:t>
      </w:r>
      <w:r>
        <w:rPr>
          <w:spacing w:val="-1"/>
        </w:rPr>
        <w:t>а</w:t>
      </w:r>
      <w:r>
        <w:t>знообр</w:t>
      </w:r>
      <w:r>
        <w:rPr>
          <w:spacing w:val="-1"/>
        </w:rPr>
        <w:t>а</w:t>
      </w:r>
      <w:r>
        <w:t>зия,</w:t>
      </w:r>
      <w:r>
        <w:rPr>
          <w:spacing w:val="26"/>
        </w:rPr>
        <w:t xml:space="preserve"> </w:t>
      </w:r>
      <w:r>
        <w:t>р</w:t>
      </w:r>
      <w:r>
        <w:rPr>
          <w:spacing w:val="-1"/>
        </w:rPr>
        <w:t>е</w:t>
      </w:r>
      <w:r>
        <w:rPr>
          <w:spacing w:val="2"/>
        </w:rPr>
        <w:t>г</w:t>
      </w:r>
      <w:r>
        <w:rPr>
          <w:spacing w:val="-5"/>
        </w:rPr>
        <w:t>у</w:t>
      </w:r>
      <w:r>
        <w:t>л</w:t>
      </w:r>
      <w:r>
        <w:rPr>
          <w:spacing w:val="1"/>
        </w:rPr>
        <w:t>и</w:t>
      </w:r>
      <w:r>
        <w:t>ров</w:t>
      </w:r>
      <w:r>
        <w:rPr>
          <w:spacing w:val="-2"/>
        </w:rPr>
        <w:t>а</w:t>
      </w:r>
      <w:r>
        <w:t>ния</w:t>
      </w:r>
      <w:r>
        <w:rPr>
          <w:spacing w:val="28"/>
        </w:rPr>
        <w:t xml:space="preserve"> </w:t>
      </w:r>
      <w:r>
        <w:rPr>
          <w:spacing w:val="-1"/>
        </w:rPr>
        <w:t>ч</w:t>
      </w:r>
      <w:r>
        <w:t>и</w:t>
      </w:r>
      <w:r>
        <w:rPr>
          <w:spacing w:val="-1"/>
        </w:rPr>
        <w:t>с</w:t>
      </w:r>
      <w:r>
        <w:t>л</w:t>
      </w:r>
      <w:r>
        <w:rPr>
          <w:spacing w:val="-1"/>
        </w:rPr>
        <w:t>е</w:t>
      </w:r>
      <w:r>
        <w:t>нно</w:t>
      </w:r>
      <w:r>
        <w:rPr>
          <w:spacing w:val="-1"/>
        </w:rPr>
        <w:t>с</w:t>
      </w:r>
      <w:r>
        <w:rPr>
          <w:spacing w:val="-2"/>
        </w:rPr>
        <w:t>т</w:t>
      </w:r>
      <w:r>
        <w:t>и</w:t>
      </w:r>
      <w:r>
        <w:rPr>
          <w:spacing w:val="29"/>
        </w:rPr>
        <w:t xml:space="preserve"> </w:t>
      </w:r>
      <w:r>
        <w:rPr>
          <w:spacing w:val="-3"/>
        </w:rPr>
        <w:t>в</w:t>
      </w:r>
      <w:r>
        <w:t>идов,</w:t>
      </w:r>
      <w:r>
        <w:rPr>
          <w:spacing w:val="28"/>
        </w:rPr>
        <w:t xml:space="preserve"> </w:t>
      </w:r>
      <w:r>
        <w:rPr>
          <w:spacing w:val="-3"/>
        </w:rPr>
        <w:t>о</w:t>
      </w:r>
      <w:r>
        <w:rPr>
          <w:spacing w:val="2"/>
        </w:rPr>
        <w:t>х</w:t>
      </w:r>
      <w:r>
        <w:t>р</w:t>
      </w:r>
      <w:r>
        <w:rPr>
          <w:spacing w:val="-1"/>
        </w:rPr>
        <w:t>а</w:t>
      </w:r>
      <w:r>
        <w:t>ны приро</w:t>
      </w:r>
      <w:r>
        <w:rPr>
          <w:spacing w:val="-3"/>
        </w:rPr>
        <w:t>д</w:t>
      </w:r>
      <w:r>
        <w:t>ных</w:t>
      </w:r>
      <w:r>
        <w:rPr>
          <w:spacing w:val="1"/>
        </w:rPr>
        <w:t xml:space="preserve"> </w:t>
      </w:r>
      <w:r>
        <w:rPr>
          <w:spacing w:val="-1"/>
        </w:rPr>
        <w:t>с</w:t>
      </w:r>
      <w:r>
        <w:t>ообщ</w:t>
      </w:r>
      <w:r>
        <w:rPr>
          <w:spacing w:val="-1"/>
        </w:rPr>
        <w:t>ес</w:t>
      </w:r>
      <w:r>
        <w:t>тв в</w:t>
      </w:r>
      <w:r>
        <w:rPr>
          <w:spacing w:val="-1"/>
        </w:rPr>
        <w:t xml:space="preserve"> с</w:t>
      </w:r>
      <w:r>
        <w:t>о</w:t>
      </w:r>
      <w:r>
        <w:rPr>
          <w:spacing w:val="2"/>
        </w:rPr>
        <w:t>х</w:t>
      </w:r>
      <w:r>
        <w:t>р</w:t>
      </w:r>
      <w:r>
        <w:rPr>
          <w:spacing w:val="-1"/>
        </w:rPr>
        <w:t>а</w:t>
      </w:r>
      <w:r>
        <w:t>н</w:t>
      </w:r>
      <w:r>
        <w:rPr>
          <w:spacing w:val="-1"/>
        </w:rPr>
        <w:t>е</w:t>
      </w:r>
      <w:r>
        <w:t>н</w:t>
      </w:r>
      <w:r>
        <w:rPr>
          <w:spacing w:val="-2"/>
        </w:rPr>
        <w:t>и</w:t>
      </w:r>
      <w:r>
        <w:t>и р</w:t>
      </w:r>
      <w:r>
        <w:rPr>
          <w:spacing w:val="-1"/>
        </w:rPr>
        <w:t>а</w:t>
      </w:r>
      <w:r>
        <w:t>внов</w:t>
      </w:r>
      <w:r>
        <w:rPr>
          <w:spacing w:val="-2"/>
        </w:rPr>
        <w:t>е</w:t>
      </w:r>
      <w:r>
        <w:rPr>
          <w:spacing w:val="1"/>
        </w:rPr>
        <w:t>с</w:t>
      </w:r>
      <w:r>
        <w:t>ия в био</w:t>
      </w:r>
      <w:r>
        <w:rPr>
          <w:spacing w:val="-1"/>
        </w:rPr>
        <w:t>с</w:t>
      </w:r>
      <w:r>
        <w:t>фер</w:t>
      </w:r>
      <w:r>
        <w:rPr>
          <w:spacing w:val="-2"/>
        </w:rPr>
        <w:t>е</w:t>
      </w:r>
      <w:r>
        <w:t>.</w:t>
      </w:r>
    </w:p>
    <w:p w:rsidR="001741A9" w:rsidRDefault="001741A9">
      <w:pPr>
        <w:pStyle w:val="31"/>
        <w:kinsoku w:val="0"/>
        <w:overflowPunct w:val="0"/>
        <w:spacing w:before="8"/>
        <w:ind w:left="642" w:right="289"/>
        <w:outlineLvl w:val="9"/>
        <w:rPr>
          <w:b w:val="0"/>
          <w:bCs w:val="0"/>
          <w:i w:val="0"/>
          <w:iCs w:val="0"/>
        </w:rPr>
      </w:pPr>
      <w:r>
        <w:t>Ра</w:t>
      </w:r>
      <w:r>
        <w:rPr>
          <w:spacing w:val="-2"/>
        </w:rPr>
        <w:t>с</w:t>
      </w:r>
      <w:r>
        <w:t>познав</w:t>
      </w:r>
      <w:r>
        <w:rPr>
          <w:spacing w:val="-2"/>
        </w:rPr>
        <w:t>а</w:t>
      </w:r>
      <w:r>
        <w:rPr>
          <w:spacing w:val="2"/>
        </w:rPr>
        <w:t>т</w:t>
      </w:r>
      <w:r>
        <w:t>ь:</w:t>
      </w:r>
    </w:p>
    <w:p w:rsidR="001741A9" w:rsidRDefault="00EF387E">
      <w:pPr>
        <w:pStyle w:val="a3"/>
        <w:kinsoku w:val="0"/>
        <w:overflowPunct w:val="0"/>
        <w:spacing w:before="53"/>
        <w:ind w:left="810" w:right="289" w:firstLine="0"/>
      </w:pPr>
      <w:r>
        <w:rPr>
          <w:noProof/>
        </w:rPr>
        <w:pict>
          <v:group id="_x0000_s1351" style="position:absolute;left:0;text-align:left;margin-left:112.05pt;margin-top:1.85pt;width:11.05pt;height:48.2pt;z-index:-251626496;mso-position-horizontal-relative:page" coordorigin="2241,37" coordsize="221,964" o:allowincell="f">
            <v:rect id="_x0000_s1352" style="position:absolute;left:2242;top:37;width:220;height:300;mso-position-horizontal-relative:page" o:allowincell="f" filled="f" stroked="f">
              <v:textbox style="mso-next-textbox:#_x0000_s1352" inset="0,0,0,0">
                <w:txbxContent>
                  <w:p w:rsidR="00F84507" w:rsidRDefault="00F84507">
                    <w:pPr>
                      <w:widowControl/>
                      <w:autoSpaceDE/>
                      <w:autoSpaceDN/>
                      <w:adjustRightInd/>
                      <w:spacing w:line="300" w:lineRule="atLeast"/>
                    </w:pPr>
                    <w:r>
                      <w:rPr>
                        <w:b/>
                        <w:bCs/>
                        <w:i/>
                        <w:iCs/>
                        <w:noProof/>
                      </w:rPr>
                      <w:drawing>
                        <wp:inline distT="0" distB="0" distL="0" distR="0">
                          <wp:extent cx="142875" cy="190500"/>
                          <wp:effectExtent l="1905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53" style="position:absolute;left:2242;top:371;width:220;height:300;mso-position-horizontal-relative:page" o:allowincell="f" filled="f" stroked="f">
              <v:textbox style="mso-next-textbox:#_x0000_s1353" inset="0,0,0,0">
                <w:txbxContent>
                  <w:p w:rsidR="00F84507" w:rsidRDefault="00F84507">
                    <w:pPr>
                      <w:widowControl/>
                      <w:autoSpaceDE/>
                      <w:autoSpaceDN/>
                      <w:adjustRightInd/>
                      <w:spacing w:line="300" w:lineRule="atLeast"/>
                    </w:pPr>
                    <w:r>
                      <w:rPr>
                        <w:b/>
                        <w:bCs/>
                        <w:i/>
                        <w:iCs/>
                        <w:noProof/>
                      </w:rPr>
                      <w:drawing>
                        <wp:inline distT="0" distB="0" distL="0" distR="0">
                          <wp:extent cx="142875" cy="190500"/>
                          <wp:effectExtent l="1905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54" style="position:absolute;left:2242;top:707;width:220;height:300;mso-position-horizontal-relative:page" o:allowincell="f" filled="f" stroked="f">
              <v:textbox style="mso-next-textbox:#_x0000_s1354" inset="0,0,0,0">
                <w:txbxContent>
                  <w:p w:rsidR="00F84507" w:rsidRDefault="00F84507">
                    <w:pPr>
                      <w:widowControl/>
                      <w:autoSpaceDE/>
                      <w:autoSpaceDN/>
                      <w:adjustRightInd/>
                      <w:spacing w:line="300" w:lineRule="atLeast"/>
                    </w:pPr>
                    <w:r>
                      <w:rPr>
                        <w:b/>
                        <w:bCs/>
                        <w:i/>
                        <w:iCs/>
                        <w:noProof/>
                      </w:rPr>
                      <w:drawing>
                        <wp:inline distT="0" distB="0" distL="0" distR="0">
                          <wp:extent cx="142875" cy="190500"/>
                          <wp:effectExtent l="1905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орг</w:t>
      </w:r>
      <w:r w:rsidR="001741A9">
        <w:rPr>
          <w:spacing w:val="-1"/>
        </w:rPr>
        <w:t>а</w:t>
      </w:r>
      <w:r w:rsidR="001741A9">
        <w:t>низ</w:t>
      </w:r>
      <w:r w:rsidR="001741A9">
        <w:rPr>
          <w:spacing w:val="-1"/>
        </w:rPr>
        <w:t>м</w:t>
      </w:r>
      <w:r w:rsidR="001741A9">
        <w:t>ы б</w:t>
      </w:r>
      <w:r w:rsidR="001741A9">
        <w:rPr>
          <w:spacing w:val="-2"/>
        </w:rPr>
        <w:t>а</w:t>
      </w:r>
      <w:r w:rsidR="001741A9">
        <w:t>кт</w:t>
      </w:r>
      <w:r w:rsidR="001741A9">
        <w:rPr>
          <w:spacing w:val="-1"/>
        </w:rPr>
        <w:t>е</w:t>
      </w:r>
      <w:r w:rsidR="001741A9">
        <w:t>р</w:t>
      </w:r>
      <w:r w:rsidR="001741A9">
        <w:rPr>
          <w:spacing w:val="-2"/>
        </w:rPr>
        <w:t>и</w:t>
      </w:r>
      <w:r w:rsidR="001741A9">
        <w:t>й, г</w:t>
      </w:r>
      <w:r w:rsidR="001741A9">
        <w:rPr>
          <w:spacing w:val="-3"/>
        </w:rPr>
        <w:t>р</w:t>
      </w:r>
      <w:r w:rsidR="001741A9">
        <w:t>ибов, лиш</w:t>
      </w:r>
      <w:r w:rsidR="001741A9">
        <w:rPr>
          <w:spacing w:val="-1"/>
        </w:rPr>
        <w:t>а</w:t>
      </w:r>
      <w:r w:rsidR="001741A9">
        <w:rPr>
          <w:spacing w:val="-2"/>
        </w:rPr>
        <w:t>й</w:t>
      </w:r>
      <w:r w:rsidR="001741A9">
        <w:t>ников, р</w:t>
      </w:r>
      <w:r w:rsidR="001741A9">
        <w:rPr>
          <w:spacing w:val="-2"/>
        </w:rPr>
        <w:t>а</w:t>
      </w:r>
      <w:r w:rsidR="001741A9">
        <w:rPr>
          <w:spacing w:val="-1"/>
        </w:rPr>
        <w:t>с</w:t>
      </w:r>
      <w:r w:rsidR="001741A9">
        <w:rPr>
          <w:spacing w:val="-2"/>
        </w:rPr>
        <w:t>т</w:t>
      </w:r>
      <w:r w:rsidR="001741A9">
        <w:rPr>
          <w:spacing w:val="-1"/>
        </w:rPr>
        <w:t>е</w:t>
      </w:r>
      <w:r w:rsidR="001741A9">
        <w:t>ний</w:t>
      </w:r>
      <w:r w:rsidR="001741A9">
        <w:rPr>
          <w:spacing w:val="-2"/>
        </w:rPr>
        <w:t xml:space="preserve"> </w:t>
      </w:r>
      <w:r w:rsidR="001741A9">
        <w:t>и живот</w:t>
      </w:r>
      <w:r w:rsidR="001741A9">
        <w:rPr>
          <w:spacing w:val="1"/>
        </w:rPr>
        <w:t>н</w:t>
      </w:r>
      <w:r w:rsidR="001741A9">
        <w:rPr>
          <w:spacing w:val="-3"/>
        </w:rPr>
        <w:t>ы</w:t>
      </w:r>
      <w:r w:rsidR="001741A9">
        <w:rPr>
          <w:spacing w:val="2"/>
        </w:rPr>
        <w:t>х</w:t>
      </w:r>
      <w:r w:rsidR="001741A9">
        <w:t>;</w:t>
      </w:r>
    </w:p>
    <w:p w:rsidR="001741A9" w:rsidRDefault="001741A9">
      <w:pPr>
        <w:pStyle w:val="a3"/>
        <w:kinsoku w:val="0"/>
        <w:overflowPunct w:val="0"/>
        <w:spacing w:before="57"/>
        <w:ind w:left="810" w:right="289" w:firstLine="0"/>
      </w:pPr>
      <w:r>
        <w:t>кл</w:t>
      </w:r>
      <w:r>
        <w:rPr>
          <w:spacing w:val="-1"/>
        </w:rPr>
        <w:t>е</w:t>
      </w:r>
      <w:r>
        <w:t>тки,</w:t>
      </w:r>
      <w:r>
        <w:rPr>
          <w:spacing w:val="-3"/>
        </w:rPr>
        <w:t xml:space="preserve"> </w:t>
      </w:r>
      <w:r>
        <w:t>тк</w:t>
      </w:r>
      <w:r>
        <w:rPr>
          <w:spacing w:val="-1"/>
        </w:rPr>
        <w:t>а</w:t>
      </w:r>
      <w:r>
        <w:rPr>
          <w:spacing w:val="-2"/>
        </w:rPr>
        <w:t>н</w:t>
      </w:r>
      <w:r>
        <w:t>и, орг</w:t>
      </w:r>
      <w:r>
        <w:rPr>
          <w:spacing w:val="-1"/>
        </w:rPr>
        <w:t>а</w:t>
      </w:r>
      <w:r>
        <w:t>ны и</w:t>
      </w:r>
      <w:r>
        <w:rPr>
          <w:spacing w:val="-2"/>
        </w:rPr>
        <w:t xml:space="preserve"> </w:t>
      </w:r>
      <w:r>
        <w:rPr>
          <w:spacing w:val="-1"/>
        </w:rPr>
        <w:t>с</w:t>
      </w:r>
      <w:r>
        <w:t>и</w:t>
      </w:r>
      <w:r>
        <w:rPr>
          <w:spacing w:val="-1"/>
        </w:rPr>
        <w:t>с</w:t>
      </w:r>
      <w:r>
        <w:t>т</w:t>
      </w:r>
      <w:r>
        <w:rPr>
          <w:spacing w:val="-1"/>
        </w:rPr>
        <w:t>ем</w:t>
      </w:r>
      <w:r>
        <w:t>ы орг</w:t>
      </w:r>
      <w:r>
        <w:rPr>
          <w:spacing w:val="-2"/>
        </w:rPr>
        <w:t>а</w:t>
      </w:r>
      <w:r>
        <w:t>нов ра</w:t>
      </w:r>
      <w:r>
        <w:rPr>
          <w:spacing w:val="-1"/>
        </w:rPr>
        <w:t>с</w:t>
      </w:r>
      <w:r>
        <w:t>т</w:t>
      </w:r>
      <w:r>
        <w:rPr>
          <w:spacing w:val="1"/>
        </w:rPr>
        <w:t>е</w:t>
      </w:r>
      <w:r>
        <w:t xml:space="preserve">ний, </w:t>
      </w:r>
      <w:r>
        <w:rPr>
          <w:spacing w:val="-3"/>
        </w:rPr>
        <w:t>ж</w:t>
      </w:r>
      <w:r>
        <w:t>ивот</w:t>
      </w:r>
      <w:r>
        <w:rPr>
          <w:spacing w:val="1"/>
        </w:rPr>
        <w:t>н</w:t>
      </w:r>
      <w:r>
        <w:rPr>
          <w:spacing w:val="-3"/>
        </w:rPr>
        <w:t>ы</w:t>
      </w:r>
      <w:r>
        <w:rPr>
          <w:spacing w:val="2"/>
        </w:rPr>
        <w:t>х</w:t>
      </w:r>
      <w:r>
        <w:t xml:space="preserve">, </w:t>
      </w:r>
      <w:r>
        <w:rPr>
          <w:spacing w:val="-1"/>
        </w:rPr>
        <w:t>че</w:t>
      </w:r>
      <w:r>
        <w:t>лов</w:t>
      </w:r>
      <w:r>
        <w:rPr>
          <w:spacing w:val="5"/>
        </w:rPr>
        <w:t>е</w:t>
      </w:r>
      <w:r>
        <w:t>к</w:t>
      </w:r>
      <w:r>
        <w:rPr>
          <w:spacing w:val="-1"/>
        </w:rPr>
        <w:t>а</w:t>
      </w:r>
      <w:r>
        <w:t>;</w:t>
      </w:r>
    </w:p>
    <w:p w:rsidR="001741A9" w:rsidRDefault="001741A9">
      <w:pPr>
        <w:pStyle w:val="a3"/>
        <w:kinsoku w:val="0"/>
        <w:overflowPunct w:val="0"/>
        <w:spacing w:before="60" w:line="275" w:lineRule="auto"/>
        <w:ind w:right="116" w:firstLine="707"/>
        <w:jc w:val="both"/>
      </w:pPr>
      <w:r>
        <w:t>н</w:t>
      </w:r>
      <w:r>
        <w:rPr>
          <w:spacing w:val="-1"/>
        </w:rPr>
        <w:t>а</w:t>
      </w:r>
      <w:r>
        <w:t>иболее</w:t>
      </w:r>
      <w:r>
        <w:rPr>
          <w:spacing w:val="29"/>
        </w:rPr>
        <w:t xml:space="preserve"> </w:t>
      </w:r>
      <w:r>
        <w:t>р</w:t>
      </w:r>
      <w:r>
        <w:rPr>
          <w:spacing w:val="-1"/>
        </w:rPr>
        <w:t>ас</w:t>
      </w:r>
      <w:r>
        <w:t>про</w:t>
      </w:r>
      <w:r>
        <w:rPr>
          <w:spacing w:val="-1"/>
        </w:rPr>
        <w:t>с</w:t>
      </w:r>
      <w:r>
        <w:t>тр</w:t>
      </w:r>
      <w:r>
        <w:rPr>
          <w:spacing w:val="-1"/>
        </w:rPr>
        <w:t>а</w:t>
      </w:r>
      <w:r>
        <w:t>н</w:t>
      </w:r>
      <w:r>
        <w:rPr>
          <w:spacing w:val="1"/>
        </w:rPr>
        <w:t>е</w:t>
      </w:r>
      <w:r>
        <w:t>нные</w:t>
      </w:r>
      <w:r>
        <w:rPr>
          <w:spacing w:val="29"/>
        </w:rPr>
        <w:t xml:space="preserve"> </w:t>
      </w:r>
      <w:r>
        <w:t>виды</w:t>
      </w:r>
      <w:r>
        <w:rPr>
          <w:spacing w:val="30"/>
        </w:rPr>
        <w:t xml:space="preserve"> </w:t>
      </w:r>
      <w:r>
        <w:t>р</w:t>
      </w:r>
      <w:r>
        <w:rPr>
          <w:spacing w:val="-1"/>
        </w:rPr>
        <w:t>ас</w:t>
      </w:r>
      <w:r>
        <w:t>т</w:t>
      </w:r>
      <w:r>
        <w:rPr>
          <w:spacing w:val="-1"/>
        </w:rPr>
        <w:t>е</w:t>
      </w:r>
      <w:r>
        <w:t>ний</w:t>
      </w:r>
      <w:r>
        <w:rPr>
          <w:spacing w:val="31"/>
        </w:rPr>
        <w:t xml:space="preserve"> </w:t>
      </w:r>
      <w:r>
        <w:t>и</w:t>
      </w:r>
      <w:r>
        <w:rPr>
          <w:spacing w:val="31"/>
        </w:rPr>
        <w:t xml:space="preserve"> </w:t>
      </w:r>
      <w:r>
        <w:t>живот</w:t>
      </w:r>
      <w:r>
        <w:rPr>
          <w:spacing w:val="1"/>
        </w:rPr>
        <w:t>н</w:t>
      </w:r>
      <w:r>
        <w:t>ых</w:t>
      </w:r>
      <w:r>
        <w:rPr>
          <w:spacing w:val="32"/>
        </w:rPr>
        <w:t xml:space="preserve"> </w:t>
      </w:r>
      <w:r>
        <w:rPr>
          <w:spacing w:val="-1"/>
        </w:rPr>
        <w:t>с</w:t>
      </w:r>
      <w:r>
        <w:t>во</w:t>
      </w:r>
      <w:r>
        <w:rPr>
          <w:spacing w:val="-2"/>
        </w:rPr>
        <w:t>е</w:t>
      </w:r>
      <w:r>
        <w:t>го</w:t>
      </w:r>
      <w:r>
        <w:rPr>
          <w:spacing w:val="30"/>
        </w:rPr>
        <w:t xml:space="preserve"> </w:t>
      </w:r>
      <w:r>
        <w:t>р</w:t>
      </w:r>
      <w:r>
        <w:rPr>
          <w:spacing w:val="-1"/>
        </w:rPr>
        <w:t>е</w:t>
      </w:r>
      <w:r>
        <w:t>г</w:t>
      </w:r>
      <w:r>
        <w:rPr>
          <w:spacing w:val="3"/>
        </w:rPr>
        <w:t>и</w:t>
      </w:r>
      <w:r>
        <w:t>он</w:t>
      </w:r>
      <w:r>
        <w:rPr>
          <w:spacing w:val="-1"/>
        </w:rPr>
        <w:t>а</w:t>
      </w:r>
      <w:r>
        <w:t>,</w:t>
      </w:r>
      <w:r>
        <w:rPr>
          <w:spacing w:val="30"/>
        </w:rPr>
        <w:t xml:space="preserve"> </w:t>
      </w:r>
      <w:r>
        <w:t>р</w:t>
      </w:r>
      <w:r>
        <w:rPr>
          <w:spacing w:val="-1"/>
        </w:rPr>
        <w:t>ас</w:t>
      </w:r>
      <w:r>
        <w:t>т</w:t>
      </w:r>
      <w:r>
        <w:rPr>
          <w:spacing w:val="-1"/>
        </w:rPr>
        <w:t>е</w:t>
      </w:r>
      <w:r>
        <w:t>ния р</w:t>
      </w:r>
      <w:r>
        <w:rPr>
          <w:spacing w:val="-1"/>
        </w:rPr>
        <w:t>а</w:t>
      </w:r>
      <w:r>
        <w:t>зных</w:t>
      </w:r>
      <w:r>
        <w:rPr>
          <w:spacing w:val="13"/>
        </w:rPr>
        <w:t xml:space="preserve"> </w:t>
      </w:r>
      <w:r>
        <w:rPr>
          <w:spacing w:val="-1"/>
        </w:rPr>
        <w:t>семе</w:t>
      </w:r>
      <w:r>
        <w:t>й</w:t>
      </w:r>
      <w:r>
        <w:rPr>
          <w:spacing w:val="-1"/>
        </w:rPr>
        <w:t>с</w:t>
      </w:r>
      <w:r>
        <w:t>тв,</w:t>
      </w:r>
      <w:r>
        <w:rPr>
          <w:spacing w:val="13"/>
        </w:rPr>
        <w:t xml:space="preserve"> </w:t>
      </w:r>
      <w:r>
        <w:t>кл</w:t>
      </w:r>
      <w:r>
        <w:rPr>
          <w:spacing w:val="-1"/>
        </w:rPr>
        <w:t>а</w:t>
      </w:r>
      <w:r>
        <w:rPr>
          <w:spacing w:val="1"/>
        </w:rPr>
        <w:t>с</w:t>
      </w:r>
      <w:r>
        <w:rPr>
          <w:spacing w:val="-1"/>
        </w:rPr>
        <w:t>с</w:t>
      </w:r>
      <w:r>
        <w:t>ов,</w:t>
      </w:r>
      <w:r>
        <w:rPr>
          <w:spacing w:val="13"/>
        </w:rPr>
        <w:t xml:space="preserve"> </w:t>
      </w:r>
      <w:r>
        <w:t>отд</w:t>
      </w:r>
      <w:r>
        <w:rPr>
          <w:spacing w:val="-1"/>
        </w:rPr>
        <w:t>е</w:t>
      </w:r>
      <w:r>
        <w:t>лов;</w:t>
      </w:r>
      <w:r>
        <w:rPr>
          <w:spacing w:val="14"/>
        </w:rPr>
        <w:t xml:space="preserve"> </w:t>
      </w:r>
      <w:r>
        <w:t>живот</w:t>
      </w:r>
      <w:r>
        <w:rPr>
          <w:spacing w:val="-1"/>
        </w:rPr>
        <w:t>н</w:t>
      </w:r>
      <w:r>
        <w:t>ых</w:t>
      </w:r>
      <w:r>
        <w:rPr>
          <w:spacing w:val="15"/>
        </w:rPr>
        <w:t xml:space="preserve"> </w:t>
      </w:r>
      <w:r>
        <w:t>р</w:t>
      </w:r>
      <w:r>
        <w:rPr>
          <w:spacing w:val="-1"/>
        </w:rPr>
        <w:t>а</w:t>
      </w:r>
      <w:r>
        <w:rPr>
          <w:spacing w:val="-2"/>
        </w:rPr>
        <w:t>з</w:t>
      </w:r>
      <w:r>
        <w:t>ных</w:t>
      </w:r>
      <w:r>
        <w:rPr>
          <w:spacing w:val="13"/>
        </w:rPr>
        <w:t xml:space="preserve"> </w:t>
      </w:r>
      <w:r>
        <w:t>кл</w:t>
      </w:r>
      <w:r>
        <w:rPr>
          <w:spacing w:val="-1"/>
        </w:rPr>
        <w:t>асс</w:t>
      </w:r>
      <w:r>
        <w:t>ов</w:t>
      </w:r>
      <w:r>
        <w:rPr>
          <w:spacing w:val="13"/>
        </w:rPr>
        <w:t xml:space="preserve"> </w:t>
      </w:r>
      <w:r>
        <w:t>и</w:t>
      </w:r>
      <w:r>
        <w:rPr>
          <w:spacing w:val="12"/>
        </w:rPr>
        <w:t xml:space="preserve"> </w:t>
      </w:r>
      <w:r>
        <w:t>т</w:t>
      </w:r>
      <w:r>
        <w:rPr>
          <w:spacing w:val="-2"/>
        </w:rPr>
        <w:t>и</w:t>
      </w:r>
      <w:r>
        <w:t>пов;</w:t>
      </w:r>
      <w:r>
        <w:rPr>
          <w:spacing w:val="14"/>
        </w:rPr>
        <w:t xml:space="preserve"> </w:t>
      </w:r>
      <w:r>
        <w:rPr>
          <w:spacing w:val="-1"/>
        </w:rPr>
        <w:t>с</w:t>
      </w:r>
      <w:r>
        <w:t>ъедоб</w:t>
      </w:r>
      <w:r>
        <w:rPr>
          <w:spacing w:val="1"/>
        </w:rPr>
        <w:t>н</w:t>
      </w:r>
      <w:r>
        <w:t>ые</w:t>
      </w:r>
      <w:r>
        <w:rPr>
          <w:spacing w:val="10"/>
        </w:rPr>
        <w:t xml:space="preserve"> </w:t>
      </w:r>
      <w:r>
        <w:t>и ядовитые</w:t>
      </w:r>
      <w:r>
        <w:rPr>
          <w:spacing w:val="-2"/>
        </w:rPr>
        <w:t xml:space="preserve"> </w:t>
      </w:r>
      <w:r>
        <w:t>грибы.</w:t>
      </w:r>
    </w:p>
    <w:p w:rsidR="001741A9" w:rsidRDefault="001741A9">
      <w:pPr>
        <w:pStyle w:val="31"/>
        <w:kinsoku w:val="0"/>
        <w:overflowPunct w:val="0"/>
        <w:spacing w:before="8"/>
        <w:ind w:left="642" w:right="289"/>
        <w:outlineLvl w:val="9"/>
        <w:rPr>
          <w:b w:val="0"/>
          <w:bCs w:val="0"/>
          <w:i w:val="0"/>
          <w:iCs w:val="0"/>
        </w:rPr>
      </w:pPr>
      <w:r>
        <w:rPr>
          <w:spacing w:val="-5"/>
        </w:rPr>
        <w:t>Срав</w:t>
      </w:r>
      <w:r>
        <w:rPr>
          <w:spacing w:val="-4"/>
        </w:rPr>
        <w:t>ни</w:t>
      </w:r>
      <w:r>
        <w:rPr>
          <w:spacing w:val="-5"/>
        </w:rPr>
        <w:t>ва</w:t>
      </w:r>
      <w:r>
        <w:rPr>
          <w:spacing w:val="-2"/>
        </w:rPr>
        <w:t>т</w:t>
      </w:r>
      <w:r>
        <w:rPr>
          <w:spacing w:val="-5"/>
        </w:rPr>
        <w:t>ь</w:t>
      </w:r>
      <w:r>
        <w:t>:</w:t>
      </w:r>
    </w:p>
    <w:p w:rsidR="001741A9" w:rsidRDefault="00EF387E">
      <w:pPr>
        <w:pStyle w:val="a3"/>
        <w:kinsoku w:val="0"/>
        <w:overflowPunct w:val="0"/>
        <w:spacing w:before="56"/>
        <w:ind w:left="810" w:right="289" w:firstLine="0"/>
      </w:pPr>
      <w:r>
        <w:rPr>
          <w:noProof/>
        </w:rPr>
        <w:pict>
          <v:group id="_x0000_s1358" style="position:absolute;left:0;text-align:left;margin-left:112.05pt;margin-top:2pt;width:10.6pt;height:31.4pt;z-index:-251625472;mso-position-horizontal-relative:page" coordorigin="2241,40" coordsize="212,628" o:allowincell="f">
            <v:rect id="_x0000_s1359" style="position:absolute;left:2242;top:40;width:220;height:300;mso-position-horizontal-relative:page" o:allowincell="f" filled="f" stroked="f">
              <v:textbox style="mso-next-textbox:#_x0000_s1359" inset="0,0,0,0">
                <w:txbxContent>
                  <w:p w:rsidR="00F84507" w:rsidRDefault="00F84507">
                    <w:pPr>
                      <w:widowControl/>
                      <w:autoSpaceDE/>
                      <w:autoSpaceDN/>
                      <w:adjustRightInd/>
                      <w:spacing w:line="300" w:lineRule="atLeast"/>
                    </w:pPr>
                    <w:r>
                      <w:rPr>
                        <w:b/>
                        <w:bCs/>
                        <w:i/>
                        <w:iCs/>
                        <w:noProof/>
                      </w:rPr>
                      <w:drawing>
                        <wp:inline distT="0" distB="0" distL="0" distR="0">
                          <wp:extent cx="133350" cy="190500"/>
                          <wp:effectExtent l="1905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v:rect id="_x0000_s1360" style="position:absolute;left:2242;top:374;width:220;height:300;mso-position-horizontal-relative:page" o:allowincell="f" filled="f" stroked="f">
              <v:textbox style="mso-next-textbox:#_x0000_s1360" inset="0,0,0,0">
                <w:txbxContent>
                  <w:p w:rsidR="00F84507" w:rsidRDefault="00F84507">
                    <w:pPr>
                      <w:widowControl/>
                      <w:autoSpaceDE/>
                      <w:autoSpaceDN/>
                      <w:adjustRightInd/>
                      <w:spacing w:line="300" w:lineRule="atLeast"/>
                    </w:pPr>
                    <w:r>
                      <w:rPr>
                        <w:b/>
                        <w:bCs/>
                        <w:i/>
                        <w:iCs/>
                        <w:noProof/>
                      </w:rPr>
                      <w:drawing>
                        <wp:inline distT="0" distB="0" distL="0" distR="0">
                          <wp:extent cx="133350" cy="190500"/>
                          <wp:effectExtent l="1905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5"/>
        </w:rPr>
        <w:t>ор</w:t>
      </w:r>
      <w:r w:rsidR="001741A9">
        <w:rPr>
          <w:spacing w:val="-3"/>
        </w:rPr>
        <w:t>г</w:t>
      </w:r>
      <w:r w:rsidR="001741A9">
        <w:rPr>
          <w:spacing w:val="-6"/>
        </w:rPr>
        <w:t>а</w:t>
      </w:r>
      <w:r w:rsidR="001741A9">
        <w:rPr>
          <w:spacing w:val="-4"/>
        </w:rPr>
        <w:t>низ</w:t>
      </w:r>
      <w:r w:rsidR="001741A9">
        <w:rPr>
          <w:spacing w:val="-6"/>
        </w:rPr>
        <w:t>м</w:t>
      </w:r>
      <w:r w:rsidR="001741A9">
        <w:t>ы</w:t>
      </w:r>
      <w:r w:rsidR="001741A9">
        <w:rPr>
          <w:spacing w:val="-8"/>
        </w:rPr>
        <w:t xml:space="preserve"> </w:t>
      </w:r>
      <w:r w:rsidR="001741A9">
        <w:rPr>
          <w:spacing w:val="-4"/>
        </w:rPr>
        <w:t>п</w:t>
      </w:r>
      <w:r w:rsidR="001741A9">
        <w:rPr>
          <w:spacing w:val="-5"/>
        </w:rPr>
        <w:t>ро</w:t>
      </w:r>
      <w:r w:rsidR="001741A9">
        <w:rPr>
          <w:spacing w:val="-2"/>
        </w:rPr>
        <w:t>к</w:t>
      </w:r>
      <w:r w:rsidR="001741A9">
        <w:rPr>
          <w:spacing w:val="-6"/>
        </w:rPr>
        <w:t>а</w:t>
      </w:r>
      <w:r w:rsidR="001741A9">
        <w:rPr>
          <w:spacing w:val="-5"/>
        </w:rPr>
        <w:t>р</w:t>
      </w:r>
      <w:r w:rsidR="001741A9">
        <w:rPr>
          <w:spacing w:val="-4"/>
        </w:rPr>
        <w:t>и</w:t>
      </w:r>
      <w:r w:rsidR="001741A9">
        <w:rPr>
          <w:spacing w:val="-3"/>
        </w:rPr>
        <w:t>о</w:t>
      </w:r>
      <w:r w:rsidR="001741A9">
        <w:t>т</w:t>
      </w:r>
      <w:r w:rsidR="001741A9">
        <w:rPr>
          <w:spacing w:val="-9"/>
        </w:rPr>
        <w:t xml:space="preserve"> </w:t>
      </w:r>
      <w:r w:rsidR="001741A9">
        <w:t>и</w:t>
      </w:r>
      <w:r w:rsidR="001741A9">
        <w:rPr>
          <w:spacing w:val="-6"/>
        </w:rPr>
        <w:t xml:space="preserve"> </w:t>
      </w:r>
      <w:r w:rsidR="001741A9">
        <w:t>э</w:t>
      </w:r>
      <w:r w:rsidR="001741A9">
        <w:rPr>
          <w:spacing w:val="-10"/>
        </w:rPr>
        <w:t>у</w:t>
      </w:r>
      <w:r w:rsidR="001741A9">
        <w:rPr>
          <w:spacing w:val="-4"/>
        </w:rPr>
        <w:t>ка</w:t>
      </w:r>
      <w:r w:rsidR="001741A9">
        <w:rPr>
          <w:spacing w:val="-5"/>
        </w:rPr>
        <w:t>р</w:t>
      </w:r>
      <w:r w:rsidR="001741A9">
        <w:rPr>
          <w:spacing w:val="-4"/>
        </w:rPr>
        <w:t>и</w:t>
      </w:r>
      <w:r w:rsidR="001741A9">
        <w:rPr>
          <w:spacing w:val="-5"/>
        </w:rPr>
        <w:t>от</w:t>
      </w:r>
      <w:r w:rsidR="001741A9">
        <w:t>,</w:t>
      </w:r>
      <w:r w:rsidR="001741A9">
        <w:rPr>
          <w:spacing w:val="-8"/>
        </w:rPr>
        <w:t xml:space="preserve"> </w:t>
      </w:r>
      <w:r w:rsidR="001741A9">
        <w:rPr>
          <w:spacing w:val="-4"/>
        </w:rPr>
        <w:t>а</w:t>
      </w:r>
      <w:r w:rsidR="001741A9">
        <w:rPr>
          <w:spacing w:val="-6"/>
        </w:rPr>
        <w:t>в</w:t>
      </w:r>
      <w:r w:rsidR="001741A9">
        <w:rPr>
          <w:spacing w:val="-5"/>
        </w:rPr>
        <w:t>то</w:t>
      </w:r>
      <w:r w:rsidR="001741A9">
        <w:rPr>
          <w:spacing w:val="-2"/>
        </w:rPr>
        <w:t>т</w:t>
      </w:r>
      <w:r w:rsidR="001741A9">
        <w:rPr>
          <w:spacing w:val="-5"/>
        </w:rPr>
        <w:t>роф</w:t>
      </w:r>
      <w:r w:rsidR="001741A9">
        <w:rPr>
          <w:spacing w:val="-3"/>
        </w:rPr>
        <w:t>о</w:t>
      </w:r>
      <w:r w:rsidR="001741A9">
        <w:t>в</w:t>
      </w:r>
      <w:r w:rsidR="001741A9">
        <w:rPr>
          <w:spacing w:val="-11"/>
        </w:rPr>
        <w:t xml:space="preserve"> </w:t>
      </w:r>
      <w:r w:rsidR="001741A9">
        <w:t>и</w:t>
      </w:r>
      <w:r w:rsidR="001741A9">
        <w:rPr>
          <w:spacing w:val="-6"/>
        </w:rPr>
        <w:t xml:space="preserve"> </w:t>
      </w:r>
      <w:r w:rsidR="001741A9">
        <w:rPr>
          <w:spacing w:val="-5"/>
        </w:rPr>
        <w:t>г</w:t>
      </w:r>
      <w:r w:rsidR="001741A9">
        <w:rPr>
          <w:spacing w:val="-6"/>
        </w:rPr>
        <w:t>е</w:t>
      </w:r>
      <w:r w:rsidR="001741A9">
        <w:rPr>
          <w:spacing w:val="-2"/>
        </w:rPr>
        <w:t>т</w:t>
      </w:r>
      <w:r w:rsidR="001741A9">
        <w:rPr>
          <w:spacing w:val="-6"/>
        </w:rPr>
        <w:t>е</w:t>
      </w:r>
      <w:r w:rsidR="001741A9">
        <w:rPr>
          <w:spacing w:val="-3"/>
        </w:rPr>
        <w:t>р</w:t>
      </w:r>
      <w:r w:rsidR="001741A9">
        <w:rPr>
          <w:spacing w:val="-5"/>
        </w:rPr>
        <w:t>отро</w:t>
      </w:r>
      <w:r w:rsidR="001741A9">
        <w:rPr>
          <w:spacing w:val="-2"/>
        </w:rPr>
        <w:t>ф</w:t>
      </w:r>
      <w:r w:rsidR="001741A9">
        <w:rPr>
          <w:spacing w:val="-5"/>
        </w:rPr>
        <w:t>о</w:t>
      </w:r>
      <w:r w:rsidR="001741A9">
        <w:rPr>
          <w:spacing w:val="-6"/>
        </w:rPr>
        <w:t>в</w:t>
      </w:r>
      <w:r w:rsidR="001741A9">
        <w:t>;</w:t>
      </w:r>
    </w:p>
    <w:p w:rsidR="001741A9" w:rsidRDefault="001741A9">
      <w:pPr>
        <w:pStyle w:val="a3"/>
        <w:kinsoku w:val="0"/>
        <w:overflowPunct w:val="0"/>
        <w:spacing w:before="57" w:line="277" w:lineRule="auto"/>
        <w:ind w:right="117" w:firstLine="707"/>
      </w:pPr>
      <w:r>
        <w:rPr>
          <w:spacing w:val="-6"/>
        </w:rPr>
        <w:t>с</w:t>
      </w:r>
      <w:r>
        <w:rPr>
          <w:spacing w:val="-4"/>
        </w:rPr>
        <w:t>ем</w:t>
      </w:r>
      <w:r>
        <w:rPr>
          <w:spacing w:val="-6"/>
        </w:rPr>
        <w:t>е</w:t>
      </w:r>
      <w:r>
        <w:rPr>
          <w:spacing w:val="-4"/>
        </w:rPr>
        <w:t>й</w:t>
      </w:r>
      <w:r>
        <w:rPr>
          <w:spacing w:val="-6"/>
        </w:rPr>
        <w:t>с</w:t>
      </w:r>
      <w:r>
        <w:rPr>
          <w:spacing w:val="-2"/>
        </w:rPr>
        <w:t>т</w:t>
      </w:r>
      <w:r>
        <w:rPr>
          <w:spacing w:val="-3"/>
        </w:rPr>
        <w:t>в</w:t>
      </w:r>
      <w:r>
        <w:rPr>
          <w:spacing w:val="-6"/>
        </w:rPr>
        <w:t>а</w:t>
      </w:r>
      <w:r>
        <w:t xml:space="preserve">,  </w:t>
      </w:r>
      <w:r>
        <w:rPr>
          <w:spacing w:val="2"/>
        </w:rPr>
        <w:t xml:space="preserve"> </w:t>
      </w:r>
      <w:r>
        <w:rPr>
          <w:spacing w:val="-4"/>
        </w:rPr>
        <w:t>к</w:t>
      </w:r>
      <w:r>
        <w:rPr>
          <w:spacing w:val="-3"/>
        </w:rPr>
        <w:t>л</w:t>
      </w:r>
      <w:r>
        <w:rPr>
          <w:spacing w:val="-6"/>
        </w:rPr>
        <w:t>а</w:t>
      </w:r>
      <w:r>
        <w:rPr>
          <w:spacing w:val="-4"/>
        </w:rPr>
        <w:t>сс</w:t>
      </w:r>
      <w:r>
        <w:t xml:space="preserve">ы  </w:t>
      </w:r>
      <w:r>
        <w:rPr>
          <w:spacing w:val="1"/>
        </w:rPr>
        <w:t xml:space="preserve"> </w:t>
      </w:r>
      <w:r>
        <w:rPr>
          <w:spacing w:val="-4"/>
        </w:rPr>
        <w:t>п</w:t>
      </w:r>
      <w:r>
        <w:rPr>
          <w:spacing w:val="-5"/>
        </w:rPr>
        <w:t>о</w:t>
      </w:r>
      <w:r>
        <w:rPr>
          <w:spacing w:val="-4"/>
        </w:rPr>
        <w:t>к</w:t>
      </w:r>
      <w:r>
        <w:rPr>
          <w:spacing w:val="-5"/>
        </w:rPr>
        <w:t>р</w:t>
      </w:r>
      <w:r>
        <w:rPr>
          <w:spacing w:val="-6"/>
        </w:rPr>
        <w:t>ы</w:t>
      </w:r>
      <w:r>
        <w:rPr>
          <w:spacing w:val="-5"/>
        </w:rPr>
        <w:t>т</w:t>
      </w:r>
      <w:r>
        <w:rPr>
          <w:spacing w:val="-3"/>
        </w:rPr>
        <w:t>о</w:t>
      </w:r>
      <w:r>
        <w:rPr>
          <w:spacing w:val="-4"/>
        </w:rPr>
        <w:t>с</w:t>
      </w:r>
      <w:r>
        <w:rPr>
          <w:spacing w:val="-6"/>
        </w:rPr>
        <w:t>е</w:t>
      </w:r>
      <w:r>
        <w:rPr>
          <w:spacing w:val="-4"/>
        </w:rPr>
        <w:t>м</w:t>
      </w:r>
      <w:r>
        <w:rPr>
          <w:spacing w:val="-6"/>
        </w:rPr>
        <w:t>е</w:t>
      </w:r>
      <w:r>
        <w:rPr>
          <w:spacing w:val="-4"/>
        </w:rPr>
        <w:t>нн</w:t>
      </w:r>
      <w:r>
        <w:rPr>
          <w:spacing w:val="-6"/>
        </w:rPr>
        <w:t>ы</w:t>
      </w:r>
      <w:r>
        <w:t xml:space="preserve">х  </w:t>
      </w:r>
      <w:r>
        <w:rPr>
          <w:spacing w:val="4"/>
        </w:rPr>
        <w:t xml:space="preserve"> </w:t>
      </w:r>
      <w:r>
        <w:rPr>
          <w:spacing w:val="-5"/>
        </w:rPr>
        <w:t>р</w:t>
      </w:r>
      <w:r>
        <w:rPr>
          <w:spacing w:val="-4"/>
        </w:rPr>
        <w:t>а</w:t>
      </w:r>
      <w:r>
        <w:rPr>
          <w:spacing w:val="-6"/>
        </w:rPr>
        <w:t>с</w:t>
      </w:r>
      <w:r>
        <w:rPr>
          <w:spacing w:val="-2"/>
        </w:rPr>
        <w:t>т</w:t>
      </w:r>
      <w:r>
        <w:rPr>
          <w:spacing w:val="-6"/>
        </w:rPr>
        <w:t>е</w:t>
      </w:r>
      <w:r>
        <w:rPr>
          <w:spacing w:val="-2"/>
        </w:rPr>
        <w:t>н</w:t>
      </w:r>
      <w:r>
        <w:rPr>
          <w:spacing w:val="-4"/>
        </w:rPr>
        <w:t>ий</w:t>
      </w:r>
      <w:r>
        <w:t xml:space="preserve">,  </w:t>
      </w:r>
      <w:r>
        <w:rPr>
          <w:spacing w:val="2"/>
        </w:rPr>
        <w:t xml:space="preserve"> </w:t>
      </w:r>
      <w:r>
        <w:rPr>
          <w:spacing w:val="-5"/>
        </w:rPr>
        <w:t>т</w:t>
      </w:r>
      <w:r>
        <w:rPr>
          <w:spacing w:val="-4"/>
        </w:rPr>
        <w:t>ип</w:t>
      </w:r>
      <w:r>
        <w:t xml:space="preserve">ы  </w:t>
      </w:r>
      <w:r>
        <w:rPr>
          <w:spacing w:val="1"/>
        </w:rPr>
        <w:t xml:space="preserve"> </w:t>
      </w:r>
      <w:r>
        <w:rPr>
          <w:spacing w:val="-6"/>
        </w:rPr>
        <w:t>ж</w:t>
      </w:r>
      <w:r>
        <w:rPr>
          <w:spacing w:val="-4"/>
        </w:rPr>
        <w:t>и</w:t>
      </w:r>
      <w:r>
        <w:rPr>
          <w:spacing w:val="-6"/>
        </w:rPr>
        <w:t>в</w:t>
      </w:r>
      <w:r>
        <w:rPr>
          <w:spacing w:val="-5"/>
        </w:rPr>
        <w:t>от</w:t>
      </w:r>
      <w:r>
        <w:rPr>
          <w:spacing w:val="-4"/>
        </w:rPr>
        <w:t>н</w:t>
      </w:r>
      <w:r>
        <w:rPr>
          <w:spacing w:val="-6"/>
        </w:rPr>
        <w:t>ы</w:t>
      </w:r>
      <w:r>
        <w:rPr>
          <w:spacing w:val="-3"/>
        </w:rPr>
        <w:t>х</w:t>
      </w:r>
      <w:r>
        <w:t xml:space="preserve">,  </w:t>
      </w:r>
      <w:r>
        <w:rPr>
          <w:spacing w:val="4"/>
        </w:rPr>
        <w:t xml:space="preserve"> </w:t>
      </w:r>
      <w:r>
        <w:rPr>
          <w:spacing w:val="-4"/>
        </w:rPr>
        <w:t>к</w:t>
      </w:r>
      <w:r>
        <w:rPr>
          <w:spacing w:val="-5"/>
        </w:rPr>
        <w:t>л</w:t>
      </w:r>
      <w:r>
        <w:rPr>
          <w:spacing w:val="-4"/>
        </w:rPr>
        <w:t>а</w:t>
      </w:r>
      <w:r>
        <w:rPr>
          <w:spacing w:val="-6"/>
        </w:rPr>
        <w:t>с</w:t>
      </w:r>
      <w:r>
        <w:rPr>
          <w:spacing w:val="-4"/>
        </w:rPr>
        <w:t>с</w:t>
      </w:r>
      <w:r>
        <w:t xml:space="preserve">ы </w:t>
      </w:r>
      <w:r>
        <w:rPr>
          <w:spacing w:val="-3"/>
        </w:rPr>
        <w:t>х</w:t>
      </w:r>
      <w:r>
        <w:rPr>
          <w:spacing w:val="-5"/>
        </w:rPr>
        <w:t>ордо</w:t>
      </w:r>
      <w:r>
        <w:rPr>
          <w:spacing w:val="-3"/>
        </w:rPr>
        <w:t>в</w:t>
      </w:r>
      <w:r>
        <w:rPr>
          <w:spacing w:val="-6"/>
        </w:rPr>
        <w:t>ы</w:t>
      </w:r>
      <w:r>
        <w:rPr>
          <w:spacing w:val="-3"/>
        </w:rPr>
        <w:t>х</w:t>
      </w:r>
      <w:r>
        <w:t>;</w:t>
      </w:r>
      <w:r>
        <w:rPr>
          <w:spacing w:val="-10"/>
        </w:rPr>
        <w:t xml:space="preserve"> </w:t>
      </w:r>
      <w:r>
        <w:rPr>
          <w:spacing w:val="-4"/>
        </w:rPr>
        <w:t>ц</w:t>
      </w:r>
      <w:r>
        <w:rPr>
          <w:spacing w:val="-6"/>
        </w:rPr>
        <w:t>а</w:t>
      </w:r>
      <w:r>
        <w:rPr>
          <w:spacing w:val="-3"/>
        </w:rPr>
        <w:t>р</w:t>
      </w:r>
      <w:r>
        <w:rPr>
          <w:spacing w:val="-6"/>
        </w:rPr>
        <w:t>с</w:t>
      </w:r>
      <w:r>
        <w:rPr>
          <w:spacing w:val="-2"/>
        </w:rPr>
        <w:t>т</w:t>
      </w:r>
      <w:r>
        <w:rPr>
          <w:spacing w:val="-6"/>
        </w:rPr>
        <w:t>в</w:t>
      </w:r>
      <w:r>
        <w:t>а</w:t>
      </w:r>
      <w:r>
        <w:rPr>
          <w:spacing w:val="-9"/>
        </w:rPr>
        <w:t xml:space="preserve"> </w:t>
      </w:r>
      <w:r>
        <w:rPr>
          <w:spacing w:val="-6"/>
        </w:rPr>
        <w:t>ж</w:t>
      </w:r>
      <w:r>
        <w:rPr>
          <w:spacing w:val="-2"/>
        </w:rPr>
        <w:t>и</w:t>
      </w:r>
      <w:r>
        <w:rPr>
          <w:spacing w:val="-6"/>
        </w:rPr>
        <w:t>в</w:t>
      </w:r>
      <w:r>
        <w:rPr>
          <w:spacing w:val="-3"/>
        </w:rPr>
        <w:t>о</w:t>
      </w:r>
      <w:r>
        <w:t>й</w:t>
      </w:r>
      <w:r>
        <w:rPr>
          <w:spacing w:val="-9"/>
        </w:rPr>
        <w:t xml:space="preserve"> </w:t>
      </w:r>
      <w:r>
        <w:rPr>
          <w:spacing w:val="-4"/>
        </w:rPr>
        <w:t>п</w:t>
      </w:r>
      <w:r>
        <w:rPr>
          <w:spacing w:val="-5"/>
        </w:rPr>
        <w:t>р</w:t>
      </w:r>
      <w:r>
        <w:rPr>
          <w:spacing w:val="-4"/>
        </w:rPr>
        <w:t>и</w:t>
      </w:r>
      <w:r>
        <w:rPr>
          <w:spacing w:val="-5"/>
        </w:rPr>
        <w:t>ро</w:t>
      </w:r>
      <w:r>
        <w:rPr>
          <w:spacing w:val="-3"/>
        </w:rPr>
        <w:t>д</w:t>
      </w:r>
      <w:r>
        <w:rPr>
          <w:spacing w:val="-6"/>
        </w:rPr>
        <w:t>ы</w:t>
      </w:r>
      <w:r>
        <w:t>.</w:t>
      </w:r>
    </w:p>
    <w:p w:rsidR="001741A9" w:rsidRDefault="001741A9">
      <w:pPr>
        <w:pStyle w:val="31"/>
        <w:kinsoku w:val="0"/>
        <w:overflowPunct w:val="0"/>
        <w:spacing w:before="4"/>
        <w:ind w:left="642" w:right="289"/>
        <w:outlineLvl w:val="9"/>
        <w:rPr>
          <w:b w:val="0"/>
          <w:bCs w:val="0"/>
          <w:i w:val="0"/>
          <w:iCs w:val="0"/>
        </w:rPr>
      </w:pPr>
      <w:r>
        <w:rPr>
          <w:spacing w:val="-5"/>
        </w:rPr>
        <w:t>Пр</w:t>
      </w:r>
      <w:r>
        <w:rPr>
          <w:spacing w:val="-4"/>
        </w:rPr>
        <w:t>им</w:t>
      </w:r>
      <w:r>
        <w:rPr>
          <w:spacing w:val="-6"/>
        </w:rPr>
        <w:t>е</w:t>
      </w:r>
      <w:r>
        <w:rPr>
          <w:spacing w:val="-4"/>
        </w:rPr>
        <w:t>ня</w:t>
      </w:r>
      <w:r>
        <w:rPr>
          <w:spacing w:val="-2"/>
        </w:rPr>
        <w:t>т</w:t>
      </w:r>
      <w:r>
        <w:t>ь</w:t>
      </w:r>
      <w:r>
        <w:rPr>
          <w:spacing w:val="-9"/>
        </w:rPr>
        <w:t xml:space="preserve"> </w:t>
      </w:r>
      <w:r>
        <w:rPr>
          <w:spacing w:val="-5"/>
        </w:rPr>
        <w:t>з</w:t>
      </w:r>
      <w:r>
        <w:rPr>
          <w:spacing w:val="-4"/>
        </w:rPr>
        <w:t>н</w:t>
      </w:r>
      <w:r>
        <w:rPr>
          <w:spacing w:val="-5"/>
        </w:rPr>
        <w:t>а</w:t>
      </w:r>
      <w:r>
        <w:rPr>
          <w:spacing w:val="-4"/>
        </w:rPr>
        <w:t>ния</w:t>
      </w:r>
      <w:r>
        <w:t>:</w:t>
      </w:r>
    </w:p>
    <w:p w:rsidR="001741A9" w:rsidRDefault="00EF387E" w:rsidP="00122D6D">
      <w:pPr>
        <w:pStyle w:val="a3"/>
        <w:numPr>
          <w:ilvl w:val="1"/>
          <w:numId w:val="21"/>
        </w:numPr>
        <w:tabs>
          <w:tab w:val="left" w:pos="1073"/>
        </w:tabs>
        <w:kinsoku w:val="0"/>
        <w:overflowPunct w:val="0"/>
        <w:spacing w:before="53" w:line="277" w:lineRule="auto"/>
        <w:ind w:right="-72" w:firstLine="707"/>
      </w:pPr>
      <w:r>
        <w:rPr>
          <w:noProof/>
        </w:rPr>
        <w:pict>
          <v:rect id="_x0000_s1361" style="position:absolute;left:0;text-align:left;margin-left:112.1pt;margin-top:1.85pt;width:11pt;height:15pt;z-index:-251624448;mso-position-horizontal-relative:page" o:allowincell="f" filled="f" stroked="f">
            <v:textbox style="mso-next-textbox:#_x0000_s1361" inset="0,0,0,0">
              <w:txbxContent>
                <w:p w:rsidR="00F84507" w:rsidRDefault="00F84507">
                  <w:pPr>
                    <w:widowControl/>
                    <w:autoSpaceDE/>
                    <w:autoSpaceDN/>
                    <w:adjustRightInd/>
                    <w:spacing w:line="300" w:lineRule="atLeast"/>
                  </w:pPr>
                  <w:r>
                    <w:rPr>
                      <w:b/>
                      <w:bCs/>
                      <w:i/>
                      <w:iCs/>
                      <w:noProof/>
                    </w:rPr>
                    <w:drawing>
                      <wp:inline distT="0" distB="0" distL="0" distR="0">
                        <wp:extent cx="133350" cy="190500"/>
                        <wp:effectExtent l="1905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362" style="position:absolute;left:0;text-align:left;margin-left:112.1pt;margin-top:34.5pt;width:11pt;height:15pt;z-index:-251623424;mso-position-horizontal-relative:page" o:allowincell="f" filled="f" stroked="f">
            <v:textbox style="mso-next-textbox:#_x0000_s1362" inset="0,0,0,0">
              <w:txbxContent>
                <w:p w:rsidR="00F84507" w:rsidRDefault="00F84507">
                  <w:pPr>
                    <w:widowControl/>
                    <w:autoSpaceDE/>
                    <w:autoSpaceDN/>
                    <w:adjustRightInd/>
                    <w:spacing w:line="300" w:lineRule="atLeast"/>
                  </w:pPr>
                  <w:r>
                    <w:rPr>
                      <w:b/>
                      <w:bCs/>
                      <w:i/>
                      <w:iCs/>
                      <w:noProof/>
                    </w:rPr>
                    <w:drawing>
                      <wp:inline distT="0" distB="0" distL="0" distR="0">
                        <wp:extent cx="133350" cy="190500"/>
                        <wp:effectExtent l="1905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6"/>
        </w:rPr>
        <w:t>с</w:t>
      </w:r>
      <w:r w:rsidR="001741A9">
        <w:rPr>
          <w:spacing w:val="-2"/>
        </w:rPr>
        <w:t>т</w:t>
      </w:r>
      <w:r w:rsidR="001741A9">
        <w:rPr>
          <w:spacing w:val="-5"/>
        </w:rPr>
        <w:t>р</w:t>
      </w:r>
      <w:r w:rsidR="001741A9">
        <w:rPr>
          <w:spacing w:val="-3"/>
        </w:rPr>
        <w:t>о</w:t>
      </w:r>
      <w:r w:rsidR="001741A9">
        <w:rPr>
          <w:spacing w:val="-6"/>
        </w:rPr>
        <w:t>е</w:t>
      </w:r>
      <w:r w:rsidR="001741A9">
        <w:rPr>
          <w:spacing w:val="-4"/>
        </w:rPr>
        <w:t>ни</w:t>
      </w:r>
      <w:r w:rsidR="001741A9">
        <w:t xml:space="preserve">и </w:t>
      </w:r>
      <w:r w:rsidR="001741A9">
        <w:rPr>
          <w:spacing w:val="24"/>
        </w:rPr>
        <w:t xml:space="preserve"> </w:t>
      </w:r>
      <w:r w:rsidR="001741A9">
        <w:t xml:space="preserve">и </w:t>
      </w:r>
      <w:r w:rsidR="001741A9">
        <w:rPr>
          <w:spacing w:val="24"/>
        </w:rPr>
        <w:t xml:space="preserve"> </w:t>
      </w:r>
      <w:r w:rsidR="001741A9">
        <w:rPr>
          <w:spacing w:val="-6"/>
        </w:rPr>
        <w:t>ж</w:t>
      </w:r>
      <w:r w:rsidR="001741A9">
        <w:rPr>
          <w:spacing w:val="-4"/>
        </w:rPr>
        <w:t>изне</w:t>
      </w:r>
      <w:r w:rsidR="001741A9">
        <w:rPr>
          <w:spacing w:val="-5"/>
        </w:rPr>
        <w:t>д</w:t>
      </w:r>
      <w:r w:rsidR="001741A9">
        <w:rPr>
          <w:spacing w:val="-4"/>
        </w:rPr>
        <w:t>е</w:t>
      </w:r>
      <w:r w:rsidR="001741A9">
        <w:rPr>
          <w:spacing w:val="-5"/>
        </w:rPr>
        <w:t>ят</w:t>
      </w:r>
      <w:r w:rsidR="001741A9">
        <w:rPr>
          <w:spacing w:val="-6"/>
        </w:rPr>
        <w:t>е</w:t>
      </w:r>
      <w:r w:rsidR="001741A9">
        <w:rPr>
          <w:spacing w:val="-5"/>
        </w:rPr>
        <w:t>л</w:t>
      </w:r>
      <w:r w:rsidR="001741A9">
        <w:rPr>
          <w:spacing w:val="-4"/>
        </w:rPr>
        <w:t>ьн</w:t>
      </w:r>
      <w:r w:rsidR="001741A9">
        <w:rPr>
          <w:spacing w:val="-3"/>
        </w:rPr>
        <w:t>о</w:t>
      </w:r>
      <w:r w:rsidR="001741A9">
        <w:rPr>
          <w:spacing w:val="-6"/>
        </w:rPr>
        <w:t>с</w:t>
      </w:r>
      <w:r w:rsidR="001741A9">
        <w:rPr>
          <w:spacing w:val="-5"/>
        </w:rPr>
        <w:t>т</w:t>
      </w:r>
      <w:r w:rsidR="001741A9">
        <w:t xml:space="preserve">и </w:t>
      </w:r>
      <w:r w:rsidR="001741A9">
        <w:rPr>
          <w:spacing w:val="27"/>
        </w:rPr>
        <w:t xml:space="preserve"> </w:t>
      </w:r>
      <w:r w:rsidR="001741A9">
        <w:rPr>
          <w:spacing w:val="-5"/>
        </w:rPr>
        <w:t>р</w:t>
      </w:r>
      <w:r w:rsidR="001741A9">
        <w:rPr>
          <w:spacing w:val="-4"/>
        </w:rPr>
        <w:t>а</w:t>
      </w:r>
      <w:r w:rsidR="001741A9">
        <w:rPr>
          <w:spacing w:val="-6"/>
        </w:rPr>
        <w:t>с</w:t>
      </w:r>
      <w:r w:rsidR="001741A9">
        <w:rPr>
          <w:spacing w:val="-2"/>
        </w:rPr>
        <w:t>т</w:t>
      </w:r>
      <w:r w:rsidR="001741A9">
        <w:rPr>
          <w:spacing w:val="-6"/>
        </w:rPr>
        <w:t>е</w:t>
      </w:r>
      <w:r w:rsidR="001741A9">
        <w:rPr>
          <w:spacing w:val="-4"/>
        </w:rPr>
        <w:t>ни</w:t>
      </w:r>
      <w:r w:rsidR="001741A9">
        <w:t xml:space="preserve">й </w:t>
      </w:r>
      <w:r w:rsidR="001741A9">
        <w:rPr>
          <w:spacing w:val="24"/>
        </w:rPr>
        <w:t xml:space="preserve"> </w:t>
      </w:r>
      <w:r w:rsidR="001741A9">
        <w:t xml:space="preserve">и </w:t>
      </w:r>
      <w:r w:rsidR="001741A9">
        <w:rPr>
          <w:spacing w:val="27"/>
        </w:rPr>
        <w:t xml:space="preserve"> </w:t>
      </w:r>
      <w:r w:rsidR="001741A9">
        <w:rPr>
          <w:spacing w:val="-6"/>
        </w:rPr>
        <w:t>ж</w:t>
      </w:r>
      <w:r w:rsidR="001741A9">
        <w:rPr>
          <w:spacing w:val="-4"/>
        </w:rPr>
        <w:t>и</w:t>
      </w:r>
      <w:r w:rsidR="001741A9">
        <w:rPr>
          <w:spacing w:val="-6"/>
        </w:rPr>
        <w:t>в</w:t>
      </w:r>
      <w:r w:rsidR="001741A9">
        <w:rPr>
          <w:spacing w:val="-5"/>
        </w:rPr>
        <w:t>от</w:t>
      </w:r>
      <w:r w:rsidR="001741A9">
        <w:rPr>
          <w:spacing w:val="-2"/>
        </w:rPr>
        <w:t>н</w:t>
      </w:r>
      <w:r w:rsidR="001741A9">
        <w:rPr>
          <w:spacing w:val="-6"/>
        </w:rPr>
        <w:t>ы</w:t>
      </w:r>
      <w:r w:rsidR="001741A9">
        <w:t xml:space="preserve">х </w:t>
      </w:r>
      <w:r w:rsidR="001741A9">
        <w:rPr>
          <w:spacing w:val="26"/>
        </w:rPr>
        <w:t xml:space="preserve"> </w:t>
      </w:r>
      <w:r w:rsidR="001741A9">
        <w:rPr>
          <w:spacing w:val="-5"/>
        </w:rPr>
        <w:t>дл</w:t>
      </w:r>
      <w:r w:rsidR="001741A9">
        <w:t xml:space="preserve">я </w:t>
      </w:r>
      <w:r w:rsidR="001741A9">
        <w:rPr>
          <w:spacing w:val="26"/>
        </w:rPr>
        <w:t xml:space="preserve"> </w:t>
      </w:r>
      <w:r w:rsidR="001741A9">
        <w:rPr>
          <w:spacing w:val="-5"/>
        </w:rPr>
        <w:t>об</w:t>
      </w:r>
      <w:r w:rsidR="001741A9">
        <w:rPr>
          <w:spacing w:val="-3"/>
        </w:rPr>
        <w:t>о</w:t>
      </w:r>
      <w:r w:rsidR="001741A9">
        <w:rPr>
          <w:spacing w:val="-6"/>
        </w:rPr>
        <w:t>с</w:t>
      </w:r>
      <w:r w:rsidR="001741A9">
        <w:rPr>
          <w:spacing w:val="-2"/>
        </w:rPr>
        <w:t>н</w:t>
      </w:r>
      <w:r w:rsidR="001741A9">
        <w:rPr>
          <w:spacing w:val="-5"/>
        </w:rPr>
        <w:t>о</w:t>
      </w:r>
      <w:r w:rsidR="001741A9">
        <w:rPr>
          <w:spacing w:val="-3"/>
        </w:rPr>
        <w:t>в</w:t>
      </w:r>
      <w:r w:rsidR="001741A9">
        <w:rPr>
          <w:spacing w:val="-6"/>
        </w:rPr>
        <w:t>а</w:t>
      </w:r>
      <w:r w:rsidR="001741A9">
        <w:rPr>
          <w:spacing w:val="-4"/>
        </w:rPr>
        <w:t>ни</w:t>
      </w:r>
      <w:r w:rsidR="001741A9">
        <w:t xml:space="preserve">я </w:t>
      </w:r>
      <w:r w:rsidR="001741A9">
        <w:rPr>
          <w:spacing w:val="-4"/>
        </w:rPr>
        <w:t>п</w:t>
      </w:r>
      <w:r w:rsidR="001741A9">
        <w:rPr>
          <w:spacing w:val="-5"/>
        </w:rPr>
        <w:t>р</w:t>
      </w:r>
      <w:r w:rsidR="001741A9">
        <w:rPr>
          <w:spacing w:val="-4"/>
        </w:rPr>
        <w:t>и</w:t>
      </w:r>
      <w:r w:rsidR="001741A9">
        <w:rPr>
          <w:spacing w:val="-6"/>
        </w:rPr>
        <w:t>е</w:t>
      </w:r>
      <w:r w:rsidR="001741A9">
        <w:rPr>
          <w:spacing w:val="-4"/>
        </w:rPr>
        <w:t>м</w:t>
      </w:r>
      <w:r w:rsidR="001741A9">
        <w:rPr>
          <w:spacing w:val="-5"/>
        </w:rPr>
        <w:t>о</w:t>
      </w:r>
      <w:r w:rsidR="001741A9">
        <w:t>в</w:t>
      </w:r>
      <w:r w:rsidR="001741A9">
        <w:rPr>
          <w:spacing w:val="-8"/>
        </w:rPr>
        <w:t xml:space="preserve"> </w:t>
      </w:r>
      <w:r w:rsidR="001741A9">
        <w:rPr>
          <w:spacing w:val="-4"/>
        </w:rPr>
        <w:t>и</w:t>
      </w:r>
      <w:r w:rsidR="001741A9">
        <w:t>х</w:t>
      </w:r>
      <w:r w:rsidR="001741A9">
        <w:rPr>
          <w:spacing w:val="-8"/>
        </w:rPr>
        <w:t xml:space="preserve"> </w:t>
      </w:r>
      <w:r w:rsidR="001741A9">
        <w:rPr>
          <w:spacing w:val="-6"/>
        </w:rPr>
        <w:t>в</w:t>
      </w:r>
      <w:r w:rsidR="001741A9">
        <w:rPr>
          <w:spacing w:val="-3"/>
        </w:rPr>
        <w:t>ы</w:t>
      </w:r>
      <w:r w:rsidR="001741A9">
        <w:rPr>
          <w:spacing w:val="-5"/>
        </w:rPr>
        <w:t>р</w:t>
      </w:r>
      <w:r w:rsidR="001741A9">
        <w:rPr>
          <w:spacing w:val="-4"/>
        </w:rPr>
        <w:t>а</w:t>
      </w:r>
      <w:r w:rsidR="001741A9">
        <w:rPr>
          <w:spacing w:val="-5"/>
        </w:rPr>
        <w:t>щ</w:t>
      </w:r>
      <w:r w:rsidR="001741A9">
        <w:rPr>
          <w:spacing w:val="-4"/>
        </w:rPr>
        <w:t>и</w:t>
      </w:r>
      <w:r w:rsidR="001741A9">
        <w:rPr>
          <w:spacing w:val="-3"/>
        </w:rPr>
        <w:t>в</w:t>
      </w:r>
      <w:r w:rsidR="001741A9">
        <w:rPr>
          <w:spacing w:val="-6"/>
        </w:rPr>
        <w:t>а</w:t>
      </w:r>
      <w:r w:rsidR="001741A9">
        <w:rPr>
          <w:spacing w:val="-4"/>
        </w:rPr>
        <w:t>ни</w:t>
      </w:r>
      <w:r w:rsidR="001741A9">
        <w:rPr>
          <w:spacing w:val="-5"/>
        </w:rPr>
        <w:t>я</w:t>
      </w:r>
      <w:r w:rsidR="001741A9">
        <w:t>,</w:t>
      </w:r>
      <w:r w:rsidR="001741A9">
        <w:rPr>
          <w:spacing w:val="-8"/>
        </w:rPr>
        <w:t xml:space="preserve"> </w:t>
      </w:r>
      <w:r w:rsidR="001741A9">
        <w:rPr>
          <w:spacing w:val="-6"/>
        </w:rPr>
        <w:t>м</w:t>
      </w:r>
      <w:r w:rsidR="001741A9">
        <w:rPr>
          <w:spacing w:val="-4"/>
        </w:rPr>
        <w:t>е</w:t>
      </w:r>
      <w:r w:rsidR="001741A9">
        <w:t>р</w:t>
      </w:r>
      <w:r w:rsidR="001741A9">
        <w:rPr>
          <w:spacing w:val="-10"/>
        </w:rPr>
        <w:t xml:space="preserve"> </w:t>
      </w:r>
      <w:r w:rsidR="001741A9">
        <w:rPr>
          <w:spacing w:val="-5"/>
        </w:rPr>
        <w:t>о</w:t>
      </w:r>
      <w:r w:rsidR="001741A9">
        <w:rPr>
          <w:spacing w:val="-3"/>
        </w:rPr>
        <w:t>хр</w:t>
      </w:r>
      <w:r w:rsidR="001741A9">
        <w:rPr>
          <w:spacing w:val="-6"/>
        </w:rPr>
        <w:t>а</w:t>
      </w:r>
      <w:r w:rsidR="001741A9">
        <w:rPr>
          <w:spacing w:val="-4"/>
        </w:rPr>
        <w:t>н</w:t>
      </w:r>
      <w:r w:rsidR="001741A9">
        <w:rPr>
          <w:spacing w:val="-6"/>
        </w:rPr>
        <w:t>ы;</w:t>
      </w:r>
    </w:p>
    <w:p w:rsidR="001741A9" w:rsidRDefault="00EF387E" w:rsidP="00122D6D">
      <w:pPr>
        <w:pStyle w:val="a3"/>
        <w:numPr>
          <w:ilvl w:val="1"/>
          <w:numId w:val="21"/>
        </w:numPr>
        <w:tabs>
          <w:tab w:val="left" w:pos="1114"/>
        </w:tabs>
        <w:kinsoku w:val="0"/>
        <w:overflowPunct w:val="0"/>
        <w:spacing w:before="16" w:line="275" w:lineRule="auto"/>
        <w:ind w:right="-72" w:firstLine="707"/>
        <w:jc w:val="both"/>
      </w:pPr>
      <w:r>
        <w:rPr>
          <w:noProof/>
        </w:rPr>
        <w:pict>
          <v:rect id="_x0000_s1363" style="position:absolute;left:0;text-align:left;margin-left:112.1pt;margin-top:48.5pt;width:11pt;height:15pt;z-index:-251622400;mso-position-horizontal-relative:page" o:allowincell="f" filled="f" stroked="f">
            <v:textbox style="mso-next-textbox:#_x0000_s1363" inset="0,0,0,0">
              <w:txbxContent>
                <w:p w:rsidR="00F84507" w:rsidRDefault="00F84507">
                  <w:pPr>
                    <w:widowControl/>
                    <w:autoSpaceDE/>
                    <w:autoSpaceDN/>
                    <w:adjustRightInd/>
                    <w:spacing w:line="300" w:lineRule="atLeast"/>
                  </w:pPr>
                  <w:r>
                    <w:rPr>
                      <w:noProof/>
                    </w:rPr>
                    <w:drawing>
                      <wp:inline distT="0" distB="0" distL="0" distR="0">
                        <wp:extent cx="133350" cy="190500"/>
                        <wp:effectExtent l="1905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6"/>
        </w:rPr>
        <w:t>с</w:t>
      </w:r>
      <w:r w:rsidR="001741A9">
        <w:rPr>
          <w:spacing w:val="-2"/>
        </w:rPr>
        <w:t>т</w:t>
      </w:r>
      <w:r w:rsidR="001741A9">
        <w:rPr>
          <w:spacing w:val="-5"/>
        </w:rPr>
        <w:t>р</w:t>
      </w:r>
      <w:r w:rsidR="001741A9">
        <w:rPr>
          <w:spacing w:val="-3"/>
        </w:rPr>
        <w:t>о</w:t>
      </w:r>
      <w:r w:rsidR="001741A9">
        <w:rPr>
          <w:spacing w:val="-6"/>
        </w:rPr>
        <w:t>е</w:t>
      </w:r>
      <w:r w:rsidR="001741A9">
        <w:rPr>
          <w:spacing w:val="-4"/>
        </w:rPr>
        <w:t>ни</w:t>
      </w:r>
      <w:r w:rsidR="001741A9">
        <w:t>и</w:t>
      </w:r>
      <w:r w:rsidR="001741A9">
        <w:rPr>
          <w:spacing w:val="5"/>
        </w:rPr>
        <w:t xml:space="preserve"> </w:t>
      </w:r>
      <w:r w:rsidR="001741A9">
        <w:t>и</w:t>
      </w:r>
      <w:r w:rsidR="001741A9">
        <w:rPr>
          <w:spacing w:val="5"/>
        </w:rPr>
        <w:t xml:space="preserve"> </w:t>
      </w:r>
      <w:r w:rsidR="001741A9">
        <w:rPr>
          <w:spacing w:val="-6"/>
        </w:rPr>
        <w:t>ж</w:t>
      </w:r>
      <w:r w:rsidR="001741A9">
        <w:rPr>
          <w:spacing w:val="-4"/>
        </w:rPr>
        <w:t>изн</w:t>
      </w:r>
      <w:r w:rsidR="001741A9">
        <w:rPr>
          <w:spacing w:val="-6"/>
        </w:rPr>
        <w:t>е</w:t>
      </w:r>
      <w:r w:rsidR="001741A9">
        <w:rPr>
          <w:spacing w:val="-3"/>
        </w:rPr>
        <w:t>д</w:t>
      </w:r>
      <w:r w:rsidR="001741A9">
        <w:rPr>
          <w:spacing w:val="-6"/>
        </w:rPr>
        <w:t>е</w:t>
      </w:r>
      <w:r w:rsidR="001741A9">
        <w:rPr>
          <w:spacing w:val="-5"/>
        </w:rPr>
        <w:t>я</w:t>
      </w:r>
      <w:r w:rsidR="001741A9">
        <w:rPr>
          <w:spacing w:val="-2"/>
        </w:rPr>
        <w:t>т</w:t>
      </w:r>
      <w:r w:rsidR="001741A9">
        <w:rPr>
          <w:spacing w:val="-6"/>
        </w:rPr>
        <w:t>е</w:t>
      </w:r>
      <w:r w:rsidR="001741A9">
        <w:rPr>
          <w:spacing w:val="-5"/>
        </w:rPr>
        <w:t>л</w:t>
      </w:r>
      <w:r w:rsidR="001741A9">
        <w:rPr>
          <w:spacing w:val="-4"/>
        </w:rPr>
        <w:t>ьн</w:t>
      </w:r>
      <w:r w:rsidR="001741A9">
        <w:rPr>
          <w:spacing w:val="-3"/>
        </w:rPr>
        <w:t>о</w:t>
      </w:r>
      <w:r w:rsidR="001741A9">
        <w:rPr>
          <w:spacing w:val="-6"/>
        </w:rPr>
        <w:t>с</w:t>
      </w:r>
      <w:r w:rsidR="001741A9">
        <w:rPr>
          <w:spacing w:val="-5"/>
        </w:rPr>
        <w:t>т</w:t>
      </w:r>
      <w:r w:rsidR="001741A9">
        <w:t>и</w:t>
      </w:r>
      <w:r w:rsidR="001741A9">
        <w:rPr>
          <w:spacing w:val="5"/>
        </w:rPr>
        <w:t xml:space="preserve"> </w:t>
      </w:r>
      <w:r w:rsidR="001741A9">
        <w:rPr>
          <w:spacing w:val="-3"/>
        </w:rPr>
        <w:t>о</w:t>
      </w:r>
      <w:r w:rsidR="001741A9">
        <w:rPr>
          <w:spacing w:val="-5"/>
        </w:rPr>
        <w:t>р</w:t>
      </w:r>
      <w:r w:rsidR="001741A9">
        <w:rPr>
          <w:spacing w:val="-3"/>
        </w:rPr>
        <w:t>г</w:t>
      </w:r>
      <w:r w:rsidR="001741A9">
        <w:rPr>
          <w:spacing w:val="-6"/>
        </w:rPr>
        <w:t>а</w:t>
      </w:r>
      <w:r w:rsidR="001741A9">
        <w:rPr>
          <w:spacing w:val="-4"/>
        </w:rPr>
        <w:t>низм</w:t>
      </w:r>
      <w:r w:rsidR="001741A9">
        <w:t>а</w:t>
      </w:r>
      <w:r w:rsidR="001741A9">
        <w:rPr>
          <w:spacing w:val="6"/>
        </w:rPr>
        <w:t xml:space="preserve"> </w:t>
      </w:r>
      <w:r w:rsidR="001741A9">
        <w:rPr>
          <w:spacing w:val="-4"/>
        </w:rPr>
        <w:t>ч</w:t>
      </w:r>
      <w:r w:rsidR="001741A9">
        <w:rPr>
          <w:spacing w:val="-6"/>
        </w:rPr>
        <w:t>е</w:t>
      </w:r>
      <w:r w:rsidR="001741A9">
        <w:rPr>
          <w:spacing w:val="-5"/>
        </w:rPr>
        <w:t>л</w:t>
      </w:r>
      <w:r w:rsidR="001741A9">
        <w:rPr>
          <w:spacing w:val="-3"/>
        </w:rPr>
        <w:t>о</w:t>
      </w:r>
      <w:r w:rsidR="001741A9">
        <w:rPr>
          <w:spacing w:val="-6"/>
        </w:rPr>
        <w:t>ве</w:t>
      </w:r>
      <w:r w:rsidR="001741A9">
        <w:rPr>
          <w:spacing w:val="-2"/>
        </w:rPr>
        <w:t>к</w:t>
      </w:r>
      <w:r w:rsidR="001741A9">
        <w:t>а</w:t>
      </w:r>
      <w:r w:rsidR="001741A9">
        <w:rPr>
          <w:spacing w:val="6"/>
        </w:rPr>
        <w:t xml:space="preserve"> </w:t>
      </w:r>
      <w:r w:rsidR="001741A9">
        <w:rPr>
          <w:spacing w:val="-5"/>
        </w:rPr>
        <w:t>дл</w:t>
      </w:r>
      <w:r w:rsidR="001741A9">
        <w:t>я</w:t>
      </w:r>
      <w:r w:rsidR="001741A9">
        <w:rPr>
          <w:spacing w:val="6"/>
        </w:rPr>
        <w:t xml:space="preserve"> </w:t>
      </w:r>
      <w:r w:rsidR="001741A9">
        <w:rPr>
          <w:spacing w:val="-5"/>
        </w:rPr>
        <w:t>об</w:t>
      </w:r>
      <w:r w:rsidR="001741A9">
        <w:rPr>
          <w:spacing w:val="-3"/>
        </w:rPr>
        <w:t>о</w:t>
      </w:r>
      <w:r w:rsidR="001741A9">
        <w:rPr>
          <w:spacing w:val="-6"/>
        </w:rPr>
        <w:t>с</w:t>
      </w:r>
      <w:r w:rsidR="001741A9">
        <w:rPr>
          <w:spacing w:val="-2"/>
        </w:rPr>
        <w:t>н</w:t>
      </w:r>
      <w:r w:rsidR="001741A9">
        <w:rPr>
          <w:spacing w:val="-5"/>
        </w:rPr>
        <w:t>о</w:t>
      </w:r>
      <w:r w:rsidR="001741A9">
        <w:rPr>
          <w:spacing w:val="-3"/>
        </w:rPr>
        <w:t>в</w:t>
      </w:r>
      <w:r w:rsidR="001741A9">
        <w:rPr>
          <w:spacing w:val="-6"/>
        </w:rPr>
        <w:t>а</w:t>
      </w:r>
      <w:r w:rsidR="001741A9">
        <w:rPr>
          <w:spacing w:val="-4"/>
        </w:rPr>
        <w:t>ни</w:t>
      </w:r>
      <w:r w:rsidR="001741A9">
        <w:t xml:space="preserve">я </w:t>
      </w:r>
      <w:r w:rsidR="001741A9">
        <w:rPr>
          <w:spacing w:val="-4"/>
        </w:rPr>
        <w:t>з</w:t>
      </w:r>
      <w:r w:rsidR="001741A9">
        <w:rPr>
          <w:spacing w:val="-5"/>
        </w:rPr>
        <w:t>дор</w:t>
      </w:r>
      <w:r w:rsidR="001741A9">
        <w:rPr>
          <w:spacing w:val="-3"/>
        </w:rPr>
        <w:t>о</w:t>
      </w:r>
      <w:r w:rsidR="001741A9">
        <w:rPr>
          <w:spacing w:val="-6"/>
        </w:rPr>
        <w:t>в</w:t>
      </w:r>
      <w:r w:rsidR="001741A9">
        <w:rPr>
          <w:spacing w:val="-5"/>
        </w:rPr>
        <w:t>о</w:t>
      </w:r>
      <w:r w:rsidR="001741A9">
        <w:rPr>
          <w:spacing w:val="-3"/>
        </w:rPr>
        <w:t>г</w:t>
      </w:r>
      <w:r w:rsidR="001741A9">
        <w:t>о</w:t>
      </w:r>
      <w:r w:rsidR="001741A9">
        <w:rPr>
          <w:spacing w:val="18"/>
        </w:rPr>
        <w:t xml:space="preserve"> </w:t>
      </w:r>
      <w:r w:rsidR="001741A9">
        <w:rPr>
          <w:spacing w:val="-5"/>
        </w:rPr>
        <w:t>об</w:t>
      </w:r>
      <w:r w:rsidR="001741A9">
        <w:rPr>
          <w:spacing w:val="-3"/>
        </w:rPr>
        <w:t>р</w:t>
      </w:r>
      <w:r w:rsidR="001741A9">
        <w:rPr>
          <w:spacing w:val="-6"/>
        </w:rPr>
        <w:t>а</w:t>
      </w:r>
      <w:r w:rsidR="001741A9">
        <w:rPr>
          <w:spacing w:val="-2"/>
        </w:rPr>
        <w:t>з</w:t>
      </w:r>
      <w:r w:rsidR="001741A9">
        <w:t>а</w:t>
      </w:r>
      <w:r w:rsidR="001741A9">
        <w:rPr>
          <w:spacing w:val="18"/>
        </w:rPr>
        <w:t xml:space="preserve"> </w:t>
      </w:r>
      <w:r w:rsidR="001741A9">
        <w:rPr>
          <w:spacing w:val="-6"/>
        </w:rPr>
        <w:t>ж</w:t>
      </w:r>
      <w:r w:rsidR="001741A9">
        <w:rPr>
          <w:spacing w:val="-4"/>
        </w:rPr>
        <w:t>изни</w:t>
      </w:r>
      <w:r w:rsidR="001741A9">
        <w:t>,</w:t>
      </w:r>
      <w:r w:rsidR="001741A9">
        <w:rPr>
          <w:spacing w:val="18"/>
        </w:rPr>
        <w:t xml:space="preserve"> </w:t>
      </w:r>
      <w:r w:rsidR="001741A9">
        <w:rPr>
          <w:spacing w:val="-6"/>
        </w:rPr>
        <w:t>с</w:t>
      </w:r>
      <w:r w:rsidR="001741A9">
        <w:rPr>
          <w:spacing w:val="-5"/>
        </w:rPr>
        <w:t>о</w:t>
      </w:r>
      <w:r w:rsidR="001741A9">
        <w:rPr>
          <w:spacing w:val="-3"/>
        </w:rPr>
        <w:t>б</w:t>
      </w:r>
      <w:r w:rsidR="001741A9">
        <w:rPr>
          <w:spacing w:val="-5"/>
        </w:rPr>
        <w:t>лю</w:t>
      </w:r>
      <w:r w:rsidR="001741A9">
        <w:rPr>
          <w:spacing w:val="-3"/>
        </w:rPr>
        <w:t>д</w:t>
      </w:r>
      <w:r w:rsidR="001741A9">
        <w:rPr>
          <w:spacing w:val="-6"/>
        </w:rPr>
        <w:t>е</w:t>
      </w:r>
      <w:r w:rsidR="001741A9">
        <w:rPr>
          <w:spacing w:val="-4"/>
        </w:rPr>
        <w:t>ни</w:t>
      </w:r>
      <w:r w:rsidR="001741A9">
        <w:t>я</w:t>
      </w:r>
      <w:r w:rsidR="001741A9">
        <w:rPr>
          <w:spacing w:val="18"/>
        </w:rPr>
        <w:t xml:space="preserve"> </w:t>
      </w:r>
      <w:r w:rsidR="001741A9">
        <w:rPr>
          <w:spacing w:val="-5"/>
        </w:rPr>
        <w:t>г</w:t>
      </w:r>
      <w:r w:rsidR="001741A9">
        <w:rPr>
          <w:spacing w:val="-4"/>
        </w:rPr>
        <w:t>и</w:t>
      </w:r>
      <w:r w:rsidR="001741A9">
        <w:rPr>
          <w:spacing w:val="-5"/>
        </w:rPr>
        <w:t>г</w:t>
      </w:r>
      <w:r w:rsidR="001741A9">
        <w:rPr>
          <w:spacing w:val="-2"/>
        </w:rPr>
        <w:t>и</w:t>
      </w:r>
      <w:r w:rsidR="001741A9">
        <w:rPr>
          <w:spacing w:val="-6"/>
        </w:rPr>
        <w:t>е</w:t>
      </w:r>
      <w:r w:rsidR="001741A9">
        <w:rPr>
          <w:spacing w:val="-4"/>
        </w:rPr>
        <w:t>ни</w:t>
      </w:r>
      <w:r w:rsidR="001741A9">
        <w:rPr>
          <w:spacing w:val="-6"/>
        </w:rPr>
        <w:t>ч</w:t>
      </w:r>
      <w:r w:rsidR="001741A9">
        <w:rPr>
          <w:spacing w:val="-4"/>
        </w:rPr>
        <w:t>е</w:t>
      </w:r>
      <w:r w:rsidR="001741A9">
        <w:rPr>
          <w:spacing w:val="-6"/>
        </w:rPr>
        <w:t>с</w:t>
      </w:r>
      <w:r w:rsidR="001741A9">
        <w:rPr>
          <w:spacing w:val="-4"/>
        </w:rPr>
        <w:t>ки</w:t>
      </w:r>
      <w:r w:rsidR="001741A9">
        <w:t>х</w:t>
      </w:r>
      <w:r w:rsidR="001741A9">
        <w:rPr>
          <w:spacing w:val="21"/>
        </w:rPr>
        <w:t xml:space="preserve"> </w:t>
      </w:r>
      <w:r w:rsidR="001741A9">
        <w:rPr>
          <w:spacing w:val="-4"/>
        </w:rPr>
        <w:t>н</w:t>
      </w:r>
      <w:r w:rsidR="001741A9">
        <w:rPr>
          <w:spacing w:val="-5"/>
        </w:rPr>
        <w:t>ор</w:t>
      </w:r>
      <w:r w:rsidR="001741A9">
        <w:rPr>
          <w:spacing w:val="-6"/>
        </w:rPr>
        <w:t>м</w:t>
      </w:r>
      <w:r w:rsidR="001741A9">
        <w:t>,</w:t>
      </w:r>
      <w:r w:rsidR="001741A9">
        <w:rPr>
          <w:spacing w:val="18"/>
        </w:rPr>
        <w:t xml:space="preserve"> </w:t>
      </w:r>
      <w:r w:rsidR="001741A9">
        <w:rPr>
          <w:spacing w:val="-4"/>
        </w:rPr>
        <w:t>п</w:t>
      </w:r>
      <w:r w:rsidR="001741A9">
        <w:rPr>
          <w:spacing w:val="-3"/>
        </w:rPr>
        <w:t>р</w:t>
      </w:r>
      <w:r w:rsidR="001741A9">
        <w:rPr>
          <w:spacing w:val="-5"/>
        </w:rPr>
        <w:t>оф</w:t>
      </w:r>
      <w:r w:rsidR="001741A9">
        <w:rPr>
          <w:spacing w:val="-4"/>
        </w:rPr>
        <w:t>и</w:t>
      </w:r>
      <w:r w:rsidR="001741A9">
        <w:rPr>
          <w:spacing w:val="-3"/>
        </w:rPr>
        <w:t>л</w:t>
      </w:r>
      <w:r w:rsidR="001741A9">
        <w:rPr>
          <w:spacing w:val="-6"/>
        </w:rPr>
        <w:t>а</w:t>
      </w:r>
      <w:r w:rsidR="001741A9">
        <w:rPr>
          <w:spacing w:val="-4"/>
        </w:rPr>
        <w:t>к</w:t>
      </w:r>
      <w:r w:rsidR="001741A9">
        <w:rPr>
          <w:spacing w:val="-5"/>
        </w:rPr>
        <w:t>т</w:t>
      </w:r>
      <w:r w:rsidR="001741A9">
        <w:rPr>
          <w:spacing w:val="-4"/>
        </w:rPr>
        <w:t>ик</w:t>
      </w:r>
      <w:r w:rsidR="001741A9">
        <w:t>и</w:t>
      </w:r>
      <w:r w:rsidR="001741A9">
        <w:rPr>
          <w:spacing w:val="20"/>
        </w:rPr>
        <w:t xml:space="preserve"> </w:t>
      </w:r>
      <w:r w:rsidR="001741A9">
        <w:rPr>
          <w:spacing w:val="-5"/>
        </w:rPr>
        <w:t>тр</w:t>
      </w:r>
      <w:r w:rsidR="001741A9">
        <w:rPr>
          <w:spacing w:val="-4"/>
        </w:rPr>
        <w:t>а</w:t>
      </w:r>
      <w:r w:rsidR="001741A9">
        <w:rPr>
          <w:spacing w:val="-6"/>
        </w:rPr>
        <w:t>в</w:t>
      </w:r>
      <w:r w:rsidR="001741A9">
        <w:rPr>
          <w:spacing w:val="-4"/>
        </w:rPr>
        <w:t>м</w:t>
      </w:r>
      <w:r w:rsidR="001741A9">
        <w:t xml:space="preserve">, </w:t>
      </w:r>
      <w:r w:rsidR="001741A9">
        <w:rPr>
          <w:spacing w:val="-4"/>
        </w:rPr>
        <w:t>з</w:t>
      </w:r>
      <w:r w:rsidR="001741A9">
        <w:rPr>
          <w:spacing w:val="-6"/>
        </w:rPr>
        <w:t>а</w:t>
      </w:r>
      <w:r w:rsidR="001741A9">
        <w:rPr>
          <w:spacing w:val="-5"/>
        </w:rPr>
        <w:t>бо</w:t>
      </w:r>
      <w:r w:rsidR="001741A9">
        <w:rPr>
          <w:spacing w:val="-3"/>
        </w:rPr>
        <w:t>л</w:t>
      </w:r>
      <w:r w:rsidR="001741A9">
        <w:rPr>
          <w:spacing w:val="-4"/>
        </w:rPr>
        <w:t>е</w:t>
      </w:r>
      <w:r w:rsidR="001741A9">
        <w:rPr>
          <w:spacing w:val="-6"/>
        </w:rPr>
        <w:t>ва</w:t>
      </w:r>
      <w:r w:rsidR="001741A9">
        <w:rPr>
          <w:spacing w:val="-4"/>
        </w:rPr>
        <w:t>ний</w:t>
      </w:r>
      <w:r w:rsidR="001741A9">
        <w:t>;</w:t>
      </w:r>
    </w:p>
    <w:p w:rsidR="001741A9" w:rsidRDefault="00EF387E" w:rsidP="00122D6D">
      <w:pPr>
        <w:pStyle w:val="a3"/>
        <w:numPr>
          <w:ilvl w:val="1"/>
          <w:numId w:val="21"/>
        </w:numPr>
        <w:tabs>
          <w:tab w:val="left" w:pos="994"/>
        </w:tabs>
        <w:kinsoku w:val="0"/>
        <w:overflowPunct w:val="0"/>
        <w:spacing w:before="20" w:line="275" w:lineRule="auto"/>
        <w:ind w:right="-72" w:firstLine="707"/>
      </w:pPr>
      <w:r>
        <w:rPr>
          <w:noProof/>
        </w:rPr>
        <w:pict>
          <v:group id="_x0000_s1364" style="position:absolute;left:0;text-align:left;margin-left:112.05pt;margin-top:32.7pt;width:10.6pt;height:31.55pt;z-index:-251621376;mso-position-horizontal-relative:page" coordorigin="2241,654" coordsize="212,631" o:allowincell="f">
            <v:rect id="_x0000_s1365" style="position:absolute;left:2242;top:654;width:220;height:300;mso-position-horizontal-relative:page" o:allowincell="f" filled="f" stroked="f">
              <v:textbox style="mso-next-textbox:#_x0000_s1365" inset="0,0,0,0">
                <w:txbxContent>
                  <w:p w:rsidR="00F84507" w:rsidRDefault="00F84507">
                    <w:pPr>
                      <w:widowControl/>
                      <w:autoSpaceDE/>
                      <w:autoSpaceDN/>
                      <w:adjustRightInd/>
                      <w:spacing w:line="300" w:lineRule="atLeast"/>
                    </w:pPr>
                    <w:r>
                      <w:rPr>
                        <w:noProof/>
                      </w:rPr>
                      <w:drawing>
                        <wp:inline distT="0" distB="0" distL="0" distR="0">
                          <wp:extent cx="133350" cy="190500"/>
                          <wp:effectExtent l="1905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v:rect id="_x0000_s1366" style="position:absolute;left:2242;top:990;width:220;height:300;mso-position-horizontal-relative:page" o:allowincell="f" filled="f" stroked="f">
              <v:textbox style="mso-next-textbox:#_x0000_s1366" inset="0,0,0,0">
                <w:txbxContent>
                  <w:p w:rsidR="00F84507" w:rsidRDefault="00F84507">
                    <w:pPr>
                      <w:widowControl/>
                      <w:autoSpaceDE/>
                      <w:autoSpaceDN/>
                      <w:adjustRightInd/>
                      <w:spacing w:line="300" w:lineRule="atLeast"/>
                    </w:pPr>
                    <w:r>
                      <w:rPr>
                        <w:noProof/>
                      </w:rPr>
                      <w:drawing>
                        <wp:inline distT="0" distB="0" distL="0" distR="0">
                          <wp:extent cx="133350" cy="190500"/>
                          <wp:effectExtent l="1905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6"/>
        </w:rPr>
        <w:t>с</w:t>
      </w:r>
      <w:r w:rsidR="001741A9">
        <w:rPr>
          <w:spacing w:val="-2"/>
        </w:rPr>
        <w:t>т</w:t>
      </w:r>
      <w:r w:rsidR="001741A9">
        <w:rPr>
          <w:spacing w:val="-5"/>
        </w:rPr>
        <w:t>р</w:t>
      </w:r>
      <w:r w:rsidR="001741A9">
        <w:rPr>
          <w:spacing w:val="-3"/>
        </w:rPr>
        <w:t>о</w:t>
      </w:r>
      <w:r w:rsidR="001741A9">
        <w:rPr>
          <w:spacing w:val="-6"/>
        </w:rPr>
        <w:t>е</w:t>
      </w:r>
      <w:r w:rsidR="001741A9">
        <w:rPr>
          <w:spacing w:val="-4"/>
        </w:rPr>
        <w:t>ни</w:t>
      </w:r>
      <w:r w:rsidR="001741A9">
        <w:t>и</w:t>
      </w:r>
      <w:r w:rsidR="001741A9">
        <w:rPr>
          <w:spacing w:val="5"/>
        </w:rPr>
        <w:t xml:space="preserve"> </w:t>
      </w:r>
      <w:r w:rsidR="001741A9">
        <w:t>и</w:t>
      </w:r>
      <w:r w:rsidR="001741A9">
        <w:rPr>
          <w:spacing w:val="5"/>
        </w:rPr>
        <w:t xml:space="preserve"> </w:t>
      </w:r>
      <w:r w:rsidR="001741A9">
        <w:rPr>
          <w:spacing w:val="-6"/>
        </w:rPr>
        <w:t>ж</w:t>
      </w:r>
      <w:r w:rsidR="001741A9">
        <w:rPr>
          <w:spacing w:val="-4"/>
        </w:rPr>
        <w:t>из</w:t>
      </w:r>
      <w:r w:rsidR="001741A9">
        <w:rPr>
          <w:spacing w:val="-2"/>
        </w:rPr>
        <w:t>н</w:t>
      </w:r>
      <w:r w:rsidR="001741A9">
        <w:rPr>
          <w:spacing w:val="-6"/>
        </w:rPr>
        <w:t>е</w:t>
      </w:r>
      <w:r w:rsidR="001741A9">
        <w:rPr>
          <w:spacing w:val="-3"/>
        </w:rPr>
        <w:t>д</w:t>
      </w:r>
      <w:r w:rsidR="001741A9">
        <w:rPr>
          <w:spacing w:val="-6"/>
        </w:rPr>
        <w:t>е</w:t>
      </w:r>
      <w:r w:rsidR="001741A9">
        <w:rPr>
          <w:spacing w:val="-5"/>
        </w:rPr>
        <w:t>я</w:t>
      </w:r>
      <w:r w:rsidR="001741A9">
        <w:rPr>
          <w:spacing w:val="-2"/>
        </w:rPr>
        <w:t>т</w:t>
      </w:r>
      <w:r w:rsidR="001741A9">
        <w:rPr>
          <w:spacing w:val="-6"/>
        </w:rPr>
        <w:t>е</w:t>
      </w:r>
      <w:r w:rsidR="001741A9">
        <w:rPr>
          <w:spacing w:val="-5"/>
        </w:rPr>
        <w:t>л</w:t>
      </w:r>
      <w:r w:rsidR="001741A9">
        <w:rPr>
          <w:spacing w:val="-4"/>
        </w:rPr>
        <w:t>ьн</w:t>
      </w:r>
      <w:r w:rsidR="001741A9">
        <w:rPr>
          <w:spacing w:val="-3"/>
        </w:rPr>
        <w:t>о</w:t>
      </w:r>
      <w:r w:rsidR="001741A9">
        <w:rPr>
          <w:spacing w:val="-6"/>
        </w:rPr>
        <w:t>с</w:t>
      </w:r>
      <w:r w:rsidR="001741A9">
        <w:rPr>
          <w:spacing w:val="-5"/>
        </w:rPr>
        <w:t>т</w:t>
      </w:r>
      <w:r w:rsidR="001741A9">
        <w:t>и</w:t>
      </w:r>
      <w:r w:rsidR="001741A9">
        <w:rPr>
          <w:spacing w:val="5"/>
        </w:rPr>
        <w:t xml:space="preserve"> </w:t>
      </w:r>
      <w:r w:rsidR="001741A9">
        <w:rPr>
          <w:spacing w:val="-3"/>
        </w:rPr>
        <w:t>б</w:t>
      </w:r>
      <w:r w:rsidR="001741A9">
        <w:rPr>
          <w:spacing w:val="-6"/>
        </w:rPr>
        <w:t>а</w:t>
      </w:r>
      <w:r w:rsidR="001741A9">
        <w:rPr>
          <w:spacing w:val="-4"/>
        </w:rPr>
        <w:t>к</w:t>
      </w:r>
      <w:r w:rsidR="001741A9">
        <w:rPr>
          <w:spacing w:val="-2"/>
        </w:rPr>
        <w:t>т</w:t>
      </w:r>
      <w:r w:rsidR="001741A9">
        <w:rPr>
          <w:spacing w:val="-6"/>
        </w:rPr>
        <w:t>е</w:t>
      </w:r>
      <w:r w:rsidR="001741A9">
        <w:rPr>
          <w:spacing w:val="-5"/>
        </w:rPr>
        <w:t>р</w:t>
      </w:r>
      <w:r w:rsidR="001741A9">
        <w:rPr>
          <w:spacing w:val="-4"/>
        </w:rPr>
        <w:t>ий</w:t>
      </w:r>
      <w:r w:rsidR="001741A9">
        <w:t>,</w:t>
      </w:r>
      <w:r w:rsidR="001741A9">
        <w:rPr>
          <w:spacing w:val="6"/>
        </w:rPr>
        <w:t xml:space="preserve"> </w:t>
      </w:r>
      <w:r w:rsidR="001741A9">
        <w:rPr>
          <w:spacing w:val="-5"/>
        </w:rPr>
        <w:t>гр</w:t>
      </w:r>
      <w:r w:rsidR="001741A9">
        <w:rPr>
          <w:spacing w:val="-4"/>
        </w:rPr>
        <w:t>и</w:t>
      </w:r>
      <w:r w:rsidR="001741A9">
        <w:rPr>
          <w:spacing w:val="-3"/>
        </w:rPr>
        <w:t>б</w:t>
      </w:r>
      <w:r w:rsidR="001741A9">
        <w:rPr>
          <w:spacing w:val="-5"/>
        </w:rPr>
        <w:t>о</w:t>
      </w:r>
      <w:r w:rsidR="001741A9">
        <w:rPr>
          <w:spacing w:val="-6"/>
        </w:rPr>
        <w:t>в</w:t>
      </w:r>
      <w:r w:rsidR="001741A9">
        <w:t>,</w:t>
      </w:r>
      <w:r w:rsidR="001741A9">
        <w:rPr>
          <w:spacing w:val="6"/>
        </w:rPr>
        <w:t xml:space="preserve"> </w:t>
      </w:r>
      <w:r w:rsidR="001741A9">
        <w:t>о</w:t>
      </w:r>
      <w:r w:rsidR="001741A9">
        <w:rPr>
          <w:spacing w:val="6"/>
        </w:rPr>
        <w:t xml:space="preserve"> </w:t>
      </w:r>
      <w:r w:rsidR="001741A9">
        <w:rPr>
          <w:spacing w:val="-6"/>
        </w:rPr>
        <w:t>в</w:t>
      </w:r>
      <w:r w:rsidR="001741A9">
        <w:rPr>
          <w:spacing w:val="-4"/>
        </w:rPr>
        <w:t>и</w:t>
      </w:r>
      <w:r w:rsidR="001741A9">
        <w:t>р</w:t>
      </w:r>
      <w:r w:rsidR="001741A9">
        <w:rPr>
          <w:spacing w:val="-10"/>
        </w:rPr>
        <w:t>у</w:t>
      </w:r>
      <w:r w:rsidR="001741A9">
        <w:rPr>
          <w:spacing w:val="-4"/>
        </w:rPr>
        <w:t>с</w:t>
      </w:r>
      <w:r w:rsidR="001741A9">
        <w:rPr>
          <w:spacing w:val="-6"/>
        </w:rPr>
        <w:t>а</w:t>
      </w:r>
      <w:r w:rsidR="001741A9">
        <w:t>х</w:t>
      </w:r>
      <w:r w:rsidR="001741A9">
        <w:rPr>
          <w:spacing w:val="9"/>
        </w:rPr>
        <w:t xml:space="preserve"> </w:t>
      </w:r>
      <w:r w:rsidR="001741A9">
        <w:rPr>
          <w:spacing w:val="-5"/>
        </w:rPr>
        <w:t>дл</w:t>
      </w:r>
      <w:r w:rsidR="001741A9">
        <w:t>я</w:t>
      </w:r>
      <w:r w:rsidR="001741A9">
        <w:rPr>
          <w:spacing w:val="6"/>
        </w:rPr>
        <w:t xml:space="preserve"> </w:t>
      </w:r>
      <w:r w:rsidR="001741A9">
        <w:rPr>
          <w:spacing w:val="-5"/>
        </w:rPr>
        <w:t>об</w:t>
      </w:r>
      <w:r w:rsidR="001741A9">
        <w:rPr>
          <w:spacing w:val="-3"/>
        </w:rPr>
        <w:t>о</w:t>
      </w:r>
      <w:r w:rsidR="001741A9">
        <w:rPr>
          <w:spacing w:val="-6"/>
        </w:rPr>
        <w:t>с</w:t>
      </w:r>
      <w:r w:rsidR="001741A9">
        <w:rPr>
          <w:spacing w:val="-2"/>
        </w:rPr>
        <w:t>н</w:t>
      </w:r>
      <w:r w:rsidR="001741A9">
        <w:rPr>
          <w:spacing w:val="-5"/>
        </w:rPr>
        <w:t>о</w:t>
      </w:r>
      <w:r w:rsidR="001741A9">
        <w:rPr>
          <w:spacing w:val="-3"/>
        </w:rPr>
        <w:t>в</w:t>
      </w:r>
      <w:r w:rsidR="001741A9">
        <w:rPr>
          <w:spacing w:val="-6"/>
        </w:rPr>
        <w:t>а</w:t>
      </w:r>
      <w:r w:rsidR="001741A9">
        <w:rPr>
          <w:spacing w:val="-4"/>
        </w:rPr>
        <w:t>ни</w:t>
      </w:r>
      <w:r w:rsidR="001741A9">
        <w:t xml:space="preserve">я </w:t>
      </w:r>
      <w:r w:rsidR="001741A9">
        <w:rPr>
          <w:spacing w:val="-4"/>
        </w:rPr>
        <w:t>п</w:t>
      </w:r>
      <w:r w:rsidR="001741A9">
        <w:rPr>
          <w:spacing w:val="-5"/>
        </w:rPr>
        <w:t>р</w:t>
      </w:r>
      <w:r w:rsidR="001741A9">
        <w:rPr>
          <w:spacing w:val="-4"/>
        </w:rPr>
        <w:t>и</w:t>
      </w:r>
      <w:r w:rsidR="001741A9">
        <w:rPr>
          <w:spacing w:val="-6"/>
        </w:rPr>
        <w:t>е</w:t>
      </w:r>
      <w:r w:rsidR="001741A9">
        <w:rPr>
          <w:spacing w:val="-4"/>
        </w:rPr>
        <w:t>м</w:t>
      </w:r>
      <w:r w:rsidR="001741A9">
        <w:rPr>
          <w:spacing w:val="-5"/>
        </w:rPr>
        <w:t>о</w:t>
      </w:r>
      <w:r w:rsidR="001741A9">
        <w:t>в</w:t>
      </w:r>
      <w:r w:rsidR="001741A9">
        <w:rPr>
          <w:spacing w:val="-8"/>
        </w:rPr>
        <w:t xml:space="preserve"> </w:t>
      </w:r>
      <w:r w:rsidR="001741A9">
        <w:rPr>
          <w:spacing w:val="-3"/>
        </w:rPr>
        <w:t>х</w:t>
      </w:r>
      <w:r w:rsidR="001741A9">
        <w:rPr>
          <w:spacing w:val="-5"/>
        </w:rPr>
        <w:t>р</w:t>
      </w:r>
      <w:r w:rsidR="001741A9">
        <w:rPr>
          <w:spacing w:val="-6"/>
        </w:rPr>
        <w:t>а</w:t>
      </w:r>
      <w:r w:rsidR="001741A9">
        <w:rPr>
          <w:spacing w:val="-2"/>
        </w:rPr>
        <w:t>н</w:t>
      </w:r>
      <w:r w:rsidR="001741A9">
        <w:rPr>
          <w:spacing w:val="-6"/>
        </w:rPr>
        <w:t>е</w:t>
      </w:r>
      <w:r w:rsidR="001741A9">
        <w:rPr>
          <w:spacing w:val="-4"/>
        </w:rPr>
        <w:t>ни</w:t>
      </w:r>
      <w:r w:rsidR="001741A9">
        <w:t>я</w:t>
      </w:r>
      <w:r w:rsidR="001741A9">
        <w:rPr>
          <w:spacing w:val="-10"/>
        </w:rPr>
        <w:t xml:space="preserve"> </w:t>
      </w:r>
      <w:r w:rsidR="001741A9">
        <w:rPr>
          <w:spacing w:val="-4"/>
        </w:rPr>
        <w:t>п</w:t>
      </w:r>
      <w:r w:rsidR="001741A9">
        <w:rPr>
          <w:spacing w:val="-5"/>
        </w:rPr>
        <w:t>р</w:t>
      </w:r>
      <w:r w:rsidR="001741A9">
        <w:rPr>
          <w:spacing w:val="-3"/>
        </w:rPr>
        <w:t>од</w:t>
      </w:r>
      <w:r w:rsidR="001741A9">
        <w:rPr>
          <w:spacing w:val="-10"/>
        </w:rPr>
        <w:t>у</w:t>
      </w:r>
      <w:r w:rsidR="001741A9">
        <w:rPr>
          <w:spacing w:val="-2"/>
        </w:rPr>
        <w:t>кт</w:t>
      </w:r>
      <w:r w:rsidR="001741A9">
        <w:rPr>
          <w:spacing w:val="-5"/>
        </w:rPr>
        <w:t>о</w:t>
      </w:r>
      <w:r w:rsidR="001741A9">
        <w:rPr>
          <w:spacing w:val="-3"/>
        </w:rPr>
        <w:t>в</w:t>
      </w:r>
      <w:r w:rsidR="001741A9">
        <w:t>,</w:t>
      </w:r>
      <w:r w:rsidR="001741A9">
        <w:rPr>
          <w:spacing w:val="-10"/>
        </w:rPr>
        <w:t xml:space="preserve"> </w:t>
      </w:r>
      <w:r w:rsidR="001741A9">
        <w:rPr>
          <w:spacing w:val="-4"/>
        </w:rPr>
        <w:t>п</w:t>
      </w:r>
      <w:r w:rsidR="001741A9">
        <w:rPr>
          <w:spacing w:val="-5"/>
        </w:rPr>
        <w:t>р</w:t>
      </w:r>
      <w:r w:rsidR="001741A9">
        <w:rPr>
          <w:spacing w:val="-3"/>
        </w:rPr>
        <w:t>о</w:t>
      </w:r>
      <w:r w:rsidR="001741A9">
        <w:rPr>
          <w:spacing w:val="-5"/>
        </w:rPr>
        <w:t>ф</w:t>
      </w:r>
      <w:r w:rsidR="001741A9">
        <w:rPr>
          <w:spacing w:val="-4"/>
        </w:rPr>
        <w:t>и</w:t>
      </w:r>
      <w:r w:rsidR="001741A9">
        <w:rPr>
          <w:spacing w:val="-5"/>
        </w:rPr>
        <w:t>л</w:t>
      </w:r>
      <w:r w:rsidR="001741A9">
        <w:rPr>
          <w:spacing w:val="-6"/>
        </w:rPr>
        <w:t>а</w:t>
      </w:r>
      <w:r w:rsidR="001741A9">
        <w:rPr>
          <w:spacing w:val="-4"/>
        </w:rPr>
        <w:t>к</w:t>
      </w:r>
      <w:r w:rsidR="001741A9">
        <w:rPr>
          <w:spacing w:val="-5"/>
        </w:rPr>
        <w:t>т</w:t>
      </w:r>
      <w:r w:rsidR="001741A9">
        <w:rPr>
          <w:spacing w:val="-4"/>
        </w:rPr>
        <w:t>ик</w:t>
      </w:r>
      <w:r w:rsidR="001741A9">
        <w:t>и</w:t>
      </w:r>
      <w:r w:rsidR="001741A9">
        <w:rPr>
          <w:spacing w:val="-6"/>
        </w:rPr>
        <w:t xml:space="preserve"> </w:t>
      </w:r>
      <w:r w:rsidR="001741A9">
        <w:rPr>
          <w:spacing w:val="-5"/>
        </w:rPr>
        <w:t>о</w:t>
      </w:r>
      <w:r w:rsidR="001741A9">
        <w:rPr>
          <w:spacing w:val="-2"/>
        </w:rPr>
        <w:t>т</w:t>
      </w:r>
      <w:r w:rsidR="001741A9">
        <w:rPr>
          <w:spacing w:val="-5"/>
        </w:rPr>
        <w:t>р</w:t>
      </w:r>
      <w:r w:rsidR="001741A9">
        <w:rPr>
          <w:spacing w:val="-4"/>
        </w:rPr>
        <w:t>а</w:t>
      </w:r>
      <w:r w:rsidR="001741A9">
        <w:rPr>
          <w:spacing w:val="-6"/>
        </w:rPr>
        <w:t>в</w:t>
      </w:r>
      <w:r w:rsidR="001741A9">
        <w:rPr>
          <w:spacing w:val="-3"/>
        </w:rPr>
        <w:t>л</w:t>
      </w:r>
      <w:r w:rsidR="001741A9">
        <w:rPr>
          <w:spacing w:val="-6"/>
        </w:rPr>
        <w:t>е</w:t>
      </w:r>
      <w:r w:rsidR="001741A9">
        <w:rPr>
          <w:spacing w:val="-4"/>
        </w:rPr>
        <w:t>ни</w:t>
      </w:r>
      <w:r w:rsidR="001741A9">
        <w:t>й</w:t>
      </w:r>
      <w:r w:rsidR="001741A9">
        <w:rPr>
          <w:spacing w:val="-9"/>
        </w:rPr>
        <w:t xml:space="preserve"> </w:t>
      </w:r>
      <w:r w:rsidR="001741A9">
        <w:t>и</w:t>
      </w:r>
      <w:r w:rsidR="001741A9">
        <w:rPr>
          <w:spacing w:val="-9"/>
        </w:rPr>
        <w:t xml:space="preserve"> </w:t>
      </w:r>
      <w:r w:rsidR="001741A9">
        <w:rPr>
          <w:spacing w:val="-4"/>
        </w:rPr>
        <w:t>з</w:t>
      </w:r>
      <w:r w:rsidR="001741A9">
        <w:rPr>
          <w:spacing w:val="-6"/>
        </w:rPr>
        <w:t>а</w:t>
      </w:r>
      <w:r w:rsidR="001741A9">
        <w:rPr>
          <w:spacing w:val="-3"/>
        </w:rPr>
        <w:t>б</w:t>
      </w:r>
      <w:r w:rsidR="001741A9">
        <w:rPr>
          <w:spacing w:val="-5"/>
        </w:rPr>
        <w:t>о</w:t>
      </w:r>
      <w:r w:rsidR="001741A9">
        <w:rPr>
          <w:spacing w:val="-3"/>
        </w:rPr>
        <w:t>л</w:t>
      </w:r>
      <w:r w:rsidR="001741A9">
        <w:rPr>
          <w:spacing w:val="-6"/>
        </w:rPr>
        <w:t>е</w:t>
      </w:r>
      <w:r w:rsidR="001741A9">
        <w:rPr>
          <w:spacing w:val="-3"/>
        </w:rPr>
        <w:t>в</w:t>
      </w:r>
      <w:r w:rsidR="001741A9">
        <w:rPr>
          <w:spacing w:val="-6"/>
        </w:rPr>
        <w:t>а</w:t>
      </w:r>
      <w:r w:rsidR="001741A9">
        <w:rPr>
          <w:spacing w:val="-4"/>
        </w:rPr>
        <w:t>ний</w:t>
      </w:r>
      <w:r w:rsidR="001741A9">
        <w:t>;</w:t>
      </w:r>
    </w:p>
    <w:p w:rsidR="0087572C" w:rsidRDefault="001741A9" w:rsidP="00122D6D">
      <w:pPr>
        <w:pStyle w:val="a3"/>
        <w:numPr>
          <w:ilvl w:val="1"/>
          <w:numId w:val="21"/>
        </w:numPr>
        <w:tabs>
          <w:tab w:val="left" w:pos="980"/>
          <w:tab w:val="left" w:pos="1246"/>
          <w:tab w:val="left" w:pos="2621"/>
          <w:tab w:val="left" w:pos="3504"/>
          <w:tab w:val="left" w:pos="4814"/>
          <w:tab w:val="left" w:pos="5476"/>
          <w:tab w:val="left" w:pos="6945"/>
          <w:tab w:val="left" w:pos="7470"/>
        </w:tabs>
        <w:kinsoku w:val="0"/>
        <w:overflowPunct w:val="0"/>
        <w:spacing w:before="18" w:line="292" w:lineRule="auto"/>
        <w:ind w:left="810" w:right="-72" w:firstLine="0"/>
      </w:pPr>
      <w:r>
        <w:rPr>
          <w:spacing w:val="-6"/>
        </w:rPr>
        <w:t>в</w:t>
      </w:r>
      <w:r>
        <w:rPr>
          <w:spacing w:val="-4"/>
        </w:rPr>
        <w:t>и</w:t>
      </w:r>
      <w:r>
        <w:rPr>
          <w:spacing w:val="-3"/>
        </w:rPr>
        <w:t>д</w:t>
      </w:r>
      <w:r>
        <w:rPr>
          <w:spacing w:val="-6"/>
        </w:rPr>
        <w:t>а</w:t>
      </w:r>
      <w:r>
        <w:rPr>
          <w:spacing w:val="-3"/>
        </w:rPr>
        <w:t>х</w:t>
      </w:r>
      <w:r>
        <w:t>,</w:t>
      </w:r>
      <w:r>
        <w:rPr>
          <w:spacing w:val="-10"/>
        </w:rPr>
        <w:t xml:space="preserve"> </w:t>
      </w:r>
      <w:r>
        <w:rPr>
          <w:spacing w:val="-4"/>
        </w:rPr>
        <w:t>п</w:t>
      </w:r>
      <w:r>
        <w:rPr>
          <w:spacing w:val="-5"/>
        </w:rPr>
        <w:t>о</w:t>
      </w:r>
      <w:r>
        <w:t>п</w:t>
      </w:r>
      <w:r>
        <w:rPr>
          <w:spacing w:val="-10"/>
        </w:rPr>
        <w:t>у</w:t>
      </w:r>
      <w:r>
        <w:rPr>
          <w:spacing w:val="-3"/>
        </w:rPr>
        <w:t>л</w:t>
      </w:r>
      <w:r>
        <w:rPr>
          <w:spacing w:val="-5"/>
        </w:rPr>
        <w:t>я</w:t>
      </w:r>
      <w:r>
        <w:rPr>
          <w:spacing w:val="-4"/>
        </w:rPr>
        <w:t>ци</w:t>
      </w:r>
      <w:r>
        <w:rPr>
          <w:spacing w:val="-5"/>
        </w:rPr>
        <w:t>я</w:t>
      </w:r>
      <w:r>
        <w:rPr>
          <w:spacing w:val="-3"/>
        </w:rPr>
        <w:t>х</w:t>
      </w:r>
      <w:r>
        <w:t>,</w:t>
      </w:r>
      <w:r>
        <w:rPr>
          <w:spacing w:val="-10"/>
        </w:rPr>
        <w:t xml:space="preserve"> </w:t>
      </w:r>
      <w:r>
        <w:rPr>
          <w:spacing w:val="-4"/>
        </w:rPr>
        <w:t>п</w:t>
      </w:r>
      <w:r>
        <w:rPr>
          <w:spacing w:val="-3"/>
        </w:rPr>
        <w:t>р</w:t>
      </w:r>
      <w:r>
        <w:rPr>
          <w:spacing w:val="-4"/>
        </w:rPr>
        <w:t>и</w:t>
      </w:r>
      <w:r>
        <w:rPr>
          <w:spacing w:val="-5"/>
        </w:rPr>
        <w:t>род</w:t>
      </w:r>
      <w:r>
        <w:rPr>
          <w:spacing w:val="-4"/>
        </w:rPr>
        <w:t>н</w:t>
      </w:r>
      <w:r>
        <w:rPr>
          <w:spacing w:val="-6"/>
        </w:rPr>
        <w:t>ы</w:t>
      </w:r>
      <w:r>
        <w:t>х</w:t>
      </w:r>
      <w:r>
        <w:rPr>
          <w:spacing w:val="-5"/>
        </w:rPr>
        <w:t xml:space="preserve"> </w:t>
      </w:r>
      <w:r>
        <w:rPr>
          <w:spacing w:val="-6"/>
        </w:rPr>
        <w:t>с</w:t>
      </w:r>
      <w:r>
        <w:rPr>
          <w:spacing w:val="-5"/>
        </w:rPr>
        <w:t>оо</w:t>
      </w:r>
      <w:r>
        <w:rPr>
          <w:spacing w:val="-3"/>
        </w:rPr>
        <w:t>б</w:t>
      </w:r>
      <w:r>
        <w:rPr>
          <w:spacing w:val="-5"/>
        </w:rPr>
        <w:t>щ</w:t>
      </w:r>
      <w:r>
        <w:rPr>
          <w:spacing w:val="-4"/>
        </w:rPr>
        <w:t>е</w:t>
      </w:r>
      <w:r>
        <w:rPr>
          <w:spacing w:val="-6"/>
        </w:rPr>
        <w:t>с</w:t>
      </w:r>
      <w:r>
        <w:rPr>
          <w:spacing w:val="-2"/>
        </w:rPr>
        <w:t>т</w:t>
      </w:r>
      <w:r>
        <w:rPr>
          <w:spacing w:val="-3"/>
        </w:rPr>
        <w:t>в</w:t>
      </w:r>
      <w:r>
        <w:rPr>
          <w:spacing w:val="-6"/>
        </w:rPr>
        <w:t>а</w:t>
      </w:r>
      <w:r>
        <w:t>х</w:t>
      </w:r>
      <w:r>
        <w:rPr>
          <w:spacing w:val="-8"/>
        </w:rPr>
        <w:t xml:space="preserve"> </w:t>
      </w:r>
      <w:r>
        <w:rPr>
          <w:spacing w:val="-5"/>
        </w:rPr>
        <w:t>дл</w:t>
      </w:r>
      <w:r>
        <w:t>я</w:t>
      </w:r>
      <w:r>
        <w:rPr>
          <w:spacing w:val="-10"/>
        </w:rPr>
        <w:t xml:space="preserve"> </w:t>
      </w:r>
      <w:r>
        <w:rPr>
          <w:spacing w:val="-5"/>
        </w:rPr>
        <w:t>о</w:t>
      </w:r>
      <w:r>
        <w:rPr>
          <w:spacing w:val="-3"/>
        </w:rPr>
        <w:t>бо</w:t>
      </w:r>
      <w:r>
        <w:rPr>
          <w:spacing w:val="-6"/>
        </w:rPr>
        <w:t>с</w:t>
      </w:r>
      <w:r>
        <w:rPr>
          <w:spacing w:val="-4"/>
        </w:rPr>
        <w:t>н</w:t>
      </w:r>
      <w:r>
        <w:rPr>
          <w:spacing w:val="-5"/>
        </w:rPr>
        <w:t>о</w:t>
      </w:r>
      <w:r>
        <w:rPr>
          <w:spacing w:val="-3"/>
        </w:rPr>
        <w:t>в</w:t>
      </w:r>
      <w:r>
        <w:rPr>
          <w:spacing w:val="-6"/>
        </w:rPr>
        <w:t>а</w:t>
      </w:r>
      <w:r>
        <w:rPr>
          <w:spacing w:val="-4"/>
        </w:rPr>
        <w:t>ни</w:t>
      </w:r>
      <w:r>
        <w:t>я</w:t>
      </w:r>
      <w:r>
        <w:rPr>
          <w:spacing w:val="-8"/>
        </w:rPr>
        <w:t xml:space="preserve"> </w:t>
      </w:r>
      <w:r>
        <w:rPr>
          <w:spacing w:val="-4"/>
        </w:rPr>
        <w:t>м</w:t>
      </w:r>
      <w:r>
        <w:rPr>
          <w:spacing w:val="-6"/>
        </w:rPr>
        <w:t>е</w:t>
      </w:r>
      <w:r>
        <w:t>р</w:t>
      </w:r>
      <w:r>
        <w:rPr>
          <w:spacing w:val="-10"/>
        </w:rPr>
        <w:t xml:space="preserve"> </w:t>
      </w:r>
      <w:r>
        <w:rPr>
          <w:spacing w:val="-4"/>
        </w:rPr>
        <w:t>и</w:t>
      </w:r>
      <w:r>
        <w:t>х</w:t>
      </w:r>
      <w:r>
        <w:rPr>
          <w:spacing w:val="-8"/>
        </w:rPr>
        <w:t xml:space="preserve"> </w:t>
      </w:r>
      <w:r>
        <w:rPr>
          <w:spacing w:val="-3"/>
        </w:rPr>
        <w:t>ох</w:t>
      </w:r>
      <w:r>
        <w:rPr>
          <w:spacing w:val="-5"/>
        </w:rPr>
        <w:t>р</w:t>
      </w:r>
      <w:r>
        <w:rPr>
          <w:spacing w:val="-6"/>
        </w:rPr>
        <w:t>а</w:t>
      </w:r>
      <w:r>
        <w:rPr>
          <w:spacing w:val="-4"/>
        </w:rPr>
        <w:t>н</w:t>
      </w:r>
      <w:r>
        <w:rPr>
          <w:spacing w:val="-6"/>
        </w:rPr>
        <w:t>ы</w:t>
      </w:r>
      <w:r>
        <w:t>; о</w:t>
      </w:r>
      <w:r>
        <w:tab/>
      </w:r>
      <w:r>
        <w:rPr>
          <w:spacing w:val="-5"/>
        </w:rPr>
        <w:t>д</w:t>
      </w:r>
      <w:r>
        <w:rPr>
          <w:spacing w:val="-6"/>
        </w:rPr>
        <w:t>в</w:t>
      </w:r>
      <w:r>
        <w:rPr>
          <w:spacing w:val="-2"/>
        </w:rPr>
        <w:t>и</w:t>
      </w:r>
      <w:r>
        <w:t>ж</w:t>
      </w:r>
      <w:r>
        <w:rPr>
          <w:spacing w:val="-10"/>
        </w:rPr>
        <w:t>у</w:t>
      </w:r>
      <w:r>
        <w:rPr>
          <w:spacing w:val="-5"/>
        </w:rPr>
        <w:t>щ</w:t>
      </w:r>
      <w:r>
        <w:rPr>
          <w:spacing w:val="-4"/>
        </w:rPr>
        <w:t>и</w:t>
      </w:r>
      <w:r>
        <w:t>х</w:t>
      </w:r>
      <w:r>
        <w:tab/>
      </w:r>
      <w:r>
        <w:rPr>
          <w:spacing w:val="-6"/>
        </w:rPr>
        <w:t>с</w:t>
      </w:r>
      <w:r>
        <w:rPr>
          <w:spacing w:val="-4"/>
        </w:rPr>
        <w:t>и</w:t>
      </w:r>
      <w:r>
        <w:rPr>
          <w:spacing w:val="-3"/>
        </w:rPr>
        <w:t>л</w:t>
      </w:r>
      <w:r>
        <w:rPr>
          <w:spacing w:val="-6"/>
        </w:rPr>
        <w:t>а</w:t>
      </w:r>
      <w:r>
        <w:t>х</w:t>
      </w:r>
      <w:r>
        <w:tab/>
      </w:r>
      <w:r>
        <w:rPr>
          <w:spacing w:val="-5"/>
        </w:rPr>
        <w:t>э</w:t>
      </w:r>
      <w:r>
        <w:rPr>
          <w:spacing w:val="-3"/>
        </w:rPr>
        <w:t>в</w:t>
      </w:r>
      <w:r>
        <w:rPr>
          <w:spacing w:val="-5"/>
        </w:rPr>
        <w:t>олю</w:t>
      </w:r>
      <w:r>
        <w:rPr>
          <w:spacing w:val="-4"/>
        </w:rPr>
        <w:t>ци</w:t>
      </w:r>
      <w:r>
        <w:t>и</w:t>
      </w:r>
      <w:r>
        <w:tab/>
      </w:r>
      <w:r>
        <w:rPr>
          <w:spacing w:val="-5"/>
        </w:rPr>
        <w:t>д</w:t>
      </w:r>
      <w:r>
        <w:rPr>
          <w:spacing w:val="-3"/>
        </w:rPr>
        <w:t>л</w:t>
      </w:r>
      <w:r>
        <w:t>я</w:t>
      </w:r>
      <w:r>
        <w:tab/>
      </w:r>
      <w:r>
        <w:rPr>
          <w:spacing w:val="-3"/>
        </w:rPr>
        <w:t>о</w:t>
      </w:r>
      <w:r>
        <w:rPr>
          <w:spacing w:val="-5"/>
        </w:rPr>
        <w:t>бъя</w:t>
      </w:r>
      <w:r>
        <w:rPr>
          <w:spacing w:val="-6"/>
        </w:rPr>
        <w:t>с</w:t>
      </w:r>
      <w:r>
        <w:rPr>
          <w:spacing w:val="-2"/>
        </w:rPr>
        <w:t>н</w:t>
      </w:r>
      <w:r>
        <w:rPr>
          <w:spacing w:val="-6"/>
        </w:rPr>
        <w:t>е</w:t>
      </w:r>
      <w:r>
        <w:rPr>
          <w:spacing w:val="-4"/>
        </w:rPr>
        <w:t>ни</w:t>
      </w:r>
      <w:r>
        <w:t>я</w:t>
      </w:r>
      <w:r>
        <w:tab/>
      </w:r>
      <w:r>
        <w:rPr>
          <w:spacing w:val="-4"/>
        </w:rPr>
        <w:t>е</w:t>
      </w:r>
      <w:r>
        <w:t>е</w:t>
      </w:r>
      <w:r>
        <w:tab/>
      </w:r>
      <w:r>
        <w:rPr>
          <w:spacing w:val="-3"/>
        </w:rPr>
        <w:t>р</w:t>
      </w:r>
      <w:r>
        <w:rPr>
          <w:spacing w:val="-6"/>
        </w:rPr>
        <w:t>е</w:t>
      </w:r>
      <w:r>
        <w:t>з</w:t>
      </w:r>
      <w:r>
        <w:rPr>
          <w:spacing w:val="-10"/>
        </w:rPr>
        <w:t>у</w:t>
      </w:r>
      <w:r>
        <w:t>л</w:t>
      </w:r>
      <w:r>
        <w:rPr>
          <w:spacing w:val="-4"/>
        </w:rPr>
        <w:t>ь</w:t>
      </w:r>
      <w:r>
        <w:rPr>
          <w:spacing w:val="-5"/>
        </w:rPr>
        <w:t>т</w:t>
      </w:r>
      <w:r>
        <w:rPr>
          <w:spacing w:val="-6"/>
        </w:rPr>
        <w:t>а</w:t>
      </w:r>
      <w:r>
        <w:rPr>
          <w:spacing w:val="-5"/>
        </w:rPr>
        <w:t>т</w:t>
      </w:r>
      <w:r>
        <w:rPr>
          <w:spacing w:val="-3"/>
        </w:rPr>
        <w:t>о</w:t>
      </w:r>
      <w:r>
        <w:rPr>
          <w:spacing w:val="-6"/>
        </w:rPr>
        <w:t>в</w:t>
      </w:r>
      <w:r>
        <w:t>:</w:t>
      </w:r>
    </w:p>
    <w:p w:rsidR="001741A9" w:rsidRDefault="001741A9" w:rsidP="0087572C">
      <w:pPr>
        <w:pStyle w:val="a3"/>
        <w:tabs>
          <w:tab w:val="left" w:pos="980"/>
          <w:tab w:val="left" w:pos="1246"/>
          <w:tab w:val="left" w:pos="2621"/>
          <w:tab w:val="left" w:pos="3504"/>
          <w:tab w:val="left" w:pos="4814"/>
          <w:tab w:val="left" w:pos="5476"/>
          <w:tab w:val="left" w:pos="6945"/>
          <w:tab w:val="left" w:pos="7470"/>
        </w:tabs>
        <w:kinsoku w:val="0"/>
        <w:overflowPunct w:val="0"/>
        <w:spacing w:before="18" w:line="292" w:lineRule="auto"/>
        <w:ind w:left="810" w:right="-72" w:firstLine="0"/>
      </w:pPr>
      <w:r w:rsidRPr="0087572C">
        <w:rPr>
          <w:spacing w:val="-4"/>
        </w:rPr>
        <w:t>п</w:t>
      </w:r>
      <w:r w:rsidRPr="0087572C">
        <w:rPr>
          <w:spacing w:val="-5"/>
        </w:rPr>
        <w:t>р</w:t>
      </w:r>
      <w:r w:rsidRPr="0087572C">
        <w:rPr>
          <w:spacing w:val="-4"/>
        </w:rPr>
        <w:t>и</w:t>
      </w:r>
      <w:r w:rsidRPr="0087572C">
        <w:rPr>
          <w:spacing w:val="-6"/>
        </w:rPr>
        <w:t>с</w:t>
      </w:r>
      <w:r w:rsidRPr="0087572C">
        <w:rPr>
          <w:spacing w:val="-4"/>
        </w:rPr>
        <w:t>п</w:t>
      </w:r>
      <w:r w:rsidRPr="0087572C">
        <w:rPr>
          <w:spacing w:val="-3"/>
        </w:rPr>
        <w:t>о</w:t>
      </w:r>
      <w:r w:rsidRPr="0087572C">
        <w:rPr>
          <w:spacing w:val="-6"/>
        </w:rPr>
        <w:t>с</w:t>
      </w:r>
      <w:r w:rsidRPr="0087572C">
        <w:rPr>
          <w:spacing w:val="-5"/>
        </w:rPr>
        <w:t>об</w:t>
      </w:r>
      <w:r w:rsidRPr="0087572C">
        <w:rPr>
          <w:spacing w:val="-3"/>
        </w:rPr>
        <w:t>л</w:t>
      </w:r>
      <w:r w:rsidRPr="0087572C">
        <w:rPr>
          <w:spacing w:val="-6"/>
        </w:rPr>
        <w:t>е</w:t>
      </w:r>
      <w:r w:rsidRPr="0087572C">
        <w:rPr>
          <w:spacing w:val="-4"/>
        </w:rPr>
        <w:t>нн</w:t>
      </w:r>
      <w:r w:rsidRPr="0087572C">
        <w:rPr>
          <w:spacing w:val="-3"/>
        </w:rPr>
        <w:t>о</w:t>
      </w:r>
      <w:r w:rsidRPr="0087572C">
        <w:rPr>
          <w:spacing w:val="-6"/>
        </w:rPr>
        <w:t>с</w:t>
      </w:r>
      <w:r w:rsidRPr="0087572C">
        <w:rPr>
          <w:spacing w:val="-5"/>
        </w:rPr>
        <w:t>т</w:t>
      </w:r>
      <w:r>
        <w:t>и</w:t>
      </w:r>
      <w:r w:rsidRPr="0087572C">
        <w:rPr>
          <w:spacing w:val="-6"/>
        </w:rPr>
        <w:t xml:space="preserve"> </w:t>
      </w:r>
      <w:r w:rsidRPr="0087572C">
        <w:rPr>
          <w:spacing w:val="-5"/>
        </w:rPr>
        <w:t>ор</w:t>
      </w:r>
      <w:r w:rsidRPr="0087572C">
        <w:rPr>
          <w:spacing w:val="-3"/>
        </w:rPr>
        <w:t>г</w:t>
      </w:r>
      <w:r w:rsidRPr="0087572C">
        <w:rPr>
          <w:spacing w:val="-4"/>
        </w:rPr>
        <w:t>аниз</w:t>
      </w:r>
      <w:r w:rsidRPr="0087572C">
        <w:rPr>
          <w:spacing w:val="-6"/>
        </w:rPr>
        <w:t>м</w:t>
      </w:r>
      <w:r w:rsidRPr="0087572C">
        <w:rPr>
          <w:spacing w:val="-5"/>
        </w:rPr>
        <w:t>о</w:t>
      </w:r>
      <w:r>
        <w:t>в</w:t>
      </w:r>
      <w:r w:rsidRPr="0087572C">
        <w:rPr>
          <w:spacing w:val="-11"/>
        </w:rPr>
        <w:t xml:space="preserve"> </w:t>
      </w:r>
      <w:r>
        <w:t>и</w:t>
      </w:r>
      <w:r w:rsidRPr="0087572C">
        <w:rPr>
          <w:spacing w:val="-6"/>
        </w:rPr>
        <w:t xml:space="preserve"> м</w:t>
      </w:r>
      <w:r w:rsidRPr="0087572C">
        <w:rPr>
          <w:spacing w:val="-4"/>
        </w:rPr>
        <w:t>н</w:t>
      </w:r>
      <w:r w:rsidRPr="0087572C">
        <w:rPr>
          <w:spacing w:val="-3"/>
        </w:rPr>
        <w:t>о</w:t>
      </w:r>
      <w:r w:rsidRPr="0087572C">
        <w:rPr>
          <w:spacing w:val="-5"/>
        </w:rPr>
        <w:t>го</w:t>
      </w:r>
      <w:r w:rsidRPr="0087572C">
        <w:rPr>
          <w:spacing w:val="-3"/>
        </w:rPr>
        <w:t>о</w:t>
      </w:r>
      <w:r w:rsidRPr="0087572C">
        <w:rPr>
          <w:spacing w:val="-5"/>
        </w:rPr>
        <w:t>б</w:t>
      </w:r>
      <w:r w:rsidRPr="0087572C">
        <w:rPr>
          <w:spacing w:val="-3"/>
        </w:rPr>
        <w:t>р</w:t>
      </w:r>
      <w:r w:rsidRPr="0087572C">
        <w:rPr>
          <w:spacing w:val="-6"/>
        </w:rPr>
        <w:t>а</w:t>
      </w:r>
      <w:r w:rsidRPr="0087572C">
        <w:rPr>
          <w:spacing w:val="-4"/>
        </w:rPr>
        <w:t>зи</w:t>
      </w:r>
      <w:r>
        <w:t>я</w:t>
      </w:r>
      <w:r w:rsidRPr="0087572C">
        <w:rPr>
          <w:spacing w:val="-8"/>
        </w:rPr>
        <w:t xml:space="preserve"> </w:t>
      </w:r>
      <w:r w:rsidRPr="0087572C">
        <w:rPr>
          <w:spacing w:val="-6"/>
        </w:rPr>
        <w:t>в</w:t>
      </w:r>
      <w:r w:rsidRPr="0087572C">
        <w:rPr>
          <w:spacing w:val="-4"/>
        </w:rPr>
        <w:t>и</w:t>
      </w:r>
      <w:r w:rsidRPr="0087572C">
        <w:rPr>
          <w:spacing w:val="-5"/>
        </w:rPr>
        <w:t>д</w:t>
      </w:r>
      <w:r w:rsidRPr="0087572C">
        <w:rPr>
          <w:spacing w:val="-3"/>
        </w:rPr>
        <w:t>о</w:t>
      </w:r>
      <w:r w:rsidRPr="0087572C">
        <w:rPr>
          <w:spacing w:val="-6"/>
        </w:rPr>
        <w:t>в</w:t>
      </w:r>
      <w:r>
        <w:t>.</w:t>
      </w:r>
    </w:p>
    <w:p w:rsidR="001741A9" w:rsidRDefault="001741A9">
      <w:pPr>
        <w:pStyle w:val="31"/>
        <w:kinsoku w:val="0"/>
        <w:overflowPunct w:val="0"/>
        <w:spacing w:before="45"/>
        <w:ind w:left="642" w:right="289"/>
        <w:outlineLvl w:val="9"/>
        <w:rPr>
          <w:b w:val="0"/>
          <w:bCs w:val="0"/>
          <w:i w:val="0"/>
          <w:iCs w:val="0"/>
        </w:rPr>
      </w:pPr>
      <w:r>
        <w:rPr>
          <w:spacing w:val="-6"/>
        </w:rPr>
        <w:t>Д</w:t>
      </w:r>
      <w:r>
        <w:rPr>
          <w:spacing w:val="-4"/>
        </w:rPr>
        <w:t>е</w:t>
      </w:r>
      <w:r>
        <w:rPr>
          <w:spacing w:val="-6"/>
        </w:rPr>
        <w:t>л</w:t>
      </w:r>
      <w:r>
        <w:rPr>
          <w:spacing w:val="-5"/>
        </w:rPr>
        <w:t>а</w:t>
      </w:r>
      <w:r>
        <w:rPr>
          <w:spacing w:val="-2"/>
        </w:rPr>
        <w:t>т</w:t>
      </w:r>
      <w:r>
        <w:t>ь</w:t>
      </w:r>
      <w:r>
        <w:rPr>
          <w:spacing w:val="-9"/>
        </w:rPr>
        <w:t xml:space="preserve"> </w:t>
      </w:r>
      <w:r>
        <w:rPr>
          <w:spacing w:val="-2"/>
        </w:rPr>
        <w:t>в</w:t>
      </w:r>
      <w:r>
        <w:rPr>
          <w:spacing w:val="-6"/>
        </w:rPr>
        <w:t>ы</w:t>
      </w:r>
      <w:r>
        <w:rPr>
          <w:spacing w:val="-5"/>
        </w:rPr>
        <w:t>во</w:t>
      </w:r>
      <w:r>
        <w:rPr>
          <w:spacing w:val="-2"/>
        </w:rPr>
        <w:t>д</w:t>
      </w:r>
      <w:r>
        <w:rPr>
          <w:spacing w:val="-6"/>
        </w:rPr>
        <w:t>ы</w:t>
      </w:r>
      <w:r>
        <w:t>:</w:t>
      </w:r>
    </w:p>
    <w:p w:rsidR="001741A9" w:rsidRDefault="00EF387E" w:rsidP="00122D6D">
      <w:pPr>
        <w:pStyle w:val="a3"/>
        <w:numPr>
          <w:ilvl w:val="1"/>
          <w:numId w:val="21"/>
        </w:numPr>
        <w:tabs>
          <w:tab w:val="left" w:pos="980"/>
        </w:tabs>
        <w:kinsoku w:val="0"/>
        <w:overflowPunct w:val="0"/>
        <w:spacing w:before="55" w:line="290" w:lineRule="auto"/>
        <w:ind w:left="810" w:right="2482" w:firstLine="0"/>
      </w:pPr>
      <w:r>
        <w:rPr>
          <w:noProof/>
        </w:rPr>
        <w:pict>
          <v:group id="_x0000_s1367" style="position:absolute;left:0;text-align:left;margin-left:112.05pt;margin-top:1.95pt;width:10.6pt;height:64.9pt;z-index:-251620352;mso-position-horizontal-relative:page" coordorigin="2241,39" coordsize="212,1298" o:allowincell="f">
            <v:rect id="_x0000_s1368" style="position:absolute;left:2242;top:39;width:220;height:300;mso-position-horizontal-relative:page" o:allowincell="f" filled="f" stroked="f">
              <v:textbox style="mso-next-textbox:#_x0000_s1368" inset="0,0,0,0">
                <w:txbxContent>
                  <w:p w:rsidR="00F84507" w:rsidRDefault="00F84507">
                    <w:pPr>
                      <w:widowControl/>
                      <w:autoSpaceDE/>
                      <w:autoSpaceDN/>
                      <w:adjustRightInd/>
                      <w:spacing w:line="300" w:lineRule="atLeast"/>
                    </w:pPr>
                    <w:r>
                      <w:rPr>
                        <w:b/>
                        <w:bCs/>
                        <w:i/>
                        <w:iCs/>
                        <w:noProof/>
                      </w:rPr>
                      <w:drawing>
                        <wp:inline distT="0" distB="0" distL="0" distR="0">
                          <wp:extent cx="133350" cy="190500"/>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v:rect id="_x0000_s1369" style="position:absolute;left:2242;top:373;width:220;height:300;mso-position-horizontal-relative:page" o:allowincell="f" filled="f" stroked="f">
              <v:textbox style="mso-next-textbox:#_x0000_s1369" inset="0,0,0,0">
                <w:txbxContent>
                  <w:p w:rsidR="00F84507" w:rsidRDefault="00F84507">
                    <w:pPr>
                      <w:widowControl/>
                      <w:autoSpaceDE/>
                      <w:autoSpaceDN/>
                      <w:adjustRightInd/>
                      <w:spacing w:line="300" w:lineRule="atLeast"/>
                    </w:pPr>
                    <w:r>
                      <w:rPr>
                        <w:b/>
                        <w:bCs/>
                        <w:i/>
                        <w:iCs/>
                        <w:noProof/>
                      </w:rPr>
                      <w:drawing>
                        <wp:inline distT="0" distB="0" distL="0" distR="0">
                          <wp:extent cx="133350" cy="190500"/>
                          <wp:effectExtent l="1905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v:rect id="_x0000_s1370" style="position:absolute;left:2242;top:706;width:220;height:300;mso-position-horizontal-relative:page" o:allowincell="f" filled="f" stroked="f">
              <v:textbox style="mso-next-textbox:#_x0000_s1370" inset="0,0,0,0">
                <w:txbxContent>
                  <w:p w:rsidR="00F84507" w:rsidRDefault="00F84507">
                    <w:pPr>
                      <w:widowControl/>
                      <w:autoSpaceDE/>
                      <w:autoSpaceDN/>
                      <w:adjustRightInd/>
                      <w:spacing w:line="300" w:lineRule="atLeast"/>
                    </w:pPr>
                    <w:r>
                      <w:rPr>
                        <w:b/>
                        <w:bCs/>
                        <w:i/>
                        <w:iCs/>
                        <w:noProof/>
                      </w:rPr>
                      <w:drawing>
                        <wp:inline distT="0" distB="0" distL="0" distR="0">
                          <wp:extent cx="133350" cy="190500"/>
                          <wp:effectExtent l="1905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v:rect id="_x0000_s1371" style="position:absolute;left:2242;top:1043;width:220;height:300;mso-position-horizontal-relative:page" o:allowincell="f" filled="f" stroked="f">
              <v:textbox style="mso-next-textbox:#_x0000_s1371" inset="0,0,0,0">
                <w:txbxContent>
                  <w:p w:rsidR="00F84507" w:rsidRDefault="00F84507">
                    <w:pPr>
                      <w:widowControl/>
                      <w:autoSpaceDE/>
                      <w:autoSpaceDN/>
                      <w:adjustRightInd/>
                      <w:spacing w:line="300" w:lineRule="atLeast"/>
                    </w:pPr>
                    <w:r>
                      <w:rPr>
                        <w:b/>
                        <w:bCs/>
                        <w:i/>
                        <w:iCs/>
                        <w:noProof/>
                      </w:rPr>
                      <w:drawing>
                        <wp:inline distT="0" distB="0" distL="0" distR="0">
                          <wp:extent cx="133350" cy="190500"/>
                          <wp:effectExtent l="1905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4"/>
        </w:rPr>
        <w:t>к</w:t>
      </w:r>
      <w:r w:rsidR="001741A9">
        <w:rPr>
          <w:spacing w:val="-3"/>
        </w:rPr>
        <w:t>л</w:t>
      </w:r>
      <w:r w:rsidR="001741A9">
        <w:rPr>
          <w:spacing w:val="-6"/>
        </w:rPr>
        <w:t>е</w:t>
      </w:r>
      <w:r w:rsidR="001741A9">
        <w:rPr>
          <w:spacing w:val="-5"/>
        </w:rPr>
        <w:t>т</w:t>
      </w:r>
      <w:r w:rsidR="001741A9">
        <w:rPr>
          <w:spacing w:val="-3"/>
        </w:rPr>
        <w:t>о</w:t>
      </w:r>
      <w:r w:rsidR="001741A9">
        <w:rPr>
          <w:spacing w:val="-6"/>
        </w:rPr>
        <w:t>ч</w:t>
      </w:r>
      <w:r w:rsidR="001741A9">
        <w:rPr>
          <w:spacing w:val="-4"/>
        </w:rPr>
        <w:t>н</w:t>
      </w:r>
      <w:r w:rsidR="001741A9">
        <w:rPr>
          <w:spacing w:val="-5"/>
        </w:rPr>
        <w:t>о</w:t>
      </w:r>
      <w:r w:rsidR="001741A9">
        <w:t>м</w:t>
      </w:r>
      <w:r w:rsidR="001741A9">
        <w:rPr>
          <w:spacing w:val="-8"/>
        </w:rPr>
        <w:t xml:space="preserve"> </w:t>
      </w:r>
      <w:r w:rsidR="001741A9">
        <w:rPr>
          <w:spacing w:val="-6"/>
        </w:rPr>
        <w:t>с</w:t>
      </w:r>
      <w:r w:rsidR="001741A9">
        <w:rPr>
          <w:spacing w:val="-2"/>
        </w:rPr>
        <w:t>т</w:t>
      </w:r>
      <w:r w:rsidR="001741A9">
        <w:rPr>
          <w:spacing w:val="-5"/>
        </w:rPr>
        <w:t>р</w:t>
      </w:r>
      <w:r w:rsidR="001741A9">
        <w:rPr>
          <w:spacing w:val="-2"/>
        </w:rPr>
        <w:t>о</w:t>
      </w:r>
      <w:r w:rsidR="001741A9">
        <w:rPr>
          <w:spacing w:val="-6"/>
        </w:rPr>
        <w:t>е</w:t>
      </w:r>
      <w:r w:rsidR="001741A9">
        <w:rPr>
          <w:spacing w:val="-4"/>
        </w:rPr>
        <w:t>ни</w:t>
      </w:r>
      <w:r w:rsidR="001741A9">
        <w:t>и</w:t>
      </w:r>
      <w:r w:rsidR="001741A9">
        <w:rPr>
          <w:spacing w:val="-9"/>
        </w:rPr>
        <w:t xml:space="preserve"> </w:t>
      </w:r>
      <w:r w:rsidR="001741A9">
        <w:rPr>
          <w:spacing w:val="-3"/>
        </w:rPr>
        <w:t>о</w:t>
      </w:r>
      <w:r w:rsidR="001741A9">
        <w:rPr>
          <w:spacing w:val="-5"/>
        </w:rPr>
        <w:t>рг</w:t>
      </w:r>
      <w:r w:rsidR="001741A9">
        <w:rPr>
          <w:spacing w:val="-6"/>
        </w:rPr>
        <w:t>а</w:t>
      </w:r>
      <w:r w:rsidR="001741A9">
        <w:rPr>
          <w:spacing w:val="-4"/>
        </w:rPr>
        <w:t>ни</w:t>
      </w:r>
      <w:r w:rsidR="001741A9">
        <w:rPr>
          <w:spacing w:val="-2"/>
        </w:rPr>
        <w:t>з</w:t>
      </w:r>
      <w:r w:rsidR="001741A9">
        <w:rPr>
          <w:spacing w:val="-6"/>
        </w:rPr>
        <w:t>м</w:t>
      </w:r>
      <w:r w:rsidR="001741A9">
        <w:rPr>
          <w:spacing w:val="-5"/>
        </w:rPr>
        <w:t>о</w:t>
      </w:r>
      <w:r w:rsidR="001741A9">
        <w:t>в</w:t>
      </w:r>
      <w:r w:rsidR="001741A9">
        <w:rPr>
          <w:spacing w:val="-8"/>
        </w:rPr>
        <w:t xml:space="preserve"> </w:t>
      </w:r>
      <w:r w:rsidR="001741A9">
        <w:rPr>
          <w:spacing w:val="-3"/>
        </w:rPr>
        <w:t>в</w:t>
      </w:r>
      <w:r w:rsidR="001741A9">
        <w:rPr>
          <w:spacing w:val="-4"/>
        </w:rPr>
        <w:t>с</w:t>
      </w:r>
      <w:r w:rsidR="001741A9">
        <w:rPr>
          <w:spacing w:val="-6"/>
        </w:rPr>
        <w:t>е</w:t>
      </w:r>
      <w:r w:rsidR="001741A9">
        <w:t>х</w:t>
      </w:r>
      <w:r w:rsidR="001741A9">
        <w:rPr>
          <w:spacing w:val="-8"/>
        </w:rPr>
        <w:t xml:space="preserve"> </w:t>
      </w:r>
      <w:r w:rsidR="001741A9">
        <w:rPr>
          <w:spacing w:val="-4"/>
        </w:rPr>
        <w:t>ц</w:t>
      </w:r>
      <w:r w:rsidR="001741A9">
        <w:rPr>
          <w:spacing w:val="-6"/>
        </w:rPr>
        <w:t>а</w:t>
      </w:r>
      <w:r w:rsidR="001741A9">
        <w:rPr>
          <w:spacing w:val="-3"/>
        </w:rPr>
        <w:t>р</w:t>
      </w:r>
      <w:r w:rsidR="001741A9">
        <w:rPr>
          <w:spacing w:val="-6"/>
        </w:rPr>
        <w:t>с</w:t>
      </w:r>
      <w:r w:rsidR="001741A9">
        <w:rPr>
          <w:spacing w:val="-2"/>
        </w:rPr>
        <w:t>т</w:t>
      </w:r>
      <w:r w:rsidR="001741A9">
        <w:t>в</w:t>
      </w:r>
      <w:r w:rsidR="001741A9">
        <w:rPr>
          <w:spacing w:val="-11"/>
        </w:rPr>
        <w:t xml:space="preserve"> </w:t>
      </w:r>
      <w:r w:rsidR="001741A9">
        <w:rPr>
          <w:spacing w:val="-3"/>
        </w:rPr>
        <w:t>ж</w:t>
      </w:r>
      <w:r w:rsidR="001741A9">
        <w:rPr>
          <w:spacing w:val="-4"/>
        </w:rPr>
        <w:t>и</w:t>
      </w:r>
      <w:r w:rsidR="001741A9">
        <w:rPr>
          <w:spacing w:val="-6"/>
        </w:rPr>
        <w:t>в</w:t>
      </w:r>
      <w:r w:rsidR="001741A9">
        <w:rPr>
          <w:spacing w:val="-5"/>
        </w:rPr>
        <w:t>о</w:t>
      </w:r>
      <w:r w:rsidR="001741A9">
        <w:t>й</w:t>
      </w:r>
      <w:r w:rsidR="001741A9">
        <w:rPr>
          <w:spacing w:val="-9"/>
        </w:rPr>
        <w:t xml:space="preserve"> </w:t>
      </w:r>
      <w:r w:rsidR="001741A9">
        <w:rPr>
          <w:spacing w:val="-4"/>
        </w:rPr>
        <w:t>п</w:t>
      </w:r>
      <w:r w:rsidR="001741A9">
        <w:rPr>
          <w:spacing w:val="-5"/>
        </w:rPr>
        <w:t>р</w:t>
      </w:r>
      <w:r w:rsidR="001741A9">
        <w:rPr>
          <w:spacing w:val="-4"/>
        </w:rPr>
        <w:t>и</w:t>
      </w:r>
      <w:r w:rsidR="001741A9">
        <w:rPr>
          <w:spacing w:val="-3"/>
        </w:rPr>
        <w:t>р</w:t>
      </w:r>
      <w:r w:rsidR="001741A9">
        <w:rPr>
          <w:spacing w:val="-5"/>
        </w:rPr>
        <w:t>од</w:t>
      </w:r>
      <w:r w:rsidR="001741A9">
        <w:rPr>
          <w:spacing w:val="-3"/>
        </w:rPr>
        <w:t>ы</w:t>
      </w:r>
      <w:r w:rsidR="001741A9">
        <w:t>; о</w:t>
      </w:r>
      <w:r w:rsidR="001741A9">
        <w:rPr>
          <w:spacing w:val="-10"/>
        </w:rPr>
        <w:t xml:space="preserve"> </w:t>
      </w:r>
      <w:r w:rsidR="001741A9">
        <w:rPr>
          <w:spacing w:val="-5"/>
        </w:rPr>
        <w:t>р</w:t>
      </w:r>
      <w:r w:rsidR="001741A9">
        <w:rPr>
          <w:spacing w:val="-3"/>
        </w:rPr>
        <w:t>о</w:t>
      </w:r>
      <w:r w:rsidR="001741A9">
        <w:rPr>
          <w:spacing w:val="-5"/>
        </w:rPr>
        <w:t>д</w:t>
      </w:r>
      <w:r w:rsidR="001741A9">
        <w:rPr>
          <w:spacing w:val="-6"/>
        </w:rPr>
        <w:t>с</w:t>
      </w:r>
      <w:r w:rsidR="001741A9">
        <w:rPr>
          <w:spacing w:val="-2"/>
        </w:rPr>
        <w:t>т</w:t>
      </w:r>
      <w:r w:rsidR="001741A9">
        <w:rPr>
          <w:spacing w:val="-3"/>
        </w:rPr>
        <w:t>в</w:t>
      </w:r>
      <w:r w:rsidR="001741A9">
        <w:t>е</w:t>
      </w:r>
      <w:r w:rsidR="001741A9">
        <w:rPr>
          <w:spacing w:val="-11"/>
        </w:rPr>
        <w:t xml:space="preserve"> </w:t>
      </w:r>
      <w:r w:rsidR="001741A9">
        <w:t>и</w:t>
      </w:r>
      <w:r w:rsidR="001741A9">
        <w:rPr>
          <w:spacing w:val="-6"/>
        </w:rPr>
        <w:t xml:space="preserve"> е</w:t>
      </w:r>
      <w:r w:rsidR="001741A9">
        <w:rPr>
          <w:spacing w:val="-5"/>
        </w:rPr>
        <w:t>д</w:t>
      </w:r>
      <w:r w:rsidR="001741A9">
        <w:rPr>
          <w:spacing w:val="-4"/>
        </w:rPr>
        <w:t>инс</w:t>
      </w:r>
      <w:r w:rsidR="001741A9">
        <w:rPr>
          <w:spacing w:val="-5"/>
        </w:rPr>
        <w:t>т</w:t>
      </w:r>
      <w:r w:rsidR="001741A9">
        <w:rPr>
          <w:spacing w:val="-3"/>
        </w:rPr>
        <w:t>в</w:t>
      </w:r>
      <w:r w:rsidR="001741A9">
        <w:t>е</w:t>
      </w:r>
      <w:r w:rsidR="001741A9">
        <w:rPr>
          <w:spacing w:val="-11"/>
        </w:rPr>
        <w:t xml:space="preserve"> </w:t>
      </w:r>
      <w:r w:rsidR="001741A9">
        <w:rPr>
          <w:spacing w:val="-3"/>
        </w:rPr>
        <w:t>о</w:t>
      </w:r>
      <w:r w:rsidR="001741A9">
        <w:rPr>
          <w:spacing w:val="-5"/>
        </w:rPr>
        <w:t>р</w:t>
      </w:r>
      <w:r w:rsidR="001741A9">
        <w:rPr>
          <w:spacing w:val="-3"/>
        </w:rPr>
        <w:t>г</w:t>
      </w:r>
      <w:r w:rsidR="001741A9">
        <w:rPr>
          <w:spacing w:val="-6"/>
        </w:rPr>
        <w:t>а</w:t>
      </w:r>
      <w:r w:rsidR="001741A9">
        <w:rPr>
          <w:spacing w:val="-4"/>
        </w:rPr>
        <w:t>ниче</w:t>
      </w:r>
      <w:r w:rsidR="001741A9">
        <w:rPr>
          <w:spacing w:val="-6"/>
        </w:rPr>
        <w:t>с</w:t>
      </w:r>
      <w:r w:rsidR="001741A9">
        <w:rPr>
          <w:spacing w:val="-4"/>
        </w:rPr>
        <w:t>к</w:t>
      </w:r>
      <w:r w:rsidR="001741A9">
        <w:rPr>
          <w:spacing w:val="-5"/>
        </w:rPr>
        <w:t>ог</w:t>
      </w:r>
      <w:r w:rsidR="001741A9">
        <w:t>о</w:t>
      </w:r>
      <w:r w:rsidR="001741A9">
        <w:rPr>
          <w:spacing w:val="-8"/>
        </w:rPr>
        <w:t xml:space="preserve"> </w:t>
      </w:r>
      <w:r w:rsidR="001741A9">
        <w:rPr>
          <w:spacing w:val="-6"/>
        </w:rPr>
        <w:t>м</w:t>
      </w:r>
      <w:r w:rsidR="001741A9">
        <w:rPr>
          <w:spacing w:val="-2"/>
        </w:rPr>
        <w:t>и</w:t>
      </w:r>
      <w:r w:rsidR="001741A9">
        <w:rPr>
          <w:spacing w:val="-5"/>
        </w:rPr>
        <w:t>р</w:t>
      </w:r>
      <w:r w:rsidR="001741A9">
        <w:rPr>
          <w:spacing w:val="-6"/>
        </w:rPr>
        <w:t>а</w:t>
      </w:r>
      <w:r w:rsidR="001741A9">
        <w:t>;</w:t>
      </w:r>
    </w:p>
    <w:p w:rsidR="001741A9" w:rsidRDefault="001741A9">
      <w:pPr>
        <w:pStyle w:val="a3"/>
        <w:kinsoku w:val="0"/>
        <w:overflowPunct w:val="0"/>
        <w:spacing w:before="2" w:line="292" w:lineRule="auto"/>
        <w:ind w:left="810" w:right="1635" w:firstLine="0"/>
      </w:pPr>
      <w:r>
        <w:rPr>
          <w:spacing w:val="-5"/>
        </w:rPr>
        <w:t>о</w:t>
      </w:r>
      <w:r>
        <w:t>б</w:t>
      </w:r>
      <w:r>
        <w:rPr>
          <w:spacing w:val="-5"/>
        </w:rPr>
        <w:t xml:space="preserve"> </w:t>
      </w:r>
      <w:r>
        <w:rPr>
          <w:spacing w:val="-10"/>
        </w:rPr>
        <w:t>у</w:t>
      </w:r>
      <w:r>
        <w:rPr>
          <w:spacing w:val="-4"/>
        </w:rPr>
        <w:t>с</w:t>
      </w:r>
      <w:r>
        <w:rPr>
          <w:spacing w:val="-3"/>
        </w:rPr>
        <w:t>л</w:t>
      </w:r>
      <w:r>
        <w:rPr>
          <w:spacing w:val="-5"/>
        </w:rPr>
        <w:t>о</w:t>
      </w:r>
      <w:r>
        <w:rPr>
          <w:spacing w:val="-6"/>
        </w:rPr>
        <w:t>ж</w:t>
      </w:r>
      <w:r>
        <w:rPr>
          <w:spacing w:val="-2"/>
        </w:rPr>
        <w:t>н</w:t>
      </w:r>
      <w:r>
        <w:rPr>
          <w:spacing w:val="-6"/>
        </w:rPr>
        <w:t>е</w:t>
      </w:r>
      <w:r>
        <w:rPr>
          <w:spacing w:val="-4"/>
        </w:rPr>
        <w:t>ни</w:t>
      </w:r>
      <w:r>
        <w:t>и</w:t>
      </w:r>
      <w:r>
        <w:rPr>
          <w:spacing w:val="-9"/>
        </w:rPr>
        <w:t xml:space="preserve"> </w:t>
      </w:r>
      <w:r>
        <w:rPr>
          <w:spacing w:val="-5"/>
        </w:rPr>
        <w:t>р</w:t>
      </w:r>
      <w:r>
        <w:rPr>
          <w:spacing w:val="-4"/>
        </w:rPr>
        <w:t>а</w:t>
      </w:r>
      <w:r>
        <w:rPr>
          <w:spacing w:val="-6"/>
        </w:rPr>
        <w:t>с</w:t>
      </w:r>
      <w:r>
        <w:rPr>
          <w:spacing w:val="-5"/>
        </w:rPr>
        <w:t>т</w:t>
      </w:r>
      <w:r>
        <w:rPr>
          <w:spacing w:val="-4"/>
        </w:rPr>
        <w:t>и</w:t>
      </w:r>
      <w:r>
        <w:rPr>
          <w:spacing w:val="-2"/>
        </w:rPr>
        <w:t>т</w:t>
      </w:r>
      <w:r>
        <w:rPr>
          <w:spacing w:val="-6"/>
        </w:rPr>
        <w:t>е</w:t>
      </w:r>
      <w:r>
        <w:rPr>
          <w:spacing w:val="-3"/>
        </w:rPr>
        <w:t>л</w:t>
      </w:r>
      <w:r>
        <w:rPr>
          <w:spacing w:val="-4"/>
        </w:rPr>
        <w:t>ьн</w:t>
      </w:r>
      <w:r>
        <w:rPr>
          <w:spacing w:val="-5"/>
        </w:rPr>
        <w:t>ог</w:t>
      </w:r>
      <w:r>
        <w:t>о</w:t>
      </w:r>
      <w:r>
        <w:rPr>
          <w:spacing w:val="-10"/>
        </w:rPr>
        <w:t xml:space="preserve"> </w:t>
      </w:r>
      <w:r>
        <w:t>и</w:t>
      </w:r>
      <w:r>
        <w:rPr>
          <w:spacing w:val="-6"/>
        </w:rPr>
        <w:t xml:space="preserve"> ж</w:t>
      </w:r>
      <w:r>
        <w:rPr>
          <w:spacing w:val="-4"/>
        </w:rPr>
        <w:t>и</w:t>
      </w:r>
      <w:r>
        <w:rPr>
          <w:spacing w:val="-3"/>
        </w:rPr>
        <w:t>в</w:t>
      </w:r>
      <w:r>
        <w:rPr>
          <w:spacing w:val="-5"/>
        </w:rPr>
        <w:t>от</w:t>
      </w:r>
      <w:r>
        <w:rPr>
          <w:spacing w:val="-4"/>
        </w:rPr>
        <w:t>н</w:t>
      </w:r>
      <w:r>
        <w:rPr>
          <w:spacing w:val="-5"/>
        </w:rPr>
        <w:t>ог</w:t>
      </w:r>
      <w:r>
        <w:t>о</w:t>
      </w:r>
      <w:r>
        <w:rPr>
          <w:spacing w:val="-8"/>
        </w:rPr>
        <w:t xml:space="preserve"> </w:t>
      </w:r>
      <w:r>
        <w:rPr>
          <w:spacing w:val="-6"/>
        </w:rPr>
        <w:t>м</w:t>
      </w:r>
      <w:r>
        <w:rPr>
          <w:spacing w:val="-2"/>
        </w:rPr>
        <w:t>и</w:t>
      </w:r>
      <w:r>
        <w:rPr>
          <w:spacing w:val="-5"/>
        </w:rPr>
        <w:t>р</w:t>
      </w:r>
      <w:r>
        <w:t>а</w:t>
      </w:r>
      <w:r>
        <w:rPr>
          <w:spacing w:val="-9"/>
        </w:rPr>
        <w:t xml:space="preserve"> </w:t>
      </w:r>
      <w:r>
        <w:t>в</w:t>
      </w:r>
      <w:r>
        <w:rPr>
          <w:spacing w:val="-11"/>
        </w:rPr>
        <w:t xml:space="preserve"> </w:t>
      </w:r>
      <w:r>
        <w:rPr>
          <w:spacing w:val="-4"/>
        </w:rPr>
        <w:t>п</w:t>
      </w:r>
      <w:r>
        <w:rPr>
          <w:spacing w:val="-3"/>
        </w:rPr>
        <w:t>р</w:t>
      </w:r>
      <w:r>
        <w:rPr>
          <w:spacing w:val="-5"/>
        </w:rPr>
        <w:t>о</w:t>
      </w:r>
      <w:r>
        <w:rPr>
          <w:spacing w:val="-4"/>
        </w:rPr>
        <w:t>цес</w:t>
      </w:r>
      <w:r>
        <w:rPr>
          <w:spacing w:val="-6"/>
        </w:rPr>
        <w:t>с</w:t>
      </w:r>
      <w:r>
        <w:t>е</w:t>
      </w:r>
      <w:r>
        <w:rPr>
          <w:spacing w:val="-9"/>
        </w:rPr>
        <w:t xml:space="preserve"> </w:t>
      </w:r>
      <w:r>
        <w:rPr>
          <w:spacing w:val="-3"/>
        </w:rPr>
        <w:t>э</w:t>
      </w:r>
      <w:r>
        <w:rPr>
          <w:spacing w:val="-6"/>
        </w:rPr>
        <w:t>в</w:t>
      </w:r>
      <w:r>
        <w:rPr>
          <w:spacing w:val="-5"/>
        </w:rPr>
        <w:t>олю</w:t>
      </w:r>
      <w:r>
        <w:rPr>
          <w:spacing w:val="-4"/>
        </w:rPr>
        <w:t>ции</w:t>
      </w:r>
      <w:r>
        <w:t>; о</w:t>
      </w:r>
      <w:r>
        <w:rPr>
          <w:spacing w:val="-10"/>
        </w:rPr>
        <w:t xml:space="preserve"> </w:t>
      </w:r>
      <w:r>
        <w:rPr>
          <w:spacing w:val="-4"/>
        </w:rPr>
        <w:t>п</w:t>
      </w:r>
      <w:r>
        <w:rPr>
          <w:spacing w:val="-5"/>
        </w:rPr>
        <w:t>ро</w:t>
      </w:r>
      <w:r>
        <w:rPr>
          <w:spacing w:val="-2"/>
        </w:rPr>
        <w:t>и</w:t>
      </w:r>
      <w:r>
        <w:rPr>
          <w:spacing w:val="-6"/>
        </w:rPr>
        <w:t>с</w:t>
      </w:r>
      <w:r>
        <w:rPr>
          <w:spacing w:val="-3"/>
        </w:rPr>
        <w:t>х</w:t>
      </w:r>
      <w:r>
        <w:rPr>
          <w:spacing w:val="-5"/>
        </w:rPr>
        <w:t>о</w:t>
      </w:r>
      <w:r>
        <w:rPr>
          <w:spacing w:val="-6"/>
        </w:rPr>
        <w:t>ж</w:t>
      </w:r>
      <w:r>
        <w:rPr>
          <w:spacing w:val="-3"/>
        </w:rPr>
        <w:t>д</w:t>
      </w:r>
      <w:r>
        <w:rPr>
          <w:spacing w:val="-6"/>
        </w:rPr>
        <w:t>е</w:t>
      </w:r>
      <w:r>
        <w:rPr>
          <w:spacing w:val="-4"/>
        </w:rPr>
        <w:t>ни</w:t>
      </w:r>
      <w:r>
        <w:t>и</w:t>
      </w:r>
      <w:r>
        <w:rPr>
          <w:spacing w:val="-9"/>
        </w:rPr>
        <w:t xml:space="preserve"> </w:t>
      </w:r>
      <w:r>
        <w:rPr>
          <w:spacing w:val="-4"/>
        </w:rPr>
        <w:t>ч</w:t>
      </w:r>
      <w:r>
        <w:rPr>
          <w:spacing w:val="-6"/>
        </w:rPr>
        <w:t>е</w:t>
      </w:r>
      <w:r>
        <w:rPr>
          <w:spacing w:val="-3"/>
        </w:rPr>
        <w:t>л</w:t>
      </w:r>
      <w:r>
        <w:rPr>
          <w:spacing w:val="-5"/>
        </w:rPr>
        <w:t>о</w:t>
      </w:r>
      <w:r>
        <w:rPr>
          <w:spacing w:val="-3"/>
        </w:rPr>
        <w:t>в</w:t>
      </w:r>
      <w:r>
        <w:rPr>
          <w:spacing w:val="-6"/>
        </w:rPr>
        <w:t>е</w:t>
      </w:r>
      <w:r>
        <w:rPr>
          <w:spacing w:val="-4"/>
        </w:rPr>
        <w:t>к</w:t>
      </w:r>
      <w:r>
        <w:t>а</w:t>
      </w:r>
      <w:r>
        <w:rPr>
          <w:spacing w:val="-9"/>
        </w:rPr>
        <w:t xml:space="preserve"> </w:t>
      </w:r>
      <w:r>
        <w:rPr>
          <w:spacing w:val="-5"/>
        </w:rPr>
        <w:t>о</w:t>
      </w:r>
      <w:r>
        <w:t>т</w:t>
      </w:r>
      <w:r>
        <w:rPr>
          <w:spacing w:val="-7"/>
        </w:rPr>
        <w:t xml:space="preserve"> </w:t>
      </w:r>
      <w:r>
        <w:rPr>
          <w:spacing w:val="-6"/>
        </w:rPr>
        <w:t>ж</w:t>
      </w:r>
      <w:r>
        <w:rPr>
          <w:spacing w:val="-4"/>
        </w:rPr>
        <w:t>и</w:t>
      </w:r>
      <w:r>
        <w:rPr>
          <w:spacing w:val="-3"/>
        </w:rPr>
        <w:t>в</w:t>
      </w:r>
      <w:r>
        <w:rPr>
          <w:spacing w:val="-5"/>
        </w:rPr>
        <w:t>от</w:t>
      </w:r>
      <w:r>
        <w:rPr>
          <w:spacing w:val="-4"/>
        </w:rPr>
        <w:t>н</w:t>
      </w:r>
      <w:r>
        <w:rPr>
          <w:spacing w:val="-6"/>
        </w:rPr>
        <w:t>ы</w:t>
      </w:r>
      <w:r>
        <w:rPr>
          <w:spacing w:val="-3"/>
        </w:rPr>
        <w:t>х</w:t>
      </w:r>
      <w:r>
        <w:t>.</w:t>
      </w:r>
    </w:p>
    <w:p w:rsidR="001741A9" w:rsidRDefault="001741A9">
      <w:pPr>
        <w:pStyle w:val="31"/>
        <w:kinsoku w:val="0"/>
        <w:overflowPunct w:val="0"/>
        <w:spacing w:line="263" w:lineRule="exact"/>
        <w:ind w:left="642" w:right="289"/>
        <w:outlineLvl w:val="9"/>
        <w:rPr>
          <w:b w:val="0"/>
          <w:bCs w:val="0"/>
          <w:i w:val="0"/>
          <w:iCs w:val="0"/>
        </w:rPr>
      </w:pPr>
      <w:r>
        <w:rPr>
          <w:spacing w:val="-5"/>
        </w:rPr>
        <w:lastRenderedPageBreak/>
        <w:t>Наб</w:t>
      </w:r>
      <w:r>
        <w:rPr>
          <w:spacing w:val="-4"/>
        </w:rPr>
        <w:t>л</w:t>
      </w:r>
      <w:r>
        <w:rPr>
          <w:spacing w:val="-5"/>
        </w:rPr>
        <w:t>ю</w:t>
      </w:r>
      <w:r>
        <w:rPr>
          <w:spacing w:val="-4"/>
        </w:rPr>
        <w:t>д</w:t>
      </w:r>
      <w:r>
        <w:rPr>
          <w:spacing w:val="-5"/>
        </w:rPr>
        <w:t>а</w:t>
      </w:r>
      <w:r>
        <w:rPr>
          <w:spacing w:val="-2"/>
        </w:rPr>
        <w:t>т</w:t>
      </w:r>
      <w:r>
        <w:rPr>
          <w:spacing w:val="-5"/>
        </w:rPr>
        <w:t>ь</w:t>
      </w:r>
      <w:r>
        <w:t>:</w:t>
      </w:r>
    </w:p>
    <w:p w:rsidR="001741A9" w:rsidRDefault="00EF387E">
      <w:pPr>
        <w:pStyle w:val="a3"/>
        <w:kinsoku w:val="0"/>
        <w:overflowPunct w:val="0"/>
        <w:spacing w:before="55" w:line="275" w:lineRule="auto"/>
        <w:ind w:right="524" w:firstLine="707"/>
      </w:pPr>
      <w:r>
        <w:rPr>
          <w:noProof/>
        </w:rPr>
        <w:pict>
          <v:rect id="_x0000_s1372" style="position:absolute;left:0;text-align:left;margin-left:112.1pt;margin-top:1.95pt;width:11pt;height:15pt;z-index:-251619328;mso-position-horizontal-relative:page" o:allowincell="f" filled="f" stroked="f">
            <v:textbox style="mso-next-textbox:#_x0000_s1372" inset="0,0,0,0">
              <w:txbxContent>
                <w:p w:rsidR="00F84507" w:rsidRDefault="00F84507">
                  <w:pPr>
                    <w:widowControl/>
                    <w:autoSpaceDE/>
                    <w:autoSpaceDN/>
                    <w:adjustRightInd/>
                    <w:spacing w:line="300" w:lineRule="atLeast"/>
                  </w:pPr>
                  <w:r>
                    <w:rPr>
                      <w:b/>
                      <w:bCs/>
                      <w:i/>
                      <w:iCs/>
                      <w:noProof/>
                    </w:rPr>
                    <w:drawing>
                      <wp:inline distT="0" distB="0" distL="0" distR="0">
                        <wp:extent cx="133350" cy="190500"/>
                        <wp:effectExtent l="1905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373" style="position:absolute;left:0;text-align:left;margin-left:112.1pt;margin-top:34.45pt;width:11pt;height:15pt;z-index:-251618304;mso-position-horizontal-relative:page" o:allowincell="f" filled="f" stroked="f">
            <v:textbox style="mso-next-textbox:#_x0000_s1373" inset="0,0,0,0">
              <w:txbxContent>
                <w:p w:rsidR="00F84507" w:rsidRDefault="00F84507">
                  <w:pPr>
                    <w:widowControl/>
                    <w:autoSpaceDE/>
                    <w:autoSpaceDN/>
                    <w:adjustRightInd/>
                    <w:spacing w:line="300" w:lineRule="atLeast"/>
                  </w:pPr>
                  <w:r>
                    <w:rPr>
                      <w:b/>
                      <w:bCs/>
                      <w:i/>
                      <w:iCs/>
                      <w:noProof/>
                    </w:rPr>
                    <w:drawing>
                      <wp:inline distT="0" distB="0" distL="0" distR="0">
                        <wp:extent cx="133350" cy="190500"/>
                        <wp:effectExtent l="1905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6"/>
        </w:rPr>
        <w:t>се</w:t>
      </w:r>
      <w:r w:rsidR="001741A9">
        <w:rPr>
          <w:spacing w:val="-2"/>
        </w:rPr>
        <w:t>з</w:t>
      </w:r>
      <w:r w:rsidR="001741A9">
        <w:rPr>
          <w:spacing w:val="-5"/>
        </w:rPr>
        <w:t>о</w:t>
      </w:r>
      <w:r w:rsidR="001741A9">
        <w:rPr>
          <w:spacing w:val="-4"/>
        </w:rPr>
        <w:t>нн</w:t>
      </w:r>
      <w:r w:rsidR="001741A9">
        <w:rPr>
          <w:spacing w:val="-3"/>
        </w:rPr>
        <w:t>ы</w:t>
      </w:r>
      <w:r w:rsidR="001741A9">
        <w:t>е</w:t>
      </w:r>
      <w:r w:rsidR="001741A9">
        <w:rPr>
          <w:spacing w:val="30"/>
        </w:rPr>
        <w:t xml:space="preserve"> </w:t>
      </w:r>
      <w:r w:rsidR="001741A9">
        <w:rPr>
          <w:spacing w:val="-4"/>
        </w:rPr>
        <w:t>из</w:t>
      </w:r>
      <w:r w:rsidR="001741A9">
        <w:rPr>
          <w:spacing w:val="-6"/>
        </w:rPr>
        <w:t>ме</w:t>
      </w:r>
      <w:r w:rsidR="001741A9">
        <w:rPr>
          <w:spacing w:val="-2"/>
        </w:rPr>
        <w:t>н</w:t>
      </w:r>
      <w:r w:rsidR="001741A9">
        <w:rPr>
          <w:spacing w:val="-6"/>
        </w:rPr>
        <w:t>е</w:t>
      </w:r>
      <w:r w:rsidR="001741A9">
        <w:rPr>
          <w:spacing w:val="-4"/>
        </w:rPr>
        <w:t>ни</w:t>
      </w:r>
      <w:r w:rsidR="001741A9">
        <w:t>я</w:t>
      </w:r>
      <w:r w:rsidR="001741A9">
        <w:rPr>
          <w:spacing w:val="30"/>
        </w:rPr>
        <w:t xml:space="preserve"> </w:t>
      </w:r>
      <w:r w:rsidR="001741A9">
        <w:t>в</w:t>
      </w:r>
      <w:r w:rsidR="001741A9">
        <w:rPr>
          <w:spacing w:val="30"/>
        </w:rPr>
        <w:t xml:space="preserve"> </w:t>
      </w:r>
      <w:r w:rsidR="001741A9">
        <w:rPr>
          <w:spacing w:val="-6"/>
        </w:rPr>
        <w:t>ж</w:t>
      </w:r>
      <w:r w:rsidR="001741A9">
        <w:rPr>
          <w:spacing w:val="-4"/>
        </w:rPr>
        <w:t>изн</w:t>
      </w:r>
      <w:r w:rsidR="001741A9">
        <w:t>и</w:t>
      </w:r>
      <w:r w:rsidR="001741A9">
        <w:rPr>
          <w:spacing w:val="32"/>
        </w:rPr>
        <w:t xml:space="preserve"> </w:t>
      </w:r>
      <w:r w:rsidR="001741A9">
        <w:rPr>
          <w:spacing w:val="-5"/>
        </w:rPr>
        <w:t>р</w:t>
      </w:r>
      <w:r w:rsidR="001741A9">
        <w:rPr>
          <w:spacing w:val="-6"/>
        </w:rPr>
        <w:t>ас</w:t>
      </w:r>
      <w:r w:rsidR="001741A9">
        <w:rPr>
          <w:spacing w:val="-2"/>
        </w:rPr>
        <w:t>т</w:t>
      </w:r>
      <w:r w:rsidR="001741A9">
        <w:rPr>
          <w:spacing w:val="-6"/>
        </w:rPr>
        <w:t>е</w:t>
      </w:r>
      <w:r w:rsidR="001741A9">
        <w:rPr>
          <w:spacing w:val="-4"/>
        </w:rPr>
        <w:t>ни</w:t>
      </w:r>
      <w:r w:rsidR="001741A9">
        <w:t>й</w:t>
      </w:r>
      <w:r w:rsidR="001741A9">
        <w:rPr>
          <w:spacing w:val="32"/>
        </w:rPr>
        <w:t xml:space="preserve"> </w:t>
      </w:r>
      <w:r w:rsidR="001741A9">
        <w:t>и</w:t>
      </w:r>
      <w:r w:rsidR="001741A9">
        <w:rPr>
          <w:spacing w:val="32"/>
        </w:rPr>
        <w:t xml:space="preserve"> </w:t>
      </w:r>
      <w:r w:rsidR="001741A9">
        <w:rPr>
          <w:spacing w:val="-6"/>
        </w:rPr>
        <w:t>ж</w:t>
      </w:r>
      <w:r w:rsidR="001741A9">
        <w:rPr>
          <w:spacing w:val="-4"/>
        </w:rPr>
        <w:t>и</w:t>
      </w:r>
      <w:r w:rsidR="001741A9">
        <w:rPr>
          <w:spacing w:val="-6"/>
        </w:rPr>
        <w:t>в</w:t>
      </w:r>
      <w:r w:rsidR="001741A9">
        <w:rPr>
          <w:spacing w:val="-3"/>
        </w:rPr>
        <w:t>о</w:t>
      </w:r>
      <w:r w:rsidR="001741A9">
        <w:rPr>
          <w:spacing w:val="-5"/>
        </w:rPr>
        <w:t>т</w:t>
      </w:r>
      <w:r w:rsidR="001741A9">
        <w:rPr>
          <w:spacing w:val="-4"/>
        </w:rPr>
        <w:t>н</w:t>
      </w:r>
      <w:r w:rsidR="001741A9">
        <w:rPr>
          <w:spacing w:val="-6"/>
        </w:rPr>
        <w:t>ы</w:t>
      </w:r>
      <w:r w:rsidR="001741A9">
        <w:rPr>
          <w:spacing w:val="-3"/>
        </w:rPr>
        <w:t>х</w:t>
      </w:r>
      <w:r w:rsidR="001741A9">
        <w:t>,</w:t>
      </w:r>
      <w:r w:rsidR="001741A9">
        <w:rPr>
          <w:spacing w:val="30"/>
        </w:rPr>
        <w:t xml:space="preserve"> </w:t>
      </w:r>
      <w:r w:rsidR="001741A9">
        <w:rPr>
          <w:spacing w:val="-4"/>
        </w:rPr>
        <w:t>п</w:t>
      </w:r>
      <w:r w:rsidR="001741A9">
        <w:rPr>
          <w:spacing w:val="-5"/>
        </w:rPr>
        <w:t>о</w:t>
      </w:r>
      <w:r w:rsidR="001741A9">
        <w:rPr>
          <w:spacing w:val="-6"/>
        </w:rPr>
        <w:t>ве</w:t>
      </w:r>
      <w:r w:rsidR="001741A9">
        <w:rPr>
          <w:spacing w:val="-3"/>
        </w:rPr>
        <w:t>д</w:t>
      </w:r>
      <w:r w:rsidR="001741A9">
        <w:rPr>
          <w:spacing w:val="-6"/>
        </w:rPr>
        <w:t>е</w:t>
      </w:r>
      <w:r w:rsidR="001741A9">
        <w:rPr>
          <w:spacing w:val="-4"/>
        </w:rPr>
        <w:t>ни</w:t>
      </w:r>
      <w:r w:rsidR="001741A9">
        <w:t>е</w:t>
      </w:r>
      <w:r w:rsidR="001741A9">
        <w:rPr>
          <w:spacing w:val="35"/>
        </w:rPr>
        <w:t xml:space="preserve"> </w:t>
      </w:r>
      <w:r w:rsidR="001741A9">
        <w:rPr>
          <w:spacing w:val="-6"/>
        </w:rPr>
        <w:t>а</w:t>
      </w:r>
      <w:r w:rsidR="001741A9">
        <w:rPr>
          <w:spacing w:val="-4"/>
        </w:rPr>
        <w:t>к</w:t>
      </w:r>
      <w:r w:rsidR="001741A9">
        <w:rPr>
          <w:spacing w:val="-3"/>
        </w:rPr>
        <w:t>в</w:t>
      </w:r>
      <w:r w:rsidR="001741A9">
        <w:rPr>
          <w:spacing w:val="-6"/>
        </w:rPr>
        <w:t>а</w:t>
      </w:r>
      <w:r w:rsidR="001741A9">
        <w:rPr>
          <w:spacing w:val="-5"/>
        </w:rPr>
        <w:t>р</w:t>
      </w:r>
      <w:r w:rsidR="001741A9">
        <w:rPr>
          <w:spacing w:val="-2"/>
        </w:rPr>
        <w:t>и</w:t>
      </w:r>
      <w:r w:rsidR="001741A9">
        <w:rPr>
          <w:spacing w:val="-8"/>
        </w:rPr>
        <w:t>у</w:t>
      </w:r>
      <w:r w:rsidR="001741A9">
        <w:rPr>
          <w:spacing w:val="-4"/>
        </w:rPr>
        <w:t>мн</w:t>
      </w:r>
      <w:r w:rsidR="001741A9">
        <w:rPr>
          <w:spacing w:val="-6"/>
        </w:rPr>
        <w:t>ы</w:t>
      </w:r>
      <w:r w:rsidR="001741A9">
        <w:t xml:space="preserve">х </w:t>
      </w:r>
      <w:r w:rsidR="001741A9">
        <w:rPr>
          <w:spacing w:val="-5"/>
        </w:rPr>
        <w:t>р</w:t>
      </w:r>
      <w:r w:rsidR="001741A9">
        <w:rPr>
          <w:spacing w:val="-6"/>
        </w:rPr>
        <w:t>ы</w:t>
      </w:r>
      <w:r w:rsidR="001741A9">
        <w:rPr>
          <w:spacing w:val="-5"/>
        </w:rPr>
        <w:t>б</w:t>
      </w:r>
      <w:r w:rsidR="001741A9">
        <w:t>,</w:t>
      </w:r>
      <w:r w:rsidR="001741A9">
        <w:rPr>
          <w:spacing w:val="-8"/>
        </w:rPr>
        <w:t xml:space="preserve"> </w:t>
      </w:r>
      <w:r w:rsidR="001741A9">
        <w:rPr>
          <w:spacing w:val="-5"/>
        </w:rPr>
        <w:t>д</w:t>
      </w:r>
      <w:r w:rsidR="001741A9">
        <w:rPr>
          <w:spacing w:val="-3"/>
        </w:rPr>
        <w:t>о</w:t>
      </w:r>
      <w:r w:rsidR="001741A9">
        <w:rPr>
          <w:spacing w:val="-4"/>
        </w:rPr>
        <w:t>м</w:t>
      </w:r>
      <w:r w:rsidR="001741A9">
        <w:rPr>
          <w:spacing w:val="-6"/>
        </w:rPr>
        <w:t>а</w:t>
      </w:r>
      <w:r w:rsidR="001741A9">
        <w:rPr>
          <w:spacing w:val="-5"/>
        </w:rPr>
        <w:t>ш</w:t>
      </w:r>
      <w:r w:rsidR="001741A9">
        <w:rPr>
          <w:spacing w:val="-4"/>
        </w:rPr>
        <w:t>ни</w:t>
      </w:r>
      <w:r w:rsidR="001741A9">
        <w:t>х</w:t>
      </w:r>
      <w:r w:rsidR="001741A9">
        <w:rPr>
          <w:spacing w:val="-8"/>
        </w:rPr>
        <w:t xml:space="preserve"> </w:t>
      </w:r>
      <w:r w:rsidR="001741A9">
        <w:t>и</w:t>
      </w:r>
      <w:r w:rsidR="001741A9">
        <w:rPr>
          <w:spacing w:val="-9"/>
        </w:rPr>
        <w:t xml:space="preserve"> </w:t>
      </w:r>
      <w:r w:rsidR="001741A9">
        <w:rPr>
          <w:spacing w:val="-4"/>
        </w:rPr>
        <w:t>с</w:t>
      </w:r>
      <w:r w:rsidR="001741A9">
        <w:rPr>
          <w:spacing w:val="-6"/>
        </w:rPr>
        <w:t>е</w:t>
      </w:r>
      <w:r w:rsidR="001741A9">
        <w:rPr>
          <w:spacing w:val="-5"/>
        </w:rPr>
        <w:t>л</w:t>
      </w:r>
      <w:r w:rsidR="001741A9">
        <w:rPr>
          <w:spacing w:val="-2"/>
        </w:rPr>
        <w:t>ь</w:t>
      </w:r>
      <w:r w:rsidR="001741A9">
        <w:rPr>
          <w:spacing w:val="-6"/>
        </w:rPr>
        <w:t>с</w:t>
      </w:r>
      <w:r w:rsidR="001741A9">
        <w:rPr>
          <w:spacing w:val="-2"/>
        </w:rPr>
        <w:t>к</w:t>
      </w:r>
      <w:r w:rsidR="001741A9">
        <w:rPr>
          <w:spacing w:val="-5"/>
        </w:rPr>
        <w:t>о</w:t>
      </w:r>
      <w:r w:rsidR="001741A9">
        <w:rPr>
          <w:spacing w:val="-3"/>
        </w:rPr>
        <w:t>х</w:t>
      </w:r>
      <w:r w:rsidR="001741A9">
        <w:rPr>
          <w:spacing w:val="-5"/>
        </w:rPr>
        <w:t>о</w:t>
      </w:r>
      <w:r w:rsidR="001741A9">
        <w:rPr>
          <w:spacing w:val="-4"/>
        </w:rPr>
        <w:t>з</w:t>
      </w:r>
      <w:r w:rsidR="001741A9">
        <w:rPr>
          <w:spacing w:val="-5"/>
        </w:rPr>
        <w:t>я</w:t>
      </w:r>
      <w:r w:rsidR="001741A9">
        <w:rPr>
          <w:spacing w:val="-4"/>
        </w:rPr>
        <w:t>й</w:t>
      </w:r>
      <w:r w:rsidR="001741A9">
        <w:rPr>
          <w:spacing w:val="-6"/>
        </w:rPr>
        <w:t>с</w:t>
      </w:r>
      <w:r w:rsidR="001741A9">
        <w:rPr>
          <w:spacing w:val="-5"/>
        </w:rPr>
        <w:t>т</w:t>
      </w:r>
      <w:r w:rsidR="001741A9">
        <w:rPr>
          <w:spacing w:val="-3"/>
        </w:rPr>
        <w:t>в</w:t>
      </w:r>
      <w:r w:rsidR="001741A9">
        <w:rPr>
          <w:spacing w:val="-6"/>
        </w:rPr>
        <w:t>е</w:t>
      </w:r>
      <w:r w:rsidR="001741A9">
        <w:rPr>
          <w:spacing w:val="-4"/>
        </w:rPr>
        <w:t>нн</w:t>
      </w:r>
      <w:r w:rsidR="001741A9">
        <w:rPr>
          <w:spacing w:val="-6"/>
        </w:rPr>
        <w:t>ы</w:t>
      </w:r>
      <w:r w:rsidR="001741A9">
        <w:t>х</w:t>
      </w:r>
      <w:r w:rsidR="001741A9">
        <w:rPr>
          <w:spacing w:val="-8"/>
        </w:rPr>
        <w:t xml:space="preserve"> </w:t>
      </w:r>
      <w:r w:rsidR="001741A9">
        <w:rPr>
          <w:spacing w:val="-6"/>
        </w:rPr>
        <w:t>ж</w:t>
      </w:r>
      <w:r w:rsidR="001741A9">
        <w:rPr>
          <w:spacing w:val="-2"/>
        </w:rPr>
        <w:t>и</w:t>
      </w:r>
      <w:r w:rsidR="001741A9">
        <w:rPr>
          <w:spacing w:val="-6"/>
        </w:rPr>
        <w:t>в</w:t>
      </w:r>
      <w:r w:rsidR="001741A9">
        <w:rPr>
          <w:spacing w:val="-5"/>
        </w:rPr>
        <w:t>от</w:t>
      </w:r>
      <w:r w:rsidR="001741A9">
        <w:rPr>
          <w:spacing w:val="-2"/>
        </w:rPr>
        <w:t>н</w:t>
      </w:r>
      <w:r w:rsidR="001741A9">
        <w:rPr>
          <w:spacing w:val="-6"/>
        </w:rPr>
        <w:t>ы</w:t>
      </w:r>
      <w:r w:rsidR="001741A9">
        <w:rPr>
          <w:spacing w:val="-3"/>
        </w:rPr>
        <w:t>х</w:t>
      </w:r>
      <w:r w:rsidR="001741A9">
        <w:t>;</w:t>
      </w:r>
    </w:p>
    <w:p w:rsidR="001741A9" w:rsidRDefault="001741A9">
      <w:pPr>
        <w:pStyle w:val="a3"/>
        <w:kinsoku w:val="0"/>
        <w:overflowPunct w:val="0"/>
        <w:spacing w:before="18"/>
        <w:ind w:left="810" w:right="289" w:firstLine="0"/>
      </w:pPr>
      <w:r>
        <w:rPr>
          <w:spacing w:val="-5"/>
        </w:rPr>
        <w:t>р</w:t>
      </w:r>
      <w:r>
        <w:rPr>
          <w:spacing w:val="-6"/>
        </w:rPr>
        <w:t>е</w:t>
      </w:r>
      <w:r>
        <w:t>з</w:t>
      </w:r>
      <w:r>
        <w:rPr>
          <w:spacing w:val="-10"/>
        </w:rPr>
        <w:t>у</w:t>
      </w:r>
      <w:r>
        <w:rPr>
          <w:spacing w:val="-5"/>
        </w:rPr>
        <w:t>л</w:t>
      </w:r>
      <w:r>
        <w:rPr>
          <w:spacing w:val="-4"/>
        </w:rPr>
        <w:t>ь</w:t>
      </w:r>
      <w:r>
        <w:rPr>
          <w:spacing w:val="-2"/>
        </w:rPr>
        <w:t>т</w:t>
      </w:r>
      <w:r>
        <w:rPr>
          <w:spacing w:val="-6"/>
        </w:rPr>
        <w:t>а</w:t>
      </w:r>
      <w:r>
        <w:rPr>
          <w:spacing w:val="-2"/>
        </w:rPr>
        <w:t>т</w:t>
      </w:r>
      <w:r>
        <w:t>ы</w:t>
      </w:r>
      <w:r>
        <w:rPr>
          <w:spacing w:val="-11"/>
        </w:rPr>
        <w:t xml:space="preserve"> </w:t>
      </w:r>
      <w:r>
        <w:rPr>
          <w:spacing w:val="-5"/>
        </w:rPr>
        <w:t>о</w:t>
      </w:r>
      <w:r>
        <w:rPr>
          <w:spacing w:val="-2"/>
        </w:rPr>
        <w:t>п</w:t>
      </w:r>
      <w:r>
        <w:rPr>
          <w:spacing w:val="-6"/>
        </w:rPr>
        <w:t>ы</w:t>
      </w:r>
      <w:r>
        <w:rPr>
          <w:spacing w:val="-5"/>
        </w:rPr>
        <w:t>т</w:t>
      </w:r>
      <w:r>
        <w:rPr>
          <w:spacing w:val="-3"/>
        </w:rPr>
        <w:t>о</w:t>
      </w:r>
      <w:r>
        <w:t>в</w:t>
      </w:r>
      <w:r>
        <w:rPr>
          <w:spacing w:val="-11"/>
        </w:rPr>
        <w:t xml:space="preserve"> </w:t>
      </w:r>
      <w:r>
        <w:rPr>
          <w:spacing w:val="-4"/>
        </w:rPr>
        <w:t>п</w:t>
      </w:r>
      <w:r>
        <w:t>о</w:t>
      </w:r>
      <w:r>
        <w:rPr>
          <w:spacing w:val="-8"/>
        </w:rPr>
        <w:t xml:space="preserve"> </w:t>
      </w:r>
      <w:r>
        <w:rPr>
          <w:spacing w:val="-4"/>
        </w:rPr>
        <w:t>из</w:t>
      </w:r>
      <w:r>
        <w:rPr>
          <w:spacing w:val="-8"/>
        </w:rPr>
        <w:t>у</w:t>
      </w:r>
      <w:r>
        <w:rPr>
          <w:spacing w:val="-4"/>
        </w:rPr>
        <w:t>чени</w:t>
      </w:r>
      <w:r>
        <w:t>ю</w:t>
      </w:r>
      <w:r>
        <w:rPr>
          <w:spacing w:val="-9"/>
        </w:rPr>
        <w:t xml:space="preserve"> </w:t>
      </w:r>
      <w:r>
        <w:rPr>
          <w:spacing w:val="-6"/>
        </w:rPr>
        <w:t>ж</w:t>
      </w:r>
      <w:r>
        <w:rPr>
          <w:spacing w:val="-4"/>
        </w:rPr>
        <w:t>изне</w:t>
      </w:r>
      <w:r>
        <w:rPr>
          <w:spacing w:val="-5"/>
        </w:rPr>
        <w:t>д</w:t>
      </w:r>
      <w:r>
        <w:rPr>
          <w:spacing w:val="-4"/>
        </w:rPr>
        <w:t>е</w:t>
      </w:r>
      <w:r>
        <w:rPr>
          <w:spacing w:val="-5"/>
        </w:rPr>
        <w:t>я</w:t>
      </w:r>
      <w:r>
        <w:rPr>
          <w:spacing w:val="-2"/>
        </w:rPr>
        <w:t>т</w:t>
      </w:r>
      <w:r>
        <w:rPr>
          <w:spacing w:val="-6"/>
        </w:rPr>
        <w:t>е</w:t>
      </w:r>
      <w:r>
        <w:rPr>
          <w:spacing w:val="-5"/>
        </w:rPr>
        <w:t>л</w:t>
      </w:r>
      <w:r>
        <w:rPr>
          <w:spacing w:val="-4"/>
        </w:rPr>
        <w:t>ьн</w:t>
      </w:r>
      <w:r>
        <w:rPr>
          <w:spacing w:val="-3"/>
        </w:rPr>
        <w:t>о</w:t>
      </w:r>
      <w:r>
        <w:rPr>
          <w:spacing w:val="-6"/>
        </w:rPr>
        <w:t>с</w:t>
      </w:r>
      <w:r>
        <w:rPr>
          <w:spacing w:val="-5"/>
        </w:rPr>
        <w:t>т</w:t>
      </w:r>
      <w:r>
        <w:t>и</w:t>
      </w:r>
      <w:r>
        <w:rPr>
          <w:spacing w:val="-9"/>
        </w:rPr>
        <w:t xml:space="preserve"> </w:t>
      </w:r>
      <w:r>
        <w:rPr>
          <w:spacing w:val="-6"/>
        </w:rPr>
        <w:t>ж</w:t>
      </w:r>
      <w:r>
        <w:rPr>
          <w:spacing w:val="-2"/>
        </w:rPr>
        <w:t>и</w:t>
      </w:r>
      <w:r>
        <w:rPr>
          <w:spacing w:val="-6"/>
        </w:rPr>
        <w:t>вы</w:t>
      </w:r>
      <w:r>
        <w:t>х</w:t>
      </w:r>
      <w:r>
        <w:rPr>
          <w:spacing w:val="-8"/>
        </w:rPr>
        <w:t xml:space="preserve"> </w:t>
      </w:r>
      <w:r>
        <w:rPr>
          <w:spacing w:val="-3"/>
        </w:rPr>
        <w:t>о</w:t>
      </w:r>
      <w:r>
        <w:rPr>
          <w:spacing w:val="-5"/>
        </w:rPr>
        <w:t>р</w:t>
      </w:r>
      <w:r>
        <w:rPr>
          <w:spacing w:val="-3"/>
        </w:rPr>
        <w:t>г</w:t>
      </w:r>
      <w:r>
        <w:rPr>
          <w:spacing w:val="-6"/>
        </w:rPr>
        <w:t>а</w:t>
      </w:r>
      <w:r>
        <w:rPr>
          <w:spacing w:val="-4"/>
        </w:rPr>
        <w:t>низ</w:t>
      </w:r>
      <w:r>
        <w:rPr>
          <w:spacing w:val="-6"/>
        </w:rPr>
        <w:t>м</w:t>
      </w:r>
      <w:r>
        <w:rPr>
          <w:spacing w:val="-3"/>
        </w:rPr>
        <w:t>о</w:t>
      </w:r>
      <w:r>
        <w:rPr>
          <w:spacing w:val="-6"/>
        </w:rPr>
        <w:t>в</w:t>
      </w:r>
      <w:r>
        <w:t>.</w:t>
      </w:r>
    </w:p>
    <w:p w:rsidR="001741A9" w:rsidRDefault="001741A9">
      <w:pPr>
        <w:pStyle w:val="31"/>
        <w:kinsoku w:val="0"/>
        <w:overflowPunct w:val="0"/>
        <w:spacing w:before="48"/>
        <w:ind w:left="642" w:right="289"/>
        <w:outlineLvl w:val="9"/>
        <w:rPr>
          <w:b w:val="0"/>
          <w:bCs w:val="0"/>
          <w:i w:val="0"/>
          <w:iCs w:val="0"/>
        </w:rPr>
      </w:pPr>
      <w:r>
        <w:rPr>
          <w:spacing w:val="-5"/>
        </w:rPr>
        <w:t>Соб</w:t>
      </w:r>
      <w:r>
        <w:rPr>
          <w:spacing w:val="-4"/>
        </w:rPr>
        <w:t>л</w:t>
      </w:r>
      <w:r>
        <w:rPr>
          <w:spacing w:val="-5"/>
        </w:rPr>
        <w:t>ю</w:t>
      </w:r>
      <w:r>
        <w:rPr>
          <w:spacing w:val="-4"/>
        </w:rPr>
        <w:t>д</w:t>
      </w:r>
      <w:r>
        <w:rPr>
          <w:spacing w:val="-5"/>
        </w:rPr>
        <w:t>а</w:t>
      </w:r>
      <w:r>
        <w:rPr>
          <w:spacing w:val="-2"/>
        </w:rPr>
        <w:t>т</w:t>
      </w:r>
      <w:r>
        <w:t>ь</w:t>
      </w:r>
      <w:r>
        <w:rPr>
          <w:spacing w:val="-9"/>
        </w:rPr>
        <w:t xml:space="preserve"> </w:t>
      </w:r>
      <w:r>
        <w:rPr>
          <w:spacing w:val="-4"/>
        </w:rPr>
        <w:t>п</w:t>
      </w:r>
      <w:r>
        <w:rPr>
          <w:spacing w:val="-5"/>
        </w:rPr>
        <w:t>рав</w:t>
      </w:r>
      <w:r>
        <w:rPr>
          <w:spacing w:val="-2"/>
        </w:rPr>
        <w:t>и</w:t>
      </w:r>
      <w:r>
        <w:rPr>
          <w:spacing w:val="-6"/>
        </w:rPr>
        <w:t>л</w:t>
      </w:r>
      <w:r>
        <w:rPr>
          <w:spacing w:val="-3"/>
        </w:rPr>
        <w:t>а</w:t>
      </w:r>
      <w:r>
        <w:t>:</w:t>
      </w:r>
    </w:p>
    <w:p w:rsidR="001741A9" w:rsidRDefault="00EF387E">
      <w:pPr>
        <w:pStyle w:val="a3"/>
        <w:kinsoku w:val="0"/>
        <w:overflowPunct w:val="0"/>
        <w:spacing w:before="53" w:line="290" w:lineRule="auto"/>
        <w:ind w:left="810" w:right="540" w:firstLine="0"/>
      </w:pPr>
      <w:r>
        <w:rPr>
          <w:noProof/>
        </w:rPr>
        <w:pict>
          <v:group id="_x0000_s1374" style="position:absolute;left:0;text-align:left;margin-left:112.05pt;margin-top:1.85pt;width:10.6pt;height:31.4pt;z-index:-251617280;mso-position-horizontal-relative:page" coordorigin="2241,37" coordsize="212,628" o:allowincell="f">
            <v:rect id="_x0000_s1375" style="position:absolute;left:2242;top:37;width:220;height:300;mso-position-horizontal-relative:page" o:allowincell="f" filled="f" stroked="f">
              <v:textbox style="mso-next-textbox:#_x0000_s1375" inset="0,0,0,0">
                <w:txbxContent>
                  <w:p w:rsidR="00F84507" w:rsidRDefault="00F84507">
                    <w:pPr>
                      <w:widowControl/>
                      <w:autoSpaceDE/>
                      <w:autoSpaceDN/>
                      <w:adjustRightInd/>
                      <w:spacing w:line="300" w:lineRule="atLeast"/>
                    </w:pPr>
                    <w:r>
                      <w:rPr>
                        <w:b/>
                        <w:bCs/>
                        <w:i/>
                        <w:iCs/>
                        <w:noProof/>
                      </w:rPr>
                      <w:drawing>
                        <wp:inline distT="0" distB="0" distL="0" distR="0">
                          <wp:extent cx="133350" cy="190500"/>
                          <wp:effectExtent l="1905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v:rect id="_x0000_s1376" style="position:absolute;left:2242;top:371;width:220;height:300;mso-position-horizontal-relative:page" o:allowincell="f" filled="f" stroked="f">
              <v:textbox style="mso-next-textbox:#_x0000_s1376" inset="0,0,0,0">
                <w:txbxContent>
                  <w:p w:rsidR="00F84507" w:rsidRDefault="00F84507">
                    <w:pPr>
                      <w:widowControl/>
                      <w:autoSpaceDE/>
                      <w:autoSpaceDN/>
                      <w:adjustRightInd/>
                      <w:spacing w:line="300" w:lineRule="atLeast"/>
                    </w:pPr>
                    <w:r>
                      <w:rPr>
                        <w:b/>
                        <w:bCs/>
                        <w:i/>
                        <w:iCs/>
                        <w:noProof/>
                      </w:rPr>
                      <w:drawing>
                        <wp:inline distT="0" distB="0" distL="0" distR="0">
                          <wp:extent cx="133350" cy="190500"/>
                          <wp:effectExtent l="1905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4"/>
        </w:rPr>
        <w:t>п</w:t>
      </w:r>
      <w:r w:rsidR="001741A9">
        <w:rPr>
          <w:spacing w:val="-5"/>
        </w:rPr>
        <w:t>р</w:t>
      </w:r>
      <w:r w:rsidR="001741A9">
        <w:rPr>
          <w:spacing w:val="-4"/>
        </w:rPr>
        <w:t>и</w:t>
      </w:r>
      <w:r w:rsidR="001741A9">
        <w:rPr>
          <w:spacing w:val="-5"/>
        </w:rPr>
        <w:t>гот</w:t>
      </w:r>
      <w:r w:rsidR="001741A9">
        <w:rPr>
          <w:spacing w:val="-3"/>
        </w:rPr>
        <w:t>о</w:t>
      </w:r>
      <w:r w:rsidR="001741A9">
        <w:rPr>
          <w:spacing w:val="-6"/>
        </w:rPr>
        <w:t>в</w:t>
      </w:r>
      <w:r w:rsidR="001741A9">
        <w:rPr>
          <w:spacing w:val="-3"/>
        </w:rPr>
        <w:t>л</w:t>
      </w:r>
      <w:r w:rsidR="001741A9">
        <w:rPr>
          <w:spacing w:val="-6"/>
        </w:rPr>
        <w:t>е</w:t>
      </w:r>
      <w:r w:rsidR="001741A9">
        <w:rPr>
          <w:spacing w:val="-4"/>
        </w:rPr>
        <w:t>ни</w:t>
      </w:r>
      <w:r w:rsidR="001741A9">
        <w:t>я</w:t>
      </w:r>
      <w:r w:rsidR="001741A9">
        <w:rPr>
          <w:spacing w:val="-8"/>
        </w:rPr>
        <w:t xml:space="preserve"> </w:t>
      </w:r>
      <w:r w:rsidR="001741A9">
        <w:rPr>
          <w:spacing w:val="-6"/>
        </w:rPr>
        <w:t>м</w:t>
      </w:r>
      <w:r w:rsidR="001741A9">
        <w:rPr>
          <w:spacing w:val="-4"/>
        </w:rPr>
        <w:t>ик</w:t>
      </w:r>
      <w:r w:rsidR="001741A9">
        <w:rPr>
          <w:spacing w:val="-5"/>
        </w:rPr>
        <w:t>ро</w:t>
      </w:r>
      <w:r w:rsidR="001741A9">
        <w:rPr>
          <w:spacing w:val="-4"/>
        </w:rPr>
        <w:t>п</w:t>
      </w:r>
      <w:r w:rsidR="001741A9">
        <w:rPr>
          <w:spacing w:val="-3"/>
        </w:rPr>
        <w:t>р</w:t>
      </w:r>
      <w:r w:rsidR="001741A9">
        <w:rPr>
          <w:spacing w:val="-6"/>
        </w:rPr>
        <w:t>е</w:t>
      </w:r>
      <w:r w:rsidR="001741A9">
        <w:rPr>
          <w:spacing w:val="-4"/>
        </w:rPr>
        <w:t>па</w:t>
      </w:r>
      <w:r w:rsidR="001741A9">
        <w:rPr>
          <w:spacing w:val="-5"/>
        </w:rPr>
        <w:t>р</w:t>
      </w:r>
      <w:r w:rsidR="001741A9">
        <w:rPr>
          <w:spacing w:val="-6"/>
        </w:rPr>
        <w:t>а</w:t>
      </w:r>
      <w:r w:rsidR="001741A9">
        <w:rPr>
          <w:spacing w:val="-2"/>
        </w:rPr>
        <w:t>т</w:t>
      </w:r>
      <w:r w:rsidR="001741A9">
        <w:rPr>
          <w:spacing w:val="-5"/>
        </w:rPr>
        <w:t>о</w:t>
      </w:r>
      <w:r w:rsidR="001741A9">
        <w:t>в</w:t>
      </w:r>
      <w:r w:rsidR="001741A9">
        <w:rPr>
          <w:spacing w:val="-8"/>
        </w:rPr>
        <w:t xml:space="preserve"> </w:t>
      </w:r>
      <w:r w:rsidR="001741A9">
        <w:t>и</w:t>
      </w:r>
      <w:r w:rsidR="001741A9">
        <w:rPr>
          <w:spacing w:val="-9"/>
        </w:rPr>
        <w:t xml:space="preserve"> </w:t>
      </w:r>
      <w:r w:rsidR="001741A9">
        <w:rPr>
          <w:spacing w:val="-3"/>
        </w:rPr>
        <w:t>р</w:t>
      </w:r>
      <w:r w:rsidR="001741A9">
        <w:rPr>
          <w:spacing w:val="-4"/>
        </w:rPr>
        <w:t>а</w:t>
      </w:r>
      <w:r w:rsidR="001741A9">
        <w:rPr>
          <w:spacing w:val="-6"/>
        </w:rPr>
        <w:t>с</w:t>
      </w:r>
      <w:r w:rsidR="001741A9">
        <w:rPr>
          <w:spacing w:val="-4"/>
        </w:rPr>
        <w:t>см</w:t>
      </w:r>
      <w:r w:rsidR="001741A9">
        <w:rPr>
          <w:spacing w:val="-6"/>
        </w:rPr>
        <w:t>а</w:t>
      </w:r>
      <w:r w:rsidR="001741A9">
        <w:rPr>
          <w:spacing w:val="-5"/>
        </w:rPr>
        <w:t>тр</w:t>
      </w:r>
      <w:r w:rsidR="001741A9">
        <w:rPr>
          <w:spacing w:val="-4"/>
        </w:rPr>
        <w:t>и</w:t>
      </w:r>
      <w:r w:rsidR="001741A9">
        <w:rPr>
          <w:spacing w:val="-3"/>
        </w:rPr>
        <w:t>в</w:t>
      </w:r>
      <w:r w:rsidR="001741A9">
        <w:rPr>
          <w:spacing w:val="-4"/>
        </w:rPr>
        <w:t>ани</w:t>
      </w:r>
      <w:r w:rsidR="001741A9">
        <w:t>я</w:t>
      </w:r>
      <w:r w:rsidR="001741A9">
        <w:rPr>
          <w:spacing w:val="-10"/>
        </w:rPr>
        <w:t xml:space="preserve"> </w:t>
      </w:r>
      <w:r w:rsidR="001741A9">
        <w:rPr>
          <w:spacing w:val="-4"/>
        </w:rPr>
        <w:t>и</w:t>
      </w:r>
      <w:r w:rsidR="001741A9">
        <w:t>х</w:t>
      </w:r>
      <w:r w:rsidR="001741A9">
        <w:rPr>
          <w:spacing w:val="-8"/>
        </w:rPr>
        <w:t xml:space="preserve"> </w:t>
      </w:r>
      <w:r w:rsidR="001741A9">
        <w:rPr>
          <w:spacing w:val="-4"/>
        </w:rPr>
        <w:t>п</w:t>
      </w:r>
      <w:r w:rsidR="001741A9">
        <w:rPr>
          <w:spacing w:val="-5"/>
        </w:rPr>
        <w:t>о</w:t>
      </w:r>
      <w:r w:rsidR="001741A9">
        <w:t>д</w:t>
      </w:r>
      <w:r w:rsidR="001741A9">
        <w:rPr>
          <w:spacing w:val="-10"/>
        </w:rPr>
        <w:t xml:space="preserve"> </w:t>
      </w:r>
      <w:r w:rsidR="001741A9">
        <w:rPr>
          <w:spacing w:val="-6"/>
        </w:rPr>
        <w:t>м</w:t>
      </w:r>
      <w:r w:rsidR="001741A9">
        <w:rPr>
          <w:spacing w:val="-4"/>
        </w:rPr>
        <w:t>ик</w:t>
      </w:r>
      <w:r w:rsidR="001741A9">
        <w:rPr>
          <w:spacing w:val="-3"/>
        </w:rPr>
        <w:t>р</w:t>
      </w:r>
      <w:r w:rsidR="001741A9">
        <w:rPr>
          <w:spacing w:val="-5"/>
        </w:rPr>
        <w:t>о</w:t>
      </w:r>
      <w:r w:rsidR="001741A9">
        <w:rPr>
          <w:spacing w:val="-6"/>
        </w:rPr>
        <w:t>с</w:t>
      </w:r>
      <w:r w:rsidR="001741A9">
        <w:rPr>
          <w:spacing w:val="-2"/>
        </w:rPr>
        <w:t>к</w:t>
      </w:r>
      <w:r w:rsidR="001741A9">
        <w:rPr>
          <w:spacing w:val="-5"/>
        </w:rPr>
        <w:t>о</w:t>
      </w:r>
      <w:r w:rsidR="001741A9">
        <w:rPr>
          <w:spacing w:val="-4"/>
        </w:rPr>
        <w:t>п</w:t>
      </w:r>
      <w:r w:rsidR="001741A9">
        <w:rPr>
          <w:spacing w:val="-3"/>
        </w:rPr>
        <w:t>о</w:t>
      </w:r>
      <w:r w:rsidR="001741A9">
        <w:rPr>
          <w:spacing w:val="-6"/>
        </w:rPr>
        <w:t>м</w:t>
      </w:r>
      <w:r w:rsidR="001741A9">
        <w:t xml:space="preserve">; </w:t>
      </w:r>
      <w:r w:rsidR="001741A9">
        <w:rPr>
          <w:spacing w:val="-4"/>
        </w:rPr>
        <w:t>п</w:t>
      </w:r>
      <w:r w:rsidR="001741A9">
        <w:rPr>
          <w:spacing w:val="-5"/>
        </w:rPr>
        <w:t>ро</w:t>
      </w:r>
      <w:r w:rsidR="001741A9">
        <w:rPr>
          <w:spacing w:val="-3"/>
        </w:rPr>
        <w:t>в</w:t>
      </w:r>
      <w:r w:rsidR="001741A9">
        <w:rPr>
          <w:spacing w:val="-6"/>
        </w:rPr>
        <w:t>е</w:t>
      </w:r>
      <w:r w:rsidR="001741A9">
        <w:rPr>
          <w:spacing w:val="-3"/>
        </w:rPr>
        <w:t>д</w:t>
      </w:r>
      <w:r w:rsidR="001741A9">
        <w:rPr>
          <w:spacing w:val="-6"/>
        </w:rPr>
        <w:t>е</w:t>
      </w:r>
      <w:r w:rsidR="001741A9">
        <w:rPr>
          <w:spacing w:val="-4"/>
        </w:rPr>
        <w:t>ни</w:t>
      </w:r>
      <w:r w:rsidR="001741A9">
        <w:t>я</w:t>
      </w:r>
      <w:r w:rsidR="001741A9">
        <w:rPr>
          <w:spacing w:val="57"/>
        </w:rPr>
        <w:t xml:space="preserve"> </w:t>
      </w:r>
      <w:r w:rsidR="001741A9">
        <w:rPr>
          <w:spacing w:val="-4"/>
        </w:rPr>
        <w:t>п</w:t>
      </w:r>
      <w:r w:rsidR="001741A9">
        <w:rPr>
          <w:spacing w:val="-5"/>
        </w:rPr>
        <w:t>р</w:t>
      </w:r>
      <w:r w:rsidR="001741A9">
        <w:rPr>
          <w:spacing w:val="-3"/>
        </w:rPr>
        <w:t>о</w:t>
      </w:r>
      <w:r w:rsidR="001741A9">
        <w:rPr>
          <w:spacing w:val="-6"/>
        </w:rPr>
        <w:t>с</w:t>
      </w:r>
      <w:r w:rsidR="001741A9">
        <w:rPr>
          <w:spacing w:val="-2"/>
        </w:rPr>
        <w:t>т</w:t>
      </w:r>
      <w:r w:rsidR="001741A9">
        <w:rPr>
          <w:spacing w:val="-6"/>
        </w:rPr>
        <w:t>е</w:t>
      </w:r>
      <w:r w:rsidR="001741A9">
        <w:rPr>
          <w:spacing w:val="-4"/>
        </w:rPr>
        <w:t>й</w:t>
      </w:r>
      <w:r w:rsidR="001741A9">
        <w:rPr>
          <w:spacing w:val="-5"/>
        </w:rPr>
        <w:t>ш</w:t>
      </w:r>
      <w:r w:rsidR="001741A9">
        <w:rPr>
          <w:spacing w:val="-2"/>
        </w:rPr>
        <w:t>и</w:t>
      </w:r>
      <w:r w:rsidR="001741A9">
        <w:t>х</w:t>
      </w:r>
      <w:r w:rsidR="001741A9">
        <w:rPr>
          <w:spacing w:val="59"/>
        </w:rPr>
        <w:t xml:space="preserve"> </w:t>
      </w:r>
      <w:r w:rsidR="001741A9">
        <w:rPr>
          <w:spacing w:val="-5"/>
        </w:rPr>
        <w:t>о</w:t>
      </w:r>
      <w:r w:rsidR="001741A9">
        <w:rPr>
          <w:spacing w:val="-4"/>
        </w:rPr>
        <w:t>п</w:t>
      </w:r>
      <w:r w:rsidR="001741A9">
        <w:rPr>
          <w:spacing w:val="-6"/>
        </w:rPr>
        <w:t>ы</w:t>
      </w:r>
      <w:r w:rsidR="001741A9">
        <w:rPr>
          <w:spacing w:val="-5"/>
        </w:rPr>
        <w:t>то</w:t>
      </w:r>
      <w:r w:rsidR="001741A9">
        <w:t>в</w:t>
      </w:r>
      <w:r w:rsidR="001741A9">
        <w:rPr>
          <w:spacing w:val="56"/>
        </w:rPr>
        <w:t xml:space="preserve"> </w:t>
      </w:r>
      <w:r w:rsidR="001741A9">
        <w:rPr>
          <w:spacing w:val="-4"/>
        </w:rPr>
        <w:t>п</w:t>
      </w:r>
      <w:r w:rsidR="001741A9">
        <w:t>о</w:t>
      </w:r>
      <w:r w:rsidR="001741A9">
        <w:rPr>
          <w:spacing w:val="57"/>
        </w:rPr>
        <w:t xml:space="preserve"> </w:t>
      </w:r>
      <w:r w:rsidR="001741A9">
        <w:rPr>
          <w:spacing w:val="-4"/>
        </w:rPr>
        <w:t>и</w:t>
      </w:r>
      <w:r w:rsidR="001741A9">
        <w:t>з</w:t>
      </w:r>
      <w:r w:rsidR="001741A9">
        <w:rPr>
          <w:spacing w:val="-10"/>
        </w:rPr>
        <w:t>у</w:t>
      </w:r>
      <w:r w:rsidR="001741A9">
        <w:rPr>
          <w:spacing w:val="-4"/>
        </w:rPr>
        <w:t>чени</w:t>
      </w:r>
      <w:r w:rsidR="001741A9">
        <w:t>ю</w:t>
      </w:r>
      <w:r w:rsidR="001741A9">
        <w:rPr>
          <w:spacing w:val="58"/>
        </w:rPr>
        <w:t xml:space="preserve"> </w:t>
      </w:r>
      <w:r w:rsidR="001741A9">
        <w:rPr>
          <w:spacing w:val="-6"/>
        </w:rPr>
        <w:t>ж</w:t>
      </w:r>
      <w:r w:rsidR="001741A9">
        <w:rPr>
          <w:spacing w:val="-4"/>
        </w:rPr>
        <w:t>и</w:t>
      </w:r>
      <w:r w:rsidR="001741A9">
        <w:rPr>
          <w:spacing w:val="-2"/>
        </w:rPr>
        <w:t>з</w:t>
      </w:r>
      <w:r w:rsidR="001741A9">
        <w:rPr>
          <w:spacing w:val="-4"/>
        </w:rPr>
        <w:t>н</w:t>
      </w:r>
      <w:r w:rsidR="001741A9">
        <w:rPr>
          <w:spacing w:val="-6"/>
        </w:rPr>
        <w:t>е</w:t>
      </w:r>
      <w:r w:rsidR="001741A9">
        <w:rPr>
          <w:spacing w:val="-3"/>
        </w:rPr>
        <w:t>д</w:t>
      </w:r>
      <w:r w:rsidR="001741A9">
        <w:rPr>
          <w:spacing w:val="-6"/>
        </w:rPr>
        <w:t>е</w:t>
      </w:r>
      <w:r w:rsidR="001741A9">
        <w:rPr>
          <w:spacing w:val="-5"/>
        </w:rPr>
        <w:t>я</w:t>
      </w:r>
      <w:r w:rsidR="001741A9">
        <w:rPr>
          <w:spacing w:val="-2"/>
        </w:rPr>
        <w:t>т</w:t>
      </w:r>
      <w:r w:rsidR="001741A9">
        <w:rPr>
          <w:spacing w:val="-6"/>
        </w:rPr>
        <w:t>е</w:t>
      </w:r>
      <w:r w:rsidR="001741A9">
        <w:rPr>
          <w:spacing w:val="-5"/>
        </w:rPr>
        <w:t>л</w:t>
      </w:r>
      <w:r w:rsidR="001741A9">
        <w:rPr>
          <w:spacing w:val="-4"/>
        </w:rPr>
        <w:t>ьн</w:t>
      </w:r>
      <w:r w:rsidR="001741A9">
        <w:rPr>
          <w:spacing w:val="-3"/>
        </w:rPr>
        <w:t>о</w:t>
      </w:r>
      <w:r w:rsidR="001741A9">
        <w:rPr>
          <w:spacing w:val="-6"/>
        </w:rPr>
        <w:t>с</w:t>
      </w:r>
      <w:r w:rsidR="001741A9">
        <w:rPr>
          <w:spacing w:val="-5"/>
        </w:rPr>
        <w:t>т</w:t>
      </w:r>
      <w:r w:rsidR="001741A9">
        <w:t>и</w:t>
      </w:r>
      <w:r w:rsidR="001741A9">
        <w:rPr>
          <w:spacing w:val="58"/>
        </w:rPr>
        <w:t xml:space="preserve"> </w:t>
      </w:r>
      <w:r w:rsidR="001741A9">
        <w:rPr>
          <w:spacing w:val="-3"/>
        </w:rPr>
        <w:t>р</w:t>
      </w:r>
      <w:r w:rsidR="001741A9">
        <w:rPr>
          <w:spacing w:val="-4"/>
        </w:rPr>
        <w:t>а</w:t>
      </w:r>
      <w:r w:rsidR="001741A9">
        <w:rPr>
          <w:spacing w:val="-6"/>
        </w:rPr>
        <w:t>с</w:t>
      </w:r>
      <w:r w:rsidR="001741A9">
        <w:rPr>
          <w:spacing w:val="-5"/>
        </w:rPr>
        <w:t>т</w:t>
      </w:r>
      <w:r w:rsidR="001741A9">
        <w:rPr>
          <w:spacing w:val="-6"/>
        </w:rPr>
        <w:t>е</w:t>
      </w:r>
      <w:r w:rsidR="001741A9">
        <w:rPr>
          <w:spacing w:val="-4"/>
        </w:rPr>
        <w:t>ний</w:t>
      </w:r>
      <w:r w:rsidR="001741A9">
        <w:t>,</w:t>
      </w:r>
    </w:p>
    <w:p w:rsidR="001741A9" w:rsidRDefault="001741A9">
      <w:pPr>
        <w:pStyle w:val="a3"/>
        <w:kinsoku w:val="0"/>
        <w:overflowPunct w:val="0"/>
        <w:spacing w:line="264" w:lineRule="exact"/>
        <w:ind w:firstLine="0"/>
      </w:pPr>
      <w:r>
        <w:rPr>
          <w:spacing w:val="-4"/>
        </w:rPr>
        <w:t>п</w:t>
      </w:r>
      <w:r>
        <w:rPr>
          <w:spacing w:val="-5"/>
        </w:rPr>
        <w:t>о</w:t>
      </w:r>
      <w:r>
        <w:rPr>
          <w:spacing w:val="-6"/>
        </w:rPr>
        <w:t>в</w:t>
      </w:r>
      <w:r>
        <w:rPr>
          <w:spacing w:val="-4"/>
        </w:rPr>
        <w:t>е</w:t>
      </w:r>
      <w:r>
        <w:rPr>
          <w:spacing w:val="-5"/>
        </w:rPr>
        <w:t>д</w:t>
      </w:r>
      <w:r>
        <w:rPr>
          <w:spacing w:val="-6"/>
        </w:rPr>
        <w:t>е</w:t>
      </w:r>
      <w:r>
        <w:rPr>
          <w:spacing w:val="-4"/>
        </w:rPr>
        <w:t>ни</w:t>
      </w:r>
      <w:r>
        <w:t>я</w:t>
      </w:r>
      <w:r>
        <w:rPr>
          <w:spacing w:val="-8"/>
        </w:rPr>
        <w:t xml:space="preserve"> </w:t>
      </w:r>
      <w:r>
        <w:rPr>
          <w:spacing w:val="-6"/>
        </w:rPr>
        <w:t>ж</w:t>
      </w:r>
      <w:r>
        <w:rPr>
          <w:spacing w:val="-2"/>
        </w:rPr>
        <w:t>и</w:t>
      </w:r>
      <w:r>
        <w:rPr>
          <w:spacing w:val="-6"/>
        </w:rPr>
        <w:t>в</w:t>
      </w:r>
      <w:r>
        <w:rPr>
          <w:spacing w:val="-5"/>
        </w:rPr>
        <w:t>от</w:t>
      </w:r>
      <w:r>
        <w:rPr>
          <w:spacing w:val="-4"/>
        </w:rPr>
        <w:t>н</w:t>
      </w:r>
      <w:r>
        <w:rPr>
          <w:spacing w:val="-6"/>
        </w:rPr>
        <w:t>ы</w:t>
      </w:r>
      <w:r>
        <w:rPr>
          <w:spacing w:val="-3"/>
        </w:rPr>
        <w:t>х</w:t>
      </w:r>
      <w:r>
        <w:t>;</w:t>
      </w:r>
    </w:p>
    <w:p w:rsidR="001741A9" w:rsidRDefault="00EF387E">
      <w:pPr>
        <w:pStyle w:val="a3"/>
        <w:kinsoku w:val="0"/>
        <w:overflowPunct w:val="0"/>
        <w:spacing w:before="58" w:line="275" w:lineRule="auto"/>
        <w:ind w:firstLine="707"/>
      </w:pPr>
      <w:r>
        <w:rPr>
          <w:noProof/>
        </w:rPr>
        <w:pict>
          <v:rect id="_x0000_s1377" style="position:absolute;left:0;text-align:left;margin-left:112.1pt;margin-top:2.1pt;width:11pt;height:15pt;z-index:-251616256;mso-position-horizontal-relative:page" o:allowincell="f" filled="f" stroked="f">
            <v:textbox style="mso-next-textbox:#_x0000_s1377" inset="0,0,0,0">
              <w:txbxContent>
                <w:p w:rsidR="00F84507" w:rsidRDefault="00F84507">
                  <w:pPr>
                    <w:widowControl/>
                    <w:autoSpaceDE/>
                    <w:autoSpaceDN/>
                    <w:adjustRightInd/>
                    <w:spacing w:line="300" w:lineRule="atLeast"/>
                  </w:pPr>
                  <w:r>
                    <w:rPr>
                      <w:noProof/>
                    </w:rPr>
                    <w:drawing>
                      <wp:inline distT="0" distB="0" distL="0" distR="0">
                        <wp:extent cx="133350" cy="190500"/>
                        <wp:effectExtent l="1905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378" style="position:absolute;left:0;text-align:left;margin-left:112.1pt;margin-top:34.75pt;width:11pt;height:15pt;z-index:-251615232;mso-position-horizontal-relative:page" o:allowincell="f" filled="f" stroked="f">
            <v:textbox style="mso-next-textbox:#_x0000_s1378" inset="0,0,0,0">
              <w:txbxContent>
                <w:p w:rsidR="00F84507" w:rsidRDefault="00F84507">
                  <w:pPr>
                    <w:widowControl/>
                    <w:autoSpaceDE/>
                    <w:autoSpaceDN/>
                    <w:adjustRightInd/>
                    <w:spacing w:line="300" w:lineRule="atLeast"/>
                  </w:pPr>
                  <w:r>
                    <w:rPr>
                      <w:noProof/>
                    </w:rPr>
                    <w:drawing>
                      <wp:inline distT="0" distB="0" distL="0" distR="0">
                        <wp:extent cx="133350" cy="190500"/>
                        <wp:effectExtent l="1905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1"/>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5"/>
        </w:rPr>
        <w:t>б</w:t>
      </w:r>
      <w:r w:rsidR="001741A9">
        <w:rPr>
          <w:spacing w:val="-6"/>
        </w:rPr>
        <w:t>е</w:t>
      </w:r>
      <w:r w:rsidR="001741A9">
        <w:rPr>
          <w:spacing w:val="-3"/>
        </w:rPr>
        <w:t>р</w:t>
      </w:r>
      <w:r w:rsidR="001741A9">
        <w:rPr>
          <w:spacing w:val="-6"/>
        </w:rPr>
        <w:t>еж</w:t>
      </w:r>
      <w:r w:rsidR="001741A9">
        <w:rPr>
          <w:spacing w:val="-2"/>
        </w:rPr>
        <w:t>н</w:t>
      </w:r>
      <w:r w:rsidR="001741A9">
        <w:rPr>
          <w:spacing w:val="-5"/>
        </w:rPr>
        <w:t>ог</w:t>
      </w:r>
      <w:r w:rsidR="001741A9">
        <w:t xml:space="preserve">о  </w:t>
      </w:r>
      <w:r w:rsidR="001741A9">
        <w:rPr>
          <w:spacing w:val="18"/>
        </w:rPr>
        <w:t xml:space="preserve"> </w:t>
      </w:r>
      <w:r w:rsidR="001741A9">
        <w:rPr>
          <w:spacing w:val="-5"/>
        </w:rPr>
        <w:t>от</w:t>
      </w:r>
      <w:r w:rsidR="001741A9">
        <w:rPr>
          <w:spacing w:val="-4"/>
        </w:rPr>
        <w:t>н</w:t>
      </w:r>
      <w:r w:rsidR="001741A9">
        <w:rPr>
          <w:spacing w:val="-3"/>
        </w:rPr>
        <w:t>о</w:t>
      </w:r>
      <w:r w:rsidR="001741A9">
        <w:rPr>
          <w:spacing w:val="-5"/>
        </w:rPr>
        <w:t>ш</w:t>
      </w:r>
      <w:r w:rsidR="001741A9">
        <w:rPr>
          <w:spacing w:val="-6"/>
        </w:rPr>
        <w:t>е</w:t>
      </w:r>
      <w:r w:rsidR="001741A9">
        <w:rPr>
          <w:spacing w:val="-4"/>
        </w:rPr>
        <w:t>ни</w:t>
      </w:r>
      <w:r w:rsidR="001741A9">
        <w:t xml:space="preserve">я  </w:t>
      </w:r>
      <w:r w:rsidR="001741A9">
        <w:rPr>
          <w:spacing w:val="18"/>
        </w:rPr>
        <w:t xml:space="preserve"> </w:t>
      </w:r>
      <w:r w:rsidR="001741A9">
        <w:t xml:space="preserve">к  </w:t>
      </w:r>
      <w:r w:rsidR="001741A9">
        <w:rPr>
          <w:spacing w:val="17"/>
        </w:rPr>
        <w:t xml:space="preserve"> </w:t>
      </w:r>
      <w:r w:rsidR="001741A9">
        <w:rPr>
          <w:spacing w:val="-6"/>
        </w:rPr>
        <w:t>ж</w:t>
      </w:r>
      <w:r w:rsidR="001741A9">
        <w:rPr>
          <w:spacing w:val="-4"/>
        </w:rPr>
        <w:t>и</w:t>
      </w:r>
      <w:r w:rsidR="001741A9">
        <w:rPr>
          <w:spacing w:val="-3"/>
        </w:rPr>
        <w:t>в</w:t>
      </w:r>
      <w:r w:rsidR="001741A9">
        <w:rPr>
          <w:spacing w:val="-6"/>
        </w:rPr>
        <w:t>ы</w:t>
      </w:r>
      <w:r w:rsidR="001741A9">
        <w:t xml:space="preserve">м  </w:t>
      </w:r>
      <w:r w:rsidR="001741A9">
        <w:rPr>
          <w:spacing w:val="18"/>
        </w:rPr>
        <w:t xml:space="preserve"> </w:t>
      </w:r>
      <w:r w:rsidR="001741A9">
        <w:rPr>
          <w:spacing w:val="-5"/>
        </w:rPr>
        <w:t>о</w:t>
      </w:r>
      <w:r w:rsidR="001741A9">
        <w:rPr>
          <w:spacing w:val="-3"/>
        </w:rPr>
        <w:t>рг</w:t>
      </w:r>
      <w:r w:rsidR="001741A9">
        <w:rPr>
          <w:spacing w:val="-6"/>
        </w:rPr>
        <w:t>а</w:t>
      </w:r>
      <w:r w:rsidR="001741A9">
        <w:rPr>
          <w:spacing w:val="-4"/>
        </w:rPr>
        <w:t>низ</w:t>
      </w:r>
      <w:r w:rsidR="001741A9">
        <w:rPr>
          <w:spacing w:val="-6"/>
        </w:rPr>
        <w:t>м</w:t>
      </w:r>
      <w:r w:rsidR="001741A9">
        <w:rPr>
          <w:spacing w:val="-4"/>
        </w:rPr>
        <w:t>а</w:t>
      </w:r>
      <w:r w:rsidR="001741A9">
        <w:rPr>
          <w:spacing w:val="-6"/>
        </w:rPr>
        <w:t>м</w:t>
      </w:r>
      <w:r w:rsidR="001741A9">
        <w:t xml:space="preserve">,  </w:t>
      </w:r>
      <w:r w:rsidR="001741A9">
        <w:rPr>
          <w:spacing w:val="16"/>
        </w:rPr>
        <w:t xml:space="preserve"> </w:t>
      </w:r>
      <w:r w:rsidR="001741A9">
        <w:rPr>
          <w:spacing w:val="-4"/>
        </w:rPr>
        <w:t>п</w:t>
      </w:r>
      <w:r w:rsidR="001741A9">
        <w:rPr>
          <w:spacing w:val="-5"/>
        </w:rPr>
        <w:t>р</w:t>
      </w:r>
      <w:r w:rsidR="001741A9">
        <w:rPr>
          <w:spacing w:val="-2"/>
        </w:rPr>
        <w:t>и</w:t>
      </w:r>
      <w:r w:rsidR="001741A9">
        <w:rPr>
          <w:spacing w:val="-5"/>
        </w:rPr>
        <w:t>род</w:t>
      </w:r>
      <w:r w:rsidR="001741A9">
        <w:rPr>
          <w:spacing w:val="-2"/>
        </w:rPr>
        <w:t>н</w:t>
      </w:r>
      <w:r w:rsidR="001741A9">
        <w:rPr>
          <w:spacing w:val="-6"/>
        </w:rPr>
        <w:t>ы</w:t>
      </w:r>
      <w:r w:rsidR="001741A9">
        <w:t xml:space="preserve">м  </w:t>
      </w:r>
      <w:r w:rsidR="001741A9">
        <w:rPr>
          <w:spacing w:val="18"/>
        </w:rPr>
        <w:t xml:space="preserve"> </w:t>
      </w:r>
      <w:r w:rsidR="001741A9">
        <w:rPr>
          <w:spacing w:val="-4"/>
        </w:rPr>
        <w:t>с</w:t>
      </w:r>
      <w:r w:rsidR="001741A9">
        <w:rPr>
          <w:spacing w:val="-5"/>
        </w:rPr>
        <w:t>ооб</w:t>
      </w:r>
      <w:r w:rsidR="001741A9">
        <w:rPr>
          <w:spacing w:val="-3"/>
        </w:rPr>
        <w:t>щ</w:t>
      </w:r>
      <w:r w:rsidR="001741A9">
        <w:rPr>
          <w:spacing w:val="-6"/>
        </w:rPr>
        <w:t>ес</w:t>
      </w:r>
      <w:r w:rsidR="001741A9">
        <w:rPr>
          <w:spacing w:val="-2"/>
        </w:rPr>
        <w:t>т</w:t>
      </w:r>
      <w:r w:rsidR="001741A9">
        <w:rPr>
          <w:spacing w:val="-3"/>
        </w:rPr>
        <w:t>в</w:t>
      </w:r>
      <w:r w:rsidR="001741A9">
        <w:rPr>
          <w:spacing w:val="-6"/>
        </w:rPr>
        <w:t>ам</w:t>
      </w:r>
      <w:r w:rsidR="001741A9">
        <w:t xml:space="preserve">; </w:t>
      </w:r>
      <w:r w:rsidR="001741A9">
        <w:rPr>
          <w:spacing w:val="-4"/>
        </w:rPr>
        <w:t>п</w:t>
      </w:r>
      <w:r w:rsidR="001741A9">
        <w:rPr>
          <w:spacing w:val="-5"/>
        </w:rPr>
        <w:t>о</w:t>
      </w:r>
      <w:r w:rsidR="001741A9">
        <w:rPr>
          <w:spacing w:val="-6"/>
        </w:rPr>
        <w:t>в</w:t>
      </w:r>
      <w:r w:rsidR="001741A9">
        <w:rPr>
          <w:spacing w:val="-4"/>
        </w:rPr>
        <w:t>е</w:t>
      </w:r>
      <w:r w:rsidR="001741A9">
        <w:rPr>
          <w:spacing w:val="-5"/>
        </w:rPr>
        <w:t>д</w:t>
      </w:r>
      <w:r w:rsidR="001741A9">
        <w:rPr>
          <w:spacing w:val="-6"/>
        </w:rPr>
        <w:t>е</w:t>
      </w:r>
      <w:r w:rsidR="001741A9">
        <w:rPr>
          <w:spacing w:val="-4"/>
        </w:rPr>
        <w:t>ни</w:t>
      </w:r>
      <w:r w:rsidR="001741A9">
        <w:t>я</w:t>
      </w:r>
      <w:r w:rsidR="001741A9">
        <w:rPr>
          <w:spacing w:val="-8"/>
        </w:rPr>
        <w:t xml:space="preserve"> </w:t>
      </w:r>
      <w:r w:rsidR="001741A9">
        <w:t>в</w:t>
      </w:r>
      <w:r w:rsidR="001741A9">
        <w:rPr>
          <w:spacing w:val="-8"/>
        </w:rPr>
        <w:t xml:space="preserve"> </w:t>
      </w:r>
      <w:r w:rsidR="001741A9">
        <w:rPr>
          <w:spacing w:val="-4"/>
        </w:rPr>
        <w:t>п</w:t>
      </w:r>
      <w:r w:rsidR="001741A9">
        <w:rPr>
          <w:spacing w:val="-5"/>
        </w:rPr>
        <w:t>р</w:t>
      </w:r>
      <w:r w:rsidR="001741A9">
        <w:rPr>
          <w:spacing w:val="-4"/>
        </w:rPr>
        <w:t>и</w:t>
      </w:r>
      <w:r w:rsidR="001741A9">
        <w:rPr>
          <w:spacing w:val="-5"/>
        </w:rPr>
        <w:t>р</w:t>
      </w:r>
      <w:r w:rsidR="001741A9">
        <w:rPr>
          <w:spacing w:val="-3"/>
        </w:rPr>
        <w:t>о</w:t>
      </w:r>
      <w:r w:rsidR="001741A9">
        <w:rPr>
          <w:spacing w:val="-5"/>
        </w:rPr>
        <w:t>д</w:t>
      </w:r>
      <w:r w:rsidR="001741A9">
        <w:rPr>
          <w:spacing w:val="-6"/>
        </w:rPr>
        <w:t>е</w:t>
      </w:r>
      <w:r w:rsidR="001741A9">
        <w:t>;</w:t>
      </w:r>
    </w:p>
    <w:p w:rsidR="001741A9" w:rsidRDefault="001741A9">
      <w:pPr>
        <w:pStyle w:val="a3"/>
        <w:kinsoku w:val="0"/>
        <w:overflowPunct w:val="0"/>
        <w:spacing w:before="20" w:line="275" w:lineRule="auto"/>
        <w:ind w:right="112" w:firstLine="707"/>
      </w:pPr>
      <w:r>
        <w:rPr>
          <w:spacing w:val="-4"/>
        </w:rPr>
        <w:t>з</w:t>
      </w:r>
      <w:r>
        <w:rPr>
          <w:spacing w:val="-5"/>
        </w:rPr>
        <w:t>дор</w:t>
      </w:r>
      <w:r>
        <w:rPr>
          <w:spacing w:val="-3"/>
        </w:rPr>
        <w:t>о</w:t>
      </w:r>
      <w:r>
        <w:rPr>
          <w:spacing w:val="-6"/>
        </w:rPr>
        <w:t>в</w:t>
      </w:r>
      <w:r>
        <w:rPr>
          <w:spacing w:val="-5"/>
        </w:rPr>
        <w:t>о</w:t>
      </w:r>
      <w:r>
        <w:rPr>
          <w:spacing w:val="-3"/>
        </w:rPr>
        <w:t>г</w:t>
      </w:r>
      <w:r>
        <w:t xml:space="preserve">о </w:t>
      </w:r>
      <w:r>
        <w:rPr>
          <w:spacing w:val="30"/>
        </w:rPr>
        <w:t xml:space="preserve"> </w:t>
      </w:r>
      <w:r>
        <w:rPr>
          <w:spacing w:val="-5"/>
        </w:rPr>
        <w:t>об</w:t>
      </w:r>
      <w:r>
        <w:rPr>
          <w:spacing w:val="-3"/>
        </w:rPr>
        <w:t>р</w:t>
      </w:r>
      <w:r>
        <w:rPr>
          <w:spacing w:val="-6"/>
        </w:rPr>
        <w:t>а</w:t>
      </w:r>
      <w:r>
        <w:rPr>
          <w:spacing w:val="-4"/>
        </w:rPr>
        <w:t>з</w:t>
      </w:r>
      <w:r>
        <w:t xml:space="preserve">а </w:t>
      </w:r>
      <w:r>
        <w:rPr>
          <w:spacing w:val="30"/>
        </w:rPr>
        <w:t xml:space="preserve"> </w:t>
      </w:r>
      <w:r>
        <w:rPr>
          <w:spacing w:val="-6"/>
        </w:rPr>
        <w:t>ж</w:t>
      </w:r>
      <w:r>
        <w:rPr>
          <w:spacing w:val="-4"/>
        </w:rPr>
        <w:t>из</w:t>
      </w:r>
      <w:r>
        <w:rPr>
          <w:spacing w:val="-2"/>
        </w:rPr>
        <w:t>н</w:t>
      </w:r>
      <w:r>
        <w:t xml:space="preserve">и </w:t>
      </w:r>
      <w:r>
        <w:rPr>
          <w:spacing w:val="32"/>
        </w:rPr>
        <w:t xml:space="preserve"> </w:t>
      </w:r>
      <w:r>
        <w:rPr>
          <w:spacing w:val="-6"/>
        </w:rPr>
        <w:t>че</w:t>
      </w:r>
      <w:r>
        <w:rPr>
          <w:spacing w:val="-5"/>
        </w:rPr>
        <w:t>л</w:t>
      </w:r>
      <w:r>
        <w:rPr>
          <w:spacing w:val="-3"/>
        </w:rPr>
        <w:t>ов</w:t>
      </w:r>
      <w:r>
        <w:rPr>
          <w:spacing w:val="-6"/>
        </w:rPr>
        <w:t>е</w:t>
      </w:r>
      <w:r>
        <w:rPr>
          <w:spacing w:val="-4"/>
        </w:rPr>
        <w:t>ка</w:t>
      </w:r>
      <w:r>
        <w:t xml:space="preserve">, </w:t>
      </w:r>
      <w:r>
        <w:rPr>
          <w:spacing w:val="30"/>
        </w:rPr>
        <w:t xml:space="preserve"> </w:t>
      </w:r>
      <w:r>
        <w:rPr>
          <w:spacing w:val="-6"/>
        </w:rPr>
        <w:t>е</w:t>
      </w:r>
      <w:r>
        <w:rPr>
          <w:spacing w:val="-3"/>
        </w:rPr>
        <w:t>г</w:t>
      </w:r>
      <w:r>
        <w:t xml:space="preserve">о </w:t>
      </w:r>
      <w:r>
        <w:rPr>
          <w:spacing w:val="30"/>
        </w:rPr>
        <w:t xml:space="preserve"> </w:t>
      </w:r>
      <w:r>
        <w:rPr>
          <w:spacing w:val="-5"/>
        </w:rPr>
        <w:t>л</w:t>
      </w:r>
      <w:r>
        <w:rPr>
          <w:spacing w:val="-4"/>
        </w:rPr>
        <w:t>и</w:t>
      </w:r>
      <w:r>
        <w:rPr>
          <w:spacing w:val="-6"/>
        </w:rPr>
        <w:t>ч</w:t>
      </w:r>
      <w:r>
        <w:rPr>
          <w:spacing w:val="-4"/>
        </w:rPr>
        <w:t>н</w:t>
      </w:r>
      <w:r>
        <w:rPr>
          <w:spacing w:val="-3"/>
        </w:rPr>
        <w:t>о</w:t>
      </w:r>
      <w:r>
        <w:t xml:space="preserve">й </w:t>
      </w:r>
      <w:r>
        <w:rPr>
          <w:spacing w:val="32"/>
        </w:rPr>
        <w:t xml:space="preserve"> </w:t>
      </w:r>
      <w:r>
        <w:t xml:space="preserve">и </w:t>
      </w:r>
      <w:r>
        <w:rPr>
          <w:spacing w:val="32"/>
        </w:rPr>
        <w:t xml:space="preserve"> </w:t>
      </w:r>
      <w:r>
        <w:rPr>
          <w:spacing w:val="-5"/>
        </w:rPr>
        <w:t>общ</w:t>
      </w:r>
      <w:r>
        <w:rPr>
          <w:spacing w:val="-6"/>
        </w:rPr>
        <w:t>ес</w:t>
      </w:r>
      <w:r>
        <w:rPr>
          <w:spacing w:val="-2"/>
        </w:rPr>
        <w:t>т</w:t>
      </w:r>
      <w:r>
        <w:rPr>
          <w:spacing w:val="-6"/>
        </w:rPr>
        <w:t>ве</w:t>
      </w:r>
      <w:r>
        <w:rPr>
          <w:spacing w:val="-4"/>
        </w:rPr>
        <w:t>н</w:t>
      </w:r>
      <w:r>
        <w:rPr>
          <w:spacing w:val="-2"/>
        </w:rPr>
        <w:t>н</w:t>
      </w:r>
      <w:r>
        <w:rPr>
          <w:spacing w:val="-5"/>
        </w:rPr>
        <w:t>о</w:t>
      </w:r>
      <w:r>
        <w:t xml:space="preserve">й </w:t>
      </w:r>
      <w:r>
        <w:rPr>
          <w:spacing w:val="32"/>
        </w:rPr>
        <w:t xml:space="preserve"> </w:t>
      </w:r>
      <w:r>
        <w:rPr>
          <w:spacing w:val="-5"/>
        </w:rPr>
        <w:t>г</w:t>
      </w:r>
      <w:r>
        <w:rPr>
          <w:spacing w:val="-4"/>
        </w:rPr>
        <w:t>и</w:t>
      </w:r>
      <w:r>
        <w:rPr>
          <w:spacing w:val="-3"/>
        </w:rPr>
        <w:t>г</w:t>
      </w:r>
      <w:r>
        <w:rPr>
          <w:spacing w:val="-4"/>
        </w:rPr>
        <w:t>и</w:t>
      </w:r>
      <w:r>
        <w:rPr>
          <w:spacing w:val="-6"/>
        </w:rPr>
        <w:t>е</w:t>
      </w:r>
      <w:r>
        <w:rPr>
          <w:spacing w:val="-4"/>
        </w:rPr>
        <w:t>н</w:t>
      </w:r>
      <w:r>
        <w:rPr>
          <w:spacing w:val="-6"/>
        </w:rPr>
        <w:t>ы</w:t>
      </w:r>
      <w:r>
        <w:t xml:space="preserve">; </w:t>
      </w:r>
      <w:r>
        <w:rPr>
          <w:spacing w:val="-4"/>
        </w:rPr>
        <w:t>п</w:t>
      </w:r>
      <w:r>
        <w:rPr>
          <w:spacing w:val="-5"/>
        </w:rPr>
        <w:t>роф</w:t>
      </w:r>
      <w:r>
        <w:rPr>
          <w:spacing w:val="-4"/>
        </w:rPr>
        <w:t>и</w:t>
      </w:r>
      <w:r>
        <w:rPr>
          <w:spacing w:val="-5"/>
        </w:rPr>
        <w:t>л</w:t>
      </w:r>
      <w:r>
        <w:rPr>
          <w:spacing w:val="-6"/>
        </w:rPr>
        <w:t>а</w:t>
      </w:r>
      <w:r>
        <w:rPr>
          <w:spacing w:val="-4"/>
        </w:rPr>
        <w:t>к</w:t>
      </w:r>
      <w:r>
        <w:rPr>
          <w:spacing w:val="-5"/>
        </w:rPr>
        <w:t>т</w:t>
      </w:r>
      <w:r>
        <w:rPr>
          <w:spacing w:val="-4"/>
        </w:rPr>
        <w:t>ик</w:t>
      </w:r>
      <w:r>
        <w:t>и</w:t>
      </w:r>
      <w:r>
        <w:rPr>
          <w:spacing w:val="-6"/>
        </w:rPr>
        <w:t xml:space="preserve"> </w:t>
      </w:r>
      <w:r>
        <w:rPr>
          <w:spacing w:val="-5"/>
        </w:rPr>
        <w:t>от</w:t>
      </w:r>
      <w:r>
        <w:rPr>
          <w:spacing w:val="-3"/>
        </w:rPr>
        <w:t>р</w:t>
      </w:r>
      <w:r>
        <w:rPr>
          <w:spacing w:val="-6"/>
        </w:rPr>
        <w:t>а</w:t>
      </w:r>
      <w:r>
        <w:rPr>
          <w:spacing w:val="-3"/>
        </w:rPr>
        <w:t>в</w:t>
      </w:r>
      <w:r>
        <w:rPr>
          <w:spacing w:val="-5"/>
        </w:rPr>
        <w:t>л</w:t>
      </w:r>
      <w:r>
        <w:rPr>
          <w:spacing w:val="-6"/>
        </w:rPr>
        <w:t>е</w:t>
      </w:r>
      <w:r>
        <w:rPr>
          <w:spacing w:val="-2"/>
        </w:rPr>
        <w:t>н</w:t>
      </w:r>
      <w:r>
        <w:rPr>
          <w:spacing w:val="-4"/>
        </w:rPr>
        <w:t>и</w:t>
      </w:r>
      <w:r>
        <w:t>й</w:t>
      </w:r>
      <w:r>
        <w:rPr>
          <w:spacing w:val="-9"/>
        </w:rPr>
        <w:t xml:space="preserve"> </w:t>
      </w:r>
      <w:r>
        <w:rPr>
          <w:spacing w:val="-5"/>
        </w:rPr>
        <w:t>гр</w:t>
      </w:r>
      <w:r>
        <w:rPr>
          <w:spacing w:val="-4"/>
        </w:rPr>
        <w:t>и</w:t>
      </w:r>
      <w:r>
        <w:rPr>
          <w:spacing w:val="-3"/>
        </w:rPr>
        <w:t>б</w:t>
      </w:r>
      <w:r>
        <w:rPr>
          <w:spacing w:val="-6"/>
        </w:rPr>
        <w:t>ам</w:t>
      </w:r>
      <w:r>
        <w:rPr>
          <w:spacing w:val="-4"/>
        </w:rPr>
        <w:t>и</w:t>
      </w:r>
      <w:r>
        <w:t>,</w:t>
      </w:r>
      <w:r>
        <w:rPr>
          <w:spacing w:val="-8"/>
        </w:rPr>
        <w:t xml:space="preserve"> </w:t>
      </w:r>
      <w:r>
        <w:rPr>
          <w:spacing w:val="-3"/>
        </w:rPr>
        <w:t>р</w:t>
      </w:r>
      <w:r>
        <w:rPr>
          <w:spacing w:val="-6"/>
        </w:rPr>
        <w:t>ас</w:t>
      </w:r>
      <w:r>
        <w:rPr>
          <w:spacing w:val="-2"/>
        </w:rPr>
        <w:t>т</w:t>
      </w:r>
      <w:r>
        <w:rPr>
          <w:spacing w:val="-6"/>
        </w:rPr>
        <w:t>е</w:t>
      </w:r>
      <w:r>
        <w:rPr>
          <w:spacing w:val="-4"/>
        </w:rPr>
        <w:t>ни</w:t>
      </w:r>
      <w:r>
        <w:rPr>
          <w:spacing w:val="-3"/>
        </w:rPr>
        <w:t>я</w:t>
      </w:r>
      <w:r>
        <w:rPr>
          <w:spacing w:val="-6"/>
        </w:rPr>
        <w:t>м</w:t>
      </w:r>
      <w:r>
        <w:rPr>
          <w:spacing w:val="-4"/>
        </w:rPr>
        <w:t>и</w:t>
      </w:r>
      <w:r>
        <w:t>.</w:t>
      </w:r>
    </w:p>
    <w:p w:rsidR="0087572C" w:rsidRDefault="0087572C">
      <w:pPr>
        <w:pStyle w:val="a3"/>
        <w:kinsoku w:val="0"/>
        <w:overflowPunct w:val="0"/>
        <w:spacing w:before="20" w:line="275" w:lineRule="auto"/>
        <w:ind w:right="112" w:firstLine="707"/>
      </w:pPr>
    </w:p>
    <w:p w:rsidR="0087572C" w:rsidRDefault="0087572C">
      <w:pPr>
        <w:pStyle w:val="a3"/>
        <w:kinsoku w:val="0"/>
        <w:overflowPunct w:val="0"/>
        <w:spacing w:before="20" w:line="275" w:lineRule="auto"/>
        <w:ind w:right="112" w:firstLine="707"/>
      </w:pPr>
    </w:p>
    <w:p w:rsidR="00847AF3" w:rsidRDefault="00847AF3" w:rsidP="008A11F3">
      <w:pPr>
        <w:pStyle w:val="a3"/>
        <w:kinsoku w:val="0"/>
        <w:overflowPunct w:val="0"/>
        <w:spacing w:before="20" w:line="275" w:lineRule="auto"/>
        <w:ind w:left="0" w:right="112" w:firstLine="0"/>
      </w:pPr>
    </w:p>
    <w:p w:rsidR="008A11F3" w:rsidRDefault="008A11F3" w:rsidP="008A11F3">
      <w:pPr>
        <w:pStyle w:val="a3"/>
        <w:kinsoku w:val="0"/>
        <w:overflowPunct w:val="0"/>
        <w:spacing w:before="20" w:line="275" w:lineRule="auto"/>
        <w:ind w:left="0" w:right="112" w:firstLine="0"/>
      </w:pPr>
    </w:p>
    <w:p w:rsidR="001741A9" w:rsidRDefault="001741A9" w:rsidP="00122D6D">
      <w:pPr>
        <w:pStyle w:val="31"/>
        <w:numPr>
          <w:ilvl w:val="3"/>
          <w:numId w:val="20"/>
        </w:numPr>
        <w:tabs>
          <w:tab w:val="left" w:pos="3088"/>
        </w:tabs>
        <w:kinsoku w:val="0"/>
        <w:overflowPunct w:val="0"/>
        <w:spacing w:before="6"/>
        <w:ind w:left="3088"/>
        <w:outlineLvl w:val="9"/>
        <w:rPr>
          <w:b w:val="0"/>
          <w:bCs w:val="0"/>
          <w:i w:val="0"/>
          <w:iCs w:val="0"/>
        </w:rPr>
      </w:pPr>
      <w:r>
        <w:rPr>
          <w:spacing w:val="1"/>
        </w:rPr>
        <w:t>О</w:t>
      </w:r>
      <w:r>
        <w:rPr>
          <w:spacing w:val="-1"/>
        </w:rPr>
        <w:t>с</w:t>
      </w:r>
      <w:r>
        <w:t>но</w:t>
      </w:r>
      <w:r>
        <w:rPr>
          <w:spacing w:val="1"/>
        </w:rPr>
        <w:t>в</w:t>
      </w:r>
      <w:r>
        <w:t>ы</w:t>
      </w:r>
      <w:r>
        <w:rPr>
          <w:spacing w:val="-1"/>
        </w:rPr>
        <w:t xml:space="preserve"> </w:t>
      </w:r>
      <w:r>
        <w:t>б</w:t>
      </w:r>
      <w:r>
        <w:rPr>
          <w:spacing w:val="-1"/>
        </w:rPr>
        <w:t>е</w:t>
      </w:r>
      <w:r>
        <w:t>зопа</w:t>
      </w:r>
      <w:r>
        <w:rPr>
          <w:spacing w:val="1"/>
        </w:rPr>
        <w:t>с</w:t>
      </w:r>
      <w:r>
        <w:t>но</w:t>
      </w:r>
      <w:r>
        <w:rPr>
          <w:spacing w:val="-1"/>
        </w:rPr>
        <w:t>с</w:t>
      </w:r>
      <w:r>
        <w:t>ти</w:t>
      </w:r>
      <w:r>
        <w:rPr>
          <w:spacing w:val="1"/>
        </w:rPr>
        <w:t xml:space="preserve"> </w:t>
      </w:r>
      <w:r>
        <w:t>жиз</w:t>
      </w:r>
      <w:r>
        <w:rPr>
          <w:spacing w:val="1"/>
        </w:rPr>
        <w:t>н</w:t>
      </w:r>
      <w:r>
        <w:rPr>
          <w:spacing w:val="-1"/>
        </w:rPr>
        <w:t>е</w:t>
      </w:r>
      <w:r>
        <w:t>д</w:t>
      </w:r>
      <w:r>
        <w:rPr>
          <w:spacing w:val="-1"/>
        </w:rPr>
        <w:t>е</w:t>
      </w:r>
      <w:r>
        <w:rPr>
          <w:spacing w:val="-2"/>
        </w:rPr>
        <w:t>я</w:t>
      </w:r>
      <w:r>
        <w:rPr>
          <w:spacing w:val="2"/>
        </w:rPr>
        <w:t>т</w:t>
      </w:r>
      <w:r>
        <w:rPr>
          <w:spacing w:val="-1"/>
        </w:rPr>
        <w:t>ел</w:t>
      </w:r>
      <w:r>
        <w:rPr>
          <w:spacing w:val="-2"/>
        </w:rPr>
        <w:t>ьн</w:t>
      </w:r>
      <w:r>
        <w:t>о</w:t>
      </w:r>
      <w:r>
        <w:rPr>
          <w:spacing w:val="-1"/>
        </w:rPr>
        <w:t>с</w:t>
      </w:r>
      <w:r>
        <w:rPr>
          <w:spacing w:val="2"/>
        </w:rPr>
        <w:t>т</w:t>
      </w:r>
      <w:r>
        <w:t>и</w:t>
      </w:r>
    </w:p>
    <w:p w:rsidR="001741A9" w:rsidRDefault="001741A9">
      <w:pPr>
        <w:pStyle w:val="a3"/>
        <w:kinsoku w:val="0"/>
        <w:overflowPunct w:val="0"/>
        <w:spacing w:before="36" w:line="277" w:lineRule="auto"/>
        <w:ind w:right="113" w:firstLine="539"/>
      </w:pPr>
      <w:r>
        <w:rPr>
          <w:u w:val="single"/>
        </w:rPr>
        <w:t>В</w:t>
      </w:r>
      <w:r>
        <w:rPr>
          <w:spacing w:val="-32"/>
          <w:u w:val="single"/>
        </w:rPr>
        <w:t xml:space="preserve"> </w:t>
      </w:r>
      <w:r>
        <w:rPr>
          <w:u w:val="single"/>
        </w:rPr>
        <w:t>р</w:t>
      </w:r>
      <w:r>
        <w:rPr>
          <w:spacing w:val="-1"/>
          <w:u w:val="single"/>
        </w:rPr>
        <w:t>е</w:t>
      </w:r>
      <w:r>
        <w:rPr>
          <w:spacing w:val="3"/>
          <w:u w:val="single"/>
        </w:rPr>
        <w:t>з</w:t>
      </w:r>
      <w:r>
        <w:rPr>
          <w:spacing w:val="-5"/>
          <w:u w:val="single"/>
        </w:rPr>
        <w:t>у</w:t>
      </w:r>
      <w:r>
        <w:rPr>
          <w:u w:val="single"/>
        </w:rPr>
        <w:t>льт</w:t>
      </w:r>
      <w:r>
        <w:rPr>
          <w:spacing w:val="-1"/>
          <w:u w:val="single"/>
        </w:rPr>
        <w:t>а</w:t>
      </w:r>
      <w:r>
        <w:rPr>
          <w:u w:val="single"/>
        </w:rPr>
        <w:t>те</w:t>
      </w:r>
      <w:r>
        <w:rPr>
          <w:spacing w:val="-31"/>
          <w:u w:val="single"/>
        </w:rPr>
        <w:t xml:space="preserve"> </w:t>
      </w:r>
      <w:r>
        <w:rPr>
          <w:u w:val="single"/>
        </w:rPr>
        <w:t>и</w:t>
      </w:r>
      <w:r>
        <w:rPr>
          <w:spacing w:val="3"/>
          <w:u w:val="single"/>
        </w:rPr>
        <w:t>з</w:t>
      </w:r>
      <w:r>
        <w:rPr>
          <w:spacing w:val="-5"/>
          <w:u w:val="single"/>
        </w:rPr>
        <w:t>у</w:t>
      </w:r>
      <w:r>
        <w:rPr>
          <w:spacing w:val="-1"/>
          <w:u w:val="single"/>
        </w:rPr>
        <w:t>че</w:t>
      </w:r>
      <w:r>
        <w:rPr>
          <w:u w:val="single"/>
        </w:rPr>
        <w:t xml:space="preserve">ния </w:t>
      </w:r>
      <w:r>
        <w:rPr>
          <w:spacing w:val="15"/>
          <w:u w:val="single"/>
        </w:rPr>
        <w:t xml:space="preserve"> </w:t>
      </w:r>
      <w:r>
        <w:rPr>
          <w:u w:val="single"/>
        </w:rPr>
        <w:t>о</w:t>
      </w:r>
      <w:r>
        <w:rPr>
          <w:spacing w:val="-1"/>
          <w:u w:val="single"/>
        </w:rPr>
        <w:t>с</w:t>
      </w:r>
      <w:r>
        <w:rPr>
          <w:u w:val="single"/>
        </w:rPr>
        <w:t>нов</w:t>
      </w:r>
      <w:r>
        <w:rPr>
          <w:spacing w:val="-31"/>
          <w:u w:val="single"/>
        </w:rPr>
        <w:t xml:space="preserve"> </w:t>
      </w:r>
      <w:r>
        <w:rPr>
          <w:u w:val="single"/>
        </w:rPr>
        <w:t>б</w:t>
      </w:r>
      <w:r>
        <w:rPr>
          <w:spacing w:val="-1"/>
          <w:u w:val="single"/>
        </w:rPr>
        <w:t>е</w:t>
      </w:r>
      <w:r>
        <w:rPr>
          <w:u w:val="single"/>
        </w:rPr>
        <w:t>з</w:t>
      </w:r>
      <w:r>
        <w:rPr>
          <w:spacing w:val="-3"/>
          <w:u w:val="single"/>
        </w:rPr>
        <w:t>о</w:t>
      </w:r>
      <w:r>
        <w:rPr>
          <w:u w:val="single"/>
        </w:rPr>
        <w:t>п</w:t>
      </w:r>
      <w:r>
        <w:rPr>
          <w:spacing w:val="-1"/>
          <w:u w:val="single"/>
        </w:rPr>
        <w:t>ас</w:t>
      </w:r>
      <w:r>
        <w:rPr>
          <w:u w:val="single"/>
        </w:rPr>
        <w:t>но</w:t>
      </w:r>
      <w:r>
        <w:rPr>
          <w:spacing w:val="-1"/>
          <w:u w:val="single"/>
        </w:rPr>
        <w:t>с</w:t>
      </w:r>
      <w:r>
        <w:rPr>
          <w:u w:val="single"/>
        </w:rPr>
        <w:t>ти</w:t>
      </w:r>
      <w:r>
        <w:rPr>
          <w:spacing w:val="-32"/>
          <w:u w:val="single"/>
        </w:rPr>
        <w:t xml:space="preserve"> </w:t>
      </w:r>
      <w:r>
        <w:rPr>
          <w:u w:val="single"/>
        </w:rPr>
        <w:t>жизн</w:t>
      </w:r>
      <w:r>
        <w:rPr>
          <w:spacing w:val="-1"/>
          <w:u w:val="single"/>
        </w:rPr>
        <w:t>е</w:t>
      </w:r>
      <w:r>
        <w:rPr>
          <w:u w:val="single"/>
        </w:rPr>
        <w:t>д</w:t>
      </w:r>
      <w:r>
        <w:rPr>
          <w:spacing w:val="-1"/>
          <w:u w:val="single"/>
        </w:rPr>
        <w:t>е</w:t>
      </w:r>
      <w:r>
        <w:rPr>
          <w:u w:val="single"/>
        </w:rPr>
        <w:t>ят</w:t>
      </w:r>
      <w:r>
        <w:rPr>
          <w:spacing w:val="-1"/>
          <w:u w:val="single"/>
        </w:rPr>
        <w:t>е</w:t>
      </w:r>
      <w:r>
        <w:rPr>
          <w:u w:val="single"/>
        </w:rPr>
        <w:t>л</w:t>
      </w:r>
      <w:r>
        <w:rPr>
          <w:spacing w:val="-2"/>
          <w:u w:val="single"/>
        </w:rPr>
        <w:t>ь</w:t>
      </w:r>
      <w:r>
        <w:rPr>
          <w:u w:val="single"/>
        </w:rPr>
        <w:t>но</w:t>
      </w:r>
      <w:r>
        <w:rPr>
          <w:spacing w:val="-1"/>
          <w:u w:val="single"/>
        </w:rPr>
        <w:t>с</w:t>
      </w:r>
      <w:r>
        <w:rPr>
          <w:u w:val="single"/>
        </w:rPr>
        <w:t>ти</w:t>
      </w:r>
      <w:r>
        <w:rPr>
          <w:spacing w:val="-30"/>
          <w:u w:val="single"/>
        </w:rPr>
        <w:t xml:space="preserve"> </w:t>
      </w:r>
      <w:r w:rsidR="00030D6A">
        <w:rPr>
          <w:spacing w:val="-30"/>
          <w:u w:val="single"/>
        </w:rPr>
        <w:t xml:space="preserve"> </w:t>
      </w:r>
      <w:r>
        <w:rPr>
          <w:u w:val="single"/>
        </w:rPr>
        <w:t>в</w:t>
      </w:r>
      <w:r>
        <w:rPr>
          <w:spacing w:val="-31"/>
          <w:u w:val="single"/>
        </w:rPr>
        <w:t xml:space="preserve"> </w:t>
      </w:r>
      <w:r>
        <w:rPr>
          <w:spacing w:val="-3"/>
          <w:u w:val="single"/>
        </w:rPr>
        <w:t>о</w:t>
      </w:r>
      <w:r>
        <w:rPr>
          <w:spacing w:val="-1"/>
          <w:u w:val="single"/>
        </w:rPr>
        <w:t>с</w:t>
      </w:r>
      <w:r>
        <w:rPr>
          <w:u w:val="single"/>
        </w:rPr>
        <w:t>новной</w:t>
      </w:r>
      <w:r>
        <w:rPr>
          <w:spacing w:val="-30"/>
          <w:u w:val="single"/>
        </w:rPr>
        <w:t xml:space="preserve"> </w:t>
      </w:r>
      <w:r>
        <w:rPr>
          <w:spacing w:val="-3"/>
          <w:u w:val="single"/>
        </w:rPr>
        <w:t>ш</w:t>
      </w:r>
      <w:r>
        <w:rPr>
          <w:u w:val="single"/>
        </w:rPr>
        <w:t>коле</w:t>
      </w:r>
      <w:r>
        <w:t xml:space="preserve"> </w:t>
      </w:r>
      <w:r>
        <w:rPr>
          <w:spacing w:val="-5"/>
          <w:u w:val="single"/>
        </w:rPr>
        <w:t>у</w:t>
      </w:r>
      <w:r>
        <w:rPr>
          <w:spacing w:val="1"/>
          <w:u w:val="single"/>
        </w:rPr>
        <w:t>ча</w:t>
      </w:r>
      <w:r>
        <w:rPr>
          <w:u w:val="single"/>
        </w:rPr>
        <w:t>щи</w:t>
      </w:r>
      <w:r>
        <w:rPr>
          <w:spacing w:val="-1"/>
          <w:u w:val="single"/>
        </w:rPr>
        <w:t>ес</w:t>
      </w:r>
      <w:r>
        <w:rPr>
          <w:u w:val="single"/>
        </w:rPr>
        <w:t>я</w:t>
      </w:r>
      <w:r w:rsidR="00030D6A">
        <w:rPr>
          <w:u w:val="single"/>
        </w:rPr>
        <w:t xml:space="preserve"> </w:t>
      </w:r>
      <w:r>
        <w:rPr>
          <w:u w:val="single"/>
        </w:rPr>
        <w:t>долж</w:t>
      </w:r>
      <w:r>
        <w:rPr>
          <w:spacing w:val="1"/>
          <w:u w:val="single"/>
        </w:rPr>
        <w:t>н</w:t>
      </w:r>
      <w:r>
        <w:rPr>
          <w:u w:val="single"/>
        </w:rPr>
        <w:t>ы</w:t>
      </w:r>
    </w:p>
    <w:p w:rsidR="001741A9" w:rsidRDefault="001741A9">
      <w:pPr>
        <w:pStyle w:val="21"/>
        <w:kinsoku w:val="0"/>
        <w:overflowPunct w:val="0"/>
        <w:spacing w:line="275" w:lineRule="exact"/>
        <w:ind w:right="289"/>
        <w:outlineLvl w:val="9"/>
        <w:rPr>
          <w:b w:val="0"/>
          <w:bCs w:val="0"/>
        </w:rPr>
      </w:pPr>
      <w:r>
        <w:t>зна</w:t>
      </w:r>
      <w:r>
        <w:rPr>
          <w:spacing w:val="2"/>
        </w:rPr>
        <w:t>т</w:t>
      </w:r>
      <w:r>
        <w:t>ь</w:t>
      </w:r>
      <w:r>
        <w:rPr>
          <w:spacing w:val="-2"/>
        </w:rPr>
        <w:t>/</w:t>
      </w:r>
      <w:r>
        <w:t>по</w:t>
      </w:r>
      <w:r>
        <w:rPr>
          <w:spacing w:val="-2"/>
        </w:rPr>
        <w:t>н</w:t>
      </w:r>
      <w:r>
        <w:t>има</w:t>
      </w:r>
      <w:r>
        <w:rPr>
          <w:spacing w:val="1"/>
        </w:rPr>
        <w:t>т</w:t>
      </w:r>
      <w:r>
        <w:rPr>
          <w:spacing w:val="-1"/>
        </w:rPr>
        <w:t>ь</w:t>
      </w:r>
      <w:r>
        <w:rPr>
          <w:b w:val="0"/>
          <w:bCs w:val="0"/>
        </w:rPr>
        <w:t>:</w:t>
      </w:r>
    </w:p>
    <w:p w:rsidR="001741A9" w:rsidRDefault="00EF387E">
      <w:pPr>
        <w:pStyle w:val="a3"/>
        <w:kinsoku w:val="0"/>
        <w:overflowPunct w:val="0"/>
        <w:spacing w:before="57" w:line="276" w:lineRule="auto"/>
        <w:ind w:right="114" w:firstLine="707"/>
        <w:jc w:val="both"/>
      </w:pPr>
      <w:r>
        <w:rPr>
          <w:noProof/>
        </w:rPr>
        <w:pict>
          <v:rect id="_x0000_s1379" style="position:absolute;left:0;text-align:left;margin-left:112.1pt;margin-top:2.05pt;width:11pt;height:15pt;z-index:-251614208;mso-position-horizontal-relative:page" o:allowincell="f" filled="f" stroked="f">
            <v:textbox style="mso-next-textbox:#_x0000_s1379"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380" style="position:absolute;left:0;text-align:left;margin-left:112.1pt;margin-top:66.4pt;width:11pt;height:15pt;z-index:-251613184;mso-position-horizontal-relative:page" o:allowincell="f" filled="f" stroked="f">
            <v:textbox style="mso-next-textbox:#_x0000_s1380"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при</w:t>
      </w:r>
      <w:r w:rsidR="001741A9">
        <w:rPr>
          <w:spacing w:val="-2"/>
        </w:rPr>
        <w:t>н</w:t>
      </w:r>
      <w:r w:rsidR="001741A9">
        <w:t>ц</w:t>
      </w:r>
      <w:r w:rsidR="001741A9">
        <w:rPr>
          <w:spacing w:val="-2"/>
        </w:rPr>
        <w:t>и</w:t>
      </w:r>
      <w:r w:rsidR="001741A9">
        <w:t>пы</w:t>
      </w:r>
      <w:r w:rsidR="001741A9">
        <w:rPr>
          <w:spacing w:val="23"/>
        </w:rPr>
        <w:t xml:space="preserve"> </w:t>
      </w:r>
      <w:r w:rsidR="001741A9">
        <w:t>здорового</w:t>
      </w:r>
      <w:r w:rsidR="001741A9">
        <w:rPr>
          <w:spacing w:val="21"/>
        </w:rPr>
        <w:t xml:space="preserve"> </w:t>
      </w:r>
      <w:r w:rsidR="001741A9">
        <w:t>обр</w:t>
      </w:r>
      <w:r w:rsidR="001741A9">
        <w:rPr>
          <w:spacing w:val="-1"/>
        </w:rPr>
        <w:t>а</w:t>
      </w:r>
      <w:r w:rsidR="001741A9">
        <w:t>за</w:t>
      </w:r>
      <w:r w:rsidR="001741A9">
        <w:rPr>
          <w:spacing w:val="22"/>
        </w:rPr>
        <w:t xml:space="preserve"> </w:t>
      </w:r>
      <w:r w:rsidR="001741A9">
        <w:t>жизни,</w:t>
      </w:r>
      <w:r w:rsidR="001741A9">
        <w:rPr>
          <w:spacing w:val="23"/>
        </w:rPr>
        <w:t xml:space="preserve"> </w:t>
      </w:r>
      <w:r w:rsidR="001741A9">
        <w:t>об</w:t>
      </w:r>
      <w:r w:rsidR="001741A9">
        <w:rPr>
          <w:spacing w:val="-1"/>
        </w:rPr>
        <w:t>ес</w:t>
      </w:r>
      <w:r w:rsidR="001741A9">
        <w:t>п</w:t>
      </w:r>
      <w:r w:rsidR="001741A9">
        <w:rPr>
          <w:spacing w:val="-4"/>
        </w:rPr>
        <w:t>е</w:t>
      </w:r>
      <w:r w:rsidR="001741A9">
        <w:rPr>
          <w:spacing w:val="-1"/>
        </w:rPr>
        <w:t>ч</w:t>
      </w:r>
      <w:r w:rsidR="001741A9">
        <w:t>ив</w:t>
      </w:r>
      <w:r w:rsidR="001741A9">
        <w:rPr>
          <w:spacing w:val="-2"/>
        </w:rPr>
        <w:t>а</w:t>
      </w:r>
      <w:r w:rsidR="001741A9">
        <w:t>ющ</w:t>
      </w:r>
      <w:r w:rsidR="001741A9">
        <w:rPr>
          <w:spacing w:val="-1"/>
        </w:rPr>
        <w:t>е</w:t>
      </w:r>
      <w:r w:rsidR="001741A9">
        <w:t>го</w:t>
      </w:r>
      <w:r w:rsidR="001741A9">
        <w:rPr>
          <w:spacing w:val="23"/>
        </w:rPr>
        <w:t xml:space="preserve"> </w:t>
      </w:r>
      <w:r w:rsidR="001741A9">
        <w:t>пол</w:t>
      </w:r>
      <w:r w:rsidR="001741A9">
        <w:rPr>
          <w:spacing w:val="1"/>
        </w:rPr>
        <w:t>н</w:t>
      </w:r>
      <w:r w:rsidR="001741A9">
        <w:t>оц</w:t>
      </w:r>
      <w:r w:rsidR="001741A9">
        <w:rPr>
          <w:spacing w:val="-1"/>
        </w:rPr>
        <w:t>е</w:t>
      </w:r>
      <w:r w:rsidR="001741A9">
        <w:t>н</w:t>
      </w:r>
      <w:r w:rsidR="001741A9">
        <w:rPr>
          <w:spacing w:val="-2"/>
        </w:rPr>
        <w:t>н</w:t>
      </w:r>
      <w:r w:rsidR="001741A9">
        <w:t>ое</w:t>
      </w:r>
      <w:r w:rsidR="001741A9">
        <w:rPr>
          <w:spacing w:val="22"/>
        </w:rPr>
        <w:t xml:space="preserve"> </w:t>
      </w:r>
      <w:r w:rsidR="001741A9">
        <w:t>б</w:t>
      </w:r>
      <w:r w:rsidR="001741A9">
        <w:rPr>
          <w:spacing w:val="-1"/>
        </w:rPr>
        <w:t>е</w:t>
      </w:r>
      <w:r w:rsidR="001741A9">
        <w:t>зоп</w:t>
      </w:r>
      <w:r w:rsidR="001741A9">
        <w:rPr>
          <w:spacing w:val="-1"/>
        </w:rPr>
        <w:t>ас</w:t>
      </w:r>
      <w:r w:rsidR="001741A9">
        <w:t xml:space="preserve">ное </w:t>
      </w:r>
      <w:r w:rsidR="001741A9">
        <w:rPr>
          <w:spacing w:val="1"/>
        </w:rPr>
        <w:t>с</w:t>
      </w:r>
      <w:r w:rsidR="001741A9">
        <w:rPr>
          <w:spacing w:val="-5"/>
        </w:rPr>
        <w:t>у</w:t>
      </w:r>
      <w:r w:rsidR="001741A9">
        <w:rPr>
          <w:spacing w:val="2"/>
        </w:rPr>
        <w:t>щ</w:t>
      </w:r>
      <w:r w:rsidR="001741A9">
        <w:rPr>
          <w:spacing w:val="-1"/>
        </w:rPr>
        <w:t>ес</w:t>
      </w:r>
      <w:r w:rsidR="001741A9">
        <w:t>тво</w:t>
      </w:r>
      <w:r w:rsidR="001741A9">
        <w:rPr>
          <w:spacing w:val="1"/>
        </w:rPr>
        <w:t>в</w:t>
      </w:r>
      <w:r w:rsidR="001741A9">
        <w:rPr>
          <w:spacing w:val="-1"/>
        </w:rPr>
        <w:t>а</w:t>
      </w:r>
      <w:r w:rsidR="001741A9">
        <w:t>ние</w:t>
      </w:r>
      <w:r w:rsidR="001741A9">
        <w:rPr>
          <w:spacing w:val="22"/>
        </w:rPr>
        <w:t xml:space="preserve"> </w:t>
      </w:r>
      <w:r w:rsidR="001741A9">
        <w:t>и</w:t>
      </w:r>
      <w:r w:rsidR="001741A9">
        <w:rPr>
          <w:spacing w:val="24"/>
        </w:rPr>
        <w:t xml:space="preserve"> </w:t>
      </w:r>
      <w:r w:rsidR="001741A9">
        <w:t>р</w:t>
      </w:r>
      <w:r w:rsidR="001741A9">
        <w:rPr>
          <w:spacing w:val="-1"/>
        </w:rPr>
        <w:t>еа</w:t>
      </w:r>
      <w:r w:rsidR="001741A9">
        <w:t>л</w:t>
      </w:r>
      <w:r w:rsidR="001741A9">
        <w:rPr>
          <w:spacing w:val="1"/>
        </w:rPr>
        <w:t>и</w:t>
      </w:r>
      <w:r w:rsidR="001741A9">
        <w:t>з</w:t>
      </w:r>
      <w:r w:rsidR="001741A9">
        <w:rPr>
          <w:spacing w:val="-1"/>
        </w:rPr>
        <w:t>а</w:t>
      </w:r>
      <w:r w:rsidR="001741A9">
        <w:t>цию</w:t>
      </w:r>
      <w:r w:rsidR="001741A9">
        <w:rPr>
          <w:spacing w:val="24"/>
        </w:rPr>
        <w:t xml:space="preserve"> </w:t>
      </w:r>
      <w:r w:rsidR="001741A9">
        <w:rPr>
          <w:spacing w:val="-1"/>
        </w:rPr>
        <w:t>с</w:t>
      </w:r>
      <w:r w:rsidR="001741A9">
        <w:t>по</w:t>
      </w:r>
      <w:r w:rsidR="001741A9">
        <w:rPr>
          <w:spacing w:val="-1"/>
        </w:rPr>
        <w:t>с</w:t>
      </w:r>
      <w:r w:rsidR="001741A9">
        <w:t>о</w:t>
      </w:r>
      <w:r w:rsidR="001741A9">
        <w:rPr>
          <w:spacing w:val="-3"/>
        </w:rPr>
        <w:t>б</w:t>
      </w:r>
      <w:r w:rsidR="001741A9">
        <w:t>но</w:t>
      </w:r>
      <w:r w:rsidR="001741A9">
        <w:rPr>
          <w:spacing w:val="-1"/>
        </w:rPr>
        <w:t>с</w:t>
      </w:r>
      <w:r w:rsidR="001741A9">
        <w:t>т</w:t>
      </w:r>
      <w:r w:rsidR="001741A9">
        <w:rPr>
          <w:spacing w:val="-1"/>
        </w:rPr>
        <w:t>е</w:t>
      </w:r>
      <w:r w:rsidR="001741A9">
        <w:t>й</w:t>
      </w:r>
      <w:r w:rsidR="001741A9">
        <w:rPr>
          <w:spacing w:val="24"/>
        </w:rPr>
        <w:t xml:space="preserve"> </w:t>
      </w:r>
      <w:r w:rsidR="001741A9">
        <w:t>и</w:t>
      </w:r>
      <w:r w:rsidR="001741A9">
        <w:rPr>
          <w:spacing w:val="28"/>
        </w:rPr>
        <w:t xml:space="preserve"> </w:t>
      </w:r>
      <w:r w:rsidR="001741A9">
        <w:t>з</w:t>
      </w:r>
      <w:r w:rsidR="001741A9">
        <w:rPr>
          <w:spacing w:val="-1"/>
        </w:rPr>
        <w:t>а</w:t>
      </w:r>
      <w:r w:rsidR="001741A9">
        <w:t>про</w:t>
      </w:r>
      <w:r w:rsidR="001741A9">
        <w:rPr>
          <w:spacing w:val="-1"/>
        </w:rPr>
        <w:t>с</w:t>
      </w:r>
      <w:r w:rsidR="001741A9">
        <w:t>ов</w:t>
      </w:r>
      <w:r w:rsidR="001741A9">
        <w:rPr>
          <w:spacing w:val="23"/>
        </w:rPr>
        <w:t xml:space="preserve"> </w:t>
      </w:r>
      <w:r w:rsidR="001741A9">
        <w:t>л</w:t>
      </w:r>
      <w:r w:rsidR="001741A9">
        <w:rPr>
          <w:spacing w:val="1"/>
        </w:rPr>
        <w:t>и</w:t>
      </w:r>
      <w:r w:rsidR="001741A9">
        <w:rPr>
          <w:spacing w:val="-1"/>
        </w:rPr>
        <w:t>ч</w:t>
      </w:r>
      <w:r w:rsidR="001741A9">
        <w:t>но</w:t>
      </w:r>
      <w:r w:rsidR="001741A9">
        <w:rPr>
          <w:spacing w:val="-1"/>
        </w:rPr>
        <w:t>с</w:t>
      </w:r>
      <w:r w:rsidR="001741A9">
        <w:t>ти,</w:t>
      </w:r>
      <w:r w:rsidR="001741A9">
        <w:rPr>
          <w:spacing w:val="21"/>
        </w:rPr>
        <w:t xml:space="preserve"> </w:t>
      </w:r>
      <w:r w:rsidR="001741A9">
        <w:t>п</w:t>
      </w:r>
      <w:r w:rsidR="001741A9">
        <w:rPr>
          <w:spacing w:val="-3"/>
        </w:rPr>
        <w:t>р</w:t>
      </w:r>
      <w:r w:rsidR="001741A9">
        <w:t>и</w:t>
      </w:r>
      <w:r w:rsidR="001741A9">
        <w:rPr>
          <w:spacing w:val="-1"/>
        </w:rPr>
        <w:t>ме</w:t>
      </w:r>
      <w:r w:rsidR="001741A9">
        <w:t>нять</w:t>
      </w:r>
      <w:r w:rsidR="001741A9">
        <w:rPr>
          <w:spacing w:val="24"/>
        </w:rPr>
        <w:t xml:space="preserve"> </w:t>
      </w:r>
      <w:r w:rsidR="001741A9">
        <w:rPr>
          <w:spacing w:val="-2"/>
        </w:rPr>
        <w:t>и</w:t>
      </w:r>
      <w:r w:rsidR="001741A9">
        <w:t>х</w:t>
      </w:r>
      <w:r w:rsidR="001741A9">
        <w:rPr>
          <w:spacing w:val="25"/>
        </w:rPr>
        <w:t xml:space="preserve"> </w:t>
      </w:r>
      <w:r w:rsidR="001741A9">
        <w:t>с</w:t>
      </w:r>
      <w:r w:rsidR="001741A9">
        <w:rPr>
          <w:spacing w:val="25"/>
        </w:rPr>
        <w:t xml:space="preserve"> </w:t>
      </w:r>
      <w:r w:rsidR="001741A9">
        <w:rPr>
          <w:spacing w:val="-8"/>
        </w:rPr>
        <w:t>у</w:t>
      </w:r>
      <w:r w:rsidR="001741A9">
        <w:rPr>
          <w:spacing w:val="1"/>
        </w:rPr>
        <w:t>ч</w:t>
      </w:r>
      <w:r w:rsidR="001741A9">
        <w:rPr>
          <w:spacing w:val="-1"/>
        </w:rPr>
        <w:t>е</w:t>
      </w:r>
      <w:r w:rsidR="001741A9">
        <w:t>том ин</w:t>
      </w:r>
      <w:r w:rsidR="001741A9">
        <w:rPr>
          <w:spacing w:val="-3"/>
        </w:rPr>
        <w:t>д</w:t>
      </w:r>
      <w:r w:rsidR="001741A9">
        <w:t>иви</w:t>
      </w:r>
      <w:r w:rsidR="001741A9">
        <w:rPr>
          <w:spacing w:val="2"/>
        </w:rPr>
        <w:t>д</w:t>
      </w:r>
      <w:r w:rsidR="001741A9">
        <w:rPr>
          <w:spacing w:val="-8"/>
        </w:rPr>
        <w:t>у</w:t>
      </w:r>
      <w:r w:rsidR="001741A9">
        <w:rPr>
          <w:spacing w:val="-1"/>
        </w:rPr>
        <w:t>а</w:t>
      </w:r>
      <w:r w:rsidR="001741A9">
        <w:t>льных</w:t>
      </w:r>
      <w:r w:rsidR="001741A9">
        <w:rPr>
          <w:spacing w:val="13"/>
        </w:rPr>
        <w:t xml:space="preserve"> </w:t>
      </w:r>
      <w:r w:rsidR="001741A9">
        <w:t>о</w:t>
      </w:r>
      <w:r w:rsidR="001741A9">
        <w:rPr>
          <w:spacing w:val="-1"/>
        </w:rPr>
        <w:t>с</w:t>
      </w:r>
      <w:r w:rsidR="001741A9">
        <w:t>об</w:t>
      </w:r>
      <w:r w:rsidR="001741A9">
        <w:rPr>
          <w:spacing w:val="-1"/>
        </w:rPr>
        <w:t>е</w:t>
      </w:r>
      <w:r w:rsidR="001741A9">
        <w:t>нно</w:t>
      </w:r>
      <w:r w:rsidR="001741A9">
        <w:rPr>
          <w:spacing w:val="-1"/>
        </w:rPr>
        <w:t>с</w:t>
      </w:r>
      <w:r w:rsidR="001741A9">
        <w:t>т</w:t>
      </w:r>
      <w:r w:rsidR="001741A9">
        <w:rPr>
          <w:spacing w:val="-1"/>
        </w:rPr>
        <w:t>е</w:t>
      </w:r>
      <w:r w:rsidR="001741A9">
        <w:t>й,</w:t>
      </w:r>
      <w:r w:rsidR="001741A9">
        <w:rPr>
          <w:spacing w:val="9"/>
        </w:rPr>
        <w:t xml:space="preserve"> </w:t>
      </w:r>
      <w:r w:rsidR="001741A9">
        <w:t>и</w:t>
      </w:r>
      <w:r w:rsidR="001741A9">
        <w:rPr>
          <w:spacing w:val="-1"/>
        </w:rPr>
        <w:t>ме</w:t>
      </w:r>
      <w:r w:rsidR="001741A9">
        <w:t>ть</w:t>
      </w:r>
      <w:r w:rsidR="001741A9">
        <w:rPr>
          <w:spacing w:val="12"/>
        </w:rPr>
        <w:t xml:space="preserve"> </w:t>
      </w:r>
      <w:r w:rsidR="001741A9">
        <w:t>пр</w:t>
      </w:r>
      <w:r w:rsidR="001741A9">
        <w:rPr>
          <w:spacing w:val="-1"/>
        </w:rPr>
        <w:t>е</w:t>
      </w:r>
      <w:r w:rsidR="001741A9">
        <w:t>д</w:t>
      </w:r>
      <w:r w:rsidR="001741A9">
        <w:rPr>
          <w:spacing w:val="-1"/>
        </w:rPr>
        <w:t>с</w:t>
      </w:r>
      <w:r w:rsidR="001741A9">
        <w:t>т</w:t>
      </w:r>
      <w:r w:rsidR="001741A9">
        <w:rPr>
          <w:spacing w:val="-4"/>
        </w:rPr>
        <w:t>а</w:t>
      </w:r>
      <w:r w:rsidR="001741A9">
        <w:t>вл</w:t>
      </w:r>
      <w:r w:rsidR="001741A9">
        <w:rPr>
          <w:spacing w:val="-2"/>
        </w:rPr>
        <w:t>е</w:t>
      </w:r>
      <w:r w:rsidR="001741A9">
        <w:t>ние</w:t>
      </w:r>
      <w:r w:rsidR="001741A9">
        <w:rPr>
          <w:spacing w:val="10"/>
        </w:rPr>
        <w:t xml:space="preserve"> </w:t>
      </w:r>
      <w:r w:rsidR="001741A9">
        <w:t>о</w:t>
      </w:r>
      <w:r w:rsidR="001741A9">
        <w:rPr>
          <w:spacing w:val="11"/>
        </w:rPr>
        <w:t xml:space="preserve"> </w:t>
      </w:r>
      <w:r w:rsidR="001741A9">
        <w:t>вз</w:t>
      </w:r>
      <w:r w:rsidR="001741A9">
        <w:rPr>
          <w:spacing w:val="-1"/>
        </w:rPr>
        <w:t>а</w:t>
      </w:r>
      <w:r w:rsidR="001741A9">
        <w:t>и</w:t>
      </w:r>
      <w:r w:rsidR="001741A9">
        <w:rPr>
          <w:spacing w:val="-1"/>
        </w:rPr>
        <w:t>м</w:t>
      </w:r>
      <w:r w:rsidR="001741A9">
        <w:t>о</w:t>
      </w:r>
      <w:r w:rsidR="001741A9">
        <w:rPr>
          <w:spacing w:val="-1"/>
        </w:rPr>
        <w:t>с</w:t>
      </w:r>
      <w:r w:rsidR="001741A9">
        <w:t>вязи</w:t>
      </w:r>
      <w:r w:rsidR="001741A9">
        <w:rPr>
          <w:spacing w:val="12"/>
        </w:rPr>
        <w:t xml:space="preserve"> </w:t>
      </w:r>
      <w:r w:rsidR="001741A9">
        <w:rPr>
          <w:spacing w:val="-3"/>
        </w:rPr>
        <w:t>д</w:t>
      </w:r>
      <w:r w:rsidR="001741A9">
        <w:rPr>
          <w:spacing w:val="-5"/>
        </w:rPr>
        <w:t>у</w:t>
      </w:r>
      <w:r w:rsidR="001741A9">
        <w:rPr>
          <w:spacing w:val="2"/>
        </w:rPr>
        <w:t>х</w:t>
      </w:r>
      <w:r w:rsidR="001741A9">
        <w:t>овного</w:t>
      </w:r>
      <w:r w:rsidR="001741A9">
        <w:rPr>
          <w:spacing w:val="11"/>
        </w:rPr>
        <w:t xml:space="preserve"> </w:t>
      </w:r>
      <w:r w:rsidR="001741A9">
        <w:t>здоровья</w:t>
      </w:r>
      <w:r w:rsidR="001741A9">
        <w:rPr>
          <w:spacing w:val="9"/>
        </w:rPr>
        <w:t xml:space="preserve"> </w:t>
      </w:r>
      <w:r w:rsidR="001741A9">
        <w:t>и б</w:t>
      </w:r>
      <w:r w:rsidR="001741A9">
        <w:rPr>
          <w:spacing w:val="-1"/>
        </w:rPr>
        <w:t>е</w:t>
      </w:r>
      <w:r w:rsidR="001741A9">
        <w:t>зоп</w:t>
      </w:r>
      <w:r w:rsidR="001741A9">
        <w:rPr>
          <w:spacing w:val="-1"/>
        </w:rPr>
        <w:t>ас</w:t>
      </w:r>
      <w:r w:rsidR="001741A9">
        <w:t>но</w:t>
      </w:r>
      <w:r w:rsidR="001741A9">
        <w:rPr>
          <w:spacing w:val="-1"/>
        </w:rPr>
        <w:t>с</w:t>
      </w:r>
      <w:r w:rsidR="001741A9">
        <w:t>ти ж</w:t>
      </w:r>
      <w:r w:rsidR="001741A9">
        <w:rPr>
          <w:spacing w:val="-2"/>
        </w:rPr>
        <w:t>и</w:t>
      </w:r>
      <w:r w:rsidR="001741A9">
        <w:t>з</w:t>
      </w:r>
      <w:r w:rsidR="001741A9">
        <w:rPr>
          <w:spacing w:val="-2"/>
        </w:rPr>
        <w:t>н</w:t>
      </w:r>
      <w:r w:rsidR="001741A9">
        <w:t>и и</w:t>
      </w:r>
      <w:r w:rsidR="001741A9">
        <w:rPr>
          <w:spacing w:val="-2"/>
        </w:rPr>
        <w:t xml:space="preserve"> </w:t>
      </w:r>
      <w:r w:rsidR="001741A9">
        <w:t>жизн</w:t>
      </w:r>
      <w:r w:rsidR="001741A9">
        <w:rPr>
          <w:spacing w:val="-1"/>
        </w:rPr>
        <w:t>е</w:t>
      </w:r>
      <w:r w:rsidR="001741A9">
        <w:t>д</w:t>
      </w:r>
      <w:r w:rsidR="001741A9">
        <w:rPr>
          <w:spacing w:val="-1"/>
        </w:rPr>
        <w:t>е</w:t>
      </w:r>
      <w:r w:rsidR="001741A9">
        <w:t>ят</w:t>
      </w:r>
      <w:r w:rsidR="001741A9">
        <w:rPr>
          <w:spacing w:val="-1"/>
        </w:rPr>
        <w:t>е</w:t>
      </w:r>
      <w:r w:rsidR="001741A9">
        <w:t>л</w:t>
      </w:r>
      <w:r w:rsidR="001741A9">
        <w:rPr>
          <w:spacing w:val="-2"/>
        </w:rPr>
        <w:t>ь</w:t>
      </w:r>
      <w:r w:rsidR="001741A9">
        <w:t>но</w:t>
      </w:r>
      <w:r w:rsidR="001741A9">
        <w:rPr>
          <w:spacing w:val="-1"/>
        </w:rPr>
        <w:t>с</w:t>
      </w:r>
      <w:r w:rsidR="001741A9">
        <w:t>ти;</w:t>
      </w:r>
    </w:p>
    <w:p w:rsidR="001741A9" w:rsidRDefault="001741A9" w:rsidP="0087572C">
      <w:pPr>
        <w:pStyle w:val="a3"/>
        <w:kinsoku w:val="0"/>
        <w:overflowPunct w:val="0"/>
        <w:spacing w:before="17" w:line="277" w:lineRule="auto"/>
        <w:ind w:right="117" w:firstLine="707"/>
      </w:pPr>
      <w:r>
        <w:t>пр</w:t>
      </w:r>
      <w:r>
        <w:rPr>
          <w:spacing w:val="-1"/>
        </w:rPr>
        <w:t>а</w:t>
      </w:r>
      <w:r>
        <w:t>вил</w:t>
      </w:r>
      <w:r>
        <w:rPr>
          <w:spacing w:val="-1"/>
        </w:rPr>
        <w:t>а</w:t>
      </w:r>
      <w:r>
        <w:t>,</w:t>
      </w:r>
      <w:r>
        <w:rPr>
          <w:spacing w:val="18"/>
        </w:rPr>
        <w:t xml:space="preserve"> </w:t>
      </w:r>
      <w:r>
        <w:t>вл</w:t>
      </w:r>
      <w:r>
        <w:rPr>
          <w:spacing w:val="-2"/>
        </w:rPr>
        <w:t>а</w:t>
      </w:r>
      <w:r>
        <w:t>д</w:t>
      </w:r>
      <w:r>
        <w:rPr>
          <w:spacing w:val="-1"/>
        </w:rPr>
        <w:t>е</w:t>
      </w:r>
      <w:r>
        <w:t>ть</w:t>
      </w:r>
      <w:r>
        <w:rPr>
          <w:spacing w:val="19"/>
        </w:rPr>
        <w:t xml:space="preserve"> </w:t>
      </w:r>
      <w:r>
        <w:t>о</w:t>
      </w:r>
      <w:r>
        <w:rPr>
          <w:spacing w:val="-1"/>
        </w:rPr>
        <w:t>с</w:t>
      </w:r>
      <w:r>
        <w:t>но</w:t>
      </w:r>
      <w:r>
        <w:rPr>
          <w:spacing w:val="-3"/>
        </w:rPr>
        <w:t>в</w:t>
      </w:r>
      <w:r>
        <w:t>ны</w:t>
      </w:r>
      <w:r>
        <w:rPr>
          <w:spacing w:val="-2"/>
        </w:rPr>
        <w:t>м</w:t>
      </w:r>
      <w:r>
        <w:t>и</w:t>
      </w:r>
      <w:r>
        <w:rPr>
          <w:spacing w:val="19"/>
        </w:rPr>
        <w:t xml:space="preserve"> </w:t>
      </w:r>
      <w:r>
        <w:t>н</w:t>
      </w:r>
      <w:r>
        <w:rPr>
          <w:spacing w:val="-1"/>
        </w:rPr>
        <w:t>а</w:t>
      </w:r>
      <w:r>
        <w:t>в</w:t>
      </w:r>
      <w:r>
        <w:rPr>
          <w:spacing w:val="-1"/>
        </w:rPr>
        <w:t>ы</w:t>
      </w:r>
      <w:r>
        <w:t>к</w:t>
      </w:r>
      <w:r>
        <w:rPr>
          <w:spacing w:val="-1"/>
        </w:rPr>
        <w:t>ам</w:t>
      </w:r>
      <w:r>
        <w:t>и</w:t>
      </w:r>
      <w:r>
        <w:rPr>
          <w:spacing w:val="17"/>
        </w:rPr>
        <w:t xml:space="preserve"> </w:t>
      </w:r>
      <w:r>
        <w:t>и</w:t>
      </w:r>
      <w:r>
        <w:rPr>
          <w:spacing w:val="17"/>
        </w:rPr>
        <w:t xml:space="preserve"> </w:t>
      </w:r>
      <w:r>
        <w:t>про</w:t>
      </w:r>
      <w:r>
        <w:rPr>
          <w:spacing w:val="-3"/>
        </w:rPr>
        <w:t>я</w:t>
      </w:r>
      <w:r>
        <w:t>влять</w:t>
      </w:r>
      <w:r>
        <w:rPr>
          <w:spacing w:val="20"/>
        </w:rPr>
        <w:t xml:space="preserve"> </w:t>
      </w:r>
      <w:r>
        <w:t>готовно</w:t>
      </w:r>
      <w:r>
        <w:rPr>
          <w:spacing w:val="-1"/>
        </w:rPr>
        <w:t>с</w:t>
      </w:r>
      <w:r>
        <w:rPr>
          <w:spacing w:val="-2"/>
        </w:rPr>
        <w:t>т</w:t>
      </w:r>
      <w:r>
        <w:t>ь</w:t>
      </w:r>
      <w:r>
        <w:rPr>
          <w:spacing w:val="17"/>
        </w:rPr>
        <w:t xml:space="preserve"> </w:t>
      </w:r>
      <w:r>
        <w:t>к</w:t>
      </w:r>
      <w:r>
        <w:rPr>
          <w:spacing w:val="19"/>
        </w:rPr>
        <w:t xml:space="preserve"> </w:t>
      </w:r>
      <w:r>
        <w:t>ок</w:t>
      </w:r>
      <w:r>
        <w:rPr>
          <w:spacing w:val="-4"/>
        </w:rPr>
        <w:t>а</w:t>
      </w:r>
      <w:r>
        <w:t>з</w:t>
      </w:r>
      <w:r>
        <w:rPr>
          <w:spacing w:val="-1"/>
        </w:rPr>
        <w:t>а</w:t>
      </w:r>
      <w:r>
        <w:t>нию</w:t>
      </w:r>
      <w:r>
        <w:rPr>
          <w:spacing w:val="17"/>
        </w:rPr>
        <w:t xml:space="preserve"> </w:t>
      </w:r>
      <w:r>
        <w:t>п</w:t>
      </w:r>
      <w:r>
        <w:rPr>
          <w:spacing w:val="-1"/>
        </w:rPr>
        <w:t>е</w:t>
      </w:r>
      <w:r>
        <w:t xml:space="preserve">рвой </w:t>
      </w:r>
      <w:r>
        <w:rPr>
          <w:spacing w:val="-1"/>
        </w:rPr>
        <w:t>ме</w:t>
      </w:r>
      <w:r>
        <w:t>д</w:t>
      </w:r>
      <w:r>
        <w:rPr>
          <w:spacing w:val="1"/>
        </w:rPr>
        <w:t>и</w:t>
      </w:r>
      <w:r>
        <w:t>цин</w:t>
      </w:r>
      <w:r>
        <w:rPr>
          <w:spacing w:val="-1"/>
        </w:rPr>
        <w:t>с</w:t>
      </w:r>
      <w:r>
        <w:t>к</w:t>
      </w:r>
      <w:r>
        <w:rPr>
          <w:spacing w:val="-3"/>
        </w:rPr>
        <w:t>о</w:t>
      </w:r>
      <w:r>
        <w:t xml:space="preserve">й </w:t>
      </w:r>
      <w:r>
        <w:rPr>
          <w:spacing w:val="2"/>
        </w:rPr>
        <w:t>п</w:t>
      </w:r>
      <w:r>
        <w:t>о</w:t>
      </w:r>
      <w:r>
        <w:rPr>
          <w:spacing w:val="-1"/>
        </w:rPr>
        <w:t>м</w:t>
      </w:r>
      <w:r>
        <w:t>о</w:t>
      </w:r>
      <w:r>
        <w:rPr>
          <w:spacing w:val="-3"/>
        </w:rPr>
        <w:t>щ</w:t>
      </w:r>
      <w:r>
        <w:t>и,</w:t>
      </w:r>
      <w:r>
        <w:rPr>
          <w:spacing w:val="-3"/>
        </w:rPr>
        <w:t xml:space="preserve"> </w:t>
      </w:r>
      <w:r>
        <w:t>зн</w:t>
      </w:r>
      <w:r>
        <w:rPr>
          <w:spacing w:val="-1"/>
        </w:rPr>
        <w:t>а</w:t>
      </w:r>
      <w:r>
        <w:t>ть</w:t>
      </w:r>
      <w:r>
        <w:rPr>
          <w:spacing w:val="-2"/>
        </w:rPr>
        <w:t xml:space="preserve"> </w:t>
      </w:r>
      <w:r>
        <w:t>пр</w:t>
      </w:r>
      <w:r>
        <w:rPr>
          <w:spacing w:val="-2"/>
        </w:rPr>
        <w:t>и</w:t>
      </w:r>
      <w:r>
        <w:t>н</w:t>
      </w:r>
      <w:r>
        <w:rPr>
          <w:spacing w:val="-2"/>
        </w:rPr>
        <w:t>ц</w:t>
      </w:r>
      <w:r>
        <w:t>ипы пр</w:t>
      </w:r>
      <w:r>
        <w:rPr>
          <w:spacing w:val="-1"/>
        </w:rPr>
        <w:t>е</w:t>
      </w:r>
      <w:r>
        <w:t>до</w:t>
      </w:r>
      <w:r>
        <w:rPr>
          <w:spacing w:val="-2"/>
        </w:rPr>
        <w:t>т</w:t>
      </w:r>
      <w:r>
        <w:t>вр</w:t>
      </w:r>
      <w:r>
        <w:rPr>
          <w:spacing w:val="-2"/>
        </w:rPr>
        <w:t>а</w:t>
      </w:r>
      <w:r>
        <w:t>щ</w:t>
      </w:r>
      <w:r>
        <w:rPr>
          <w:spacing w:val="-1"/>
        </w:rPr>
        <w:t>е</w:t>
      </w:r>
      <w:r>
        <w:t>ния з</w:t>
      </w:r>
      <w:r>
        <w:rPr>
          <w:spacing w:val="-1"/>
        </w:rPr>
        <w:t>а</w:t>
      </w:r>
      <w:r>
        <w:t>боле</w:t>
      </w:r>
      <w:r>
        <w:rPr>
          <w:spacing w:val="-1"/>
        </w:rPr>
        <w:t>ва</w:t>
      </w:r>
      <w:r>
        <w:t>ний</w:t>
      </w:r>
      <w:r>
        <w:rPr>
          <w:spacing w:val="-2"/>
        </w:rPr>
        <w:t xml:space="preserve"> </w:t>
      </w:r>
      <w:r>
        <w:t>и тр</w:t>
      </w:r>
      <w:r>
        <w:rPr>
          <w:spacing w:val="-1"/>
        </w:rPr>
        <w:t>а</w:t>
      </w:r>
      <w:r>
        <w:t>в</w:t>
      </w:r>
      <w:r>
        <w:rPr>
          <w:spacing w:val="-2"/>
        </w:rPr>
        <w:t>м</w:t>
      </w:r>
      <w:r w:rsidR="0087572C">
        <w:t xml:space="preserve"> </w:t>
      </w:r>
      <w:r w:rsidR="00EF387E">
        <w:rPr>
          <w:noProof/>
        </w:rPr>
        <w:pict>
          <v:rect id="_x0000_s1384" style="position:absolute;left:0;text-align:left;margin-left:112.1pt;margin-top:33.7pt;width:11pt;height:15pt;z-index:-251612160;mso-position-horizontal-relative:page;mso-position-vertical-relative:text" o:allowincell="f" filled="f" stroked="f">
            <v:textbox style="mso-next-textbox:#_x0000_s138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87572C">
        <w:t xml:space="preserve"> </w:t>
      </w:r>
      <w:r>
        <w:t>Род</w:t>
      </w:r>
      <w:r>
        <w:rPr>
          <w:spacing w:val="1"/>
        </w:rPr>
        <w:t>и</w:t>
      </w:r>
      <w:r>
        <w:t>ны,</w:t>
      </w:r>
      <w:r>
        <w:tab/>
        <w:t>и</w:t>
      </w:r>
      <w:r>
        <w:rPr>
          <w:spacing w:val="-1"/>
        </w:rPr>
        <w:t>ме</w:t>
      </w:r>
      <w:r>
        <w:t>ть</w:t>
      </w:r>
      <w:r>
        <w:tab/>
        <w:t>пр</w:t>
      </w:r>
      <w:r>
        <w:rPr>
          <w:spacing w:val="-1"/>
        </w:rPr>
        <w:t>е</w:t>
      </w:r>
      <w:r>
        <w:t>д</w:t>
      </w:r>
      <w:r>
        <w:rPr>
          <w:spacing w:val="-4"/>
        </w:rPr>
        <w:t>с</w:t>
      </w:r>
      <w:r>
        <w:t>т</w:t>
      </w:r>
      <w:r>
        <w:rPr>
          <w:spacing w:val="-1"/>
        </w:rPr>
        <w:t>а</w:t>
      </w:r>
      <w:r>
        <w:t>вл</w:t>
      </w:r>
      <w:r>
        <w:rPr>
          <w:spacing w:val="-2"/>
        </w:rPr>
        <w:t>е</w:t>
      </w:r>
      <w:r>
        <w:t>ние</w:t>
      </w:r>
      <w:r>
        <w:tab/>
        <w:t>об</w:t>
      </w:r>
      <w:r>
        <w:tab/>
        <w:t>о</w:t>
      </w:r>
      <w:r>
        <w:rPr>
          <w:spacing w:val="-1"/>
        </w:rPr>
        <w:t>с</w:t>
      </w:r>
      <w:r>
        <w:t>нов</w:t>
      </w:r>
      <w:r>
        <w:rPr>
          <w:spacing w:val="-2"/>
        </w:rPr>
        <w:t>а</w:t>
      </w:r>
      <w:r>
        <w:t>х</w:t>
      </w:r>
      <w:r>
        <w:tab/>
        <w:t>оборо</w:t>
      </w:r>
      <w:r>
        <w:rPr>
          <w:spacing w:val="1"/>
        </w:rPr>
        <w:t>н</w:t>
      </w:r>
      <w:r>
        <w:t>ы</w:t>
      </w:r>
      <w:r>
        <w:tab/>
        <w:t>го</w:t>
      </w:r>
      <w:r>
        <w:rPr>
          <w:spacing w:val="3"/>
        </w:rPr>
        <w:t>с</w:t>
      </w:r>
      <w:r>
        <w:rPr>
          <w:spacing w:val="-5"/>
        </w:rPr>
        <w:t>у</w:t>
      </w:r>
      <w:r>
        <w:t>д</w:t>
      </w:r>
      <w:r>
        <w:rPr>
          <w:spacing w:val="-1"/>
        </w:rPr>
        <w:t>а</w:t>
      </w:r>
      <w:r>
        <w:t>р</w:t>
      </w:r>
      <w:r>
        <w:rPr>
          <w:spacing w:val="-1"/>
        </w:rPr>
        <w:t>с</w:t>
      </w:r>
      <w:r>
        <w:t>т</w:t>
      </w:r>
      <w:r>
        <w:rPr>
          <w:spacing w:val="1"/>
        </w:rPr>
        <w:t>в</w:t>
      </w:r>
      <w:r>
        <w:rPr>
          <w:spacing w:val="-1"/>
        </w:rPr>
        <w:t>а</w:t>
      </w:r>
      <w:r>
        <w:t>,</w:t>
      </w:r>
      <w:r>
        <w:tab/>
        <w:t>зн</w:t>
      </w:r>
      <w:r>
        <w:rPr>
          <w:spacing w:val="-1"/>
        </w:rPr>
        <w:t>а</w:t>
      </w:r>
      <w:r>
        <w:t>ть</w:t>
      </w:r>
      <w:r>
        <w:tab/>
        <w:t>о</w:t>
      </w:r>
      <w:r>
        <w:rPr>
          <w:spacing w:val="-1"/>
        </w:rPr>
        <w:t>с</w:t>
      </w:r>
      <w:r>
        <w:t>новные полож</w:t>
      </w:r>
      <w:r>
        <w:rPr>
          <w:spacing w:val="-1"/>
        </w:rPr>
        <w:t>е</w:t>
      </w:r>
      <w:r>
        <w:t>ния о во</w:t>
      </w:r>
      <w:r>
        <w:rPr>
          <w:spacing w:val="-2"/>
        </w:rPr>
        <w:t>и</w:t>
      </w:r>
      <w:r>
        <w:t>н</w:t>
      </w:r>
      <w:r>
        <w:rPr>
          <w:spacing w:val="-1"/>
        </w:rPr>
        <w:t>с</w:t>
      </w:r>
      <w:r>
        <w:t>кой</w:t>
      </w:r>
      <w:r>
        <w:rPr>
          <w:spacing w:val="-2"/>
        </w:rPr>
        <w:t xml:space="preserve"> </w:t>
      </w:r>
      <w:r>
        <w:t>обя</w:t>
      </w:r>
      <w:r>
        <w:rPr>
          <w:spacing w:val="1"/>
        </w:rPr>
        <w:t>з</w:t>
      </w:r>
      <w:r>
        <w:rPr>
          <w:spacing w:val="-1"/>
        </w:rPr>
        <w:t>а</w:t>
      </w:r>
      <w:r>
        <w:t>нно</w:t>
      </w:r>
      <w:r>
        <w:rPr>
          <w:spacing w:val="-1"/>
        </w:rPr>
        <w:t>с</w:t>
      </w:r>
      <w:r>
        <w:rPr>
          <w:spacing w:val="-2"/>
        </w:rPr>
        <w:t>т</w:t>
      </w:r>
      <w:r>
        <w:t>и гр</w:t>
      </w:r>
      <w:r>
        <w:rPr>
          <w:spacing w:val="-1"/>
        </w:rPr>
        <w:t>а</w:t>
      </w:r>
      <w:r>
        <w:t>жд</w:t>
      </w:r>
      <w:r>
        <w:rPr>
          <w:spacing w:val="-1"/>
        </w:rPr>
        <w:t>а</w:t>
      </w:r>
      <w:r>
        <w:t xml:space="preserve">н </w:t>
      </w:r>
      <w:r>
        <w:rPr>
          <w:spacing w:val="-2"/>
        </w:rPr>
        <w:t>Р</w:t>
      </w:r>
      <w:r>
        <w:t>о</w:t>
      </w:r>
      <w:r>
        <w:rPr>
          <w:spacing w:val="-1"/>
        </w:rPr>
        <w:t>сс</w:t>
      </w:r>
      <w:r>
        <w:t>ий</w:t>
      </w:r>
      <w:r>
        <w:rPr>
          <w:spacing w:val="-1"/>
        </w:rPr>
        <w:t>с</w:t>
      </w:r>
      <w:r>
        <w:t>кой</w:t>
      </w:r>
      <w:r>
        <w:rPr>
          <w:spacing w:val="5"/>
        </w:rPr>
        <w:t xml:space="preserve"> </w:t>
      </w:r>
      <w:r>
        <w:t>Ф</w:t>
      </w:r>
      <w:r>
        <w:rPr>
          <w:spacing w:val="-1"/>
        </w:rPr>
        <w:t>е</w:t>
      </w:r>
      <w:r>
        <w:t>д</w:t>
      </w:r>
      <w:r>
        <w:rPr>
          <w:spacing w:val="-1"/>
        </w:rPr>
        <w:t>е</w:t>
      </w:r>
      <w:r>
        <w:t>р</w:t>
      </w:r>
      <w:r>
        <w:rPr>
          <w:spacing w:val="-1"/>
        </w:rPr>
        <w:t>а</w:t>
      </w:r>
      <w:r>
        <w:t>ции;</w:t>
      </w:r>
    </w:p>
    <w:p w:rsidR="001741A9" w:rsidRDefault="00EF387E">
      <w:pPr>
        <w:pStyle w:val="a3"/>
        <w:kinsoku w:val="0"/>
        <w:overflowPunct w:val="0"/>
        <w:spacing w:before="18" w:line="276" w:lineRule="auto"/>
        <w:ind w:right="116" w:firstLine="707"/>
        <w:jc w:val="both"/>
      </w:pPr>
      <w:r>
        <w:rPr>
          <w:noProof/>
        </w:rPr>
        <w:pict>
          <v:rect id="_x0000_s1385" style="position:absolute;left:0;text-align:left;margin-left:112.1pt;margin-top:96.25pt;width:11pt;height:15pt;z-index:-251611136;mso-position-horizontal-relative:page" o:allowincell="f" filled="f" stroked="f">
            <v:textbox style="mso-next-textbox:#_x0000_s138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и</w:t>
      </w:r>
      <w:r w:rsidR="001741A9">
        <w:rPr>
          <w:spacing w:val="-1"/>
        </w:rPr>
        <w:t>ме</w:t>
      </w:r>
      <w:r w:rsidR="001741A9">
        <w:t>ть</w:t>
      </w:r>
      <w:r w:rsidR="001741A9">
        <w:rPr>
          <w:spacing w:val="7"/>
        </w:rPr>
        <w:t xml:space="preserve"> </w:t>
      </w:r>
      <w:r w:rsidR="001741A9">
        <w:t>пр</w:t>
      </w:r>
      <w:r w:rsidR="001741A9">
        <w:rPr>
          <w:spacing w:val="-1"/>
        </w:rPr>
        <w:t>е</w:t>
      </w:r>
      <w:r w:rsidR="001741A9">
        <w:t>д</w:t>
      </w:r>
      <w:r w:rsidR="001741A9">
        <w:rPr>
          <w:spacing w:val="-1"/>
        </w:rPr>
        <w:t>с</w:t>
      </w:r>
      <w:r w:rsidR="001741A9">
        <w:t>т</w:t>
      </w:r>
      <w:r w:rsidR="001741A9">
        <w:rPr>
          <w:spacing w:val="-1"/>
        </w:rPr>
        <w:t>а</w:t>
      </w:r>
      <w:r w:rsidR="001741A9">
        <w:t>вл</w:t>
      </w:r>
      <w:r w:rsidR="001741A9">
        <w:rPr>
          <w:spacing w:val="-2"/>
        </w:rPr>
        <w:t>е</w:t>
      </w:r>
      <w:r w:rsidR="001741A9">
        <w:t>ния</w:t>
      </w:r>
      <w:r w:rsidR="001741A9">
        <w:rPr>
          <w:spacing w:val="4"/>
        </w:rPr>
        <w:t xml:space="preserve"> </w:t>
      </w:r>
      <w:r w:rsidR="001741A9">
        <w:t>о</w:t>
      </w:r>
      <w:r w:rsidR="001741A9">
        <w:rPr>
          <w:spacing w:val="6"/>
        </w:rPr>
        <w:t xml:space="preserve"> </w:t>
      </w:r>
      <w:r w:rsidR="001741A9">
        <w:t>з</w:t>
      </w:r>
      <w:r w:rsidR="001741A9">
        <w:rPr>
          <w:spacing w:val="-1"/>
        </w:rPr>
        <w:t>а</w:t>
      </w:r>
      <w:r w:rsidR="001741A9">
        <w:t>д</w:t>
      </w:r>
      <w:r w:rsidR="001741A9">
        <w:rPr>
          <w:spacing w:val="-1"/>
        </w:rPr>
        <w:t>ача</w:t>
      </w:r>
      <w:r w:rsidR="001741A9">
        <w:rPr>
          <w:spacing w:val="2"/>
        </w:rPr>
        <w:t>х</w:t>
      </w:r>
      <w:r w:rsidR="001741A9">
        <w:t>,</w:t>
      </w:r>
      <w:r w:rsidR="001741A9">
        <w:rPr>
          <w:spacing w:val="6"/>
        </w:rPr>
        <w:t xml:space="preserve"> </w:t>
      </w:r>
      <w:r w:rsidR="001741A9">
        <w:rPr>
          <w:spacing w:val="-1"/>
        </w:rPr>
        <w:t>с</w:t>
      </w:r>
      <w:r w:rsidR="001741A9">
        <w:t>т</w:t>
      </w:r>
      <w:r w:rsidR="001741A9">
        <w:rPr>
          <w:spacing w:val="2"/>
        </w:rPr>
        <w:t>р</w:t>
      </w:r>
      <w:r w:rsidR="001741A9">
        <w:rPr>
          <w:spacing w:val="-8"/>
        </w:rPr>
        <w:t>у</w:t>
      </w:r>
      <w:r w:rsidR="001741A9">
        <w:t>к</w:t>
      </w:r>
      <w:r w:rsidR="001741A9">
        <w:rPr>
          <w:spacing w:val="5"/>
        </w:rPr>
        <w:t>т</w:t>
      </w:r>
      <w:r w:rsidR="001741A9">
        <w:rPr>
          <w:spacing w:val="-5"/>
        </w:rPr>
        <w:t>у</w:t>
      </w:r>
      <w:r w:rsidR="001741A9">
        <w:rPr>
          <w:spacing w:val="2"/>
        </w:rPr>
        <w:t>р</w:t>
      </w:r>
      <w:r w:rsidR="001741A9">
        <w:t>е</w:t>
      </w:r>
      <w:r w:rsidR="001741A9">
        <w:rPr>
          <w:spacing w:val="6"/>
        </w:rPr>
        <w:t xml:space="preserve"> </w:t>
      </w:r>
      <w:r w:rsidR="001741A9">
        <w:t>и</w:t>
      </w:r>
      <w:r w:rsidR="001741A9">
        <w:rPr>
          <w:spacing w:val="7"/>
        </w:rPr>
        <w:t xml:space="preserve"> </w:t>
      </w:r>
      <w:r w:rsidR="001741A9">
        <w:t>д</w:t>
      </w:r>
      <w:r w:rsidR="001741A9">
        <w:rPr>
          <w:spacing w:val="-1"/>
        </w:rPr>
        <w:t>е</w:t>
      </w:r>
      <w:r w:rsidR="001741A9">
        <w:t>ят</w:t>
      </w:r>
      <w:r w:rsidR="001741A9">
        <w:rPr>
          <w:spacing w:val="-1"/>
        </w:rPr>
        <w:t>е</w:t>
      </w:r>
      <w:r w:rsidR="001741A9">
        <w:t>льно</w:t>
      </w:r>
      <w:r w:rsidR="001741A9">
        <w:rPr>
          <w:spacing w:val="-1"/>
        </w:rPr>
        <w:t>с</w:t>
      </w:r>
      <w:r w:rsidR="001741A9">
        <w:t>ти</w:t>
      </w:r>
      <w:r w:rsidR="001741A9">
        <w:rPr>
          <w:spacing w:val="5"/>
        </w:rPr>
        <w:t xml:space="preserve"> </w:t>
      </w:r>
      <w:r w:rsidR="001741A9">
        <w:t>г</w:t>
      </w:r>
      <w:r w:rsidR="001741A9">
        <w:rPr>
          <w:spacing w:val="-3"/>
        </w:rPr>
        <w:t>о</w:t>
      </w:r>
      <w:r w:rsidR="001741A9">
        <w:rPr>
          <w:spacing w:val="1"/>
        </w:rPr>
        <w:t>с</w:t>
      </w:r>
      <w:r w:rsidR="001741A9">
        <w:rPr>
          <w:spacing w:val="-5"/>
        </w:rPr>
        <w:t>у</w:t>
      </w:r>
      <w:r w:rsidR="001741A9">
        <w:rPr>
          <w:spacing w:val="2"/>
        </w:rPr>
        <w:t>д</w:t>
      </w:r>
      <w:r w:rsidR="001741A9">
        <w:rPr>
          <w:spacing w:val="-1"/>
        </w:rPr>
        <w:t>а</w:t>
      </w:r>
      <w:r w:rsidR="001741A9">
        <w:t>р</w:t>
      </w:r>
      <w:r w:rsidR="001741A9">
        <w:rPr>
          <w:spacing w:val="-1"/>
        </w:rPr>
        <w:t>с</w:t>
      </w:r>
      <w:r w:rsidR="001741A9">
        <w:t>тв</w:t>
      </w:r>
      <w:r w:rsidR="001741A9">
        <w:rPr>
          <w:spacing w:val="-2"/>
        </w:rPr>
        <w:t>е</w:t>
      </w:r>
      <w:r w:rsidR="001741A9">
        <w:t>нных орг</w:t>
      </w:r>
      <w:r w:rsidR="001741A9">
        <w:rPr>
          <w:spacing w:val="-1"/>
        </w:rPr>
        <w:t>а</w:t>
      </w:r>
      <w:r w:rsidR="001741A9">
        <w:t>низ</w:t>
      </w:r>
      <w:r w:rsidR="001741A9">
        <w:rPr>
          <w:spacing w:val="-1"/>
        </w:rPr>
        <w:t>а</w:t>
      </w:r>
      <w:r w:rsidR="001741A9">
        <w:rPr>
          <w:spacing w:val="-2"/>
        </w:rPr>
        <w:t>ц</w:t>
      </w:r>
      <w:r w:rsidR="001741A9">
        <w:t>ий и</w:t>
      </w:r>
      <w:r w:rsidR="001741A9">
        <w:rPr>
          <w:spacing w:val="3"/>
        </w:rPr>
        <w:t xml:space="preserve"> </w:t>
      </w:r>
      <w:r w:rsidR="001741A9">
        <w:t>в</w:t>
      </w:r>
      <w:r w:rsidR="001741A9">
        <w:rPr>
          <w:spacing w:val="-2"/>
        </w:rPr>
        <w:t>е</w:t>
      </w:r>
      <w:r w:rsidR="001741A9">
        <w:t>дом</w:t>
      </w:r>
      <w:r w:rsidR="001741A9">
        <w:rPr>
          <w:spacing w:val="-2"/>
        </w:rPr>
        <w:t>ст</w:t>
      </w:r>
      <w:r w:rsidR="001741A9">
        <w:t>в</w:t>
      </w:r>
      <w:r w:rsidR="001741A9">
        <w:rPr>
          <w:spacing w:val="1"/>
        </w:rPr>
        <w:t xml:space="preserve"> </w:t>
      </w:r>
      <w:r w:rsidR="001741A9">
        <w:t>Ро</w:t>
      </w:r>
      <w:r w:rsidR="001741A9">
        <w:rPr>
          <w:spacing w:val="-1"/>
        </w:rPr>
        <w:t>сс</w:t>
      </w:r>
      <w:r w:rsidR="001741A9">
        <w:t>ий</w:t>
      </w:r>
      <w:r w:rsidR="001741A9">
        <w:rPr>
          <w:spacing w:val="-1"/>
        </w:rPr>
        <w:t>с</w:t>
      </w:r>
      <w:r w:rsidR="001741A9">
        <w:t>кой Ф</w:t>
      </w:r>
      <w:r w:rsidR="001741A9">
        <w:rPr>
          <w:spacing w:val="-1"/>
        </w:rPr>
        <w:t>е</w:t>
      </w:r>
      <w:r w:rsidR="001741A9">
        <w:t>д</w:t>
      </w:r>
      <w:r w:rsidR="001741A9">
        <w:rPr>
          <w:spacing w:val="-1"/>
        </w:rPr>
        <w:t>е</w:t>
      </w:r>
      <w:r w:rsidR="001741A9">
        <w:t>р</w:t>
      </w:r>
      <w:r w:rsidR="001741A9">
        <w:rPr>
          <w:spacing w:val="-1"/>
        </w:rPr>
        <w:t>а</w:t>
      </w:r>
      <w:r w:rsidR="001741A9">
        <w:t>ц</w:t>
      </w:r>
      <w:r w:rsidR="001741A9">
        <w:rPr>
          <w:spacing w:val="-2"/>
        </w:rPr>
        <w:t>и</w:t>
      </w:r>
      <w:r w:rsidR="001741A9">
        <w:t>и</w:t>
      </w:r>
      <w:r w:rsidR="001741A9">
        <w:rPr>
          <w:spacing w:val="3"/>
        </w:rPr>
        <w:t xml:space="preserve"> </w:t>
      </w:r>
      <w:r w:rsidR="001741A9">
        <w:t>в</w:t>
      </w:r>
      <w:r w:rsidR="001741A9">
        <w:rPr>
          <w:spacing w:val="1"/>
        </w:rPr>
        <w:t xml:space="preserve"> </w:t>
      </w:r>
      <w:r w:rsidR="001741A9">
        <w:t>обла</w:t>
      </w:r>
      <w:r w:rsidR="001741A9">
        <w:rPr>
          <w:spacing w:val="-2"/>
        </w:rPr>
        <w:t>с</w:t>
      </w:r>
      <w:r w:rsidR="001741A9">
        <w:t>ти з</w:t>
      </w:r>
      <w:r w:rsidR="001741A9">
        <w:rPr>
          <w:spacing w:val="-1"/>
        </w:rPr>
        <w:t>а</w:t>
      </w:r>
      <w:r w:rsidR="001741A9">
        <w:t>щ</w:t>
      </w:r>
      <w:r w:rsidR="001741A9">
        <w:rPr>
          <w:spacing w:val="-2"/>
        </w:rPr>
        <w:t>и</w:t>
      </w:r>
      <w:r w:rsidR="001741A9">
        <w:t>ты</w:t>
      </w:r>
      <w:r w:rsidR="001741A9">
        <w:rPr>
          <w:spacing w:val="1"/>
        </w:rPr>
        <w:t xml:space="preserve"> </w:t>
      </w:r>
      <w:r w:rsidR="001741A9">
        <w:t>н</w:t>
      </w:r>
      <w:r w:rsidR="001741A9">
        <w:rPr>
          <w:spacing w:val="-1"/>
        </w:rPr>
        <w:t>а</w:t>
      </w:r>
      <w:r w:rsidR="001741A9">
        <w:rPr>
          <w:spacing w:val="-4"/>
        </w:rPr>
        <w:t>с</w:t>
      </w:r>
      <w:r w:rsidR="001741A9">
        <w:rPr>
          <w:spacing w:val="-1"/>
        </w:rPr>
        <w:t>е</w:t>
      </w:r>
      <w:r w:rsidR="001741A9">
        <w:t>л</w:t>
      </w:r>
      <w:r w:rsidR="001741A9">
        <w:rPr>
          <w:spacing w:val="-1"/>
        </w:rPr>
        <w:t>е</w:t>
      </w:r>
      <w:r w:rsidR="001741A9">
        <w:t>ния</w:t>
      </w:r>
      <w:r w:rsidR="001741A9">
        <w:rPr>
          <w:spacing w:val="2"/>
        </w:rPr>
        <w:t xml:space="preserve"> </w:t>
      </w:r>
      <w:r w:rsidR="001741A9">
        <w:t>и т</w:t>
      </w:r>
      <w:r w:rsidR="001741A9">
        <w:rPr>
          <w:spacing w:val="-1"/>
        </w:rPr>
        <w:t>е</w:t>
      </w:r>
      <w:r w:rsidR="001741A9">
        <w:t>ррито</w:t>
      </w:r>
      <w:r w:rsidR="001741A9">
        <w:rPr>
          <w:spacing w:val="-3"/>
        </w:rPr>
        <w:t>р</w:t>
      </w:r>
      <w:r w:rsidR="001741A9">
        <w:t>ий от</w:t>
      </w:r>
      <w:r w:rsidR="001741A9">
        <w:rPr>
          <w:spacing w:val="38"/>
        </w:rPr>
        <w:t xml:space="preserve"> </w:t>
      </w:r>
      <w:r w:rsidR="001741A9">
        <w:rPr>
          <w:spacing w:val="-1"/>
        </w:rPr>
        <w:t>ч</w:t>
      </w:r>
      <w:r w:rsidR="001741A9">
        <w:t>р</w:t>
      </w:r>
      <w:r w:rsidR="001741A9">
        <w:rPr>
          <w:spacing w:val="-1"/>
        </w:rPr>
        <w:t>е</w:t>
      </w:r>
      <w:r w:rsidR="001741A9">
        <w:t>зв</w:t>
      </w:r>
      <w:r w:rsidR="001741A9">
        <w:rPr>
          <w:spacing w:val="-1"/>
        </w:rPr>
        <w:t>ыча</w:t>
      </w:r>
      <w:r w:rsidR="001741A9">
        <w:t>йных</w:t>
      </w:r>
      <w:r w:rsidR="001741A9">
        <w:rPr>
          <w:spacing w:val="39"/>
        </w:rPr>
        <w:t xml:space="preserve"> </w:t>
      </w:r>
      <w:r w:rsidR="001741A9">
        <w:rPr>
          <w:spacing w:val="-1"/>
        </w:rPr>
        <w:t>с</w:t>
      </w:r>
      <w:r w:rsidR="001741A9">
        <w:t>и</w:t>
      </w:r>
      <w:r w:rsidR="001741A9">
        <w:rPr>
          <w:spacing w:val="2"/>
        </w:rPr>
        <w:t>т</w:t>
      </w:r>
      <w:r w:rsidR="001741A9">
        <w:rPr>
          <w:spacing w:val="-5"/>
        </w:rPr>
        <w:t>у</w:t>
      </w:r>
      <w:r w:rsidR="001741A9">
        <w:rPr>
          <w:spacing w:val="-1"/>
        </w:rPr>
        <w:t>а</w:t>
      </w:r>
      <w:r w:rsidR="001741A9">
        <w:t>ций</w:t>
      </w:r>
      <w:r w:rsidR="001741A9">
        <w:rPr>
          <w:spacing w:val="36"/>
        </w:rPr>
        <w:t xml:space="preserve"> </w:t>
      </w:r>
      <w:r w:rsidR="001741A9">
        <w:t>и</w:t>
      </w:r>
      <w:r w:rsidR="001741A9">
        <w:rPr>
          <w:spacing w:val="39"/>
        </w:rPr>
        <w:t xml:space="preserve"> </w:t>
      </w:r>
      <w:r w:rsidR="001741A9">
        <w:t>в</w:t>
      </w:r>
      <w:r w:rsidR="001741A9">
        <w:rPr>
          <w:spacing w:val="37"/>
        </w:rPr>
        <w:t xml:space="preserve"> </w:t>
      </w:r>
      <w:r w:rsidR="001741A9">
        <w:t>оп</w:t>
      </w:r>
      <w:r w:rsidR="001741A9">
        <w:rPr>
          <w:spacing w:val="-1"/>
        </w:rPr>
        <w:t>ас</w:t>
      </w:r>
      <w:r w:rsidR="001741A9">
        <w:t>ных</w:t>
      </w:r>
      <w:r w:rsidR="001741A9">
        <w:rPr>
          <w:spacing w:val="39"/>
        </w:rPr>
        <w:t xml:space="preserve"> </w:t>
      </w:r>
      <w:r w:rsidR="001741A9">
        <w:rPr>
          <w:spacing w:val="-1"/>
        </w:rPr>
        <w:t>с</w:t>
      </w:r>
      <w:r w:rsidR="001741A9">
        <w:rPr>
          <w:spacing w:val="-2"/>
        </w:rPr>
        <w:t>ит</w:t>
      </w:r>
      <w:r w:rsidR="001741A9">
        <w:rPr>
          <w:spacing w:val="-5"/>
        </w:rPr>
        <w:t>у</w:t>
      </w:r>
      <w:r w:rsidR="001741A9">
        <w:rPr>
          <w:spacing w:val="1"/>
        </w:rPr>
        <w:t>а</w:t>
      </w:r>
      <w:r w:rsidR="001741A9">
        <w:t>ция</w:t>
      </w:r>
      <w:r w:rsidR="001741A9">
        <w:rPr>
          <w:spacing w:val="2"/>
        </w:rPr>
        <w:t>х</w:t>
      </w:r>
      <w:r w:rsidR="001741A9">
        <w:t>;</w:t>
      </w:r>
      <w:r w:rsidR="001741A9">
        <w:rPr>
          <w:spacing w:val="38"/>
        </w:rPr>
        <w:t xml:space="preserve"> </w:t>
      </w:r>
      <w:r w:rsidR="001741A9">
        <w:t>и</w:t>
      </w:r>
      <w:r w:rsidR="001741A9">
        <w:rPr>
          <w:spacing w:val="-1"/>
        </w:rPr>
        <w:t>ме</w:t>
      </w:r>
      <w:r w:rsidR="001741A9">
        <w:t>ть</w:t>
      </w:r>
      <w:r w:rsidR="001741A9">
        <w:rPr>
          <w:spacing w:val="38"/>
        </w:rPr>
        <w:t xml:space="preserve"> </w:t>
      </w:r>
      <w:r w:rsidR="001741A9">
        <w:t>обобщ</w:t>
      </w:r>
      <w:r w:rsidR="001741A9">
        <w:rPr>
          <w:spacing w:val="-3"/>
        </w:rPr>
        <w:t>е</w:t>
      </w:r>
      <w:r w:rsidR="001741A9">
        <w:t>нное</w:t>
      </w:r>
      <w:r w:rsidR="001741A9">
        <w:rPr>
          <w:spacing w:val="37"/>
        </w:rPr>
        <w:t xml:space="preserve"> </w:t>
      </w:r>
      <w:r w:rsidR="001741A9">
        <w:t>пр</w:t>
      </w:r>
      <w:r w:rsidR="001741A9">
        <w:rPr>
          <w:spacing w:val="-1"/>
        </w:rPr>
        <w:t>е</w:t>
      </w:r>
      <w:r w:rsidR="001741A9">
        <w:t>д</w:t>
      </w:r>
      <w:r w:rsidR="001741A9">
        <w:rPr>
          <w:spacing w:val="-1"/>
        </w:rPr>
        <w:t>с</w:t>
      </w:r>
      <w:r w:rsidR="001741A9">
        <w:t>т</w:t>
      </w:r>
      <w:r w:rsidR="001741A9">
        <w:rPr>
          <w:spacing w:val="-1"/>
        </w:rPr>
        <w:t>а</w:t>
      </w:r>
      <w:r w:rsidR="001741A9">
        <w:t>вл</w:t>
      </w:r>
      <w:r w:rsidR="001741A9">
        <w:rPr>
          <w:spacing w:val="-2"/>
        </w:rPr>
        <w:t>е</w:t>
      </w:r>
      <w:r w:rsidR="001741A9">
        <w:t>ние</w:t>
      </w:r>
      <w:r w:rsidR="001741A9">
        <w:rPr>
          <w:spacing w:val="37"/>
        </w:rPr>
        <w:t xml:space="preserve"> </w:t>
      </w:r>
      <w:r w:rsidR="001741A9">
        <w:t>о б</w:t>
      </w:r>
      <w:r w:rsidR="001741A9">
        <w:rPr>
          <w:spacing w:val="-1"/>
        </w:rPr>
        <w:t>е</w:t>
      </w:r>
      <w:r w:rsidR="001741A9">
        <w:t>зоп</w:t>
      </w:r>
      <w:r w:rsidR="001741A9">
        <w:rPr>
          <w:spacing w:val="-1"/>
        </w:rPr>
        <w:t>ас</w:t>
      </w:r>
      <w:r w:rsidR="001741A9">
        <w:rPr>
          <w:spacing w:val="1"/>
        </w:rPr>
        <w:t>н</w:t>
      </w:r>
      <w:r w:rsidR="001741A9">
        <w:t>о</w:t>
      </w:r>
      <w:r w:rsidR="001741A9">
        <w:rPr>
          <w:spacing w:val="-1"/>
        </w:rPr>
        <w:t>с</w:t>
      </w:r>
      <w:r w:rsidR="001741A9">
        <w:t>ти</w:t>
      </w:r>
      <w:r w:rsidR="001741A9">
        <w:rPr>
          <w:spacing w:val="3"/>
        </w:rPr>
        <w:t xml:space="preserve"> </w:t>
      </w:r>
      <w:r w:rsidR="001741A9">
        <w:rPr>
          <w:spacing w:val="-3"/>
        </w:rPr>
        <w:t>ж</w:t>
      </w:r>
      <w:r w:rsidR="001741A9">
        <w:t>и</w:t>
      </w:r>
      <w:r w:rsidR="001741A9">
        <w:rPr>
          <w:spacing w:val="-2"/>
        </w:rPr>
        <w:t>з</w:t>
      </w:r>
      <w:r w:rsidR="001741A9">
        <w:t>н</w:t>
      </w:r>
      <w:r w:rsidR="001741A9">
        <w:rPr>
          <w:spacing w:val="-1"/>
        </w:rPr>
        <w:t>е</w:t>
      </w:r>
      <w:r w:rsidR="001741A9">
        <w:t>д</w:t>
      </w:r>
      <w:r w:rsidR="001741A9">
        <w:rPr>
          <w:spacing w:val="-1"/>
        </w:rPr>
        <w:t>е</w:t>
      </w:r>
      <w:r w:rsidR="001741A9">
        <w:t>ят</w:t>
      </w:r>
      <w:r w:rsidR="001741A9">
        <w:rPr>
          <w:spacing w:val="-1"/>
        </w:rPr>
        <w:t>е</w:t>
      </w:r>
      <w:r w:rsidR="001741A9">
        <w:t>льно</w:t>
      </w:r>
      <w:r w:rsidR="001741A9">
        <w:rPr>
          <w:spacing w:val="-1"/>
        </w:rPr>
        <w:t>с</w:t>
      </w:r>
      <w:r w:rsidR="001741A9">
        <w:t>ти л</w:t>
      </w:r>
      <w:r w:rsidR="001741A9">
        <w:rPr>
          <w:spacing w:val="1"/>
        </w:rPr>
        <w:t>и</w:t>
      </w:r>
      <w:r w:rsidR="001741A9">
        <w:rPr>
          <w:spacing w:val="-1"/>
        </w:rPr>
        <w:t>ч</w:t>
      </w:r>
      <w:r w:rsidR="001741A9">
        <w:t>но</w:t>
      </w:r>
      <w:r w:rsidR="001741A9">
        <w:rPr>
          <w:spacing w:val="-1"/>
        </w:rPr>
        <w:t>с</w:t>
      </w:r>
      <w:r w:rsidR="001741A9">
        <w:rPr>
          <w:spacing w:val="-2"/>
        </w:rPr>
        <w:t>т</w:t>
      </w:r>
      <w:r w:rsidR="001741A9">
        <w:t>и,</w:t>
      </w:r>
      <w:r w:rsidR="001741A9">
        <w:rPr>
          <w:spacing w:val="2"/>
        </w:rPr>
        <w:t xml:space="preserve"> </w:t>
      </w:r>
      <w:r w:rsidR="001741A9">
        <w:t>о</w:t>
      </w:r>
      <w:r w:rsidR="001741A9">
        <w:rPr>
          <w:spacing w:val="-3"/>
        </w:rPr>
        <w:t>б</w:t>
      </w:r>
      <w:r w:rsidR="001741A9">
        <w:t>щ</w:t>
      </w:r>
      <w:r w:rsidR="001741A9">
        <w:rPr>
          <w:spacing w:val="-1"/>
        </w:rPr>
        <w:t>ес</w:t>
      </w:r>
      <w:r w:rsidR="001741A9">
        <w:t>тв</w:t>
      </w:r>
      <w:r w:rsidR="001741A9">
        <w:rPr>
          <w:spacing w:val="-2"/>
        </w:rPr>
        <w:t>а</w:t>
      </w:r>
      <w:r w:rsidR="001741A9">
        <w:t>,</w:t>
      </w:r>
      <w:r w:rsidR="001741A9">
        <w:rPr>
          <w:spacing w:val="2"/>
        </w:rPr>
        <w:t xml:space="preserve"> </w:t>
      </w:r>
      <w:r w:rsidR="001741A9">
        <w:t>го</w:t>
      </w:r>
      <w:r w:rsidR="001741A9">
        <w:rPr>
          <w:spacing w:val="3"/>
        </w:rPr>
        <w:t>с</w:t>
      </w:r>
      <w:r w:rsidR="001741A9">
        <w:rPr>
          <w:spacing w:val="-5"/>
        </w:rPr>
        <w:t>у</w:t>
      </w:r>
      <w:r w:rsidR="001741A9">
        <w:t>д</w:t>
      </w:r>
      <w:r w:rsidR="001741A9">
        <w:rPr>
          <w:spacing w:val="-1"/>
        </w:rPr>
        <w:t>а</w:t>
      </w:r>
      <w:r w:rsidR="001741A9">
        <w:rPr>
          <w:spacing w:val="2"/>
        </w:rPr>
        <w:t>р</w:t>
      </w:r>
      <w:r w:rsidR="001741A9">
        <w:rPr>
          <w:spacing w:val="-1"/>
        </w:rPr>
        <w:t>с</w:t>
      </w:r>
      <w:r w:rsidR="001741A9">
        <w:t>тва и</w:t>
      </w:r>
      <w:r w:rsidR="001741A9">
        <w:rPr>
          <w:spacing w:val="3"/>
        </w:rPr>
        <w:t xml:space="preserve"> </w:t>
      </w:r>
      <w:r w:rsidR="001741A9">
        <w:rPr>
          <w:spacing w:val="-1"/>
        </w:rPr>
        <w:t>м</w:t>
      </w:r>
      <w:r w:rsidR="001741A9">
        <w:t>ирового</w:t>
      </w:r>
      <w:r w:rsidR="001741A9">
        <w:rPr>
          <w:spacing w:val="1"/>
        </w:rPr>
        <w:t xml:space="preserve"> </w:t>
      </w:r>
      <w:r w:rsidR="001741A9">
        <w:rPr>
          <w:spacing w:val="-1"/>
        </w:rPr>
        <w:t>с</w:t>
      </w:r>
      <w:r w:rsidR="001741A9">
        <w:t>ообщ</w:t>
      </w:r>
      <w:r w:rsidR="001741A9">
        <w:rPr>
          <w:spacing w:val="-1"/>
        </w:rPr>
        <w:t>ес</w:t>
      </w:r>
      <w:r w:rsidR="001741A9">
        <w:t>тва на</w:t>
      </w:r>
      <w:r w:rsidR="001741A9">
        <w:rPr>
          <w:spacing w:val="37"/>
        </w:rPr>
        <w:t xml:space="preserve"> </w:t>
      </w:r>
      <w:r w:rsidR="001741A9">
        <w:t>эт</w:t>
      </w:r>
      <w:r w:rsidR="001741A9">
        <w:rPr>
          <w:spacing w:val="-1"/>
        </w:rPr>
        <w:t>а</w:t>
      </w:r>
      <w:r w:rsidR="001741A9">
        <w:t>пе</w:t>
      </w:r>
      <w:r w:rsidR="001741A9">
        <w:rPr>
          <w:spacing w:val="37"/>
        </w:rPr>
        <w:t xml:space="preserve"> </w:t>
      </w:r>
      <w:r w:rsidR="001741A9">
        <w:t>п</w:t>
      </w:r>
      <w:r w:rsidR="001741A9">
        <w:rPr>
          <w:spacing w:val="-1"/>
        </w:rPr>
        <w:t>е</w:t>
      </w:r>
      <w:r w:rsidR="001741A9">
        <w:t>р</w:t>
      </w:r>
      <w:r w:rsidR="001741A9">
        <w:rPr>
          <w:spacing w:val="-1"/>
        </w:rPr>
        <w:t>е</w:t>
      </w:r>
      <w:r w:rsidR="001741A9">
        <w:rPr>
          <w:spacing w:val="2"/>
        </w:rPr>
        <w:t>х</w:t>
      </w:r>
      <w:r w:rsidR="001741A9">
        <w:t>ода</w:t>
      </w:r>
      <w:r w:rsidR="001741A9">
        <w:rPr>
          <w:spacing w:val="37"/>
        </w:rPr>
        <w:t xml:space="preserve"> </w:t>
      </w:r>
      <w:r w:rsidR="001741A9">
        <w:t>цивил</w:t>
      </w:r>
      <w:r w:rsidR="001741A9">
        <w:rPr>
          <w:spacing w:val="1"/>
        </w:rPr>
        <w:t>и</w:t>
      </w:r>
      <w:r w:rsidR="001741A9">
        <w:t>з</w:t>
      </w:r>
      <w:r w:rsidR="001741A9">
        <w:rPr>
          <w:spacing w:val="-1"/>
        </w:rPr>
        <w:t>а</w:t>
      </w:r>
      <w:r w:rsidR="001741A9">
        <w:rPr>
          <w:spacing w:val="-2"/>
        </w:rPr>
        <w:t>ц</w:t>
      </w:r>
      <w:r w:rsidR="001741A9">
        <w:t>ии</w:t>
      </w:r>
      <w:r w:rsidR="001741A9">
        <w:rPr>
          <w:spacing w:val="39"/>
        </w:rPr>
        <w:t xml:space="preserve"> </w:t>
      </w:r>
      <w:r w:rsidR="001741A9">
        <w:t>к</w:t>
      </w:r>
      <w:r w:rsidR="001741A9">
        <w:rPr>
          <w:spacing w:val="41"/>
        </w:rPr>
        <w:t xml:space="preserve"> </w:t>
      </w:r>
      <w:r w:rsidR="001741A9">
        <w:rPr>
          <w:spacing w:val="-8"/>
        </w:rPr>
        <w:t>у</w:t>
      </w:r>
      <w:r w:rsidR="001741A9">
        <w:rPr>
          <w:spacing w:val="-1"/>
        </w:rPr>
        <w:t>с</w:t>
      </w:r>
      <w:r w:rsidR="001741A9">
        <w:t>той</w:t>
      </w:r>
      <w:r w:rsidR="001741A9">
        <w:rPr>
          <w:spacing w:val="-1"/>
        </w:rPr>
        <w:t>ч</w:t>
      </w:r>
      <w:r w:rsidR="001741A9">
        <w:t>и</w:t>
      </w:r>
      <w:r w:rsidR="001741A9">
        <w:rPr>
          <w:spacing w:val="1"/>
        </w:rPr>
        <w:t>в</w:t>
      </w:r>
      <w:r w:rsidR="001741A9">
        <w:t>о</w:t>
      </w:r>
      <w:r w:rsidR="001741A9">
        <w:rPr>
          <w:spacing w:val="1"/>
        </w:rPr>
        <w:t>м</w:t>
      </w:r>
      <w:r w:rsidR="001741A9">
        <w:t>у</w:t>
      </w:r>
      <w:r w:rsidR="001741A9">
        <w:rPr>
          <w:spacing w:val="35"/>
        </w:rPr>
        <w:t xml:space="preserve"> </w:t>
      </w:r>
      <w:r w:rsidR="001741A9">
        <w:t>р</w:t>
      </w:r>
      <w:r w:rsidR="001741A9">
        <w:rPr>
          <w:spacing w:val="-1"/>
        </w:rPr>
        <w:t>а</w:t>
      </w:r>
      <w:r w:rsidR="001741A9">
        <w:t>звитию;</w:t>
      </w:r>
      <w:r w:rsidR="001741A9">
        <w:rPr>
          <w:spacing w:val="38"/>
        </w:rPr>
        <w:t xml:space="preserve"> </w:t>
      </w:r>
      <w:r w:rsidR="001741A9">
        <w:t>п</w:t>
      </w:r>
      <w:r w:rsidR="001741A9">
        <w:rPr>
          <w:spacing w:val="-3"/>
        </w:rPr>
        <w:t>о</w:t>
      </w:r>
      <w:r w:rsidR="001741A9">
        <w:t>ни</w:t>
      </w:r>
      <w:r w:rsidR="001741A9">
        <w:rPr>
          <w:spacing w:val="-4"/>
        </w:rPr>
        <w:t>м</w:t>
      </w:r>
      <w:r w:rsidR="001741A9">
        <w:rPr>
          <w:spacing w:val="-1"/>
        </w:rPr>
        <w:t>а</w:t>
      </w:r>
      <w:r w:rsidR="001741A9">
        <w:t>ть</w:t>
      </w:r>
      <w:r w:rsidR="001741A9">
        <w:rPr>
          <w:spacing w:val="38"/>
        </w:rPr>
        <w:t xml:space="preserve"> </w:t>
      </w:r>
      <w:r w:rsidR="001741A9">
        <w:t>н</w:t>
      </w:r>
      <w:r w:rsidR="001741A9">
        <w:rPr>
          <w:spacing w:val="-1"/>
        </w:rPr>
        <w:t>е</w:t>
      </w:r>
      <w:r w:rsidR="001741A9">
        <w:t>об</w:t>
      </w:r>
      <w:r w:rsidR="001741A9">
        <w:rPr>
          <w:spacing w:val="2"/>
        </w:rPr>
        <w:t>х</w:t>
      </w:r>
      <w:r w:rsidR="001741A9">
        <w:t>о</w:t>
      </w:r>
      <w:r w:rsidR="001741A9">
        <w:rPr>
          <w:spacing w:val="-3"/>
        </w:rPr>
        <w:t>д</w:t>
      </w:r>
      <w:r w:rsidR="001741A9">
        <w:t>и</w:t>
      </w:r>
      <w:r w:rsidR="001741A9">
        <w:rPr>
          <w:spacing w:val="-1"/>
        </w:rPr>
        <w:t>м</w:t>
      </w:r>
      <w:r w:rsidR="001741A9">
        <w:t>о</w:t>
      </w:r>
      <w:r w:rsidR="001741A9">
        <w:rPr>
          <w:spacing w:val="-1"/>
        </w:rPr>
        <w:t>с</w:t>
      </w:r>
      <w:r w:rsidR="001741A9">
        <w:rPr>
          <w:spacing w:val="-2"/>
        </w:rPr>
        <w:t>т</w:t>
      </w:r>
      <w:r w:rsidR="001741A9">
        <w:t>ь ко</w:t>
      </w:r>
      <w:r w:rsidR="001741A9">
        <w:rPr>
          <w:spacing w:val="-1"/>
        </w:rPr>
        <w:t>м</w:t>
      </w:r>
      <w:r w:rsidR="001741A9">
        <w:t>пл</w:t>
      </w:r>
      <w:r w:rsidR="001741A9">
        <w:rPr>
          <w:spacing w:val="-1"/>
        </w:rPr>
        <w:t>е</w:t>
      </w:r>
      <w:r w:rsidR="001741A9">
        <w:t>к</w:t>
      </w:r>
      <w:r w:rsidR="001741A9">
        <w:rPr>
          <w:spacing w:val="-1"/>
        </w:rPr>
        <w:t>с</w:t>
      </w:r>
      <w:r w:rsidR="001741A9">
        <w:t>ного р</w:t>
      </w:r>
      <w:r w:rsidR="001741A9">
        <w:rPr>
          <w:spacing w:val="-1"/>
        </w:rPr>
        <w:t>е</w:t>
      </w:r>
      <w:r w:rsidR="001741A9">
        <w:t>ш</w:t>
      </w:r>
      <w:r w:rsidR="001741A9">
        <w:rPr>
          <w:spacing w:val="-1"/>
        </w:rPr>
        <w:t>е</w:t>
      </w:r>
      <w:r w:rsidR="001741A9">
        <w:t>ния</w:t>
      </w:r>
      <w:r w:rsidR="001741A9">
        <w:rPr>
          <w:spacing w:val="-3"/>
        </w:rPr>
        <w:t xml:space="preserve"> </w:t>
      </w:r>
      <w:r w:rsidR="001741A9">
        <w:rPr>
          <w:spacing w:val="-1"/>
        </w:rPr>
        <w:t>с</w:t>
      </w:r>
      <w:r w:rsidR="001741A9">
        <w:t>овр</w:t>
      </w:r>
      <w:r w:rsidR="001741A9">
        <w:rPr>
          <w:spacing w:val="-2"/>
        </w:rPr>
        <w:t>е</w:t>
      </w:r>
      <w:r w:rsidR="001741A9">
        <w:rPr>
          <w:spacing w:val="1"/>
        </w:rPr>
        <w:t>м</w:t>
      </w:r>
      <w:r w:rsidR="001741A9">
        <w:rPr>
          <w:spacing w:val="-1"/>
        </w:rPr>
        <w:t>е</w:t>
      </w:r>
      <w:r w:rsidR="001741A9">
        <w:t>нных</w:t>
      </w:r>
      <w:r w:rsidR="001741A9">
        <w:rPr>
          <w:spacing w:val="-1"/>
        </w:rPr>
        <w:t xml:space="preserve"> </w:t>
      </w:r>
      <w:r w:rsidR="001741A9">
        <w:t>проблем</w:t>
      </w:r>
      <w:r w:rsidR="001741A9">
        <w:rPr>
          <w:spacing w:val="-2"/>
        </w:rPr>
        <w:t xml:space="preserve"> </w:t>
      </w:r>
      <w:r w:rsidR="001741A9">
        <w:t>б</w:t>
      </w:r>
      <w:r w:rsidR="001741A9">
        <w:rPr>
          <w:spacing w:val="-1"/>
        </w:rPr>
        <w:t>е</w:t>
      </w:r>
      <w:r w:rsidR="001741A9">
        <w:t>зоп</w:t>
      </w:r>
      <w:r w:rsidR="001741A9">
        <w:rPr>
          <w:spacing w:val="-1"/>
        </w:rPr>
        <w:t>ас</w:t>
      </w:r>
      <w:r w:rsidR="001741A9">
        <w:t>но</w:t>
      </w:r>
      <w:r w:rsidR="001741A9">
        <w:rPr>
          <w:spacing w:val="-1"/>
        </w:rPr>
        <w:t>с</w:t>
      </w:r>
      <w:r w:rsidR="001741A9">
        <w:t>ти;</w:t>
      </w:r>
    </w:p>
    <w:p w:rsidR="001741A9" w:rsidRDefault="00EF387E">
      <w:pPr>
        <w:pStyle w:val="a3"/>
        <w:kinsoku w:val="0"/>
        <w:overflowPunct w:val="0"/>
        <w:spacing w:before="18" w:line="275" w:lineRule="auto"/>
        <w:ind w:right="112" w:firstLine="707"/>
        <w:jc w:val="both"/>
      </w:pPr>
      <w:r>
        <w:rPr>
          <w:noProof/>
        </w:rPr>
        <w:pict>
          <v:rect id="_x0000_s1386" style="position:absolute;left:0;text-align:left;margin-left:112.1pt;margin-top:32.75pt;width:11pt;height:15pt;z-index:-251610112;mso-position-horizontal-relative:page" o:allowincell="f" filled="f" stroked="f">
            <v:textbox style="mso-next-textbox:#_x0000_s138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пони</w:t>
      </w:r>
      <w:r w:rsidR="001741A9">
        <w:rPr>
          <w:spacing w:val="-1"/>
        </w:rPr>
        <w:t>ма</w:t>
      </w:r>
      <w:r w:rsidR="001741A9">
        <w:t>ть</w:t>
      </w:r>
      <w:r w:rsidR="001741A9">
        <w:rPr>
          <w:spacing w:val="58"/>
        </w:rPr>
        <w:t xml:space="preserve"> </w:t>
      </w:r>
      <w:r w:rsidR="001741A9">
        <w:t>п</w:t>
      </w:r>
      <w:r w:rsidR="001741A9">
        <w:rPr>
          <w:spacing w:val="-3"/>
        </w:rPr>
        <w:t>р</w:t>
      </w:r>
      <w:r w:rsidR="001741A9">
        <w:t>ин</w:t>
      </w:r>
      <w:r w:rsidR="001741A9">
        <w:rPr>
          <w:spacing w:val="-2"/>
        </w:rPr>
        <w:t>ц</w:t>
      </w:r>
      <w:r w:rsidR="001741A9">
        <w:t>ипы,</w:t>
      </w:r>
      <w:r w:rsidR="001741A9">
        <w:rPr>
          <w:spacing w:val="56"/>
        </w:rPr>
        <w:t xml:space="preserve"> </w:t>
      </w:r>
      <w:r w:rsidR="001741A9">
        <w:rPr>
          <w:spacing w:val="-2"/>
        </w:rPr>
        <w:t>з</w:t>
      </w:r>
      <w:r w:rsidR="001741A9">
        <w:t>н</w:t>
      </w:r>
      <w:r w:rsidR="001741A9">
        <w:rPr>
          <w:spacing w:val="-1"/>
        </w:rPr>
        <w:t>а</w:t>
      </w:r>
      <w:r w:rsidR="001741A9">
        <w:t>ть пр</w:t>
      </w:r>
      <w:r w:rsidR="001741A9">
        <w:rPr>
          <w:spacing w:val="-1"/>
        </w:rPr>
        <w:t>а</w:t>
      </w:r>
      <w:r w:rsidR="001741A9">
        <w:t>вил</w:t>
      </w:r>
      <w:r w:rsidR="001741A9">
        <w:rPr>
          <w:spacing w:val="-1"/>
        </w:rPr>
        <w:t>а</w:t>
      </w:r>
      <w:r w:rsidR="001741A9">
        <w:t>,</w:t>
      </w:r>
      <w:r w:rsidR="001741A9">
        <w:rPr>
          <w:spacing w:val="59"/>
        </w:rPr>
        <w:t xml:space="preserve"> </w:t>
      </w:r>
      <w:r w:rsidR="001741A9">
        <w:t>вл</w:t>
      </w:r>
      <w:r w:rsidR="001741A9">
        <w:rPr>
          <w:spacing w:val="-2"/>
        </w:rPr>
        <w:t>а</w:t>
      </w:r>
      <w:r w:rsidR="001741A9">
        <w:t>д</w:t>
      </w:r>
      <w:r w:rsidR="001741A9">
        <w:rPr>
          <w:spacing w:val="-1"/>
        </w:rPr>
        <w:t>е</w:t>
      </w:r>
      <w:r w:rsidR="001741A9">
        <w:t>ть</w:t>
      </w:r>
      <w:r w:rsidR="001741A9">
        <w:rPr>
          <w:spacing w:val="58"/>
        </w:rPr>
        <w:t xml:space="preserve"> </w:t>
      </w:r>
      <w:r w:rsidR="001741A9">
        <w:t>н</w:t>
      </w:r>
      <w:r w:rsidR="001741A9">
        <w:rPr>
          <w:spacing w:val="-1"/>
        </w:rPr>
        <w:t>а</w:t>
      </w:r>
      <w:r w:rsidR="001741A9">
        <w:t>в</w:t>
      </w:r>
      <w:r w:rsidR="001741A9">
        <w:rPr>
          <w:spacing w:val="-1"/>
        </w:rPr>
        <w:t>ы</w:t>
      </w:r>
      <w:r w:rsidR="001741A9">
        <w:rPr>
          <w:spacing w:val="7"/>
        </w:rPr>
        <w:t>к</w:t>
      </w:r>
      <w:r w:rsidR="001741A9">
        <w:rPr>
          <w:spacing w:val="-1"/>
        </w:rPr>
        <w:t>ам</w:t>
      </w:r>
      <w:r w:rsidR="001741A9">
        <w:t>и з</w:t>
      </w:r>
      <w:r w:rsidR="001741A9">
        <w:rPr>
          <w:spacing w:val="-1"/>
        </w:rPr>
        <w:t>а</w:t>
      </w:r>
      <w:r w:rsidR="001741A9">
        <w:t>щиты</w:t>
      </w:r>
      <w:r w:rsidR="001741A9">
        <w:rPr>
          <w:spacing w:val="59"/>
        </w:rPr>
        <w:t xml:space="preserve"> </w:t>
      </w:r>
      <w:r w:rsidR="001741A9">
        <w:t>в</w:t>
      </w:r>
      <w:r w:rsidR="001741A9">
        <w:rPr>
          <w:spacing w:val="56"/>
        </w:rPr>
        <w:t xml:space="preserve"> </w:t>
      </w:r>
      <w:r w:rsidR="001741A9">
        <w:rPr>
          <w:spacing w:val="-1"/>
        </w:rPr>
        <w:t>ч</w:t>
      </w:r>
      <w:r w:rsidR="001741A9">
        <w:t>р</w:t>
      </w:r>
      <w:r w:rsidR="001741A9">
        <w:rPr>
          <w:spacing w:val="-1"/>
        </w:rPr>
        <w:t>е</w:t>
      </w:r>
      <w:r w:rsidR="001741A9">
        <w:t>зв</w:t>
      </w:r>
      <w:r w:rsidR="001741A9">
        <w:rPr>
          <w:spacing w:val="-1"/>
        </w:rPr>
        <w:t>ыча</w:t>
      </w:r>
      <w:r w:rsidR="001741A9">
        <w:t xml:space="preserve">йных </w:t>
      </w:r>
      <w:r w:rsidR="001741A9">
        <w:rPr>
          <w:spacing w:val="-1"/>
        </w:rPr>
        <w:t>с</w:t>
      </w:r>
      <w:r w:rsidR="001741A9">
        <w:t>и</w:t>
      </w:r>
      <w:r w:rsidR="001741A9">
        <w:rPr>
          <w:spacing w:val="2"/>
        </w:rPr>
        <w:t>т</w:t>
      </w:r>
      <w:r w:rsidR="001741A9">
        <w:rPr>
          <w:spacing w:val="-5"/>
        </w:rPr>
        <w:t>у</w:t>
      </w:r>
      <w:r w:rsidR="001741A9">
        <w:rPr>
          <w:spacing w:val="-1"/>
        </w:rPr>
        <w:t>а</w:t>
      </w:r>
      <w:r w:rsidR="001741A9">
        <w:t>циях</w:t>
      </w:r>
      <w:r w:rsidR="001741A9">
        <w:rPr>
          <w:spacing w:val="2"/>
        </w:rPr>
        <w:t xml:space="preserve"> </w:t>
      </w:r>
      <w:r w:rsidR="001741A9">
        <w:t>п</w:t>
      </w:r>
      <w:r w:rsidR="001741A9">
        <w:rPr>
          <w:spacing w:val="-3"/>
        </w:rPr>
        <w:t>р</w:t>
      </w:r>
      <w:r w:rsidR="001741A9">
        <w:t>ирод</w:t>
      </w:r>
      <w:r w:rsidR="001741A9">
        <w:rPr>
          <w:spacing w:val="1"/>
        </w:rPr>
        <w:t>н</w:t>
      </w:r>
      <w:r w:rsidR="001741A9">
        <w:t>ого,</w:t>
      </w:r>
      <w:r w:rsidR="001741A9">
        <w:rPr>
          <w:spacing w:val="-3"/>
        </w:rPr>
        <w:t xml:space="preserve"> </w:t>
      </w:r>
      <w:r w:rsidR="001741A9">
        <w:t>т</w:t>
      </w:r>
      <w:r w:rsidR="001741A9">
        <w:rPr>
          <w:spacing w:val="-1"/>
        </w:rPr>
        <w:t>е</w:t>
      </w:r>
      <w:r w:rsidR="001741A9">
        <w:rPr>
          <w:spacing w:val="2"/>
        </w:rPr>
        <w:t>х</w:t>
      </w:r>
      <w:r w:rsidR="001741A9">
        <w:t>ног</w:t>
      </w:r>
      <w:r w:rsidR="001741A9">
        <w:rPr>
          <w:spacing w:val="-1"/>
        </w:rPr>
        <w:t>е</w:t>
      </w:r>
      <w:r w:rsidR="001741A9">
        <w:rPr>
          <w:spacing w:val="-2"/>
        </w:rPr>
        <w:t>н</w:t>
      </w:r>
      <w:r w:rsidR="001741A9">
        <w:t xml:space="preserve">ного и </w:t>
      </w:r>
      <w:r w:rsidR="001741A9">
        <w:rPr>
          <w:spacing w:val="-1"/>
        </w:rPr>
        <w:t>с</w:t>
      </w:r>
      <w:r w:rsidR="001741A9">
        <w:t>о</w:t>
      </w:r>
      <w:r w:rsidR="001741A9">
        <w:rPr>
          <w:spacing w:val="-2"/>
        </w:rPr>
        <w:t>ц</w:t>
      </w:r>
      <w:r w:rsidR="001741A9">
        <w:t>и</w:t>
      </w:r>
      <w:r w:rsidR="001741A9">
        <w:rPr>
          <w:spacing w:val="-1"/>
        </w:rPr>
        <w:t>а</w:t>
      </w:r>
      <w:r w:rsidR="001741A9">
        <w:t>л</w:t>
      </w:r>
      <w:r w:rsidR="001741A9">
        <w:rPr>
          <w:spacing w:val="-2"/>
        </w:rPr>
        <w:t>ь</w:t>
      </w:r>
      <w:r w:rsidR="001741A9">
        <w:t xml:space="preserve">ного </w:t>
      </w:r>
      <w:r w:rsidR="001741A9">
        <w:rPr>
          <w:spacing w:val="2"/>
        </w:rPr>
        <w:t>х</w:t>
      </w:r>
      <w:r w:rsidR="001741A9">
        <w:rPr>
          <w:spacing w:val="-1"/>
        </w:rPr>
        <w:t>а</w:t>
      </w:r>
      <w:r w:rsidR="001741A9">
        <w:t>р</w:t>
      </w:r>
      <w:r w:rsidR="001741A9">
        <w:rPr>
          <w:spacing w:val="-1"/>
        </w:rPr>
        <w:t>а</w:t>
      </w:r>
      <w:r w:rsidR="001741A9">
        <w:t>кт</w:t>
      </w:r>
      <w:r w:rsidR="001741A9">
        <w:rPr>
          <w:spacing w:val="-1"/>
        </w:rPr>
        <w:t>е</w:t>
      </w:r>
      <w:r w:rsidR="001741A9">
        <w:t>р</w:t>
      </w:r>
      <w:r w:rsidR="001741A9">
        <w:rPr>
          <w:spacing w:val="-1"/>
        </w:rPr>
        <w:t>а</w:t>
      </w:r>
      <w:r w:rsidR="001741A9">
        <w:t>;</w:t>
      </w:r>
    </w:p>
    <w:p w:rsidR="001741A9" w:rsidRDefault="001741A9">
      <w:pPr>
        <w:pStyle w:val="a3"/>
        <w:kinsoku w:val="0"/>
        <w:overflowPunct w:val="0"/>
        <w:spacing w:before="20" w:line="275" w:lineRule="auto"/>
        <w:ind w:right="116" w:firstLine="707"/>
        <w:jc w:val="both"/>
      </w:pPr>
      <w:r>
        <w:t>быть</w:t>
      </w:r>
      <w:r>
        <w:rPr>
          <w:spacing w:val="41"/>
        </w:rPr>
        <w:t xml:space="preserve"> </w:t>
      </w:r>
      <w:r>
        <w:t>подготовл</w:t>
      </w:r>
      <w:r>
        <w:rPr>
          <w:spacing w:val="-2"/>
        </w:rPr>
        <w:t>е</w:t>
      </w:r>
      <w:r>
        <w:t>нным</w:t>
      </w:r>
      <w:r>
        <w:rPr>
          <w:spacing w:val="36"/>
        </w:rPr>
        <w:t xml:space="preserve"> </w:t>
      </w:r>
      <w:r>
        <w:t>к</w:t>
      </w:r>
      <w:r>
        <w:rPr>
          <w:spacing w:val="41"/>
        </w:rPr>
        <w:t xml:space="preserve"> </w:t>
      </w:r>
      <w:r>
        <w:t>гр</w:t>
      </w:r>
      <w:r>
        <w:rPr>
          <w:spacing w:val="-1"/>
        </w:rPr>
        <w:t>а</w:t>
      </w:r>
      <w:r>
        <w:t>жд</w:t>
      </w:r>
      <w:r>
        <w:rPr>
          <w:spacing w:val="-1"/>
        </w:rPr>
        <w:t>а</w:t>
      </w:r>
      <w:r>
        <w:t>н</w:t>
      </w:r>
      <w:r>
        <w:rPr>
          <w:spacing w:val="-1"/>
        </w:rPr>
        <w:t>с</w:t>
      </w:r>
      <w:r>
        <w:t>кой</w:t>
      </w:r>
      <w:r>
        <w:rPr>
          <w:spacing w:val="41"/>
        </w:rPr>
        <w:t xml:space="preserve"> </w:t>
      </w:r>
      <w:r>
        <w:t>и</w:t>
      </w:r>
      <w:r>
        <w:rPr>
          <w:spacing w:val="43"/>
        </w:rPr>
        <w:t xml:space="preserve"> </w:t>
      </w:r>
      <w:r>
        <w:t>общ</w:t>
      </w:r>
      <w:r>
        <w:rPr>
          <w:spacing w:val="-1"/>
        </w:rPr>
        <w:t>ес</w:t>
      </w:r>
      <w:r>
        <w:t>тв</w:t>
      </w:r>
      <w:r>
        <w:rPr>
          <w:spacing w:val="-2"/>
        </w:rPr>
        <w:t>е</w:t>
      </w:r>
      <w:r>
        <w:t>нной</w:t>
      </w:r>
      <w:r>
        <w:rPr>
          <w:spacing w:val="41"/>
        </w:rPr>
        <w:t xml:space="preserve"> </w:t>
      </w:r>
      <w:r>
        <w:t>жизн</w:t>
      </w:r>
      <w:r>
        <w:rPr>
          <w:spacing w:val="-1"/>
        </w:rPr>
        <w:t>е</w:t>
      </w:r>
      <w:r>
        <w:rPr>
          <w:spacing w:val="-3"/>
        </w:rPr>
        <w:t>д</w:t>
      </w:r>
      <w:r>
        <w:rPr>
          <w:spacing w:val="-1"/>
        </w:rPr>
        <w:t>е</w:t>
      </w:r>
      <w:r>
        <w:t>ят</w:t>
      </w:r>
      <w:r>
        <w:rPr>
          <w:spacing w:val="-1"/>
        </w:rPr>
        <w:t>е</w:t>
      </w:r>
      <w:r>
        <w:t>льно</w:t>
      </w:r>
      <w:r>
        <w:rPr>
          <w:spacing w:val="-1"/>
        </w:rPr>
        <w:t>с</w:t>
      </w:r>
      <w:r>
        <w:t>т</w:t>
      </w:r>
      <w:r>
        <w:rPr>
          <w:spacing w:val="-2"/>
        </w:rPr>
        <w:t>и</w:t>
      </w:r>
      <w:r>
        <w:t>: о</w:t>
      </w:r>
      <w:r>
        <w:rPr>
          <w:spacing w:val="-1"/>
        </w:rPr>
        <w:t>с</w:t>
      </w:r>
      <w:r>
        <w:t>озн</w:t>
      </w:r>
      <w:r>
        <w:rPr>
          <w:spacing w:val="-1"/>
        </w:rPr>
        <w:t>а</w:t>
      </w:r>
      <w:r>
        <w:t>в</w:t>
      </w:r>
      <w:r>
        <w:rPr>
          <w:spacing w:val="-2"/>
        </w:rPr>
        <w:t>а</w:t>
      </w:r>
      <w:r>
        <w:t>ть</w:t>
      </w:r>
      <w:r>
        <w:rPr>
          <w:spacing w:val="55"/>
        </w:rPr>
        <w:t xml:space="preserve"> </w:t>
      </w:r>
      <w:r>
        <w:t>вз</w:t>
      </w:r>
      <w:r>
        <w:rPr>
          <w:spacing w:val="-1"/>
        </w:rPr>
        <w:t>а</w:t>
      </w:r>
      <w:r>
        <w:t>и</w:t>
      </w:r>
      <w:r>
        <w:rPr>
          <w:spacing w:val="-1"/>
        </w:rPr>
        <w:t>м</w:t>
      </w:r>
      <w:r>
        <w:t>о</w:t>
      </w:r>
      <w:r>
        <w:rPr>
          <w:spacing w:val="-1"/>
        </w:rPr>
        <w:t>с</w:t>
      </w:r>
      <w:r>
        <w:t>вязь</w:t>
      </w:r>
      <w:r>
        <w:rPr>
          <w:spacing w:val="55"/>
        </w:rPr>
        <w:t xml:space="preserve"> </w:t>
      </w:r>
      <w:r>
        <w:t>л</w:t>
      </w:r>
      <w:r>
        <w:rPr>
          <w:spacing w:val="1"/>
        </w:rPr>
        <w:t>и</w:t>
      </w:r>
      <w:r>
        <w:rPr>
          <w:spacing w:val="-1"/>
        </w:rPr>
        <w:t>ч</w:t>
      </w:r>
      <w:r>
        <w:t>н</w:t>
      </w:r>
      <w:r>
        <w:rPr>
          <w:spacing w:val="-3"/>
        </w:rPr>
        <w:t>о</w:t>
      </w:r>
      <w:r>
        <w:t>й</w:t>
      </w:r>
      <w:r>
        <w:rPr>
          <w:spacing w:val="55"/>
        </w:rPr>
        <w:t xml:space="preserve"> </w:t>
      </w:r>
      <w:r>
        <w:t>б</w:t>
      </w:r>
      <w:r>
        <w:rPr>
          <w:spacing w:val="-1"/>
        </w:rPr>
        <w:t>е</w:t>
      </w:r>
      <w:r>
        <w:t>з</w:t>
      </w:r>
      <w:r>
        <w:rPr>
          <w:spacing w:val="-3"/>
        </w:rPr>
        <w:t>о</w:t>
      </w:r>
      <w:r>
        <w:t>п</w:t>
      </w:r>
      <w:r>
        <w:rPr>
          <w:spacing w:val="-1"/>
        </w:rPr>
        <w:t>ас</w:t>
      </w:r>
      <w:r>
        <w:t>но</w:t>
      </w:r>
      <w:r>
        <w:rPr>
          <w:spacing w:val="-1"/>
        </w:rPr>
        <w:t>с</w:t>
      </w:r>
      <w:r>
        <w:t>ти</w:t>
      </w:r>
      <w:r>
        <w:rPr>
          <w:spacing w:val="55"/>
        </w:rPr>
        <w:t xml:space="preserve"> </w:t>
      </w:r>
      <w:r>
        <w:t>с</w:t>
      </w:r>
      <w:r>
        <w:rPr>
          <w:spacing w:val="54"/>
        </w:rPr>
        <w:t xml:space="preserve"> </w:t>
      </w:r>
      <w:r>
        <w:t>б</w:t>
      </w:r>
      <w:r>
        <w:rPr>
          <w:spacing w:val="-1"/>
        </w:rPr>
        <w:t>е</w:t>
      </w:r>
      <w:r>
        <w:t>зоп</w:t>
      </w:r>
      <w:r>
        <w:rPr>
          <w:spacing w:val="-1"/>
        </w:rPr>
        <w:t>ас</w:t>
      </w:r>
      <w:r>
        <w:t>но</w:t>
      </w:r>
      <w:r>
        <w:rPr>
          <w:spacing w:val="-1"/>
        </w:rPr>
        <w:t>с</w:t>
      </w:r>
      <w:r>
        <w:t>т</w:t>
      </w:r>
      <w:r>
        <w:rPr>
          <w:spacing w:val="-2"/>
        </w:rPr>
        <w:t>ь</w:t>
      </w:r>
      <w:r>
        <w:t>ю</w:t>
      </w:r>
      <w:r>
        <w:rPr>
          <w:spacing w:val="55"/>
        </w:rPr>
        <w:t xml:space="preserve"> </w:t>
      </w:r>
      <w:r>
        <w:lastRenderedPageBreak/>
        <w:t>о</w:t>
      </w:r>
      <w:r>
        <w:rPr>
          <w:spacing w:val="-3"/>
        </w:rPr>
        <w:t>б</w:t>
      </w:r>
      <w:r>
        <w:t>щ</w:t>
      </w:r>
      <w:r>
        <w:rPr>
          <w:spacing w:val="-1"/>
        </w:rPr>
        <w:t>ес</w:t>
      </w:r>
      <w:r>
        <w:t>тв</w:t>
      </w:r>
      <w:r>
        <w:rPr>
          <w:spacing w:val="-2"/>
        </w:rPr>
        <w:t>а</w:t>
      </w:r>
      <w:r>
        <w:t>,</w:t>
      </w:r>
      <w:r>
        <w:rPr>
          <w:spacing w:val="54"/>
        </w:rPr>
        <w:t xml:space="preserve"> </w:t>
      </w:r>
      <w:r>
        <w:t>зн</w:t>
      </w:r>
      <w:r>
        <w:rPr>
          <w:spacing w:val="-1"/>
        </w:rPr>
        <w:t>а</w:t>
      </w:r>
      <w:r>
        <w:t>ть</w:t>
      </w:r>
      <w:r>
        <w:rPr>
          <w:spacing w:val="55"/>
        </w:rPr>
        <w:t xml:space="preserve"> </w:t>
      </w:r>
      <w:r>
        <w:t>о</w:t>
      </w:r>
      <w:r>
        <w:rPr>
          <w:spacing w:val="-1"/>
        </w:rPr>
        <w:t>с</w:t>
      </w:r>
      <w:r>
        <w:t>но</w:t>
      </w:r>
      <w:r>
        <w:rPr>
          <w:spacing w:val="-3"/>
        </w:rPr>
        <w:t>в</w:t>
      </w:r>
      <w:r>
        <w:t>ы конц</w:t>
      </w:r>
      <w:r>
        <w:rPr>
          <w:spacing w:val="-1"/>
        </w:rPr>
        <w:t>е</w:t>
      </w:r>
      <w:r>
        <w:rPr>
          <w:spacing w:val="-2"/>
        </w:rPr>
        <w:t>п</w:t>
      </w:r>
      <w:r>
        <w:t>ц</w:t>
      </w:r>
      <w:r>
        <w:rPr>
          <w:spacing w:val="-2"/>
        </w:rPr>
        <w:t>и</w:t>
      </w:r>
      <w:r>
        <w:t>й б</w:t>
      </w:r>
      <w:r>
        <w:rPr>
          <w:spacing w:val="-1"/>
        </w:rPr>
        <w:t>е</w:t>
      </w:r>
      <w:r>
        <w:t>з</w:t>
      </w:r>
      <w:r>
        <w:rPr>
          <w:spacing w:val="-3"/>
        </w:rPr>
        <w:t>о</w:t>
      </w:r>
      <w:r>
        <w:t>п</w:t>
      </w:r>
      <w:r>
        <w:rPr>
          <w:spacing w:val="-1"/>
        </w:rPr>
        <w:t>ас</w:t>
      </w:r>
      <w:r>
        <w:t>но</w:t>
      </w:r>
      <w:r>
        <w:rPr>
          <w:spacing w:val="1"/>
        </w:rPr>
        <w:t>с</w:t>
      </w:r>
      <w:r>
        <w:t>ти Ро</w:t>
      </w:r>
      <w:r>
        <w:rPr>
          <w:spacing w:val="-1"/>
        </w:rPr>
        <w:t>сс</w:t>
      </w:r>
      <w:r>
        <w:t>ии</w:t>
      </w:r>
      <w:r>
        <w:rPr>
          <w:spacing w:val="-2"/>
        </w:rPr>
        <w:t xml:space="preserve"> </w:t>
      </w:r>
      <w:r>
        <w:t>на</w:t>
      </w:r>
      <w:r>
        <w:rPr>
          <w:spacing w:val="-1"/>
        </w:rPr>
        <w:t xml:space="preserve"> </w:t>
      </w:r>
      <w:r>
        <w:t>эт</w:t>
      </w:r>
      <w:r>
        <w:rPr>
          <w:spacing w:val="-1"/>
        </w:rPr>
        <w:t>а</w:t>
      </w:r>
      <w:r>
        <w:t>пе</w:t>
      </w:r>
      <w:r>
        <w:rPr>
          <w:spacing w:val="-1"/>
        </w:rPr>
        <w:t xml:space="preserve"> </w:t>
      </w:r>
      <w:r>
        <w:t>п</w:t>
      </w:r>
      <w:r>
        <w:rPr>
          <w:spacing w:val="-1"/>
        </w:rPr>
        <w:t>е</w:t>
      </w:r>
      <w:r>
        <w:t>р</w:t>
      </w:r>
      <w:r>
        <w:rPr>
          <w:spacing w:val="-1"/>
        </w:rPr>
        <w:t>е</w:t>
      </w:r>
      <w:r>
        <w:rPr>
          <w:spacing w:val="2"/>
        </w:rPr>
        <w:t>х</w:t>
      </w:r>
      <w:r>
        <w:t>ода</w:t>
      </w:r>
      <w:r>
        <w:rPr>
          <w:spacing w:val="-1"/>
        </w:rPr>
        <w:t xml:space="preserve"> </w:t>
      </w:r>
      <w:r>
        <w:t>к</w:t>
      </w:r>
      <w:r>
        <w:rPr>
          <w:spacing w:val="2"/>
        </w:rPr>
        <w:t xml:space="preserve"> </w:t>
      </w:r>
      <w:r>
        <w:rPr>
          <w:spacing w:val="-8"/>
        </w:rPr>
        <w:t>у</w:t>
      </w:r>
      <w:r>
        <w:rPr>
          <w:spacing w:val="-1"/>
        </w:rPr>
        <w:t>с</w:t>
      </w:r>
      <w:r>
        <w:t>той</w:t>
      </w:r>
      <w:r>
        <w:rPr>
          <w:spacing w:val="-1"/>
        </w:rPr>
        <w:t>ч</w:t>
      </w:r>
      <w:r>
        <w:t>иво</w:t>
      </w:r>
      <w:r>
        <w:rPr>
          <w:spacing w:val="3"/>
        </w:rPr>
        <w:t>м</w:t>
      </w:r>
      <w:r>
        <w:t>у</w:t>
      </w:r>
      <w:r>
        <w:rPr>
          <w:spacing w:val="-5"/>
        </w:rPr>
        <w:t xml:space="preserve"> </w:t>
      </w:r>
      <w:r>
        <w:t>р</w:t>
      </w:r>
      <w:r>
        <w:rPr>
          <w:spacing w:val="-1"/>
        </w:rPr>
        <w:t>а</w:t>
      </w:r>
      <w:r>
        <w:rPr>
          <w:spacing w:val="3"/>
        </w:rPr>
        <w:t>з</w:t>
      </w:r>
      <w:r>
        <w:t>вити</w:t>
      </w:r>
      <w:r>
        <w:rPr>
          <w:spacing w:val="-2"/>
        </w:rPr>
        <w:t>ю</w:t>
      </w:r>
      <w:r>
        <w:t>;</w:t>
      </w:r>
    </w:p>
    <w:p w:rsidR="001741A9" w:rsidRDefault="00EF387E">
      <w:pPr>
        <w:pStyle w:val="21"/>
        <w:kinsoku w:val="0"/>
        <w:overflowPunct w:val="0"/>
        <w:spacing w:before="6" w:line="277" w:lineRule="auto"/>
        <w:ind w:left="102" w:right="117" w:firstLine="539"/>
        <w:outlineLvl w:val="9"/>
        <w:rPr>
          <w:b w:val="0"/>
          <w:bCs w:val="0"/>
        </w:rPr>
      </w:pPr>
      <w:r w:rsidRPr="00EF387E">
        <w:rPr>
          <w:noProof/>
        </w:rPr>
        <w:pict>
          <v:rect id="_x0000_s1387" style="position:absolute;left:0;text-align:left;margin-left:112.1pt;margin-top:31.9pt;width:11pt;height:15pt;z-index:-251609088;mso-position-horizontal-relative:page" o:allowincell="f" filled="f" stroked="f">
            <v:textbox style="mso-next-textbox:#_x0000_s138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и</w:t>
      </w:r>
      <w:r w:rsidR="001741A9">
        <w:rPr>
          <w:spacing w:val="-1"/>
        </w:rPr>
        <w:t>с</w:t>
      </w:r>
      <w:r w:rsidR="001741A9">
        <w:t>пользова</w:t>
      </w:r>
      <w:r w:rsidR="001741A9">
        <w:rPr>
          <w:spacing w:val="1"/>
        </w:rPr>
        <w:t>т</w:t>
      </w:r>
      <w:r w:rsidR="001741A9">
        <w:t>ь</w:t>
      </w:r>
      <w:r w:rsidR="001741A9">
        <w:rPr>
          <w:spacing w:val="26"/>
        </w:rPr>
        <w:t xml:space="preserve"> </w:t>
      </w:r>
      <w:r w:rsidR="001741A9">
        <w:rPr>
          <w:spacing w:val="-2"/>
        </w:rPr>
        <w:t>п</w:t>
      </w:r>
      <w:r w:rsidR="001741A9">
        <w:t>рио</w:t>
      </w:r>
      <w:r w:rsidR="001741A9">
        <w:rPr>
          <w:spacing w:val="-3"/>
        </w:rPr>
        <w:t>б</w:t>
      </w:r>
      <w:r w:rsidR="001741A9">
        <w:t>р</w:t>
      </w:r>
      <w:r w:rsidR="001741A9">
        <w:rPr>
          <w:spacing w:val="-1"/>
        </w:rPr>
        <w:t>е</w:t>
      </w:r>
      <w:r w:rsidR="001741A9">
        <w:rPr>
          <w:spacing w:val="1"/>
        </w:rPr>
        <w:t>т</w:t>
      </w:r>
      <w:r w:rsidR="001741A9">
        <w:rPr>
          <w:spacing w:val="-1"/>
        </w:rPr>
        <w:t>е</w:t>
      </w:r>
      <w:r w:rsidR="001741A9">
        <w:t>нные</w:t>
      </w:r>
      <w:r w:rsidR="001741A9">
        <w:rPr>
          <w:spacing w:val="24"/>
        </w:rPr>
        <w:t xml:space="preserve"> </w:t>
      </w:r>
      <w:r w:rsidR="001741A9">
        <w:t>зна</w:t>
      </w:r>
      <w:r w:rsidR="001741A9">
        <w:rPr>
          <w:spacing w:val="-1"/>
        </w:rPr>
        <w:t>н</w:t>
      </w:r>
      <w:r w:rsidR="001741A9">
        <w:t>ия</w:t>
      </w:r>
      <w:r w:rsidR="001741A9">
        <w:rPr>
          <w:spacing w:val="25"/>
        </w:rPr>
        <w:t xml:space="preserve"> </w:t>
      </w:r>
      <w:r w:rsidR="001741A9">
        <w:t>и</w:t>
      </w:r>
      <w:r w:rsidR="001741A9">
        <w:rPr>
          <w:spacing w:val="26"/>
        </w:rPr>
        <w:t xml:space="preserve"> </w:t>
      </w:r>
      <w:r w:rsidR="001741A9">
        <w:t>ум</w:t>
      </w:r>
      <w:r w:rsidR="001741A9">
        <w:rPr>
          <w:spacing w:val="-2"/>
        </w:rPr>
        <w:t>е</w:t>
      </w:r>
      <w:r w:rsidR="001741A9">
        <w:t>ния</w:t>
      </w:r>
      <w:r w:rsidR="001741A9">
        <w:rPr>
          <w:spacing w:val="25"/>
        </w:rPr>
        <w:t xml:space="preserve"> </w:t>
      </w:r>
      <w:r w:rsidR="001741A9">
        <w:t>в</w:t>
      </w:r>
      <w:r w:rsidR="001741A9">
        <w:rPr>
          <w:spacing w:val="26"/>
        </w:rPr>
        <w:t xml:space="preserve"> </w:t>
      </w:r>
      <w:r w:rsidR="001741A9">
        <w:t>пра</w:t>
      </w:r>
      <w:r w:rsidR="001741A9">
        <w:rPr>
          <w:spacing w:val="-2"/>
        </w:rPr>
        <w:t>к</w:t>
      </w:r>
      <w:r w:rsidR="001741A9">
        <w:t>ти</w:t>
      </w:r>
      <w:r w:rsidR="001741A9">
        <w:rPr>
          <w:spacing w:val="-1"/>
        </w:rPr>
        <w:t>чес</w:t>
      </w:r>
      <w:r w:rsidR="001741A9">
        <w:t>кой</w:t>
      </w:r>
      <w:r w:rsidR="001741A9">
        <w:rPr>
          <w:spacing w:val="26"/>
        </w:rPr>
        <w:t xml:space="preserve"> </w:t>
      </w:r>
      <w:r w:rsidR="001741A9">
        <w:rPr>
          <w:spacing w:val="-2"/>
        </w:rPr>
        <w:t>д</w:t>
      </w:r>
      <w:r w:rsidR="001741A9">
        <w:rPr>
          <w:spacing w:val="-1"/>
        </w:rPr>
        <w:t>е</w:t>
      </w:r>
      <w:r w:rsidR="001741A9">
        <w:t>я</w:t>
      </w:r>
      <w:r w:rsidR="001741A9">
        <w:rPr>
          <w:spacing w:val="1"/>
        </w:rPr>
        <w:t>т</w:t>
      </w:r>
      <w:r w:rsidR="001741A9">
        <w:rPr>
          <w:spacing w:val="-1"/>
        </w:rPr>
        <w:t>е</w:t>
      </w:r>
      <w:r w:rsidR="001741A9">
        <w:t>льно</w:t>
      </w:r>
      <w:r w:rsidR="001741A9">
        <w:rPr>
          <w:spacing w:val="-1"/>
        </w:rPr>
        <w:t>с</w:t>
      </w:r>
      <w:r w:rsidR="001741A9">
        <w:rPr>
          <w:spacing w:val="1"/>
        </w:rPr>
        <w:t>т</w:t>
      </w:r>
      <w:r w:rsidR="001741A9">
        <w:t>и</w:t>
      </w:r>
      <w:r w:rsidR="001741A9">
        <w:rPr>
          <w:spacing w:val="24"/>
        </w:rPr>
        <w:t xml:space="preserve"> </w:t>
      </w:r>
      <w:r w:rsidR="001741A9">
        <w:t>и пов</w:t>
      </w:r>
      <w:r w:rsidR="001741A9">
        <w:rPr>
          <w:spacing w:val="-1"/>
        </w:rPr>
        <w:t>се</w:t>
      </w:r>
      <w:r w:rsidR="001741A9">
        <w:t>дн</w:t>
      </w:r>
      <w:r w:rsidR="001741A9">
        <w:rPr>
          <w:spacing w:val="-1"/>
        </w:rPr>
        <w:t>е</w:t>
      </w:r>
      <w:r w:rsidR="001741A9">
        <w:t xml:space="preserve">вной </w:t>
      </w:r>
      <w:r w:rsidR="001741A9">
        <w:rPr>
          <w:spacing w:val="-4"/>
        </w:rPr>
        <w:t>ж</w:t>
      </w:r>
      <w:r w:rsidR="001741A9">
        <w:t>изни</w:t>
      </w:r>
      <w:r w:rsidR="001741A9">
        <w:rPr>
          <w:spacing w:val="1"/>
        </w:rPr>
        <w:t xml:space="preserve"> </w:t>
      </w:r>
      <w:r w:rsidR="001741A9">
        <w:rPr>
          <w:spacing w:val="-2"/>
        </w:rPr>
        <w:t>д</w:t>
      </w:r>
      <w:r w:rsidR="001741A9">
        <w:t>ля:</w:t>
      </w:r>
    </w:p>
    <w:p w:rsidR="001741A9" w:rsidRDefault="001741A9">
      <w:pPr>
        <w:pStyle w:val="a3"/>
        <w:kinsoku w:val="0"/>
        <w:overflowPunct w:val="0"/>
        <w:spacing w:before="11" w:line="276" w:lineRule="auto"/>
        <w:ind w:right="117" w:firstLine="707"/>
        <w:jc w:val="both"/>
      </w:pPr>
      <w:r>
        <w:t>пр</w:t>
      </w:r>
      <w:r>
        <w:rPr>
          <w:spacing w:val="-1"/>
        </w:rPr>
        <w:t>е</w:t>
      </w:r>
      <w:r>
        <w:t>дотвр</w:t>
      </w:r>
      <w:r>
        <w:rPr>
          <w:spacing w:val="-2"/>
        </w:rPr>
        <w:t>а</w:t>
      </w:r>
      <w:r>
        <w:t>щ</w:t>
      </w:r>
      <w:r>
        <w:rPr>
          <w:spacing w:val="-1"/>
        </w:rPr>
        <w:t>е</w:t>
      </w:r>
      <w:r>
        <w:t>ния</w:t>
      </w:r>
      <w:r>
        <w:rPr>
          <w:spacing w:val="6"/>
        </w:rPr>
        <w:t xml:space="preserve"> </w:t>
      </w:r>
      <w:r>
        <w:t>оп</w:t>
      </w:r>
      <w:r>
        <w:rPr>
          <w:spacing w:val="-1"/>
        </w:rPr>
        <w:t>ас</w:t>
      </w:r>
      <w:r>
        <w:t>ной</w:t>
      </w:r>
      <w:r>
        <w:rPr>
          <w:spacing w:val="7"/>
        </w:rPr>
        <w:t xml:space="preserve"> </w:t>
      </w:r>
      <w:r>
        <w:rPr>
          <w:spacing w:val="-1"/>
        </w:rPr>
        <w:t>с</w:t>
      </w:r>
      <w:r>
        <w:t>и</w:t>
      </w:r>
      <w:r>
        <w:rPr>
          <w:spacing w:val="2"/>
        </w:rPr>
        <w:t>т</w:t>
      </w:r>
      <w:r>
        <w:rPr>
          <w:spacing w:val="-5"/>
        </w:rPr>
        <w:t>у</w:t>
      </w:r>
      <w:r>
        <w:rPr>
          <w:spacing w:val="-1"/>
        </w:rPr>
        <w:t>а</w:t>
      </w:r>
      <w:r>
        <w:t>ции</w:t>
      </w:r>
      <w:r>
        <w:rPr>
          <w:spacing w:val="7"/>
        </w:rPr>
        <w:t xml:space="preserve"> </w:t>
      </w:r>
      <w:r>
        <w:t>в</w:t>
      </w:r>
      <w:r>
        <w:rPr>
          <w:spacing w:val="6"/>
        </w:rPr>
        <w:t xml:space="preserve"> </w:t>
      </w:r>
      <w:r>
        <w:t>пов</w:t>
      </w:r>
      <w:r>
        <w:rPr>
          <w:spacing w:val="-2"/>
        </w:rPr>
        <w:t>с</w:t>
      </w:r>
      <w:r>
        <w:rPr>
          <w:spacing w:val="-1"/>
        </w:rPr>
        <w:t>е</w:t>
      </w:r>
      <w:r>
        <w:t>д</w:t>
      </w:r>
      <w:r>
        <w:rPr>
          <w:spacing w:val="1"/>
        </w:rPr>
        <w:t>н</w:t>
      </w:r>
      <w:r>
        <w:rPr>
          <w:spacing w:val="-1"/>
        </w:rPr>
        <w:t>е</w:t>
      </w:r>
      <w:r>
        <w:t>вной</w:t>
      </w:r>
      <w:r>
        <w:rPr>
          <w:spacing w:val="7"/>
        </w:rPr>
        <w:t xml:space="preserve"> </w:t>
      </w:r>
      <w:r>
        <w:t>жи</w:t>
      </w:r>
      <w:r>
        <w:rPr>
          <w:spacing w:val="-2"/>
        </w:rPr>
        <w:t>з</w:t>
      </w:r>
      <w:r>
        <w:t>ни,</w:t>
      </w:r>
      <w:r>
        <w:rPr>
          <w:spacing w:val="6"/>
        </w:rPr>
        <w:t xml:space="preserve"> </w:t>
      </w:r>
      <w:r>
        <w:t>в</w:t>
      </w:r>
      <w:r>
        <w:rPr>
          <w:spacing w:val="6"/>
        </w:rPr>
        <w:t xml:space="preserve"> </w:t>
      </w:r>
      <w:r>
        <w:rPr>
          <w:spacing w:val="-1"/>
        </w:rPr>
        <w:t>с</w:t>
      </w:r>
      <w:r>
        <w:rPr>
          <w:spacing w:val="2"/>
        </w:rPr>
        <w:t>л</w:t>
      </w:r>
      <w:r>
        <w:rPr>
          <w:spacing w:val="-5"/>
        </w:rPr>
        <w:t>у</w:t>
      </w:r>
      <w:r>
        <w:rPr>
          <w:spacing w:val="-1"/>
        </w:rPr>
        <w:t>ч</w:t>
      </w:r>
      <w:r>
        <w:rPr>
          <w:spacing w:val="1"/>
        </w:rPr>
        <w:t>а</w:t>
      </w:r>
      <w:r>
        <w:t>е</w:t>
      </w:r>
      <w:r>
        <w:rPr>
          <w:spacing w:val="6"/>
        </w:rPr>
        <w:t xml:space="preserve"> </w:t>
      </w:r>
      <w:r>
        <w:t>н</w:t>
      </w:r>
      <w:r>
        <w:rPr>
          <w:spacing w:val="-1"/>
        </w:rPr>
        <w:t>е</w:t>
      </w:r>
      <w:r>
        <w:t>об</w:t>
      </w:r>
      <w:r>
        <w:rPr>
          <w:spacing w:val="2"/>
        </w:rPr>
        <w:t>х</w:t>
      </w:r>
      <w:r>
        <w:t>од</w:t>
      </w:r>
      <w:r>
        <w:rPr>
          <w:spacing w:val="1"/>
        </w:rPr>
        <w:t>и</w:t>
      </w:r>
      <w:r>
        <w:rPr>
          <w:spacing w:val="-1"/>
        </w:rPr>
        <w:t>м</w:t>
      </w:r>
      <w:r>
        <w:t>о</w:t>
      </w:r>
      <w:r>
        <w:rPr>
          <w:spacing w:val="-1"/>
        </w:rPr>
        <w:t>с</w:t>
      </w:r>
      <w:r>
        <w:rPr>
          <w:spacing w:val="-2"/>
        </w:rPr>
        <w:t>т</w:t>
      </w:r>
      <w:r>
        <w:t>и н</w:t>
      </w:r>
      <w:r>
        <w:rPr>
          <w:spacing w:val="-1"/>
        </w:rPr>
        <w:t>а</w:t>
      </w:r>
      <w:r>
        <w:t>йти</w:t>
      </w:r>
      <w:r>
        <w:rPr>
          <w:spacing w:val="48"/>
        </w:rPr>
        <w:t xml:space="preserve"> </w:t>
      </w:r>
      <w:r>
        <w:t>и</w:t>
      </w:r>
      <w:r>
        <w:rPr>
          <w:spacing w:val="51"/>
        </w:rPr>
        <w:t xml:space="preserve"> </w:t>
      </w:r>
      <w:r>
        <w:t>р</w:t>
      </w:r>
      <w:r>
        <w:rPr>
          <w:spacing w:val="-1"/>
        </w:rPr>
        <w:t>еа</w:t>
      </w:r>
      <w:r>
        <w:t>л</w:t>
      </w:r>
      <w:r>
        <w:rPr>
          <w:spacing w:val="1"/>
        </w:rPr>
        <w:t>и</w:t>
      </w:r>
      <w:r>
        <w:t>зов</w:t>
      </w:r>
      <w:r>
        <w:rPr>
          <w:spacing w:val="-2"/>
        </w:rPr>
        <w:t>а</w:t>
      </w:r>
      <w:r>
        <w:t>ть</w:t>
      </w:r>
      <w:r>
        <w:rPr>
          <w:spacing w:val="50"/>
        </w:rPr>
        <w:t xml:space="preserve"> </w:t>
      </w:r>
      <w:r>
        <w:rPr>
          <w:spacing w:val="-3"/>
        </w:rPr>
        <w:t>в</w:t>
      </w:r>
      <w:r>
        <w:t>ы</w:t>
      </w:r>
      <w:r>
        <w:rPr>
          <w:spacing w:val="1"/>
        </w:rPr>
        <w:t>х</w:t>
      </w:r>
      <w:r>
        <w:t>од</w:t>
      </w:r>
      <w:r>
        <w:rPr>
          <w:spacing w:val="50"/>
        </w:rPr>
        <w:t xml:space="preserve"> </w:t>
      </w:r>
      <w:r>
        <w:rPr>
          <w:spacing w:val="-2"/>
        </w:rPr>
        <w:t>и</w:t>
      </w:r>
      <w:r>
        <w:t>з</w:t>
      </w:r>
      <w:r>
        <w:rPr>
          <w:spacing w:val="51"/>
        </w:rPr>
        <w:t xml:space="preserve"> </w:t>
      </w:r>
      <w:r>
        <w:rPr>
          <w:spacing w:val="4"/>
        </w:rPr>
        <w:t>о</w:t>
      </w:r>
      <w:r>
        <w:t>п</w:t>
      </w:r>
      <w:r>
        <w:rPr>
          <w:spacing w:val="-1"/>
        </w:rPr>
        <w:t>ас</w:t>
      </w:r>
      <w:r>
        <w:t>н</w:t>
      </w:r>
      <w:r>
        <w:rPr>
          <w:spacing w:val="-3"/>
        </w:rPr>
        <w:t>о</w:t>
      </w:r>
      <w:r>
        <w:t>й</w:t>
      </w:r>
      <w:r>
        <w:rPr>
          <w:spacing w:val="51"/>
        </w:rPr>
        <w:t xml:space="preserve"> </w:t>
      </w:r>
      <w:r>
        <w:rPr>
          <w:spacing w:val="-1"/>
        </w:rPr>
        <w:t>с</w:t>
      </w:r>
      <w:r>
        <w:t>и</w:t>
      </w:r>
      <w:r>
        <w:rPr>
          <w:spacing w:val="2"/>
        </w:rPr>
        <w:t>т</w:t>
      </w:r>
      <w:r>
        <w:rPr>
          <w:spacing w:val="-5"/>
        </w:rPr>
        <w:t>у</w:t>
      </w:r>
      <w:r>
        <w:rPr>
          <w:spacing w:val="-1"/>
        </w:rPr>
        <w:t>а</w:t>
      </w:r>
      <w:r>
        <w:t>ции</w:t>
      </w:r>
      <w:r>
        <w:rPr>
          <w:spacing w:val="51"/>
        </w:rPr>
        <w:t xml:space="preserve"> </w:t>
      </w:r>
      <w:r>
        <w:t>с</w:t>
      </w:r>
      <w:r>
        <w:rPr>
          <w:spacing w:val="49"/>
        </w:rPr>
        <w:t xml:space="preserve"> </w:t>
      </w:r>
      <w:r>
        <w:rPr>
          <w:spacing w:val="-1"/>
        </w:rPr>
        <w:t>м</w:t>
      </w:r>
      <w:r>
        <w:t>и</w:t>
      </w:r>
      <w:r>
        <w:rPr>
          <w:spacing w:val="-2"/>
        </w:rPr>
        <w:t>н</w:t>
      </w:r>
      <w:r>
        <w:t>и</w:t>
      </w:r>
      <w:r>
        <w:rPr>
          <w:spacing w:val="-1"/>
        </w:rPr>
        <w:t>ма</w:t>
      </w:r>
      <w:r>
        <w:t>льным</w:t>
      </w:r>
      <w:r>
        <w:rPr>
          <w:spacing w:val="46"/>
        </w:rPr>
        <w:t xml:space="preserve"> </w:t>
      </w:r>
      <w:r>
        <w:rPr>
          <w:spacing w:val="-5"/>
        </w:rPr>
        <w:t>у</w:t>
      </w:r>
      <w:r>
        <w:rPr>
          <w:spacing w:val="2"/>
        </w:rPr>
        <w:t>щ</w:t>
      </w:r>
      <w:r>
        <w:rPr>
          <w:spacing w:val="-1"/>
        </w:rPr>
        <w:t>е</w:t>
      </w:r>
      <w:r>
        <w:t>рб</w:t>
      </w:r>
      <w:r>
        <w:rPr>
          <w:spacing w:val="2"/>
        </w:rPr>
        <w:t>о</w:t>
      </w:r>
      <w:r>
        <w:t>м</w:t>
      </w:r>
      <w:r>
        <w:rPr>
          <w:spacing w:val="49"/>
        </w:rPr>
        <w:t xml:space="preserve"> </w:t>
      </w:r>
      <w:r>
        <w:t>для</w:t>
      </w:r>
      <w:r>
        <w:rPr>
          <w:spacing w:val="50"/>
        </w:rPr>
        <w:t xml:space="preserve"> </w:t>
      </w:r>
      <w:r>
        <w:rPr>
          <w:spacing w:val="-1"/>
        </w:rPr>
        <w:t>се</w:t>
      </w:r>
      <w:r>
        <w:t>бя</w:t>
      </w:r>
      <w:r>
        <w:rPr>
          <w:spacing w:val="50"/>
        </w:rPr>
        <w:t xml:space="preserve"> </w:t>
      </w:r>
      <w:r>
        <w:t>и ок</w:t>
      </w:r>
      <w:r>
        <w:rPr>
          <w:spacing w:val="2"/>
        </w:rPr>
        <w:t>р</w:t>
      </w:r>
      <w:r>
        <w:rPr>
          <w:spacing w:val="-5"/>
        </w:rPr>
        <w:t>у</w:t>
      </w:r>
      <w:r>
        <w:t>ж</w:t>
      </w:r>
      <w:r>
        <w:rPr>
          <w:spacing w:val="-2"/>
        </w:rPr>
        <w:t>а</w:t>
      </w:r>
      <w:r>
        <w:t>ющ</w:t>
      </w:r>
      <w:r>
        <w:rPr>
          <w:spacing w:val="-1"/>
        </w:rPr>
        <w:t>е</w:t>
      </w:r>
      <w:r>
        <w:t xml:space="preserve">й </w:t>
      </w:r>
      <w:r>
        <w:rPr>
          <w:spacing w:val="-1"/>
        </w:rPr>
        <w:t>с</w:t>
      </w:r>
      <w:r>
        <w:t>р</w:t>
      </w:r>
      <w:r>
        <w:rPr>
          <w:spacing w:val="-1"/>
        </w:rPr>
        <w:t>е</w:t>
      </w:r>
      <w:r>
        <w:rPr>
          <w:spacing w:val="2"/>
        </w:rPr>
        <w:t>д</w:t>
      </w:r>
      <w:r>
        <w:t>ы.</w:t>
      </w:r>
    </w:p>
    <w:p w:rsidR="0087572C" w:rsidRDefault="00EF387E" w:rsidP="00122D6D">
      <w:pPr>
        <w:numPr>
          <w:ilvl w:val="3"/>
          <w:numId w:val="20"/>
        </w:numPr>
        <w:tabs>
          <w:tab w:val="left" w:pos="4557"/>
        </w:tabs>
        <w:kinsoku w:val="0"/>
        <w:overflowPunct w:val="0"/>
        <w:spacing w:before="5" w:line="275" w:lineRule="auto"/>
        <w:ind w:left="642" w:right="69" w:firstLine="3044"/>
      </w:pPr>
      <w:r>
        <w:rPr>
          <w:noProof/>
        </w:rPr>
        <w:pict>
          <v:rect id="_x0000_s1388" style="position:absolute;left:0;text-align:left;margin-left:112.1pt;margin-top:47.7pt;width:11pt;height:15pt;z-index:-251608064;mso-position-horizontal-relative:page" o:allowincell="f" filled="f" stroked="f">
            <v:textbox style="mso-next-textbox:#_x0000_s138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b/>
          <w:bCs/>
          <w:i/>
          <w:iCs/>
          <w:spacing w:val="-2"/>
        </w:rPr>
        <w:t>Ч</w:t>
      </w:r>
      <w:r w:rsidR="001741A9">
        <w:rPr>
          <w:b/>
          <w:bCs/>
          <w:i/>
          <w:iCs/>
          <w:spacing w:val="-6"/>
        </w:rPr>
        <w:t>е</w:t>
      </w:r>
      <w:r w:rsidR="001741A9">
        <w:rPr>
          <w:b/>
          <w:bCs/>
          <w:i/>
          <w:iCs/>
          <w:spacing w:val="-3"/>
        </w:rPr>
        <w:t>р</w:t>
      </w:r>
      <w:r w:rsidR="001741A9">
        <w:rPr>
          <w:b/>
          <w:bCs/>
          <w:i/>
          <w:iCs/>
          <w:spacing w:val="-4"/>
        </w:rPr>
        <w:t>ч</w:t>
      </w:r>
      <w:r w:rsidR="001741A9">
        <w:rPr>
          <w:b/>
          <w:bCs/>
          <w:i/>
          <w:iCs/>
          <w:spacing w:val="-6"/>
        </w:rPr>
        <w:t>е</w:t>
      </w:r>
      <w:r w:rsidR="001741A9">
        <w:rPr>
          <w:b/>
          <w:bCs/>
          <w:i/>
          <w:iCs/>
          <w:spacing w:val="-4"/>
        </w:rPr>
        <w:t>ни</w:t>
      </w:r>
      <w:r w:rsidR="001741A9">
        <w:rPr>
          <w:b/>
          <w:bCs/>
          <w:i/>
          <w:iCs/>
        </w:rPr>
        <w:t xml:space="preserve">е </w:t>
      </w:r>
      <w:r w:rsidR="001741A9">
        <w:t xml:space="preserve">                                  </w:t>
      </w:r>
    </w:p>
    <w:p w:rsidR="0087572C" w:rsidRDefault="001741A9" w:rsidP="0087572C">
      <w:pPr>
        <w:tabs>
          <w:tab w:val="left" w:pos="4557"/>
        </w:tabs>
        <w:kinsoku w:val="0"/>
        <w:overflowPunct w:val="0"/>
        <w:spacing w:before="5" w:line="275" w:lineRule="auto"/>
        <w:ind w:left="642" w:right="69"/>
      </w:pPr>
      <w:r>
        <w:t xml:space="preserve"> </w:t>
      </w:r>
      <w:r>
        <w:rPr>
          <w:u w:val="single"/>
        </w:rPr>
        <w:t>В</w:t>
      </w:r>
      <w:r w:rsidR="0087572C">
        <w:rPr>
          <w:u w:val="single"/>
        </w:rPr>
        <w:t xml:space="preserve"> </w:t>
      </w:r>
      <w:r>
        <w:rPr>
          <w:u w:val="single"/>
        </w:rPr>
        <w:t>р</w:t>
      </w:r>
      <w:r>
        <w:rPr>
          <w:spacing w:val="-1"/>
          <w:u w:val="single"/>
        </w:rPr>
        <w:t>е</w:t>
      </w:r>
      <w:r>
        <w:rPr>
          <w:spacing w:val="5"/>
          <w:u w:val="single"/>
        </w:rPr>
        <w:t>з</w:t>
      </w:r>
      <w:r>
        <w:rPr>
          <w:spacing w:val="-5"/>
          <w:u w:val="single"/>
        </w:rPr>
        <w:t>у</w:t>
      </w:r>
      <w:r>
        <w:rPr>
          <w:u w:val="single"/>
        </w:rPr>
        <w:t>льт</w:t>
      </w:r>
      <w:r>
        <w:rPr>
          <w:spacing w:val="-1"/>
          <w:u w:val="single"/>
        </w:rPr>
        <w:t>а</w:t>
      </w:r>
      <w:r>
        <w:rPr>
          <w:u w:val="single"/>
        </w:rPr>
        <w:t>те</w:t>
      </w:r>
      <w:r w:rsidR="0087572C">
        <w:rPr>
          <w:u w:val="single"/>
        </w:rPr>
        <w:t xml:space="preserve"> </w:t>
      </w:r>
      <w:r>
        <w:rPr>
          <w:u w:val="single"/>
        </w:rPr>
        <w:t>и</w:t>
      </w:r>
      <w:r>
        <w:rPr>
          <w:spacing w:val="3"/>
          <w:u w:val="single"/>
        </w:rPr>
        <w:t>з</w:t>
      </w:r>
      <w:r>
        <w:rPr>
          <w:spacing w:val="-5"/>
          <w:u w:val="single"/>
        </w:rPr>
        <w:t>у</w:t>
      </w:r>
      <w:r>
        <w:rPr>
          <w:spacing w:val="-1"/>
          <w:u w:val="single"/>
        </w:rPr>
        <w:t>че</w:t>
      </w:r>
      <w:r>
        <w:rPr>
          <w:u w:val="single"/>
        </w:rPr>
        <w:t>ния</w:t>
      </w:r>
      <w:r w:rsidR="0087572C">
        <w:rPr>
          <w:u w:val="single"/>
        </w:rPr>
        <w:t xml:space="preserve"> </w:t>
      </w:r>
      <w:r>
        <w:rPr>
          <w:spacing w:val="-16"/>
          <w:u w:val="single"/>
        </w:rPr>
        <w:t xml:space="preserve"> </w:t>
      </w:r>
      <w:r>
        <w:rPr>
          <w:spacing w:val="-1"/>
          <w:u w:val="single"/>
        </w:rPr>
        <w:t>че</w:t>
      </w:r>
      <w:r>
        <w:rPr>
          <w:u w:val="single"/>
        </w:rPr>
        <w:t>р</w:t>
      </w:r>
      <w:r>
        <w:rPr>
          <w:spacing w:val="-1"/>
          <w:u w:val="single"/>
        </w:rPr>
        <w:t>че</w:t>
      </w:r>
      <w:r>
        <w:rPr>
          <w:u w:val="single"/>
        </w:rPr>
        <w:t>ния</w:t>
      </w:r>
      <w:r w:rsidR="0087572C">
        <w:rPr>
          <w:u w:val="single"/>
        </w:rPr>
        <w:t xml:space="preserve">  </w:t>
      </w:r>
      <w:r>
        <w:rPr>
          <w:u w:val="single"/>
        </w:rPr>
        <w:t>в</w:t>
      </w:r>
      <w:r w:rsidR="0087572C">
        <w:rPr>
          <w:u w:val="single"/>
        </w:rPr>
        <w:t xml:space="preserve"> </w:t>
      </w:r>
      <w:r>
        <w:rPr>
          <w:u w:val="single"/>
        </w:rPr>
        <w:t>о</w:t>
      </w:r>
      <w:r>
        <w:rPr>
          <w:spacing w:val="-2"/>
          <w:u w:val="single"/>
        </w:rPr>
        <w:t>с</w:t>
      </w:r>
      <w:r>
        <w:rPr>
          <w:u w:val="single"/>
        </w:rPr>
        <w:t>новной</w:t>
      </w:r>
      <w:r w:rsidR="0087572C">
        <w:rPr>
          <w:u w:val="single"/>
        </w:rPr>
        <w:t xml:space="preserve"> </w:t>
      </w:r>
      <w:r>
        <w:rPr>
          <w:u w:val="single"/>
        </w:rPr>
        <w:t>школе</w:t>
      </w:r>
      <w:r w:rsidR="0087572C">
        <w:rPr>
          <w:u w:val="single"/>
        </w:rPr>
        <w:t xml:space="preserve">  </w:t>
      </w:r>
      <w:r>
        <w:rPr>
          <w:spacing w:val="-5"/>
          <w:u w:val="single"/>
        </w:rPr>
        <w:t>у</w:t>
      </w:r>
      <w:r>
        <w:rPr>
          <w:spacing w:val="1"/>
          <w:u w:val="single"/>
        </w:rPr>
        <w:t>ч</w:t>
      </w:r>
      <w:r>
        <w:rPr>
          <w:spacing w:val="-1"/>
          <w:u w:val="single"/>
        </w:rPr>
        <w:t>а</w:t>
      </w:r>
      <w:r>
        <w:rPr>
          <w:u w:val="single"/>
        </w:rPr>
        <w:t>щи</w:t>
      </w:r>
      <w:r>
        <w:rPr>
          <w:spacing w:val="-1"/>
          <w:u w:val="single"/>
        </w:rPr>
        <w:t>ес</w:t>
      </w:r>
      <w:r>
        <w:rPr>
          <w:u w:val="single"/>
        </w:rPr>
        <w:t>я</w:t>
      </w:r>
      <w:r w:rsidR="0087572C">
        <w:rPr>
          <w:u w:val="single"/>
        </w:rPr>
        <w:t xml:space="preserve">  </w:t>
      </w:r>
      <w:r>
        <w:rPr>
          <w:u w:val="single"/>
        </w:rPr>
        <w:t>долж</w:t>
      </w:r>
      <w:r>
        <w:rPr>
          <w:spacing w:val="1"/>
          <w:u w:val="single"/>
        </w:rPr>
        <w:t>н</w:t>
      </w:r>
      <w:r>
        <w:rPr>
          <w:u w:val="single"/>
        </w:rPr>
        <w:t>ы</w:t>
      </w:r>
      <w:r>
        <w:t xml:space="preserve"> </w:t>
      </w:r>
    </w:p>
    <w:p w:rsidR="001741A9" w:rsidRDefault="001741A9" w:rsidP="0087572C">
      <w:pPr>
        <w:tabs>
          <w:tab w:val="left" w:pos="4557"/>
        </w:tabs>
        <w:kinsoku w:val="0"/>
        <w:overflowPunct w:val="0"/>
        <w:spacing w:before="5" w:line="275" w:lineRule="auto"/>
        <w:ind w:left="642" w:right="69"/>
      </w:pPr>
      <w:r>
        <w:rPr>
          <w:b/>
          <w:bCs/>
        </w:rPr>
        <w:t>им</w:t>
      </w:r>
      <w:r>
        <w:rPr>
          <w:b/>
          <w:bCs/>
          <w:spacing w:val="-2"/>
        </w:rPr>
        <w:t>е</w:t>
      </w:r>
      <w:r>
        <w:rPr>
          <w:b/>
          <w:bCs/>
          <w:spacing w:val="1"/>
        </w:rPr>
        <w:t>т</w:t>
      </w:r>
      <w:r>
        <w:rPr>
          <w:b/>
          <w:bCs/>
        </w:rPr>
        <w:t xml:space="preserve">ь </w:t>
      </w:r>
      <w:r>
        <w:rPr>
          <w:b/>
          <w:bCs/>
          <w:spacing w:val="-2"/>
        </w:rPr>
        <w:t>п</w:t>
      </w:r>
      <w:r>
        <w:rPr>
          <w:b/>
          <w:bCs/>
        </w:rPr>
        <w:t>р</w:t>
      </w:r>
      <w:r>
        <w:rPr>
          <w:b/>
          <w:bCs/>
          <w:spacing w:val="-1"/>
        </w:rPr>
        <w:t>е</w:t>
      </w:r>
      <w:r>
        <w:rPr>
          <w:b/>
          <w:bCs/>
        </w:rPr>
        <w:t>д</w:t>
      </w:r>
      <w:r>
        <w:rPr>
          <w:b/>
          <w:bCs/>
          <w:spacing w:val="-1"/>
        </w:rPr>
        <w:t>с</w:t>
      </w:r>
      <w:r>
        <w:rPr>
          <w:b/>
          <w:bCs/>
          <w:spacing w:val="1"/>
        </w:rPr>
        <w:t>т</w:t>
      </w:r>
      <w:r>
        <w:rPr>
          <w:b/>
          <w:bCs/>
        </w:rPr>
        <w:t>авл</w:t>
      </w:r>
      <w:r>
        <w:rPr>
          <w:b/>
          <w:bCs/>
          <w:spacing w:val="-2"/>
        </w:rPr>
        <w:t>е</w:t>
      </w:r>
      <w:r>
        <w:rPr>
          <w:b/>
          <w:bCs/>
        </w:rPr>
        <w:t>ни</w:t>
      </w:r>
      <w:r>
        <w:rPr>
          <w:b/>
          <w:bCs/>
          <w:spacing w:val="-1"/>
        </w:rPr>
        <w:t>е</w:t>
      </w:r>
      <w:r>
        <w:rPr>
          <w:b/>
          <w:bCs/>
        </w:rPr>
        <w:t>:</w:t>
      </w:r>
    </w:p>
    <w:p w:rsidR="001741A9" w:rsidRDefault="00EF387E">
      <w:pPr>
        <w:pStyle w:val="a3"/>
        <w:kinsoku w:val="0"/>
        <w:overflowPunct w:val="0"/>
        <w:spacing w:before="16" w:line="275" w:lineRule="auto"/>
        <w:ind w:right="113" w:firstLine="707"/>
      </w:pPr>
      <w:r>
        <w:rPr>
          <w:noProof/>
        </w:rPr>
        <w:pict>
          <v:rect id="_x0000_s1389" style="position:absolute;left:0;text-align:left;margin-left:112.1pt;margin-top:32.5pt;width:11pt;height:15pt;z-index:-251607040;mso-position-horizontal-relative:page" o:allowincell="f" filled="f" stroked="f">
            <v:textbox style="mso-next-textbox:#_x0000_s138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об</w:t>
      </w:r>
      <w:r w:rsidR="001741A9">
        <w:rPr>
          <w:spacing w:val="33"/>
        </w:rPr>
        <w:t xml:space="preserve"> </w:t>
      </w:r>
      <w:r w:rsidR="001741A9">
        <w:t>и</w:t>
      </w:r>
      <w:r w:rsidR="001741A9">
        <w:rPr>
          <w:spacing w:val="-1"/>
        </w:rPr>
        <w:t>с</w:t>
      </w:r>
      <w:r w:rsidR="001741A9">
        <w:t>тор</w:t>
      </w:r>
      <w:r w:rsidR="001741A9">
        <w:rPr>
          <w:spacing w:val="-2"/>
        </w:rPr>
        <w:t>и</w:t>
      </w:r>
      <w:r w:rsidR="001741A9">
        <w:t>и</w:t>
      </w:r>
      <w:r w:rsidR="001741A9">
        <w:rPr>
          <w:spacing w:val="34"/>
        </w:rPr>
        <w:t xml:space="preserve"> </w:t>
      </w:r>
      <w:r w:rsidR="001741A9">
        <w:t>з</w:t>
      </w:r>
      <w:r w:rsidR="001741A9">
        <w:rPr>
          <w:spacing w:val="-1"/>
        </w:rPr>
        <w:t>а</w:t>
      </w:r>
      <w:r w:rsidR="001741A9">
        <w:t>рожд</w:t>
      </w:r>
      <w:r w:rsidR="001741A9">
        <w:rPr>
          <w:spacing w:val="-1"/>
        </w:rPr>
        <w:t>е</w:t>
      </w:r>
      <w:r w:rsidR="001741A9">
        <w:rPr>
          <w:spacing w:val="-2"/>
        </w:rPr>
        <w:t>ни</w:t>
      </w:r>
      <w:r w:rsidR="001741A9">
        <w:t>я</w:t>
      </w:r>
      <w:r w:rsidR="001741A9">
        <w:rPr>
          <w:spacing w:val="33"/>
        </w:rPr>
        <w:t xml:space="preserve"> </w:t>
      </w:r>
      <w:r w:rsidR="001741A9">
        <w:t>гр</w:t>
      </w:r>
      <w:r w:rsidR="001741A9">
        <w:rPr>
          <w:spacing w:val="-1"/>
        </w:rPr>
        <w:t>а</w:t>
      </w:r>
      <w:r w:rsidR="001741A9">
        <w:t>ф</w:t>
      </w:r>
      <w:r w:rsidR="001741A9">
        <w:rPr>
          <w:spacing w:val="1"/>
        </w:rPr>
        <w:t>и</w:t>
      </w:r>
      <w:r w:rsidR="001741A9">
        <w:rPr>
          <w:spacing w:val="-1"/>
        </w:rPr>
        <w:t>чес</w:t>
      </w:r>
      <w:r w:rsidR="001741A9">
        <w:t>кого</w:t>
      </w:r>
      <w:r w:rsidR="001741A9">
        <w:rPr>
          <w:spacing w:val="33"/>
        </w:rPr>
        <w:t xml:space="preserve"> </w:t>
      </w:r>
      <w:r w:rsidR="001741A9">
        <w:t>языка</w:t>
      </w:r>
      <w:r w:rsidR="001741A9">
        <w:rPr>
          <w:spacing w:val="30"/>
        </w:rPr>
        <w:t xml:space="preserve"> </w:t>
      </w:r>
      <w:r w:rsidR="001741A9">
        <w:t>и</w:t>
      </w:r>
      <w:r w:rsidR="001741A9">
        <w:rPr>
          <w:spacing w:val="34"/>
        </w:rPr>
        <w:t xml:space="preserve"> </w:t>
      </w:r>
      <w:r w:rsidR="001741A9">
        <w:t>о</w:t>
      </w:r>
      <w:r w:rsidR="001741A9">
        <w:rPr>
          <w:spacing w:val="-1"/>
        </w:rPr>
        <w:t>с</w:t>
      </w:r>
      <w:r w:rsidR="001741A9">
        <w:t>новн</w:t>
      </w:r>
      <w:r w:rsidR="001741A9">
        <w:rPr>
          <w:spacing w:val="-3"/>
        </w:rPr>
        <w:t>ы</w:t>
      </w:r>
      <w:r w:rsidR="001741A9">
        <w:t>х</w:t>
      </w:r>
      <w:r w:rsidR="001741A9">
        <w:rPr>
          <w:spacing w:val="35"/>
        </w:rPr>
        <w:t xml:space="preserve"> </w:t>
      </w:r>
      <w:r w:rsidR="001741A9">
        <w:rPr>
          <w:spacing w:val="-3"/>
        </w:rPr>
        <w:t>э</w:t>
      </w:r>
      <w:r w:rsidR="001741A9">
        <w:t>т</w:t>
      </w:r>
      <w:r w:rsidR="001741A9">
        <w:rPr>
          <w:spacing w:val="-1"/>
        </w:rPr>
        <w:t>а</w:t>
      </w:r>
      <w:r w:rsidR="001741A9">
        <w:t>пов</w:t>
      </w:r>
      <w:r w:rsidR="001741A9">
        <w:rPr>
          <w:spacing w:val="32"/>
        </w:rPr>
        <w:t xml:space="preserve"> </w:t>
      </w:r>
      <w:r w:rsidR="001741A9">
        <w:t>р</w:t>
      </w:r>
      <w:r w:rsidR="001741A9">
        <w:rPr>
          <w:spacing w:val="-1"/>
        </w:rPr>
        <w:t>а</w:t>
      </w:r>
      <w:r w:rsidR="001741A9">
        <w:rPr>
          <w:spacing w:val="-2"/>
        </w:rPr>
        <w:t>з</w:t>
      </w:r>
      <w:r w:rsidR="001741A9">
        <w:t>вития</w:t>
      </w:r>
      <w:r w:rsidR="001741A9">
        <w:rPr>
          <w:spacing w:val="33"/>
        </w:rPr>
        <w:t xml:space="preserve"> </w:t>
      </w:r>
      <w:r w:rsidR="001741A9">
        <w:rPr>
          <w:spacing w:val="-1"/>
        </w:rPr>
        <w:t>че</w:t>
      </w:r>
      <w:r w:rsidR="001741A9">
        <w:t>ртежа (на при</w:t>
      </w:r>
      <w:r w:rsidR="001741A9">
        <w:rPr>
          <w:spacing w:val="-1"/>
        </w:rPr>
        <w:t>ме</w:t>
      </w:r>
      <w:r w:rsidR="001741A9">
        <w:t>ре</w:t>
      </w:r>
      <w:r w:rsidR="001741A9">
        <w:rPr>
          <w:spacing w:val="-1"/>
        </w:rPr>
        <w:t xml:space="preserve"> </w:t>
      </w:r>
      <w:r w:rsidR="001741A9">
        <w:t>и</w:t>
      </w:r>
      <w:r w:rsidR="001741A9">
        <w:rPr>
          <w:spacing w:val="-1"/>
        </w:rPr>
        <w:t>с</w:t>
      </w:r>
      <w:r w:rsidR="001741A9">
        <w:t xml:space="preserve">тории </w:t>
      </w:r>
      <w:r w:rsidR="001741A9">
        <w:rPr>
          <w:spacing w:val="-1"/>
        </w:rPr>
        <w:t>че</w:t>
      </w:r>
      <w:r w:rsidR="001741A9">
        <w:t>ртежа</w:t>
      </w:r>
      <w:r w:rsidR="001741A9">
        <w:rPr>
          <w:spacing w:val="-2"/>
        </w:rPr>
        <w:t xml:space="preserve"> </w:t>
      </w:r>
      <w:r w:rsidR="001741A9">
        <w:t>в Рос</w:t>
      </w:r>
      <w:r w:rsidR="001741A9">
        <w:rPr>
          <w:spacing w:val="-2"/>
        </w:rPr>
        <w:t>с</w:t>
      </w:r>
      <w:r w:rsidR="001741A9">
        <w:t>ии);</w:t>
      </w:r>
    </w:p>
    <w:p w:rsidR="001741A9" w:rsidRDefault="00EF387E">
      <w:pPr>
        <w:pStyle w:val="a3"/>
        <w:kinsoku w:val="0"/>
        <w:overflowPunct w:val="0"/>
        <w:spacing w:before="18" w:line="277" w:lineRule="auto"/>
        <w:ind w:right="118" w:firstLine="707"/>
      </w:pPr>
      <w:r>
        <w:rPr>
          <w:noProof/>
        </w:rPr>
        <w:pict>
          <v:rect id="_x0000_s1390" style="position:absolute;left:0;text-align:left;margin-left:112.1pt;margin-top:32.75pt;width:11pt;height:15pt;z-index:-251606016;mso-position-horizontal-relative:page" o:allowincell="f" filled="f" stroked="f">
            <v:textbox style="mso-next-textbox:#_x0000_s139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 xml:space="preserve">об  </w:t>
      </w:r>
      <w:r w:rsidR="001741A9">
        <w:rPr>
          <w:spacing w:val="4"/>
        </w:rPr>
        <w:t xml:space="preserve"> </w:t>
      </w:r>
      <w:r w:rsidR="001741A9">
        <w:t>и</w:t>
      </w:r>
      <w:r w:rsidR="001741A9">
        <w:rPr>
          <w:spacing w:val="-1"/>
        </w:rPr>
        <w:t>с</w:t>
      </w:r>
      <w:r w:rsidR="001741A9">
        <w:t>пол</w:t>
      </w:r>
      <w:r w:rsidR="001741A9">
        <w:rPr>
          <w:spacing w:val="-2"/>
        </w:rPr>
        <w:t>ь</w:t>
      </w:r>
      <w:r w:rsidR="001741A9">
        <w:t>зов</w:t>
      </w:r>
      <w:r w:rsidR="001741A9">
        <w:rPr>
          <w:spacing w:val="-2"/>
        </w:rPr>
        <w:t>а</w:t>
      </w:r>
      <w:r w:rsidR="001741A9">
        <w:t xml:space="preserve">нии  </w:t>
      </w:r>
      <w:r w:rsidR="001741A9">
        <w:rPr>
          <w:spacing w:val="3"/>
        </w:rPr>
        <w:t xml:space="preserve"> </w:t>
      </w:r>
      <w:r w:rsidR="001741A9">
        <w:t>к</w:t>
      </w:r>
      <w:r w:rsidR="001741A9">
        <w:rPr>
          <w:spacing w:val="-3"/>
        </w:rPr>
        <w:t>о</w:t>
      </w:r>
      <w:r w:rsidR="001741A9">
        <w:rPr>
          <w:spacing w:val="-1"/>
        </w:rPr>
        <w:t>м</w:t>
      </w:r>
      <w:r w:rsidR="001741A9">
        <w:t>пьют</w:t>
      </w:r>
      <w:r w:rsidR="001741A9">
        <w:rPr>
          <w:spacing w:val="-1"/>
        </w:rPr>
        <w:t>е</w:t>
      </w:r>
      <w:r w:rsidR="001741A9">
        <w:t xml:space="preserve">ров  </w:t>
      </w:r>
      <w:r w:rsidR="001741A9">
        <w:rPr>
          <w:spacing w:val="4"/>
        </w:rPr>
        <w:t xml:space="preserve"> </w:t>
      </w:r>
      <w:r w:rsidR="001741A9">
        <w:t xml:space="preserve">и  </w:t>
      </w:r>
      <w:r w:rsidR="001741A9">
        <w:rPr>
          <w:spacing w:val="5"/>
        </w:rPr>
        <w:t xml:space="preserve"> </w:t>
      </w:r>
      <w:r w:rsidR="001741A9">
        <w:rPr>
          <w:spacing w:val="-1"/>
        </w:rPr>
        <w:t>м</w:t>
      </w:r>
      <w:r w:rsidR="001741A9">
        <w:t>нож</w:t>
      </w:r>
      <w:r w:rsidR="001741A9">
        <w:rPr>
          <w:spacing w:val="-2"/>
        </w:rPr>
        <w:t>ит</w:t>
      </w:r>
      <w:r w:rsidR="001741A9">
        <w:rPr>
          <w:spacing w:val="-1"/>
        </w:rPr>
        <w:t>е</w:t>
      </w:r>
      <w:r w:rsidR="001741A9">
        <w:t xml:space="preserve">льной  </w:t>
      </w:r>
      <w:r w:rsidR="001741A9">
        <w:rPr>
          <w:spacing w:val="5"/>
        </w:rPr>
        <w:t xml:space="preserve"> </w:t>
      </w:r>
      <w:r w:rsidR="001741A9">
        <w:rPr>
          <w:spacing w:val="-1"/>
        </w:rPr>
        <w:t>а</w:t>
      </w:r>
      <w:r w:rsidR="001741A9">
        <w:t>пп</w:t>
      </w:r>
      <w:r w:rsidR="001741A9">
        <w:rPr>
          <w:spacing w:val="-1"/>
        </w:rPr>
        <w:t>а</w:t>
      </w:r>
      <w:r w:rsidR="001741A9">
        <w:t>р</w:t>
      </w:r>
      <w:r w:rsidR="001741A9">
        <w:rPr>
          <w:spacing w:val="-1"/>
        </w:rPr>
        <w:t>а</w:t>
      </w:r>
      <w:r w:rsidR="001741A9">
        <w:rPr>
          <w:spacing w:val="2"/>
        </w:rPr>
        <w:t>т</w:t>
      </w:r>
      <w:r w:rsidR="001741A9">
        <w:rPr>
          <w:spacing w:val="-8"/>
        </w:rPr>
        <w:t>у</w:t>
      </w:r>
      <w:r w:rsidR="001741A9">
        <w:t xml:space="preserve">ры  </w:t>
      </w:r>
      <w:r w:rsidR="001741A9">
        <w:rPr>
          <w:spacing w:val="6"/>
        </w:rPr>
        <w:t xml:space="preserve"> </w:t>
      </w:r>
      <w:r w:rsidR="001741A9">
        <w:t xml:space="preserve">в  </w:t>
      </w:r>
      <w:r w:rsidR="001741A9">
        <w:rPr>
          <w:spacing w:val="6"/>
        </w:rPr>
        <w:t xml:space="preserve"> </w:t>
      </w:r>
      <w:r w:rsidR="001741A9">
        <w:rPr>
          <w:spacing w:val="-1"/>
        </w:rPr>
        <w:t>с</w:t>
      </w:r>
      <w:r w:rsidR="001741A9">
        <w:t>озд</w:t>
      </w:r>
      <w:r w:rsidR="001741A9">
        <w:rPr>
          <w:spacing w:val="-1"/>
        </w:rPr>
        <w:t>а</w:t>
      </w:r>
      <w:r w:rsidR="001741A9">
        <w:t xml:space="preserve">нии  </w:t>
      </w:r>
      <w:r w:rsidR="001741A9">
        <w:rPr>
          <w:spacing w:val="3"/>
        </w:rPr>
        <w:t xml:space="preserve"> </w:t>
      </w:r>
      <w:r w:rsidR="001741A9">
        <w:t>и изготовл</w:t>
      </w:r>
      <w:r w:rsidR="001741A9">
        <w:rPr>
          <w:spacing w:val="-2"/>
        </w:rPr>
        <w:t>ен</w:t>
      </w:r>
      <w:r w:rsidR="001741A9">
        <w:t>ии</w:t>
      </w:r>
      <w:r w:rsidR="001741A9">
        <w:rPr>
          <w:spacing w:val="-2"/>
        </w:rPr>
        <w:t xml:space="preserve"> </w:t>
      </w:r>
      <w:r w:rsidR="001741A9">
        <w:t>кон</w:t>
      </w:r>
      <w:r w:rsidR="001741A9">
        <w:rPr>
          <w:spacing w:val="-1"/>
        </w:rPr>
        <w:t>с</w:t>
      </w:r>
      <w:r w:rsidR="001741A9">
        <w:t>т</w:t>
      </w:r>
      <w:r w:rsidR="001741A9">
        <w:rPr>
          <w:spacing w:val="2"/>
        </w:rPr>
        <w:t>р</w:t>
      </w:r>
      <w:r w:rsidR="001741A9">
        <w:rPr>
          <w:spacing w:val="-8"/>
        </w:rPr>
        <w:t>у</w:t>
      </w:r>
      <w:r w:rsidR="001741A9">
        <w:rPr>
          <w:spacing w:val="3"/>
        </w:rPr>
        <w:t>к</w:t>
      </w:r>
      <w:r w:rsidR="001741A9">
        <w:t>тор</w:t>
      </w:r>
      <w:r w:rsidR="001741A9">
        <w:rPr>
          <w:spacing w:val="-1"/>
        </w:rPr>
        <w:t>с</w:t>
      </w:r>
      <w:r w:rsidR="001741A9">
        <w:t>кой до</w:t>
      </w:r>
      <w:r w:rsidR="001741A9">
        <w:rPr>
          <w:spacing w:val="3"/>
        </w:rPr>
        <w:t>к</w:t>
      </w:r>
      <w:r w:rsidR="001741A9">
        <w:rPr>
          <w:spacing w:val="-8"/>
        </w:rPr>
        <w:t>у</w:t>
      </w:r>
      <w:r w:rsidR="001741A9">
        <w:rPr>
          <w:spacing w:val="-1"/>
        </w:rPr>
        <w:t>ме</w:t>
      </w:r>
      <w:r w:rsidR="001741A9">
        <w:t>нт</w:t>
      </w:r>
      <w:r w:rsidR="001741A9">
        <w:rPr>
          <w:spacing w:val="-1"/>
        </w:rPr>
        <w:t>а</w:t>
      </w:r>
      <w:r w:rsidR="001741A9">
        <w:t>ции;</w:t>
      </w:r>
    </w:p>
    <w:p w:rsidR="001741A9" w:rsidRDefault="00EF387E" w:rsidP="00122D6D">
      <w:pPr>
        <w:pStyle w:val="a3"/>
        <w:numPr>
          <w:ilvl w:val="1"/>
          <w:numId w:val="21"/>
        </w:numPr>
        <w:tabs>
          <w:tab w:val="left" w:pos="1114"/>
        </w:tabs>
        <w:kinsoku w:val="0"/>
        <w:overflowPunct w:val="0"/>
        <w:spacing w:before="16" w:line="275" w:lineRule="auto"/>
        <w:ind w:right="115" w:firstLine="707"/>
      </w:pPr>
      <w:r>
        <w:rPr>
          <w:noProof/>
        </w:rPr>
        <w:pict>
          <v:rect id="_x0000_s1391" style="position:absolute;left:0;text-align:left;margin-left:112.1pt;margin-top:32.55pt;width:11pt;height:15pt;z-index:-251604992;mso-position-horizontal-relative:page" o:allowincell="f" filled="f" stroked="f">
            <v:textbox style="mso-next-textbox:#_x0000_s139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 xml:space="preserve">форме  </w:t>
      </w:r>
      <w:r w:rsidR="001741A9">
        <w:rPr>
          <w:spacing w:val="3"/>
        </w:rPr>
        <w:t xml:space="preserve"> </w:t>
      </w:r>
      <w:r w:rsidR="001741A9">
        <w:t>пр</w:t>
      </w:r>
      <w:r w:rsidR="001741A9">
        <w:rPr>
          <w:spacing w:val="-1"/>
        </w:rPr>
        <w:t>е</w:t>
      </w:r>
      <w:r w:rsidR="001741A9">
        <w:t>дм</w:t>
      </w:r>
      <w:r w:rsidR="001741A9">
        <w:rPr>
          <w:spacing w:val="-2"/>
        </w:rPr>
        <w:t>е</w:t>
      </w:r>
      <w:r w:rsidR="001741A9">
        <w:t xml:space="preserve">тов  </w:t>
      </w:r>
      <w:r w:rsidR="001741A9">
        <w:rPr>
          <w:spacing w:val="4"/>
        </w:rPr>
        <w:t xml:space="preserve"> </w:t>
      </w:r>
      <w:r w:rsidR="001741A9">
        <w:t xml:space="preserve">и  </w:t>
      </w:r>
      <w:r w:rsidR="001741A9">
        <w:rPr>
          <w:spacing w:val="5"/>
        </w:rPr>
        <w:t xml:space="preserve"> </w:t>
      </w:r>
      <w:r w:rsidR="001741A9">
        <w:t>г</w:t>
      </w:r>
      <w:r w:rsidR="001741A9">
        <w:rPr>
          <w:spacing w:val="-1"/>
        </w:rPr>
        <w:t>е</w:t>
      </w:r>
      <w:r w:rsidR="001741A9">
        <w:t>о</w:t>
      </w:r>
      <w:r w:rsidR="001741A9">
        <w:rPr>
          <w:spacing w:val="-1"/>
        </w:rPr>
        <w:t>ме</w:t>
      </w:r>
      <w:r w:rsidR="001741A9">
        <w:t>три</w:t>
      </w:r>
      <w:r w:rsidR="001741A9">
        <w:rPr>
          <w:spacing w:val="-1"/>
        </w:rPr>
        <w:t>чес</w:t>
      </w:r>
      <w:r w:rsidR="001741A9">
        <w:t xml:space="preserve">ких  </w:t>
      </w:r>
      <w:r w:rsidR="001741A9">
        <w:rPr>
          <w:spacing w:val="4"/>
        </w:rPr>
        <w:t xml:space="preserve"> </w:t>
      </w:r>
      <w:r w:rsidR="001741A9">
        <w:t>т</w:t>
      </w:r>
      <w:r w:rsidR="001741A9">
        <w:rPr>
          <w:spacing w:val="-4"/>
        </w:rPr>
        <w:t>е</w:t>
      </w:r>
      <w:r w:rsidR="001741A9">
        <w:t xml:space="preserve">л  </w:t>
      </w:r>
      <w:r w:rsidR="001741A9">
        <w:rPr>
          <w:spacing w:val="4"/>
        </w:rPr>
        <w:t xml:space="preserve"> </w:t>
      </w:r>
      <w:r w:rsidR="001741A9">
        <w:t>(</w:t>
      </w:r>
      <w:r w:rsidR="001741A9">
        <w:rPr>
          <w:spacing w:val="-2"/>
        </w:rPr>
        <w:t>с</w:t>
      </w:r>
      <w:r w:rsidR="001741A9">
        <w:t>о</w:t>
      </w:r>
      <w:r w:rsidR="001741A9">
        <w:rPr>
          <w:spacing w:val="-1"/>
        </w:rPr>
        <w:t>с</w:t>
      </w:r>
      <w:r w:rsidR="001741A9">
        <w:t>т</w:t>
      </w:r>
      <w:r w:rsidR="001741A9">
        <w:rPr>
          <w:spacing w:val="-1"/>
        </w:rPr>
        <w:t>а</w:t>
      </w:r>
      <w:r w:rsidR="001741A9">
        <w:t xml:space="preserve">в,  </w:t>
      </w:r>
      <w:r w:rsidR="001741A9">
        <w:rPr>
          <w:spacing w:val="4"/>
        </w:rPr>
        <w:t xml:space="preserve"> </w:t>
      </w:r>
      <w:r w:rsidR="001741A9">
        <w:t>р</w:t>
      </w:r>
      <w:r w:rsidR="001741A9">
        <w:rPr>
          <w:spacing w:val="-1"/>
        </w:rPr>
        <w:t>а</w:t>
      </w:r>
      <w:r w:rsidR="001741A9">
        <w:t>з</w:t>
      </w:r>
      <w:r w:rsidR="001741A9">
        <w:rPr>
          <w:spacing w:val="-1"/>
        </w:rPr>
        <w:t>ме</w:t>
      </w:r>
      <w:r w:rsidR="001741A9">
        <w:t xml:space="preserve">ры,  </w:t>
      </w:r>
      <w:r w:rsidR="001741A9">
        <w:rPr>
          <w:spacing w:val="6"/>
        </w:rPr>
        <w:t xml:space="preserve"> </w:t>
      </w:r>
      <w:r w:rsidR="001741A9">
        <w:t>пропор</w:t>
      </w:r>
      <w:r w:rsidR="001741A9">
        <w:rPr>
          <w:spacing w:val="-2"/>
        </w:rPr>
        <w:t>ц</w:t>
      </w:r>
      <w:r w:rsidR="001741A9">
        <w:t xml:space="preserve">ии) </w:t>
      </w:r>
      <w:r w:rsidR="001741A9">
        <w:rPr>
          <w:spacing w:val="59"/>
        </w:rPr>
        <w:t xml:space="preserve"> </w:t>
      </w:r>
      <w:r w:rsidR="001741A9">
        <w:t>и полож</w:t>
      </w:r>
      <w:r w:rsidR="001741A9">
        <w:rPr>
          <w:spacing w:val="-1"/>
        </w:rPr>
        <w:t>е</w:t>
      </w:r>
      <w:r w:rsidR="001741A9">
        <w:t>н</w:t>
      </w:r>
      <w:r w:rsidR="001741A9">
        <w:rPr>
          <w:spacing w:val="-2"/>
        </w:rPr>
        <w:t>и</w:t>
      </w:r>
      <w:r w:rsidR="001741A9">
        <w:t>и пр</w:t>
      </w:r>
      <w:r w:rsidR="001741A9">
        <w:rPr>
          <w:spacing w:val="-1"/>
        </w:rPr>
        <w:t>е</w:t>
      </w:r>
      <w:r w:rsidR="001741A9">
        <w:t>дм</w:t>
      </w:r>
      <w:r w:rsidR="001741A9">
        <w:rPr>
          <w:spacing w:val="-2"/>
        </w:rPr>
        <w:t>е</w:t>
      </w:r>
      <w:r w:rsidR="001741A9">
        <w:t>тов в</w:t>
      </w:r>
      <w:r w:rsidR="001741A9">
        <w:rPr>
          <w:spacing w:val="-1"/>
        </w:rPr>
        <w:t xml:space="preserve"> </w:t>
      </w:r>
      <w:r w:rsidR="001741A9">
        <w:t>про</w:t>
      </w:r>
      <w:r w:rsidR="001741A9">
        <w:rPr>
          <w:spacing w:val="-1"/>
        </w:rPr>
        <w:t>с</w:t>
      </w:r>
      <w:r w:rsidR="001741A9">
        <w:t>тр</w:t>
      </w:r>
      <w:r w:rsidR="001741A9">
        <w:rPr>
          <w:spacing w:val="-1"/>
        </w:rPr>
        <w:t>а</w:t>
      </w:r>
      <w:r w:rsidR="001741A9">
        <w:t>н</w:t>
      </w:r>
      <w:r w:rsidR="001741A9">
        <w:rPr>
          <w:spacing w:val="-1"/>
        </w:rPr>
        <w:t>с</w:t>
      </w:r>
      <w:r w:rsidR="001741A9">
        <w:t>тв</w:t>
      </w:r>
      <w:r w:rsidR="001741A9">
        <w:rPr>
          <w:spacing w:val="-2"/>
        </w:rPr>
        <w:t>е</w:t>
      </w:r>
      <w:r w:rsidR="001741A9">
        <w:t>;</w:t>
      </w:r>
    </w:p>
    <w:p w:rsidR="001741A9" w:rsidRDefault="00EF387E" w:rsidP="00122D6D">
      <w:pPr>
        <w:pStyle w:val="a3"/>
        <w:numPr>
          <w:ilvl w:val="1"/>
          <w:numId w:val="21"/>
        </w:numPr>
        <w:tabs>
          <w:tab w:val="left" w:pos="1181"/>
          <w:tab w:val="left" w:pos="2023"/>
          <w:tab w:val="left" w:pos="3104"/>
          <w:tab w:val="left" w:pos="4181"/>
          <w:tab w:val="left" w:pos="5536"/>
          <w:tab w:val="left" w:pos="6752"/>
          <w:tab w:val="left" w:pos="8186"/>
        </w:tabs>
        <w:kinsoku w:val="0"/>
        <w:overflowPunct w:val="0"/>
        <w:spacing w:before="19" w:line="277" w:lineRule="auto"/>
        <w:ind w:right="113" w:firstLine="707"/>
      </w:pPr>
      <w:r>
        <w:rPr>
          <w:noProof/>
        </w:rPr>
        <w:pict>
          <v:group id="_x0000_s1392" style="position:absolute;left:0;text-align:left;margin-left:112.05pt;margin-top:32.75pt;width:11.05pt;height:31.6pt;z-index:-251603968;mso-position-horizontal-relative:page" coordorigin="2241,655" coordsize="221,632" o:allowincell="f">
            <v:rect id="_x0000_s1393" style="position:absolute;left:2242;top:656;width:220;height:300;mso-position-horizontal-relative:page" o:allowincell="f" filled="f" stroked="f">
              <v:textbox style="mso-next-textbox:#_x0000_s139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94" style="position:absolute;left:2242;top:992;width:220;height:300;mso-position-horizontal-relative:page" o:allowincell="f" filled="f" stroked="f">
              <v:textbox style="mso-next-textbox:#_x0000_s139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вид</w:t>
      </w:r>
      <w:r w:rsidR="001741A9">
        <w:rPr>
          <w:spacing w:val="-1"/>
        </w:rPr>
        <w:t>а</w:t>
      </w:r>
      <w:r w:rsidR="001741A9">
        <w:t>х</w:t>
      </w:r>
      <w:r w:rsidR="001741A9">
        <w:tab/>
        <w:t>изд</w:t>
      </w:r>
      <w:r w:rsidR="001741A9">
        <w:rPr>
          <w:spacing w:val="-1"/>
        </w:rPr>
        <w:t>е</w:t>
      </w:r>
      <w:r w:rsidR="001741A9">
        <w:t>л</w:t>
      </w:r>
      <w:r w:rsidR="001741A9">
        <w:rPr>
          <w:spacing w:val="-1"/>
        </w:rPr>
        <w:t>и</w:t>
      </w:r>
      <w:r w:rsidR="001741A9">
        <w:t>й</w:t>
      </w:r>
      <w:r w:rsidR="001741A9">
        <w:tab/>
      </w:r>
      <w:r w:rsidR="001741A9">
        <w:rPr>
          <w:spacing w:val="-4"/>
        </w:rPr>
        <w:t>(</w:t>
      </w:r>
      <w:r w:rsidR="001741A9">
        <w:t>д</w:t>
      </w:r>
      <w:r w:rsidR="001741A9">
        <w:rPr>
          <w:spacing w:val="-1"/>
        </w:rPr>
        <w:t>е</w:t>
      </w:r>
      <w:r w:rsidR="001741A9">
        <w:t>т</w:t>
      </w:r>
      <w:r w:rsidR="001741A9">
        <w:rPr>
          <w:spacing w:val="-1"/>
        </w:rPr>
        <w:t>а</w:t>
      </w:r>
      <w:r w:rsidR="001741A9">
        <w:t>л</w:t>
      </w:r>
      <w:r w:rsidR="001741A9">
        <w:rPr>
          <w:spacing w:val="1"/>
        </w:rPr>
        <w:t>и</w:t>
      </w:r>
      <w:r w:rsidR="001741A9">
        <w:t>,</w:t>
      </w:r>
      <w:r w:rsidR="001741A9">
        <w:tab/>
      </w:r>
      <w:r w:rsidR="001741A9">
        <w:rPr>
          <w:spacing w:val="-1"/>
        </w:rPr>
        <w:t>с</w:t>
      </w:r>
      <w:r w:rsidR="001741A9">
        <w:t>борочные</w:t>
      </w:r>
      <w:r w:rsidR="001741A9">
        <w:tab/>
      </w:r>
      <w:r w:rsidR="001741A9">
        <w:rPr>
          <w:spacing w:val="-1"/>
        </w:rPr>
        <w:t>е</w:t>
      </w:r>
      <w:r w:rsidR="001741A9">
        <w:t>д</w:t>
      </w:r>
      <w:r w:rsidR="001741A9">
        <w:rPr>
          <w:spacing w:val="1"/>
        </w:rPr>
        <w:t>и</w:t>
      </w:r>
      <w:r w:rsidR="001741A9">
        <w:t>н</w:t>
      </w:r>
      <w:r w:rsidR="001741A9">
        <w:rPr>
          <w:spacing w:val="-2"/>
        </w:rPr>
        <w:t>и</w:t>
      </w:r>
      <w:r w:rsidR="001741A9">
        <w:t>цы,</w:t>
      </w:r>
      <w:r w:rsidR="001741A9">
        <w:tab/>
        <w:t>ко</w:t>
      </w:r>
      <w:r w:rsidR="001741A9">
        <w:rPr>
          <w:spacing w:val="-4"/>
        </w:rPr>
        <w:t>м</w:t>
      </w:r>
      <w:r w:rsidR="001741A9">
        <w:t>пл</w:t>
      </w:r>
      <w:r w:rsidR="001741A9">
        <w:rPr>
          <w:spacing w:val="-1"/>
        </w:rPr>
        <w:t>е</w:t>
      </w:r>
      <w:r w:rsidR="001741A9">
        <w:t>кты,</w:t>
      </w:r>
      <w:r w:rsidR="001741A9">
        <w:tab/>
        <w:t>ко</w:t>
      </w:r>
      <w:r w:rsidR="001741A9">
        <w:rPr>
          <w:spacing w:val="-1"/>
        </w:rPr>
        <w:t>м</w:t>
      </w:r>
      <w:r w:rsidR="001741A9">
        <w:t>пл</w:t>
      </w:r>
      <w:r w:rsidR="001741A9">
        <w:rPr>
          <w:spacing w:val="-1"/>
        </w:rPr>
        <w:t>е</w:t>
      </w:r>
      <w:r w:rsidR="001741A9">
        <w:t>к</w:t>
      </w:r>
      <w:r w:rsidR="001741A9">
        <w:rPr>
          <w:spacing w:val="-1"/>
        </w:rPr>
        <w:t>с</w:t>
      </w:r>
      <w:r w:rsidR="001741A9">
        <w:t>ы</w:t>
      </w:r>
      <w:r w:rsidR="001741A9">
        <w:rPr>
          <w:spacing w:val="-2"/>
        </w:rPr>
        <w:t>)</w:t>
      </w:r>
      <w:r w:rsidR="001741A9">
        <w:t>, кон</w:t>
      </w:r>
      <w:r w:rsidR="001741A9">
        <w:rPr>
          <w:spacing w:val="-1"/>
        </w:rPr>
        <w:t>с</w:t>
      </w:r>
      <w:r w:rsidR="001741A9">
        <w:t>т</w:t>
      </w:r>
      <w:r w:rsidR="001741A9">
        <w:rPr>
          <w:spacing w:val="2"/>
        </w:rPr>
        <w:t>р</w:t>
      </w:r>
      <w:r w:rsidR="001741A9">
        <w:rPr>
          <w:spacing w:val="-8"/>
        </w:rPr>
        <w:t>у</w:t>
      </w:r>
      <w:r w:rsidR="001741A9">
        <w:t>ктивных</w:t>
      </w:r>
      <w:r w:rsidR="001741A9">
        <w:rPr>
          <w:spacing w:val="1"/>
        </w:rPr>
        <w:t xml:space="preserve"> </w:t>
      </w:r>
      <w:r w:rsidR="001741A9">
        <w:t>эле</w:t>
      </w:r>
      <w:r w:rsidR="001741A9">
        <w:rPr>
          <w:spacing w:val="-2"/>
        </w:rPr>
        <w:t>м</w:t>
      </w:r>
      <w:r w:rsidR="001741A9">
        <w:rPr>
          <w:spacing w:val="-1"/>
        </w:rPr>
        <w:t>е</w:t>
      </w:r>
      <w:r w:rsidR="001741A9">
        <w:t>нт</w:t>
      </w:r>
      <w:r w:rsidR="001741A9">
        <w:rPr>
          <w:spacing w:val="-1"/>
        </w:rPr>
        <w:t>а</w:t>
      </w:r>
      <w:r w:rsidR="001741A9">
        <w:t>х</w:t>
      </w:r>
      <w:r w:rsidR="001741A9">
        <w:rPr>
          <w:spacing w:val="2"/>
        </w:rPr>
        <w:t xml:space="preserve"> </w:t>
      </w:r>
      <w:r w:rsidR="001741A9">
        <w:t>д</w:t>
      </w:r>
      <w:r w:rsidR="001741A9">
        <w:rPr>
          <w:spacing w:val="-1"/>
        </w:rPr>
        <w:t>е</w:t>
      </w:r>
      <w:r w:rsidR="001741A9">
        <w:t>т</w:t>
      </w:r>
      <w:r w:rsidR="001741A9">
        <w:rPr>
          <w:spacing w:val="-1"/>
        </w:rPr>
        <w:t>а</w:t>
      </w:r>
      <w:r w:rsidR="001741A9">
        <w:t>л</w:t>
      </w:r>
      <w:r w:rsidR="001741A9">
        <w:rPr>
          <w:spacing w:val="-1"/>
        </w:rPr>
        <w:t>е</w:t>
      </w:r>
      <w:r w:rsidR="001741A9">
        <w:t>й</w:t>
      </w:r>
      <w:r w:rsidR="001741A9">
        <w:rPr>
          <w:spacing w:val="-2"/>
        </w:rPr>
        <w:t xml:space="preserve"> </w:t>
      </w:r>
      <w:r w:rsidR="001741A9">
        <w:t xml:space="preserve">и </w:t>
      </w:r>
      <w:r w:rsidR="001741A9">
        <w:rPr>
          <w:spacing w:val="-1"/>
        </w:rPr>
        <w:t>с</w:t>
      </w:r>
      <w:r w:rsidR="001741A9">
        <w:t>о</w:t>
      </w:r>
      <w:r w:rsidR="001741A9">
        <w:rPr>
          <w:spacing w:val="-1"/>
        </w:rPr>
        <w:t>с</w:t>
      </w:r>
      <w:r w:rsidR="001741A9">
        <w:t>т</w:t>
      </w:r>
      <w:r w:rsidR="001741A9">
        <w:rPr>
          <w:spacing w:val="-1"/>
        </w:rPr>
        <w:t>а</w:t>
      </w:r>
      <w:r w:rsidR="001741A9">
        <w:t>вных</w:t>
      </w:r>
      <w:r w:rsidR="001741A9">
        <w:rPr>
          <w:spacing w:val="1"/>
        </w:rPr>
        <w:t xml:space="preserve"> </w:t>
      </w:r>
      <w:r w:rsidR="001741A9">
        <w:rPr>
          <w:spacing w:val="-1"/>
        </w:rPr>
        <w:t>час</w:t>
      </w:r>
      <w:r w:rsidR="001741A9">
        <w:t>тях</w:t>
      </w:r>
      <w:r w:rsidR="001741A9">
        <w:rPr>
          <w:spacing w:val="2"/>
        </w:rPr>
        <w:t xml:space="preserve"> </w:t>
      </w:r>
      <w:r w:rsidR="001741A9">
        <w:rPr>
          <w:spacing w:val="-1"/>
        </w:rPr>
        <w:t>с</w:t>
      </w:r>
      <w:r w:rsidR="001741A9">
        <w:t>борочной</w:t>
      </w:r>
      <w:r w:rsidR="001741A9">
        <w:rPr>
          <w:spacing w:val="1"/>
        </w:rPr>
        <w:t xml:space="preserve"> </w:t>
      </w:r>
      <w:r w:rsidR="001741A9">
        <w:rPr>
          <w:spacing w:val="-1"/>
        </w:rPr>
        <w:t>е</w:t>
      </w:r>
      <w:r w:rsidR="001741A9">
        <w:rPr>
          <w:spacing w:val="-3"/>
        </w:rPr>
        <w:t>д</w:t>
      </w:r>
      <w:r w:rsidR="001741A9">
        <w:t>ин</w:t>
      </w:r>
      <w:r w:rsidR="001741A9">
        <w:rPr>
          <w:spacing w:val="-2"/>
        </w:rPr>
        <w:t>и</w:t>
      </w:r>
      <w:r w:rsidR="001741A9">
        <w:t>цы;</w:t>
      </w:r>
    </w:p>
    <w:p w:rsidR="001741A9" w:rsidRDefault="001741A9" w:rsidP="0087572C">
      <w:pPr>
        <w:pStyle w:val="a3"/>
        <w:kinsoku w:val="0"/>
        <w:overflowPunct w:val="0"/>
        <w:spacing w:before="16"/>
        <w:ind w:left="810" w:right="289" w:firstLine="0"/>
      </w:pPr>
      <w:r>
        <w:t>вид</w:t>
      </w:r>
      <w:r>
        <w:rPr>
          <w:spacing w:val="-1"/>
        </w:rPr>
        <w:t>а</w:t>
      </w:r>
      <w:r>
        <w:t>х</w:t>
      </w:r>
      <w:r>
        <w:rPr>
          <w:spacing w:val="2"/>
        </w:rPr>
        <w:t xml:space="preserve"> </w:t>
      </w:r>
      <w:r>
        <w:rPr>
          <w:spacing w:val="-1"/>
        </w:rPr>
        <w:t>с</w:t>
      </w:r>
      <w:r>
        <w:t>о</w:t>
      </w:r>
      <w:r>
        <w:rPr>
          <w:spacing w:val="-1"/>
        </w:rPr>
        <w:t>е</w:t>
      </w:r>
      <w:r>
        <w:t>д</w:t>
      </w:r>
      <w:r>
        <w:rPr>
          <w:spacing w:val="1"/>
        </w:rPr>
        <w:t>и</w:t>
      </w:r>
      <w:r>
        <w:t>н</w:t>
      </w:r>
      <w:r>
        <w:rPr>
          <w:spacing w:val="-1"/>
        </w:rPr>
        <w:t>е</w:t>
      </w:r>
      <w:r>
        <w:rPr>
          <w:spacing w:val="-2"/>
        </w:rPr>
        <w:t>н</w:t>
      </w:r>
      <w:r>
        <w:t>и</w:t>
      </w:r>
      <w:r>
        <w:rPr>
          <w:spacing w:val="-2"/>
        </w:rPr>
        <w:t>й</w:t>
      </w:r>
      <w:r w:rsidR="0087572C">
        <w:t xml:space="preserve">;  о </w:t>
      </w:r>
      <w:r>
        <w:rPr>
          <w:spacing w:val="-1"/>
        </w:rPr>
        <w:t>че</w:t>
      </w:r>
      <w:r>
        <w:t>ртеж</w:t>
      </w:r>
      <w:r>
        <w:rPr>
          <w:spacing w:val="-2"/>
        </w:rPr>
        <w:t>а</w:t>
      </w:r>
      <w:r>
        <w:t>х</w:t>
      </w:r>
      <w:r>
        <w:rPr>
          <w:spacing w:val="2"/>
        </w:rPr>
        <w:t xml:space="preserve"> </w:t>
      </w:r>
      <w:r>
        <w:t>р</w:t>
      </w:r>
      <w:r>
        <w:rPr>
          <w:spacing w:val="-1"/>
        </w:rPr>
        <w:t>а</w:t>
      </w:r>
      <w:r>
        <w:t>зл</w:t>
      </w:r>
      <w:r>
        <w:rPr>
          <w:spacing w:val="1"/>
        </w:rPr>
        <w:t>и</w:t>
      </w:r>
      <w:r>
        <w:rPr>
          <w:spacing w:val="-1"/>
        </w:rPr>
        <w:t>ч</w:t>
      </w:r>
      <w:r>
        <w:t>ного</w:t>
      </w:r>
      <w:r>
        <w:rPr>
          <w:spacing w:val="-3"/>
        </w:rPr>
        <w:t xml:space="preserve"> </w:t>
      </w:r>
      <w:r>
        <w:t>н</w:t>
      </w:r>
      <w:r>
        <w:rPr>
          <w:spacing w:val="-1"/>
        </w:rPr>
        <w:t>а</w:t>
      </w:r>
      <w:r>
        <w:t>зн</w:t>
      </w:r>
      <w:r>
        <w:rPr>
          <w:spacing w:val="-1"/>
        </w:rPr>
        <w:t>аче</w:t>
      </w:r>
      <w:r>
        <w:t>ния.</w:t>
      </w:r>
    </w:p>
    <w:p w:rsidR="001741A9" w:rsidRDefault="001741A9" w:rsidP="0087572C">
      <w:pPr>
        <w:pStyle w:val="21"/>
        <w:kinsoku w:val="0"/>
        <w:overflowPunct w:val="0"/>
        <w:spacing w:before="45"/>
        <w:ind w:left="851" w:right="289"/>
        <w:outlineLvl w:val="9"/>
        <w:rPr>
          <w:b w:val="0"/>
          <w:bCs w:val="0"/>
        </w:rPr>
      </w:pPr>
      <w:r>
        <w:t>зна</w:t>
      </w:r>
      <w:r>
        <w:rPr>
          <w:spacing w:val="2"/>
        </w:rPr>
        <w:t>т</w:t>
      </w:r>
      <w:r>
        <w:t>ь</w:t>
      </w:r>
      <w:r>
        <w:rPr>
          <w:spacing w:val="-2"/>
        </w:rPr>
        <w:t>/</w:t>
      </w:r>
      <w:r>
        <w:t>по</w:t>
      </w:r>
      <w:r>
        <w:rPr>
          <w:spacing w:val="-2"/>
        </w:rPr>
        <w:t>н</w:t>
      </w:r>
      <w:r>
        <w:t>има</w:t>
      </w:r>
      <w:r>
        <w:rPr>
          <w:spacing w:val="1"/>
        </w:rPr>
        <w:t>т</w:t>
      </w:r>
      <w:r>
        <w:t>ь:</w:t>
      </w:r>
    </w:p>
    <w:p w:rsidR="001741A9" w:rsidRDefault="00EF387E">
      <w:pPr>
        <w:pStyle w:val="a3"/>
        <w:kinsoku w:val="0"/>
        <w:overflowPunct w:val="0"/>
        <w:spacing w:before="53" w:line="292" w:lineRule="auto"/>
        <w:ind w:left="810" w:right="3699" w:firstLine="0"/>
      </w:pPr>
      <w:r>
        <w:rPr>
          <w:noProof/>
        </w:rPr>
        <w:pict>
          <v:group id="_x0000_s1395" style="position:absolute;left:0;text-align:left;margin-left:112.05pt;margin-top:1.85pt;width:11.05pt;height:48.2pt;z-index:-251602944;mso-position-horizontal-relative:page" coordorigin="2241,37" coordsize="221,964" o:allowincell="f">
            <v:rect id="_x0000_s1396" style="position:absolute;left:2242;top:37;width:220;height:300;mso-position-horizontal-relative:page" o:allowincell="f" filled="f" stroked="f">
              <v:textbox style="mso-next-textbox:#_x0000_s1396"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97" style="position:absolute;left:2242;top:373;width:220;height:300;mso-position-horizontal-relative:page" o:allowincell="f" filled="f" stroked="f">
              <v:textbox style="mso-next-textbox:#_x0000_s1397"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398" style="position:absolute;left:2242;top:707;width:220;height:300;mso-position-horizontal-relative:page" o:allowincell="f" filled="f" stroked="f">
              <v:textbox style="mso-next-textbox:#_x0000_s1398"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о</w:t>
      </w:r>
      <w:r w:rsidR="001741A9">
        <w:rPr>
          <w:spacing w:val="-1"/>
        </w:rPr>
        <w:t>с</w:t>
      </w:r>
      <w:r w:rsidR="001741A9">
        <w:t>новы</w:t>
      </w:r>
      <w:r w:rsidR="001741A9">
        <w:rPr>
          <w:spacing w:val="-1"/>
        </w:rPr>
        <w:t xml:space="preserve"> ме</w:t>
      </w:r>
      <w:r w:rsidR="001741A9">
        <w:t>тода</w:t>
      </w:r>
      <w:r w:rsidR="001741A9">
        <w:rPr>
          <w:spacing w:val="-1"/>
        </w:rPr>
        <w:t xml:space="preserve"> </w:t>
      </w:r>
      <w:r w:rsidR="001741A9">
        <w:t>пря</w:t>
      </w:r>
      <w:r w:rsidR="001741A9">
        <w:rPr>
          <w:spacing w:val="-1"/>
        </w:rPr>
        <w:t>м</w:t>
      </w:r>
      <w:r w:rsidR="001741A9">
        <w:rPr>
          <w:spacing w:val="4"/>
        </w:rPr>
        <w:t>о</w:t>
      </w:r>
      <w:r w:rsidR="001741A9">
        <w:rPr>
          <w:spacing w:val="-5"/>
        </w:rPr>
        <w:t>у</w:t>
      </w:r>
      <w:r w:rsidR="001741A9">
        <w:rPr>
          <w:spacing w:val="2"/>
        </w:rPr>
        <w:t>г</w:t>
      </w:r>
      <w:r w:rsidR="001741A9">
        <w:t>ольного про</w:t>
      </w:r>
      <w:r w:rsidR="001741A9">
        <w:rPr>
          <w:spacing w:val="-1"/>
        </w:rPr>
        <w:t>е</w:t>
      </w:r>
      <w:r w:rsidR="001741A9">
        <w:rPr>
          <w:spacing w:val="-2"/>
        </w:rPr>
        <w:t>ц</w:t>
      </w:r>
      <w:r w:rsidR="001741A9">
        <w:t>иров</w:t>
      </w:r>
      <w:r w:rsidR="001741A9">
        <w:rPr>
          <w:spacing w:val="-2"/>
        </w:rPr>
        <w:t>а</w:t>
      </w:r>
      <w:r w:rsidR="001741A9">
        <w:t>ни</w:t>
      </w:r>
      <w:r w:rsidR="001741A9">
        <w:rPr>
          <w:spacing w:val="-3"/>
        </w:rPr>
        <w:t>я</w:t>
      </w:r>
      <w:r w:rsidR="001741A9">
        <w:t xml:space="preserve">; </w:t>
      </w:r>
      <w:r w:rsidR="001741A9">
        <w:rPr>
          <w:spacing w:val="-1"/>
        </w:rPr>
        <w:t>с</w:t>
      </w:r>
      <w:r w:rsidR="001741A9">
        <w:t>по</w:t>
      </w:r>
      <w:r w:rsidR="001741A9">
        <w:rPr>
          <w:spacing w:val="-1"/>
        </w:rPr>
        <w:t>с</w:t>
      </w:r>
      <w:r w:rsidR="001741A9">
        <w:t>обы по</w:t>
      </w:r>
      <w:r w:rsidR="001741A9">
        <w:rPr>
          <w:spacing w:val="-1"/>
        </w:rPr>
        <w:t>с</w:t>
      </w:r>
      <w:r w:rsidR="001741A9">
        <w:t>тр</w:t>
      </w:r>
      <w:r w:rsidR="001741A9">
        <w:rPr>
          <w:spacing w:val="1"/>
        </w:rPr>
        <w:t>о</w:t>
      </w:r>
      <w:r w:rsidR="001741A9">
        <w:rPr>
          <w:spacing w:val="-1"/>
        </w:rPr>
        <w:t>е</w:t>
      </w:r>
      <w:r w:rsidR="001741A9">
        <w:t>ния п</w:t>
      </w:r>
      <w:r w:rsidR="001741A9">
        <w:rPr>
          <w:spacing w:val="-3"/>
        </w:rPr>
        <w:t>р</w:t>
      </w:r>
      <w:r w:rsidR="001741A9">
        <w:t>я</w:t>
      </w:r>
      <w:r w:rsidR="001741A9">
        <w:rPr>
          <w:spacing w:val="-1"/>
        </w:rPr>
        <w:t>м</w:t>
      </w:r>
      <w:r w:rsidR="001741A9">
        <w:rPr>
          <w:spacing w:val="2"/>
        </w:rPr>
        <w:t>о</w:t>
      </w:r>
      <w:r w:rsidR="001741A9">
        <w:rPr>
          <w:spacing w:val="-5"/>
        </w:rPr>
        <w:t>у</w:t>
      </w:r>
      <w:r w:rsidR="001741A9">
        <w:t>гольных</w:t>
      </w:r>
      <w:r w:rsidR="001741A9">
        <w:rPr>
          <w:spacing w:val="1"/>
        </w:rPr>
        <w:t xml:space="preserve"> </w:t>
      </w:r>
      <w:r w:rsidR="001741A9">
        <w:t>про</w:t>
      </w:r>
      <w:r w:rsidR="001741A9">
        <w:rPr>
          <w:spacing w:val="-1"/>
        </w:rPr>
        <w:t>е</w:t>
      </w:r>
      <w:r w:rsidR="001741A9">
        <w:t>к</w:t>
      </w:r>
      <w:r w:rsidR="001741A9">
        <w:rPr>
          <w:spacing w:val="-2"/>
        </w:rPr>
        <w:t>ц</w:t>
      </w:r>
      <w:r w:rsidR="001741A9">
        <w:t>и</w:t>
      </w:r>
      <w:r w:rsidR="001741A9">
        <w:rPr>
          <w:spacing w:val="-2"/>
        </w:rPr>
        <w:t>й</w:t>
      </w:r>
      <w:r w:rsidR="001741A9">
        <w:t>;</w:t>
      </w:r>
    </w:p>
    <w:p w:rsidR="00847AF3" w:rsidRDefault="00EF387E" w:rsidP="0087572C">
      <w:pPr>
        <w:pStyle w:val="a3"/>
        <w:kinsoku w:val="0"/>
        <w:overflowPunct w:val="0"/>
        <w:spacing w:line="275" w:lineRule="auto"/>
        <w:ind w:right="112" w:firstLine="707"/>
      </w:pPr>
      <w:r>
        <w:rPr>
          <w:noProof/>
        </w:rPr>
        <w:pict>
          <v:group id="_x0000_s1399" style="position:absolute;left:0;text-align:left;margin-left:112.05pt;margin-top:31.8pt;width:11.05pt;height:64.95pt;z-index:-251601920;mso-position-horizontal-relative:page" coordorigin="2241,636" coordsize="221,1299" o:allowincell="f">
            <v:rect id="_x0000_s1400" style="position:absolute;left:2242;top:637;width:220;height:300;mso-position-horizontal-relative:page" o:allowincell="f" filled="f" stroked="f">
              <v:textbox style="mso-next-textbox:#_x0000_s140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01" style="position:absolute;left:2242;top:971;width:220;height:300;mso-position-horizontal-relative:page" o:allowincell="f" filled="f" stroked="f">
              <v:textbox style="mso-next-textbox:#_x0000_s140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02" style="position:absolute;left:2242;top:1307;width:220;height:300;mso-position-horizontal-relative:page" o:allowincell="f" filled="f" stroked="f">
              <v:textbox style="mso-next-textbox:#_x0000_s140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03" style="position:absolute;left:2242;top:1640;width:220;height:300;mso-position-horizontal-relative:page" o:allowincell="f" filled="f" stroked="f">
              <v:textbox style="mso-next-textbox:#_x0000_s140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1"/>
        </w:rPr>
        <w:t>с</w:t>
      </w:r>
      <w:r w:rsidR="001741A9">
        <w:t>по</w:t>
      </w:r>
      <w:r w:rsidR="001741A9">
        <w:rPr>
          <w:spacing w:val="-1"/>
        </w:rPr>
        <w:t>с</w:t>
      </w:r>
      <w:r w:rsidR="001741A9">
        <w:t xml:space="preserve">обы </w:t>
      </w:r>
      <w:r w:rsidR="001741A9">
        <w:rPr>
          <w:spacing w:val="42"/>
        </w:rPr>
        <w:t xml:space="preserve"> </w:t>
      </w:r>
      <w:r w:rsidR="001741A9">
        <w:t>по</w:t>
      </w:r>
      <w:r w:rsidR="001741A9">
        <w:rPr>
          <w:spacing w:val="-1"/>
        </w:rPr>
        <w:t>с</w:t>
      </w:r>
      <w:r w:rsidR="001741A9">
        <w:t>тро</w:t>
      </w:r>
      <w:r w:rsidR="001741A9">
        <w:rPr>
          <w:spacing w:val="-1"/>
        </w:rPr>
        <w:t>е</w:t>
      </w:r>
      <w:r w:rsidR="001741A9">
        <w:t xml:space="preserve">ния </w:t>
      </w:r>
      <w:r w:rsidR="001741A9">
        <w:rPr>
          <w:spacing w:val="42"/>
        </w:rPr>
        <w:t xml:space="preserve"> </w:t>
      </w:r>
      <w:r w:rsidR="001741A9">
        <w:t>пря</w:t>
      </w:r>
      <w:r w:rsidR="001741A9">
        <w:rPr>
          <w:spacing w:val="-1"/>
        </w:rPr>
        <w:t>м</w:t>
      </w:r>
      <w:r w:rsidR="001741A9">
        <w:rPr>
          <w:spacing w:val="2"/>
        </w:rPr>
        <w:t>о</w:t>
      </w:r>
      <w:r w:rsidR="001741A9">
        <w:rPr>
          <w:spacing w:val="-5"/>
        </w:rPr>
        <w:t>у</w:t>
      </w:r>
      <w:r w:rsidR="001741A9">
        <w:t xml:space="preserve">гольной </w:t>
      </w:r>
      <w:r w:rsidR="001741A9">
        <w:rPr>
          <w:spacing w:val="43"/>
        </w:rPr>
        <w:t xml:space="preserve"> </w:t>
      </w:r>
      <w:r w:rsidR="001741A9">
        <w:t>изо</w:t>
      </w:r>
      <w:r w:rsidR="001741A9">
        <w:rPr>
          <w:spacing w:val="-1"/>
        </w:rPr>
        <w:t>ме</w:t>
      </w:r>
      <w:r w:rsidR="001741A9">
        <w:rPr>
          <w:spacing w:val="-2"/>
        </w:rPr>
        <w:t>т</w:t>
      </w:r>
      <w:r w:rsidR="001741A9">
        <w:t>ри</w:t>
      </w:r>
      <w:r w:rsidR="001741A9">
        <w:rPr>
          <w:spacing w:val="-1"/>
        </w:rPr>
        <w:t>чес</w:t>
      </w:r>
      <w:r w:rsidR="001741A9">
        <w:t xml:space="preserve">кой </w:t>
      </w:r>
      <w:r w:rsidR="001741A9">
        <w:rPr>
          <w:spacing w:val="43"/>
        </w:rPr>
        <w:t xml:space="preserve"> </w:t>
      </w:r>
      <w:r w:rsidR="001741A9">
        <w:t>про</w:t>
      </w:r>
      <w:r w:rsidR="001741A9">
        <w:rPr>
          <w:spacing w:val="-1"/>
        </w:rPr>
        <w:t>е</w:t>
      </w:r>
      <w:r w:rsidR="001741A9">
        <w:t>кц</w:t>
      </w:r>
      <w:r w:rsidR="001741A9">
        <w:rPr>
          <w:spacing w:val="-2"/>
        </w:rPr>
        <w:t>и</w:t>
      </w:r>
      <w:r w:rsidR="001741A9">
        <w:t xml:space="preserve">и </w:t>
      </w:r>
      <w:r w:rsidR="001741A9">
        <w:rPr>
          <w:spacing w:val="43"/>
        </w:rPr>
        <w:t xml:space="preserve"> </w:t>
      </w:r>
      <w:r w:rsidR="001741A9">
        <w:t xml:space="preserve">и </w:t>
      </w:r>
      <w:r w:rsidR="001741A9">
        <w:rPr>
          <w:spacing w:val="41"/>
        </w:rPr>
        <w:t xml:space="preserve"> </w:t>
      </w:r>
      <w:r w:rsidR="001741A9">
        <w:t>т</w:t>
      </w:r>
      <w:r w:rsidR="001741A9">
        <w:rPr>
          <w:spacing w:val="-1"/>
        </w:rPr>
        <w:t>е</w:t>
      </w:r>
      <w:r w:rsidR="001741A9">
        <w:rPr>
          <w:spacing w:val="2"/>
        </w:rPr>
        <w:t>х</w:t>
      </w:r>
      <w:r w:rsidR="001741A9">
        <w:t>ни</w:t>
      </w:r>
      <w:r w:rsidR="001741A9">
        <w:rPr>
          <w:spacing w:val="-1"/>
        </w:rPr>
        <w:t>чес</w:t>
      </w:r>
      <w:r w:rsidR="001741A9">
        <w:t>к</w:t>
      </w:r>
      <w:r w:rsidR="001741A9">
        <w:rPr>
          <w:spacing w:val="-2"/>
        </w:rPr>
        <w:t>и</w:t>
      </w:r>
      <w:r w:rsidR="001741A9">
        <w:t>х ри</w:t>
      </w:r>
      <w:r w:rsidR="001741A9">
        <w:rPr>
          <w:spacing w:val="1"/>
        </w:rPr>
        <w:t>с</w:t>
      </w:r>
      <w:r w:rsidR="001741A9">
        <w:rPr>
          <w:spacing w:val="-8"/>
        </w:rPr>
        <w:t>у</w:t>
      </w:r>
      <w:r w:rsidR="0087572C">
        <w:t xml:space="preserve">нков;   </w:t>
      </w:r>
      <w:r w:rsidR="001741A9">
        <w:t>изобр</w:t>
      </w:r>
      <w:r w:rsidR="001741A9">
        <w:rPr>
          <w:spacing w:val="-1"/>
        </w:rPr>
        <w:t>а</w:t>
      </w:r>
      <w:r w:rsidR="001741A9">
        <w:t>ж</w:t>
      </w:r>
      <w:r w:rsidR="001741A9">
        <w:rPr>
          <w:spacing w:val="-2"/>
        </w:rPr>
        <w:t>е</w:t>
      </w:r>
      <w:r w:rsidR="001741A9">
        <w:t>ния</w:t>
      </w:r>
      <w:r w:rsidR="001741A9">
        <w:rPr>
          <w:spacing w:val="-3"/>
        </w:rPr>
        <w:t xml:space="preserve"> </w:t>
      </w:r>
      <w:r w:rsidR="001741A9">
        <w:t>на</w:t>
      </w:r>
      <w:r w:rsidR="001741A9">
        <w:rPr>
          <w:spacing w:val="-1"/>
        </w:rPr>
        <w:t xml:space="preserve"> че</w:t>
      </w:r>
      <w:r w:rsidR="001741A9">
        <w:t>рте</w:t>
      </w:r>
      <w:r w:rsidR="001741A9">
        <w:rPr>
          <w:spacing w:val="1"/>
        </w:rPr>
        <w:t>ж</w:t>
      </w:r>
      <w:r w:rsidR="001741A9">
        <w:t>е</w:t>
      </w:r>
      <w:r w:rsidR="001741A9">
        <w:rPr>
          <w:spacing w:val="-1"/>
        </w:rPr>
        <w:t xml:space="preserve"> (</w:t>
      </w:r>
      <w:r w:rsidR="001741A9">
        <w:t>виды, р</w:t>
      </w:r>
      <w:r w:rsidR="001741A9">
        <w:rPr>
          <w:spacing w:val="-2"/>
        </w:rPr>
        <w:t>а</w:t>
      </w:r>
      <w:r w:rsidR="001741A9">
        <w:t>зр</w:t>
      </w:r>
      <w:r w:rsidR="001741A9">
        <w:rPr>
          <w:spacing w:val="-1"/>
        </w:rPr>
        <w:t>е</w:t>
      </w:r>
      <w:r w:rsidR="001741A9">
        <w:t xml:space="preserve">зы, </w:t>
      </w:r>
      <w:r w:rsidR="001741A9">
        <w:rPr>
          <w:spacing w:val="-2"/>
        </w:rPr>
        <w:t>с</w:t>
      </w:r>
      <w:r w:rsidR="001741A9">
        <w:rPr>
          <w:spacing w:val="1"/>
        </w:rPr>
        <w:t>е</w:t>
      </w:r>
      <w:r w:rsidR="001741A9">
        <w:rPr>
          <w:spacing w:val="-1"/>
        </w:rPr>
        <w:t>че</w:t>
      </w:r>
      <w:r w:rsidR="001741A9">
        <w:t>ния); пр</w:t>
      </w:r>
      <w:r w:rsidR="001741A9">
        <w:rPr>
          <w:spacing w:val="-1"/>
        </w:rPr>
        <w:t>а</w:t>
      </w:r>
      <w:r w:rsidR="001741A9">
        <w:t>вила</w:t>
      </w:r>
      <w:r w:rsidR="001741A9">
        <w:rPr>
          <w:spacing w:val="-1"/>
        </w:rPr>
        <w:t xml:space="preserve"> </w:t>
      </w:r>
      <w:r w:rsidR="001741A9">
        <w:t>оформл</w:t>
      </w:r>
      <w:r w:rsidR="001741A9">
        <w:rPr>
          <w:spacing w:val="-1"/>
        </w:rPr>
        <w:t>е</w:t>
      </w:r>
      <w:r w:rsidR="001741A9">
        <w:t xml:space="preserve">ния </w:t>
      </w:r>
      <w:r w:rsidR="001741A9">
        <w:rPr>
          <w:spacing w:val="-1"/>
        </w:rPr>
        <w:t>че</w:t>
      </w:r>
      <w:r w:rsidR="001741A9">
        <w:t>ртеж</w:t>
      </w:r>
      <w:r w:rsidR="001741A9">
        <w:rPr>
          <w:spacing w:val="-2"/>
        </w:rPr>
        <w:t>е</w:t>
      </w:r>
      <w:r w:rsidR="0087572C">
        <w:t xml:space="preserve">й;  </w:t>
      </w:r>
    </w:p>
    <w:p w:rsidR="001741A9" w:rsidRDefault="001741A9" w:rsidP="0087572C">
      <w:pPr>
        <w:pStyle w:val="a3"/>
        <w:kinsoku w:val="0"/>
        <w:overflowPunct w:val="0"/>
        <w:spacing w:line="275" w:lineRule="auto"/>
        <w:ind w:right="112" w:firstLine="707"/>
      </w:pPr>
      <w:r>
        <w:t>пр</w:t>
      </w:r>
      <w:r>
        <w:rPr>
          <w:spacing w:val="-1"/>
        </w:rPr>
        <w:t>а</w:t>
      </w:r>
      <w:r>
        <w:t>вильно</w:t>
      </w:r>
      <w:r>
        <w:rPr>
          <w:spacing w:val="-3"/>
        </w:rPr>
        <w:t xml:space="preserve"> </w:t>
      </w:r>
      <w:r>
        <w:t>пол</w:t>
      </w:r>
      <w:r>
        <w:rPr>
          <w:spacing w:val="-2"/>
        </w:rPr>
        <w:t>ь</w:t>
      </w:r>
      <w:r>
        <w:t>зов</w:t>
      </w:r>
      <w:r>
        <w:rPr>
          <w:spacing w:val="-2"/>
        </w:rPr>
        <w:t>а</w:t>
      </w:r>
      <w:r>
        <w:t>ть</w:t>
      </w:r>
      <w:r>
        <w:rPr>
          <w:spacing w:val="-1"/>
        </w:rPr>
        <w:t>с</w:t>
      </w:r>
      <w:r>
        <w:t xml:space="preserve">я </w:t>
      </w:r>
      <w:r>
        <w:rPr>
          <w:spacing w:val="-1"/>
        </w:rPr>
        <w:t>че</w:t>
      </w:r>
      <w:r>
        <w:t xml:space="preserve">ртежными </w:t>
      </w:r>
      <w:r>
        <w:rPr>
          <w:spacing w:val="1"/>
        </w:rPr>
        <w:t>и</w:t>
      </w:r>
      <w:r>
        <w:t>н</w:t>
      </w:r>
      <w:r>
        <w:rPr>
          <w:spacing w:val="-1"/>
        </w:rPr>
        <w:t>с</w:t>
      </w:r>
      <w:r>
        <w:t>т</w:t>
      </w:r>
      <w:r>
        <w:rPr>
          <w:spacing w:val="2"/>
        </w:rPr>
        <w:t>р</w:t>
      </w:r>
      <w:r>
        <w:rPr>
          <w:spacing w:val="-5"/>
        </w:rPr>
        <w:t>у</w:t>
      </w:r>
      <w:r>
        <w:rPr>
          <w:spacing w:val="1"/>
        </w:rPr>
        <w:t>м</w:t>
      </w:r>
      <w:r>
        <w:rPr>
          <w:spacing w:val="-1"/>
        </w:rPr>
        <w:t>е</w:t>
      </w:r>
      <w:r>
        <w:t>нт</w:t>
      </w:r>
      <w:r>
        <w:rPr>
          <w:spacing w:val="-1"/>
        </w:rPr>
        <w:t>ам</w:t>
      </w:r>
      <w:r>
        <w:t>и;</w:t>
      </w:r>
    </w:p>
    <w:p w:rsidR="001741A9" w:rsidRDefault="00847AF3" w:rsidP="00847AF3">
      <w:pPr>
        <w:pStyle w:val="a3"/>
        <w:kinsoku w:val="0"/>
        <w:overflowPunct w:val="0"/>
        <w:spacing w:before="57" w:line="275" w:lineRule="auto"/>
        <w:ind w:left="0" w:right="112" w:firstLine="0"/>
      </w:pPr>
      <w:r>
        <w:t xml:space="preserve">              </w:t>
      </w:r>
      <w:r w:rsidR="001741A9">
        <w:t>в</w:t>
      </w:r>
      <w:r w:rsidR="001741A9">
        <w:rPr>
          <w:spacing w:val="-1"/>
        </w:rPr>
        <w:t>ы</w:t>
      </w:r>
      <w:r w:rsidR="001741A9">
        <w:t>пол</w:t>
      </w:r>
      <w:r w:rsidR="001741A9">
        <w:rPr>
          <w:spacing w:val="1"/>
        </w:rPr>
        <w:t>н</w:t>
      </w:r>
      <w:r w:rsidR="001741A9">
        <w:t xml:space="preserve">ять </w:t>
      </w:r>
      <w:r w:rsidR="001741A9">
        <w:rPr>
          <w:spacing w:val="12"/>
        </w:rPr>
        <w:t xml:space="preserve"> </w:t>
      </w:r>
      <w:r w:rsidR="001741A9">
        <w:t>г</w:t>
      </w:r>
      <w:r w:rsidR="001741A9">
        <w:rPr>
          <w:spacing w:val="-1"/>
        </w:rPr>
        <w:t>е</w:t>
      </w:r>
      <w:r w:rsidR="001741A9">
        <w:t>о</w:t>
      </w:r>
      <w:r w:rsidR="001741A9">
        <w:rPr>
          <w:spacing w:val="-1"/>
        </w:rPr>
        <w:t>ме</w:t>
      </w:r>
      <w:r w:rsidR="001741A9">
        <w:t>три</w:t>
      </w:r>
      <w:r w:rsidR="001741A9">
        <w:rPr>
          <w:spacing w:val="1"/>
        </w:rPr>
        <w:t>ч</w:t>
      </w:r>
      <w:r w:rsidR="001741A9">
        <w:rPr>
          <w:spacing w:val="-1"/>
        </w:rPr>
        <w:t>ес</w:t>
      </w:r>
      <w:r w:rsidR="001741A9">
        <w:t xml:space="preserve">кие </w:t>
      </w:r>
      <w:r w:rsidR="001741A9">
        <w:rPr>
          <w:spacing w:val="10"/>
        </w:rPr>
        <w:t xml:space="preserve"> </w:t>
      </w:r>
      <w:r w:rsidR="001741A9">
        <w:t>по</w:t>
      </w:r>
      <w:r w:rsidR="001741A9">
        <w:rPr>
          <w:spacing w:val="-1"/>
        </w:rPr>
        <w:t>с</w:t>
      </w:r>
      <w:r w:rsidR="001741A9">
        <w:t>тро</w:t>
      </w:r>
      <w:r w:rsidR="001741A9">
        <w:rPr>
          <w:spacing w:val="-1"/>
        </w:rPr>
        <w:t>е</w:t>
      </w:r>
      <w:r w:rsidR="001741A9">
        <w:t xml:space="preserve">ния </w:t>
      </w:r>
      <w:r w:rsidR="001741A9">
        <w:rPr>
          <w:spacing w:val="11"/>
        </w:rPr>
        <w:t xml:space="preserve"> </w:t>
      </w:r>
      <w:r w:rsidR="001741A9">
        <w:t>(д</w:t>
      </w:r>
      <w:r w:rsidR="001741A9">
        <w:rPr>
          <w:spacing w:val="-2"/>
        </w:rPr>
        <w:t>е</w:t>
      </w:r>
      <w:r w:rsidR="001741A9">
        <w:t>л</w:t>
      </w:r>
      <w:r w:rsidR="001741A9">
        <w:rPr>
          <w:spacing w:val="-1"/>
        </w:rPr>
        <w:t>е</w:t>
      </w:r>
      <w:r w:rsidR="001741A9">
        <w:t xml:space="preserve">ние </w:t>
      </w:r>
      <w:r w:rsidR="001741A9">
        <w:rPr>
          <w:spacing w:val="10"/>
        </w:rPr>
        <w:t xml:space="preserve"> </w:t>
      </w:r>
      <w:r w:rsidR="001741A9">
        <w:t>отр</w:t>
      </w:r>
      <w:r w:rsidR="001741A9">
        <w:rPr>
          <w:spacing w:val="-1"/>
        </w:rPr>
        <w:t>е</w:t>
      </w:r>
      <w:r w:rsidR="001741A9">
        <w:t>зк</w:t>
      </w:r>
      <w:r w:rsidR="001741A9">
        <w:rPr>
          <w:spacing w:val="-1"/>
        </w:rPr>
        <w:t>а</w:t>
      </w:r>
      <w:r w:rsidR="001741A9">
        <w:t xml:space="preserve">, </w:t>
      </w:r>
      <w:r w:rsidR="001741A9">
        <w:rPr>
          <w:spacing w:val="14"/>
        </w:rPr>
        <w:t xml:space="preserve"> </w:t>
      </w:r>
      <w:r w:rsidR="001741A9">
        <w:rPr>
          <w:spacing w:val="-5"/>
        </w:rPr>
        <w:t>у</w:t>
      </w:r>
      <w:r w:rsidR="001741A9">
        <w:t xml:space="preserve">глов, </w:t>
      </w:r>
      <w:r w:rsidR="001741A9">
        <w:rPr>
          <w:spacing w:val="11"/>
        </w:rPr>
        <w:t xml:space="preserve"> </w:t>
      </w:r>
      <w:r w:rsidR="001741A9">
        <w:rPr>
          <w:spacing w:val="2"/>
        </w:rPr>
        <w:t>о</w:t>
      </w:r>
      <w:r w:rsidR="001741A9">
        <w:t>к</w:t>
      </w:r>
      <w:r w:rsidR="001741A9">
        <w:rPr>
          <w:spacing w:val="2"/>
        </w:rPr>
        <w:t>р</w:t>
      </w:r>
      <w:r w:rsidR="001741A9">
        <w:rPr>
          <w:spacing w:val="-5"/>
        </w:rPr>
        <w:t>у</w:t>
      </w:r>
      <w:r w:rsidR="001741A9">
        <w:t>жно</w:t>
      </w:r>
      <w:r w:rsidR="001741A9">
        <w:rPr>
          <w:spacing w:val="-1"/>
        </w:rPr>
        <w:t>с</w:t>
      </w:r>
      <w:r w:rsidR="001741A9">
        <w:t xml:space="preserve">ти </w:t>
      </w:r>
      <w:r w:rsidR="001741A9">
        <w:rPr>
          <w:spacing w:val="12"/>
        </w:rPr>
        <w:t xml:space="preserve"> </w:t>
      </w:r>
      <w:r w:rsidR="001741A9">
        <w:t>на р</w:t>
      </w:r>
      <w:r w:rsidR="001741A9">
        <w:rPr>
          <w:spacing w:val="-1"/>
        </w:rPr>
        <w:t>а</w:t>
      </w:r>
      <w:r w:rsidR="001741A9">
        <w:t>вные</w:t>
      </w:r>
      <w:r w:rsidR="001741A9">
        <w:rPr>
          <w:spacing w:val="-2"/>
        </w:rPr>
        <w:t xml:space="preserve"> </w:t>
      </w:r>
      <w:r w:rsidR="001741A9">
        <w:rPr>
          <w:spacing w:val="-1"/>
        </w:rPr>
        <w:t>ч</w:t>
      </w:r>
      <w:r w:rsidR="001741A9">
        <w:rPr>
          <w:spacing w:val="1"/>
        </w:rPr>
        <w:t>а</w:t>
      </w:r>
      <w:r w:rsidR="001741A9">
        <w:rPr>
          <w:spacing w:val="-1"/>
        </w:rPr>
        <w:t>с</w:t>
      </w:r>
      <w:r w:rsidR="001741A9">
        <w:t xml:space="preserve">ти, </w:t>
      </w:r>
      <w:r w:rsidR="001741A9">
        <w:rPr>
          <w:spacing w:val="-1"/>
        </w:rPr>
        <w:t>с</w:t>
      </w:r>
      <w:r w:rsidR="001741A9">
        <w:t>опряж</w:t>
      </w:r>
      <w:r w:rsidR="001741A9">
        <w:rPr>
          <w:spacing w:val="-2"/>
        </w:rPr>
        <w:t>е</w:t>
      </w:r>
      <w:r w:rsidR="001741A9">
        <w:t>ний</w:t>
      </w:r>
      <w:r>
        <w:t xml:space="preserve"> </w:t>
      </w:r>
      <w:r w:rsidR="001741A9">
        <w:t>гр</w:t>
      </w:r>
      <w:r w:rsidR="001741A9">
        <w:rPr>
          <w:spacing w:val="-1"/>
        </w:rPr>
        <w:t>а</w:t>
      </w:r>
      <w:r w:rsidR="001741A9">
        <w:t>ф</w:t>
      </w:r>
      <w:r w:rsidR="001741A9">
        <w:rPr>
          <w:spacing w:val="1"/>
        </w:rPr>
        <w:t>и</w:t>
      </w:r>
      <w:r w:rsidR="001741A9">
        <w:rPr>
          <w:spacing w:val="-1"/>
        </w:rPr>
        <w:t>чес</w:t>
      </w:r>
      <w:r w:rsidR="001741A9">
        <w:t>ким</w:t>
      </w:r>
      <w:r w:rsidR="001741A9">
        <w:rPr>
          <w:spacing w:val="-1"/>
        </w:rPr>
        <w:t xml:space="preserve"> </w:t>
      </w:r>
      <w:r w:rsidR="001741A9">
        <w:t>изобр</w:t>
      </w:r>
      <w:r w:rsidR="001741A9">
        <w:rPr>
          <w:spacing w:val="-1"/>
        </w:rPr>
        <w:t>а</w:t>
      </w:r>
      <w:r w:rsidR="001741A9">
        <w:t>ж</w:t>
      </w:r>
      <w:r w:rsidR="001741A9">
        <w:rPr>
          <w:spacing w:val="-2"/>
        </w:rPr>
        <w:t>е</w:t>
      </w:r>
      <w:r w:rsidR="001741A9">
        <w:t>ния</w:t>
      </w:r>
      <w:r w:rsidR="001741A9">
        <w:rPr>
          <w:spacing w:val="-1"/>
        </w:rPr>
        <w:t>м</w:t>
      </w:r>
      <w:r w:rsidR="001741A9">
        <w:t xml:space="preserve">), </w:t>
      </w:r>
      <w:r w:rsidR="001741A9">
        <w:rPr>
          <w:spacing w:val="-2"/>
        </w:rPr>
        <w:t>в</w:t>
      </w:r>
      <w:r w:rsidR="001741A9">
        <w:t>ыпол</w:t>
      </w:r>
      <w:r w:rsidR="001741A9">
        <w:rPr>
          <w:spacing w:val="1"/>
        </w:rPr>
        <w:t>н</w:t>
      </w:r>
      <w:r w:rsidR="001741A9">
        <w:t>я</w:t>
      </w:r>
      <w:r w:rsidR="001741A9">
        <w:rPr>
          <w:spacing w:val="-2"/>
        </w:rPr>
        <w:t>т</w:t>
      </w:r>
      <w:r w:rsidR="001741A9">
        <w:t>ь т</w:t>
      </w:r>
      <w:r w:rsidR="001741A9">
        <w:rPr>
          <w:spacing w:val="-3"/>
        </w:rPr>
        <w:t>е</w:t>
      </w:r>
      <w:r w:rsidR="001741A9">
        <w:rPr>
          <w:spacing w:val="2"/>
        </w:rPr>
        <w:t>х</w:t>
      </w:r>
      <w:r w:rsidR="001741A9">
        <w:rPr>
          <w:spacing w:val="-2"/>
        </w:rPr>
        <w:t>н</w:t>
      </w:r>
      <w:r w:rsidR="001741A9">
        <w:t>и</w:t>
      </w:r>
      <w:r w:rsidR="001741A9">
        <w:rPr>
          <w:spacing w:val="-1"/>
        </w:rPr>
        <w:t>чес</w:t>
      </w:r>
      <w:r w:rsidR="001741A9">
        <w:t>кий ри</w:t>
      </w:r>
      <w:r w:rsidR="001741A9">
        <w:rPr>
          <w:spacing w:val="1"/>
        </w:rPr>
        <w:t>с</w:t>
      </w:r>
      <w:r w:rsidR="001741A9">
        <w:rPr>
          <w:spacing w:val="-8"/>
        </w:rPr>
        <w:t>у</w:t>
      </w:r>
      <w:r w:rsidR="001741A9">
        <w:t>нок;</w:t>
      </w:r>
    </w:p>
    <w:p w:rsidR="001741A9" w:rsidRDefault="00EF387E">
      <w:pPr>
        <w:pStyle w:val="a3"/>
        <w:kinsoku w:val="0"/>
        <w:overflowPunct w:val="0"/>
        <w:spacing w:before="57" w:line="275" w:lineRule="auto"/>
        <w:ind w:right="112" w:firstLine="707"/>
        <w:jc w:val="both"/>
      </w:pPr>
      <w:r>
        <w:rPr>
          <w:noProof/>
        </w:rPr>
        <w:pict>
          <v:rect id="_x0000_s1407" style="position:absolute;left:0;text-align:left;margin-left:112.1pt;margin-top:2.05pt;width:11pt;height:15pt;z-index:-251600896;mso-position-horizontal-relative:page" o:allowincell="f" filled="f" stroked="f">
            <v:textbox style="mso-next-textbox:#_x0000_s140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group id="_x0000_s1408" style="position:absolute;left:0;text-align:left;margin-left:112.05pt;margin-top:34.65pt;width:11.05pt;height:31.45pt;z-index:-251599872;mso-position-horizontal-relative:page" coordorigin="2241,693" coordsize="221,629" o:allowincell="f">
            <v:rect id="_x0000_s1409" style="position:absolute;left:2242;top:694;width:220;height:300;mso-position-horizontal-relative:page" o:allowincell="f" filled="f" stroked="f">
              <v:textbox style="mso-next-textbox:#_x0000_s140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10" style="position:absolute;left:2242;top:1027;width:220;height:300;mso-position-horizontal-relative:page" o:allowincell="f" filled="f" stroked="f">
              <v:textbox style="mso-next-textbox:#_x0000_s141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в</w:t>
      </w:r>
      <w:r w:rsidR="001741A9">
        <w:rPr>
          <w:spacing w:val="-1"/>
        </w:rPr>
        <w:t>ы</w:t>
      </w:r>
      <w:r w:rsidR="001741A9">
        <w:t>пол</w:t>
      </w:r>
      <w:r w:rsidR="001741A9">
        <w:rPr>
          <w:spacing w:val="1"/>
        </w:rPr>
        <w:t>н</w:t>
      </w:r>
      <w:r w:rsidR="001741A9">
        <w:t>ять</w:t>
      </w:r>
      <w:r w:rsidR="001741A9">
        <w:rPr>
          <w:spacing w:val="34"/>
        </w:rPr>
        <w:t xml:space="preserve"> </w:t>
      </w:r>
      <w:r w:rsidR="001741A9">
        <w:rPr>
          <w:spacing w:val="-1"/>
        </w:rPr>
        <w:t>че</w:t>
      </w:r>
      <w:r w:rsidR="001741A9">
        <w:t>ртежи</w:t>
      </w:r>
      <w:r w:rsidR="001741A9">
        <w:rPr>
          <w:spacing w:val="34"/>
        </w:rPr>
        <w:t xml:space="preserve"> </w:t>
      </w:r>
      <w:r w:rsidR="001741A9">
        <w:t>п</w:t>
      </w:r>
      <w:r w:rsidR="001741A9">
        <w:rPr>
          <w:spacing w:val="-3"/>
        </w:rPr>
        <w:t>р</w:t>
      </w:r>
      <w:r w:rsidR="001741A9">
        <w:rPr>
          <w:spacing w:val="-1"/>
        </w:rPr>
        <w:t>е</w:t>
      </w:r>
      <w:r w:rsidR="001741A9">
        <w:t>дм</w:t>
      </w:r>
      <w:r w:rsidR="001741A9">
        <w:rPr>
          <w:spacing w:val="-2"/>
        </w:rPr>
        <w:t>е</w:t>
      </w:r>
      <w:r w:rsidR="001741A9">
        <w:t>тов</w:t>
      </w:r>
      <w:r w:rsidR="001741A9">
        <w:rPr>
          <w:spacing w:val="32"/>
        </w:rPr>
        <w:t xml:space="preserve"> </w:t>
      </w:r>
      <w:r w:rsidR="001741A9">
        <w:t>про</w:t>
      </w:r>
      <w:r w:rsidR="001741A9">
        <w:rPr>
          <w:spacing w:val="-1"/>
        </w:rPr>
        <w:t>с</w:t>
      </w:r>
      <w:r w:rsidR="001741A9">
        <w:t>той</w:t>
      </w:r>
      <w:r w:rsidR="001741A9">
        <w:rPr>
          <w:spacing w:val="34"/>
        </w:rPr>
        <w:t xml:space="preserve"> </w:t>
      </w:r>
      <w:r w:rsidR="001741A9">
        <w:t>фор</w:t>
      </w:r>
      <w:r w:rsidR="001741A9">
        <w:rPr>
          <w:spacing w:val="1"/>
        </w:rPr>
        <w:t>м</w:t>
      </w:r>
      <w:r w:rsidR="001741A9">
        <w:t>ы,</w:t>
      </w:r>
      <w:r w:rsidR="001741A9">
        <w:rPr>
          <w:spacing w:val="32"/>
        </w:rPr>
        <w:t xml:space="preserve"> </w:t>
      </w:r>
      <w:r w:rsidR="001741A9">
        <w:t>в</w:t>
      </w:r>
      <w:r w:rsidR="001741A9">
        <w:rPr>
          <w:spacing w:val="-1"/>
        </w:rPr>
        <w:t>ы</w:t>
      </w:r>
      <w:r w:rsidR="001741A9">
        <w:t>б</w:t>
      </w:r>
      <w:r w:rsidR="001741A9">
        <w:rPr>
          <w:spacing w:val="1"/>
        </w:rPr>
        <w:t>и</w:t>
      </w:r>
      <w:r w:rsidR="001741A9">
        <w:rPr>
          <w:spacing w:val="4"/>
        </w:rPr>
        <w:t>р</w:t>
      </w:r>
      <w:r w:rsidR="001741A9">
        <w:rPr>
          <w:spacing w:val="-1"/>
        </w:rPr>
        <w:t>а</w:t>
      </w:r>
      <w:r w:rsidR="001741A9">
        <w:t>я</w:t>
      </w:r>
      <w:r w:rsidR="001741A9">
        <w:rPr>
          <w:spacing w:val="33"/>
        </w:rPr>
        <w:t xml:space="preserve"> </w:t>
      </w:r>
      <w:r w:rsidR="001741A9">
        <w:t>н</w:t>
      </w:r>
      <w:r w:rsidR="001741A9">
        <w:rPr>
          <w:spacing w:val="-1"/>
        </w:rPr>
        <w:t>е</w:t>
      </w:r>
      <w:r w:rsidR="001741A9">
        <w:t>об</w:t>
      </w:r>
      <w:r w:rsidR="001741A9">
        <w:rPr>
          <w:spacing w:val="2"/>
        </w:rPr>
        <w:t>х</w:t>
      </w:r>
      <w:r w:rsidR="001741A9">
        <w:t>од</w:t>
      </w:r>
      <w:r w:rsidR="001741A9">
        <w:rPr>
          <w:spacing w:val="1"/>
        </w:rPr>
        <w:t>и</w:t>
      </w:r>
      <w:r w:rsidR="001741A9">
        <w:rPr>
          <w:spacing w:val="-1"/>
        </w:rPr>
        <w:t>м</w:t>
      </w:r>
      <w:r w:rsidR="001741A9">
        <w:t>ое</w:t>
      </w:r>
      <w:r w:rsidR="001741A9">
        <w:rPr>
          <w:spacing w:val="32"/>
        </w:rPr>
        <w:t xml:space="preserve"> </w:t>
      </w:r>
      <w:r w:rsidR="001741A9">
        <w:t>кол</w:t>
      </w:r>
      <w:r w:rsidR="001741A9">
        <w:rPr>
          <w:spacing w:val="1"/>
        </w:rPr>
        <w:t>и</w:t>
      </w:r>
      <w:r w:rsidR="001741A9">
        <w:rPr>
          <w:spacing w:val="-1"/>
        </w:rPr>
        <w:t>чес</w:t>
      </w:r>
      <w:r w:rsidR="001741A9">
        <w:t>тво изобр</w:t>
      </w:r>
      <w:r w:rsidR="001741A9">
        <w:rPr>
          <w:spacing w:val="-1"/>
        </w:rPr>
        <w:t>а</w:t>
      </w:r>
      <w:r w:rsidR="001741A9">
        <w:t>ж</w:t>
      </w:r>
      <w:r w:rsidR="001741A9">
        <w:rPr>
          <w:spacing w:val="-2"/>
        </w:rPr>
        <w:t>е</w:t>
      </w:r>
      <w:r w:rsidR="001741A9">
        <w:t>н</w:t>
      </w:r>
      <w:r w:rsidR="001741A9">
        <w:rPr>
          <w:spacing w:val="-2"/>
        </w:rPr>
        <w:t>и</w:t>
      </w:r>
      <w:r w:rsidR="001741A9">
        <w:t xml:space="preserve">й </w:t>
      </w:r>
      <w:r w:rsidR="001741A9">
        <w:rPr>
          <w:spacing w:val="-1"/>
        </w:rPr>
        <w:t>(</w:t>
      </w:r>
      <w:r w:rsidR="001741A9">
        <w:t>видов, р</w:t>
      </w:r>
      <w:r w:rsidR="001741A9">
        <w:rPr>
          <w:spacing w:val="-2"/>
        </w:rPr>
        <w:t>а</w:t>
      </w:r>
      <w:r w:rsidR="001741A9">
        <w:t>зр</w:t>
      </w:r>
      <w:r w:rsidR="001741A9">
        <w:rPr>
          <w:spacing w:val="-1"/>
        </w:rPr>
        <w:t>е</w:t>
      </w:r>
      <w:r w:rsidR="001741A9">
        <w:t xml:space="preserve">зов, </w:t>
      </w:r>
      <w:r w:rsidR="001741A9">
        <w:rPr>
          <w:spacing w:val="-2"/>
        </w:rPr>
        <w:t>с</w:t>
      </w:r>
      <w:r w:rsidR="001741A9">
        <w:rPr>
          <w:spacing w:val="-1"/>
        </w:rPr>
        <w:t>ече</w:t>
      </w:r>
      <w:r w:rsidR="001741A9">
        <w:t>ний) в</w:t>
      </w:r>
      <w:r w:rsidR="001741A9">
        <w:rPr>
          <w:spacing w:val="-2"/>
        </w:rPr>
        <w:t xml:space="preserve"> </w:t>
      </w:r>
      <w:r w:rsidR="001741A9">
        <w:rPr>
          <w:spacing w:val="-1"/>
        </w:rPr>
        <w:t>с</w:t>
      </w:r>
      <w:r w:rsidR="001741A9">
        <w:t>оотв</w:t>
      </w:r>
      <w:r w:rsidR="001741A9">
        <w:rPr>
          <w:spacing w:val="-2"/>
        </w:rPr>
        <w:t>е</w:t>
      </w:r>
      <w:r w:rsidR="001741A9">
        <w:t>т</w:t>
      </w:r>
      <w:r w:rsidR="001741A9">
        <w:rPr>
          <w:spacing w:val="-1"/>
        </w:rPr>
        <w:t>с</w:t>
      </w:r>
      <w:r w:rsidR="001741A9">
        <w:t>твии с</w:t>
      </w:r>
      <w:r w:rsidR="001741A9">
        <w:rPr>
          <w:spacing w:val="-1"/>
        </w:rPr>
        <w:t xml:space="preserve"> </w:t>
      </w:r>
      <w:r w:rsidR="001741A9">
        <w:t>ГОСТ</w:t>
      </w:r>
      <w:r w:rsidR="001741A9">
        <w:rPr>
          <w:spacing w:val="-2"/>
        </w:rPr>
        <w:t>а</w:t>
      </w:r>
      <w:r w:rsidR="001741A9">
        <w:rPr>
          <w:spacing w:val="-1"/>
        </w:rPr>
        <w:t>м</w:t>
      </w:r>
      <w:r w:rsidR="001741A9">
        <w:t>и ЕСКД;</w:t>
      </w:r>
    </w:p>
    <w:p w:rsidR="001741A9" w:rsidRDefault="001741A9">
      <w:pPr>
        <w:pStyle w:val="a3"/>
        <w:kinsoku w:val="0"/>
        <w:overflowPunct w:val="0"/>
        <w:spacing w:before="20"/>
        <w:ind w:left="810" w:right="289" w:firstLine="0"/>
      </w:pPr>
      <w:r>
        <w:rPr>
          <w:spacing w:val="-1"/>
        </w:rPr>
        <w:t>ч</w:t>
      </w:r>
      <w:r>
        <w:t>ит</w:t>
      </w:r>
      <w:r>
        <w:rPr>
          <w:spacing w:val="-1"/>
        </w:rPr>
        <w:t>а</w:t>
      </w:r>
      <w:r>
        <w:t>ть и в</w:t>
      </w:r>
      <w:r>
        <w:rPr>
          <w:spacing w:val="-1"/>
        </w:rPr>
        <w:t>ы</w:t>
      </w:r>
      <w:r>
        <w:t>по</w:t>
      </w:r>
      <w:r>
        <w:rPr>
          <w:spacing w:val="-3"/>
        </w:rPr>
        <w:t>л</w:t>
      </w:r>
      <w:r>
        <w:t>ня</w:t>
      </w:r>
      <w:r>
        <w:rPr>
          <w:spacing w:val="-2"/>
        </w:rPr>
        <w:t>т</w:t>
      </w:r>
      <w:r>
        <w:t xml:space="preserve">ь </w:t>
      </w:r>
      <w:r>
        <w:rPr>
          <w:spacing w:val="-1"/>
        </w:rPr>
        <w:t>че</w:t>
      </w:r>
      <w:r>
        <w:t xml:space="preserve">ртежи </w:t>
      </w:r>
      <w:r>
        <w:rPr>
          <w:spacing w:val="1"/>
        </w:rPr>
        <w:t>н</w:t>
      </w:r>
      <w:r>
        <w:rPr>
          <w:spacing w:val="-1"/>
        </w:rPr>
        <w:t>ес</w:t>
      </w:r>
      <w:r>
        <w:t>ложных</w:t>
      </w:r>
      <w:r>
        <w:rPr>
          <w:spacing w:val="-1"/>
        </w:rPr>
        <w:t xml:space="preserve"> </w:t>
      </w:r>
      <w:r>
        <w:t>изд</w:t>
      </w:r>
      <w:r>
        <w:rPr>
          <w:spacing w:val="-1"/>
        </w:rPr>
        <w:t>е</w:t>
      </w:r>
      <w:r>
        <w:rPr>
          <w:spacing w:val="-3"/>
        </w:rPr>
        <w:t>л</w:t>
      </w:r>
      <w:r>
        <w:t>ий;</w:t>
      </w:r>
    </w:p>
    <w:p w:rsidR="001741A9" w:rsidRDefault="00EF387E">
      <w:pPr>
        <w:pStyle w:val="a3"/>
        <w:kinsoku w:val="0"/>
        <w:overflowPunct w:val="0"/>
        <w:spacing w:before="57" w:line="277" w:lineRule="auto"/>
        <w:ind w:right="109" w:firstLine="707"/>
        <w:jc w:val="both"/>
      </w:pPr>
      <w:r>
        <w:rPr>
          <w:noProof/>
        </w:rPr>
        <w:pict>
          <v:rect id="_x0000_s1411" style="position:absolute;left:0;text-align:left;margin-left:112.1pt;margin-top:34.7pt;width:11pt;height:15pt;z-index:-251598848;mso-position-horizontal-relative:page" o:allowincell="f" filled="f" stroked="f">
            <v:textbox style="mso-next-textbox:#_x0000_s141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д</w:t>
      </w:r>
      <w:r w:rsidR="001741A9">
        <w:rPr>
          <w:spacing w:val="-1"/>
        </w:rPr>
        <w:t>е</w:t>
      </w:r>
      <w:r w:rsidR="001741A9">
        <w:t>т</w:t>
      </w:r>
      <w:r w:rsidR="001741A9">
        <w:rPr>
          <w:spacing w:val="-1"/>
        </w:rPr>
        <w:t>а</w:t>
      </w:r>
      <w:r w:rsidR="001741A9">
        <w:t>л</w:t>
      </w:r>
      <w:r w:rsidR="001741A9">
        <w:rPr>
          <w:spacing w:val="1"/>
        </w:rPr>
        <w:t>и</w:t>
      </w:r>
      <w:r w:rsidR="001741A9">
        <w:t>ров</w:t>
      </w:r>
      <w:r w:rsidR="001741A9">
        <w:rPr>
          <w:spacing w:val="-2"/>
        </w:rPr>
        <w:t>а</w:t>
      </w:r>
      <w:r w:rsidR="001741A9">
        <w:t>ть</w:t>
      </w:r>
      <w:r w:rsidR="001741A9">
        <w:rPr>
          <w:spacing w:val="31"/>
        </w:rPr>
        <w:t xml:space="preserve"> </w:t>
      </w:r>
      <w:r w:rsidR="001741A9">
        <w:rPr>
          <w:spacing w:val="-1"/>
        </w:rPr>
        <w:t>че</w:t>
      </w:r>
      <w:r w:rsidR="001741A9">
        <w:t>ртежи</w:t>
      </w:r>
      <w:r w:rsidR="001741A9">
        <w:rPr>
          <w:spacing w:val="34"/>
        </w:rPr>
        <w:t xml:space="preserve"> </w:t>
      </w:r>
      <w:r w:rsidR="001741A9">
        <w:rPr>
          <w:spacing w:val="-1"/>
        </w:rPr>
        <w:t>с</w:t>
      </w:r>
      <w:r w:rsidR="001741A9">
        <w:t>борочной</w:t>
      </w:r>
      <w:r w:rsidR="001741A9">
        <w:rPr>
          <w:spacing w:val="32"/>
        </w:rPr>
        <w:t xml:space="preserve"> </w:t>
      </w:r>
      <w:r w:rsidR="001741A9">
        <w:rPr>
          <w:spacing w:val="-1"/>
        </w:rPr>
        <w:t>е</w:t>
      </w:r>
      <w:r w:rsidR="001741A9">
        <w:t>д</w:t>
      </w:r>
      <w:r w:rsidR="001741A9">
        <w:rPr>
          <w:spacing w:val="1"/>
        </w:rPr>
        <w:t>и</w:t>
      </w:r>
      <w:r w:rsidR="001741A9">
        <w:t>н</w:t>
      </w:r>
      <w:r w:rsidR="001741A9">
        <w:rPr>
          <w:spacing w:val="-2"/>
        </w:rPr>
        <w:t>и</w:t>
      </w:r>
      <w:r w:rsidR="001741A9">
        <w:t>цы,</w:t>
      </w:r>
      <w:r w:rsidR="001741A9">
        <w:rPr>
          <w:spacing w:val="30"/>
        </w:rPr>
        <w:t xml:space="preserve"> </w:t>
      </w:r>
      <w:r w:rsidR="001741A9">
        <w:rPr>
          <w:spacing w:val="-1"/>
        </w:rPr>
        <w:t>с</w:t>
      </w:r>
      <w:r w:rsidR="001741A9">
        <w:t>о</w:t>
      </w:r>
      <w:r w:rsidR="001741A9">
        <w:rPr>
          <w:spacing w:val="-1"/>
        </w:rPr>
        <w:t>с</w:t>
      </w:r>
      <w:r w:rsidR="001741A9">
        <w:t>тоящие</w:t>
      </w:r>
      <w:r w:rsidR="001741A9">
        <w:rPr>
          <w:spacing w:val="30"/>
        </w:rPr>
        <w:t xml:space="preserve"> </w:t>
      </w:r>
      <w:r w:rsidR="001741A9">
        <w:t>из</w:t>
      </w:r>
      <w:r w:rsidR="001741A9">
        <w:rPr>
          <w:spacing w:val="31"/>
        </w:rPr>
        <w:t xml:space="preserve"> </w:t>
      </w:r>
      <w:r w:rsidR="001741A9">
        <w:rPr>
          <w:spacing w:val="5"/>
        </w:rPr>
        <w:t>5</w:t>
      </w:r>
      <w:r w:rsidR="001741A9">
        <w:rPr>
          <w:spacing w:val="-1"/>
        </w:rPr>
        <w:t>-</w:t>
      </w:r>
      <w:r w:rsidR="001741A9">
        <w:t>6</w:t>
      </w:r>
      <w:r w:rsidR="001741A9">
        <w:rPr>
          <w:spacing w:val="30"/>
        </w:rPr>
        <w:t xml:space="preserve"> </w:t>
      </w:r>
      <w:r w:rsidR="001741A9">
        <w:t>н</w:t>
      </w:r>
      <w:r w:rsidR="001741A9">
        <w:rPr>
          <w:spacing w:val="-1"/>
        </w:rPr>
        <w:t>ес</w:t>
      </w:r>
      <w:r w:rsidR="001741A9">
        <w:t>л</w:t>
      </w:r>
      <w:r w:rsidR="001741A9">
        <w:rPr>
          <w:spacing w:val="2"/>
        </w:rPr>
        <w:t>о</w:t>
      </w:r>
      <w:r w:rsidR="001741A9">
        <w:t>жных</w:t>
      </w:r>
      <w:r w:rsidR="001741A9">
        <w:rPr>
          <w:spacing w:val="32"/>
        </w:rPr>
        <w:t xml:space="preserve"> </w:t>
      </w:r>
      <w:r w:rsidR="001741A9">
        <w:t>д</w:t>
      </w:r>
      <w:r w:rsidR="001741A9">
        <w:rPr>
          <w:spacing w:val="-1"/>
        </w:rPr>
        <w:t>е</w:t>
      </w:r>
      <w:r w:rsidR="001741A9">
        <w:t>т</w:t>
      </w:r>
      <w:r w:rsidR="001741A9">
        <w:rPr>
          <w:spacing w:val="-1"/>
        </w:rPr>
        <w:t>а</w:t>
      </w:r>
      <w:r w:rsidR="001741A9">
        <w:t>л</w:t>
      </w:r>
      <w:r w:rsidR="001741A9">
        <w:rPr>
          <w:spacing w:val="-1"/>
        </w:rPr>
        <w:t>е</w:t>
      </w:r>
      <w:r w:rsidR="001741A9">
        <w:t>й, в</w:t>
      </w:r>
      <w:r w:rsidR="001741A9">
        <w:rPr>
          <w:spacing w:val="-1"/>
        </w:rPr>
        <w:t>ы</w:t>
      </w:r>
      <w:r w:rsidR="001741A9">
        <w:t>пол</w:t>
      </w:r>
      <w:r w:rsidR="001741A9">
        <w:rPr>
          <w:spacing w:val="1"/>
        </w:rPr>
        <w:t>н</w:t>
      </w:r>
      <w:r w:rsidR="001741A9">
        <w:t>яя э</w:t>
      </w:r>
      <w:r w:rsidR="001741A9">
        <w:rPr>
          <w:spacing w:val="-1"/>
        </w:rPr>
        <w:t>с</w:t>
      </w:r>
      <w:r w:rsidR="001741A9">
        <w:t>к</w:t>
      </w:r>
      <w:r w:rsidR="001741A9">
        <w:rPr>
          <w:spacing w:val="-2"/>
        </w:rPr>
        <w:t>и</w:t>
      </w:r>
      <w:r w:rsidR="001741A9">
        <w:t xml:space="preserve">з </w:t>
      </w:r>
      <w:r w:rsidR="001741A9">
        <w:rPr>
          <w:spacing w:val="-1"/>
        </w:rPr>
        <w:t>(че</w:t>
      </w:r>
      <w:r w:rsidR="001741A9">
        <w:t>ртеж</w:t>
      </w:r>
      <w:r w:rsidR="001741A9">
        <w:rPr>
          <w:spacing w:val="-2"/>
        </w:rPr>
        <w:t>)</w:t>
      </w:r>
      <w:r w:rsidR="001741A9">
        <w:t>од</w:t>
      </w:r>
      <w:r w:rsidR="001741A9">
        <w:rPr>
          <w:spacing w:val="1"/>
        </w:rPr>
        <w:t>н</w:t>
      </w:r>
      <w:r w:rsidR="001741A9">
        <w:t xml:space="preserve">ой </w:t>
      </w:r>
      <w:r w:rsidR="001741A9">
        <w:rPr>
          <w:spacing w:val="-2"/>
        </w:rPr>
        <w:t>и</w:t>
      </w:r>
      <w:r w:rsidR="001741A9">
        <w:t xml:space="preserve">з </w:t>
      </w:r>
      <w:r w:rsidR="001741A9">
        <w:rPr>
          <w:spacing w:val="-2"/>
        </w:rPr>
        <w:t>ни</w:t>
      </w:r>
      <w:r w:rsidR="001741A9">
        <w:rPr>
          <w:spacing w:val="2"/>
        </w:rPr>
        <w:t>х</w:t>
      </w:r>
      <w:r w:rsidR="001741A9">
        <w:t>;</w:t>
      </w:r>
    </w:p>
    <w:p w:rsidR="001741A9" w:rsidRDefault="00EF387E">
      <w:pPr>
        <w:pStyle w:val="a3"/>
        <w:kinsoku w:val="0"/>
        <w:overflowPunct w:val="0"/>
        <w:spacing w:before="16" w:line="276" w:lineRule="auto"/>
        <w:ind w:right="113" w:firstLine="707"/>
        <w:jc w:val="both"/>
      </w:pPr>
      <w:r>
        <w:rPr>
          <w:noProof/>
        </w:rPr>
        <w:pict>
          <v:rect id="_x0000_s1412" style="position:absolute;left:0;text-align:left;margin-left:112.1pt;margin-top:64.35pt;width:11pt;height:15pt;z-index:-251597824;mso-position-horizontal-relative:page" o:allowincell="f" filled="f" stroked="f">
            <v:textbox style="mso-next-textbox:#_x0000_s141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w:t>
      </w:r>
      <w:r w:rsidR="001741A9">
        <w:rPr>
          <w:spacing w:val="1"/>
        </w:rPr>
        <w:t>с</w:t>
      </w:r>
      <w:r w:rsidR="001741A9">
        <w:rPr>
          <w:spacing w:val="-5"/>
        </w:rPr>
        <w:t>у</w:t>
      </w:r>
      <w:r w:rsidR="001741A9">
        <w:rPr>
          <w:spacing w:val="2"/>
        </w:rPr>
        <w:t>щ</w:t>
      </w:r>
      <w:r w:rsidR="001741A9">
        <w:rPr>
          <w:spacing w:val="-1"/>
        </w:rPr>
        <w:t>ес</w:t>
      </w:r>
      <w:r w:rsidR="001741A9">
        <w:t>твлять</w:t>
      </w:r>
      <w:r w:rsidR="001741A9">
        <w:rPr>
          <w:spacing w:val="36"/>
        </w:rPr>
        <w:t xml:space="preserve"> </w:t>
      </w:r>
      <w:r w:rsidR="001741A9">
        <w:t>пр</w:t>
      </w:r>
      <w:r w:rsidR="001741A9">
        <w:rPr>
          <w:spacing w:val="-1"/>
        </w:rPr>
        <w:t>е</w:t>
      </w:r>
      <w:r w:rsidR="001741A9">
        <w:t>обр</w:t>
      </w:r>
      <w:r w:rsidR="001741A9">
        <w:rPr>
          <w:spacing w:val="-1"/>
        </w:rPr>
        <w:t>а</w:t>
      </w:r>
      <w:r w:rsidR="001741A9">
        <w:t>зов</w:t>
      </w:r>
      <w:r w:rsidR="001741A9">
        <w:rPr>
          <w:spacing w:val="-2"/>
        </w:rPr>
        <w:t>а</w:t>
      </w:r>
      <w:r w:rsidR="001741A9">
        <w:t>ние</w:t>
      </w:r>
      <w:r w:rsidR="001741A9">
        <w:rPr>
          <w:spacing w:val="34"/>
        </w:rPr>
        <w:t xml:space="preserve"> </w:t>
      </w:r>
      <w:r w:rsidR="001741A9">
        <w:t>про</w:t>
      </w:r>
      <w:r w:rsidR="001741A9">
        <w:rPr>
          <w:spacing w:val="-1"/>
        </w:rPr>
        <w:t>с</w:t>
      </w:r>
      <w:r w:rsidR="001741A9">
        <w:t>той</w:t>
      </w:r>
      <w:r w:rsidR="001741A9">
        <w:rPr>
          <w:spacing w:val="34"/>
        </w:rPr>
        <w:t xml:space="preserve"> </w:t>
      </w:r>
      <w:r w:rsidR="001741A9">
        <w:rPr>
          <w:spacing w:val="-3"/>
        </w:rPr>
        <w:t>г</w:t>
      </w:r>
      <w:r w:rsidR="001741A9">
        <w:rPr>
          <w:spacing w:val="-1"/>
        </w:rPr>
        <w:t>е</w:t>
      </w:r>
      <w:r w:rsidR="001741A9">
        <w:t>о</w:t>
      </w:r>
      <w:r w:rsidR="001741A9">
        <w:rPr>
          <w:spacing w:val="-1"/>
        </w:rPr>
        <w:t>ме</w:t>
      </w:r>
      <w:r w:rsidR="001741A9">
        <w:t>три</w:t>
      </w:r>
      <w:r w:rsidR="001741A9">
        <w:rPr>
          <w:spacing w:val="-1"/>
        </w:rPr>
        <w:t>чес</w:t>
      </w:r>
      <w:r w:rsidR="001741A9">
        <w:t>кой</w:t>
      </w:r>
      <w:r w:rsidR="001741A9">
        <w:rPr>
          <w:spacing w:val="36"/>
        </w:rPr>
        <w:t xml:space="preserve"> </w:t>
      </w:r>
      <w:r w:rsidR="001741A9">
        <w:t>формы</w:t>
      </w:r>
      <w:r w:rsidR="001741A9">
        <w:rPr>
          <w:spacing w:val="35"/>
        </w:rPr>
        <w:t xml:space="preserve"> </w:t>
      </w:r>
      <w:r w:rsidR="001741A9">
        <w:t>д</w:t>
      </w:r>
      <w:r w:rsidR="001741A9">
        <w:rPr>
          <w:spacing w:val="-1"/>
        </w:rPr>
        <w:t>е</w:t>
      </w:r>
      <w:r w:rsidR="001741A9">
        <w:t>т</w:t>
      </w:r>
      <w:r w:rsidR="001741A9">
        <w:rPr>
          <w:spacing w:val="-1"/>
        </w:rPr>
        <w:t>а</w:t>
      </w:r>
      <w:r w:rsidR="001741A9">
        <w:t>ли</w:t>
      </w:r>
      <w:r w:rsidR="001741A9">
        <w:rPr>
          <w:spacing w:val="36"/>
        </w:rPr>
        <w:t xml:space="preserve"> </w:t>
      </w:r>
      <w:r w:rsidR="001741A9">
        <w:t>с по</w:t>
      </w:r>
      <w:r w:rsidR="001741A9">
        <w:rPr>
          <w:spacing w:val="-1"/>
        </w:rPr>
        <w:t>с</w:t>
      </w:r>
      <w:r w:rsidR="001741A9">
        <w:t>л</w:t>
      </w:r>
      <w:r w:rsidR="001741A9">
        <w:rPr>
          <w:spacing w:val="-1"/>
        </w:rPr>
        <w:t>е</w:t>
      </w:r>
      <w:r w:rsidR="001741A9">
        <w:rPr>
          <w:spacing w:val="2"/>
        </w:rPr>
        <w:t>д</w:t>
      </w:r>
      <w:r w:rsidR="001741A9">
        <w:rPr>
          <w:spacing w:val="-5"/>
        </w:rPr>
        <w:t>у</w:t>
      </w:r>
      <w:r w:rsidR="001741A9">
        <w:t>ющим</w:t>
      </w:r>
      <w:r w:rsidR="001741A9">
        <w:rPr>
          <w:spacing w:val="8"/>
        </w:rPr>
        <w:t xml:space="preserve"> </w:t>
      </w:r>
      <w:r w:rsidR="001741A9">
        <w:t>в</w:t>
      </w:r>
      <w:r w:rsidR="001741A9">
        <w:rPr>
          <w:spacing w:val="-1"/>
        </w:rPr>
        <w:t>ы</w:t>
      </w:r>
      <w:r w:rsidR="001741A9">
        <w:t>пол</w:t>
      </w:r>
      <w:r w:rsidR="001741A9">
        <w:rPr>
          <w:spacing w:val="1"/>
        </w:rPr>
        <w:t>н</w:t>
      </w:r>
      <w:r w:rsidR="001741A9">
        <w:rPr>
          <w:spacing w:val="-1"/>
        </w:rPr>
        <w:t>е</w:t>
      </w:r>
      <w:r w:rsidR="001741A9">
        <w:t>ни</w:t>
      </w:r>
      <w:r w:rsidR="001741A9">
        <w:rPr>
          <w:spacing w:val="-1"/>
        </w:rPr>
        <w:t>е</w:t>
      </w:r>
      <w:r w:rsidR="001741A9">
        <w:t>м</w:t>
      </w:r>
      <w:r w:rsidR="001741A9">
        <w:rPr>
          <w:spacing w:val="8"/>
        </w:rPr>
        <w:t xml:space="preserve"> </w:t>
      </w:r>
      <w:r w:rsidR="001741A9">
        <w:rPr>
          <w:spacing w:val="-1"/>
        </w:rPr>
        <w:t>че</w:t>
      </w:r>
      <w:r w:rsidR="001741A9">
        <w:t>рте</w:t>
      </w:r>
      <w:r w:rsidR="001741A9">
        <w:rPr>
          <w:spacing w:val="1"/>
        </w:rPr>
        <w:t>ж</w:t>
      </w:r>
      <w:r w:rsidR="001741A9">
        <w:t>а</w:t>
      </w:r>
      <w:r w:rsidR="001741A9">
        <w:rPr>
          <w:spacing w:val="8"/>
        </w:rPr>
        <w:t xml:space="preserve"> </w:t>
      </w:r>
      <w:r w:rsidR="001741A9">
        <w:t>видо</w:t>
      </w:r>
      <w:r w:rsidR="001741A9">
        <w:rPr>
          <w:spacing w:val="1"/>
        </w:rPr>
        <w:t>и</w:t>
      </w:r>
      <w:r w:rsidR="001741A9">
        <w:t>з</w:t>
      </w:r>
      <w:r w:rsidR="001741A9">
        <w:rPr>
          <w:spacing w:val="-1"/>
        </w:rPr>
        <w:t>ме</w:t>
      </w:r>
      <w:r w:rsidR="001741A9">
        <w:t>н</w:t>
      </w:r>
      <w:r w:rsidR="001741A9">
        <w:rPr>
          <w:spacing w:val="-1"/>
        </w:rPr>
        <w:t>е</w:t>
      </w:r>
      <w:r w:rsidR="001741A9">
        <w:t>нной</w:t>
      </w:r>
      <w:r w:rsidR="001741A9">
        <w:rPr>
          <w:spacing w:val="10"/>
        </w:rPr>
        <w:t xml:space="preserve"> </w:t>
      </w:r>
      <w:r w:rsidR="001741A9">
        <w:t>д</w:t>
      </w:r>
      <w:r w:rsidR="001741A9">
        <w:rPr>
          <w:spacing w:val="-1"/>
        </w:rPr>
        <w:t>е</w:t>
      </w:r>
      <w:r w:rsidR="001741A9">
        <w:t>т</w:t>
      </w:r>
      <w:r w:rsidR="001741A9">
        <w:rPr>
          <w:spacing w:val="-1"/>
        </w:rPr>
        <w:t>а</w:t>
      </w:r>
      <w:r w:rsidR="001741A9">
        <w:t>л</w:t>
      </w:r>
      <w:r w:rsidR="001741A9">
        <w:rPr>
          <w:spacing w:val="1"/>
        </w:rPr>
        <w:t>и</w:t>
      </w:r>
      <w:r w:rsidR="001741A9">
        <w:t>;</w:t>
      </w:r>
      <w:r w:rsidR="001741A9">
        <w:rPr>
          <w:spacing w:val="7"/>
        </w:rPr>
        <w:t xml:space="preserve"> </w:t>
      </w:r>
      <w:r w:rsidR="001741A9">
        <w:t>и</w:t>
      </w:r>
      <w:r w:rsidR="001741A9">
        <w:rPr>
          <w:spacing w:val="-2"/>
        </w:rPr>
        <w:t>з</w:t>
      </w:r>
      <w:r w:rsidR="001741A9">
        <w:rPr>
          <w:spacing w:val="-1"/>
        </w:rPr>
        <w:t>ме</w:t>
      </w:r>
      <w:r w:rsidR="001741A9">
        <w:t>нять</w:t>
      </w:r>
      <w:r w:rsidR="001741A9">
        <w:rPr>
          <w:spacing w:val="10"/>
        </w:rPr>
        <w:t xml:space="preserve"> </w:t>
      </w:r>
      <w:r w:rsidR="001741A9">
        <w:t>полож</w:t>
      </w:r>
      <w:r w:rsidR="001741A9">
        <w:rPr>
          <w:spacing w:val="-1"/>
        </w:rPr>
        <w:t>е</w:t>
      </w:r>
      <w:r w:rsidR="001741A9">
        <w:t>ние пр</w:t>
      </w:r>
      <w:r w:rsidR="001741A9">
        <w:rPr>
          <w:spacing w:val="-1"/>
        </w:rPr>
        <w:t>е</w:t>
      </w:r>
      <w:r w:rsidR="001741A9">
        <w:t>дм</w:t>
      </w:r>
      <w:r w:rsidR="001741A9">
        <w:rPr>
          <w:spacing w:val="-2"/>
        </w:rPr>
        <w:t>е</w:t>
      </w:r>
      <w:r w:rsidR="001741A9">
        <w:t>та</w:t>
      </w:r>
      <w:r w:rsidR="001741A9">
        <w:rPr>
          <w:spacing w:val="3"/>
        </w:rPr>
        <w:t xml:space="preserve"> </w:t>
      </w:r>
      <w:r w:rsidR="001741A9">
        <w:t>в</w:t>
      </w:r>
      <w:r w:rsidR="001741A9">
        <w:rPr>
          <w:spacing w:val="4"/>
        </w:rPr>
        <w:t xml:space="preserve"> </w:t>
      </w:r>
      <w:r w:rsidR="001741A9">
        <w:t>про</w:t>
      </w:r>
      <w:r w:rsidR="001741A9">
        <w:rPr>
          <w:spacing w:val="-1"/>
        </w:rPr>
        <w:t>с</w:t>
      </w:r>
      <w:r w:rsidR="001741A9">
        <w:t>тр</w:t>
      </w:r>
      <w:r w:rsidR="001741A9">
        <w:rPr>
          <w:spacing w:val="-1"/>
        </w:rPr>
        <w:t>а</w:t>
      </w:r>
      <w:r w:rsidR="001741A9">
        <w:t>н</w:t>
      </w:r>
      <w:r w:rsidR="001741A9">
        <w:rPr>
          <w:spacing w:val="1"/>
        </w:rPr>
        <w:t>с</w:t>
      </w:r>
      <w:r w:rsidR="001741A9">
        <w:t>тве</w:t>
      </w:r>
      <w:r w:rsidR="001741A9">
        <w:rPr>
          <w:spacing w:val="3"/>
        </w:rPr>
        <w:t xml:space="preserve"> </w:t>
      </w:r>
      <w:r w:rsidR="001741A9">
        <w:t>от</w:t>
      </w:r>
      <w:r w:rsidR="001741A9">
        <w:rPr>
          <w:spacing w:val="1"/>
        </w:rPr>
        <w:t>н</w:t>
      </w:r>
      <w:r w:rsidR="001741A9">
        <w:t>о</w:t>
      </w:r>
      <w:r w:rsidR="001741A9">
        <w:rPr>
          <w:spacing w:val="-1"/>
        </w:rPr>
        <w:t>с</w:t>
      </w:r>
      <w:r w:rsidR="001741A9">
        <w:t>ит</w:t>
      </w:r>
      <w:r w:rsidR="001741A9">
        <w:rPr>
          <w:spacing w:val="-1"/>
        </w:rPr>
        <w:t>е</w:t>
      </w:r>
      <w:r w:rsidR="001741A9">
        <w:t>льно</w:t>
      </w:r>
      <w:r w:rsidR="001741A9">
        <w:rPr>
          <w:spacing w:val="4"/>
        </w:rPr>
        <w:t xml:space="preserve"> </w:t>
      </w:r>
      <w:r w:rsidR="001741A9">
        <w:t>о</w:t>
      </w:r>
      <w:r w:rsidR="001741A9">
        <w:rPr>
          <w:spacing w:val="-1"/>
        </w:rPr>
        <w:t>се</w:t>
      </w:r>
      <w:r w:rsidR="001741A9">
        <w:t>й</w:t>
      </w:r>
      <w:r w:rsidR="001741A9">
        <w:rPr>
          <w:spacing w:val="3"/>
        </w:rPr>
        <w:t xml:space="preserve"> </w:t>
      </w:r>
      <w:r w:rsidR="001741A9">
        <w:t>коорд</w:t>
      </w:r>
      <w:r w:rsidR="001741A9">
        <w:rPr>
          <w:spacing w:val="1"/>
        </w:rPr>
        <w:t>и</w:t>
      </w:r>
      <w:r w:rsidR="001741A9">
        <w:t>н</w:t>
      </w:r>
      <w:r w:rsidR="001741A9">
        <w:rPr>
          <w:spacing w:val="-1"/>
        </w:rPr>
        <w:t>а</w:t>
      </w:r>
      <w:r w:rsidR="001741A9">
        <w:t>т</w:t>
      </w:r>
      <w:r w:rsidR="001741A9">
        <w:rPr>
          <w:spacing w:val="2"/>
        </w:rPr>
        <w:t xml:space="preserve"> </w:t>
      </w:r>
      <w:r w:rsidR="001741A9">
        <w:t>и</w:t>
      </w:r>
      <w:r w:rsidR="001741A9">
        <w:rPr>
          <w:spacing w:val="5"/>
        </w:rPr>
        <w:t xml:space="preserve"> </w:t>
      </w:r>
      <w:r w:rsidR="001741A9">
        <w:t>в</w:t>
      </w:r>
      <w:r w:rsidR="001741A9">
        <w:rPr>
          <w:spacing w:val="-1"/>
        </w:rPr>
        <w:t>ы</w:t>
      </w:r>
      <w:r w:rsidR="001741A9">
        <w:t>пол</w:t>
      </w:r>
      <w:r w:rsidR="001741A9">
        <w:rPr>
          <w:spacing w:val="1"/>
        </w:rPr>
        <w:t>н</w:t>
      </w:r>
      <w:r w:rsidR="001741A9">
        <w:rPr>
          <w:spacing w:val="-3"/>
        </w:rPr>
        <w:t>я</w:t>
      </w:r>
      <w:r w:rsidR="001741A9">
        <w:t>ть</w:t>
      </w:r>
      <w:r w:rsidR="001741A9">
        <w:rPr>
          <w:spacing w:val="5"/>
        </w:rPr>
        <w:t xml:space="preserve"> </w:t>
      </w:r>
      <w:r w:rsidR="001741A9">
        <w:rPr>
          <w:spacing w:val="-1"/>
        </w:rPr>
        <w:t>че</w:t>
      </w:r>
      <w:r w:rsidR="001741A9">
        <w:t>ртеж</w:t>
      </w:r>
      <w:r w:rsidR="001741A9">
        <w:rPr>
          <w:spacing w:val="4"/>
        </w:rPr>
        <w:t xml:space="preserve"> </w:t>
      </w:r>
      <w:r w:rsidR="001741A9">
        <w:t>д</w:t>
      </w:r>
      <w:r w:rsidR="001741A9">
        <w:rPr>
          <w:spacing w:val="-1"/>
        </w:rPr>
        <w:t>е</w:t>
      </w:r>
      <w:r w:rsidR="001741A9">
        <w:t>т</w:t>
      </w:r>
      <w:r w:rsidR="001741A9">
        <w:rPr>
          <w:spacing w:val="-1"/>
        </w:rPr>
        <w:t>а</w:t>
      </w:r>
      <w:r w:rsidR="001741A9">
        <w:t>ли</w:t>
      </w:r>
      <w:r w:rsidR="001741A9">
        <w:rPr>
          <w:spacing w:val="5"/>
        </w:rPr>
        <w:t xml:space="preserve"> </w:t>
      </w:r>
      <w:r w:rsidR="001741A9">
        <w:t>в новом</w:t>
      </w:r>
      <w:r w:rsidR="001741A9">
        <w:rPr>
          <w:spacing w:val="-2"/>
        </w:rPr>
        <w:t xml:space="preserve"> </w:t>
      </w:r>
      <w:r w:rsidR="001741A9">
        <w:t>полож</w:t>
      </w:r>
      <w:r w:rsidR="001741A9">
        <w:rPr>
          <w:spacing w:val="-1"/>
        </w:rPr>
        <w:t>е</w:t>
      </w:r>
      <w:r w:rsidR="001741A9">
        <w:t>ни</w:t>
      </w:r>
      <w:r w:rsidR="001741A9">
        <w:rPr>
          <w:spacing w:val="-2"/>
        </w:rPr>
        <w:t>и</w:t>
      </w:r>
      <w:r w:rsidR="001741A9">
        <w:t>;</w:t>
      </w:r>
    </w:p>
    <w:p w:rsidR="001741A9" w:rsidRDefault="001741A9">
      <w:pPr>
        <w:pStyle w:val="a3"/>
        <w:kinsoku w:val="0"/>
        <w:overflowPunct w:val="0"/>
        <w:spacing w:before="17" w:line="275" w:lineRule="auto"/>
        <w:ind w:right="115" w:firstLine="707"/>
        <w:jc w:val="both"/>
      </w:pPr>
      <w:r>
        <w:t>при</w:t>
      </w:r>
      <w:r>
        <w:rPr>
          <w:spacing w:val="-1"/>
        </w:rPr>
        <w:t>ме</w:t>
      </w:r>
      <w:r>
        <w:t>нять</w:t>
      </w:r>
      <w:r>
        <w:rPr>
          <w:spacing w:val="43"/>
        </w:rPr>
        <w:t xml:space="preserve"> </w:t>
      </w:r>
      <w:r>
        <w:t>п</w:t>
      </w:r>
      <w:r>
        <w:rPr>
          <w:spacing w:val="-3"/>
        </w:rPr>
        <w:t>о</w:t>
      </w:r>
      <w:r>
        <w:rPr>
          <w:spacing w:val="2"/>
        </w:rPr>
        <w:t>л</w:t>
      </w:r>
      <w:r>
        <w:rPr>
          <w:spacing w:val="-5"/>
        </w:rPr>
        <w:t>у</w:t>
      </w:r>
      <w:r>
        <w:rPr>
          <w:spacing w:val="-1"/>
        </w:rPr>
        <w:t>че</w:t>
      </w:r>
      <w:r>
        <w:t>нные</w:t>
      </w:r>
      <w:r>
        <w:rPr>
          <w:spacing w:val="47"/>
        </w:rPr>
        <w:t xml:space="preserve"> </w:t>
      </w:r>
      <w:r>
        <w:t>зн</w:t>
      </w:r>
      <w:r>
        <w:rPr>
          <w:spacing w:val="-1"/>
        </w:rPr>
        <w:t>а</w:t>
      </w:r>
      <w:r>
        <w:t>ния</w:t>
      </w:r>
      <w:r>
        <w:rPr>
          <w:spacing w:val="42"/>
        </w:rPr>
        <w:t xml:space="preserve"> </w:t>
      </w:r>
      <w:r>
        <w:t>п</w:t>
      </w:r>
      <w:r>
        <w:rPr>
          <w:spacing w:val="-3"/>
        </w:rPr>
        <w:t>р</w:t>
      </w:r>
      <w:r>
        <w:t>и</w:t>
      </w:r>
      <w:r>
        <w:rPr>
          <w:spacing w:val="43"/>
        </w:rPr>
        <w:t xml:space="preserve"> </w:t>
      </w:r>
      <w:r>
        <w:t>р</w:t>
      </w:r>
      <w:r>
        <w:rPr>
          <w:spacing w:val="-1"/>
        </w:rPr>
        <w:t>е</w:t>
      </w:r>
      <w:r>
        <w:t>ш</w:t>
      </w:r>
      <w:r>
        <w:rPr>
          <w:spacing w:val="-1"/>
        </w:rPr>
        <w:t>е</w:t>
      </w:r>
      <w:r>
        <w:t>нии</w:t>
      </w:r>
      <w:r>
        <w:rPr>
          <w:spacing w:val="43"/>
        </w:rPr>
        <w:t xml:space="preserve"> </w:t>
      </w:r>
      <w:r>
        <w:t>з</w:t>
      </w:r>
      <w:r>
        <w:rPr>
          <w:spacing w:val="-1"/>
        </w:rPr>
        <w:t>а</w:t>
      </w:r>
      <w:r>
        <w:t>д</w:t>
      </w:r>
      <w:r>
        <w:rPr>
          <w:spacing w:val="-1"/>
        </w:rPr>
        <w:t>а</w:t>
      </w:r>
      <w:r>
        <w:t>ч</w:t>
      </w:r>
      <w:r>
        <w:rPr>
          <w:spacing w:val="42"/>
        </w:rPr>
        <w:t xml:space="preserve"> </w:t>
      </w:r>
      <w:r>
        <w:t>с</w:t>
      </w:r>
      <w:r>
        <w:rPr>
          <w:spacing w:val="44"/>
        </w:rPr>
        <w:t xml:space="preserve"> </w:t>
      </w:r>
      <w:r>
        <w:t>твор</w:t>
      </w:r>
      <w:r>
        <w:rPr>
          <w:spacing w:val="-2"/>
        </w:rPr>
        <w:t>ч</w:t>
      </w:r>
      <w:r>
        <w:rPr>
          <w:spacing w:val="1"/>
        </w:rPr>
        <w:t>е</w:t>
      </w:r>
      <w:r>
        <w:rPr>
          <w:spacing w:val="-1"/>
        </w:rPr>
        <w:t>с</w:t>
      </w:r>
      <w:r>
        <w:t>ким</w:t>
      </w:r>
      <w:r>
        <w:rPr>
          <w:spacing w:val="42"/>
        </w:rPr>
        <w:t xml:space="preserve"> </w:t>
      </w:r>
      <w:r>
        <w:rPr>
          <w:spacing w:val="-1"/>
        </w:rPr>
        <w:t>с</w:t>
      </w:r>
      <w:r>
        <w:rPr>
          <w:spacing w:val="2"/>
        </w:rPr>
        <w:t>о</w:t>
      </w:r>
      <w:r>
        <w:t>д</w:t>
      </w:r>
      <w:r>
        <w:rPr>
          <w:spacing w:val="-1"/>
        </w:rPr>
        <w:t>е</w:t>
      </w:r>
      <w:r>
        <w:t>рж</w:t>
      </w:r>
      <w:r>
        <w:rPr>
          <w:spacing w:val="-2"/>
        </w:rPr>
        <w:t>а</w:t>
      </w:r>
      <w:r>
        <w:t>ни</w:t>
      </w:r>
      <w:r>
        <w:rPr>
          <w:spacing w:val="-1"/>
        </w:rPr>
        <w:t>е</w:t>
      </w:r>
      <w:r>
        <w:t>м</w:t>
      </w:r>
      <w:r>
        <w:rPr>
          <w:spacing w:val="42"/>
        </w:rPr>
        <w:t xml:space="preserve"> </w:t>
      </w:r>
      <w:r>
        <w:t>(в том</w:t>
      </w:r>
      <w:r>
        <w:rPr>
          <w:spacing w:val="-1"/>
        </w:rPr>
        <w:t xml:space="preserve"> ч</w:t>
      </w:r>
      <w:r>
        <w:t>и</w:t>
      </w:r>
      <w:r>
        <w:rPr>
          <w:spacing w:val="-1"/>
        </w:rPr>
        <w:t>с</w:t>
      </w:r>
      <w:r>
        <w:t>ле</w:t>
      </w:r>
      <w:r>
        <w:rPr>
          <w:spacing w:val="-1"/>
        </w:rPr>
        <w:t xml:space="preserve"> </w:t>
      </w:r>
      <w:r>
        <w:t>с</w:t>
      </w:r>
      <w:r>
        <w:rPr>
          <w:spacing w:val="-1"/>
        </w:rPr>
        <w:t xml:space="preserve"> </w:t>
      </w:r>
      <w:r>
        <w:t>элем</w:t>
      </w:r>
      <w:r>
        <w:rPr>
          <w:spacing w:val="-1"/>
        </w:rPr>
        <w:t>е</w:t>
      </w:r>
      <w:r>
        <w:t>нт</w:t>
      </w:r>
      <w:r>
        <w:rPr>
          <w:spacing w:val="-1"/>
        </w:rPr>
        <w:t>ам</w:t>
      </w:r>
      <w:r>
        <w:t>и кон</w:t>
      </w:r>
      <w:r>
        <w:rPr>
          <w:spacing w:val="-1"/>
        </w:rPr>
        <w:t>с</w:t>
      </w:r>
      <w:r>
        <w:t>т</w:t>
      </w:r>
      <w:r>
        <w:rPr>
          <w:spacing w:val="2"/>
        </w:rPr>
        <w:t>р</w:t>
      </w:r>
      <w:r>
        <w:rPr>
          <w:spacing w:val="-8"/>
        </w:rPr>
        <w:t>у</w:t>
      </w:r>
      <w:r>
        <w:t>иров</w:t>
      </w:r>
      <w:r>
        <w:rPr>
          <w:spacing w:val="-2"/>
        </w:rPr>
        <w:t>а</w:t>
      </w:r>
      <w:r>
        <w:t>ния).</w:t>
      </w:r>
    </w:p>
    <w:p w:rsidR="001741A9" w:rsidRDefault="001741A9">
      <w:pPr>
        <w:pStyle w:val="21"/>
        <w:kinsoku w:val="0"/>
        <w:overflowPunct w:val="0"/>
        <w:spacing w:before="8"/>
        <w:ind w:left="810" w:right="100"/>
        <w:jc w:val="center"/>
        <w:outlineLvl w:val="9"/>
        <w:rPr>
          <w:b w:val="0"/>
          <w:bCs w:val="0"/>
        </w:rPr>
      </w:pPr>
      <w:r>
        <w:rPr>
          <w:i/>
          <w:iCs/>
        </w:rPr>
        <w:t>1.5.2.10.</w:t>
      </w:r>
      <w:r>
        <w:t>. Основы р</w:t>
      </w:r>
      <w:r>
        <w:rPr>
          <w:spacing w:val="-1"/>
        </w:rPr>
        <w:t>е</w:t>
      </w:r>
      <w:r>
        <w:t>ли</w:t>
      </w:r>
      <w:r>
        <w:rPr>
          <w:spacing w:val="-1"/>
        </w:rPr>
        <w:t>г</w:t>
      </w:r>
      <w:r>
        <w:t>иозных куль</w:t>
      </w:r>
      <w:r>
        <w:rPr>
          <w:spacing w:val="1"/>
        </w:rPr>
        <w:t>т</w:t>
      </w:r>
      <w:r>
        <w:rPr>
          <w:spacing w:val="-3"/>
        </w:rPr>
        <w:t>у</w:t>
      </w:r>
      <w:r>
        <w:t xml:space="preserve">р и </w:t>
      </w:r>
      <w:r>
        <w:rPr>
          <w:spacing w:val="-1"/>
        </w:rPr>
        <w:t>с</w:t>
      </w:r>
      <w:r>
        <w:rPr>
          <w:spacing w:val="-3"/>
        </w:rPr>
        <w:t>в</w:t>
      </w:r>
      <w:r>
        <w:rPr>
          <w:spacing w:val="-1"/>
        </w:rPr>
        <w:t>е</w:t>
      </w:r>
      <w:r>
        <w:rPr>
          <w:spacing w:val="1"/>
        </w:rPr>
        <w:t>т</w:t>
      </w:r>
      <w:r>
        <w:rPr>
          <w:spacing w:val="-1"/>
        </w:rPr>
        <w:t>с</w:t>
      </w:r>
      <w:r>
        <w:t xml:space="preserve">кой </w:t>
      </w:r>
      <w:r>
        <w:rPr>
          <w:spacing w:val="-3"/>
        </w:rPr>
        <w:t>э</w:t>
      </w:r>
      <w:r>
        <w:rPr>
          <w:spacing w:val="1"/>
        </w:rPr>
        <w:t>т</w:t>
      </w:r>
      <w:r>
        <w:t>и</w:t>
      </w:r>
      <w:r>
        <w:rPr>
          <w:spacing w:val="-2"/>
        </w:rPr>
        <w:t>к</w:t>
      </w:r>
      <w:r>
        <w:t>и</w:t>
      </w:r>
    </w:p>
    <w:p w:rsidR="00847AF3" w:rsidRDefault="00EF387E">
      <w:pPr>
        <w:pStyle w:val="a3"/>
        <w:tabs>
          <w:tab w:val="left" w:pos="3289"/>
        </w:tabs>
        <w:kinsoku w:val="0"/>
        <w:overflowPunct w:val="0"/>
        <w:spacing w:before="36" w:line="275" w:lineRule="auto"/>
        <w:ind w:right="111" w:firstLine="566"/>
        <w:rPr>
          <w:spacing w:val="1"/>
        </w:rPr>
      </w:pPr>
      <w:r w:rsidRPr="00EF387E">
        <w:rPr>
          <w:noProof/>
          <w:u w:val="single"/>
        </w:rPr>
        <w:pict>
          <v:group id="_x0000_s1413" style="position:absolute;left:0;text-align:left;margin-left:103.05pt;margin-top:33.5pt;width:11.05pt;height:65.05pt;z-index:-251596800;mso-position-horizontal-relative:page" coordorigin="2061,670" coordsize="221,1301" o:allowincell="f">
            <v:rect id="_x0000_s1414" style="position:absolute;left:2062;top:670;width:220;height:300;mso-position-horizontal-relative:page" o:allowincell="f" filled="f" stroked="f">
              <v:textbox style="mso-next-textbox:#_x0000_s1414"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15" style="position:absolute;left:2062;top:1006;width:220;height:300;mso-position-horizontal-relative:page" o:allowincell="f" filled="f" stroked="f">
              <v:textbox style="mso-next-textbox:#_x0000_s1415"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16" style="position:absolute;left:2062;top:1340;width:220;height:300;mso-position-horizontal-relative:page" o:allowincell="f" filled="f" stroked="f">
              <v:textbox style="mso-next-textbox:#_x0000_s1416"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17" style="position:absolute;left:2062;top:1676;width:220;height:300;mso-position-horizontal-relative:page" o:allowincell="f" filled="f" stroked="f">
              <v:textbox style="mso-next-textbox:#_x0000_s1417"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sidRPr="00847AF3">
        <w:rPr>
          <w:u w:val="single"/>
        </w:rPr>
        <w:t>В</w:t>
      </w:r>
      <w:r w:rsidR="001741A9" w:rsidRPr="00847AF3">
        <w:rPr>
          <w:spacing w:val="46"/>
          <w:u w:val="single"/>
        </w:rPr>
        <w:t xml:space="preserve"> </w:t>
      </w:r>
      <w:r w:rsidR="001741A9" w:rsidRPr="00847AF3">
        <w:rPr>
          <w:u w:val="single"/>
        </w:rPr>
        <w:t>р</w:t>
      </w:r>
      <w:r w:rsidR="001741A9" w:rsidRPr="00847AF3">
        <w:rPr>
          <w:spacing w:val="-1"/>
          <w:u w:val="single"/>
        </w:rPr>
        <w:t>е</w:t>
      </w:r>
      <w:r w:rsidR="001741A9" w:rsidRPr="00847AF3">
        <w:rPr>
          <w:spacing w:val="3"/>
          <w:u w:val="single"/>
        </w:rPr>
        <w:t>з</w:t>
      </w:r>
      <w:r w:rsidR="001741A9" w:rsidRPr="00847AF3">
        <w:rPr>
          <w:spacing w:val="-5"/>
          <w:u w:val="single"/>
        </w:rPr>
        <w:t>у</w:t>
      </w:r>
      <w:r w:rsidR="001741A9" w:rsidRPr="00847AF3">
        <w:rPr>
          <w:u w:val="single"/>
        </w:rPr>
        <w:t>льт</w:t>
      </w:r>
      <w:r w:rsidR="001741A9" w:rsidRPr="00847AF3">
        <w:rPr>
          <w:spacing w:val="-1"/>
          <w:u w:val="single"/>
        </w:rPr>
        <w:t>а</w:t>
      </w:r>
      <w:r w:rsidR="001741A9" w:rsidRPr="00847AF3">
        <w:rPr>
          <w:u w:val="single"/>
        </w:rPr>
        <w:t>те</w:t>
      </w:r>
      <w:r w:rsidR="001741A9" w:rsidRPr="00847AF3">
        <w:rPr>
          <w:spacing w:val="46"/>
          <w:u w:val="single"/>
        </w:rPr>
        <w:t xml:space="preserve"> </w:t>
      </w:r>
      <w:r w:rsidR="001741A9" w:rsidRPr="00847AF3">
        <w:rPr>
          <w:u w:val="single"/>
        </w:rPr>
        <w:t>и</w:t>
      </w:r>
      <w:r w:rsidR="001741A9" w:rsidRPr="00847AF3">
        <w:rPr>
          <w:spacing w:val="3"/>
          <w:u w:val="single"/>
        </w:rPr>
        <w:t>з</w:t>
      </w:r>
      <w:r w:rsidR="001741A9" w:rsidRPr="00847AF3">
        <w:rPr>
          <w:spacing w:val="-5"/>
          <w:u w:val="single"/>
        </w:rPr>
        <w:t>у</w:t>
      </w:r>
      <w:r w:rsidR="001741A9" w:rsidRPr="00847AF3">
        <w:rPr>
          <w:spacing w:val="-1"/>
          <w:u w:val="single"/>
        </w:rPr>
        <w:t>че</w:t>
      </w:r>
      <w:r w:rsidR="001741A9" w:rsidRPr="00847AF3">
        <w:rPr>
          <w:u w:val="single"/>
        </w:rPr>
        <w:t>ния</w:t>
      </w:r>
      <w:r w:rsidR="001741A9" w:rsidRPr="00847AF3">
        <w:rPr>
          <w:u w:val="single"/>
        </w:rPr>
        <w:tab/>
        <w:t>о</w:t>
      </w:r>
      <w:r w:rsidR="001741A9" w:rsidRPr="00847AF3">
        <w:rPr>
          <w:spacing w:val="-1"/>
          <w:u w:val="single"/>
        </w:rPr>
        <w:t>с</w:t>
      </w:r>
      <w:r w:rsidR="001741A9" w:rsidRPr="00847AF3">
        <w:rPr>
          <w:u w:val="single"/>
        </w:rPr>
        <w:t>нов</w:t>
      </w:r>
      <w:r w:rsidR="001741A9" w:rsidRPr="00847AF3">
        <w:rPr>
          <w:spacing w:val="47"/>
          <w:u w:val="single"/>
        </w:rPr>
        <w:t xml:space="preserve"> </w:t>
      </w:r>
      <w:r w:rsidR="001741A9" w:rsidRPr="00847AF3">
        <w:rPr>
          <w:u w:val="single"/>
        </w:rPr>
        <w:t>р</w:t>
      </w:r>
      <w:r w:rsidR="001741A9" w:rsidRPr="00847AF3">
        <w:rPr>
          <w:spacing w:val="-1"/>
          <w:u w:val="single"/>
        </w:rPr>
        <w:t>е</w:t>
      </w:r>
      <w:r w:rsidR="001741A9" w:rsidRPr="00847AF3">
        <w:rPr>
          <w:u w:val="single"/>
        </w:rPr>
        <w:t>л</w:t>
      </w:r>
      <w:r w:rsidR="001741A9" w:rsidRPr="00847AF3">
        <w:rPr>
          <w:spacing w:val="1"/>
          <w:u w:val="single"/>
        </w:rPr>
        <w:t>и</w:t>
      </w:r>
      <w:r w:rsidR="001741A9" w:rsidRPr="00847AF3">
        <w:rPr>
          <w:u w:val="single"/>
        </w:rPr>
        <w:t>ги</w:t>
      </w:r>
      <w:r w:rsidR="001741A9" w:rsidRPr="00847AF3">
        <w:rPr>
          <w:spacing w:val="-3"/>
          <w:u w:val="single"/>
        </w:rPr>
        <w:t>о</w:t>
      </w:r>
      <w:r w:rsidR="001741A9" w:rsidRPr="00847AF3">
        <w:rPr>
          <w:u w:val="single"/>
        </w:rPr>
        <w:t>зн</w:t>
      </w:r>
      <w:r w:rsidR="001741A9" w:rsidRPr="00847AF3">
        <w:rPr>
          <w:spacing w:val="-3"/>
          <w:u w:val="single"/>
        </w:rPr>
        <w:t>ы</w:t>
      </w:r>
      <w:r w:rsidR="001741A9" w:rsidRPr="00847AF3">
        <w:rPr>
          <w:u w:val="single"/>
        </w:rPr>
        <w:t>х</w:t>
      </w:r>
      <w:r w:rsidR="001741A9" w:rsidRPr="00847AF3">
        <w:rPr>
          <w:spacing w:val="45"/>
          <w:u w:val="single"/>
        </w:rPr>
        <w:t xml:space="preserve"> </w:t>
      </w:r>
      <w:r w:rsidR="001741A9" w:rsidRPr="00847AF3">
        <w:rPr>
          <w:spacing w:val="3"/>
          <w:u w:val="single"/>
        </w:rPr>
        <w:t>к</w:t>
      </w:r>
      <w:r w:rsidR="001741A9" w:rsidRPr="00847AF3">
        <w:rPr>
          <w:spacing w:val="-8"/>
          <w:u w:val="single"/>
        </w:rPr>
        <w:t>у</w:t>
      </w:r>
      <w:r w:rsidR="001741A9" w:rsidRPr="00847AF3">
        <w:rPr>
          <w:u w:val="single"/>
        </w:rPr>
        <w:t>ль</w:t>
      </w:r>
      <w:r w:rsidR="001741A9" w:rsidRPr="00847AF3">
        <w:rPr>
          <w:spacing w:val="5"/>
          <w:u w:val="single"/>
        </w:rPr>
        <w:t>т</w:t>
      </w:r>
      <w:r w:rsidR="001741A9" w:rsidRPr="00847AF3">
        <w:rPr>
          <w:spacing w:val="-5"/>
          <w:u w:val="single"/>
        </w:rPr>
        <w:t>у</w:t>
      </w:r>
      <w:r w:rsidR="001741A9" w:rsidRPr="00847AF3">
        <w:rPr>
          <w:u w:val="single"/>
        </w:rPr>
        <w:t>р</w:t>
      </w:r>
      <w:r w:rsidR="001741A9" w:rsidRPr="00847AF3">
        <w:rPr>
          <w:spacing w:val="47"/>
          <w:u w:val="single"/>
        </w:rPr>
        <w:t xml:space="preserve"> </w:t>
      </w:r>
      <w:r w:rsidR="001741A9" w:rsidRPr="00847AF3">
        <w:rPr>
          <w:u w:val="single"/>
        </w:rPr>
        <w:t>и</w:t>
      </w:r>
      <w:r w:rsidR="001741A9" w:rsidRPr="00847AF3">
        <w:rPr>
          <w:spacing w:val="48"/>
          <w:u w:val="single"/>
        </w:rPr>
        <w:t xml:space="preserve"> </w:t>
      </w:r>
      <w:r w:rsidR="001741A9" w:rsidRPr="00847AF3">
        <w:rPr>
          <w:spacing w:val="-1"/>
          <w:u w:val="single"/>
        </w:rPr>
        <w:t>с</w:t>
      </w:r>
      <w:r w:rsidR="001741A9" w:rsidRPr="00847AF3">
        <w:rPr>
          <w:u w:val="single"/>
        </w:rPr>
        <w:t>в</w:t>
      </w:r>
      <w:r w:rsidR="001741A9" w:rsidRPr="00847AF3">
        <w:rPr>
          <w:spacing w:val="-2"/>
          <w:u w:val="single"/>
        </w:rPr>
        <w:t>е</w:t>
      </w:r>
      <w:r w:rsidR="001741A9" w:rsidRPr="00847AF3">
        <w:rPr>
          <w:u w:val="single"/>
        </w:rPr>
        <w:t>т</w:t>
      </w:r>
      <w:r w:rsidR="001741A9" w:rsidRPr="00847AF3">
        <w:rPr>
          <w:spacing w:val="-1"/>
          <w:u w:val="single"/>
        </w:rPr>
        <w:t>с</w:t>
      </w:r>
      <w:r w:rsidR="001741A9" w:rsidRPr="00847AF3">
        <w:rPr>
          <w:u w:val="single"/>
        </w:rPr>
        <w:t>кой</w:t>
      </w:r>
      <w:r w:rsidR="001741A9" w:rsidRPr="00847AF3">
        <w:rPr>
          <w:spacing w:val="48"/>
          <w:u w:val="single"/>
        </w:rPr>
        <w:t xml:space="preserve"> </w:t>
      </w:r>
      <w:r w:rsidR="001741A9" w:rsidRPr="00847AF3">
        <w:rPr>
          <w:u w:val="single"/>
        </w:rPr>
        <w:t>э</w:t>
      </w:r>
      <w:r w:rsidR="001741A9" w:rsidRPr="00847AF3">
        <w:rPr>
          <w:spacing w:val="-2"/>
          <w:u w:val="single"/>
        </w:rPr>
        <w:t>т</w:t>
      </w:r>
      <w:r w:rsidR="001741A9" w:rsidRPr="00847AF3">
        <w:rPr>
          <w:u w:val="single"/>
        </w:rPr>
        <w:t>ики</w:t>
      </w:r>
      <w:r w:rsidR="001741A9" w:rsidRPr="00847AF3">
        <w:rPr>
          <w:spacing w:val="52"/>
          <w:u w:val="single"/>
        </w:rPr>
        <w:t xml:space="preserve"> </w:t>
      </w:r>
      <w:r w:rsidR="001741A9" w:rsidRPr="00847AF3">
        <w:rPr>
          <w:u w:val="single"/>
        </w:rPr>
        <w:t>в</w:t>
      </w:r>
      <w:r w:rsidR="001741A9" w:rsidRPr="00847AF3">
        <w:rPr>
          <w:spacing w:val="47"/>
          <w:u w:val="single"/>
        </w:rPr>
        <w:t xml:space="preserve"> </w:t>
      </w:r>
      <w:r w:rsidR="001741A9" w:rsidRPr="00847AF3">
        <w:rPr>
          <w:u w:val="single"/>
        </w:rPr>
        <w:t>о</w:t>
      </w:r>
      <w:r w:rsidR="001741A9" w:rsidRPr="00847AF3">
        <w:rPr>
          <w:spacing w:val="-1"/>
          <w:u w:val="single"/>
        </w:rPr>
        <w:t>с</w:t>
      </w:r>
      <w:r w:rsidR="001741A9" w:rsidRPr="00847AF3">
        <w:rPr>
          <w:u w:val="single"/>
        </w:rPr>
        <w:t>новн</w:t>
      </w:r>
      <w:r w:rsidR="001741A9" w:rsidRPr="00847AF3">
        <w:rPr>
          <w:spacing w:val="-3"/>
          <w:u w:val="single"/>
        </w:rPr>
        <w:t>о</w:t>
      </w:r>
      <w:r w:rsidR="001741A9" w:rsidRPr="00847AF3">
        <w:rPr>
          <w:u w:val="single"/>
        </w:rPr>
        <w:t>й школе</w:t>
      </w:r>
      <w:r w:rsidR="001741A9" w:rsidRPr="00847AF3">
        <w:rPr>
          <w:spacing w:val="1"/>
          <w:u w:val="single"/>
        </w:rPr>
        <w:t xml:space="preserve"> </w:t>
      </w:r>
      <w:r w:rsidR="001741A9" w:rsidRPr="00847AF3">
        <w:rPr>
          <w:spacing w:val="-5"/>
          <w:u w:val="single"/>
        </w:rPr>
        <w:t>у</w:t>
      </w:r>
      <w:r w:rsidR="001741A9" w:rsidRPr="00847AF3">
        <w:rPr>
          <w:spacing w:val="1"/>
          <w:u w:val="single"/>
        </w:rPr>
        <w:t>ч</w:t>
      </w:r>
      <w:r w:rsidR="001741A9" w:rsidRPr="00847AF3">
        <w:rPr>
          <w:spacing w:val="-1"/>
          <w:u w:val="single"/>
        </w:rPr>
        <w:t>а</w:t>
      </w:r>
      <w:r w:rsidR="001741A9" w:rsidRPr="00847AF3">
        <w:rPr>
          <w:u w:val="single"/>
        </w:rPr>
        <w:t>щи</w:t>
      </w:r>
      <w:r w:rsidR="001741A9" w:rsidRPr="00847AF3">
        <w:rPr>
          <w:spacing w:val="-1"/>
          <w:u w:val="single"/>
        </w:rPr>
        <w:t>ес</w:t>
      </w:r>
      <w:r w:rsidR="001741A9" w:rsidRPr="00847AF3">
        <w:rPr>
          <w:u w:val="single"/>
        </w:rPr>
        <w:t>я долж</w:t>
      </w:r>
      <w:r w:rsidR="001741A9" w:rsidRPr="00847AF3">
        <w:rPr>
          <w:spacing w:val="1"/>
          <w:u w:val="single"/>
        </w:rPr>
        <w:t>н</w:t>
      </w:r>
      <w:r w:rsidR="001741A9" w:rsidRPr="00847AF3">
        <w:rPr>
          <w:u w:val="single"/>
        </w:rPr>
        <w:t>ы</w:t>
      </w:r>
      <w:r w:rsidR="001741A9">
        <w:rPr>
          <w:spacing w:val="1"/>
        </w:rPr>
        <w:t xml:space="preserve"> </w:t>
      </w:r>
    </w:p>
    <w:p w:rsidR="001741A9" w:rsidRDefault="001741A9">
      <w:pPr>
        <w:pStyle w:val="a3"/>
        <w:tabs>
          <w:tab w:val="left" w:pos="3289"/>
        </w:tabs>
        <w:kinsoku w:val="0"/>
        <w:overflowPunct w:val="0"/>
        <w:spacing w:before="36" w:line="275" w:lineRule="auto"/>
        <w:ind w:right="111" w:firstLine="566"/>
      </w:pPr>
      <w:r>
        <w:rPr>
          <w:b/>
          <w:bCs/>
        </w:rPr>
        <w:lastRenderedPageBreak/>
        <w:t>зна</w:t>
      </w:r>
      <w:r>
        <w:rPr>
          <w:b/>
          <w:bCs/>
          <w:spacing w:val="2"/>
        </w:rPr>
        <w:t>т</w:t>
      </w:r>
      <w:r>
        <w:rPr>
          <w:b/>
          <w:bCs/>
        </w:rPr>
        <w:t>ь:</w:t>
      </w:r>
    </w:p>
    <w:p w:rsidR="001741A9" w:rsidRDefault="001741A9" w:rsidP="00122D6D">
      <w:pPr>
        <w:pStyle w:val="a3"/>
        <w:numPr>
          <w:ilvl w:val="1"/>
          <w:numId w:val="21"/>
        </w:numPr>
        <w:tabs>
          <w:tab w:val="left" w:pos="1002"/>
        </w:tabs>
        <w:kinsoku w:val="0"/>
        <w:overflowPunct w:val="0"/>
        <w:spacing w:before="18"/>
        <w:ind w:left="1002" w:hanging="180"/>
      </w:pPr>
      <w:r>
        <w:rPr>
          <w:spacing w:val="-1"/>
        </w:rPr>
        <w:t>м</w:t>
      </w:r>
      <w:r>
        <w:t>ногообраз</w:t>
      </w:r>
      <w:r>
        <w:rPr>
          <w:spacing w:val="1"/>
        </w:rPr>
        <w:t>и</w:t>
      </w:r>
      <w:r>
        <w:t xml:space="preserve">и </w:t>
      </w:r>
      <w:r>
        <w:rPr>
          <w:spacing w:val="-4"/>
        </w:rPr>
        <w:t>м</w:t>
      </w:r>
      <w:r>
        <w:t>иров</w:t>
      </w:r>
      <w:r>
        <w:rPr>
          <w:spacing w:val="-1"/>
        </w:rPr>
        <w:t>ы</w:t>
      </w:r>
      <w:r>
        <w:t>х</w:t>
      </w:r>
      <w:r>
        <w:rPr>
          <w:spacing w:val="2"/>
        </w:rPr>
        <w:t xml:space="preserve"> </w:t>
      </w:r>
      <w:r>
        <w:t>р</w:t>
      </w:r>
      <w:r>
        <w:rPr>
          <w:spacing w:val="-1"/>
        </w:rPr>
        <w:t>е</w:t>
      </w:r>
      <w:r>
        <w:t>л</w:t>
      </w:r>
      <w:r>
        <w:rPr>
          <w:spacing w:val="1"/>
        </w:rPr>
        <w:t>и</w:t>
      </w:r>
      <w:r>
        <w:t>г</w:t>
      </w:r>
      <w:r>
        <w:rPr>
          <w:spacing w:val="-2"/>
        </w:rPr>
        <w:t>и</w:t>
      </w:r>
      <w:r>
        <w:t>й и</w:t>
      </w:r>
      <w:r>
        <w:rPr>
          <w:spacing w:val="-2"/>
        </w:rPr>
        <w:t xml:space="preserve"> и</w:t>
      </w:r>
      <w:r>
        <w:t>х</w:t>
      </w:r>
      <w:r>
        <w:rPr>
          <w:spacing w:val="2"/>
        </w:rPr>
        <w:t xml:space="preserve"> </w:t>
      </w:r>
      <w:r>
        <w:t>о</w:t>
      </w:r>
      <w:r>
        <w:rPr>
          <w:spacing w:val="-1"/>
        </w:rPr>
        <w:t>с</w:t>
      </w:r>
      <w:r>
        <w:t>об</w:t>
      </w:r>
      <w:r>
        <w:rPr>
          <w:spacing w:val="-1"/>
        </w:rPr>
        <w:t>е</w:t>
      </w:r>
      <w:r>
        <w:rPr>
          <w:spacing w:val="-2"/>
        </w:rPr>
        <w:t>н</w:t>
      </w:r>
      <w:r>
        <w:t>но</w:t>
      </w:r>
      <w:r>
        <w:rPr>
          <w:spacing w:val="-1"/>
        </w:rPr>
        <w:t>с</w:t>
      </w:r>
      <w:r>
        <w:t>тях;</w:t>
      </w:r>
    </w:p>
    <w:p w:rsidR="001741A9" w:rsidRDefault="001741A9">
      <w:pPr>
        <w:pStyle w:val="a3"/>
        <w:kinsoku w:val="0"/>
        <w:overflowPunct w:val="0"/>
        <w:spacing w:before="60" w:line="291" w:lineRule="auto"/>
        <w:ind w:left="822" w:right="272" w:firstLine="0"/>
      </w:pPr>
      <w:r>
        <w:t>нр</w:t>
      </w:r>
      <w:r>
        <w:rPr>
          <w:spacing w:val="-1"/>
        </w:rPr>
        <w:t>а</w:t>
      </w:r>
      <w:r>
        <w:t>в</w:t>
      </w:r>
      <w:r>
        <w:rPr>
          <w:spacing w:val="-2"/>
        </w:rPr>
        <w:t>с</w:t>
      </w:r>
      <w:r>
        <w:t>тв</w:t>
      </w:r>
      <w:r>
        <w:rPr>
          <w:spacing w:val="-2"/>
        </w:rPr>
        <w:t>е</w:t>
      </w:r>
      <w:r>
        <w:t>нные</w:t>
      </w:r>
      <w:r>
        <w:rPr>
          <w:spacing w:val="-2"/>
        </w:rPr>
        <w:t xml:space="preserve"> </w:t>
      </w:r>
      <w:r>
        <w:t>з</w:t>
      </w:r>
      <w:r>
        <w:rPr>
          <w:spacing w:val="-1"/>
        </w:rPr>
        <w:t>а</w:t>
      </w:r>
      <w:r>
        <w:t>пов</w:t>
      </w:r>
      <w:r>
        <w:rPr>
          <w:spacing w:val="-2"/>
        </w:rPr>
        <w:t>е</w:t>
      </w:r>
      <w:r>
        <w:t>ди</w:t>
      </w:r>
      <w:r>
        <w:rPr>
          <w:spacing w:val="1"/>
        </w:rPr>
        <w:t xml:space="preserve"> </w:t>
      </w:r>
      <w:r>
        <w:t>в р</w:t>
      </w:r>
      <w:r>
        <w:rPr>
          <w:spacing w:val="-2"/>
        </w:rPr>
        <w:t>е</w:t>
      </w:r>
      <w:r>
        <w:t>л</w:t>
      </w:r>
      <w:r>
        <w:rPr>
          <w:spacing w:val="1"/>
        </w:rPr>
        <w:t>и</w:t>
      </w:r>
      <w:r>
        <w:t>гиях</w:t>
      </w:r>
      <w:r>
        <w:rPr>
          <w:spacing w:val="2"/>
        </w:rPr>
        <w:t xml:space="preserve"> </w:t>
      </w:r>
      <w:r>
        <w:rPr>
          <w:spacing w:val="-4"/>
        </w:rPr>
        <w:t>м</w:t>
      </w:r>
      <w:r>
        <w:t>ир</w:t>
      </w:r>
      <w:r>
        <w:rPr>
          <w:spacing w:val="-1"/>
        </w:rPr>
        <w:t>а</w:t>
      </w:r>
      <w:r>
        <w:t>, р</w:t>
      </w:r>
      <w:r>
        <w:rPr>
          <w:spacing w:val="-1"/>
        </w:rPr>
        <w:t>е</w:t>
      </w:r>
      <w:r>
        <w:t>л</w:t>
      </w:r>
      <w:r>
        <w:rPr>
          <w:spacing w:val="1"/>
        </w:rPr>
        <w:t>и</w:t>
      </w:r>
      <w:r>
        <w:t>гиозные</w:t>
      </w:r>
      <w:r>
        <w:rPr>
          <w:spacing w:val="-2"/>
        </w:rPr>
        <w:t xml:space="preserve"> </w:t>
      </w:r>
      <w:r>
        <w:t>обряды и обы</w:t>
      </w:r>
      <w:r>
        <w:rPr>
          <w:spacing w:val="-1"/>
        </w:rPr>
        <w:t>ч</w:t>
      </w:r>
      <w:r>
        <w:rPr>
          <w:spacing w:val="-4"/>
        </w:rPr>
        <w:t>а</w:t>
      </w:r>
      <w:r>
        <w:t xml:space="preserve">и; </w:t>
      </w:r>
      <w:r>
        <w:rPr>
          <w:spacing w:val="-1"/>
        </w:rPr>
        <w:t>с</w:t>
      </w:r>
      <w:r>
        <w:t>вящ</w:t>
      </w:r>
      <w:r>
        <w:rPr>
          <w:spacing w:val="-2"/>
        </w:rPr>
        <w:t>е</w:t>
      </w:r>
      <w:r>
        <w:t>нные</w:t>
      </w:r>
      <w:r>
        <w:rPr>
          <w:spacing w:val="-2"/>
        </w:rPr>
        <w:t xml:space="preserve"> </w:t>
      </w:r>
      <w:r>
        <w:t>книги р</w:t>
      </w:r>
      <w:r>
        <w:rPr>
          <w:spacing w:val="-1"/>
        </w:rPr>
        <w:t>е</w:t>
      </w:r>
      <w:r>
        <w:t>л</w:t>
      </w:r>
      <w:r>
        <w:rPr>
          <w:spacing w:val="1"/>
        </w:rPr>
        <w:t>и</w:t>
      </w:r>
      <w:r>
        <w:rPr>
          <w:spacing w:val="-3"/>
        </w:rPr>
        <w:t>г</w:t>
      </w:r>
      <w:r>
        <w:t xml:space="preserve">ий </w:t>
      </w:r>
      <w:r>
        <w:rPr>
          <w:spacing w:val="-1"/>
        </w:rPr>
        <w:t>м</w:t>
      </w:r>
      <w:r>
        <w:t>ир</w:t>
      </w:r>
      <w:r>
        <w:rPr>
          <w:spacing w:val="-1"/>
        </w:rPr>
        <w:t>а</w:t>
      </w:r>
      <w:r>
        <w:t xml:space="preserve">, </w:t>
      </w:r>
      <w:r>
        <w:rPr>
          <w:spacing w:val="2"/>
        </w:rPr>
        <w:t>х</w:t>
      </w:r>
      <w:r>
        <w:t>р</w:t>
      </w:r>
      <w:r>
        <w:rPr>
          <w:spacing w:val="-1"/>
        </w:rPr>
        <w:t>а</w:t>
      </w:r>
      <w:r>
        <w:t>н</w:t>
      </w:r>
      <w:r>
        <w:rPr>
          <w:spacing w:val="-2"/>
        </w:rPr>
        <w:t>и</w:t>
      </w:r>
      <w:r>
        <w:t>т</w:t>
      </w:r>
      <w:r>
        <w:rPr>
          <w:spacing w:val="-1"/>
        </w:rPr>
        <w:t>е</w:t>
      </w:r>
      <w:r>
        <w:t>л</w:t>
      </w:r>
      <w:r>
        <w:rPr>
          <w:spacing w:val="-1"/>
        </w:rPr>
        <w:t>е</w:t>
      </w:r>
      <w:r>
        <w:t>й п</w:t>
      </w:r>
      <w:r>
        <w:rPr>
          <w:spacing w:val="-3"/>
        </w:rPr>
        <w:t>р</w:t>
      </w:r>
      <w:r>
        <w:rPr>
          <w:spacing w:val="-1"/>
        </w:rPr>
        <w:t>е</w:t>
      </w:r>
      <w:r>
        <w:t>д</w:t>
      </w:r>
      <w:r>
        <w:rPr>
          <w:spacing w:val="-1"/>
        </w:rPr>
        <w:t>а</w:t>
      </w:r>
      <w:r>
        <w:t>ний в р</w:t>
      </w:r>
      <w:r>
        <w:rPr>
          <w:spacing w:val="-2"/>
        </w:rPr>
        <w:t>е</w:t>
      </w:r>
      <w:r>
        <w:t>л</w:t>
      </w:r>
      <w:r>
        <w:rPr>
          <w:spacing w:val="1"/>
        </w:rPr>
        <w:t>и</w:t>
      </w:r>
      <w:r>
        <w:t>ги</w:t>
      </w:r>
      <w:r>
        <w:rPr>
          <w:spacing w:val="-3"/>
        </w:rPr>
        <w:t>я</w:t>
      </w:r>
      <w:r>
        <w:t>х</w:t>
      </w:r>
      <w:r>
        <w:rPr>
          <w:spacing w:val="2"/>
        </w:rPr>
        <w:t xml:space="preserve"> </w:t>
      </w:r>
      <w:r>
        <w:rPr>
          <w:spacing w:val="-1"/>
        </w:rPr>
        <w:t>м</w:t>
      </w:r>
      <w:r>
        <w:t>ир</w:t>
      </w:r>
      <w:r>
        <w:rPr>
          <w:spacing w:val="-4"/>
        </w:rPr>
        <w:t>а</w:t>
      </w:r>
      <w:r>
        <w:t xml:space="preserve">; </w:t>
      </w:r>
      <w:r>
        <w:rPr>
          <w:spacing w:val="-5"/>
        </w:rPr>
        <w:t>у</w:t>
      </w:r>
      <w:r>
        <w:rPr>
          <w:spacing w:val="1"/>
        </w:rPr>
        <w:t>с</w:t>
      </w:r>
      <w:r>
        <w:t>трой</w:t>
      </w:r>
      <w:r>
        <w:rPr>
          <w:spacing w:val="-1"/>
        </w:rPr>
        <w:t>с</w:t>
      </w:r>
      <w:r>
        <w:t>тво свящ</w:t>
      </w:r>
      <w:r>
        <w:rPr>
          <w:spacing w:val="-2"/>
        </w:rPr>
        <w:t>е</w:t>
      </w:r>
      <w:r>
        <w:t>нных</w:t>
      </w:r>
      <w:r>
        <w:rPr>
          <w:spacing w:val="-1"/>
        </w:rPr>
        <w:t xml:space="preserve"> с</w:t>
      </w:r>
      <w:r>
        <w:t>оо</w:t>
      </w:r>
      <w:r>
        <w:rPr>
          <w:spacing w:val="2"/>
        </w:rPr>
        <w:t>р</w:t>
      </w:r>
      <w:r>
        <w:rPr>
          <w:spacing w:val="-5"/>
        </w:rPr>
        <w:t>у</w:t>
      </w:r>
      <w:r>
        <w:rPr>
          <w:spacing w:val="1"/>
        </w:rPr>
        <w:t>ж</w:t>
      </w:r>
      <w:r>
        <w:rPr>
          <w:spacing w:val="-1"/>
        </w:rPr>
        <w:t>е</w:t>
      </w:r>
      <w:r>
        <w:t>ний;</w:t>
      </w:r>
    </w:p>
    <w:p w:rsidR="001741A9" w:rsidRDefault="001741A9">
      <w:pPr>
        <w:pStyle w:val="21"/>
        <w:kinsoku w:val="0"/>
        <w:overflowPunct w:val="0"/>
        <w:spacing w:line="265" w:lineRule="exact"/>
        <w:ind w:left="243"/>
        <w:outlineLvl w:val="9"/>
        <w:rPr>
          <w:b w:val="0"/>
          <w:bCs w:val="0"/>
        </w:rPr>
      </w:pPr>
      <w:r>
        <w:t>и</w:t>
      </w:r>
      <w:r>
        <w:rPr>
          <w:spacing w:val="-1"/>
        </w:rPr>
        <w:t>с</w:t>
      </w:r>
      <w:r>
        <w:t>пользова</w:t>
      </w:r>
      <w:r>
        <w:rPr>
          <w:spacing w:val="1"/>
        </w:rPr>
        <w:t>т</w:t>
      </w:r>
      <w:r>
        <w:t xml:space="preserve">ь </w:t>
      </w:r>
      <w:r>
        <w:rPr>
          <w:spacing w:val="14"/>
        </w:rPr>
        <w:t xml:space="preserve"> </w:t>
      </w:r>
      <w:r>
        <w:t>прио</w:t>
      </w:r>
      <w:r>
        <w:rPr>
          <w:spacing w:val="-3"/>
        </w:rPr>
        <w:t>б</w:t>
      </w:r>
      <w:r>
        <w:rPr>
          <w:spacing w:val="-2"/>
        </w:rPr>
        <w:t>р</w:t>
      </w:r>
      <w:r>
        <w:rPr>
          <w:spacing w:val="-1"/>
        </w:rPr>
        <w:t>е</w:t>
      </w:r>
      <w:r>
        <w:rPr>
          <w:spacing w:val="1"/>
        </w:rPr>
        <w:t>т</w:t>
      </w:r>
      <w:r>
        <w:rPr>
          <w:spacing w:val="-1"/>
        </w:rPr>
        <w:t>е</w:t>
      </w:r>
      <w:r>
        <w:t xml:space="preserve">нные </w:t>
      </w:r>
      <w:r>
        <w:rPr>
          <w:spacing w:val="15"/>
        </w:rPr>
        <w:t xml:space="preserve"> </w:t>
      </w:r>
      <w:r>
        <w:t>зна</w:t>
      </w:r>
      <w:r>
        <w:rPr>
          <w:spacing w:val="1"/>
        </w:rPr>
        <w:t>н</w:t>
      </w:r>
      <w:r>
        <w:t xml:space="preserve">ия </w:t>
      </w:r>
      <w:r>
        <w:rPr>
          <w:spacing w:val="13"/>
        </w:rPr>
        <w:t xml:space="preserve"> </w:t>
      </w:r>
      <w:r>
        <w:t xml:space="preserve">и </w:t>
      </w:r>
      <w:r>
        <w:rPr>
          <w:spacing w:val="17"/>
        </w:rPr>
        <w:t xml:space="preserve"> </w:t>
      </w:r>
      <w:r>
        <w:rPr>
          <w:spacing w:val="-3"/>
        </w:rPr>
        <w:t>у</w:t>
      </w:r>
      <w:r>
        <w:rPr>
          <w:spacing w:val="4"/>
        </w:rPr>
        <w:t>м</w:t>
      </w:r>
      <w:r>
        <w:rPr>
          <w:spacing w:val="-1"/>
        </w:rPr>
        <w:t>е</w:t>
      </w:r>
      <w:r>
        <w:t xml:space="preserve">ния </w:t>
      </w:r>
      <w:r>
        <w:rPr>
          <w:spacing w:val="16"/>
        </w:rPr>
        <w:t xml:space="preserve"> </w:t>
      </w:r>
      <w:r>
        <w:t xml:space="preserve">в </w:t>
      </w:r>
      <w:r>
        <w:rPr>
          <w:spacing w:val="16"/>
        </w:rPr>
        <w:t xml:space="preserve"> </w:t>
      </w:r>
      <w:r>
        <w:t>пр</w:t>
      </w:r>
      <w:r>
        <w:rPr>
          <w:spacing w:val="-3"/>
        </w:rPr>
        <w:t>а</w:t>
      </w:r>
      <w:r>
        <w:t>кти</w:t>
      </w:r>
      <w:r>
        <w:rPr>
          <w:spacing w:val="-1"/>
        </w:rPr>
        <w:t>чес</w:t>
      </w:r>
      <w:r>
        <w:t xml:space="preserve">кой </w:t>
      </w:r>
      <w:r>
        <w:rPr>
          <w:spacing w:val="17"/>
        </w:rPr>
        <w:t xml:space="preserve"> </w:t>
      </w:r>
      <w:r>
        <w:t>д</w:t>
      </w:r>
      <w:r>
        <w:rPr>
          <w:spacing w:val="-1"/>
        </w:rPr>
        <w:t>е</w:t>
      </w:r>
      <w:r>
        <w:t>я</w:t>
      </w:r>
      <w:r>
        <w:rPr>
          <w:spacing w:val="1"/>
        </w:rPr>
        <w:t>т</w:t>
      </w:r>
      <w:r>
        <w:rPr>
          <w:spacing w:val="-1"/>
        </w:rPr>
        <w:t>е</w:t>
      </w:r>
      <w:r>
        <w:t>льно</w:t>
      </w:r>
      <w:r>
        <w:rPr>
          <w:spacing w:val="-4"/>
        </w:rPr>
        <w:t>с</w:t>
      </w:r>
      <w:r>
        <w:rPr>
          <w:spacing w:val="1"/>
        </w:rPr>
        <w:t>т</w:t>
      </w:r>
      <w:r>
        <w:t xml:space="preserve">и </w:t>
      </w:r>
      <w:r>
        <w:rPr>
          <w:spacing w:val="14"/>
        </w:rPr>
        <w:t xml:space="preserve"> </w:t>
      </w:r>
      <w:r>
        <w:t>и</w:t>
      </w:r>
    </w:p>
    <w:p w:rsidR="001741A9" w:rsidRDefault="001741A9">
      <w:pPr>
        <w:kinsoku w:val="0"/>
        <w:overflowPunct w:val="0"/>
        <w:spacing w:before="41"/>
        <w:ind w:left="243"/>
      </w:pPr>
      <w:r>
        <w:rPr>
          <w:b/>
          <w:bCs/>
        </w:rPr>
        <w:t>пов</w:t>
      </w:r>
      <w:r>
        <w:rPr>
          <w:b/>
          <w:bCs/>
          <w:spacing w:val="-1"/>
        </w:rPr>
        <w:t>се</w:t>
      </w:r>
      <w:r>
        <w:rPr>
          <w:b/>
          <w:bCs/>
        </w:rPr>
        <w:t>дн</w:t>
      </w:r>
      <w:r>
        <w:rPr>
          <w:b/>
          <w:bCs/>
          <w:spacing w:val="-1"/>
        </w:rPr>
        <w:t>е</w:t>
      </w:r>
      <w:r>
        <w:rPr>
          <w:b/>
          <w:bCs/>
        </w:rPr>
        <w:t xml:space="preserve">вной </w:t>
      </w:r>
      <w:r>
        <w:rPr>
          <w:b/>
          <w:bCs/>
          <w:spacing w:val="-4"/>
        </w:rPr>
        <w:t>ж</w:t>
      </w:r>
      <w:r>
        <w:rPr>
          <w:b/>
          <w:bCs/>
        </w:rPr>
        <w:t>изн</w:t>
      </w:r>
      <w:r>
        <w:rPr>
          <w:b/>
          <w:bCs/>
          <w:spacing w:val="3"/>
        </w:rPr>
        <w:t>и</w:t>
      </w:r>
      <w:r>
        <w:rPr>
          <w:b/>
          <w:bCs/>
        </w:rPr>
        <w:t>:</w:t>
      </w:r>
    </w:p>
    <w:p w:rsidR="001741A9" w:rsidRDefault="00EF387E">
      <w:pPr>
        <w:pStyle w:val="a3"/>
        <w:kinsoku w:val="0"/>
        <w:overflowPunct w:val="0"/>
        <w:spacing w:before="53"/>
        <w:ind w:left="822" w:right="289" w:firstLine="0"/>
      </w:pPr>
      <w:r>
        <w:rPr>
          <w:noProof/>
        </w:rPr>
        <w:pict>
          <v:group id="_x0000_s1418" style="position:absolute;left:0;text-align:left;margin-left:103.05pt;margin-top:1.85pt;width:11.05pt;height:48.2pt;z-index:-251595776;mso-position-horizontal-relative:page" coordorigin="2061,37" coordsize="221,964" o:allowincell="f">
            <v:rect id="_x0000_s1419" style="position:absolute;left:2062;top:37;width:220;height:300;mso-position-horizontal-relative:page" o:allowincell="f" filled="f" stroked="f">
              <v:textbox style="mso-next-textbox:#_x0000_s141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20" style="position:absolute;left:2062;top:373;width:220;height:300;mso-position-horizontal-relative:page" o:allowincell="f" filled="f" stroked="f">
              <v:textbox style="mso-next-textbox:#_x0000_s142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21" style="position:absolute;left:2062;top:707;width:220;height:300;mso-position-horizontal-relative:page" o:allowincell="f" filled="f" stroked="f">
              <v:textbox style="mso-next-textbox:#_x0000_s142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С</w:t>
      </w:r>
      <w:r w:rsidR="001741A9">
        <w:rPr>
          <w:spacing w:val="-1"/>
        </w:rPr>
        <w:t>ем</w:t>
      </w:r>
      <w:r w:rsidR="001741A9">
        <w:t xml:space="preserve">ья, </w:t>
      </w:r>
      <w:r w:rsidR="001741A9">
        <w:rPr>
          <w:spacing w:val="-1"/>
        </w:rPr>
        <w:t>семе</w:t>
      </w:r>
      <w:r w:rsidR="001741A9">
        <w:t>йные</w:t>
      </w:r>
      <w:r w:rsidR="001741A9">
        <w:rPr>
          <w:spacing w:val="-2"/>
        </w:rPr>
        <w:t xml:space="preserve"> </w:t>
      </w:r>
      <w:r w:rsidR="001741A9">
        <w:t>ц</w:t>
      </w:r>
      <w:r w:rsidR="001741A9">
        <w:rPr>
          <w:spacing w:val="-1"/>
        </w:rPr>
        <w:t>е</w:t>
      </w:r>
      <w:r w:rsidR="001741A9">
        <w:t>нно</w:t>
      </w:r>
      <w:r w:rsidR="001741A9">
        <w:rPr>
          <w:spacing w:val="-1"/>
        </w:rPr>
        <w:t>с</w:t>
      </w:r>
      <w:r w:rsidR="001741A9">
        <w:t>ти.</w:t>
      </w:r>
    </w:p>
    <w:p w:rsidR="001741A9" w:rsidRDefault="001741A9" w:rsidP="00847AF3">
      <w:pPr>
        <w:pStyle w:val="a3"/>
        <w:tabs>
          <w:tab w:val="left" w:pos="7485"/>
        </w:tabs>
        <w:kinsoku w:val="0"/>
        <w:overflowPunct w:val="0"/>
        <w:spacing w:before="60"/>
        <w:ind w:left="822" w:right="289" w:firstLine="0"/>
      </w:pPr>
      <w:r>
        <w:t xml:space="preserve">Долг, </w:t>
      </w:r>
      <w:r>
        <w:rPr>
          <w:spacing w:val="-2"/>
        </w:rPr>
        <w:t>с</w:t>
      </w:r>
      <w:r>
        <w:t>вобод</w:t>
      </w:r>
      <w:r>
        <w:rPr>
          <w:spacing w:val="-1"/>
        </w:rPr>
        <w:t>а</w:t>
      </w:r>
      <w:r>
        <w:t>, отв</w:t>
      </w:r>
      <w:r>
        <w:rPr>
          <w:spacing w:val="-2"/>
        </w:rPr>
        <w:t>е</w:t>
      </w:r>
      <w:r>
        <w:t>т</w:t>
      </w:r>
      <w:r>
        <w:rPr>
          <w:spacing w:val="-1"/>
        </w:rPr>
        <w:t>с</w:t>
      </w:r>
      <w:r>
        <w:t>т</w:t>
      </w:r>
      <w:r>
        <w:rPr>
          <w:spacing w:val="1"/>
        </w:rPr>
        <w:t>в</w:t>
      </w:r>
      <w:r>
        <w:rPr>
          <w:spacing w:val="-1"/>
        </w:rPr>
        <w:t>е</w:t>
      </w:r>
      <w:r>
        <w:t>нно</w:t>
      </w:r>
      <w:r>
        <w:rPr>
          <w:spacing w:val="-1"/>
        </w:rPr>
        <w:t>с</w:t>
      </w:r>
      <w:r>
        <w:t>ть,</w:t>
      </w:r>
      <w:r>
        <w:rPr>
          <w:spacing w:val="2"/>
        </w:rPr>
        <w:t xml:space="preserve"> </w:t>
      </w:r>
      <w:r>
        <w:rPr>
          <w:spacing w:val="-8"/>
        </w:rPr>
        <w:t>у</w:t>
      </w:r>
      <w:r>
        <w:rPr>
          <w:spacing w:val="1"/>
        </w:rPr>
        <w:t>ч</w:t>
      </w:r>
      <w:r>
        <w:rPr>
          <w:spacing w:val="-1"/>
        </w:rPr>
        <w:t>е</w:t>
      </w:r>
      <w:r>
        <w:t>ние</w:t>
      </w:r>
      <w:r>
        <w:rPr>
          <w:spacing w:val="-1"/>
        </w:rPr>
        <w:t xml:space="preserve"> </w:t>
      </w:r>
      <w:r>
        <w:t>и т</w:t>
      </w:r>
      <w:r>
        <w:rPr>
          <w:spacing w:val="2"/>
        </w:rPr>
        <w:t>р</w:t>
      </w:r>
      <w:r>
        <w:rPr>
          <w:spacing w:val="-8"/>
        </w:rPr>
        <w:t>у</w:t>
      </w:r>
      <w:r>
        <w:t>д.</w:t>
      </w:r>
      <w:r w:rsidR="00847AF3">
        <w:tab/>
      </w:r>
    </w:p>
    <w:p w:rsidR="001741A9" w:rsidRDefault="001741A9">
      <w:pPr>
        <w:pStyle w:val="a3"/>
        <w:kinsoku w:val="0"/>
        <w:overflowPunct w:val="0"/>
        <w:spacing w:before="57" w:line="277" w:lineRule="auto"/>
        <w:ind w:left="822" w:firstLine="0"/>
      </w:pPr>
      <w:r>
        <w:t>М</w:t>
      </w:r>
      <w:r>
        <w:rPr>
          <w:spacing w:val="1"/>
        </w:rPr>
        <w:t>и</w:t>
      </w:r>
      <w:r>
        <w:t>ло</w:t>
      </w:r>
      <w:r>
        <w:rPr>
          <w:spacing w:val="-1"/>
        </w:rPr>
        <w:t>се</w:t>
      </w:r>
      <w:r>
        <w:t>рд</w:t>
      </w:r>
      <w:r>
        <w:rPr>
          <w:spacing w:val="1"/>
        </w:rPr>
        <w:t>и</w:t>
      </w:r>
      <w:r>
        <w:rPr>
          <w:spacing w:val="-1"/>
        </w:rPr>
        <w:t>е</w:t>
      </w:r>
      <w:r>
        <w:t>,</w:t>
      </w:r>
      <w:r>
        <w:rPr>
          <w:spacing w:val="40"/>
        </w:rPr>
        <w:t xml:space="preserve"> </w:t>
      </w:r>
      <w:r>
        <w:t>з</w:t>
      </w:r>
      <w:r>
        <w:rPr>
          <w:spacing w:val="-1"/>
        </w:rPr>
        <w:t>а</w:t>
      </w:r>
      <w:r>
        <w:t>бота</w:t>
      </w:r>
      <w:r>
        <w:rPr>
          <w:spacing w:val="39"/>
        </w:rPr>
        <w:t xml:space="preserve"> </w:t>
      </w:r>
      <w:r>
        <w:t>о</w:t>
      </w:r>
      <w:r>
        <w:rPr>
          <w:spacing w:val="38"/>
        </w:rPr>
        <w:t xml:space="preserve"> </w:t>
      </w:r>
      <w:r>
        <w:rPr>
          <w:spacing w:val="-1"/>
        </w:rPr>
        <w:t>с</w:t>
      </w:r>
      <w:r>
        <w:t>л</w:t>
      </w:r>
      <w:r>
        <w:rPr>
          <w:spacing w:val="-1"/>
        </w:rPr>
        <w:t>а</w:t>
      </w:r>
      <w:r>
        <w:t>бы</w:t>
      </w:r>
      <w:r>
        <w:rPr>
          <w:spacing w:val="1"/>
        </w:rPr>
        <w:t>х</w:t>
      </w:r>
      <w:r>
        <w:t>,</w:t>
      </w:r>
      <w:r>
        <w:rPr>
          <w:spacing w:val="40"/>
        </w:rPr>
        <w:t xml:space="preserve"> </w:t>
      </w:r>
      <w:r>
        <w:t>вз</w:t>
      </w:r>
      <w:r>
        <w:rPr>
          <w:spacing w:val="-1"/>
        </w:rPr>
        <w:t>а</w:t>
      </w:r>
      <w:r>
        <w:t>и</w:t>
      </w:r>
      <w:r>
        <w:rPr>
          <w:spacing w:val="-1"/>
        </w:rPr>
        <w:t>м</w:t>
      </w:r>
      <w:r>
        <w:t>опо</w:t>
      </w:r>
      <w:r>
        <w:rPr>
          <w:spacing w:val="-1"/>
        </w:rPr>
        <w:t>м</w:t>
      </w:r>
      <w:r>
        <w:t>ощ</w:t>
      </w:r>
      <w:r>
        <w:rPr>
          <w:spacing w:val="-2"/>
        </w:rPr>
        <w:t>ь</w:t>
      </w:r>
      <w:r>
        <w:t>,</w:t>
      </w:r>
      <w:r>
        <w:rPr>
          <w:spacing w:val="40"/>
        </w:rPr>
        <w:t xml:space="preserve"> </w:t>
      </w:r>
      <w:r>
        <w:rPr>
          <w:spacing w:val="-1"/>
        </w:rPr>
        <w:t>с</w:t>
      </w:r>
      <w:r>
        <w:t>оци</w:t>
      </w:r>
      <w:r>
        <w:rPr>
          <w:spacing w:val="-1"/>
        </w:rPr>
        <w:t>а</w:t>
      </w:r>
      <w:r>
        <w:t>льные</w:t>
      </w:r>
      <w:r>
        <w:rPr>
          <w:spacing w:val="39"/>
        </w:rPr>
        <w:t xml:space="preserve"> </w:t>
      </w:r>
      <w:r>
        <w:t>про</w:t>
      </w:r>
      <w:r>
        <w:rPr>
          <w:spacing w:val="-3"/>
        </w:rPr>
        <w:t>б</w:t>
      </w:r>
      <w:r>
        <w:t>л</w:t>
      </w:r>
      <w:r>
        <w:rPr>
          <w:spacing w:val="-1"/>
        </w:rPr>
        <w:t>ем</w:t>
      </w:r>
      <w:r>
        <w:t>ы</w:t>
      </w:r>
      <w:r>
        <w:rPr>
          <w:spacing w:val="40"/>
        </w:rPr>
        <w:t xml:space="preserve"> </w:t>
      </w:r>
      <w:r>
        <w:t>общ</w:t>
      </w:r>
      <w:r>
        <w:rPr>
          <w:spacing w:val="-1"/>
        </w:rPr>
        <w:t>ес</w:t>
      </w:r>
      <w:r>
        <w:t>тва</w:t>
      </w:r>
      <w:r>
        <w:rPr>
          <w:spacing w:val="39"/>
        </w:rPr>
        <w:t xml:space="preserve"> </w:t>
      </w:r>
      <w:r>
        <w:t>и от</w:t>
      </w:r>
      <w:r>
        <w:rPr>
          <w:spacing w:val="1"/>
        </w:rPr>
        <w:t>н</w:t>
      </w:r>
      <w:r>
        <w:t>ош</w:t>
      </w:r>
      <w:r>
        <w:rPr>
          <w:spacing w:val="-1"/>
        </w:rPr>
        <w:t>е</w:t>
      </w:r>
      <w:r>
        <w:t>ние</w:t>
      </w:r>
      <w:r>
        <w:rPr>
          <w:spacing w:val="-1"/>
        </w:rPr>
        <w:t xml:space="preserve"> </w:t>
      </w:r>
      <w:r>
        <w:t>к</w:t>
      </w:r>
      <w:r>
        <w:rPr>
          <w:spacing w:val="-2"/>
        </w:rPr>
        <w:t xml:space="preserve"> </w:t>
      </w:r>
      <w:r>
        <w:t>ним</w:t>
      </w:r>
      <w:r>
        <w:rPr>
          <w:spacing w:val="-1"/>
        </w:rPr>
        <w:t xml:space="preserve"> </w:t>
      </w:r>
      <w:r>
        <w:t>р</w:t>
      </w:r>
      <w:r>
        <w:rPr>
          <w:spacing w:val="-1"/>
        </w:rPr>
        <w:t>а</w:t>
      </w:r>
      <w:r>
        <w:rPr>
          <w:spacing w:val="-2"/>
        </w:rPr>
        <w:t>з</w:t>
      </w:r>
      <w:r>
        <w:t>ных</w:t>
      </w:r>
      <w:r>
        <w:rPr>
          <w:spacing w:val="1"/>
        </w:rPr>
        <w:t xml:space="preserve"> </w:t>
      </w:r>
      <w:r>
        <w:t>р</w:t>
      </w:r>
      <w:r>
        <w:rPr>
          <w:spacing w:val="-1"/>
        </w:rPr>
        <w:t>е</w:t>
      </w:r>
      <w:r>
        <w:t>л</w:t>
      </w:r>
      <w:r>
        <w:rPr>
          <w:spacing w:val="1"/>
        </w:rPr>
        <w:t>и</w:t>
      </w:r>
      <w:r>
        <w:rPr>
          <w:spacing w:val="-3"/>
        </w:rPr>
        <w:t>г</w:t>
      </w:r>
      <w:r>
        <w:t>ий.</w:t>
      </w:r>
    </w:p>
    <w:p w:rsidR="001741A9" w:rsidRDefault="007D0706">
      <w:pPr>
        <w:pStyle w:val="a3"/>
        <w:tabs>
          <w:tab w:val="left" w:pos="1910"/>
          <w:tab w:val="left" w:pos="2323"/>
          <w:tab w:val="left" w:pos="3572"/>
          <w:tab w:val="left" w:pos="3973"/>
          <w:tab w:val="left" w:pos="5369"/>
          <w:tab w:val="left" w:pos="6885"/>
          <w:tab w:val="left" w:pos="9325"/>
        </w:tabs>
        <w:kinsoku w:val="0"/>
        <w:overflowPunct w:val="0"/>
        <w:spacing w:line="270" w:lineRule="auto"/>
        <w:ind w:left="822" w:right="112" w:hanging="360"/>
      </w:pPr>
      <w:r>
        <w:rPr>
          <w:noProof/>
          <w:position w:val="-6"/>
        </w:rPr>
        <w:drawing>
          <wp:inline distT="0" distB="0" distL="0" distR="0">
            <wp:extent cx="142875" cy="190500"/>
            <wp:effectExtent l="1905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1741A9">
        <w:rPr>
          <w:sz w:val="20"/>
          <w:szCs w:val="20"/>
        </w:rPr>
        <w:t xml:space="preserve">   </w:t>
      </w:r>
      <w:r w:rsidR="001741A9">
        <w:t>Любовь</w:t>
      </w:r>
      <w:r w:rsidR="001741A9">
        <w:tab/>
        <w:t>и</w:t>
      </w:r>
      <w:r w:rsidR="001741A9">
        <w:tab/>
      </w:r>
      <w:r w:rsidR="001741A9">
        <w:rPr>
          <w:spacing w:val="-8"/>
        </w:rPr>
        <w:t>у</w:t>
      </w:r>
      <w:r w:rsidR="001741A9">
        <w:rPr>
          <w:spacing w:val="1"/>
        </w:rPr>
        <w:t>в</w:t>
      </w:r>
      <w:r w:rsidR="001741A9">
        <w:rPr>
          <w:spacing w:val="-1"/>
        </w:rPr>
        <w:t>а</w:t>
      </w:r>
      <w:r w:rsidR="001741A9">
        <w:t>ж</w:t>
      </w:r>
      <w:r w:rsidR="001741A9">
        <w:rPr>
          <w:spacing w:val="-2"/>
        </w:rPr>
        <w:t>е</w:t>
      </w:r>
      <w:r w:rsidR="001741A9">
        <w:t>ние</w:t>
      </w:r>
      <w:r w:rsidR="001741A9">
        <w:tab/>
        <w:t>к</w:t>
      </w:r>
      <w:r w:rsidR="001741A9">
        <w:tab/>
        <w:t>Оте</w:t>
      </w:r>
      <w:r w:rsidR="001741A9">
        <w:rPr>
          <w:spacing w:val="-2"/>
        </w:rPr>
        <w:t>ч</w:t>
      </w:r>
      <w:r w:rsidR="001741A9">
        <w:rPr>
          <w:spacing w:val="-1"/>
        </w:rPr>
        <w:t>ес</w:t>
      </w:r>
      <w:r w:rsidR="001741A9">
        <w:t>т</w:t>
      </w:r>
      <w:r w:rsidR="001741A9">
        <w:rPr>
          <w:spacing w:val="4"/>
        </w:rPr>
        <w:t>в</w:t>
      </w:r>
      <w:r w:rsidR="001741A9">
        <w:rPr>
          <w:spacing w:val="-5"/>
        </w:rPr>
        <w:t>у</w:t>
      </w:r>
      <w:r w:rsidR="001741A9">
        <w:t>.</w:t>
      </w:r>
      <w:r w:rsidR="001741A9">
        <w:tab/>
      </w:r>
      <w:r w:rsidR="001741A9">
        <w:rPr>
          <w:spacing w:val="1"/>
        </w:rPr>
        <w:t>П</w:t>
      </w:r>
      <w:r w:rsidR="001741A9">
        <w:rPr>
          <w:spacing w:val="-1"/>
        </w:rPr>
        <w:t>а</w:t>
      </w:r>
      <w:r w:rsidR="001741A9">
        <w:t>триотизм</w:t>
      </w:r>
      <w:r w:rsidR="001741A9">
        <w:tab/>
      </w:r>
      <w:r w:rsidR="001741A9">
        <w:rPr>
          <w:spacing w:val="-1"/>
        </w:rPr>
        <w:t>м</w:t>
      </w:r>
      <w:r w:rsidR="001741A9">
        <w:t>ногон</w:t>
      </w:r>
      <w:r w:rsidR="001741A9">
        <w:rPr>
          <w:spacing w:val="-1"/>
        </w:rPr>
        <w:t>а</w:t>
      </w:r>
      <w:r w:rsidR="001741A9">
        <w:rPr>
          <w:spacing w:val="-2"/>
        </w:rPr>
        <w:t>ци</w:t>
      </w:r>
      <w:r w:rsidR="001741A9">
        <w:t>он</w:t>
      </w:r>
      <w:r w:rsidR="001741A9">
        <w:rPr>
          <w:spacing w:val="-1"/>
        </w:rPr>
        <w:t>а</w:t>
      </w:r>
      <w:r w:rsidR="001741A9">
        <w:t>льного</w:t>
      </w:r>
      <w:r w:rsidR="001741A9">
        <w:tab/>
        <w:t xml:space="preserve">и </w:t>
      </w:r>
      <w:r w:rsidR="001741A9">
        <w:rPr>
          <w:spacing w:val="-1"/>
        </w:rPr>
        <w:t>м</w:t>
      </w:r>
      <w:r w:rsidR="001741A9">
        <w:t>ногоконфе</w:t>
      </w:r>
      <w:r w:rsidR="001741A9">
        <w:rPr>
          <w:spacing w:val="-2"/>
        </w:rPr>
        <w:t>с</w:t>
      </w:r>
      <w:r w:rsidR="001741A9">
        <w:rPr>
          <w:spacing w:val="-1"/>
        </w:rPr>
        <w:t>с</w:t>
      </w:r>
      <w:r w:rsidR="001741A9">
        <w:t>ион</w:t>
      </w:r>
      <w:r w:rsidR="001741A9">
        <w:rPr>
          <w:spacing w:val="-1"/>
        </w:rPr>
        <w:t>а</w:t>
      </w:r>
      <w:r w:rsidR="001741A9">
        <w:t>л</w:t>
      </w:r>
      <w:r w:rsidR="001741A9">
        <w:rPr>
          <w:spacing w:val="-2"/>
        </w:rPr>
        <w:t>ь</w:t>
      </w:r>
      <w:r w:rsidR="001741A9">
        <w:t>н</w:t>
      </w:r>
      <w:r w:rsidR="001741A9">
        <w:rPr>
          <w:spacing w:val="-3"/>
        </w:rPr>
        <w:t>о</w:t>
      </w:r>
      <w:r w:rsidR="001741A9">
        <w:t>го н</w:t>
      </w:r>
      <w:r w:rsidR="001741A9">
        <w:rPr>
          <w:spacing w:val="-1"/>
        </w:rPr>
        <w:t>а</w:t>
      </w:r>
      <w:r w:rsidR="001741A9">
        <w:t>рода</w:t>
      </w:r>
      <w:r w:rsidR="001741A9">
        <w:rPr>
          <w:spacing w:val="-1"/>
        </w:rPr>
        <w:t xml:space="preserve"> </w:t>
      </w:r>
      <w:r w:rsidR="001741A9">
        <w:t>Ро</w:t>
      </w:r>
      <w:r w:rsidR="001741A9">
        <w:rPr>
          <w:spacing w:val="-1"/>
        </w:rPr>
        <w:t>сс</w:t>
      </w:r>
      <w:r w:rsidR="001741A9">
        <w:t>ии.</w:t>
      </w:r>
    </w:p>
    <w:p w:rsidR="001741A9" w:rsidRDefault="001741A9">
      <w:pPr>
        <w:kinsoku w:val="0"/>
        <w:overflowPunct w:val="0"/>
        <w:spacing w:before="2" w:line="130" w:lineRule="exact"/>
        <w:rPr>
          <w:sz w:val="13"/>
          <w:szCs w:val="13"/>
        </w:rPr>
      </w:pPr>
    </w:p>
    <w:p w:rsidR="001741A9" w:rsidRDefault="001741A9">
      <w:pPr>
        <w:kinsoku w:val="0"/>
        <w:overflowPunct w:val="0"/>
        <w:spacing w:line="200" w:lineRule="exact"/>
        <w:rPr>
          <w:sz w:val="20"/>
          <w:szCs w:val="20"/>
        </w:rPr>
      </w:pPr>
    </w:p>
    <w:p w:rsidR="001741A9" w:rsidRDefault="001741A9" w:rsidP="00122D6D">
      <w:pPr>
        <w:numPr>
          <w:ilvl w:val="3"/>
          <w:numId w:val="19"/>
        </w:numPr>
        <w:tabs>
          <w:tab w:val="left" w:pos="2771"/>
        </w:tabs>
        <w:kinsoku w:val="0"/>
        <w:overflowPunct w:val="0"/>
        <w:ind w:left="642" w:firstLine="1272"/>
        <w:jc w:val="center"/>
      </w:pPr>
      <w:r>
        <w:rPr>
          <w:b/>
          <w:bCs/>
          <w:spacing w:val="2"/>
        </w:rPr>
        <w:t>И</w:t>
      </w:r>
      <w:r>
        <w:rPr>
          <w:b/>
          <w:bCs/>
          <w:spacing w:val="-1"/>
        </w:rPr>
        <w:t>с</w:t>
      </w:r>
      <w:r>
        <w:rPr>
          <w:b/>
          <w:bCs/>
        </w:rPr>
        <w:t>ку</w:t>
      </w:r>
      <w:r>
        <w:rPr>
          <w:b/>
          <w:bCs/>
          <w:spacing w:val="-1"/>
        </w:rPr>
        <w:t>сс</w:t>
      </w:r>
      <w:r>
        <w:rPr>
          <w:b/>
          <w:bCs/>
          <w:spacing w:val="1"/>
        </w:rPr>
        <w:t>т</w:t>
      </w:r>
      <w:r>
        <w:rPr>
          <w:b/>
          <w:bCs/>
        </w:rPr>
        <w:t xml:space="preserve">во </w:t>
      </w:r>
      <w:r>
        <w:rPr>
          <w:b/>
          <w:bCs/>
          <w:i/>
          <w:iCs/>
        </w:rPr>
        <w:t>(Изобраз</w:t>
      </w:r>
      <w:r>
        <w:rPr>
          <w:b/>
          <w:bCs/>
          <w:i/>
          <w:iCs/>
          <w:spacing w:val="-2"/>
        </w:rPr>
        <w:t>и</w:t>
      </w:r>
      <w:r>
        <w:rPr>
          <w:b/>
          <w:bCs/>
          <w:i/>
          <w:iCs/>
          <w:spacing w:val="2"/>
        </w:rPr>
        <w:t>т</w:t>
      </w:r>
      <w:r>
        <w:rPr>
          <w:b/>
          <w:bCs/>
          <w:i/>
          <w:iCs/>
          <w:spacing w:val="-1"/>
        </w:rPr>
        <w:t>ел</w:t>
      </w:r>
      <w:r>
        <w:rPr>
          <w:b/>
          <w:bCs/>
          <w:i/>
          <w:iCs/>
        </w:rPr>
        <w:t>ьное</w:t>
      </w:r>
      <w:r>
        <w:rPr>
          <w:b/>
          <w:bCs/>
          <w:i/>
          <w:iCs/>
          <w:spacing w:val="-1"/>
        </w:rPr>
        <w:t xml:space="preserve"> </w:t>
      </w:r>
      <w:r>
        <w:rPr>
          <w:b/>
          <w:bCs/>
          <w:i/>
          <w:iCs/>
        </w:rPr>
        <w:t>и</w:t>
      </w:r>
      <w:r>
        <w:rPr>
          <w:b/>
          <w:bCs/>
          <w:i/>
          <w:iCs/>
          <w:spacing w:val="-1"/>
        </w:rPr>
        <w:t>с</w:t>
      </w:r>
      <w:r>
        <w:rPr>
          <w:b/>
          <w:bCs/>
          <w:i/>
          <w:iCs/>
        </w:rPr>
        <w:t>ку</w:t>
      </w:r>
      <w:r>
        <w:rPr>
          <w:b/>
          <w:bCs/>
          <w:i/>
          <w:iCs/>
          <w:spacing w:val="-2"/>
        </w:rPr>
        <w:t>с</w:t>
      </w:r>
      <w:r>
        <w:rPr>
          <w:b/>
          <w:bCs/>
          <w:i/>
          <w:iCs/>
          <w:spacing w:val="1"/>
        </w:rPr>
        <w:t>с</w:t>
      </w:r>
      <w:r>
        <w:rPr>
          <w:b/>
          <w:bCs/>
          <w:i/>
          <w:iCs/>
        </w:rPr>
        <w:t>тво и м</w:t>
      </w:r>
      <w:r>
        <w:rPr>
          <w:b/>
          <w:bCs/>
          <w:i/>
          <w:iCs/>
          <w:spacing w:val="-1"/>
        </w:rPr>
        <w:t>у</w:t>
      </w:r>
      <w:r>
        <w:rPr>
          <w:b/>
          <w:bCs/>
          <w:i/>
          <w:iCs/>
        </w:rPr>
        <w:t>з</w:t>
      </w:r>
      <w:r>
        <w:rPr>
          <w:b/>
          <w:bCs/>
          <w:i/>
          <w:iCs/>
          <w:spacing w:val="-1"/>
        </w:rPr>
        <w:t>ы</w:t>
      </w:r>
      <w:r>
        <w:rPr>
          <w:b/>
          <w:bCs/>
          <w:i/>
          <w:iCs/>
        </w:rPr>
        <w:t>ка)</w:t>
      </w:r>
    </w:p>
    <w:p w:rsidR="001741A9" w:rsidRDefault="001741A9">
      <w:pPr>
        <w:pStyle w:val="a3"/>
        <w:kinsoku w:val="0"/>
        <w:overflowPunct w:val="0"/>
        <w:spacing w:before="36" w:line="275" w:lineRule="auto"/>
        <w:ind w:right="113" w:firstLine="539"/>
      </w:pPr>
      <w:r>
        <w:rPr>
          <w:u w:val="single"/>
        </w:rPr>
        <w:t>В</w:t>
      </w:r>
      <w:r>
        <w:rPr>
          <w:spacing w:val="-18"/>
          <w:u w:val="single"/>
        </w:rPr>
        <w:t xml:space="preserve"> </w:t>
      </w:r>
      <w:r>
        <w:rPr>
          <w:u w:val="single"/>
        </w:rPr>
        <w:t>р</w:t>
      </w:r>
      <w:r>
        <w:rPr>
          <w:spacing w:val="-1"/>
          <w:u w:val="single"/>
        </w:rPr>
        <w:t>е</w:t>
      </w:r>
      <w:r>
        <w:rPr>
          <w:spacing w:val="5"/>
          <w:u w:val="single"/>
        </w:rPr>
        <w:t>з</w:t>
      </w:r>
      <w:r>
        <w:rPr>
          <w:spacing w:val="-5"/>
          <w:u w:val="single"/>
        </w:rPr>
        <w:t>у</w:t>
      </w:r>
      <w:r>
        <w:rPr>
          <w:u w:val="single"/>
        </w:rPr>
        <w:t>льт</w:t>
      </w:r>
      <w:r>
        <w:rPr>
          <w:spacing w:val="-1"/>
          <w:u w:val="single"/>
        </w:rPr>
        <w:t>а</w:t>
      </w:r>
      <w:r>
        <w:rPr>
          <w:u w:val="single"/>
        </w:rPr>
        <w:t>те</w:t>
      </w:r>
      <w:r>
        <w:rPr>
          <w:spacing w:val="-17"/>
          <w:u w:val="single"/>
        </w:rPr>
        <w:t xml:space="preserve"> </w:t>
      </w:r>
      <w:r>
        <w:rPr>
          <w:u w:val="single"/>
        </w:rPr>
        <w:t>и</w:t>
      </w:r>
      <w:r>
        <w:rPr>
          <w:spacing w:val="3"/>
          <w:u w:val="single"/>
        </w:rPr>
        <w:t>з</w:t>
      </w:r>
      <w:r>
        <w:rPr>
          <w:spacing w:val="-5"/>
          <w:u w:val="single"/>
        </w:rPr>
        <w:t>у</w:t>
      </w:r>
      <w:r>
        <w:rPr>
          <w:spacing w:val="-1"/>
          <w:u w:val="single"/>
        </w:rPr>
        <w:t>че</w:t>
      </w:r>
      <w:r>
        <w:rPr>
          <w:u w:val="single"/>
        </w:rPr>
        <w:t xml:space="preserve">ния </w:t>
      </w:r>
      <w:r>
        <w:rPr>
          <w:spacing w:val="44"/>
          <w:u w:val="single"/>
        </w:rPr>
        <w:t xml:space="preserve"> </w:t>
      </w:r>
      <w:r>
        <w:rPr>
          <w:u w:val="single"/>
        </w:rPr>
        <w:t>изобр</w:t>
      </w:r>
      <w:r>
        <w:rPr>
          <w:spacing w:val="-1"/>
          <w:u w:val="single"/>
        </w:rPr>
        <w:t>а</w:t>
      </w:r>
      <w:r>
        <w:rPr>
          <w:spacing w:val="-2"/>
          <w:u w:val="single"/>
        </w:rPr>
        <w:t>з</w:t>
      </w:r>
      <w:r>
        <w:rPr>
          <w:u w:val="single"/>
        </w:rPr>
        <w:t>ит</w:t>
      </w:r>
      <w:r>
        <w:rPr>
          <w:spacing w:val="-1"/>
          <w:u w:val="single"/>
        </w:rPr>
        <w:t>е</w:t>
      </w:r>
      <w:r>
        <w:rPr>
          <w:u w:val="single"/>
        </w:rPr>
        <w:t>льного</w:t>
      </w:r>
      <w:r>
        <w:rPr>
          <w:spacing w:val="-18"/>
          <w:u w:val="single"/>
        </w:rPr>
        <w:t xml:space="preserve"> </w:t>
      </w:r>
      <w:r>
        <w:rPr>
          <w:u w:val="single"/>
        </w:rPr>
        <w:t>и</w:t>
      </w:r>
      <w:r>
        <w:rPr>
          <w:spacing w:val="-1"/>
          <w:u w:val="single"/>
        </w:rPr>
        <w:t>с</w:t>
      </w:r>
      <w:r>
        <w:rPr>
          <w:spacing w:val="3"/>
          <w:u w:val="single"/>
        </w:rPr>
        <w:t>к</w:t>
      </w:r>
      <w:r>
        <w:rPr>
          <w:spacing w:val="-5"/>
          <w:u w:val="single"/>
        </w:rPr>
        <w:t>у</w:t>
      </w:r>
      <w:r>
        <w:rPr>
          <w:spacing w:val="-1"/>
          <w:u w:val="single"/>
        </w:rPr>
        <w:t>сс</w:t>
      </w:r>
      <w:r>
        <w:rPr>
          <w:u w:val="single"/>
        </w:rPr>
        <w:t>т</w:t>
      </w:r>
      <w:r>
        <w:rPr>
          <w:spacing w:val="1"/>
          <w:u w:val="single"/>
        </w:rPr>
        <w:t>в</w:t>
      </w:r>
      <w:r>
        <w:rPr>
          <w:u w:val="single"/>
        </w:rPr>
        <w:t>а</w:t>
      </w:r>
      <w:r>
        <w:rPr>
          <w:spacing w:val="-17"/>
          <w:u w:val="single"/>
        </w:rPr>
        <w:t xml:space="preserve"> </w:t>
      </w:r>
      <w:r>
        <w:rPr>
          <w:u w:val="single"/>
        </w:rPr>
        <w:t>в</w:t>
      </w:r>
      <w:r>
        <w:rPr>
          <w:spacing w:val="-17"/>
          <w:u w:val="single"/>
        </w:rPr>
        <w:t xml:space="preserve"> </w:t>
      </w:r>
      <w:r>
        <w:rPr>
          <w:u w:val="single"/>
        </w:rPr>
        <w:t>о</w:t>
      </w:r>
      <w:r>
        <w:rPr>
          <w:spacing w:val="-1"/>
          <w:u w:val="single"/>
        </w:rPr>
        <w:t>с</w:t>
      </w:r>
      <w:r>
        <w:rPr>
          <w:u w:val="single"/>
        </w:rPr>
        <w:t>новной</w:t>
      </w:r>
      <w:r>
        <w:rPr>
          <w:spacing w:val="-15"/>
          <w:u w:val="single"/>
        </w:rPr>
        <w:t xml:space="preserve"> </w:t>
      </w:r>
      <w:r>
        <w:rPr>
          <w:u w:val="single"/>
        </w:rPr>
        <w:t>школе</w:t>
      </w:r>
      <w:r>
        <w:rPr>
          <w:spacing w:val="-14"/>
          <w:u w:val="single"/>
        </w:rPr>
        <w:t xml:space="preserve"> </w:t>
      </w:r>
      <w:r>
        <w:rPr>
          <w:spacing w:val="-5"/>
          <w:u w:val="single"/>
        </w:rPr>
        <w:t>у</w:t>
      </w:r>
      <w:r>
        <w:rPr>
          <w:spacing w:val="1"/>
          <w:u w:val="single"/>
        </w:rPr>
        <w:t>ч</w:t>
      </w:r>
      <w:r>
        <w:rPr>
          <w:spacing w:val="-1"/>
          <w:u w:val="single"/>
        </w:rPr>
        <w:t>а</w:t>
      </w:r>
      <w:r>
        <w:rPr>
          <w:u w:val="single"/>
        </w:rPr>
        <w:t>щи</w:t>
      </w:r>
      <w:r>
        <w:rPr>
          <w:spacing w:val="-1"/>
          <w:u w:val="single"/>
        </w:rPr>
        <w:t>ес</w:t>
      </w:r>
      <w:r>
        <w:rPr>
          <w:u w:val="single"/>
        </w:rPr>
        <w:t>я</w:t>
      </w:r>
      <w:r>
        <w:t xml:space="preserve"> </w:t>
      </w:r>
      <w:r>
        <w:rPr>
          <w:u w:val="single"/>
        </w:rPr>
        <w:t>долж</w:t>
      </w:r>
      <w:r>
        <w:rPr>
          <w:spacing w:val="1"/>
          <w:u w:val="single"/>
        </w:rPr>
        <w:t>н</w:t>
      </w:r>
      <w:r>
        <w:rPr>
          <w:u w:val="single"/>
        </w:rPr>
        <w:t>ы</w:t>
      </w:r>
    </w:p>
    <w:p w:rsidR="001741A9" w:rsidRDefault="001741A9">
      <w:pPr>
        <w:pStyle w:val="21"/>
        <w:kinsoku w:val="0"/>
        <w:overflowPunct w:val="0"/>
        <w:spacing w:before="8"/>
        <w:ind w:right="289"/>
        <w:outlineLvl w:val="9"/>
        <w:rPr>
          <w:b w:val="0"/>
          <w:bCs w:val="0"/>
        </w:rPr>
      </w:pPr>
      <w:r>
        <w:t>зна</w:t>
      </w:r>
      <w:r>
        <w:rPr>
          <w:spacing w:val="2"/>
        </w:rPr>
        <w:t>т</w:t>
      </w:r>
      <w:r>
        <w:t>ь:</w:t>
      </w:r>
    </w:p>
    <w:p w:rsidR="001741A9" w:rsidRDefault="00EF387E" w:rsidP="00122D6D">
      <w:pPr>
        <w:pStyle w:val="a3"/>
        <w:numPr>
          <w:ilvl w:val="1"/>
          <w:numId w:val="21"/>
        </w:numPr>
        <w:tabs>
          <w:tab w:val="left" w:pos="990"/>
        </w:tabs>
        <w:kinsoku w:val="0"/>
        <w:overflowPunct w:val="0"/>
        <w:spacing w:before="53" w:line="290" w:lineRule="auto"/>
        <w:ind w:left="810" w:right="280" w:firstLine="0"/>
      </w:pPr>
      <w:r>
        <w:rPr>
          <w:noProof/>
        </w:rPr>
        <w:pict>
          <v:group id="_x0000_s1422" style="position:absolute;left:0;text-align:left;margin-left:112.05pt;margin-top:1.85pt;width:11.05pt;height:48.2pt;z-index:-251594752;mso-position-horizontal-relative:page" coordorigin="2241,37" coordsize="221,964" o:allowincell="f">
            <v:rect id="_x0000_s1423" style="position:absolute;left:2242;top:37;width:220;height:300;mso-position-horizontal-relative:page" o:allowincell="f" filled="f" stroked="f">
              <v:textbox style="mso-next-textbox:#_x0000_s1423"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24" style="position:absolute;left:2242;top:371;width:220;height:300;mso-position-horizontal-relative:page" o:allowincell="f" filled="f" stroked="f">
              <v:textbox style="mso-next-textbox:#_x0000_s1424"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25" style="position:absolute;left:2242;top:707;width:220;height:300;mso-position-horizontal-relative:page" o:allowincell="f" filled="f" stroked="f">
              <v:textbox style="mso-next-textbox:#_x0000_s1425"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про</w:t>
      </w:r>
      <w:r w:rsidR="001741A9">
        <w:rPr>
          <w:spacing w:val="-1"/>
        </w:rPr>
        <w:t>с</w:t>
      </w:r>
      <w:r w:rsidR="001741A9">
        <w:t>тр</w:t>
      </w:r>
      <w:r w:rsidR="001741A9">
        <w:rPr>
          <w:spacing w:val="-1"/>
        </w:rPr>
        <w:t>а</w:t>
      </w:r>
      <w:r w:rsidR="001741A9">
        <w:t>н</w:t>
      </w:r>
      <w:r w:rsidR="001741A9">
        <w:rPr>
          <w:spacing w:val="-1"/>
        </w:rPr>
        <w:t>с</w:t>
      </w:r>
      <w:r w:rsidR="001741A9">
        <w:t>тв</w:t>
      </w:r>
      <w:r w:rsidR="001741A9">
        <w:rPr>
          <w:spacing w:val="-2"/>
        </w:rPr>
        <w:t>е</w:t>
      </w:r>
      <w:r w:rsidR="001741A9">
        <w:t>н</w:t>
      </w:r>
      <w:r w:rsidR="001741A9">
        <w:rPr>
          <w:spacing w:val="-2"/>
        </w:rPr>
        <w:t>н</w:t>
      </w:r>
      <w:r w:rsidR="001741A9">
        <w:t>ых</w:t>
      </w:r>
      <w:r w:rsidR="001741A9">
        <w:rPr>
          <w:spacing w:val="1"/>
        </w:rPr>
        <w:t xml:space="preserve"> </w:t>
      </w:r>
      <w:r w:rsidR="001741A9">
        <w:t>и</w:t>
      </w:r>
      <w:r w:rsidR="001741A9">
        <w:rPr>
          <w:spacing w:val="3"/>
        </w:rPr>
        <w:t xml:space="preserve"> </w:t>
      </w:r>
      <w:r w:rsidR="001741A9">
        <w:rPr>
          <w:spacing w:val="-1"/>
        </w:rPr>
        <w:t>с</w:t>
      </w:r>
      <w:r w:rsidR="001741A9">
        <w:rPr>
          <w:spacing w:val="-2"/>
        </w:rPr>
        <w:t>и</w:t>
      </w:r>
      <w:r w:rsidR="001741A9">
        <w:t>нт</w:t>
      </w:r>
      <w:r w:rsidR="001741A9">
        <w:rPr>
          <w:spacing w:val="-1"/>
        </w:rPr>
        <w:t>е</w:t>
      </w:r>
      <w:r w:rsidR="001741A9">
        <w:rPr>
          <w:spacing w:val="-2"/>
        </w:rPr>
        <w:t>т</w:t>
      </w:r>
      <w:r w:rsidR="001741A9">
        <w:t>и</w:t>
      </w:r>
      <w:r w:rsidR="001741A9">
        <w:rPr>
          <w:spacing w:val="-1"/>
        </w:rPr>
        <w:t>чес</w:t>
      </w:r>
      <w:r w:rsidR="001741A9">
        <w:t>ких</w:t>
      </w:r>
      <w:r w:rsidR="001741A9">
        <w:rPr>
          <w:spacing w:val="-1"/>
        </w:rPr>
        <w:t xml:space="preserve"> </w:t>
      </w:r>
      <w:r w:rsidR="001741A9">
        <w:t>и</w:t>
      </w:r>
      <w:r w:rsidR="001741A9">
        <w:rPr>
          <w:spacing w:val="-1"/>
        </w:rPr>
        <w:t>с</w:t>
      </w:r>
      <w:r w:rsidR="001741A9">
        <w:rPr>
          <w:spacing w:val="-2"/>
        </w:rPr>
        <w:t>к</w:t>
      </w:r>
      <w:r w:rsidR="001741A9">
        <w:rPr>
          <w:spacing w:val="-5"/>
        </w:rPr>
        <w:t>у</w:t>
      </w:r>
      <w:r w:rsidR="001741A9">
        <w:rPr>
          <w:spacing w:val="1"/>
        </w:rPr>
        <w:t>с</w:t>
      </w:r>
      <w:r w:rsidR="001741A9">
        <w:rPr>
          <w:spacing w:val="-1"/>
        </w:rPr>
        <w:t>с</w:t>
      </w:r>
      <w:r w:rsidR="001741A9">
        <w:rPr>
          <w:spacing w:val="2"/>
        </w:rPr>
        <w:t>т</w:t>
      </w:r>
      <w:r w:rsidR="001741A9">
        <w:t>в в</w:t>
      </w:r>
      <w:r w:rsidR="001741A9">
        <w:rPr>
          <w:spacing w:val="-1"/>
        </w:rPr>
        <w:t xml:space="preserve"> </w:t>
      </w:r>
      <w:r w:rsidR="001741A9">
        <w:t xml:space="preserve">жизни </w:t>
      </w:r>
      <w:r w:rsidR="001741A9">
        <w:rPr>
          <w:spacing w:val="-1"/>
        </w:rPr>
        <w:t>че</w:t>
      </w:r>
      <w:r w:rsidR="001741A9">
        <w:t>лов</w:t>
      </w:r>
      <w:r w:rsidR="001741A9">
        <w:rPr>
          <w:spacing w:val="-2"/>
        </w:rPr>
        <w:t>е</w:t>
      </w:r>
      <w:r w:rsidR="001741A9">
        <w:t>ка</w:t>
      </w:r>
      <w:r w:rsidR="001741A9">
        <w:rPr>
          <w:spacing w:val="-1"/>
        </w:rPr>
        <w:t xml:space="preserve"> </w:t>
      </w:r>
      <w:r w:rsidR="001741A9">
        <w:t>и общ</w:t>
      </w:r>
      <w:r w:rsidR="001741A9">
        <w:rPr>
          <w:spacing w:val="-1"/>
        </w:rPr>
        <w:t>ес</w:t>
      </w:r>
      <w:r w:rsidR="001741A9">
        <w:t>тв</w:t>
      </w:r>
      <w:r w:rsidR="001741A9">
        <w:rPr>
          <w:spacing w:val="-2"/>
        </w:rPr>
        <w:t>а</w:t>
      </w:r>
      <w:r w:rsidR="001741A9">
        <w:t xml:space="preserve">; роль </w:t>
      </w:r>
      <w:r w:rsidR="001741A9">
        <w:rPr>
          <w:spacing w:val="1"/>
        </w:rPr>
        <w:t>м</w:t>
      </w:r>
      <w:r w:rsidR="001741A9">
        <w:rPr>
          <w:spacing w:val="-8"/>
        </w:rPr>
        <w:t>у</w:t>
      </w:r>
      <w:r w:rsidR="001741A9">
        <w:rPr>
          <w:spacing w:val="3"/>
        </w:rPr>
        <w:t>з</w:t>
      </w:r>
      <w:r w:rsidR="001741A9">
        <w:t>ыки</w:t>
      </w:r>
      <w:r w:rsidR="001741A9">
        <w:rPr>
          <w:spacing w:val="1"/>
        </w:rPr>
        <w:t xml:space="preserve"> </w:t>
      </w:r>
      <w:r w:rsidR="001741A9">
        <w:t xml:space="preserve">в </w:t>
      </w:r>
      <w:r w:rsidR="001741A9">
        <w:rPr>
          <w:spacing w:val="-1"/>
        </w:rPr>
        <w:t>ж</w:t>
      </w:r>
      <w:r w:rsidR="001741A9">
        <w:t>и</w:t>
      </w:r>
      <w:r w:rsidR="001741A9">
        <w:rPr>
          <w:spacing w:val="-2"/>
        </w:rPr>
        <w:t>з</w:t>
      </w:r>
      <w:r w:rsidR="001741A9">
        <w:t xml:space="preserve">ни </w:t>
      </w:r>
      <w:r w:rsidR="001741A9">
        <w:rPr>
          <w:spacing w:val="-3"/>
        </w:rPr>
        <w:t>о</w:t>
      </w:r>
      <w:r w:rsidR="001741A9">
        <w:t>бщ</w:t>
      </w:r>
      <w:r w:rsidR="001741A9">
        <w:rPr>
          <w:spacing w:val="-1"/>
        </w:rPr>
        <w:t>ес</w:t>
      </w:r>
      <w:r w:rsidR="001741A9">
        <w:t>тв</w:t>
      </w:r>
      <w:r w:rsidR="001741A9">
        <w:rPr>
          <w:spacing w:val="-2"/>
        </w:rPr>
        <w:t>а</w:t>
      </w:r>
      <w:r w:rsidR="001741A9">
        <w:t>;</w:t>
      </w:r>
    </w:p>
    <w:p w:rsidR="001741A9" w:rsidRDefault="00EF387E">
      <w:pPr>
        <w:pStyle w:val="a3"/>
        <w:kinsoku w:val="0"/>
        <w:overflowPunct w:val="0"/>
        <w:spacing w:before="4" w:line="275" w:lineRule="auto"/>
        <w:ind w:right="118" w:firstLine="707"/>
        <w:jc w:val="both"/>
      </w:pPr>
      <w:r>
        <w:rPr>
          <w:noProof/>
        </w:rPr>
        <w:pict>
          <v:rect id="_x0000_s1426" style="position:absolute;left:0;text-align:left;margin-left:112.1pt;margin-top:31.95pt;width:11pt;height:15pt;z-index:-251593728;mso-position-horizontal-relative:page" o:allowincell="f" filled="f" stroked="f">
            <v:textbox style="mso-next-textbox:#_x0000_s142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об</w:t>
      </w:r>
      <w:r w:rsidR="001741A9">
        <w:rPr>
          <w:spacing w:val="24"/>
        </w:rPr>
        <w:t xml:space="preserve"> </w:t>
      </w:r>
      <w:r w:rsidR="001741A9">
        <w:t>и</w:t>
      </w:r>
      <w:r w:rsidR="001741A9">
        <w:rPr>
          <w:spacing w:val="-1"/>
        </w:rPr>
        <w:t>с</w:t>
      </w:r>
      <w:r w:rsidR="001741A9">
        <w:t>тори</w:t>
      </w:r>
      <w:r w:rsidR="001741A9">
        <w:rPr>
          <w:spacing w:val="-1"/>
        </w:rPr>
        <w:t>чес</w:t>
      </w:r>
      <w:r w:rsidR="001741A9">
        <w:t>ком</w:t>
      </w:r>
      <w:r w:rsidR="001741A9">
        <w:rPr>
          <w:spacing w:val="23"/>
        </w:rPr>
        <w:t xml:space="preserve"> </w:t>
      </w:r>
      <w:r w:rsidR="001741A9">
        <w:rPr>
          <w:spacing w:val="-1"/>
        </w:rPr>
        <w:t>м</w:t>
      </w:r>
      <w:r w:rsidR="001741A9">
        <w:t>но</w:t>
      </w:r>
      <w:r w:rsidR="001741A9">
        <w:rPr>
          <w:spacing w:val="2"/>
        </w:rPr>
        <w:t>г</w:t>
      </w:r>
      <w:r w:rsidR="001741A9">
        <w:t>ообр</w:t>
      </w:r>
      <w:r w:rsidR="001741A9">
        <w:rPr>
          <w:spacing w:val="-1"/>
        </w:rPr>
        <w:t>а</w:t>
      </w:r>
      <w:r w:rsidR="001741A9">
        <w:t>зии</w:t>
      </w:r>
      <w:r w:rsidR="001741A9">
        <w:rPr>
          <w:spacing w:val="22"/>
        </w:rPr>
        <w:t xml:space="preserve"> </w:t>
      </w:r>
      <w:r w:rsidR="001741A9">
        <w:rPr>
          <w:spacing w:val="4"/>
        </w:rPr>
        <w:t>х</w:t>
      </w:r>
      <w:r w:rsidR="001741A9">
        <w:rPr>
          <w:spacing w:val="-8"/>
        </w:rPr>
        <w:t>у</w:t>
      </w:r>
      <w:r w:rsidR="001741A9">
        <w:t>до</w:t>
      </w:r>
      <w:r w:rsidR="001741A9">
        <w:rPr>
          <w:spacing w:val="2"/>
        </w:rPr>
        <w:t>ж</w:t>
      </w:r>
      <w:r w:rsidR="001741A9">
        <w:rPr>
          <w:spacing w:val="-1"/>
        </w:rPr>
        <w:t>ес</w:t>
      </w:r>
      <w:r w:rsidR="001741A9">
        <w:t>тв</w:t>
      </w:r>
      <w:r w:rsidR="001741A9">
        <w:rPr>
          <w:spacing w:val="-2"/>
        </w:rPr>
        <w:t>е</w:t>
      </w:r>
      <w:r w:rsidR="001741A9">
        <w:rPr>
          <w:spacing w:val="3"/>
        </w:rPr>
        <w:t>н</w:t>
      </w:r>
      <w:r w:rsidR="001741A9">
        <w:t>ных</w:t>
      </w:r>
      <w:r w:rsidR="001741A9">
        <w:rPr>
          <w:spacing w:val="25"/>
        </w:rPr>
        <w:t xml:space="preserve"> </w:t>
      </w:r>
      <w:r w:rsidR="001741A9">
        <w:rPr>
          <w:spacing w:val="3"/>
        </w:rPr>
        <w:t>к</w:t>
      </w:r>
      <w:r w:rsidR="001741A9">
        <w:rPr>
          <w:spacing w:val="-8"/>
        </w:rPr>
        <w:t>у</w:t>
      </w:r>
      <w:r w:rsidR="001741A9">
        <w:t>ль</w:t>
      </w:r>
      <w:r w:rsidR="001741A9">
        <w:rPr>
          <w:spacing w:val="2"/>
        </w:rPr>
        <w:t>т</w:t>
      </w:r>
      <w:r w:rsidR="001741A9">
        <w:rPr>
          <w:spacing w:val="-5"/>
        </w:rPr>
        <w:t>у</w:t>
      </w:r>
      <w:r w:rsidR="001741A9">
        <w:t>р</w:t>
      </w:r>
      <w:r w:rsidR="001741A9">
        <w:rPr>
          <w:spacing w:val="23"/>
        </w:rPr>
        <w:t xml:space="preserve"> </w:t>
      </w:r>
      <w:r w:rsidR="001741A9">
        <w:t>и</w:t>
      </w:r>
      <w:r w:rsidR="001741A9">
        <w:rPr>
          <w:spacing w:val="24"/>
        </w:rPr>
        <w:t xml:space="preserve"> </w:t>
      </w:r>
      <w:r w:rsidR="001741A9">
        <w:t>о</w:t>
      </w:r>
      <w:r w:rsidR="001741A9">
        <w:rPr>
          <w:spacing w:val="25"/>
        </w:rPr>
        <w:t xml:space="preserve"> </w:t>
      </w:r>
      <w:r w:rsidR="001741A9">
        <w:rPr>
          <w:spacing w:val="-1"/>
        </w:rPr>
        <w:t>м</w:t>
      </w:r>
      <w:r w:rsidR="001741A9">
        <w:rPr>
          <w:spacing w:val="1"/>
        </w:rPr>
        <w:t>е</w:t>
      </w:r>
      <w:r w:rsidR="001741A9">
        <w:rPr>
          <w:spacing w:val="-1"/>
        </w:rPr>
        <w:t>с</w:t>
      </w:r>
      <w:r w:rsidR="001741A9">
        <w:t>те</w:t>
      </w:r>
      <w:r w:rsidR="001741A9">
        <w:rPr>
          <w:spacing w:val="24"/>
        </w:rPr>
        <w:t xml:space="preserve"> </w:t>
      </w:r>
      <w:r w:rsidR="001741A9">
        <w:t>оте</w:t>
      </w:r>
      <w:r w:rsidR="001741A9">
        <w:rPr>
          <w:spacing w:val="-1"/>
        </w:rPr>
        <w:t>ч</w:t>
      </w:r>
      <w:r w:rsidR="001741A9">
        <w:rPr>
          <w:spacing w:val="1"/>
        </w:rPr>
        <w:t>е</w:t>
      </w:r>
      <w:r w:rsidR="001741A9">
        <w:rPr>
          <w:spacing w:val="-1"/>
        </w:rPr>
        <w:t>с</w:t>
      </w:r>
      <w:r w:rsidR="001741A9">
        <w:t>тв</w:t>
      </w:r>
      <w:r w:rsidR="001741A9">
        <w:rPr>
          <w:spacing w:val="-2"/>
        </w:rPr>
        <w:t>е</w:t>
      </w:r>
      <w:r w:rsidR="001741A9">
        <w:t>нн</w:t>
      </w:r>
      <w:r w:rsidR="001741A9">
        <w:rPr>
          <w:spacing w:val="-3"/>
        </w:rPr>
        <w:t>о</w:t>
      </w:r>
      <w:r w:rsidR="001741A9">
        <w:t xml:space="preserve">й </w:t>
      </w:r>
      <w:r w:rsidR="001741A9">
        <w:rPr>
          <w:spacing w:val="4"/>
        </w:rPr>
        <w:t>х</w:t>
      </w:r>
      <w:r w:rsidR="001741A9">
        <w:rPr>
          <w:spacing w:val="-8"/>
        </w:rPr>
        <w:t>у</w:t>
      </w:r>
      <w:r w:rsidR="001741A9">
        <w:t>дож</w:t>
      </w:r>
      <w:r w:rsidR="001741A9">
        <w:rPr>
          <w:spacing w:val="1"/>
        </w:rPr>
        <w:t>е</w:t>
      </w:r>
      <w:r w:rsidR="001741A9">
        <w:rPr>
          <w:spacing w:val="-1"/>
        </w:rPr>
        <w:t>с</w:t>
      </w:r>
      <w:r w:rsidR="001741A9">
        <w:t>тв</w:t>
      </w:r>
      <w:r w:rsidR="001741A9">
        <w:rPr>
          <w:spacing w:val="-2"/>
        </w:rPr>
        <w:t>е</w:t>
      </w:r>
      <w:r w:rsidR="001741A9">
        <w:t xml:space="preserve">нной </w:t>
      </w:r>
      <w:r w:rsidR="001741A9">
        <w:rPr>
          <w:spacing w:val="3"/>
        </w:rPr>
        <w:t>к</w:t>
      </w:r>
      <w:r w:rsidR="001741A9">
        <w:rPr>
          <w:spacing w:val="-8"/>
        </w:rPr>
        <w:t>у</w:t>
      </w:r>
      <w:r w:rsidR="001741A9">
        <w:t>ль</w:t>
      </w:r>
      <w:r w:rsidR="001741A9">
        <w:rPr>
          <w:spacing w:val="2"/>
        </w:rPr>
        <w:t>т</w:t>
      </w:r>
      <w:r w:rsidR="001741A9">
        <w:rPr>
          <w:spacing w:val="-3"/>
        </w:rPr>
        <w:t>у</w:t>
      </w:r>
      <w:r w:rsidR="001741A9">
        <w:t>ры в</w:t>
      </w:r>
      <w:r w:rsidR="001741A9">
        <w:rPr>
          <w:spacing w:val="-1"/>
        </w:rPr>
        <w:t xml:space="preserve"> м</w:t>
      </w:r>
      <w:r w:rsidR="001741A9">
        <w:t>ировом</w:t>
      </w:r>
      <w:r w:rsidR="001741A9">
        <w:rPr>
          <w:spacing w:val="-2"/>
        </w:rPr>
        <w:t xml:space="preserve"> </w:t>
      </w:r>
      <w:r w:rsidR="001741A9">
        <w:t>и</w:t>
      </w:r>
      <w:r w:rsidR="001741A9">
        <w:rPr>
          <w:spacing w:val="-1"/>
        </w:rPr>
        <w:t>с</w:t>
      </w:r>
      <w:r w:rsidR="001741A9">
        <w:t>торик</w:t>
      </w:r>
      <w:r w:rsidR="001741A9">
        <w:rPr>
          <w:spacing w:val="1"/>
        </w:rPr>
        <w:t>о</w:t>
      </w:r>
      <w:r w:rsidR="001741A9">
        <w:rPr>
          <w:spacing w:val="-1"/>
        </w:rPr>
        <w:t>-</w:t>
      </w:r>
      <w:r w:rsidR="001741A9">
        <w:rPr>
          <w:spacing w:val="3"/>
        </w:rPr>
        <w:t>к</w:t>
      </w:r>
      <w:r w:rsidR="001741A9">
        <w:rPr>
          <w:spacing w:val="-5"/>
        </w:rPr>
        <w:t>у</w:t>
      </w:r>
      <w:r w:rsidR="001741A9">
        <w:t>ль</w:t>
      </w:r>
      <w:r w:rsidR="001741A9">
        <w:rPr>
          <w:spacing w:val="2"/>
        </w:rPr>
        <w:t>т</w:t>
      </w:r>
      <w:r w:rsidR="001741A9">
        <w:rPr>
          <w:spacing w:val="-5"/>
        </w:rPr>
        <w:t>у</w:t>
      </w:r>
      <w:r w:rsidR="001741A9">
        <w:t>рном</w:t>
      </w:r>
      <w:r w:rsidR="001741A9">
        <w:rPr>
          <w:spacing w:val="-1"/>
        </w:rPr>
        <w:t xml:space="preserve"> </w:t>
      </w:r>
      <w:r w:rsidR="001741A9">
        <w:t>про</w:t>
      </w:r>
      <w:r w:rsidR="001741A9">
        <w:rPr>
          <w:spacing w:val="-1"/>
        </w:rPr>
        <w:t>с</w:t>
      </w:r>
      <w:r w:rsidR="001741A9">
        <w:t>тр</w:t>
      </w:r>
      <w:r w:rsidR="001741A9">
        <w:rPr>
          <w:spacing w:val="-1"/>
        </w:rPr>
        <w:t>а</w:t>
      </w:r>
      <w:r w:rsidR="001741A9">
        <w:t>н</w:t>
      </w:r>
      <w:r w:rsidR="001741A9">
        <w:rPr>
          <w:spacing w:val="1"/>
        </w:rPr>
        <w:t>с</w:t>
      </w:r>
      <w:r w:rsidR="001741A9">
        <w:t>тв</w:t>
      </w:r>
      <w:r w:rsidR="001741A9">
        <w:rPr>
          <w:spacing w:val="-2"/>
        </w:rPr>
        <w:t>е</w:t>
      </w:r>
      <w:r w:rsidR="001741A9">
        <w:t>;</w:t>
      </w:r>
    </w:p>
    <w:p w:rsidR="001741A9" w:rsidRDefault="00EF387E">
      <w:pPr>
        <w:pStyle w:val="a3"/>
        <w:kinsoku w:val="0"/>
        <w:overflowPunct w:val="0"/>
        <w:spacing w:before="18" w:line="277" w:lineRule="auto"/>
        <w:ind w:right="112" w:firstLine="707"/>
        <w:jc w:val="both"/>
      </w:pPr>
      <w:r>
        <w:rPr>
          <w:noProof/>
        </w:rPr>
        <w:pict>
          <v:rect id="_x0000_s1427" style="position:absolute;left:0;text-align:left;margin-left:112.1pt;margin-top:32.75pt;width:11pt;height:15pt;z-index:-251592704;mso-position-horizontal-relative:page" o:allowincell="f" filled="f" stroked="f">
            <v:textbox style="mso-next-textbox:#_x0000_s142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об</w:t>
      </w:r>
      <w:r w:rsidR="001741A9">
        <w:rPr>
          <w:spacing w:val="24"/>
        </w:rPr>
        <w:t xml:space="preserve"> </w:t>
      </w:r>
      <w:r w:rsidR="001741A9">
        <w:t>о</w:t>
      </w:r>
      <w:r w:rsidR="001741A9">
        <w:rPr>
          <w:spacing w:val="-1"/>
        </w:rPr>
        <w:t>с</w:t>
      </w:r>
      <w:r w:rsidR="001741A9">
        <w:t>новн</w:t>
      </w:r>
      <w:r w:rsidR="001741A9">
        <w:rPr>
          <w:spacing w:val="-3"/>
        </w:rPr>
        <w:t>ы</w:t>
      </w:r>
      <w:r w:rsidR="001741A9">
        <w:t>х</w:t>
      </w:r>
      <w:r w:rsidR="001741A9">
        <w:rPr>
          <w:spacing w:val="25"/>
        </w:rPr>
        <w:t xml:space="preserve"> </w:t>
      </w:r>
      <w:r w:rsidR="001741A9">
        <w:t>н</w:t>
      </w:r>
      <w:r w:rsidR="001741A9">
        <w:rPr>
          <w:spacing w:val="-4"/>
        </w:rPr>
        <w:t>а</w:t>
      </w:r>
      <w:r w:rsidR="001741A9">
        <w:t>пр</w:t>
      </w:r>
      <w:r w:rsidR="001741A9">
        <w:rPr>
          <w:spacing w:val="-1"/>
        </w:rPr>
        <w:t>а</w:t>
      </w:r>
      <w:r w:rsidR="001741A9">
        <w:t>вл</w:t>
      </w:r>
      <w:r w:rsidR="001741A9">
        <w:rPr>
          <w:spacing w:val="-2"/>
        </w:rPr>
        <w:t>е</w:t>
      </w:r>
      <w:r w:rsidR="001741A9">
        <w:t>ни</w:t>
      </w:r>
      <w:r w:rsidR="001741A9">
        <w:rPr>
          <w:spacing w:val="-3"/>
        </w:rPr>
        <w:t>я</w:t>
      </w:r>
      <w:r w:rsidR="001741A9">
        <w:t>х</w:t>
      </w:r>
      <w:r w:rsidR="001741A9">
        <w:rPr>
          <w:spacing w:val="25"/>
        </w:rPr>
        <w:t xml:space="preserve"> </w:t>
      </w:r>
      <w:r w:rsidR="001741A9">
        <w:t>и</w:t>
      </w:r>
      <w:r w:rsidR="001741A9">
        <w:rPr>
          <w:spacing w:val="22"/>
        </w:rPr>
        <w:t xml:space="preserve"> </w:t>
      </w:r>
      <w:r w:rsidR="001741A9">
        <w:rPr>
          <w:spacing w:val="-1"/>
        </w:rPr>
        <w:t>с</w:t>
      </w:r>
      <w:r w:rsidR="001741A9">
        <w:t>т</w:t>
      </w:r>
      <w:r w:rsidR="001741A9">
        <w:rPr>
          <w:spacing w:val="5"/>
        </w:rPr>
        <w:t>и</w:t>
      </w:r>
      <w:r w:rsidR="001741A9">
        <w:t>л</w:t>
      </w:r>
      <w:r w:rsidR="001741A9">
        <w:rPr>
          <w:spacing w:val="-3"/>
        </w:rPr>
        <w:t>я</w:t>
      </w:r>
      <w:r w:rsidR="001741A9">
        <w:t>х</w:t>
      </w:r>
      <w:r w:rsidR="001741A9">
        <w:rPr>
          <w:spacing w:val="23"/>
        </w:rPr>
        <w:t xml:space="preserve"> </w:t>
      </w:r>
      <w:r w:rsidR="001741A9">
        <w:t>в</w:t>
      </w:r>
      <w:r w:rsidR="001741A9">
        <w:rPr>
          <w:spacing w:val="23"/>
        </w:rPr>
        <w:t xml:space="preserve"> </w:t>
      </w:r>
      <w:r w:rsidR="001741A9">
        <w:t>и</w:t>
      </w:r>
      <w:r w:rsidR="001741A9">
        <w:rPr>
          <w:spacing w:val="-1"/>
        </w:rPr>
        <w:t>с</w:t>
      </w:r>
      <w:r w:rsidR="001741A9">
        <w:rPr>
          <w:spacing w:val="3"/>
        </w:rPr>
        <w:t>к</w:t>
      </w:r>
      <w:r w:rsidR="001741A9">
        <w:rPr>
          <w:spacing w:val="-5"/>
        </w:rPr>
        <w:t>у</w:t>
      </w:r>
      <w:r w:rsidR="001741A9">
        <w:rPr>
          <w:spacing w:val="-1"/>
        </w:rPr>
        <w:t>сс</w:t>
      </w:r>
      <w:r w:rsidR="001741A9">
        <w:t>тв</w:t>
      </w:r>
      <w:r w:rsidR="001741A9">
        <w:rPr>
          <w:spacing w:val="-2"/>
        </w:rPr>
        <w:t>е</w:t>
      </w:r>
      <w:r w:rsidR="001741A9">
        <w:t>,</w:t>
      </w:r>
      <w:r w:rsidR="001741A9">
        <w:rPr>
          <w:spacing w:val="23"/>
        </w:rPr>
        <w:t xml:space="preserve"> </w:t>
      </w:r>
      <w:r w:rsidR="001741A9">
        <w:rPr>
          <w:spacing w:val="-1"/>
        </w:rPr>
        <w:t>с</w:t>
      </w:r>
      <w:r w:rsidR="001741A9">
        <w:t>тил</w:t>
      </w:r>
      <w:r w:rsidR="001741A9">
        <w:rPr>
          <w:spacing w:val="-1"/>
        </w:rPr>
        <w:t>е</w:t>
      </w:r>
      <w:r w:rsidR="001741A9">
        <w:t>вой</w:t>
      </w:r>
      <w:r w:rsidR="001741A9">
        <w:rPr>
          <w:spacing w:val="26"/>
        </w:rPr>
        <w:t xml:space="preserve"> </w:t>
      </w:r>
      <w:r w:rsidR="001741A9">
        <w:t>и</w:t>
      </w:r>
      <w:r w:rsidR="001741A9">
        <w:rPr>
          <w:spacing w:val="24"/>
        </w:rPr>
        <w:t xml:space="preserve"> </w:t>
      </w:r>
      <w:r w:rsidR="001741A9">
        <w:t>вр</w:t>
      </w:r>
      <w:r w:rsidR="001741A9">
        <w:rPr>
          <w:spacing w:val="-2"/>
        </w:rPr>
        <w:t>е</w:t>
      </w:r>
      <w:r w:rsidR="001741A9">
        <w:rPr>
          <w:spacing w:val="-1"/>
        </w:rPr>
        <w:t>ме</w:t>
      </w:r>
      <w:r w:rsidR="001741A9">
        <w:t>н</w:t>
      </w:r>
      <w:r w:rsidR="001741A9">
        <w:rPr>
          <w:spacing w:val="-2"/>
        </w:rPr>
        <w:t>н</w:t>
      </w:r>
      <w:r w:rsidR="001741A9">
        <w:rPr>
          <w:spacing w:val="-3"/>
        </w:rPr>
        <w:t>о</w:t>
      </w:r>
      <w:r w:rsidR="001741A9">
        <w:t>й прин</w:t>
      </w:r>
      <w:r w:rsidR="001741A9">
        <w:rPr>
          <w:spacing w:val="-1"/>
        </w:rPr>
        <w:t>а</w:t>
      </w:r>
      <w:r w:rsidR="001741A9">
        <w:t>дле</w:t>
      </w:r>
      <w:r w:rsidR="001741A9">
        <w:rPr>
          <w:spacing w:val="-1"/>
        </w:rPr>
        <w:t>ж</w:t>
      </w:r>
      <w:r w:rsidR="001741A9">
        <w:t>но</w:t>
      </w:r>
      <w:r w:rsidR="001741A9">
        <w:rPr>
          <w:spacing w:val="-1"/>
        </w:rPr>
        <w:t>с</w:t>
      </w:r>
      <w:r w:rsidR="001741A9">
        <w:rPr>
          <w:spacing w:val="-2"/>
        </w:rPr>
        <w:t>т</w:t>
      </w:r>
      <w:r w:rsidR="001741A9">
        <w:t>и</w:t>
      </w:r>
      <w:r w:rsidR="001741A9">
        <w:rPr>
          <w:spacing w:val="-2"/>
        </w:rPr>
        <w:t xml:space="preserve"> </w:t>
      </w:r>
      <w:r w:rsidR="001741A9">
        <w:rPr>
          <w:spacing w:val="2"/>
        </w:rPr>
        <w:t>х</w:t>
      </w:r>
      <w:r w:rsidR="001741A9">
        <w:rPr>
          <w:spacing w:val="-1"/>
        </w:rPr>
        <w:t>а</w:t>
      </w:r>
      <w:r w:rsidR="001741A9">
        <w:t>р</w:t>
      </w:r>
      <w:r w:rsidR="001741A9">
        <w:rPr>
          <w:spacing w:val="-1"/>
        </w:rPr>
        <w:t>а</w:t>
      </w:r>
      <w:r w:rsidR="001741A9">
        <w:t>к</w:t>
      </w:r>
      <w:r w:rsidR="001741A9">
        <w:rPr>
          <w:spacing w:val="-2"/>
        </w:rPr>
        <w:t>т</w:t>
      </w:r>
      <w:r w:rsidR="001741A9">
        <w:rPr>
          <w:spacing w:val="-1"/>
        </w:rPr>
        <w:t>е</w:t>
      </w:r>
      <w:r w:rsidR="001741A9">
        <w:t>рных</w:t>
      </w:r>
      <w:r w:rsidR="001741A9">
        <w:rPr>
          <w:spacing w:val="1"/>
        </w:rPr>
        <w:t xml:space="preserve"> </w:t>
      </w:r>
      <w:r w:rsidR="001741A9">
        <w:t>п</w:t>
      </w:r>
      <w:r w:rsidR="001741A9">
        <w:rPr>
          <w:spacing w:val="-3"/>
        </w:rPr>
        <w:t>р</w:t>
      </w:r>
      <w:r w:rsidR="001741A9">
        <w:t>и</w:t>
      </w:r>
      <w:r w:rsidR="001741A9">
        <w:rPr>
          <w:spacing w:val="-1"/>
        </w:rPr>
        <w:t>ме</w:t>
      </w:r>
      <w:r w:rsidR="001741A9">
        <w:t>ров из н</w:t>
      </w:r>
      <w:r w:rsidR="001741A9">
        <w:rPr>
          <w:spacing w:val="-1"/>
        </w:rPr>
        <w:t>а</w:t>
      </w:r>
      <w:r w:rsidR="001741A9">
        <w:rPr>
          <w:spacing w:val="-4"/>
        </w:rPr>
        <w:t>с</w:t>
      </w:r>
      <w:r w:rsidR="001741A9">
        <w:t>л</w:t>
      </w:r>
      <w:r w:rsidR="001741A9">
        <w:rPr>
          <w:spacing w:val="-1"/>
        </w:rPr>
        <w:t>е</w:t>
      </w:r>
      <w:r w:rsidR="001741A9">
        <w:t>д</w:t>
      </w:r>
      <w:r w:rsidR="001741A9">
        <w:rPr>
          <w:spacing w:val="1"/>
        </w:rPr>
        <w:t>и</w:t>
      </w:r>
      <w:r w:rsidR="001741A9">
        <w:t xml:space="preserve">я </w:t>
      </w:r>
      <w:r w:rsidR="001741A9">
        <w:rPr>
          <w:spacing w:val="-1"/>
        </w:rPr>
        <w:t>м</w:t>
      </w:r>
      <w:r w:rsidR="001741A9">
        <w:t>ирового и</w:t>
      </w:r>
      <w:r w:rsidR="001741A9">
        <w:rPr>
          <w:spacing w:val="-1"/>
        </w:rPr>
        <w:t>с</w:t>
      </w:r>
      <w:r w:rsidR="001741A9">
        <w:rPr>
          <w:spacing w:val="3"/>
        </w:rPr>
        <w:t>к</w:t>
      </w:r>
      <w:r w:rsidR="001741A9">
        <w:rPr>
          <w:spacing w:val="-5"/>
        </w:rPr>
        <w:t>у</w:t>
      </w:r>
      <w:r w:rsidR="001741A9">
        <w:rPr>
          <w:spacing w:val="-1"/>
        </w:rPr>
        <w:t>с</w:t>
      </w:r>
      <w:r w:rsidR="001741A9">
        <w:rPr>
          <w:spacing w:val="1"/>
        </w:rPr>
        <w:t>с</w:t>
      </w:r>
      <w:r w:rsidR="001741A9">
        <w:t>тв</w:t>
      </w:r>
      <w:r w:rsidR="001741A9">
        <w:rPr>
          <w:spacing w:val="-2"/>
        </w:rPr>
        <w:t>а</w:t>
      </w:r>
      <w:r w:rsidR="001741A9">
        <w:t>;</w:t>
      </w:r>
    </w:p>
    <w:p w:rsidR="001741A9" w:rsidRDefault="001741A9" w:rsidP="00122D6D">
      <w:pPr>
        <w:pStyle w:val="a3"/>
        <w:numPr>
          <w:ilvl w:val="1"/>
          <w:numId w:val="21"/>
        </w:numPr>
        <w:tabs>
          <w:tab w:val="left" w:pos="1008"/>
        </w:tabs>
        <w:kinsoku w:val="0"/>
        <w:overflowPunct w:val="0"/>
        <w:spacing w:before="16" w:line="276" w:lineRule="auto"/>
        <w:ind w:right="107" w:firstLine="707"/>
        <w:jc w:val="both"/>
      </w:pPr>
      <w:r>
        <w:t>вид</w:t>
      </w:r>
      <w:r>
        <w:rPr>
          <w:spacing w:val="-1"/>
        </w:rPr>
        <w:t>а</w:t>
      </w:r>
      <w:r>
        <w:t>х</w:t>
      </w:r>
      <w:r>
        <w:rPr>
          <w:spacing w:val="18"/>
        </w:rPr>
        <w:t xml:space="preserve"> </w:t>
      </w:r>
      <w:r>
        <w:t>про</w:t>
      </w:r>
      <w:r>
        <w:rPr>
          <w:spacing w:val="-1"/>
        </w:rPr>
        <w:t>с</w:t>
      </w:r>
      <w:r>
        <w:t>тр</w:t>
      </w:r>
      <w:r>
        <w:rPr>
          <w:spacing w:val="-1"/>
        </w:rPr>
        <w:t>а</w:t>
      </w:r>
      <w:r>
        <w:t>н</w:t>
      </w:r>
      <w:r>
        <w:rPr>
          <w:spacing w:val="-1"/>
        </w:rPr>
        <w:t>с</w:t>
      </w:r>
      <w:r>
        <w:t>тв</w:t>
      </w:r>
      <w:r>
        <w:rPr>
          <w:spacing w:val="-2"/>
        </w:rPr>
        <w:t>ен</w:t>
      </w:r>
      <w:r>
        <w:t>ных</w:t>
      </w:r>
      <w:r>
        <w:rPr>
          <w:spacing w:val="18"/>
        </w:rPr>
        <w:t xml:space="preserve"> </w:t>
      </w:r>
      <w:r>
        <w:t>и</w:t>
      </w:r>
      <w:r>
        <w:rPr>
          <w:spacing w:val="-1"/>
        </w:rPr>
        <w:t>с</w:t>
      </w:r>
      <w:r>
        <w:rPr>
          <w:spacing w:val="3"/>
        </w:rPr>
        <w:t>к</w:t>
      </w:r>
      <w:r>
        <w:rPr>
          <w:spacing w:val="-8"/>
        </w:rPr>
        <w:t>у</w:t>
      </w:r>
      <w:r>
        <w:rPr>
          <w:spacing w:val="1"/>
        </w:rPr>
        <w:t>с</w:t>
      </w:r>
      <w:r>
        <w:rPr>
          <w:spacing w:val="-1"/>
        </w:rPr>
        <w:t>с</w:t>
      </w:r>
      <w:r>
        <w:t>тв</w:t>
      </w:r>
      <w:r>
        <w:rPr>
          <w:spacing w:val="18"/>
        </w:rPr>
        <w:t xml:space="preserve"> </w:t>
      </w:r>
      <w:r>
        <w:t>и</w:t>
      </w:r>
      <w:r>
        <w:rPr>
          <w:spacing w:val="19"/>
        </w:rPr>
        <w:t xml:space="preserve"> </w:t>
      </w:r>
      <w:r>
        <w:t>д</w:t>
      </w:r>
      <w:r>
        <w:rPr>
          <w:spacing w:val="-1"/>
        </w:rPr>
        <w:t>е</w:t>
      </w:r>
      <w:r>
        <w:t>л</w:t>
      </w:r>
      <w:r>
        <w:rPr>
          <w:spacing w:val="-1"/>
        </w:rPr>
        <w:t>е</w:t>
      </w:r>
      <w:r>
        <w:t>н</w:t>
      </w:r>
      <w:r>
        <w:rPr>
          <w:spacing w:val="-2"/>
        </w:rPr>
        <w:t>и</w:t>
      </w:r>
      <w:r>
        <w:t>и</w:t>
      </w:r>
      <w:r>
        <w:rPr>
          <w:spacing w:val="19"/>
        </w:rPr>
        <w:t xml:space="preserve"> </w:t>
      </w:r>
      <w:r>
        <w:rPr>
          <w:spacing w:val="-2"/>
        </w:rPr>
        <w:t>и</w:t>
      </w:r>
      <w:r>
        <w:t>х</w:t>
      </w:r>
      <w:r>
        <w:rPr>
          <w:spacing w:val="18"/>
        </w:rPr>
        <w:t xml:space="preserve"> </w:t>
      </w:r>
      <w:r>
        <w:t>на</w:t>
      </w:r>
      <w:r>
        <w:rPr>
          <w:spacing w:val="15"/>
        </w:rPr>
        <w:t xml:space="preserve"> </w:t>
      </w:r>
      <w:r>
        <w:t>три</w:t>
      </w:r>
      <w:r>
        <w:rPr>
          <w:spacing w:val="19"/>
        </w:rPr>
        <w:t xml:space="preserve"> </w:t>
      </w:r>
      <w:r>
        <w:t>г</w:t>
      </w:r>
      <w:r>
        <w:rPr>
          <w:spacing w:val="2"/>
        </w:rPr>
        <w:t>р</w:t>
      </w:r>
      <w:r>
        <w:rPr>
          <w:spacing w:val="-8"/>
        </w:rPr>
        <w:t>у</w:t>
      </w:r>
      <w:r>
        <w:t>ппы</w:t>
      </w:r>
      <w:r>
        <w:rPr>
          <w:spacing w:val="18"/>
        </w:rPr>
        <w:t xml:space="preserve"> </w:t>
      </w:r>
      <w:r>
        <w:t>в</w:t>
      </w:r>
      <w:r>
        <w:rPr>
          <w:spacing w:val="18"/>
        </w:rPr>
        <w:t xml:space="preserve"> </w:t>
      </w:r>
      <w:r>
        <w:rPr>
          <w:spacing w:val="-2"/>
        </w:rPr>
        <w:t>з</w:t>
      </w:r>
      <w:r>
        <w:rPr>
          <w:spacing w:val="-1"/>
        </w:rPr>
        <w:t>а</w:t>
      </w:r>
      <w:r>
        <w:t>ви</w:t>
      </w:r>
      <w:r>
        <w:rPr>
          <w:spacing w:val="-1"/>
        </w:rPr>
        <w:t>с</w:t>
      </w:r>
      <w:r>
        <w:t>и</w:t>
      </w:r>
      <w:r>
        <w:rPr>
          <w:spacing w:val="-1"/>
        </w:rPr>
        <w:t>м</w:t>
      </w:r>
      <w:r>
        <w:t>о</w:t>
      </w:r>
      <w:r>
        <w:rPr>
          <w:spacing w:val="-1"/>
        </w:rPr>
        <w:t>с</w:t>
      </w:r>
      <w:r>
        <w:t>ти</w:t>
      </w:r>
      <w:r>
        <w:rPr>
          <w:spacing w:val="19"/>
        </w:rPr>
        <w:t xml:space="preserve"> </w:t>
      </w:r>
      <w:r>
        <w:rPr>
          <w:spacing w:val="-3"/>
        </w:rPr>
        <w:t>о</w:t>
      </w:r>
      <w:r>
        <w:t>т р</w:t>
      </w:r>
      <w:r>
        <w:rPr>
          <w:spacing w:val="-1"/>
        </w:rPr>
        <w:t>а</w:t>
      </w:r>
      <w:r>
        <w:t>зн</w:t>
      </w:r>
      <w:r>
        <w:rPr>
          <w:spacing w:val="-2"/>
        </w:rPr>
        <w:t>и</w:t>
      </w:r>
      <w:r>
        <w:t>цы</w:t>
      </w:r>
      <w:r>
        <w:rPr>
          <w:spacing w:val="37"/>
        </w:rPr>
        <w:t xml:space="preserve"> </w:t>
      </w:r>
      <w:r>
        <w:t>в</w:t>
      </w:r>
      <w:r>
        <w:rPr>
          <w:spacing w:val="37"/>
        </w:rPr>
        <w:t xml:space="preserve"> </w:t>
      </w:r>
      <w:r>
        <w:t>их</w:t>
      </w:r>
      <w:r>
        <w:rPr>
          <w:spacing w:val="40"/>
        </w:rPr>
        <w:t xml:space="preserve"> </w:t>
      </w:r>
      <w:r>
        <w:rPr>
          <w:spacing w:val="-1"/>
        </w:rPr>
        <w:t>с</w:t>
      </w:r>
      <w:r>
        <w:t>оци</w:t>
      </w:r>
      <w:r>
        <w:rPr>
          <w:spacing w:val="-1"/>
        </w:rPr>
        <w:t>а</w:t>
      </w:r>
      <w:r>
        <w:t>л</w:t>
      </w:r>
      <w:r>
        <w:rPr>
          <w:spacing w:val="-2"/>
        </w:rPr>
        <w:t>ь</w:t>
      </w:r>
      <w:r>
        <w:t>ных</w:t>
      </w:r>
      <w:r>
        <w:rPr>
          <w:spacing w:val="39"/>
        </w:rPr>
        <w:t xml:space="preserve"> </w:t>
      </w:r>
      <w:r>
        <w:rPr>
          <w:spacing w:val="2"/>
        </w:rPr>
        <w:t>ф</w:t>
      </w:r>
      <w:r>
        <w:rPr>
          <w:spacing w:val="-8"/>
        </w:rPr>
        <w:t>у</w:t>
      </w:r>
      <w:r>
        <w:t>нкци</w:t>
      </w:r>
      <w:r>
        <w:rPr>
          <w:spacing w:val="-3"/>
        </w:rPr>
        <w:t>я</w:t>
      </w:r>
      <w:r>
        <w:rPr>
          <w:spacing w:val="2"/>
        </w:rPr>
        <w:t>х</w:t>
      </w:r>
      <w:r>
        <w:t>:</w:t>
      </w:r>
      <w:r>
        <w:rPr>
          <w:spacing w:val="38"/>
        </w:rPr>
        <w:t xml:space="preserve"> </w:t>
      </w:r>
      <w:r>
        <w:rPr>
          <w:spacing w:val="-2"/>
        </w:rPr>
        <w:t>и</w:t>
      </w:r>
      <w:r>
        <w:t>зобр</w:t>
      </w:r>
      <w:r>
        <w:rPr>
          <w:spacing w:val="-1"/>
        </w:rPr>
        <w:t>а</w:t>
      </w:r>
      <w:r>
        <w:t>зит</w:t>
      </w:r>
      <w:r>
        <w:rPr>
          <w:spacing w:val="-1"/>
        </w:rPr>
        <w:t>е</w:t>
      </w:r>
      <w:r>
        <w:t>л</w:t>
      </w:r>
      <w:r>
        <w:rPr>
          <w:spacing w:val="-2"/>
        </w:rPr>
        <w:t>ь</w:t>
      </w:r>
      <w:r>
        <w:t>н</w:t>
      </w:r>
      <w:r>
        <w:rPr>
          <w:spacing w:val="-1"/>
        </w:rPr>
        <w:t>а</w:t>
      </w:r>
      <w:r>
        <w:t>я</w:t>
      </w:r>
      <w:r>
        <w:rPr>
          <w:spacing w:val="38"/>
        </w:rPr>
        <w:t xml:space="preserve"> </w:t>
      </w:r>
      <w:r>
        <w:t>(</w:t>
      </w:r>
      <w:r>
        <w:rPr>
          <w:spacing w:val="-1"/>
        </w:rPr>
        <w:t>ж</w:t>
      </w:r>
      <w:r>
        <w:t>ивопи</w:t>
      </w:r>
      <w:r>
        <w:rPr>
          <w:spacing w:val="-1"/>
        </w:rPr>
        <w:t>с</w:t>
      </w:r>
      <w:r>
        <w:t>ь,</w:t>
      </w:r>
      <w:r>
        <w:rPr>
          <w:spacing w:val="38"/>
        </w:rPr>
        <w:t xml:space="preserve"> </w:t>
      </w:r>
      <w:r>
        <w:t>гр</w:t>
      </w:r>
      <w:r>
        <w:rPr>
          <w:spacing w:val="-1"/>
        </w:rPr>
        <w:t>а</w:t>
      </w:r>
      <w:r>
        <w:t>ф</w:t>
      </w:r>
      <w:r>
        <w:rPr>
          <w:spacing w:val="1"/>
        </w:rPr>
        <w:t>и</w:t>
      </w:r>
      <w:r>
        <w:t>к</w:t>
      </w:r>
      <w:r>
        <w:rPr>
          <w:spacing w:val="-1"/>
        </w:rPr>
        <w:t>а</w:t>
      </w:r>
      <w:r>
        <w:t>,</w:t>
      </w:r>
      <w:r>
        <w:rPr>
          <w:spacing w:val="38"/>
        </w:rPr>
        <w:t xml:space="preserve"> </w:t>
      </w:r>
      <w:r>
        <w:rPr>
          <w:spacing w:val="-1"/>
        </w:rPr>
        <w:t>с</w:t>
      </w:r>
      <w:r>
        <w:rPr>
          <w:spacing w:val="13"/>
        </w:rPr>
        <w:t>к</w:t>
      </w:r>
      <w:r>
        <w:rPr>
          <w:spacing w:val="-5"/>
        </w:rPr>
        <w:t>у</w:t>
      </w:r>
      <w:r>
        <w:t>льп</w:t>
      </w:r>
      <w:r>
        <w:rPr>
          <w:spacing w:val="2"/>
        </w:rPr>
        <w:t>т</w:t>
      </w:r>
      <w:r>
        <w:rPr>
          <w:spacing w:val="-5"/>
        </w:rPr>
        <w:t>у</w:t>
      </w:r>
      <w:r>
        <w:t>р</w:t>
      </w:r>
      <w:r>
        <w:rPr>
          <w:spacing w:val="1"/>
        </w:rPr>
        <w:t>а</w:t>
      </w:r>
      <w:r>
        <w:t>), кон</w:t>
      </w:r>
      <w:r>
        <w:rPr>
          <w:spacing w:val="-1"/>
        </w:rPr>
        <w:t>с</w:t>
      </w:r>
      <w:r>
        <w:t>т</w:t>
      </w:r>
      <w:r>
        <w:rPr>
          <w:spacing w:val="2"/>
        </w:rPr>
        <w:t>р</w:t>
      </w:r>
      <w:r>
        <w:rPr>
          <w:spacing w:val="-8"/>
        </w:rPr>
        <w:t>у</w:t>
      </w:r>
      <w:r>
        <w:t>ктивн</w:t>
      </w:r>
      <w:r>
        <w:rPr>
          <w:spacing w:val="-1"/>
        </w:rPr>
        <w:t>а</w:t>
      </w:r>
      <w:r>
        <w:t>я</w:t>
      </w:r>
      <w:r>
        <w:rPr>
          <w:spacing w:val="14"/>
        </w:rPr>
        <w:t xml:space="preserve"> </w:t>
      </w:r>
      <w:r>
        <w:t>(</w:t>
      </w:r>
      <w:r>
        <w:rPr>
          <w:spacing w:val="-2"/>
        </w:rPr>
        <w:t>а</w:t>
      </w:r>
      <w:r>
        <w:t>р</w:t>
      </w:r>
      <w:r>
        <w:rPr>
          <w:spacing w:val="2"/>
        </w:rPr>
        <w:t>х</w:t>
      </w:r>
      <w:r>
        <w:rPr>
          <w:spacing w:val="-2"/>
        </w:rPr>
        <w:t>и</w:t>
      </w:r>
      <w:r>
        <w:t>т</w:t>
      </w:r>
      <w:r>
        <w:rPr>
          <w:spacing w:val="-1"/>
        </w:rPr>
        <w:t>е</w:t>
      </w:r>
      <w:r>
        <w:t>к</w:t>
      </w:r>
      <w:r>
        <w:rPr>
          <w:spacing w:val="2"/>
        </w:rPr>
        <w:t>т</w:t>
      </w:r>
      <w:r>
        <w:rPr>
          <w:spacing w:val="-8"/>
        </w:rPr>
        <w:t>у</w:t>
      </w:r>
      <w:r>
        <w:rPr>
          <w:spacing w:val="2"/>
        </w:rPr>
        <w:t>р</w:t>
      </w:r>
      <w:r>
        <w:rPr>
          <w:spacing w:val="-1"/>
        </w:rPr>
        <w:t>а</w:t>
      </w:r>
      <w:r>
        <w:t>,</w:t>
      </w:r>
      <w:r>
        <w:rPr>
          <w:spacing w:val="14"/>
        </w:rPr>
        <w:t xml:space="preserve"> </w:t>
      </w:r>
      <w:r>
        <w:t>д</w:t>
      </w:r>
      <w:r>
        <w:rPr>
          <w:spacing w:val="1"/>
        </w:rPr>
        <w:t>и</w:t>
      </w:r>
      <w:r>
        <w:t>з</w:t>
      </w:r>
      <w:r>
        <w:rPr>
          <w:spacing w:val="-1"/>
        </w:rPr>
        <w:t>а</w:t>
      </w:r>
      <w:r>
        <w:t>йн),</w:t>
      </w:r>
      <w:r>
        <w:rPr>
          <w:spacing w:val="13"/>
        </w:rPr>
        <w:t xml:space="preserve"> </w:t>
      </w:r>
      <w:r>
        <w:t>д</w:t>
      </w:r>
      <w:r>
        <w:rPr>
          <w:spacing w:val="-1"/>
        </w:rPr>
        <w:t>е</w:t>
      </w:r>
      <w:r>
        <w:rPr>
          <w:spacing w:val="-2"/>
        </w:rPr>
        <w:t>к</w:t>
      </w:r>
      <w:r>
        <w:t>ор</w:t>
      </w:r>
      <w:r>
        <w:rPr>
          <w:spacing w:val="-1"/>
        </w:rPr>
        <w:t>а</w:t>
      </w:r>
      <w:r>
        <w:t>тивн</w:t>
      </w:r>
      <w:r>
        <w:rPr>
          <w:spacing w:val="6"/>
        </w:rPr>
        <w:t>о</w:t>
      </w:r>
      <w:r>
        <w:rPr>
          <w:spacing w:val="-1"/>
        </w:rPr>
        <w:t>-</w:t>
      </w:r>
      <w:r>
        <w:t>пр</w:t>
      </w:r>
      <w:r>
        <w:rPr>
          <w:spacing w:val="-2"/>
        </w:rPr>
        <w:t>и</w:t>
      </w:r>
      <w:r>
        <w:t>кл</w:t>
      </w:r>
      <w:r>
        <w:rPr>
          <w:spacing w:val="-1"/>
        </w:rPr>
        <w:t>а</w:t>
      </w:r>
      <w:r>
        <w:t>д</w:t>
      </w:r>
      <w:r>
        <w:rPr>
          <w:spacing w:val="1"/>
        </w:rPr>
        <w:t>н</w:t>
      </w:r>
      <w:r>
        <w:rPr>
          <w:spacing w:val="-1"/>
        </w:rPr>
        <w:t>а</w:t>
      </w:r>
      <w:r>
        <w:t>я</w:t>
      </w:r>
      <w:r>
        <w:rPr>
          <w:spacing w:val="11"/>
        </w:rPr>
        <w:t xml:space="preserve"> </w:t>
      </w:r>
      <w:r>
        <w:t>и</w:t>
      </w:r>
      <w:r>
        <w:rPr>
          <w:spacing w:val="15"/>
        </w:rPr>
        <w:t xml:space="preserve"> </w:t>
      </w:r>
      <w:r>
        <w:t>об</w:t>
      </w:r>
      <w:r>
        <w:rPr>
          <w:spacing w:val="14"/>
        </w:rPr>
        <w:t xml:space="preserve"> </w:t>
      </w:r>
      <w:r>
        <w:t>о</w:t>
      </w:r>
      <w:r>
        <w:rPr>
          <w:spacing w:val="-1"/>
        </w:rPr>
        <w:t>с</w:t>
      </w:r>
      <w:r>
        <w:t>об</w:t>
      </w:r>
      <w:r>
        <w:rPr>
          <w:spacing w:val="-1"/>
        </w:rPr>
        <w:t>е</w:t>
      </w:r>
      <w:r>
        <w:t>нно</w:t>
      </w:r>
      <w:r>
        <w:rPr>
          <w:spacing w:val="-1"/>
        </w:rPr>
        <w:t>с</w:t>
      </w:r>
      <w:r>
        <w:t>т</w:t>
      </w:r>
      <w:r>
        <w:rPr>
          <w:spacing w:val="-3"/>
        </w:rPr>
        <w:t>я</w:t>
      </w:r>
      <w:r>
        <w:t>х обр</w:t>
      </w:r>
      <w:r>
        <w:rPr>
          <w:spacing w:val="-1"/>
        </w:rPr>
        <w:t>а</w:t>
      </w:r>
      <w:r>
        <w:t>зного языка кажд</w:t>
      </w:r>
      <w:r>
        <w:rPr>
          <w:spacing w:val="-3"/>
        </w:rPr>
        <w:t>о</w:t>
      </w:r>
      <w:r>
        <w:t>й г</w:t>
      </w:r>
      <w:r>
        <w:rPr>
          <w:spacing w:val="2"/>
        </w:rPr>
        <w:t>р</w:t>
      </w:r>
      <w:r>
        <w:rPr>
          <w:spacing w:val="-8"/>
        </w:rPr>
        <w:t>у</w:t>
      </w:r>
      <w:r>
        <w:t>ппы и</w:t>
      </w:r>
      <w:r>
        <w:rPr>
          <w:spacing w:val="-1"/>
        </w:rPr>
        <w:t>с</w:t>
      </w:r>
      <w:r>
        <w:rPr>
          <w:spacing w:val="3"/>
        </w:rPr>
        <w:t>к</w:t>
      </w:r>
      <w:r>
        <w:rPr>
          <w:spacing w:val="-5"/>
        </w:rPr>
        <w:t>у</w:t>
      </w:r>
      <w:r>
        <w:rPr>
          <w:spacing w:val="1"/>
        </w:rPr>
        <w:t>с</w:t>
      </w:r>
      <w:r>
        <w:rPr>
          <w:spacing w:val="-1"/>
        </w:rPr>
        <w:t>с</w:t>
      </w:r>
      <w:r>
        <w:t>тв;</w:t>
      </w:r>
    </w:p>
    <w:p w:rsidR="001741A9" w:rsidRDefault="001741A9">
      <w:pPr>
        <w:pStyle w:val="a3"/>
        <w:kinsoku w:val="0"/>
        <w:overflowPunct w:val="0"/>
        <w:spacing w:before="40"/>
        <w:ind w:firstLine="0"/>
      </w:pPr>
      <w:r>
        <w:t>и т.д.</w:t>
      </w:r>
      <w:r>
        <w:rPr>
          <w:spacing w:val="-1"/>
        </w:rPr>
        <w:t>)</w:t>
      </w:r>
      <w:r>
        <w:t xml:space="preserve">, </w:t>
      </w:r>
      <w:r>
        <w:rPr>
          <w:spacing w:val="-1"/>
        </w:rPr>
        <w:t>с</w:t>
      </w:r>
      <w:r>
        <w:t>п</w:t>
      </w:r>
      <w:r>
        <w:rPr>
          <w:spacing w:val="-1"/>
        </w:rPr>
        <w:t>е</w:t>
      </w:r>
      <w:r>
        <w:t>ци</w:t>
      </w:r>
      <w:r>
        <w:rPr>
          <w:spacing w:val="-2"/>
        </w:rPr>
        <w:t>ф</w:t>
      </w:r>
      <w:r>
        <w:t>ике</w:t>
      </w:r>
      <w:r>
        <w:rPr>
          <w:spacing w:val="-1"/>
        </w:rPr>
        <w:t xml:space="preserve"> </w:t>
      </w:r>
      <w:r>
        <w:rPr>
          <w:spacing w:val="-2"/>
        </w:rPr>
        <w:t>и</w:t>
      </w:r>
      <w:r>
        <w:t>х</w:t>
      </w:r>
      <w:r>
        <w:rPr>
          <w:spacing w:val="2"/>
        </w:rPr>
        <w:t xml:space="preserve"> </w:t>
      </w:r>
      <w:r>
        <w:rPr>
          <w:spacing w:val="-3"/>
        </w:rPr>
        <w:t>об</w:t>
      </w:r>
      <w:r>
        <w:t>р</w:t>
      </w:r>
      <w:r>
        <w:rPr>
          <w:spacing w:val="-1"/>
        </w:rPr>
        <w:t>а</w:t>
      </w:r>
      <w:r>
        <w:t>зного языка;</w:t>
      </w:r>
    </w:p>
    <w:p w:rsidR="001741A9" w:rsidRDefault="00EF387E">
      <w:pPr>
        <w:pStyle w:val="a3"/>
        <w:kinsoku w:val="0"/>
        <w:overflowPunct w:val="0"/>
        <w:spacing w:before="57" w:line="275" w:lineRule="auto"/>
        <w:ind w:right="111" w:firstLine="707"/>
        <w:jc w:val="both"/>
      </w:pPr>
      <w:r>
        <w:rPr>
          <w:noProof/>
        </w:rPr>
        <w:pict>
          <v:rect id="_x0000_s1431" style="position:absolute;left:0;text-align:left;margin-left:112.1pt;margin-top:2.05pt;width:11pt;height:15pt;z-index:-251591680;mso-position-horizontal-relative:page" o:allowincell="f" filled="f" stroked="f">
            <v:textbox style="mso-next-textbox:#_x0000_s143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432" style="position:absolute;left:0;text-align:left;margin-left:112.1pt;margin-top:34.7pt;width:11pt;height:15pt;z-index:-251590656;mso-position-horizontal-relative:page" o:allowincell="f" filled="f" stroked="f">
            <v:textbox style="mso-next-textbox:#_x0000_s143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об</w:t>
      </w:r>
      <w:r w:rsidR="001741A9">
        <w:rPr>
          <w:spacing w:val="14"/>
        </w:rPr>
        <w:t xml:space="preserve"> </w:t>
      </w:r>
      <w:r w:rsidR="001741A9">
        <w:t>из</w:t>
      </w:r>
      <w:r w:rsidR="001741A9">
        <w:rPr>
          <w:spacing w:val="-3"/>
        </w:rPr>
        <w:t>о</w:t>
      </w:r>
      <w:r w:rsidR="001741A9">
        <w:t>бр</w:t>
      </w:r>
      <w:r w:rsidR="001741A9">
        <w:rPr>
          <w:spacing w:val="-1"/>
        </w:rPr>
        <w:t>а</w:t>
      </w:r>
      <w:r w:rsidR="001741A9">
        <w:t>зит</w:t>
      </w:r>
      <w:r w:rsidR="001741A9">
        <w:rPr>
          <w:spacing w:val="-1"/>
        </w:rPr>
        <w:t>е</w:t>
      </w:r>
      <w:r w:rsidR="001741A9">
        <w:rPr>
          <w:spacing w:val="-3"/>
        </w:rPr>
        <w:t>л</w:t>
      </w:r>
      <w:r w:rsidR="001741A9">
        <w:t>ьном</w:t>
      </w:r>
      <w:r w:rsidR="001741A9">
        <w:rPr>
          <w:spacing w:val="13"/>
        </w:rPr>
        <w:t xml:space="preserve"> </w:t>
      </w:r>
      <w:r w:rsidR="001741A9">
        <w:t>и</w:t>
      </w:r>
      <w:r w:rsidR="001741A9">
        <w:rPr>
          <w:spacing w:val="15"/>
        </w:rPr>
        <w:t xml:space="preserve"> </w:t>
      </w:r>
      <w:r w:rsidR="001741A9">
        <w:rPr>
          <w:spacing w:val="1"/>
        </w:rPr>
        <w:t>м</w:t>
      </w:r>
      <w:r w:rsidR="001741A9">
        <w:rPr>
          <w:spacing w:val="-8"/>
        </w:rPr>
        <w:t>у</w:t>
      </w:r>
      <w:r w:rsidR="001741A9">
        <w:t>зыкальном</w:t>
      </w:r>
      <w:r w:rsidR="001741A9">
        <w:rPr>
          <w:spacing w:val="15"/>
        </w:rPr>
        <w:t xml:space="preserve"> </w:t>
      </w:r>
      <w:r w:rsidR="001741A9">
        <w:t>и</w:t>
      </w:r>
      <w:r w:rsidR="001741A9">
        <w:rPr>
          <w:spacing w:val="-1"/>
        </w:rPr>
        <w:t>с</w:t>
      </w:r>
      <w:r w:rsidR="001741A9">
        <w:rPr>
          <w:spacing w:val="3"/>
        </w:rPr>
        <w:t>к</w:t>
      </w:r>
      <w:r w:rsidR="001741A9">
        <w:rPr>
          <w:spacing w:val="-3"/>
        </w:rPr>
        <w:t>у</w:t>
      </w:r>
      <w:r w:rsidR="001741A9">
        <w:rPr>
          <w:spacing w:val="-1"/>
        </w:rPr>
        <w:t>сс</w:t>
      </w:r>
      <w:r w:rsidR="001741A9">
        <w:t>тве</w:t>
      </w:r>
      <w:r w:rsidR="001741A9">
        <w:rPr>
          <w:spacing w:val="12"/>
        </w:rPr>
        <w:t xml:space="preserve"> </w:t>
      </w:r>
      <w:r w:rsidR="001741A9">
        <w:t>к</w:t>
      </w:r>
      <w:r w:rsidR="001741A9">
        <w:rPr>
          <w:spacing w:val="-1"/>
        </w:rPr>
        <w:t>а</w:t>
      </w:r>
      <w:r w:rsidR="001741A9">
        <w:t>к</w:t>
      </w:r>
      <w:r w:rsidR="001741A9">
        <w:rPr>
          <w:spacing w:val="14"/>
        </w:rPr>
        <w:t xml:space="preserve"> </w:t>
      </w:r>
      <w:r w:rsidR="001741A9">
        <w:t>форме</w:t>
      </w:r>
      <w:r w:rsidR="001741A9">
        <w:rPr>
          <w:spacing w:val="12"/>
        </w:rPr>
        <w:t xml:space="preserve"> </w:t>
      </w:r>
      <w:r w:rsidR="001741A9">
        <w:rPr>
          <w:spacing w:val="4"/>
        </w:rPr>
        <w:t>х</w:t>
      </w:r>
      <w:r w:rsidR="001741A9">
        <w:rPr>
          <w:spacing w:val="-5"/>
        </w:rPr>
        <w:t>у</w:t>
      </w:r>
      <w:r w:rsidR="001741A9">
        <w:t>дож</w:t>
      </w:r>
      <w:r w:rsidR="001741A9">
        <w:rPr>
          <w:spacing w:val="-1"/>
        </w:rPr>
        <w:t>ес</w:t>
      </w:r>
      <w:r w:rsidR="001741A9">
        <w:t>тв</w:t>
      </w:r>
      <w:r w:rsidR="001741A9">
        <w:rPr>
          <w:spacing w:val="-2"/>
        </w:rPr>
        <w:t>е</w:t>
      </w:r>
      <w:r w:rsidR="001741A9">
        <w:t>нного и</w:t>
      </w:r>
      <w:r w:rsidR="001741A9">
        <w:rPr>
          <w:spacing w:val="-1"/>
        </w:rPr>
        <w:t>сс</w:t>
      </w:r>
      <w:r w:rsidR="001741A9">
        <w:t>л</w:t>
      </w:r>
      <w:r w:rsidR="001741A9">
        <w:rPr>
          <w:spacing w:val="-1"/>
        </w:rPr>
        <w:t>е</w:t>
      </w:r>
      <w:r w:rsidR="001741A9">
        <w:t>дов</w:t>
      </w:r>
      <w:r w:rsidR="001741A9">
        <w:rPr>
          <w:spacing w:val="-2"/>
        </w:rPr>
        <w:t>а</w:t>
      </w:r>
      <w:r w:rsidR="001741A9">
        <w:t>ния р</w:t>
      </w:r>
      <w:r w:rsidR="001741A9">
        <w:rPr>
          <w:spacing w:val="-1"/>
        </w:rPr>
        <w:t>еа</w:t>
      </w:r>
      <w:r w:rsidR="001741A9">
        <w:t>льно</w:t>
      </w:r>
      <w:r w:rsidR="001741A9">
        <w:rPr>
          <w:spacing w:val="-1"/>
        </w:rPr>
        <w:t>с</w:t>
      </w:r>
      <w:r w:rsidR="001741A9">
        <w:t>ти и</w:t>
      </w:r>
      <w:r w:rsidR="001741A9">
        <w:rPr>
          <w:spacing w:val="-2"/>
        </w:rPr>
        <w:t xml:space="preserve"> </w:t>
      </w:r>
      <w:r w:rsidR="001741A9">
        <w:t>по</w:t>
      </w:r>
      <w:r w:rsidR="001741A9">
        <w:rPr>
          <w:spacing w:val="-1"/>
        </w:rPr>
        <w:t>с</w:t>
      </w:r>
      <w:r w:rsidR="001741A9">
        <w:t>тро</w:t>
      </w:r>
      <w:r w:rsidR="001741A9">
        <w:rPr>
          <w:spacing w:val="-1"/>
        </w:rPr>
        <w:t>е</w:t>
      </w:r>
      <w:r w:rsidR="001741A9">
        <w:t xml:space="preserve">ния </w:t>
      </w:r>
      <w:r w:rsidR="001741A9">
        <w:rPr>
          <w:spacing w:val="-1"/>
        </w:rPr>
        <w:t>м</w:t>
      </w:r>
      <w:r w:rsidR="001741A9">
        <w:t>ира</w:t>
      </w:r>
      <w:r w:rsidR="001741A9">
        <w:rPr>
          <w:spacing w:val="-1"/>
        </w:rPr>
        <w:t xml:space="preserve"> </w:t>
      </w:r>
      <w:r w:rsidR="001741A9">
        <w:t>в</w:t>
      </w:r>
      <w:r w:rsidR="001741A9">
        <w:rPr>
          <w:spacing w:val="-3"/>
        </w:rPr>
        <w:t xml:space="preserve"> </w:t>
      </w:r>
      <w:r w:rsidR="001741A9">
        <w:t>опр</w:t>
      </w:r>
      <w:r w:rsidR="001741A9">
        <w:rPr>
          <w:spacing w:val="-1"/>
        </w:rPr>
        <w:t>е</w:t>
      </w:r>
      <w:r w:rsidR="001741A9">
        <w:t>д</w:t>
      </w:r>
      <w:r w:rsidR="001741A9">
        <w:rPr>
          <w:spacing w:val="-1"/>
        </w:rPr>
        <w:t>е</w:t>
      </w:r>
      <w:r w:rsidR="001741A9">
        <w:t>л</w:t>
      </w:r>
      <w:r w:rsidR="001741A9">
        <w:rPr>
          <w:spacing w:val="-1"/>
        </w:rPr>
        <w:t>е</w:t>
      </w:r>
      <w:r w:rsidR="001741A9">
        <w:t xml:space="preserve">нной </w:t>
      </w:r>
      <w:r w:rsidR="001741A9">
        <w:rPr>
          <w:spacing w:val="-1"/>
        </w:rPr>
        <w:t>с</w:t>
      </w:r>
      <w:r w:rsidR="001741A9">
        <w:t>и</w:t>
      </w:r>
      <w:r w:rsidR="001741A9">
        <w:rPr>
          <w:spacing w:val="-1"/>
        </w:rPr>
        <w:t>с</w:t>
      </w:r>
      <w:r w:rsidR="001741A9">
        <w:t>т</w:t>
      </w:r>
      <w:r w:rsidR="001741A9">
        <w:rPr>
          <w:spacing w:val="-1"/>
        </w:rPr>
        <w:t>ем</w:t>
      </w:r>
      <w:r w:rsidR="001741A9">
        <w:t>е</w:t>
      </w:r>
      <w:r w:rsidR="001741A9">
        <w:rPr>
          <w:spacing w:val="-1"/>
        </w:rPr>
        <w:t xml:space="preserve"> </w:t>
      </w:r>
      <w:r w:rsidR="001741A9">
        <w:t>ц</w:t>
      </w:r>
      <w:r w:rsidR="001741A9">
        <w:rPr>
          <w:spacing w:val="-1"/>
        </w:rPr>
        <w:t>е</w:t>
      </w:r>
      <w:r w:rsidR="001741A9">
        <w:t>нно</w:t>
      </w:r>
      <w:r w:rsidR="001741A9">
        <w:rPr>
          <w:spacing w:val="-1"/>
        </w:rPr>
        <w:t>с</w:t>
      </w:r>
      <w:r w:rsidR="001741A9">
        <w:t>т</w:t>
      </w:r>
      <w:r w:rsidR="001741A9">
        <w:rPr>
          <w:spacing w:val="-1"/>
        </w:rPr>
        <w:t>е</w:t>
      </w:r>
      <w:r w:rsidR="001741A9">
        <w:t>й;</w:t>
      </w:r>
    </w:p>
    <w:p w:rsidR="001741A9" w:rsidRDefault="00EF387E" w:rsidP="00122D6D">
      <w:pPr>
        <w:pStyle w:val="a3"/>
        <w:numPr>
          <w:ilvl w:val="1"/>
          <w:numId w:val="21"/>
        </w:numPr>
        <w:tabs>
          <w:tab w:val="left" w:pos="1028"/>
        </w:tabs>
        <w:kinsoku w:val="0"/>
        <w:overflowPunct w:val="0"/>
        <w:spacing w:before="20" w:line="275" w:lineRule="auto"/>
        <w:ind w:right="111" w:firstLine="707"/>
        <w:jc w:val="both"/>
      </w:pPr>
      <w:r>
        <w:rPr>
          <w:noProof/>
        </w:rPr>
        <w:pict>
          <v:rect id="_x0000_s1433" style="position:absolute;left:0;text-align:left;margin-left:112.1pt;margin-top:48.7pt;width:11pt;height:15pt;z-index:-251589632;mso-position-horizontal-relative:page" o:allowincell="f" filled="f" stroked="f">
            <v:textbox style="mso-next-textbox:#_x0000_s143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то</w:t>
      </w:r>
      <w:r w:rsidR="001741A9">
        <w:rPr>
          <w:spacing w:val="-1"/>
        </w:rPr>
        <w:t>м</w:t>
      </w:r>
      <w:r w:rsidR="001741A9">
        <w:t>,</w:t>
      </w:r>
      <w:r w:rsidR="001741A9">
        <w:rPr>
          <w:spacing w:val="38"/>
        </w:rPr>
        <w:t xml:space="preserve"> </w:t>
      </w:r>
      <w:r w:rsidR="001741A9">
        <w:rPr>
          <w:spacing w:val="-1"/>
        </w:rPr>
        <w:t>ч</w:t>
      </w:r>
      <w:r w:rsidR="001741A9">
        <w:t>то</w:t>
      </w:r>
      <w:r w:rsidR="001741A9">
        <w:rPr>
          <w:spacing w:val="38"/>
        </w:rPr>
        <w:t xml:space="preserve"> </w:t>
      </w:r>
      <w:r w:rsidR="001741A9">
        <w:rPr>
          <w:spacing w:val="4"/>
        </w:rPr>
        <w:t>х</w:t>
      </w:r>
      <w:r w:rsidR="001741A9">
        <w:rPr>
          <w:spacing w:val="-5"/>
        </w:rPr>
        <w:t>у</w:t>
      </w:r>
      <w:r w:rsidR="001741A9">
        <w:t>до</w:t>
      </w:r>
      <w:r w:rsidR="001741A9">
        <w:rPr>
          <w:spacing w:val="2"/>
        </w:rPr>
        <w:t>ж</w:t>
      </w:r>
      <w:r w:rsidR="001741A9">
        <w:rPr>
          <w:spacing w:val="-1"/>
        </w:rPr>
        <w:t>ес</w:t>
      </w:r>
      <w:r w:rsidR="001741A9">
        <w:t>твенное</w:t>
      </w:r>
      <w:r w:rsidR="001741A9">
        <w:rPr>
          <w:spacing w:val="37"/>
        </w:rPr>
        <w:t xml:space="preserve"> </w:t>
      </w:r>
      <w:r w:rsidR="001741A9">
        <w:t>изобр</w:t>
      </w:r>
      <w:r w:rsidR="001741A9">
        <w:rPr>
          <w:spacing w:val="-1"/>
        </w:rPr>
        <w:t>а</w:t>
      </w:r>
      <w:r w:rsidR="001741A9">
        <w:t>ж</w:t>
      </w:r>
      <w:r w:rsidR="001741A9">
        <w:rPr>
          <w:spacing w:val="-2"/>
        </w:rPr>
        <w:t>е</w:t>
      </w:r>
      <w:r w:rsidR="001741A9">
        <w:t>ние</w:t>
      </w:r>
      <w:r w:rsidR="001741A9">
        <w:rPr>
          <w:spacing w:val="37"/>
        </w:rPr>
        <w:t xml:space="preserve"> </w:t>
      </w:r>
      <w:r w:rsidR="001741A9">
        <w:t>не</w:t>
      </w:r>
      <w:r w:rsidR="001741A9">
        <w:rPr>
          <w:spacing w:val="37"/>
        </w:rPr>
        <w:t xml:space="preserve"> </w:t>
      </w:r>
      <w:r w:rsidR="001741A9">
        <w:t>явля</w:t>
      </w:r>
      <w:r w:rsidR="001741A9">
        <w:rPr>
          <w:spacing w:val="-2"/>
        </w:rPr>
        <w:t>е</w:t>
      </w:r>
      <w:r w:rsidR="001741A9">
        <w:t>т</w:t>
      </w:r>
      <w:r w:rsidR="001741A9">
        <w:rPr>
          <w:spacing w:val="-1"/>
        </w:rPr>
        <w:t>с</w:t>
      </w:r>
      <w:r w:rsidR="001741A9">
        <w:t>я</w:t>
      </w:r>
      <w:r w:rsidR="001741A9">
        <w:rPr>
          <w:spacing w:val="38"/>
        </w:rPr>
        <w:t xml:space="preserve"> </w:t>
      </w:r>
      <w:r w:rsidR="001741A9">
        <w:t>копи</w:t>
      </w:r>
      <w:r w:rsidR="001741A9">
        <w:rPr>
          <w:spacing w:val="-1"/>
        </w:rPr>
        <w:t>е</w:t>
      </w:r>
      <w:r w:rsidR="001741A9">
        <w:t>й</w:t>
      </w:r>
      <w:r w:rsidR="001741A9">
        <w:rPr>
          <w:spacing w:val="39"/>
        </w:rPr>
        <w:t xml:space="preserve"> </w:t>
      </w:r>
      <w:r w:rsidR="001741A9">
        <w:t>д</w:t>
      </w:r>
      <w:r w:rsidR="001741A9">
        <w:rPr>
          <w:spacing w:val="-1"/>
        </w:rPr>
        <w:t>е</w:t>
      </w:r>
      <w:r w:rsidR="001741A9">
        <w:t>й</w:t>
      </w:r>
      <w:r w:rsidR="001741A9">
        <w:rPr>
          <w:spacing w:val="-1"/>
        </w:rPr>
        <w:t>с</w:t>
      </w:r>
      <w:r w:rsidR="001741A9">
        <w:t>твит</w:t>
      </w:r>
      <w:r w:rsidR="001741A9">
        <w:rPr>
          <w:spacing w:val="-1"/>
        </w:rPr>
        <w:t>е</w:t>
      </w:r>
      <w:r w:rsidR="001741A9">
        <w:t>льно</w:t>
      </w:r>
      <w:r w:rsidR="001741A9">
        <w:rPr>
          <w:spacing w:val="-1"/>
        </w:rPr>
        <w:t>с</w:t>
      </w:r>
      <w:r w:rsidR="001741A9">
        <w:rPr>
          <w:spacing w:val="-2"/>
        </w:rPr>
        <w:t>т</w:t>
      </w:r>
      <w:r w:rsidR="001741A9">
        <w:t>и,</w:t>
      </w:r>
      <w:r w:rsidR="001741A9">
        <w:rPr>
          <w:spacing w:val="38"/>
        </w:rPr>
        <w:t xml:space="preserve"> </w:t>
      </w:r>
      <w:r w:rsidR="001741A9">
        <w:t>а отр</w:t>
      </w:r>
      <w:r w:rsidR="001741A9">
        <w:rPr>
          <w:spacing w:val="-1"/>
        </w:rPr>
        <w:t>а</w:t>
      </w:r>
      <w:r w:rsidR="001741A9">
        <w:t>ж</w:t>
      </w:r>
      <w:r w:rsidR="001741A9">
        <w:rPr>
          <w:spacing w:val="-2"/>
        </w:rPr>
        <w:t>а</w:t>
      </w:r>
      <w:r w:rsidR="001741A9">
        <w:rPr>
          <w:spacing w:val="-1"/>
        </w:rPr>
        <w:t>е</w:t>
      </w:r>
      <w:r w:rsidR="001741A9">
        <w:t>т</w:t>
      </w:r>
      <w:r w:rsidR="001741A9">
        <w:rPr>
          <w:spacing w:val="43"/>
        </w:rPr>
        <w:t xml:space="preserve"> </w:t>
      </w:r>
      <w:r w:rsidR="001741A9">
        <w:t>п</w:t>
      </w:r>
      <w:r w:rsidR="001741A9">
        <w:rPr>
          <w:spacing w:val="-1"/>
        </w:rPr>
        <w:t>е</w:t>
      </w:r>
      <w:r w:rsidR="001741A9">
        <w:t>р</w:t>
      </w:r>
      <w:r w:rsidR="001741A9">
        <w:rPr>
          <w:spacing w:val="-1"/>
        </w:rPr>
        <w:t>е</w:t>
      </w:r>
      <w:r w:rsidR="001741A9">
        <w:t>жив</w:t>
      </w:r>
      <w:r w:rsidR="001741A9">
        <w:rPr>
          <w:spacing w:val="-2"/>
        </w:rPr>
        <w:t>а</w:t>
      </w:r>
      <w:r w:rsidR="001741A9">
        <w:t>ние</w:t>
      </w:r>
      <w:r w:rsidR="001741A9">
        <w:rPr>
          <w:spacing w:val="44"/>
        </w:rPr>
        <w:t xml:space="preserve"> </w:t>
      </w:r>
      <w:r w:rsidR="001741A9">
        <w:rPr>
          <w:spacing w:val="4"/>
        </w:rPr>
        <w:t>х</w:t>
      </w:r>
      <w:r w:rsidR="001741A9">
        <w:rPr>
          <w:spacing w:val="-8"/>
        </w:rPr>
        <w:t>у</w:t>
      </w:r>
      <w:r w:rsidR="001741A9">
        <w:t>дожников</w:t>
      </w:r>
      <w:r w:rsidR="001741A9">
        <w:rPr>
          <w:spacing w:val="42"/>
        </w:rPr>
        <w:t xml:space="preserve"> </w:t>
      </w:r>
      <w:r w:rsidR="001741A9">
        <w:t>р</w:t>
      </w:r>
      <w:r w:rsidR="001741A9">
        <w:rPr>
          <w:spacing w:val="-1"/>
        </w:rPr>
        <w:t>еа</w:t>
      </w:r>
      <w:r w:rsidR="001741A9">
        <w:t>льно</w:t>
      </w:r>
      <w:r w:rsidR="001741A9">
        <w:rPr>
          <w:spacing w:val="-1"/>
        </w:rPr>
        <w:t>с</w:t>
      </w:r>
      <w:r w:rsidR="001741A9">
        <w:rPr>
          <w:spacing w:val="5"/>
        </w:rPr>
        <w:t>т</w:t>
      </w:r>
      <w:r w:rsidR="001741A9">
        <w:t>и,</w:t>
      </w:r>
      <w:r w:rsidR="001741A9">
        <w:rPr>
          <w:spacing w:val="42"/>
        </w:rPr>
        <w:t xml:space="preserve"> </w:t>
      </w:r>
      <w:r w:rsidR="001741A9">
        <w:t>орг</w:t>
      </w:r>
      <w:r w:rsidR="001741A9">
        <w:rPr>
          <w:spacing w:val="-1"/>
        </w:rPr>
        <w:t>а</w:t>
      </w:r>
      <w:r w:rsidR="001741A9">
        <w:t>н</w:t>
      </w:r>
      <w:r w:rsidR="001741A9">
        <w:rPr>
          <w:spacing w:val="-2"/>
        </w:rPr>
        <w:t>и</w:t>
      </w:r>
      <w:r w:rsidR="001741A9">
        <w:t>зов</w:t>
      </w:r>
      <w:r w:rsidR="001741A9">
        <w:rPr>
          <w:spacing w:val="-2"/>
        </w:rPr>
        <w:t>а</w:t>
      </w:r>
      <w:r w:rsidR="001741A9">
        <w:t>нное</w:t>
      </w:r>
      <w:r w:rsidR="001741A9">
        <w:rPr>
          <w:spacing w:val="42"/>
        </w:rPr>
        <w:t xml:space="preserve"> </w:t>
      </w:r>
      <w:r w:rsidR="001741A9">
        <w:t>т</w:t>
      </w:r>
      <w:r w:rsidR="001741A9">
        <w:rPr>
          <w:spacing w:val="-1"/>
        </w:rPr>
        <w:t>а</w:t>
      </w:r>
      <w:r w:rsidR="001741A9">
        <w:rPr>
          <w:spacing w:val="-2"/>
        </w:rPr>
        <w:t>к</w:t>
      </w:r>
      <w:r w:rsidR="001741A9">
        <w:t>,</w:t>
      </w:r>
      <w:r w:rsidR="001741A9">
        <w:rPr>
          <w:spacing w:val="42"/>
        </w:rPr>
        <w:t xml:space="preserve"> </w:t>
      </w:r>
      <w:r w:rsidR="001741A9">
        <w:rPr>
          <w:spacing w:val="-1"/>
        </w:rPr>
        <w:t>ч</w:t>
      </w:r>
      <w:r w:rsidR="001741A9">
        <w:t>тобы</w:t>
      </w:r>
      <w:r w:rsidR="001741A9">
        <w:rPr>
          <w:spacing w:val="42"/>
        </w:rPr>
        <w:t xml:space="preserve"> </w:t>
      </w:r>
      <w:r w:rsidR="001741A9">
        <w:t>зрит</w:t>
      </w:r>
      <w:r w:rsidR="001741A9">
        <w:rPr>
          <w:spacing w:val="-1"/>
        </w:rPr>
        <w:t>е</w:t>
      </w:r>
      <w:r w:rsidR="001741A9">
        <w:t>ль</w:t>
      </w:r>
      <w:r w:rsidR="001741A9">
        <w:rPr>
          <w:spacing w:val="41"/>
        </w:rPr>
        <w:t xml:space="preserve"> </w:t>
      </w:r>
      <w:r w:rsidR="001741A9">
        <w:rPr>
          <w:spacing w:val="-1"/>
        </w:rPr>
        <w:t>м</w:t>
      </w:r>
      <w:r w:rsidR="001741A9">
        <w:rPr>
          <w:spacing w:val="-3"/>
        </w:rPr>
        <w:t>о</w:t>
      </w:r>
      <w:r w:rsidR="001741A9">
        <w:t>г поня</w:t>
      </w:r>
      <w:r w:rsidR="001741A9">
        <w:rPr>
          <w:spacing w:val="-2"/>
        </w:rPr>
        <w:t>т</w:t>
      </w:r>
      <w:r w:rsidR="001741A9">
        <w:t xml:space="preserve">ь </w:t>
      </w:r>
      <w:r w:rsidR="001741A9">
        <w:rPr>
          <w:spacing w:val="-1"/>
        </w:rPr>
        <w:t>м</w:t>
      </w:r>
      <w:r w:rsidR="001741A9">
        <w:t>ы</w:t>
      </w:r>
      <w:r w:rsidR="001741A9">
        <w:rPr>
          <w:spacing w:val="-2"/>
        </w:rPr>
        <w:t>с</w:t>
      </w:r>
      <w:r w:rsidR="001741A9">
        <w:t>ли</w:t>
      </w:r>
      <w:r w:rsidR="001741A9">
        <w:rPr>
          <w:spacing w:val="1"/>
        </w:rPr>
        <w:t xml:space="preserve"> </w:t>
      </w:r>
      <w:r w:rsidR="001741A9">
        <w:t xml:space="preserve">и </w:t>
      </w:r>
      <w:r w:rsidR="001741A9">
        <w:rPr>
          <w:spacing w:val="1"/>
        </w:rPr>
        <w:t>ч</w:t>
      </w:r>
      <w:r w:rsidR="001741A9">
        <w:rPr>
          <w:spacing w:val="-5"/>
        </w:rPr>
        <w:t>у</w:t>
      </w:r>
      <w:r w:rsidR="001741A9">
        <w:t>в</w:t>
      </w:r>
      <w:r w:rsidR="001741A9">
        <w:rPr>
          <w:spacing w:val="-2"/>
        </w:rPr>
        <w:t>с</w:t>
      </w:r>
      <w:r w:rsidR="001741A9">
        <w:t>т</w:t>
      </w:r>
      <w:r w:rsidR="001741A9">
        <w:rPr>
          <w:spacing w:val="1"/>
        </w:rPr>
        <w:t>в</w:t>
      </w:r>
      <w:r w:rsidR="001741A9">
        <w:t>а</w:t>
      </w:r>
      <w:r w:rsidR="001741A9">
        <w:rPr>
          <w:spacing w:val="-1"/>
        </w:rPr>
        <w:t xml:space="preserve"> </w:t>
      </w:r>
      <w:r w:rsidR="001741A9">
        <w:rPr>
          <w:spacing w:val="4"/>
        </w:rPr>
        <w:t>х</w:t>
      </w:r>
      <w:r w:rsidR="001741A9">
        <w:rPr>
          <w:spacing w:val="-8"/>
        </w:rPr>
        <w:t>у</w:t>
      </w:r>
      <w:r w:rsidR="001741A9">
        <w:t>дожник</w:t>
      </w:r>
      <w:r w:rsidR="001741A9">
        <w:rPr>
          <w:spacing w:val="-1"/>
        </w:rPr>
        <w:t>а</w:t>
      </w:r>
      <w:r w:rsidR="001741A9">
        <w:t>;</w:t>
      </w:r>
    </w:p>
    <w:p w:rsidR="001741A9" w:rsidRDefault="00EF387E" w:rsidP="00122D6D">
      <w:pPr>
        <w:pStyle w:val="a3"/>
        <w:numPr>
          <w:ilvl w:val="1"/>
          <w:numId w:val="21"/>
        </w:numPr>
        <w:tabs>
          <w:tab w:val="left" w:pos="1078"/>
        </w:tabs>
        <w:kinsoku w:val="0"/>
        <w:overflowPunct w:val="0"/>
        <w:spacing w:before="20" w:line="275" w:lineRule="auto"/>
        <w:ind w:right="118" w:firstLine="707"/>
        <w:jc w:val="both"/>
      </w:pPr>
      <w:r>
        <w:rPr>
          <w:noProof/>
        </w:rPr>
        <w:pict>
          <v:rect id="_x0000_s1434" style="position:absolute;left:0;text-align:left;margin-left:112.1pt;margin-top:32.75pt;width:11pt;height:15pt;z-index:-251588608;mso-position-horizontal-relative:page" o:allowincell="f" filled="f" stroked="f">
            <v:textbox style="mso-next-textbox:#_x0000_s143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д</w:t>
      </w:r>
      <w:r w:rsidR="001741A9">
        <w:rPr>
          <w:spacing w:val="-1"/>
        </w:rPr>
        <w:t>е</w:t>
      </w:r>
      <w:r w:rsidR="001741A9">
        <w:t>кор</w:t>
      </w:r>
      <w:r w:rsidR="001741A9">
        <w:rPr>
          <w:spacing w:val="-1"/>
        </w:rPr>
        <w:t>а</w:t>
      </w:r>
      <w:r w:rsidR="001741A9">
        <w:t>тивных</w:t>
      </w:r>
      <w:r w:rsidR="001741A9">
        <w:rPr>
          <w:spacing w:val="27"/>
        </w:rPr>
        <w:t xml:space="preserve"> </w:t>
      </w:r>
      <w:r w:rsidR="001741A9">
        <w:t>и</w:t>
      </w:r>
      <w:r w:rsidR="001741A9">
        <w:rPr>
          <w:spacing w:val="-1"/>
        </w:rPr>
        <w:t>с</w:t>
      </w:r>
      <w:r w:rsidR="001741A9">
        <w:rPr>
          <w:spacing w:val="3"/>
        </w:rPr>
        <w:t>к</w:t>
      </w:r>
      <w:r w:rsidR="001741A9">
        <w:rPr>
          <w:spacing w:val="-5"/>
        </w:rPr>
        <w:t>у</w:t>
      </w:r>
      <w:r w:rsidR="001741A9">
        <w:rPr>
          <w:spacing w:val="1"/>
        </w:rPr>
        <w:t>с</w:t>
      </w:r>
      <w:r w:rsidR="001741A9">
        <w:rPr>
          <w:spacing w:val="-1"/>
        </w:rPr>
        <w:t>с</w:t>
      </w:r>
      <w:r w:rsidR="001741A9">
        <w:t>тв</w:t>
      </w:r>
      <w:r w:rsidR="001741A9">
        <w:rPr>
          <w:spacing w:val="-2"/>
        </w:rPr>
        <w:t>а</w:t>
      </w:r>
      <w:r w:rsidR="001741A9">
        <w:t>х</w:t>
      </w:r>
      <w:r w:rsidR="001741A9">
        <w:rPr>
          <w:spacing w:val="30"/>
        </w:rPr>
        <w:t xml:space="preserve"> </w:t>
      </w:r>
      <w:r w:rsidR="001741A9">
        <w:t>к</w:t>
      </w:r>
      <w:r w:rsidR="001741A9">
        <w:rPr>
          <w:spacing w:val="-1"/>
        </w:rPr>
        <w:t>а</w:t>
      </w:r>
      <w:r w:rsidR="001741A9">
        <w:t>к</w:t>
      </w:r>
      <w:r w:rsidR="001741A9">
        <w:rPr>
          <w:spacing w:val="29"/>
        </w:rPr>
        <w:t xml:space="preserve"> </w:t>
      </w:r>
      <w:r w:rsidR="001741A9">
        <w:rPr>
          <w:spacing w:val="-1"/>
        </w:rPr>
        <w:t>с</w:t>
      </w:r>
      <w:r w:rsidR="001741A9">
        <w:t>по</w:t>
      </w:r>
      <w:r w:rsidR="001741A9">
        <w:rPr>
          <w:spacing w:val="-1"/>
        </w:rPr>
        <w:t>с</w:t>
      </w:r>
      <w:r w:rsidR="001741A9">
        <w:t>обе</w:t>
      </w:r>
      <w:r w:rsidR="001741A9">
        <w:rPr>
          <w:spacing w:val="27"/>
        </w:rPr>
        <w:t xml:space="preserve"> </w:t>
      </w:r>
      <w:r w:rsidR="001741A9">
        <w:t>о</w:t>
      </w:r>
      <w:r w:rsidR="001741A9">
        <w:rPr>
          <w:spacing w:val="2"/>
        </w:rPr>
        <w:t>р</w:t>
      </w:r>
      <w:r w:rsidR="001741A9">
        <w:t>г</w:t>
      </w:r>
      <w:r w:rsidR="001741A9">
        <w:rPr>
          <w:spacing w:val="-1"/>
        </w:rPr>
        <w:t>а</w:t>
      </w:r>
      <w:r w:rsidR="001741A9">
        <w:t>низ</w:t>
      </w:r>
      <w:r w:rsidR="001741A9">
        <w:rPr>
          <w:spacing w:val="-1"/>
        </w:rPr>
        <w:t>а</w:t>
      </w:r>
      <w:r w:rsidR="001741A9">
        <w:rPr>
          <w:spacing w:val="-2"/>
        </w:rPr>
        <w:t>ц</w:t>
      </w:r>
      <w:r w:rsidR="001741A9">
        <w:t>ии</w:t>
      </w:r>
      <w:r w:rsidR="001741A9">
        <w:rPr>
          <w:spacing w:val="29"/>
        </w:rPr>
        <w:t xml:space="preserve"> </w:t>
      </w:r>
      <w:r w:rsidR="001741A9">
        <w:rPr>
          <w:spacing w:val="-1"/>
        </w:rPr>
        <w:t>с</w:t>
      </w:r>
      <w:r w:rsidR="001741A9">
        <w:t>оци</w:t>
      </w:r>
      <w:r w:rsidR="001741A9">
        <w:rPr>
          <w:spacing w:val="-1"/>
        </w:rPr>
        <w:t>а</w:t>
      </w:r>
      <w:r w:rsidR="001741A9">
        <w:rPr>
          <w:spacing w:val="-3"/>
        </w:rPr>
        <w:t>л</w:t>
      </w:r>
      <w:r w:rsidR="001741A9">
        <w:t>ьно</w:t>
      </w:r>
      <w:r w:rsidR="001741A9">
        <w:rPr>
          <w:spacing w:val="-3"/>
        </w:rPr>
        <w:t>г</w:t>
      </w:r>
      <w:r w:rsidR="001741A9">
        <w:t>о</w:t>
      </w:r>
      <w:r w:rsidR="001741A9">
        <w:rPr>
          <w:spacing w:val="28"/>
        </w:rPr>
        <w:t xml:space="preserve"> </w:t>
      </w:r>
      <w:r w:rsidR="001741A9">
        <w:t>общ</w:t>
      </w:r>
      <w:r w:rsidR="001741A9">
        <w:rPr>
          <w:spacing w:val="-1"/>
        </w:rPr>
        <w:t>е</w:t>
      </w:r>
      <w:r w:rsidR="001741A9">
        <w:t>ния</w:t>
      </w:r>
      <w:r w:rsidR="001741A9">
        <w:rPr>
          <w:spacing w:val="26"/>
        </w:rPr>
        <w:t xml:space="preserve"> </w:t>
      </w:r>
      <w:r w:rsidR="001741A9">
        <w:t xml:space="preserve">и </w:t>
      </w:r>
      <w:r w:rsidR="001741A9">
        <w:rPr>
          <w:spacing w:val="-1"/>
        </w:rPr>
        <w:t>с</w:t>
      </w:r>
      <w:r w:rsidR="001741A9">
        <w:t>оци</w:t>
      </w:r>
      <w:r w:rsidR="001741A9">
        <w:rPr>
          <w:spacing w:val="-1"/>
        </w:rPr>
        <w:t>а</w:t>
      </w:r>
      <w:r w:rsidR="001741A9">
        <w:t>льн</w:t>
      </w:r>
      <w:r w:rsidR="001741A9">
        <w:rPr>
          <w:spacing w:val="-3"/>
        </w:rPr>
        <w:t>о</w:t>
      </w:r>
      <w:r w:rsidR="001741A9">
        <w:t xml:space="preserve">й </w:t>
      </w:r>
      <w:r w:rsidR="001741A9">
        <w:rPr>
          <w:spacing w:val="-1"/>
        </w:rPr>
        <w:t>с</w:t>
      </w:r>
      <w:r w:rsidR="001741A9">
        <w:t>р</w:t>
      </w:r>
      <w:r w:rsidR="001741A9">
        <w:rPr>
          <w:spacing w:val="-1"/>
        </w:rPr>
        <w:t>е</w:t>
      </w:r>
      <w:r w:rsidR="001741A9">
        <w:t>ды;</w:t>
      </w:r>
    </w:p>
    <w:p w:rsidR="001741A9" w:rsidRDefault="00EF387E">
      <w:pPr>
        <w:pStyle w:val="a3"/>
        <w:kinsoku w:val="0"/>
        <w:overflowPunct w:val="0"/>
        <w:spacing w:before="19" w:line="276" w:lineRule="auto"/>
        <w:ind w:right="110" w:firstLine="707"/>
        <w:jc w:val="both"/>
      </w:pPr>
      <w:r>
        <w:rPr>
          <w:noProof/>
        </w:rPr>
        <w:pict>
          <v:group id="_x0000_s1435" style="position:absolute;left:0;text-align:left;margin-left:103.05pt;margin-top:48.6pt;width:11.05pt;height:81.75pt;z-index:-251587584;mso-position-horizontal-relative:page" coordorigin="2061,972" coordsize="221,1635" o:allowincell="f">
            <v:rect id="_x0000_s1436" style="position:absolute;left:2062;top:973;width:220;height:300;mso-position-horizontal-relative:page" o:allowincell="f" filled="f" stroked="f">
              <v:textbox style="mso-next-textbox:#_x0000_s143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37" style="position:absolute;left:2062;top:1309;width:220;height:300;mso-position-horizontal-relative:page" o:allowincell="f" filled="f" stroked="f">
              <v:textbox style="mso-next-textbox:#_x0000_s143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38" style="position:absolute;left:2062;top:1642;width:220;height:300;mso-position-horizontal-relative:page" o:allowincell="f" filled="f" stroked="f">
              <v:textbox style="mso-next-textbox:#_x0000_s143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39" style="position:absolute;left:2062;top:1976;width:220;height:300;mso-position-horizontal-relative:page" o:allowincell="f" filled="f" stroked="f">
              <v:textbox style="mso-next-textbox:#_x0000_s143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40" style="position:absolute;left:2062;top:2312;width:220;height:300;mso-position-horizontal-relative:page" o:allowincell="f" filled="f" stroked="f">
              <v:textbox style="mso-next-textbox:#_x0000_s144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о</w:t>
      </w:r>
      <w:r w:rsidR="001741A9">
        <w:rPr>
          <w:spacing w:val="-1"/>
        </w:rPr>
        <w:t>с</w:t>
      </w:r>
      <w:r w:rsidR="001741A9">
        <w:t>новные</w:t>
      </w:r>
      <w:r w:rsidR="001741A9">
        <w:rPr>
          <w:spacing w:val="29"/>
        </w:rPr>
        <w:t xml:space="preserve"> </w:t>
      </w:r>
      <w:r w:rsidR="001741A9">
        <w:t>эт</w:t>
      </w:r>
      <w:r w:rsidR="001741A9">
        <w:rPr>
          <w:spacing w:val="-1"/>
        </w:rPr>
        <w:t>а</w:t>
      </w:r>
      <w:r w:rsidR="001741A9">
        <w:t>пы</w:t>
      </w:r>
      <w:r w:rsidR="001741A9">
        <w:rPr>
          <w:spacing w:val="30"/>
        </w:rPr>
        <w:t xml:space="preserve"> </w:t>
      </w:r>
      <w:r w:rsidR="001741A9">
        <w:t>и</w:t>
      </w:r>
      <w:r w:rsidR="001741A9">
        <w:rPr>
          <w:spacing w:val="1"/>
        </w:rPr>
        <w:t>с</w:t>
      </w:r>
      <w:r w:rsidR="001741A9">
        <w:t>тории</w:t>
      </w:r>
      <w:r w:rsidR="001741A9">
        <w:rPr>
          <w:spacing w:val="31"/>
        </w:rPr>
        <w:t xml:space="preserve"> </w:t>
      </w:r>
      <w:r w:rsidR="001741A9">
        <w:t>р</w:t>
      </w:r>
      <w:r w:rsidR="001741A9">
        <w:rPr>
          <w:spacing w:val="-1"/>
        </w:rPr>
        <w:t>а</w:t>
      </w:r>
      <w:r w:rsidR="001741A9">
        <w:t>зви</w:t>
      </w:r>
      <w:r w:rsidR="001741A9">
        <w:rPr>
          <w:spacing w:val="-2"/>
        </w:rPr>
        <w:t>т</w:t>
      </w:r>
      <w:r w:rsidR="001741A9">
        <w:t>ия</w:t>
      </w:r>
      <w:r w:rsidR="001741A9">
        <w:rPr>
          <w:spacing w:val="30"/>
        </w:rPr>
        <w:t xml:space="preserve"> </w:t>
      </w:r>
      <w:r w:rsidR="001741A9">
        <w:rPr>
          <w:spacing w:val="2"/>
        </w:rPr>
        <w:t>р</w:t>
      </w:r>
      <w:r w:rsidR="001741A9">
        <w:rPr>
          <w:spacing w:val="-5"/>
        </w:rPr>
        <w:t>у</w:t>
      </w:r>
      <w:r w:rsidR="001741A9">
        <w:rPr>
          <w:spacing w:val="1"/>
        </w:rPr>
        <w:t>с</w:t>
      </w:r>
      <w:r w:rsidR="001741A9">
        <w:rPr>
          <w:spacing w:val="-1"/>
        </w:rPr>
        <w:t>с</w:t>
      </w:r>
      <w:r w:rsidR="001741A9">
        <w:t>кого</w:t>
      </w:r>
      <w:r w:rsidR="001741A9">
        <w:rPr>
          <w:spacing w:val="30"/>
        </w:rPr>
        <w:t xml:space="preserve"> </w:t>
      </w:r>
      <w:r w:rsidR="001741A9">
        <w:t>и</w:t>
      </w:r>
      <w:r w:rsidR="001741A9">
        <w:rPr>
          <w:spacing w:val="31"/>
        </w:rPr>
        <w:t xml:space="preserve"> </w:t>
      </w:r>
      <w:r w:rsidR="001741A9">
        <w:t>з</w:t>
      </w:r>
      <w:r w:rsidR="001741A9">
        <w:rPr>
          <w:spacing w:val="-1"/>
        </w:rPr>
        <w:t>а</w:t>
      </w:r>
      <w:r w:rsidR="001741A9">
        <w:rPr>
          <w:spacing w:val="2"/>
        </w:rPr>
        <w:t>р</w:t>
      </w:r>
      <w:r w:rsidR="001741A9">
        <w:rPr>
          <w:spacing w:val="-5"/>
        </w:rPr>
        <w:t>у</w:t>
      </w:r>
      <w:r w:rsidR="001741A9">
        <w:rPr>
          <w:spacing w:val="2"/>
        </w:rPr>
        <w:t>б</w:t>
      </w:r>
      <w:r w:rsidR="001741A9">
        <w:rPr>
          <w:spacing w:val="-1"/>
        </w:rPr>
        <w:t>е</w:t>
      </w:r>
      <w:r w:rsidR="001741A9">
        <w:t>жного</w:t>
      </w:r>
      <w:r w:rsidR="001741A9">
        <w:rPr>
          <w:spacing w:val="30"/>
        </w:rPr>
        <w:t xml:space="preserve"> </w:t>
      </w:r>
      <w:r w:rsidR="001741A9">
        <w:t>и</w:t>
      </w:r>
      <w:r w:rsidR="001741A9">
        <w:rPr>
          <w:spacing w:val="-1"/>
        </w:rPr>
        <w:t>с</w:t>
      </w:r>
      <w:r w:rsidR="001741A9">
        <w:rPr>
          <w:spacing w:val="3"/>
        </w:rPr>
        <w:t>к</w:t>
      </w:r>
      <w:r w:rsidR="001741A9">
        <w:rPr>
          <w:spacing w:val="-5"/>
        </w:rPr>
        <w:t>у</w:t>
      </w:r>
      <w:r w:rsidR="001741A9">
        <w:rPr>
          <w:spacing w:val="1"/>
        </w:rPr>
        <w:t>с</w:t>
      </w:r>
      <w:r w:rsidR="001741A9">
        <w:rPr>
          <w:spacing w:val="-1"/>
        </w:rPr>
        <w:t>с</w:t>
      </w:r>
      <w:r w:rsidR="001741A9">
        <w:t>тв</w:t>
      </w:r>
      <w:r w:rsidR="001741A9">
        <w:rPr>
          <w:spacing w:val="-2"/>
        </w:rPr>
        <w:t>а</w:t>
      </w:r>
      <w:r w:rsidR="001741A9">
        <w:t>, н</w:t>
      </w:r>
      <w:r w:rsidR="001741A9">
        <w:rPr>
          <w:spacing w:val="-1"/>
        </w:rPr>
        <w:t>а</w:t>
      </w:r>
      <w:r w:rsidR="001741A9">
        <w:t>ци</w:t>
      </w:r>
      <w:r w:rsidR="001741A9">
        <w:rPr>
          <w:spacing w:val="-3"/>
        </w:rPr>
        <w:t>о</w:t>
      </w:r>
      <w:r w:rsidR="001741A9">
        <w:t>н</w:t>
      </w:r>
      <w:r w:rsidR="001741A9">
        <w:rPr>
          <w:spacing w:val="-1"/>
        </w:rPr>
        <w:t>а</w:t>
      </w:r>
      <w:r w:rsidR="001741A9">
        <w:t>льные</w:t>
      </w:r>
      <w:r w:rsidR="001741A9">
        <w:rPr>
          <w:spacing w:val="5"/>
        </w:rPr>
        <w:t xml:space="preserve"> </w:t>
      </w:r>
      <w:r w:rsidR="001741A9">
        <w:t>тр</w:t>
      </w:r>
      <w:r w:rsidR="001741A9">
        <w:rPr>
          <w:spacing w:val="-1"/>
        </w:rPr>
        <w:t>а</w:t>
      </w:r>
      <w:r w:rsidR="001741A9">
        <w:t>д</w:t>
      </w:r>
      <w:r w:rsidR="001741A9">
        <w:rPr>
          <w:spacing w:val="-1"/>
        </w:rPr>
        <w:t>и</w:t>
      </w:r>
      <w:r w:rsidR="001741A9">
        <w:rPr>
          <w:spacing w:val="-2"/>
        </w:rPr>
        <w:t>ц</w:t>
      </w:r>
      <w:r w:rsidR="001741A9">
        <w:t>ии</w:t>
      </w:r>
      <w:r w:rsidR="001741A9">
        <w:rPr>
          <w:spacing w:val="7"/>
        </w:rPr>
        <w:t xml:space="preserve"> </w:t>
      </w:r>
      <w:r w:rsidR="001741A9">
        <w:t>в</w:t>
      </w:r>
      <w:r w:rsidR="001741A9">
        <w:rPr>
          <w:spacing w:val="6"/>
        </w:rPr>
        <w:t xml:space="preserve"> </w:t>
      </w:r>
      <w:r w:rsidR="001741A9">
        <w:rPr>
          <w:spacing w:val="2"/>
        </w:rPr>
        <w:t>и</w:t>
      </w:r>
      <w:r w:rsidR="001741A9">
        <w:t>зобр</w:t>
      </w:r>
      <w:r w:rsidR="001741A9">
        <w:rPr>
          <w:spacing w:val="-1"/>
        </w:rPr>
        <w:t>а</w:t>
      </w:r>
      <w:r w:rsidR="001741A9">
        <w:t>з</w:t>
      </w:r>
      <w:r w:rsidR="001741A9">
        <w:rPr>
          <w:spacing w:val="-2"/>
        </w:rPr>
        <w:t>и</w:t>
      </w:r>
      <w:r w:rsidR="001741A9">
        <w:t>т</w:t>
      </w:r>
      <w:r w:rsidR="001741A9">
        <w:rPr>
          <w:spacing w:val="-1"/>
        </w:rPr>
        <w:t>е</w:t>
      </w:r>
      <w:r w:rsidR="001741A9">
        <w:t>льн</w:t>
      </w:r>
      <w:r w:rsidR="001741A9">
        <w:rPr>
          <w:spacing w:val="-3"/>
        </w:rPr>
        <w:t>о</w:t>
      </w:r>
      <w:r w:rsidR="001741A9">
        <w:rPr>
          <w:spacing w:val="-1"/>
        </w:rPr>
        <w:t>м</w:t>
      </w:r>
      <w:r w:rsidR="001741A9">
        <w:t>,</w:t>
      </w:r>
      <w:r w:rsidR="001741A9">
        <w:rPr>
          <w:spacing w:val="6"/>
        </w:rPr>
        <w:t xml:space="preserve"> </w:t>
      </w:r>
      <w:r w:rsidR="001741A9">
        <w:t>д</w:t>
      </w:r>
      <w:r w:rsidR="001741A9">
        <w:rPr>
          <w:spacing w:val="-1"/>
        </w:rPr>
        <w:t>е</w:t>
      </w:r>
      <w:r w:rsidR="001741A9">
        <w:t>кор</w:t>
      </w:r>
      <w:r w:rsidR="001741A9">
        <w:rPr>
          <w:spacing w:val="-1"/>
        </w:rPr>
        <w:t>а</w:t>
      </w:r>
      <w:r w:rsidR="001741A9">
        <w:t>тивн</w:t>
      </w:r>
      <w:r w:rsidR="001741A9">
        <w:rPr>
          <w:spacing w:val="2"/>
        </w:rPr>
        <w:t>о</w:t>
      </w:r>
      <w:r w:rsidR="001741A9">
        <w:rPr>
          <w:spacing w:val="-1"/>
        </w:rPr>
        <w:t>-</w:t>
      </w:r>
      <w:r w:rsidR="001741A9">
        <w:lastRenderedPageBreak/>
        <w:t>пр</w:t>
      </w:r>
      <w:r w:rsidR="001741A9">
        <w:rPr>
          <w:spacing w:val="-2"/>
        </w:rPr>
        <w:t>и</w:t>
      </w:r>
      <w:r w:rsidR="001741A9">
        <w:t>к</w:t>
      </w:r>
      <w:r w:rsidR="001741A9">
        <w:rPr>
          <w:spacing w:val="-3"/>
        </w:rPr>
        <w:t>л</w:t>
      </w:r>
      <w:r w:rsidR="001741A9">
        <w:rPr>
          <w:spacing w:val="-1"/>
        </w:rPr>
        <w:t>а</w:t>
      </w:r>
      <w:r w:rsidR="001741A9">
        <w:t>д</w:t>
      </w:r>
      <w:r w:rsidR="001741A9">
        <w:rPr>
          <w:spacing w:val="1"/>
        </w:rPr>
        <w:t>н</w:t>
      </w:r>
      <w:r w:rsidR="001741A9">
        <w:t>ом,</w:t>
      </w:r>
      <w:r w:rsidR="001741A9">
        <w:rPr>
          <w:spacing w:val="6"/>
        </w:rPr>
        <w:t xml:space="preserve"> </w:t>
      </w:r>
      <w:r w:rsidR="001741A9">
        <w:rPr>
          <w:spacing w:val="1"/>
        </w:rPr>
        <w:t>м</w:t>
      </w:r>
      <w:r w:rsidR="001741A9">
        <w:rPr>
          <w:spacing w:val="-5"/>
        </w:rPr>
        <w:t>у</w:t>
      </w:r>
      <w:r w:rsidR="001741A9">
        <w:t>зыкальном и</w:t>
      </w:r>
      <w:r w:rsidR="001741A9">
        <w:rPr>
          <w:spacing w:val="-1"/>
        </w:rPr>
        <w:t>с</w:t>
      </w:r>
      <w:r w:rsidR="001741A9">
        <w:rPr>
          <w:spacing w:val="3"/>
        </w:rPr>
        <w:t>к</w:t>
      </w:r>
      <w:r w:rsidR="001741A9">
        <w:rPr>
          <w:spacing w:val="-5"/>
        </w:rPr>
        <w:t>у</w:t>
      </w:r>
      <w:r w:rsidR="001741A9">
        <w:rPr>
          <w:spacing w:val="-1"/>
        </w:rPr>
        <w:t>сс</w:t>
      </w:r>
      <w:r w:rsidR="001741A9">
        <w:t>т</w:t>
      </w:r>
      <w:r w:rsidR="001741A9">
        <w:rPr>
          <w:spacing w:val="1"/>
        </w:rPr>
        <w:t>в</w:t>
      </w:r>
      <w:r w:rsidR="001741A9">
        <w:rPr>
          <w:spacing w:val="-1"/>
        </w:rPr>
        <w:t>е</w:t>
      </w:r>
      <w:r w:rsidR="001741A9">
        <w:t>, тр</w:t>
      </w:r>
      <w:r w:rsidR="001741A9">
        <w:rPr>
          <w:spacing w:val="-1"/>
        </w:rPr>
        <w:t>а</w:t>
      </w:r>
      <w:r w:rsidR="001741A9">
        <w:t>д</w:t>
      </w:r>
      <w:r w:rsidR="001741A9">
        <w:rPr>
          <w:spacing w:val="1"/>
        </w:rPr>
        <w:t>и</w:t>
      </w:r>
      <w:r w:rsidR="001741A9">
        <w:t>ции</w:t>
      </w:r>
      <w:r w:rsidR="001741A9">
        <w:rPr>
          <w:spacing w:val="-2"/>
        </w:rPr>
        <w:t xml:space="preserve"> </w:t>
      </w:r>
      <w:r w:rsidR="001741A9">
        <w:t>и</w:t>
      </w:r>
      <w:r w:rsidR="001741A9">
        <w:rPr>
          <w:spacing w:val="-2"/>
        </w:rPr>
        <w:t xml:space="preserve"> </w:t>
      </w:r>
      <w:r w:rsidR="001741A9">
        <w:t>нов</w:t>
      </w:r>
      <w:r w:rsidR="001741A9">
        <w:rPr>
          <w:spacing w:val="-2"/>
        </w:rPr>
        <w:t>а</w:t>
      </w:r>
      <w:r w:rsidR="001741A9">
        <w:t>тор</w:t>
      </w:r>
      <w:r w:rsidR="001741A9">
        <w:rPr>
          <w:spacing w:val="-1"/>
        </w:rPr>
        <w:t>с</w:t>
      </w:r>
      <w:r w:rsidR="001741A9">
        <w:t>тв</w:t>
      </w:r>
      <w:r w:rsidR="001741A9">
        <w:rPr>
          <w:spacing w:val="2"/>
        </w:rPr>
        <w:t>а</w:t>
      </w:r>
      <w:r w:rsidR="001741A9">
        <w:t>;</w:t>
      </w:r>
    </w:p>
    <w:p w:rsidR="001741A9" w:rsidRDefault="001741A9">
      <w:pPr>
        <w:pStyle w:val="a3"/>
        <w:kinsoku w:val="0"/>
        <w:overflowPunct w:val="0"/>
        <w:spacing w:before="17" w:line="291" w:lineRule="auto"/>
        <w:ind w:left="822" w:right="225" w:firstLine="0"/>
      </w:pPr>
      <w:r>
        <w:t>возд</w:t>
      </w:r>
      <w:r>
        <w:rPr>
          <w:spacing w:val="-1"/>
        </w:rPr>
        <w:t>е</w:t>
      </w:r>
      <w:r>
        <w:t>й</w:t>
      </w:r>
      <w:r>
        <w:rPr>
          <w:spacing w:val="-1"/>
        </w:rPr>
        <w:t>с</w:t>
      </w:r>
      <w:r>
        <w:t>твие</w:t>
      </w:r>
      <w:r>
        <w:rPr>
          <w:spacing w:val="-1"/>
        </w:rPr>
        <w:t xml:space="preserve"> </w:t>
      </w:r>
      <w:r>
        <w:rPr>
          <w:spacing w:val="1"/>
        </w:rPr>
        <w:t>м</w:t>
      </w:r>
      <w:r>
        <w:rPr>
          <w:spacing w:val="-5"/>
        </w:rPr>
        <w:t>у</w:t>
      </w:r>
      <w:r>
        <w:t>зыки</w:t>
      </w:r>
      <w:r>
        <w:rPr>
          <w:spacing w:val="1"/>
        </w:rPr>
        <w:t xml:space="preserve"> </w:t>
      </w:r>
      <w:r>
        <w:t>на</w:t>
      </w:r>
      <w:r>
        <w:rPr>
          <w:spacing w:val="-1"/>
        </w:rPr>
        <w:t xml:space="preserve"> </w:t>
      </w:r>
      <w:r>
        <w:t>жиз</w:t>
      </w:r>
      <w:r>
        <w:rPr>
          <w:spacing w:val="-2"/>
        </w:rPr>
        <w:t>н</w:t>
      </w:r>
      <w:r>
        <w:t xml:space="preserve">ь </w:t>
      </w:r>
      <w:r>
        <w:rPr>
          <w:spacing w:val="-1"/>
        </w:rPr>
        <w:t>че</w:t>
      </w:r>
      <w:r>
        <w:t>лов</w:t>
      </w:r>
      <w:r>
        <w:rPr>
          <w:spacing w:val="-2"/>
        </w:rPr>
        <w:t>е</w:t>
      </w:r>
      <w:r>
        <w:t>к</w:t>
      </w:r>
      <w:r>
        <w:rPr>
          <w:spacing w:val="-1"/>
        </w:rPr>
        <w:t>а</w:t>
      </w:r>
      <w:r>
        <w:t xml:space="preserve">, </w:t>
      </w:r>
      <w:r>
        <w:rPr>
          <w:spacing w:val="-1"/>
        </w:rPr>
        <w:t>е</w:t>
      </w:r>
      <w:r>
        <w:t xml:space="preserve">го </w:t>
      </w:r>
      <w:r>
        <w:rPr>
          <w:spacing w:val="2"/>
        </w:rPr>
        <w:t>х</w:t>
      </w:r>
      <w:r>
        <w:rPr>
          <w:spacing w:val="-1"/>
        </w:rPr>
        <w:t>а</w:t>
      </w:r>
      <w:r>
        <w:t>р</w:t>
      </w:r>
      <w:r>
        <w:rPr>
          <w:spacing w:val="-1"/>
        </w:rPr>
        <w:t>а</w:t>
      </w:r>
      <w:r>
        <w:t>кт</w:t>
      </w:r>
      <w:r>
        <w:rPr>
          <w:spacing w:val="-1"/>
        </w:rPr>
        <w:t>е</w:t>
      </w:r>
      <w:r>
        <w:t xml:space="preserve">р, </w:t>
      </w:r>
      <w:r>
        <w:rPr>
          <w:spacing w:val="-1"/>
        </w:rPr>
        <w:t>е</w:t>
      </w:r>
      <w:r>
        <w:t>го отнош</w:t>
      </w:r>
      <w:r>
        <w:rPr>
          <w:spacing w:val="-1"/>
        </w:rPr>
        <w:t>е</w:t>
      </w:r>
      <w:r>
        <w:t>ние</w:t>
      </w:r>
      <w:r>
        <w:rPr>
          <w:spacing w:val="-1"/>
        </w:rPr>
        <w:t xml:space="preserve"> </w:t>
      </w:r>
      <w:r>
        <w:t>к</w:t>
      </w:r>
      <w:r>
        <w:rPr>
          <w:spacing w:val="-2"/>
        </w:rPr>
        <w:t xml:space="preserve"> </w:t>
      </w:r>
      <w:r>
        <w:t>жиз</w:t>
      </w:r>
      <w:r>
        <w:rPr>
          <w:spacing w:val="-2"/>
        </w:rPr>
        <w:t>н</w:t>
      </w:r>
      <w:r>
        <w:t>и; жизн</w:t>
      </w:r>
      <w:r>
        <w:rPr>
          <w:spacing w:val="-1"/>
        </w:rPr>
        <w:t>е</w:t>
      </w:r>
      <w:r>
        <w:rPr>
          <w:spacing w:val="-2"/>
        </w:rPr>
        <w:t>н</w:t>
      </w:r>
      <w:r>
        <w:t>но</w:t>
      </w:r>
      <w:r>
        <w:rPr>
          <w:spacing w:val="-1"/>
        </w:rPr>
        <w:t>-</w:t>
      </w:r>
      <w:r>
        <w:t>обр</w:t>
      </w:r>
      <w:r>
        <w:rPr>
          <w:spacing w:val="-1"/>
        </w:rPr>
        <w:t>а</w:t>
      </w:r>
      <w:r>
        <w:t>зное</w:t>
      </w:r>
      <w:r>
        <w:rPr>
          <w:spacing w:val="-1"/>
        </w:rPr>
        <w:t xml:space="preserve"> с</w:t>
      </w:r>
      <w:r>
        <w:t>о</w:t>
      </w:r>
      <w:r>
        <w:rPr>
          <w:spacing w:val="-3"/>
        </w:rPr>
        <w:t>д</w:t>
      </w:r>
      <w:r>
        <w:rPr>
          <w:spacing w:val="-1"/>
        </w:rPr>
        <w:t>е</w:t>
      </w:r>
      <w:r>
        <w:t>рж</w:t>
      </w:r>
      <w:r>
        <w:rPr>
          <w:spacing w:val="-2"/>
        </w:rPr>
        <w:t>а</w:t>
      </w:r>
      <w:r>
        <w:t>ние</w:t>
      </w:r>
      <w:r>
        <w:rPr>
          <w:spacing w:val="-1"/>
        </w:rPr>
        <w:t xml:space="preserve"> </w:t>
      </w:r>
      <w:r>
        <w:rPr>
          <w:spacing w:val="3"/>
        </w:rPr>
        <w:t>м</w:t>
      </w:r>
      <w:r>
        <w:rPr>
          <w:spacing w:val="-8"/>
        </w:rPr>
        <w:t>у</w:t>
      </w:r>
      <w:r>
        <w:t>зыкальных</w:t>
      </w:r>
      <w:r>
        <w:rPr>
          <w:spacing w:val="1"/>
        </w:rPr>
        <w:t xml:space="preserve"> </w:t>
      </w:r>
      <w:r>
        <w:t>произв</w:t>
      </w:r>
      <w:r>
        <w:rPr>
          <w:spacing w:val="-2"/>
        </w:rPr>
        <w:t>е</w:t>
      </w:r>
      <w:r>
        <w:t>д</w:t>
      </w:r>
      <w:r>
        <w:rPr>
          <w:spacing w:val="-1"/>
        </w:rPr>
        <w:t>е</w:t>
      </w:r>
      <w:r>
        <w:rPr>
          <w:spacing w:val="-2"/>
        </w:rPr>
        <w:t>н</w:t>
      </w:r>
      <w:r>
        <w:t>ий р</w:t>
      </w:r>
      <w:r>
        <w:rPr>
          <w:spacing w:val="-1"/>
        </w:rPr>
        <w:t>а</w:t>
      </w:r>
      <w:r>
        <w:rPr>
          <w:spacing w:val="-2"/>
        </w:rPr>
        <w:t>з</w:t>
      </w:r>
      <w:r>
        <w:t>ных</w:t>
      </w:r>
      <w:r>
        <w:rPr>
          <w:spacing w:val="1"/>
        </w:rPr>
        <w:t xml:space="preserve"> </w:t>
      </w:r>
      <w:r>
        <w:rPr>
          <w:spacing w:val="-3"/>
        </w:rPr>
        <w:t>ж</w:t>
      </w:r>
      <w:r>
        <w:rPr>
          <w:spacing w:val="-1"/>
        </w:rPr>
        <w:t>а</w:t>
      </w:r>
      <w:r>
        <w:t>нров; при</w:t>
      </w:r>
      <w:r>
        <w:rPr>
          <w:spacing w:val="-1"/>
        </w:rPr>
        <w:t>ем</w:t>
      </w:r>
      <w:r>
        <w:t>ы р</w:t>
      </w:r>
      <w:r>
        <w:rPr>
          <w:spacing w:val="-2"/>
        </w:rPr>
        <w:t>а</w:t>
      </w:r>
      <w:r>
        <w:t>звития обр</w:t>
      </w:r>
      <w:r>
        <w:rPr>
          <w:spacing w:val="-1"/>
        </w:rPr>
        <w:t>а</w:t>
      </w:r>
      <w:r>
        <w:rPr>
          <w:spacing w:val="-2"/>
        </w:rPr>
        <w:t>з</w:t>
      </w:r>
      <w:r>
        <w:t>ов</w:t>
      </w:r>
      <w:r>
        <w:rPr>
          <w:spacing w:val="1"/>
        </w:rPr>
        <w:t xml:space="preserve"> </w:t>
      </w:r>
      <w:r>
        <w:rPr>
          <w:spacing w:val="3"/>
        </w:rPr>
        <w:t>м</w:t>
      </w:r>
      <w:r>
        <w:rPr>
          <w:spacing w:val="-8"/>
        </w:rPr>
        <w:t>у</w:t>
      </w:r>
      <w:r>
        <w:t>зыкальных</w:t>
      </w:r>
      <w:r>
        <w:rPr>
          <w:spacing w:val="1"/>
        </w:rPr>
        <w:t xml:space="preserve"> </w:t>
      </w:r>
      <w:r>
        <w:t>пр</w:t>
      </w:r>
      <w:r>
        <w:rPr>
          <w:spacing w:val="-3"/>
        </w:rPr>
        <w:t>о</w:t>
      </w:r>
      <w:r>
        <w:t>из</w:t>
      </w:r>
      <w:r>
        <w:rPr>
          <w:spacing w:val="-3"/>
        </w:rPr>
        <w:t>в</w:t>
      </w:r>
      <w:r>
        <w:rPr>
          <w:spacing w:val="-1"/>
        </w:rPr>
        <w:t>е</w:t>
      </w:r>
      <w:r>
        <w:t>д</w:t>
      </w:r>
      <w:r>
        <w:rPr>
          <w:spacing w:val="-1"/>
        </w:rPr>
        <w:t>е</w:t>
      </w:r>
      <w:r>
        <w:t>ний;</w:t>
      </w:r>
    </w:p>
    <w:p w:rsidR="001741A9" w:rsidRDefault="001741A9">
      <w:pPr>
        <w:pStyle w:val="a3"/>
        <w:kinsoku w:val="0"/>
        <w:overflowPunct w:val="0"/>
        <w:spacing w:before="1"/>
        <w:ind w:left="822" w:right="289" w:firstLine="0"/>
      </w:pPr>
      <w:r>
        <w:rPr>
          <w:spacing w:val="2"/>
        </w:rPr>
        <w:t>х</w:t>
      </w:r>
      <w:r>
        <w:rPr>
          <w:spacing w:val="-1"/>
        </w:rPr>
        <w:t>а</w:t>
      </w:r>
      <w:r>
        <w:t>р</w:t>
      </w:r>
      <w:r>
        <w:rPr>
          <w:spacing w:val="-1"/>
        </w:rPr>
        <w:t>а</w:t>
      </w:r>
      <w:r>
        <w:t>кт</w:t>
      </w:r>
      <w:r>
        <w:rPr>
          <w:spacing w:val="-1"/>
        </w:rPr>
        <w:t>е</w:t>
      </w:r>
      <w:r>
        <w:t>рные</w:t>
      </w:r>
      <w:r>
        <w:rPr>
          <w:spacing w:val="-2"/>
        </w:rPr>
        <w:t xml:space="preserve"> </w:t>
      </w:r>
      <w:r>
        <w:t>о</w:t>
      </w:r>
      <w:r>
        <w:rPr>
          <w:spacing w:val="-1"/>
        </w:rPr>
        <w:t>с</w:t>
      </w:r>
      <w:r>
        <w:t>об</w:t>
      </w:r>
      <w:r>
        <w:rPr>
          <w:spacing w:val="-1"/>
        </w:rPr>
        <w:t>е</w:t>
      </w:r>
      <w:r>
        <w:t>нно</w:t>
      </w:r>
      <w:r>
        <w:rPr>
          <w:spacing w:val="-1"/>
        </w:rPr>
        <w:t>с</w:t>
      </w:r>
      <w:r>
        <w:t xml:space="preserve">ти </w:t>
      </w:r>
      <w:r>
        <w:rPr>
          <w:spacing w:val="2"/>
        </w:rPr>
        <w:t>д</w:t>
      </w:r>
      <w:r>
        <w:rPr>
          <w:spacing w:val="-8"/>
        </w:rPr>
        <w:t>у</w:t>
      </w:r>
      <w:r>
        <w:rPr>
          <w:spacing w:val="2"/>
        </w:rPr>
        <w:t>х</w:t>
      </w:r>
      <w:r>
        <w:t xml:space="preserve">овной и </w:t>
      </w:r>
      <w:r>
        <w:rPr>
          <w:spacing w:val="-1"/>
        </w:rPr>
        <w:t>с</w:t>
      </w:r>
      <w:r>
        <w:t>овр</w:t>
      </w:r>
      <w:r>
        <w:rPr>
          <w:spacing w:val="-2"/>
        </w:rPr>
        <w:t>е</w:t>
      </w:r>
      <w:r>
        <w:rPr>
          <w:spacing w:val="-1"/>
        </w:rPr>
        <w:t>м</w:t>
      </w:r>
      <w:r>
        <w:rPr>
          <w:spacing w:val="1"/>
        </w:rPr>
        <w:t>е</w:t>
      </w:r>
      <w:r>
        <w:t xml:space="preserve">нной </w:t>
      </w:r>
      <w:r>
        <w:rPr>
          <w:spacing w:val="1"/>
        </w:rPr>
        <w:t>м</w:t>
      </w:r>
      <w:r>
        <w:rPr>
          <w:spacing w:val="-8"/>
        </w:rPr>
        <w:t>у</w:t>
      </w:r>
      <w:r>
        <w:t>зык</w:t>
      </w:r>
      <w:r>
        <w:rPr>
          <w:spacing w:val="1"/>
        </w:rPr>
        <w:t>и</w:t>
      </w:r>
      <w:r>
        <w:t>;</w:t>
      </w:r>
    </w:p>
    <w:p w:rsidR="001741A9" w:rsidRDefault="001741A9">
      <w:pPr>
        <w:pStyle w:val="a3"/>
        <w:kinsoku w:val="0"/>
        <w:overflowPunct w:val="0"/>
        <w:spacing w:before="60" w:line="276" w:lineRule="auto"/>
        <w:ind w:left="822" w:right="112" w:firstLine="0"/>
        <w:jc w:val="both"/>
      </w:pPr>
      <w:r>
        <w:t>и</w:t>
      </w:r>
      <w:r>
        <w:rPr>
          <w:spacing w:val="-1"/>
        </w:rPr>
        <w:t>ме</w:t>
      </w:r>
      <w:r>
        <w:t>на</w:t>
      </w:r>
      <w:r>
        <w:rPr>
          <w:spacing w:val="32"/>
        </w:rPr>
        <w:t xml:space="preserve"> </w:t>
      </w:r>
      <w:r>
        <w:t>в</w:t>
      </w:r>
      <w:r>
        <w:rPr>
          <w:spacing w:val="-1"/>
        </w:rPr>
        <w:t>ы</w:t>
      </w:r>
      <w:r>
        <w:t>д</w:t>
      </w:r>
      <w:r>
        <w:rPr>
          <w:spacing w:val="-1"/>
        </w:rPr>
        <w:t>а</w:t>
      </w:r>
      <w:r>
        <w:t>ющи</w:t>
      </w:r>
      <w:r>
        <w:rPr>
          <w:spacing w:val="2"/>
        </w:rPr>
        <w:t>х</w:t>
      </w:r>
      <w:r>
        <w:rPr>
          <w:spacing w:val="-1"/>
        </w:rPr>
        <w:t>с</w:t>
      </w:r>
      <w:r>
        <w:t>я</w:t>
      </w:r>
      <w:r>
        <w:rPr>
          <w:spacing w:val="33"/>
        </w:rPr>
        <w:t xml:space="preserve"> </w:t>
      </w:r>
      <w:r>
        <w:rPr>
          <w:spacing w:val="2"/>
        </w:rPr>
        <w:t>р</w:t>
      </w:r>
      <w:r>
        <w:rPr>
          <w:spacing w:val="-5"/>
        </w:rPr>
        <w:t>у</w:t>
      </w:r>
      <w:r>
        <w:rPr>
          <w:spacing w:val="-1"/>
        </w:rPr>
        <w:t>сс</w:t>
      </w:r>
      <w:r>
        <w:t>ких</w:t>
      </w:r>
      <w:r>
        <w:rPr>
          <w:spacing w:val="33"/>
        </w:rPr>
        <w:t xml:space="preserve"> </w:t>
      </w:r>
      <w:r>
        <w:t>и</w:t>
      </w:r>
      <w:r>
        <w:rPr>
          <w:spacing w:val="34"/>
        </w:rPr>
        <w:t xml:space="preserve"> </w:t>
      </w:r>
      <w:r>
        <w:t>з</w:t>
      </w:r>
      <w:r>
        <w:rPr>
          <w:spacing w:val="-1"/>
        </w:rPr>
        <w:t>а</w:t>
      </w:r>
      <w:r>
        <w:rPr>
          <w:spacing w:val="2"/>
        </w:rPr>
        <w:t>р</w:t>
      </w:r>
      <w:r>
        <w:rPr>
          <w:spacing w:val="-8"/>
        </w:rPr>
        <w:t>у</w:t>
      </w:r>
      <w:r>
        <w:rPr>
          <w:spacing w:val="2"/>
        </w:rPr>
        <w:t>б</w:t>
      </w:r>
      <w:r>
        <w:rPr>
          <w:spacing w:val="-1"/>
        </w:rPr>
        <w:t>е</w:t>
      </w:r>
      <w:r>
        <w:t>жных</w:t>
      </w:r>
      <w:r>
        <w:rPr>
          <w:spacing w:val="35"/>
        </w:rPr>
        <w:t xml:space="preserve"> </w:t>
      </w:r>
      <w:r>
        <w:rPr>
          <w:spacing w:val="-2"/>
        </w:rPr>
        <w:t>к</w:t>
      </w:r>
      <w:r>
        <w:t>о</w:t>
      </w:r>
      <w:r>
        <w:rPr>
          <w:spacing w:val="-1"/>
        </w:rPr>
        <w:t>м</w:t>
      </w:r>
      <w:r>
        <w:t>позиторов,</w:t>
      </w:r>
      <w:r>
        <w:rPr>
          <w:spacing w:val="30"/>
        </w:rPr>
        <w:t xml:space="preserve"> </w:t>
      </w:r>
      <w:r>
        <w:t>приво</w:t>
      </w:r>
      <w:r>
        <w:rPr>
          <w:spacing w:val="-3"/>
        </w:rPr>
        <w:t>д</w:t>
      </w:r>
      <w:r>
        <w:t>и</w:t>
      </w:r>
      <w:r>
        <w:rPr>
          <w:spacing w:val="-2"/>
        </w:rPr>
        <w:t>т</w:t>
      </w:r>
      <w:r>
        <w:t>ь</w:t>
      </w:r>
      <w:r>
        <w:rPr>
          <w:spacing w:val="34"/>
        </w:rPr>
        <w:t xml:space="preserve"> </w:t>
      </w:r>
      <w:r>
        <w:t>при</w:t>
      </w:r>
      <w:r>
        <w:rPr>
          <w:spacing w:val="-1"/>
        </w:rPr>
        <w:t>ме</w:t>
      </w:r>
      <w:r>
        <w:t>ры</w:t>
      </w:r>
      <w:r>
        <w:rPr>
          <w:spacing w:val="32"/>
        </w:rPr>
        <w:t xml:space="preserve"> </w:t>
      </w:r>
      <w:r>
        <w:rPr>
          <w:spacing w:val="-2"/>
        </w:rPr>
        <w:t>и</w:t>
      </w:r>
      <w:r>
        <w:t>х произв</w:t>
      </w:r>
      <w:r>
        <w:rPr>
          <w:spacing w:val="-2"/>
        </w:rPr>
        <w:t>е</w:t>
      </w:r>
      <w:r>
        <w:t>д</w:t>
      </w:r>
      <w:r>
        <w:rPr>
          <w:spacing w:val="-1"/>
        </w:rPr>
        <w:t>е</w:t>
      </w:r>
      <w:r>
        <w:rPr>
          <w:spacing w:val="-2"/>
        </w:rPr>
        <w:t>н</w:t>
      </w:r>
      <w:r>
        <w:t>ий</w:t>
      </w:r>
      <w:r>
        <w:rPr>
          <w:spacing w:val="39"/>
        </w:rPr>
        <w:t xml:space="preserve"> </w:t>
      </w:r>
      <w:r>
        <w:t>(</w:t>
      </w:r>
      <w:r>
        <w:rPr>
          <w:spacing w:val="-2"/>
        </w:rPr>
        <w:t>Б</w:t>
      </w:r>
      <w:r>
        <w:rPr>
          <w:spacing w:val="-1"/>
        </w:rPr>
        <w:t>а</w:t>
      </w:r>
      <w:r>
        <w:rPr>
          <w:spacing w:val="2"/>
        </w:rPr>
        <w:t>х</w:t>
      </w:r>
      <w:r>
        <w:t>а</w:t>
      </w:r>
      <w:r>
        <w:rPr>
          <w:spacing w:val="37"/>
        </w:rPr>
        <w:t xml:space="preserve"> </w:t>
      </w:r>
      <w:r>
        <w:t>И</w:t>
      </w:r>
      <w:r>
        <w:rPr>
          <w:spacing w:val="1"/>
        </w:rPr>
        <w:t>.</w:t>
      </w:r>
      <w:r>
        <w:t>С.,</w:t>
      </w:r>
      <w:r>
        <w:rPr>
          <w:spacing w:val="38"/>
        </w:rPr>
        <w:t xml:space="preserve"> </w:t>
      </w:r>
      <w:r>
        <w:t>Мо</w:t>
      </w:r>
      <w:r>
        <w:rPr>
          <w:spacing w:val="1"/>
        </w:rPr>
        <w:t>ц</w:t>
      </w:r>
      <w:r>
        <w:rPr>
          <w:spacing w:val="-1"/>
        </w:rPr>
        <w:t>а</w:t>
      </w:r>
      <w:r>
        <w:t>рта</w:t>
      </w:r>
      <w:r>
        <w:rPr>
          <w:spacing w:val="37"/>
        </w:rPr>
        <w:t xml:space="preserve"> </w:t>
      </w:r>
      <w:r>
        <w:rPr>
          <w:spacing w:val="-2"/>
        </w:rPr>
        <w:t>В</w:t>
      </w:r>
      <w:r>
        <w:rPr>
          <w:spacing w:val="2"/>
        </w:rPr>
        <w:t>.</w:t>
      </w:r>
      <w:r>
        <w:t>А,</w:t>
      </w:r>
      <w:r>
        <w:rPr>
          <w:spacing w:val="37"/>
        </w:rPr>
        <w:t xml:space="preserve"> </w:t>
      </w:r>
      <w:r>
        <w:rPr>
          <w:spacing w:val="1"/>
        </w:rPr>
        <w:t>Б</w:t>
      </w:r>
      <w:r>
        <w:rPr>
          <w:spacing w:val="-1"/>
        </w:rPr>
        <w:t>е</w:t>
      </w:r>
      <w:r>
        <w:t>т</w:t>
      </w:r>
      <w:r>
        <w:rPr>
          <w:spacing w:val="2"/>
        </w:rPr>
        <w:t>х</w:t>
      </w:r>
      <w:r>
        <w:t>ов</w:t>
      </w:r>
      <w:r>
        <w:rPr>
          <w:spacing w:val="-2"/>
        </w:rPr>
        <w:t>е</w:t>
      </w:r>
      <w:r>
        <w:t>на</w:t>
      </w:r>
      <w:r>
        <w:rPr>
          <w:spacing w:val="37"/>
        </w:rPr>
        <w:t xml:space="preserve"> </w:t>
      </w:r>
      <w:r>
        <w:t>Л.,</w:t>
      </w:r>
      <w:r>
        <w:rPr>
          <w:spacing w:val="38"/>
        </w:rPr>
        <w:t xml:space="preserve"> </w:t>
      </w:r>
      <w:r>
        <w:t>Шо</w:t>
      </w:r>
      <w:r>
        <w:rPr>
          <w:spacing w:val="1"/>
        </w:rPr>
        <w:t>п</w:t>
      </w:r>
      <w:r>
        <w:rPr>
          <w:spacing w:val="-1"/>
        </w:rPr>
        <w:t>е</w:t>
      </w:r>
      <w:r>
        <w:t>на</w:t>
      </w:r>
      <w:r>
        <w:rPr>
          <w:spacing w:val="39"/>
        </w:rPr>
        <w:t xml:space="preserve"> </w:t>
      </w:r>
      <w:r>
        <w:t>Ф.,</w:t>
      </w:r>
      <w:r>
        <w:rPr>
          <w:spacing w:val="40"/>
        </w:rPr>
        <w:t xml:space="preserve"> </w:t>
      </w:r>
      <w:r>
        <w:t>Гл</w:t>
      </w:r>
      <w:r>
        <w:rPr>
          <w:spacing w:val="1"/>
        </w:rPr>
        <w:t>и</w:t>
      </w:r>
      <w:r>
        <w:rPr>
          <w:spacing w:val="-2"/>
        </w:rPr>
        <w:t>н</w:t>
      </w:r>
      <w:r>
        <w:t>ки</w:t>
      </w:r>
      <w:r>
        <w:rPr>
          <w:spacing w:val="39"/>
        </w:rPr>
        <w:t xml:space="preserve"> </w:t>
      </w:r>
      <w:r>
        <w:t>М.И</w:t>
      </w:r>
      <w:r>
        <w:rPr>
          <w:spacing w:val="-3"/>
        </w:rPr>
        <w:t>.</w:t>
      </w:r>
      <w:r>
        <w:t>, Ч</w:t>
      </w:r>
      <w:r>
        <w:rPr>
          <w:spacing w:val="-1"/>
        </w:rPr>
        <w:t>а</w:t>
      </w:r>
      <w:r>
        <w:t>йков</w:t>
      </w:r>
      <w:r>
        <w:rPr>
          <w:spacing w:val="-2"/>
        </w:rPr>
        <w:t>с</w:t>
      </w:r>
      <w:r>
        <w:t>кого</w:t>
      </w:r>
      <w:r>
        <w:rPr>
          <w:spacing w:val="33"/>
        </w:rPr>
        <w:t xml:space="preserve"> </w:t>
      </w:r>
      <w:r>
        <w:t>П.</w:t>
      </w:r>
      <w:r>
        <w:rPr>
          <w:spacing w:val="-1"/>
        </w:rPr>
        <w:t>И</w:t>
      </w:r>
      <w:r>
        <w:t>.,</w:t>
      </w:r>
      <w:r>
        <w:rPr>
          <w:spacing w:val="33"/>
        </w:rPr>
        <w:t xml:space="preserve"> </w:t>
      </w:r>
      <w:r>
        <w:rPr>
          <w:spacing w:val="3"/>
        </w:rPr>
        <w:t>Р</w:t>
      </w:r>
      <w:r>
        <w:rPr>
          <w:spacing w:val="-1"/>
        </w:rPr>
        <w:t>а</w:t>
      </w:r>
      <w:r>
        <w:rPr>
          <w:spacing w:val="2"/>
        </w:rPr>
        <w:t>х</w:t>
      </w:r>
      <w:r>
        <w:rPr>
          <w:spacing w:val="-1"/>
        </w:rPr>
        <w:t>ма</w:t>
      </w:r>
      <w:r>
        <w:t>ни</w:t>
      </w:r>
      <w:r>
        <w:rPr>
          <w:spacing w:val="3"/>
        </w:rPr>
        <w:t>н</w:t>
      </w:r>
      <w:r>
        <w:t>ова</w:t>
      </w:r>
      <w:r>
        <w:rPr>
          <w:spacing w:val="31"/>
        </w:rPr>
        <w:t xml:space="preserve"> </w:t>
      </w:r>
      <w:r>
        <w:t>С.</w:t>
      </w:r>
      <w:r>
        <w:rPr>
          <w:spacing w:val="-2"/>
        </w:rPr>
        <w:t>В</w:t>
      </w:r>
      <w:r>
        <w:t>.,</w:t>
      </w:r>
      <w:r>
        <w:rPr>
          <w:spacing w:val="33"/>
        </w:rPr>
        <w:t xml:space="preserve"> </w:t>
      </w:r>
      <w:r>
        <w:t>Стр</w:t>
      </w:r>
      <w:r>
        <w:rPr>
          <w:spacing w:val="-1"/>
        </w:rPr>
        <w:t>а</w:t>
      </w:r>
      <w:r>
        <w:t>вин</w:t>
      </w:r>
      <w:r>
        <w:rPr>
          <w:spacing w:val="-1"/>
        </w:rPr>
        <w:t>с</w:t>
      </w:r>
      <w:r>
        <w:t>кого</w:t>
      </w:r>
      <w:r>
        <w:rPr>
          <w:spacing w:val="33"/>
        </w:rPr>
        <w:t xml:space="preserve"> </w:t>
      </w:r>
      <w:r>
        <w:t>И.,</w:t>
      </w:r>
      <w:r>
        <w:rPr>
          <w:spacing w:val="32"/>
        </w:rPr>
        <w:t xml:space="preserve"> </w:t>
      </w:r>
      <w:r>
        <w:t>Про</w:t>
      </w:r>
      <w:r>
        <w:rPr>
          <w:spacing w:val="2"/>
        </w:rPr>
        <w:t>к</w:t>
      </w:r>
      <w:r>
        <w:t>оф</w:t>
      </w:r>
      <w:r>
        <w:rPr>
          <w:spacing w:val="1"/>
        </w:rPr>
        <w:t>ь</w:t>
      </w:r>
      <w:r>
        <w:rPr>
          <w:spacing w:val="-1"/>
        </w:rPr>
        <w:t>е</w:t>
      </w:r>
      <w:r>
        <w:t>ва</w:t>
      </w:r>
      <w:r>
        <w:rPr>
          <w:spacing w:val="31"/>
        </w:rPr>
        <w:t xml:space="preserve"> </w:t>
      </w:r>
      <w:r>
        <w:t>С.С., Свиридова</w:t>
      </w:r>
      <w:r>
        <w:rPr>
          <w:spacing w:val="-2"/>
        </w:rPr>
        <w:t xml:space="preserve"> </w:t>
      </w:r>
      <w:r>
        <w:t>Г.</w:t>
      </w:r>
      <w:r>
        <w:rPr>
          <w:spacing w:val="-2"/>
        </w:rPr>
        <w:t>В</w:t>
      </w:r>
      <w:r>
        <w:t>.</w:t>
      </w:r>
      <w:r>
        <w:rPr>
          <w:spacing w:val="-1"/>
        </w:rPr>
        <w:t>)</w:t>
      </w:r>
      <w:r>
        <w:t>;</w:t>
      </w:r>
    </w:p>
    <w:p w:rsidR="001741A9" w:rsidRDefault="001741A9">
      <w:pPr>
        <w:pStyle w:val="21"/>
        <w:kinsoku w:val="0"/>
        <w:overflowPunct w:val="0"/>
        <w:spacing w:before="5"/>
        <w:ind w:left="702" w:right="289"/>
        <w:outlineLvl w:val="9"/>
        <w:rPr>
          <w:b w:val="0"/>
          <w:bCs w:val="0"/>
        </w:rPr>
      </w:pPr>
      <w:r>
        <w:t>ум</w:t>
      </w:r>
      <w:r>
        <w:rPr>
          <w:spacing w:val="-2"/>
        </w:rPr>
        <w:t>е</w:t>
      </w:r>
      <w:r>
        <w:rPr>
          <w:spacing w:val="1"/>
        </w:rPr>
        <w:t>т</w:t>
      </w:r>
      <w:r>
        <w:t>ь:</w:t>
      </w:r>
    </w:p>
    <w:p w:rsidR="001741A9" w:rsidRDefault="00EF387E">
      <w:pPr>
        <w:pStyle w:val="a3"/>
        <w:kinsoku w:val="0"/>
        <w:overflowPunct w:val="0"/>
        <w:spacing w:before="53" w:line="276" w:lineRule="auto"/>
        <w:ind w:right="117" w:firstLine="707"/>
        <w:jc w:val="both"/>
      </w:pPr>
      <w:r>
        <w:rPr>
          <w:noProof/>
        </w:rPr>
        <w:pict>
          <v:rect id="_x0000_s1441" style="position:absolute;left:0;text-align:left;margin-left:112.1pt;margin-top:1.85pt;width:11pt;height:15pt;z-index:-251586560;mso-position-horizontal-relative:page" o:allowincell="f" filled="f" stroked="f">
            <v:textbox style="mso-next-textbox:#_x0000_s1441"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442" style="position:absolute;left:0;text-align:left;margin-left:112.1pt;margin-top:50.35pt;width:11pt;height:15pt;z-index:-251585536;mso-position-horizontal-relative:page" o:allowincell="f" filled="f" stroked="f">
            <v:textbox style="mso-next-textbox:#_x0000_s1442"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и</w:t>
      </w:r>
      <w:r w:rsidR="001741A9">
        <w:rPr>
          <w:spacing w:val="-1"/>
        </w:rPr>
        <w:t>с</w:t>
      </w:r>
      <w:r w:rsidR="001741A9">
        <w:t>пол</w:t>
      </w:r>
      <w:r w:rsidR="001741A9">
        <w:rPr>
          <w:spacing w:val="-2"/>
        </w:rPr>
        <w:t>ь</w:t>
      </w:r>
      <w:r w:rsidR="001741A9">
        <w:t>зов</w:t>
      </w:r>
      <w:r w:rsidR="001741A9">
        <w:rPr>
          <w:spacing w:val="-2"/>
        </w:rPr>
        <w:t>а</w:t>
      </w:r>
      <w:r w:rsidR="001741A9">
        <w:t>ть</w:t>
      </w:r>
      <w:r w:rsidR="001741A9">
        <w:rPr>
          <w:spacing w:val="50"/>
        </w:rPr>
        <w:t xml:space="preserve"> </w:t>
      </w:r>
      <w:r w:rsidR="001741A9">
        <w:t>язы</w:t>
      </w:r>
      <w:r w:rsidR="001741A9">
        <w:rPr>
          <w:spacing w:val="-2"/>
        </w:rPr>
        <w:t>к</w:t>
      </w:r>
      <w:r w:rsidR="001741A9">
        <w:t>и</w:t>
      </w:r>
      <w:r w:rsidR="001741A9">
        <w:rPr>
          <w:spacing w:val="51"/>
        </w:rPr>
        <w:t xml:space="preserve"> </w:t>
      </w:r>
      <w:r w:rsidR="001741A9">
        <w:rPr>
          <w:spacing w:val="-2"/>
        </w:rPr>
        <w:t>п</w:t>
      </w:r>
      <w:r w:rsidR="001741A9">
        <w:t>л</w:t>
      </w:r>
      <w:r w:rsidR="001741A9">
        <w:rPr>
          <w:spacing w:val="-1"/>
        </w:rPr>
        <w:t>ас</w:t>
      </w:r>
      <w:r w:rsidR="001741A9">
        <w:t>ти</w:t>
      </w:r>
      <w:r w:rsidR="001741A9">
        <w:rPr>
          <w:spacing w:val="-1"/>
        </w:rPr>
        <w:t>чес</w:t>
      </w:r>
      <w:r w:rsidR="001741A9">
        <w:t>ких</w:t>
      </w:r>
      <w:r w:rsidR="001741A9">
        <w:rPr>
          <w:spacing w:val="52"/>
        </w:rPr>
        <w:t xml:space="preserve"> </w:t>
      </w:r>
      <w:r w:rsidR="001741A9">
        <w:t>и</w:t>
      </w:r>
      <w:r w:rsidR="001741A9">
        <w:rPr>
          <w:spacing w:val="-1"/>
        </w:rPr>
        <w:t>с</w:t>
      </w:r>
      <w:r w:rsidR="001741A9">
        <w:rPr>
          <w:spacing w:val="3"/>
        </w:rPr>
        <w:t>к</w:t>
      </w:r>
      <w:r w:rsidR="001741A9">
        <w:rPr>
          <w:spacing w:val="-8"/>
        </w:rPr>
        <w:t>у</w:t>
      </w:r>
      <w:r w:rsidR="001741A9">
        <w:rPr>
          <w:spacing w:val="1"/>
        </w:rPr>
        <w:t>с</w:t>
      </w:r>
      <w:r w:rsidR="001741A9">
        <w:rPr>
          <w:spacing w:val="-1"/>
        </w:rPr>
        <w:t>с</w:t>
      </w:r>
      <w:r w:rsidR="001741A9">
        <w:t>тв</w:t>
      </w:r>
      <w:r w:rsidR="001741A9">
        <w:rPr>
          <w:spacing w:val="51"/>
        </w:rPr>
        <w:t xml:space="preserve"> </w:t>
      </w:r>
      <w:r w:rsidR="001741A9">
        <w:t>и</w:t>
      </w:r>
      <w:r w:rsidR="001741A9">
        <w:rPr>
          <w:spacing w:val="51"/>
        </w:rPr>
        <w:t xml:space="preserve"> </w:t>
      </w:r>
      <w:r w:rsidR="001741A9">
        <w:rPr>
          <w:spacing w:val="4"/>
        </w:rPr>
        <w:t>х</w:t>
      </w:r>
      <w:r w:rsidR="001741A9">
        <w:rPr>
          <w:spacing w:val="-8"/>
        </w:rPr>
        <w:t>у</w:t>
      </w:r>
      <w:r w:rsidR="001741A9">
        <w:t>дож</w:t>
      </w:r>
      <w:r w:rsidR="001741A9">
        <w:rPr>
          <w:spacing w:val="1"/>
        </w:rPr>
        <w:t>е</w:t>
      </w:r>
      <w:r w:rsidR="001741A9">
        <w:rPr>
          <w:spacing w:val="-1"/>
        </w:rPr>
        <w:t>с</w:t>
      </w:r>
      <w:r w:rsidR="001741A9">
        <w:t>тв</w:t>
      </w:r>
      <w:r w:rsidR="001741A9">
        <w:rPr>
          <w:spacing w:val="-2"/>
        </w:rPr>
        <w:t>е</w:t>
      </w:r>
      <w:r w:rsidR="001741A9">
        <w:t>нные</w:t>
      </w:r>
      <w:r w:rsidR="001741A9">
        <w:rPr>
          <w:spacing w:val="51"/>
        </w:rPr>
        <w:t xml:space="preserve"> </w:t>
      </w:r>
      <w:r w:rsidR="001741A9">
        <w:rPr>
          <w:spacing w:val="-1"/>
        </w:rPr>
        <w:t>ма</w:t>
      </w:r>
      <w:r w:rsidR="001741A9">
        <w:t>т</w:t>
      </w:r>
      <w:r w:rsidR="001741A9">
        <w:rPr>
          <w:spacing w:val="-1"/>
        </w:rPr>
        <w:t>е</w:t>
      </w:r>
      <w:r w:rsidR="001741A9">
        <w:t>ри</w:t>
      </w:r>
      <w:r w:rsidR="001741A9">
        <w:rPr>
          <w:spacing w:val="-1"/>
        </w:rPr>
        <w:t>а</w:t>
      </w:r>
      <w:r w:rsidR="001741A9">
        <w:t>лы</w:t>
      </w:r>
      <w:r w:rsidR="001741A9">
        <w:rPr>
          <w:spacing w:val="49"/>
        </w:rPr>
        <w:t xml:space="preserve"> </w:t>
      </w:r>
      <w:r w:rsidR="001741A9">
        <w:t>на до</w:t>
      </w:r>
      <w:r w:rsidR="001741A9">
        <w:rPr>
          <w:spacing w:val="-1"/>
        </w:rPr>
        <w:t>с</w:t>
      </w:r>
      <w:r w:rsidR="001741A9">
        <w:rPr>
          <w:spacing w:val="2"/>
        </w:rPr>
        <w:t>т</w:t>
      </w:r>
      <w:r w:rsidR="001741A9">
        <w:rPr>
          <w:spacing w:val="-5"/>
        </w:rPr>
        <w:t>у</w:t>
      </w:r>
      <w:r w:rsidR="001741A9">
        <w:t>пном</w:t>
      </w:r>
      <w:r w:rsidR="001741A9">
        <w:rPr>
          <w:spacing w:val="37"/>
        </w:rPr>
        <w:t xml:space="preserve"> </w:t>
      </w:r>
      <w:r w:rsidR="001741A9">
        <w:t>возр</w:t>
      </w:r>
      <w:r w:rsidR="001741A9">
        <w:rPr>
          <w:spacing w:val="-1"/>
        </w:rPr>
        <w:t>ас</w:t>
      </w:r>
      <w:r w:rsidR="001741A9">
        <w:rPr>
          <w:spacing w:val="2"/>
        </w:rPr>
        <w:t>т</w:t>
      </w:r>
      <w:r w:rsidR="001741A9">
        <w:t>у</w:t>
      </w:r>
      <w:r w:rsidR="001741A9">
        <w:rPr>
          <w:spacing w:val="38"/>
        </w:rPr>
        <w:t xml:space="preserve"> </w:t>
      </w:r>
      <w:r w:rsidR="001741A9">
        <w:rPr>
          <w:spacing w:val="-5"/>
        </w:rPr>
        <w:t>у</w:t>
      </w:r>
      <w:r w:rsidR="001741A9">
        <w:t>ровне</w:t>
      </w:r>
      <w:r w:rsidR="001741A9">
        <w:rPr>
          <w:spacing w:val="37"/>
        </w:rPr>
        <w:t xml:space="preserve"> </w:t>
      </w:r>
      <w:r w:rsidR="001741A9">
        <w:t>при</w:t>
      </w:r>
      <w:r w:rsidR="001741A9">
        <w:rPr>
          <w:spacing w:val="39"/>
        </w:rPr>
        <w:t xml:space="preserve"> </w:t>
      </w:r>
      <w:r w:rsidR="001741A9">
        <w:rPr>
          <w:spacing w:val="-1"/>
        </w:rPr>
        <w:t>с</w:t>
      </w:r>
      <w:r w:rsidR="001741A9">
        <w:t>оз</w:t>
      </w:r>
      <w:r w:rsidR="001741A9">
        <w:rPr>
          <w:spacing w:val="-3"/>
        </w:rPr>
        <w:t>д</w:t>
      </w:r>
      <w:r w:rsidR="001741A9">
        <w:rPr>
          <w:spacing w:val="-1"/>
        </w:rPr>
        <w:t>а</w:t>
      </w:r>
      <w:r w:rsidR="001741A9">
        <w:t>нии</w:t>
      </w:r>
      <w:r w:rsidR="001741A9">
        <w:rPr>
          <w:spacing w:val="36"/>
        </w:rPr>
        <w:t xml:space="preserve"> </w:t>
      </w:r>
      <w:r w:rsidR="001741A9">
        <w:t>изобр</w:t>
      </w:r>
      <w:r w:rsidR="001741A9">
        <w:rPr>
          <w:spacing w:val="-4"/>
        </w:rPr>
        <w:t>а</w:t>
      </w:r>
      <w:r w:rsidR="001741A9">
        <w:t>зит</w:t>
      </w:r>
      <w:r w:rsidR="001741A9">
        <w:rPr>
          <w:spacing w:val="-1"/>
        </w:rPr>
        <w:t>е</w:t>
      </w:r>
      <w:r w:rsidR="001741A9">
        <w:t>л</w:t>
      </w:r>
      <w:r w:rsidR="001741A9">
        <w:rPr>
          <w:spacing w:val="-2"/>
        </w:rPr>
        <w:t>ь</w:t>
      </w:r>
      <w:r w:rsidR="001741A9">
        <w:t>н</w:t>
      </w:r>
      <w:r w:rsidR="001741A9">
        <w:rPr>
          <w:spacing w:val="-3"/>
        </w:rPr>
        <w:t>ы</w:t>
      </w:r>
      <w:r w:rsidR="001741A9">
        <w:rPr>
          <w:spacing w:val="2"/>
        </w:rPr>
        <w:t>х</w:t>
      </w:r>
      <w:r w:rsidR="001741A9">
        <w:t>,</w:t>
      </w:r>
      <w:r w:rsidR="001741A9">
        <w:rPr>
          <w:spacing w:val="38"/>
        </w:rPr>
        <w:t xml:space="preserve"> </w:t>
      </w:r>
      <w:r w:rsidR="001741A9">
        <w:t>д</w:t>
      </w:r>
      <w:r w:rsidR="001741A9">
        <w:rPr>
          <w:spacing w:val="-1"/>
        </w:rPr>
        <w:t>е</w:t>
      </w:r>
      <w:r w:rsidR="001741A9">
        <w:t>кор</w:t>
      </w:r>
      <w:r w:rsidR="001741A9">
        <w:rPr>
          <w:spacing w:val="-1"/>
        </w:rPr>
        <w:t>а</w:t>
      </w:r>
      <w:r w:rsidR="001741A9">
        <w:rPr>
          <w:spacing w:val="-2"/>
        </w:rPr>
        <w:t>т</w:t>
      </w:r>
      <w:r w:rsidR="001741A9">
        <w:t>ивн</w:t>
      </w:r>
      <w:r w:rsidR="001741A9">
        <w:rPr>
          <w:spacing w:val="-3"/>
        </w:rPr>
        <w:t>ы</w:t>
      </w:r>
      <w:r w:rsidR="001741A9">
        <w:t>х</w:t>
      </w:r>
      <w:r w:rsidR="001741A9">
        <w:rPr>
          <w:spacing w:val="37"/>
        </w:rPr>
        <w:t xml:space="preserve"> </w:t>
      </w:r>
      <w:r w:rsidR="001741A9">
        <w:t>и кон</w:t>
      </w:r>
      <w:r w:rsidR="001741A9">
        <w:rPr>
          <w:spacing w:val="-1"/>
        </w:rPr>
        <w:t>с</w:t>
      </w:r>
      <w:r w:rsidR="001741A9">
        <w:t>т</w:t>
      </w:r>
      <w:r w:rsidR="001741A9">
        <w:rPr>
          <w:spacing w:val="2"/>
        </w:rPr>
        <w:t>р</w:t>
      </w:r>
      <w:r w:rsidR="001741A9">
        <w:rPr>
          <w:spacing w:val="-8"/>
        </w:rPr>
        <w:t>у</w:t>
      </w:r>
      <w:r w:rsidR="001741A9">
        <w:t>ктивных</w:t>
      </w:r>
      <w:r w:rsidR="001741A9">
        <w:rPr>
          <w:spacing w:val="1"/>
        </w:rPr>
        <w:t xml:space="preserve"> </w:t>
      </w:r>
      <w:r w:rsidR="001741A9">
        <w:t>р</w:t>
      </w:r>
      <w:r w:rsidR="001741A9">
        <w:rPr>
          <w:spacing w:val="-1"/>
        </w:rPr>
        <w:t>а</w:t>
      </w:r>
      <w:r w:rsidR="001741A9">
        <w:t>бот,</w:t>
      </w:r>
      <w:r w:rsidR="001741A9">
        <w:rPr>
          <w:spacing w:val="-3"/>
        </w:rPr>
        <w:t xml:space="preserve"> </w:t>
      </w:r>
      <w:r w:rsidR="001741A9">
        <w:t>фотогр</w:t>
      </w:r>
      <w:r w:rsidR="001741A9">
        <w:rPr>
          <w:spacing w:val="-1"/>
        </w:rPr>
        <w:t>а</w:t>
      </w:r>
      <w:r w:rsidR="001741A9">
        <w:t>ф</w:t>
      </w:r>
      <w:r w:rsidR="001741A9">
        <w:rPr>
          <w:spacing w:val="1"/>
        </w:rPr>
        <w:t>и</w:t>
      </w:r>
      <w:r w:rsidR="001741A9">
        <w:t>и</w:t>
      </w:r>
      <w:r w:rsidR="001741A9">
        <w:rPr>
          <w:spacing w:val="-2"/>
        </w:rPr>
        <w:t xml:space="preserve"> </w:t>
      </w:r>
      <w:r w:rsidR="001741A9">
        <w:t>и р</w:t>
      </w:r>
      <w:r w:rsidR="001741A9">
        <w:rPr>
          <w:spacing w:val="-1"/>
        </w:rPr>
        <w:t>а</w:t>
      </w:r>
      <w:r w:rsidR="001741A9">
        <w:t xml:space="preserve">бот в </w:t>
      </w:r>
      <w:r w:rsidR="001741A9">
        <w:rPr>
          <w:spacing w:val="-2"/>
        </w:rPr>
        <w:t>с</w:t>
      </w:r>
      <w:r w:rsidR="001741A9">
        <w:rPr>
          <w:spacing w:val="5"/>
        </w:rPr>
        <w:t>и</w:t>
      </w:r>
      <w:r w:rsidR="001741A9">
        <w:t>нт</w:t>
      </w:r>
      <w:r w:rsidR="001741A9">
        <w:rPr>
          <w:spacing w:val="-1"/>
        </w:rPr>
        <w:t>е</w:t>
      </w:r>
      <w:r w:rsidR="001741A9">
        <w:rPr>
          <w:spacing w:val="-2"/>
        </w:rPr>
        <w:t>т</w:t>
      </w:r>
      <w:r w:rsidR="001741A9">
        <w:t>и</w:t>
      </w:r>
      <w:r w:rsidR="001741A9">
        <w:rPr>
          <w:spacing w:val="-1"/>
        </w:rPr>
        <w:t>чес</w:t>
      </w:r>
      <w:r w:rsidR="001741A9">
        <w:t>ких</w:t>
      </w:r>
      <w:r w:rsidR="001741A9">
        <w:rPr>
          <w:spacing w:val="-1"/>
        </w:rPr>
        <w:t xml:space="preserve"> </w:t>
      </w:r>
      <w:r w:rsidR="001741A9">
        <w:t>и</w:t>
      </w:r>
      <w:r w:rsidR="001741A9">
        <w:rPr>
          <w:spacing w:val="-1"/>
        </w:rPr>
        <w:t>с</w:t>
      </w:r>
      <w:r w:rsidR="001741A9">
        <w:rPr>
          <w:spacing w:val="3"/>
        </w:rPr>
        <w:t>к</w:t>
      </w:r>
      <w:r w:rsidR="001741A9">
        <w:rPr>
          <w:spacing w:val="-8"/>
        </w:rPr>
        <w:t>у</w:t>
      </w:r>
      <w:r w:rsidR="001741A9">
        <w:rPr>
          <w:spacing w:val="1"/>
        </w:rPr>
        <w:t>с</w:t>
      </w:r>
      <w:r w:rsidR="001741A9">
        <w:rPr>
          <w:spacing w:val="-1"/>
        </w:rPr>
        <w:t>с</w:t>
      </w:r>
      <w:r w:rsidR="001741A9">
        <w:t>т</w:t>
      </w:r>
      <w:r w:rsidR="001741A9">
        <w:rPr>
          <w:spacing w:val="1"/>
        </w:rPr>
        <w:t>в</w:t>
      </w:r>
      <w:r w:rsidR="001741A9">
        <w:rPr>
          <w:spacing w:val="-1"/>
        </w:rPr>
        <w:t>а</w:t>
      </w:r>
      <w:r w:rsidR="001741A9">
        <w:rPr>
          <w:spacing w:val="2"/>
        </w:rPr>
        <w:t>х</w:t>
      </w:r>
      <w:r w:rsidR="001741A9">
        <w:t>;</w:t>
      </w:r>
    </w:p>
    <w:p w:rsidR="001741A9" w:rsidRDefault="00EF387E">
      <w:pPr>
        <w:pStyle w:val="a3"/>
        <w:kinsoku w:val="0"/>
        <w:overflowPunct w:val="0"/>
        <w:spacing w:before="17" w:line="275" w:lineRule="auto"/>
        <w:ind w:right="114" w:firstLine="707"/>
        <w:jc w:val="both"/>
      </w:pPr>
      <w:r>
        <w:rPr>
          <w:noProof/>
        </w:rPr>
        <w:pict>
          <v:rect id="_x0000_s1443" style="position:absolute;left:0;text-align:left;margin-left:112.1pt;margin-top:32.7pt;width:11pt;height:15pt;z-index:-251584512;mso-position-horizontal-relative:page" o:allowincell="f" filled="f" stroked="f">
            <v:textbox style="mso-next-textbox:#_x0000_s144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а</w:t>
      </w:r>
      <w:r w:rsidR="001741A9">
        <w:t>бот</w:t>
      </w:r>
      <w:r w:rsidR="001741A9">
        <w:rPr>
          <w:spacing w:val="-1"/>
        </w:rPr>
        <w:t>а</w:t>
      </w:r>
      <w:r w:rsidR="001741A9">
        <w:t>ть</w:t>
      </w:r>
      <w:r w:rsidR="001741A9">
        <w:rPr>
          <w:spacing w:val="58"/>
        </w:rPr>
        <w:t xml:space="preserve"> </w:t>
      </w:r>
      <w:r w:rsidR="001741A9">
        <w:t>цв</w:t>
      </w:r>
      <w:r w:rsidR="001741A9">
        <w:rPr>
          <w:spacing w:val="-2"/>
        </w:rPr>
        <w:t>е</w:t>
      </w:r>
      <w:r w:rsidR="001741A9">
        <w:t>то</w:t>
      </w:r>
      <w:r w:rsidR="001741A9">
        <w:rPr>
          <w:spacing w:val="-1"/>
        </w:rPr>
        <w:t>м</w:t>
      </w:r>
      <w:r w:rsidR="001741A9">
        <w:t>,</w:t>
      </w:r>
      <w:r w:rsidR="001741A9">
        <w:rPr>
          <w:spacing w:val="57"/>
        </w:rPr>
        <w:t xml:space="preserve"> </w:t>
      </w:r>
      <w:r w:rsidR="001741A9">
        <w:t>т</w:t>
      </w:r>
      <w:r w:rsidR="001741A9">
        <w:rPr>
          <w:spacing w:val="-3"/>
        </w:rPr>
        <w:t>о</w:t>
      </w:r>
      <w:r w:rsidR="001741A9">
        <w:t>но</w:t>
      </w:r>
      <w:r w:rsidR="001741A9">
        <w:rPr>
          <w:spacing w:val="-1"/>
        </w:rPr>
        <w:t>м</w:t>
      </w:r>
      <w:r w:rsidR="001741A9">
        <w:t>,</w:t>
      </w:r>
      <w:r w:rsidR="001741A9">
        <w:rPr>
          <w:spacing w:val="57"/>
        </w:rPr>
        <w:t xml:space="preserve"> </w:t>
      </w:r>
      <w:r w:rsidR="001741A9">
        <w:t>л</w:t>
      </w:r>
      <w:r w:rsidR="001741A9">
        <w:rPr>
          <w:spacing w:val="-1"/>
        </w:rPr>
        <w:t>и</w:t>
      </w:r>
      <w:r w:rsidR="001741A9">
        <w:t>ни</w:t>
      </w:r>
      <w:r w:rsidR="001741A9">
        <w:rPr>
          <w:spacing w:val="-1"/>
        </w:rPr>
        <w:t>е</w:t>
      </w:r>
      <w:r w:rsidR="001741A9">
        <w:t>й,</w:t>
      </w:r>
      <w:r w:rsidR="001741A9">
        <w:rPr>
          <w:spacing w:val="54"/>
        </w:rPr>
        <w:t xml:space="preserve"> </w:t>
      </w:r>
      <w:r w:rsidR="001741A9">
        <w:t>про</w:t>
      </w:r>
      <w:r w:rsidR="001741A9">
        <w:rPr>
          <w:spacing w:val="-1"/>
        </w:rPr>
        <w:t>с</w:t>
      </w:r>
      <w:r w:rsidR="001741A9">
        <w:t>т</w:t>
      </w:r>
      <w:r w:rsidR="001741A9">
        <w:rPr>
          <w:spacing w:val="-3"/>
        </w:rPr>
        <w:t>р</w:t>
      </w:r>
      <w:r w:rsidR="001741A9">
        <w:rPr>
          <w:spacing w:val="-1"/>
        </w:rPr>
        <w:t>а</w:t>
      </w:r>
      <w:r w:rsidR="001741A9">
        <w:t>н</w:t>
      </w:r>
      <w:r w:rsidR="001741A9">
        <w:rPr>
          <w:spacing w:val="-1"/>
        </w:rPr>
        <w:t>с</w:t>
      </w:r>
      <w:r w:rsidR="001741A9">
        <w:t>тво</w:t>
      </w:r>
      <w:r w:rsidR="001741A9">
        <w:rPr>
          <w:spacing w:val="-2"/>
        </w:rPr>
        <w:t>м</w:t>
      </w:r>
      <w:r w:rsidR="001741A9">
        <w:t>,</w:t>
      </w:r>
      <w:r w:rsidR="001741A9">
        <w:rPr>
          <w:spacing w:val="57"/>
        </w:rPr>
        <w:t xml:space="preserve"> </w:t>
      </w:r>
      <w:r w:rsidR="001741A9">
        <w:t>формой,</w:t>
      </w:r>
      <w:r w:rsidR="001741A9">
        <w:rPr>
          <w:spacing w:val="57"/>
        </w:rPr>
        <w:t xml:space="preserve"> </w:t>
      </w:r>
      <w:r w:rsidR="001741A9">
        <w:rPr>
          <w:spacing w:val="-1"/>
        </w:rPr>
        <w:t>сам</w:t>
      </w:r>
      <w:r w:rsidR="001741A9">
        <w:t>о</w:t>
      </w:r>
      <w:r w:rsidR="001741A9">
        <w:rPr>
          <w:spacing w:val="-1"/>
        </w:rPr>
        <w:t>с</w:t>
      </w:r>
      <w:r w:rsidR="001741A9">
        <w:t>тоятель</w:t>
      </w:r>
      <w:r w:rsidR="001741A9">
        <w:rPr>
          <w:spacing w:val="-2"/>
        </w:rPr>
        <w:t>н</w:t>
      </w:r>
      <w:r w:rsidR="001741A9">
        <w:t>о и</w:t>
      </w:r>
      <w:r w:rsidR="001741A9">
        <w:rPr>
          <w:spacing w:val="-1"/>
        </w:rPr>
        <w:t>с</w:t>
      </w:r>
      <w:r w:rsidR="001741A9">
        <w:t>пол</w:t>
      </w:r>
      <w:r w:rsidR="001741A9">
        <w:rPr>
          <w:spacing w:val="-2"/>
        </w:rPr>
        <w:t>ь</w:t>
      </w:r>
      <w:r w:rsidR="001741A9">
        <w:rPr>
          <w:spacing w:val="3"/>
        </w:rPr>
        <w:t>з</w:t>
      </w:r>
      <w:r w:rsidR="001741A9">
        <w:rPr>
          <w:spacing w:val="-8"/>
        </w:rPr>
        <w:t>у</w:t>
      </w:r>
      <w:r w:rsidR="001741A9">
        <w:t>я</w:t>
      </w:r>
      <w:r w:rsidR="001741A9">
        <w:rPr>
          <w:spacing w:val="2"/>
        </w:rPr>
        <w:t xml:space="preserve"> </w:t>
      </w:r>
      <w:r w:rsidR="001741A9">
        <w:rPr>
          <w:spacing w:val="-1"/>
        </w:rPr>
        <w:t>с</w:t>
      </w:r>
      <w:r w:rsidR="001741A9">
        <w:t>р</w:t>
      </w:r>
      <w:r w:rsidR="001741A9">
        <w:rPr>
          <w:spacing w:val="-1"/>
        </w:rPr>
        <w:t>е</w:t>
      </w:r>
      <w:r w:rsidR="001741A9">
        <w:rPr>
          <w:spacing w:val="2"/>
        </w:rPr>
        <w:t>д</w:t>
      </w:r>
      <w:r w:rsidR="001741A9">
        <w:rPr>
          <w:spacing w:val="-1"/>
        </w:rPr>
        <w:t>с</w:t>
      </w:r>
      <w:r w:rsidR="001741A9">
        <w:t>тва</w:t>
      </w:r>
      <w:r w:rsidR="001741A9">
        <w:rPr>
          <w:spacing w:val="-2"/>
        </w:rPr>
        <w:t xml:space="preserve"> </w:t>
      </w:r>
      <w:r w:rsidR="001741A9">
        <w:rPr>
          <w:spacing w:val="4"/>
        </w:rPr>
        <w:t>х</w:t>
      </w:r>
      <w:r w:rsidR="001741A9">
        <w:rPr>
          <w:spacing w:val="-5"/>
        </w:rPr>
        <w:t>у</w:t>
      </w:r>
      <w:r w:rsidR="001741A9">
        <w:rPr>
          <w:spacing w:val="2"/>
        </w:rPr>
        <w:t>д</w:t>
      </w:r>
      <w:r w:rsidR="001741A9">
        <w:t>ож</w:t>
      </w:r>
      <w:r w:rsidR="001741A9">
        <w:rPr>
          <w:spacing w:val="-2"/>
        </w:rPr>
        <w:t>е</w:t>
      </w:r>
      <w:r w:rsidR="001741A9">
        <w:rPr>
          <w:spacing w:val="-1"/>
        </w:rPr>
        <w:t>с</w:t>
      </w:r>
      <w:r w:rsidR="001741A9">
        <w:t>тв</w:t>
      </w:r>
      <w:r w:rsidR="001741A9">
        <w:rPr>
          <w:spacing w:val="-2"/>
        </w:rPr>
        <w:t>е</w:t>
      </w:r>
      <w:r w:rsidR="001741A9">
        <w:t>нной гр</w:t>
      </w:r>
      <w:r w:rsidR="001741A9">
        <w:rPr>
          <w:spacing w:val="-1"/>
        </w:rPr>
        <w:t>ам</w:t>
      </w:r>
      <w:r w:rsidR="001741A9">
        <w:t>оты;</w:t>
      </w:r>
    </w:p>
    <w:p w:rsidR="001741A9" w:rsidRDefault="00EF387E">
      <w:pPr>
        <w:pStyle w:val="a3"/>
        <w:kinsoku w:val="0"/>
        <w:overflowPunct w:val="0"/>
        <w:spacing w:before="20" w:line="275" w:lineRule="auto"/>
        <w:ind w:right="116" w:firstLine="707"/>
        <w:jc w:val="both"/>
      </w:pPr>
      <w:r>
        <w:rPr>
          <w:noProof/>
        </w:rPr>
        <w:pict>
          <v:rect id="_x0000_s1444" style="position:absolute;left:0;text-align:left;margin-left:112.1pt;margin-top:32.75pt;width:11pt;height:15pt;z-index:-251583488;mso-position-horizontal-relative:page" o:allowincell="f" filled="f" stroked="f">
            <v:textbox style="mso-next-textbox:#_x0000_s144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пони</w:t>
      </w:r>
      <w:r w:rsidR="001741A9">
        <w:rPr>
          <w:spacing w:val="-1"/>
        </w:rPr>
        <w:t>ма</w:t>
      </w:r>
      <w:r w:rsidR="001741A9">
        <w:t>ть</w:t>
      </w:r>
      <w:r w:rsidR="001741A9">
        <w:rPr>
          <w:spacing w:val="31"/>
        </w:rPr>
        <w:t xml:space="preserve"> </w:t>
      </w:r>
      <w:r w:rsidR="001741A9">
        <w:rPr>
          <w:spacing w:val="4"/>
        </w:rPr>
        <w:t>х</w:t>
      </w:r>
      <w:r w:rsidR="001741A9">
        <w:rPr>
          <w:spacing w:val="-8"/>
        </w:rPr>
        <w:t>у</w:t>
      </w:r>
      <w:r w:rsidR="001741A9">
        <w:t>дож</w:t>
      </w:r>
      <w:r w:rsidR="001741A9">
        <w:rPr>
          <w:spacing w:val="1"/>
        </w:rPr>
        <w:t>е</w:t>
      </w:r>
      <w:r w:rsidR="001741A9">
        <w:rPr>
          <w:spacing w:val="-1"/>
        </w:rPr>
        <w:t>с</w:t>
      </w:r>
      <w:r w:rsidR="001741A9">
        <w:t>тв</w:t>
      </w:r>
      <w:r w:rsidR="001741A9">
        <w:rPr>
          <w:spacing w:val="-2"/>
        </w:rPr>
        <w:t>е</w:t>
      </w:r>
      <w:r w:rsidR="001741A9">
        <w:rPr>
          <w:spacing w:val="3"/>
        </w:rPr>
        <w:t>н</w:t>
      </w:r>
      <w:r w:rsidR="001741A9">
        <w:t>н</w:t>
      </w:r>
      <w:r w:rsidR="001741A9">
        <w:rPr>
          <w:spacing w:val="3"/>
        </w:rPr>
        <w:t>о</w:t>
      </w:r>
      <w:r w:rsidR="001741A9">
        <w:rPr>
          <w:spacing w:val="-1"/>
        </w:rPr>
        <w:t>-</w:t>
      </w:r>
      <w:r w:rsidR="001741A9">
        <w:t>обр</w:t>
      </w:r>
      <w:r w:rsidR="001741A9">
        <w:rPr>
          <w:spacing w:val="-1"/>
        </w:rPr>
        <w:t>а</w:t>
      </w:r>
      <w:r w:rsidR="001741A9">
        <w:t>зный</w:t>
      </w:r>
      <w:r w:rsidR="001741A9">
        <w:rPr>
          <w:spacing w:val="34"/>
        </w:rPr>
        <w:t xml:space="preserve"> </w:t>
      </w:r>
      <w:r w:rsidR="001741A9">
        <w:t>язык</w:t>
      </w:r>
      <w:r w:rsidR="001741A9">
        <w:rPr>
          <w:spacing w:val="33"/>
        </w:rPr>
        <w:t xml:space="preserve"> </w:t>
      </w:r>
      <w:r w:rsidR="001741A9">
        <w:t>пл</w:t>
      </w:r>
      <w:r w:rsidR="001741A9">
        <w:rPr>
          <w:spacing w:val="-1"/>
        </w:rPr>
        <w:t>а</w:t>
      </w:r>
      <w:r w:rsidR="001741A9">
        <w:rPr>
          <w:spacing w:val="-4"/>
        </w:rPr>
        <w:t>с</w:t>
      </w:r>
      <w:r w:rsidR="001741A9">
        <w:t>ти</w:t>
      </w:r>
      <w:r w:rsidR="001741A9">
        <w:rPr>
          <w:spacing w:val="-1"/>
        </w:rPr>
        <w:t>чес</w:t>
      </w:r>
      <w:r w:rsidR="001741A9">
        <w:t>к</w:t>
      </w:r>
      <w:r w:rsidR="001741A9">
        <w:rPr>
          <w:spacing w:val="-2"/>
        </w:rPr>
        <w:t>и</w:t>
      </w:r>
      <w:r w:rsidR="001741A9">
        <w:t>х</w:t>
      </w:r>
      <w:r w:rsidR="001741A9">
        <w:rPr>
          <w:spacing w:val="35"/>
        </w:rPr>
        <w:t xml:space="preserve"> </w:t>
      </w:r>
      <w:r w:rsidR="001741A9">
        <w:t>и</w:t>
      </w:r>
      <w:r w:rsidR="001741A9">
        <w:rPr>
          <w:spacing w:val="36"/>
        </w:rPr>
        <w:t xml:space="preserve"> </w:t>
      </w:r>
      <w:r w:rsidR="001741A9">
        <w:rPr>
          <w:spacing w:val="-1"/>
        </w:rPr>
        <w:t>с</w:t>
      </w:r>
      <w:r w:rsidR="001741A9">
        <w:rPr>
          <w:spacing w:val="-2"/>
        </w:rPr>
        <w:t>и</w:t>
      </w:r>
      <w:r w:rsidR="001741A9">
        <w:t>нт</w:t>
      </w:r>
      <w:r w:rsidR="001741A9">
        <w:rPr>
          <w:spacing w:val="-1"/>
        </w:rPr>
        <w:t>е</w:t>
      </w:r>
      <w:r w:rsidR="001741A9">
        <w:t>ти</w:t>
      </w:r>
      <w:r w:rsidR="001741A9">
        <w:rPr>
          <w:spacing w:val="-1"/>
        </w:rPr>
        <w:t>чес</w:t>
      </w:r>
      <w:r w:rsidR="001741A9">
        <w:t>к</w:t>
      </w:r>
      <w:r w:rsidR="001741A9">
        <w:rPr>
          <w:spacing w:val="-2"/>
        </w:rPr>
        <w:t>и</w:t>
      </w:r>
      <w:r w:rsidR="001741A9">
        <w:t>х</w:t>
      </w:r>
      <w:r w:rsidR="001741A9">
        <w:rPr>
          <w:spacing w:val="35"/>
        </w:rPr>
        <w:t xml:space="preserve"> </w:t>
      </w:r>
      <w:r w:rsidR="001741A9">
        <w:t>и</w:t>
      </w:r>
      <w:r w:rsidR="001741A9">
        <w:rPr>
          <w:spacing w:val="-1"/>
        </w:rPr>
        <w:t>с</w:t>
      </w:r>
      <w:r w:rsidR="001741A9">
        <w:rPr>
          <w:spacing w:val="3"/>
        </w:rPr>
        <w:t>к</w:t>
      </w:r>
      <w:r w:rsidR="001741A9">
        <w:rPr>
          <w:spacing w:val="-5"/>
        </w:rPr>
        <w:t>у</w:t>
      </w:r>
      <w:r w:rsidR="001741A9">
        <w:rPr>
          <w:spacing w:val="-1"/>
        </w:rPr>
        <w:t>сс</w:t>
      </w:r>
      <w:r w:rsidR="001741A9">
        <w:t>тв, облад</w:t>
      </w:r>
      <w:r w:rsidR="001741A9">
        <w:rPr>
          <w:spacing w:val="-2"/>
        </w:rPr>
        <w:t>а</w:t>
      </w:r>
      <w:r w:rsidR="001741A9">
        <w:t xml:space="preserve">ть опытом </w:t>
      </w:r>
      <w:r w:rsidR="001741A9">
        <w:rPr>
          <w:spacing w:val="-1"/>
        </w:rPr>
        <w:t>в</w:t>
      </w:r>
      <w:r w:rsidR="001741A9">
        <w:t>о</w:t>
      </w:r>
      <w:r w:rsidR="001741A9">
        <w:rPr>
          <w:spacing w:val="-1"/>
        </w:rPr>
        <w:t>с</w:t>
      </w:r>
      <w:r w:rsidR="001741A9">
        <w:t>приятия</w:t>
      </w:r>
      <w:r w:rsidR="001741A9">
        <w:rPr>
          <w:spacing w:val="-3"/>
        </w:rPr>
        <w:t xml:space="preserve"> </w:t>
      </w:r>
      <w:r w:rsidR="001741A9">
        <w:t xml:space="preserve">и </w:t>
      </w:r>
      <w:r w:rsidR="001741A9">
        <w:rPr>
          <w:spacing w:val="-2"/>
        </w:rPr>
        <w:t>и</w:t>
      </w:r>
      <w:r w:rsidR="001741A9">
        <w:t>нт</w:t>
      </w:r>
      <w:r w:rsidR="001741A9">
        <w:rPr>
          <w:spacing w:val="-1"/>
        </w:rPr>
        <w:t>е</w:t>
      </w:r>
      <w:r w:rsidR="001741A9">
        <w:t>рпр</w:t>
      </w:r>
      <w:r w:rsidR="001741A9">
        <w:rPr>
          <w:spacing w:val="-1"/>
        </w:rPr>
        <w:t>е</w:t>
      </w:r>
      <w:r w:rsidR="001741A9">
        <w:t>т</w:t>
      </w:r>
      <w:r w:rsidR="001741A9">
        <w:rPr>
          <w:spacing w:val="-1"/>
        </w:rPr>
        <w:t>а</w:t>
      </w:r>
      <w:r w:rsidR="001741A9">
        <w:rPr>
          <w:spacing w:val="-2"/>
        </w:rPr>
        <w:t>ц</w:t>
      </w:r>
      <w:r w:rsidR="001741A9">
        <w:t>ии</w:t>
      </w:r>
      <w:r w:rsidR="001741A9">
        <w:rPr>
          <w:spacing w:val="2"/>
        </w:rPr>
        <w:t xml:space="preserve"> </w:t>
      </w:r>
      <w:r w:rsidR="001741A9">
        <w:t>обр</w:t>
      </w:r>
      <w:r w:rsidR="001741A9">
        <w:rPr>
          <w:spacing w:val="-1"/>
        </w:rPr>
        <w:t>а</w:t>
      </w:r>
      <w:r w:rsidR="001741A9">
        <w:t xml:space="preserve">зов </w:t>
      </w:r>
      <w:r w:rsidR="001741A9">
        <w:rPr>
          <w:spacing w:val="4"/>
        </w:rPr>
        <w:t>х</w:t>
      </w:r>
      <w:r w:rsidR="001741A9">
        <w:rPr>
          <w:spacing w:val="-8"/>
        </w:rPr>
        <w:t>у</w:t>
      </w:r>
      <w:r w:rsidR="001741A9">
        <w:t>дож</w:t>
      </w:r>
      <w:r w:rsidR="001741A9">
        <w:rPr>
          <w:spacing w:val="1"/>
        </w:rPr>
        <w:t>е</w:t>
      </w:r>
      <w:r w:rsidR="001741A9">
        <w:rPr>
          <w:spacing w:val="-1"/>
        </w:rPr>
        <w:t>с</w:t>
      </w:r>
      <w:r w:rsidR="001741A9">
        <w:t>тв</w:t>
      </w:r>
      <w:r w:rsidR="001741A9">
        <w:rPr>
          <w:spacing w:val="-2"/>
        </w:rPr>
        <w:t>е</w:t>
      </w:r>
      <w:r w:rsidR="001741A9">
        <w:t>нных</w:t>
      </w:r>
      <w:r w:rsidR="001741A9">
        <w:rPr>
          <w:spacing w:val="1"/>
        </w:rPr>
        <w:t xml:space="preserve"> </w:t>
      </w:r>
      <w:r w:rsidR="001741A9">
        <w:t>пр</w:t>
      </w:r>
      <w:r w:rsidR="001741A9">
        <w:rPr>
          <w:spacing w:val="-3"/>
        </w:rPr>
        <w:t>о</w:t>
      </w:r>
      <w:r w:rsidR="001741A9">
        <w:t>изв</w:t>
      </w:r>
      <w:r w:rsidR="001741A9">
        <w:rPr>
          <w:spacing w:val="-2"/>
        </w:rPr>
        <w:t>е</w:t>
      </w:r>
      <w:r w:rsidR="001741A9">
        <w:t>д</w:t>
      </w:r>
      <w:r w:rsidR="001741A9">
        <w:rPr>
          <w:spacing w:val="-1"/>
        </w:rPr>
        <w:t>е</w:t>
      </w:r>
      <w:r w:rsidR="001741A9">
        <w:t>н</w:t>
      </w:r>
      <w:r w:rsidR="001741A9">
        <w:rPr>
          <w:spacing w:val="-2"/>
        </w:rPr>
        <w:t>и</w:t>
      </w:r>
      <w:r w:rsidR="001741A9">
        <w:t>й;</w:t>
      </w:r>
    </w:p>
    <w:p w:rsidR="001741A9" w:rsidRDefault="00EF387E">
      <w:pPr>
        <w:pStyle w:val="a3"/>
        <w:kinsoku w:val="0"/>
        <w:overflowPunct w:val="0"/>
        <w:spacing w:before="19" w:line="277" w:lineRule="auto"/>
        <w:ind w:right="118" w:firstLine="707"/>
        <w:jc w:val="both"/>
      </w:pPr>
      <w:r>
        <w:rPr>
          <w:noProof/>
        </w:rPr>
        <w:pict>
          <v:rect id="_x0000_s1445" style="position:absolute;left:0;text-align:left;margin-left:112.1pt;margin-top:32.8pt;width:11pt;height:15pt;z-index:-251582464;mso-position-horizontal-relative:page" o:allowincell="f" filled="f" stroked="f">
            <v:textbox style="mso-next-textbox:#_x0000_s144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твор</w:t>
      </w:r>
      <w:r w:rsidR="001741A9">
        <w:rPr>
          <w:spacing w:val="-2"/>
        </w:rPr>
        <w:t>ч</w:t>
      </w:r>
      <w:r w:rsidR="001741A9">
        <w:rPr>
          <w:spacing w:val="-1"/>
        </w:rPr>
        <w:t>ес</w:t>
      </w:r>
      <w:r w:rsidR="001741A9">
        <w:t>ки</w:t>
      </w:r>
      <w:r w:rsidR="001741A9">
        <w:rPr>
          <w:spacing w:val="31"/>
        </w:rPr>
        <w:t xml:space="preserve"> </w:t>
      </w:r>
      <w:r w:rsidR="001741A9">
        <w:t>от</w:t>
      </w:r>
      <w:r w:rsidR="001741A9">
        <w:rPr>
          <w:spacing w:val="1"/>
        </w:rPr>
        <w:t>н</w:t>
      </w:r>
      <w:r w:rsidR="001741A9">
        <w:t>о</w:t>
      </w:r>
      <w:r w:rsidR="001741A9">
        <w:rPr>
          <w:spacing w:val="-1"/>
        </w:rPr>
        <w:t>с</w:t>
      </w:r>
      <w:r w:rsidR="001741A9">
        <w:t>и</w:t>
      </w:r>
      <w:r w:rsidR="001741A9">
        <w:rPr>
          <w:spacing w:val="-2"/>
        </w:rPr>
        <w:t>т</w:t>
      </w:r>
      <w:r w:rsidR="001741A9">
        <w:t>ь</w:t>
      </w:r>
      <w:r w:rsidR="001741A9">
        <w:rPr>
          <w:spacing w:val="-1"/>
        </w:rPr>
        <w:t>с</w:t>
      </w:r>
      <w:r w:rsidR="001741A9">
        <w:t>я</w:t>
      </w:r>
      <w:r w:rsidR="001741A9">
        <w:rPr>
          <w:spacing w:val="30"/>
        </w:rPr>
        <w:t xml:space="preserve"> </w:t>
      </w:r>
      <w:r w:rsidR="001741A9">
        <w:t>к</w:t>
      </w:r>
      <w:r w:rsidR="001741A9">
        <w:rPr>
          <w:spacing w:val="31"/>
        </w:rPr>
        <w:t xml:space="preserve"> </w:t>
      </w:r>
      <w:r w:rsidR="001741A9">
        <w:rPr>
          <w:spacing w:val="-1"/>
        </w:rPr>
        <w:t>с</w:t>
      </w:r>
      <w:r w:rsidR="001741A9">
        <w:t>об</w:t>
      </w:r>
      <w:r w:rsidR="001741A9">
        <w:rPr>
          <w:spacing w:val="-1"/>
        </w:rPr>
        <w:t>с</w:t>
      </w:r>
      <w:r w:rsidR="001741A9">
        <w:t>тв</w:t>
      </w:r>
      <w:r w:rsidR="001741A9">
        <w:rPr>
          <w:spacing w:val="-2"/>
        </w:rPr>
        <w:t>е</w:t>
      </w:r>
      <w:r w:rsidR="001741A9">
        <w:t>нной</w:t>
      </w:r>
      <w:r w:rsidR="001741A9">
        <w:rPr>
          <w:spacing w:val="31"/>
        </w:rPr>
        <w:t xml:space="preserve"> </w:t>
      </w:r>
      <w:r w:rsidR="001741A9">
        <w:t>д</w:t>
      </w:r>
      <w:r w:rsidR="001741A9">
        <w:rPr>
          <w:spacing w:val="-4"/>
        </w:rPr>
        <w:t>е</w:t>
      </w:r>
      <w:r w:rsidR="001741A9">
        <w:t>ят</w:t>
      </w:r>
      <w:r w:rsidR="001741A9">
        <w:rPr>
          <w:spacing w:val="-1"/>
        </w:rPr>
        <w:t>е</w:t>
      </w:r>
      <w:r w:rsidR="001741A9">
        <w:t>льно</w:t>
      </w:r>
      <w:r w:rsidR="001741A9">
        <w:rPr>
          <w:spacing w:val="-1"/>
        </w:rPr>
        <w:t>с</w:t>
      </w:r>
      <w:r w:rsidR="001741A9">
        <w:t>ти</w:t>
      </w:r>
      <w:r w:rsidR="001741A9">
        <w:rPr>
          <w:spacing w:val="31"/>
        </w:rPr>
        <w:t xml:space="preserve"> </w:t>
      </w:r>
      <w:r w:rsidR="001741A9">
        <w:t>в</w:t>
      </w:r>
      <w:r w:rsidR="001741A9">
        <w:rPr>
          <w:spacing w:val="30"/>
        </w:rPr>
        <w:t xml:space="preserve"> </w:t>
      </w:r>
      <w:r w:rsidR="001741A9">
        <w:t>р</w:t>
      </w:r>
      <w:r w:rsidR="001741A9">
        <w:rPr>
          <w:spacing w:val="-1"/>
        </w:rPr>
        <w:t>а</w:t>
      </w:r>
      <w:r w:rsidR="001741A9">
        <w:t>з</w:t>
      </w:r>
      <w:r w:rsidR="001741A9">
        <w:rPr>
          <w:spacing w:val="-3"/>
        </w:rPr>
        <w:t>л</w:t>
      </w:r>
      <w:r w:rsidR="001741A9">
        <w:rPr>
          <w:spacing w:val="-2"/>
        </w:rPr>
        <w:t>и</w:t>
      </w:r>
      <w:r w:rsidR="001741A9">
        <w:rPr>
          <w:spacing w:val="-1"/>
        </w:rPr>
        <w:t>ч</w:t>
      </w:r>
      <w:r w:rsidR="001741A9">
        <w:t>ных</w:t>
      </w:r>
      <w:r w:rsidR="001741A9">
        <w:rPr>
          <w:spacing w:val="32"/>
        </w:rPr>
        <w:t xml:space="preserve"> </w:t>
      </w:r>
      <w:r w:rsidR="001741A9">
        <w:t>ви</w:t>
      </w:r>
      <w:r w:rsidR="001741A9">
        <w:rPr>
          <w:spacing w:val="-3"/>
        </w:rPr>
        <w:t>д</w:t>
      </w:r>
      <w:r w:rsidR="001741A9">
        <w:rPr>
          <w:spacing w:val="-4"/>
        </w:rPr>
        <w:t>а</w:t>
      </w:r>
      <w:r w:rsidR="001741A9">
        <w:t>х про</w:t>
      </w:r>
      <w:r w:rsidR="001741A9">
        <w:rPr>
          <w:spacing w:val="-1"/>
        </w:rPr>
        <w:t>с</w:t>
      </w:r>
      <w:r w:rsidR="001741A9">
        <w:t>тр</w:t>
      </w:r>
      <w:r w:rsidR="001741A9">
        <w:rPr>
          <w:spacing w:val="-1"/>
        </w:rPr>
        <w:t>а</w:t>
      </w:r>
      <w:r w:rsidR="001741A9">
        <w:t>н</w:t>
      </w:r>
      <w:r w:rsidR="001741A9">
        <w:rPr>
          <w:spacing w:val="-1"/>
        </w:rPr>
        <w:t>с</w:t>
      </w:r>
      <w:r w:rsidR="001741A9">
        <w:t>тв</w:t>
      </w:r>
      <w:r w:rsidR="001741A9">
        <w:rPr>
          <w:spacing w:val="-2"/>
        </w:rPr>
        <w:t>е</w:t>
      </w:r>
      <w:r w:rsidR="001741A9">
        <w:t>нн</w:t>
      </w:r>
      <w:r w:rsidR="001741A9">
        <w:rPr>
          <w:spacing w:val="-3"/>
        </w:rPr>
        <w:t>ы</w:t>
      </w:r>
      <w:r w:rsidR="001741A9">
        <w:t>х</w:t>
      </w:r>
      <w:r w:rsidR="001741A9">
        <w:rPr>
          <w:spacing w:val="2"/>
        </w:rPr>
        <w:t xml:space="preserve"> </w:t>
      </w:r>
      <w:r w:rsidR="001741A9">
        <w:t xml:space="preserve">и </w:t>
      </w:r>
      <w:r w:rsidR="001741A9">
        <w:rPr>
          <w:spacing w:val="-1"/>
        </w:rPr>
        <w:t>с</w:t>
      </w:r>
      <w:r w:rsidR="001741A9">
        <w:rPr>
          <w:spacing w:val="-2"/>
        </w:rPr>
        <w:t>и</w:t>
      </w:r>
      <w:r w:rsidR="001741A9">
        <w:t>нт</w:t>
      </w:r>
      <w:r w:rsidR="001741A9">
        <w:rPr>
          <w:spacing w:val="-1"/>
        </w:rPr>
        <w:t>е</w:t>
      </w:r>
      <w:r w:rsidR="001741A9">
        <w:t>ти</w:t>
      </w:r>
      <w:r w:rsidR="001741A9">
        <w:rPr>
          <w:spacing w:val="-1"/>
        </w:rPr>
        <w:t>чес</w:t>
      </w:r>
      <w:r w:rsidR="001741A9">
        <w:t>к</w:t>
      </w:r>
      <w:r w:rsidR="001741A9">
        <w:rPr>
          <w:spacing w:val="-2"/>
        </w:rPr>
        <w:t>и</w:t>
      </w:r>
      <w:r w:rsidR="001741A9">
        <w:t>х</w:t>
      </w:r>
      <w:r w:rsidR="001741A9">
        <w:rPr>
          <w:spacing w:val="2"/>
        </w:rPr>
        <w:t xml:space="preserve"> </w:t>
      </w:r>
      <w:r w:rsidR="001741A9">
        <w:t>и</w:t>
      </w:r>
      <w:r w:rsidR="001741A9">
        <w:rPr>
          <w:spacing w:val="-1"/>
        </w:rPr>
        <w:t>с</w:t>
      </w:r>
      <w:r w:rsidR="001741A9">
        <w:rPr>
          <w:spacing w:val="3"/>
        </w:rPr>
        <w:t>к</w:t>
      </w:r>
      <w:r w:rsidR="001741A9">
        <w:rPr>
          <w:spacing w:val="-8"/>
        </w:rPr>
        <w:t>у</w:t>
      </w:r>
      <w:r w:rsidR="001741A9">
        <w:rPr>
          <w:spacing w:val="-1"/>
        </w:rPr>
        <w:t>сс</w:t>
      </w:r>
      <w:r w:rsidR="001741A9">
        <w:t>тв;</w:t>
      </w:r>
    </w:p>
    <w:p w:rsidR="001741A9" w:rsidRDefault="00EF387E">
      <w:pPr>
        <w:pStyle w:val="a3"/>
        <w:kinsoku w:val="0"/>
        <w:overflowPunct w:val="0"/>
        <w:spacing w:before="16" w:line="275" w:lineRule="auto"/>
        <w:ind w:right="117" w:firstLine="707"/>
        <w:jc w:val="both"/>
      </w:pPr>
      <w:r>
        <w:rPr>
          <w:noProof/>
        </w:rPr>
        <w:pict>
          <v:rect id="_x0000_s1446" style="position:absolute;left:0;text-align:left;margin-left:112.1pt;margin-top:32.65pt;width:11pt;height:15pt;z-index:-251581440;mso-position-horizontal-relative:page" o:allowincell="f" filled="f" stroked="f">
            <v:textbox style="mso-next-textbox:#_x0000_s144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вл</w:t>
      </w:r>
      <w:r w:rsidR="001741A9">
        <w:rPr>
          <w:spacing w:val="-2"/>
        </w:rPr>
        <w:t>а</w:t>
      </w:r>
      <w:r w:rsidR="001741A9">
        <w:t>д</w:t>
      </w:r>
      <w:r w:rsidR="001741A9">
        <w:rPr>
          <w:spacing w:val="-1"/>
        </w:rPr>
        <w:t>е</w:t>
      </w:r>
      <w:r w:rsidR="001741A9">
        <w:t>ть</w:t>
      </w:r>
      <w:r w:rsidR="001741A9">
        <w:rPr>
          <w:spacing w:val="10"/>
        </w:rPr>
        <w:t xml:space="preserve"> </w:t>
      </w:r>
      <w:r w:rsidR="001741A9">
        <w:t>п</w:t>
      </w:r>
      <w:r w:rsidR="001741A9">
        <w:rPr>
          <w:spacing w:val="-1"/>
        </w:rPr>
        <w:t>е</w:t>
      </w:r>
      <w:r w:rsidR="001741A9">
        <w:t>рви</w:t>
      </w:r>
      <w:r w:rsidR="001741A9">
        <w:rPr>
          <w:spacing w:val="-1"/>
        </w:rPr>
        <w:t>ч</w:t>
      </w:r>
      <w:r w:rsidR="001741A9">
        <w:t>ны</w:t>
      </w:r>
      <w:r w:rsidR="001741A9">
        <w:rPr>
          <w:spacing w:val="-2"/>
        </w:rPr>
        <w:t>м</w:t>
      </w:r>
      <w:r w:rsidR="001741A9">
        <w:t>и</w:t>
      </w:r>
      <w:r w:rsidR="001741A9">
        <w:rPr>
          <w:spacing w:val="10"/>
        </w:rPr>
        <w:t xml:space="preserve"> </w:t>
      </w:r>
      <w:r w:rsidR="001741A9">
        <w:t>н</w:t>
      </w:r>
      <w:r w:rsidR="001741A9">
        <w:rPr>
          <w:spacing w:val="-1"/>
        </w:rPr>
        <w:t>а</w:t>
      </w:r>
      <w:r w:rsidR="001741A9">
        <w:t>в</w:t>
      </w:r>
      <w:r w:rsidR="001741A9">
        <w:rPr>
          <w:spacing w:val="-1"/>
        </w:rPr>
        <w:t>ы</w:t>
      </w:r>
      <w:r w:rsidR="001741A9">
        <w:t>к</w:t>
      </w:r>
      <w:r w:rsidR="001741A9">
        <w:rPr>
          <w:spacing w:val="-1"/>
        </w:rPr>
        <w:t>ам</w:t>
      </w:r>
      <w:r w:rsidR="001741A9">
        <w:t>и</w:t>
      </w:r>
      <w:r w:rsidR="001741A9">
        <w:rPr>
          <w:spacing w:val="10"/>
        </w:rPr>
        <w:t xml:space="preserve"> </w:t>
      </w:r>
      <w:r w:rsidR="001741A9">
        <w:t>изобр</w:t>
      </w:r>
      <w:r w:rsidR="001741A9">
        <w:rPr>
          <w:spacing w:val="-1"/>
        </w:rPr>
        <w:t>а</w:t>
      </w:r>
      <w:r w:rsidR="001741A9">
        <w:t>ж</w:t>
      </w:r>
      <w:r w:rsidR="001741A9">
        <w:rPr>
          <w:spacing w:val="-2"/>
        </w:rPr>
        <w:t>е</w:t>
      </w:r>
      <w:r w:rsidR="001741A9">
        <w:t>н</w:t>
      </w:r>
      <w:r w:rsidR="001741A9">
        <w:rPr>
          <w:spacing w:val="-2"/>
        </w:rPr>
        <w:t>и</w:t>
      </w:r>
      <w:r w:rsidR="001741A9">
        <w:t>я</w:t>
      </w:r>
      <w:r w:rsidR="001741A9">
        <w:rPr>
          <w:spacing w:val="9"/>
        </w:rPr>
        <w:t xml:space="preserve"> </w:t>
      </w:r>
      <w:r w:rsidR="001741A9">
        <w:t>пр</w:t>
      </w:r>
      <w:r w:rsidR="001741A9">
        <w:rPr>
          <w:spacing w:val="-1"/>
        </w:rPr>
        <w:t>е</w:t>
      </w:r>
      <w:r w:rsidR="001741A9">
        <w:t>дм</w:t>
      </w:r>
      <w:r w:rsidR="001741A9">
        <w:rPr>
          <w:spacing w:val="-2"/>
        </w:rPr>
        <w:t>е</w:t>
      </w:r>
      <w:r w:rsidR="001741A9">
        <w:t>тного</w:t>
      </w:r>
      <w:r w:rsidR="001741A9">
        <w:rPr>
          <w:spacing w:val="9"/>
        </w:rPr>
        <w:t xml:space="preserve"> </w:t>
      </w:r>
      <w:r w:rsidR="001741A9">
        <w:rPr>
          <w:spacing w:val="-1"/>
        </w:rPr>
        <w:t>м</w:t>
      </w:r>
      <w:r w:rsidR="001741A9">
        <w:t>ира</w:t>
      </w:r>
      <w:r w:rsidR="001741A9">
        <w:rPr>
          <w:spacing w:val="8"/>
        </w:rPr>
        <w:t xml:space="preserve"> </w:t>
      </w:r>
      <w:r w:rsidR="001741A9">
        <w:t>(натюр</w:t>
      </w:r>
      <w:r w:rsidR="001741A9">
        <w:rPr>
          <w:spacing w:val="-1"/>
        </w:rPr>
        <w:t>м</w:t>
      </w:r>
      <w:r w:rsidR="001741A9">
        <w:t>орт, инт</w:t>
      </w:r>
      <w:r w:rsidR="001741A9">
        <w:rPr>
          <w:spacing w:val="-1"/>
        </w:rPr>
        <w:t>е</w:t>
      </w:r>
      <w:r w:rsidR="001741A9">
        <w:t>рь</w:t>
      </w:r>
      <w:r w:rsidR="001741A9">
        <w:rPr>
          <w:spacing w:val="-1"/>
        </w:rPr>
        <w:t>е</w:t>
      </w:r>
      <w:r w:rsidR="001741A9">
        <w:t>р</w:t>
      </w:r>
      <w:r w:rsidR="001741A9">
        <w:rPr>
          <w:spacing w:val="-1"/>
        </w:rPr>
        <w:t>)</w:t>
      </w:r>
      <w:r w:rsidR="001741A9">
        <w:t>, п</w:t>
      </w:r>
      <w:r w:rsidR="001741A9">
        <w:rPr>
          <w:spacing w:val="-3"/>
        </w:rPr>
        <w:t>р</w:t>
      </w:r>
      <w:r w:rsidR="001741A9">
        <w:t xml:space="preserve">ироды </w:t>
      </w:r>
      <w:r w:rsidR="001741A9">
        <w:rPr>
          <w:spacing w:val="-1"/>
        </w:rPr>
        <w:t>(</w:t>
      </w:r>
      <w:r w:rsidR="001741A9">
        <w:t>п</w:t>
      </w:r>
      <w:r w:rsidR="001741A9">
        <w:rPr>
          <w:spacing w:val="-1"/>
        </w:rPr>
        <w:t>е</w:t>
      </w:r>
      <w:r w:rsidR="001741A9">
        <w:t>йз</w:t>
      </w:r>
      <w:r w:rsidR="001741A9">
        <w:rPr>
          <w:spacing w:val="-1"/>
        </w:rPr>
        <w:t>а</w:t>
      </w:r>
      <w:r w:rsidR="001741A9">
        <w:t>ж</w:t>
      </w:r>
      <w:r w:rsidR="001741A9">
        <w:rPr>
          <w:spacing w:val="-1"/>
        </w:rPr>
        <w:t>)</w:t>
      </w:r>
      <w:r w:rsidR="001741A9">
        <w:t>, ф</w:t>
      </w:r>
      <w:r w:rsidR="001741A9">
        <w:rPr>
          <w:spacing w:val="1"/>
        </w:rPr>
        <w:t>и</w:t>
      </w:r>
      <w:r w:rsidR="001741A9">
        <w:rPr>
          <w:spacing w:val="2"/>
        </w:rPr>
        <w:t>г</w:t>
      </w:r>
      <w:r w:rsidR="001741A9">
        <w:rPr>
          <w:spacing w:val="-8"/>
        </w:rPr>
        <w:t>у</w:t>
      </w:r>
      <w:r w:rsidR="001741A9">
        <w:t>ры и л</w:t>
      </w:r>
      <w:r w:rsidR="001741A9">
        <w:rPr>
          <w:spacing w:val="1"/>
        </w:rPr>
        <w:t>и</w:t>
      </w:r>
      <w:r w:rsidR="001741A9">
        <w:rPr>
          <w:spacing w:val="5"/>
        </w:rPr>
        <w:t>ц</w:t>
      </w:r>
      <w:r w:rsidR="001741A9">
        <w:t>а</w:t>
      </w:r>
      <w:r w:rsidR="001741A9">
        <w:rPr>
          <w:spacing w:val="-1"/>
        </w:rPr>
        <w:t xml:space="preserve"> </w:t>
      </w:r>
      <w:r w:rsidR="001741A9">
        <w:rPr>
          <w:spacing w:val="1"/>
        </w:rPr>
        <w:t>ч</w:t>
      </w:r>
      <w:r w:rsidR="001741A9">
        <w:rPr>
          <w:spacing w:val="-1"/>
        </w:rPr>
        <w:t>е</w:t>
      </w:r>
      <w:r w:rsidR="001741A9">
        <w:t>лов</w:t>
      </w:r>
      <w:r w:rsidR="001741A9">
        <w:rPr>
          <w:spacing w:val="-2"/>
        </w:rPr>
        <w:t>е</w:t>
      </w:r>
      <w:r w:rsidR="001741A9">
        <w:t>к</w:t>
      </w:r>
      <w:r w:rsidR="001741A9">
        <w:rPr>
          <w:spacing w:val="-1"/>
        </w:rPr>
        <w:t>а</w:t>
      </w:r>
      <w:r w:rsidR="001741A9">
        <w:t>;</w:t>
      </w:r>
    </w:p>
    <w:p w:rsidR="001741A9" w:rsidRDefault="00EF387E">
      <w:pPr>
        <w:pStyle w:val="a3"/>
        <w:kinsoku w:val="0"/>
        <w:overflowPunct w:val="0"/>
        <w:spacing w:before="20" w:line="275" w:lineRule="auto"/>
        <w:ind w:right="118" w:firstLine="707"/>
        <w:jc w:val="both"/>
      </w:pPr>
      <w:r>
        <w:rPr>
          <w:noProof/>
        </w:rPr>
        <w:pict>
          <v:rect id="_x0000_s1447" style="position:absolute;left:0;text-align:left;margin-left:112.1pt;margin-top:32.7pt;width:11pt;height:15pt;z-index:-251580416;mso-position-horizontal-relative:page" o:allowincell="f" filled="f" stroked="f">
            <v:textbox style="mso-next-textbox:#_x0000_s144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в</w:t>
      </w:r>
      <w:r w:rsidR="001741A9">
        <w:rPr>
          <w:spacing w:val="-1"/>
        </w:rPr>
        <w:t>ыс</w:t>
      </w:r>
      <w:r w:rsidR="001741A9">
        <w:t>к</w:t>
      </w:r>
      <w:r w:rsidR="001741A9">
        <w:rPr>
          <w:spacing w:val="-1"/>
        </w:rPr>
        <w:t>а</w:t>
      </w:r>
      <w:r w:rsidR="001741A9">
        <w:t>зы</w:t>
      </w:r>
      <w:r w:rsidR="001741A9">
        <w:rPr>
          <w:spacing w:val="-1"/>
        </w:rPr>
        <w:t>ва</w:t>
      </w:r>
      <w:r w:rsidR="001741A9">
        <w:t>ть</w:t>
      </w:r>
      <w:r w:rsidR="001741A9">
        <w:rPr>
          <w:spacing w:val="55"/>
        </w:rPr>
        <w:t xml:space="preserve"> </w:t>
      </w:r>
      <w:r w:rsidR="001741A9">
        <w:rPr>
          <w:spacing w:val="-1"/>
        </w:rPr>
        <w:t>а</w:t>
      </w:r>
      <w:r w:rsidR="001741A9">
        <w:t>р</w:t>
      </w:r>
      <w:r w:rsidR="001741A9">
        <w:rPr>
          <w:spacing w:val="4"/>
        </w:rPr>
        <w:t>г</w:t>
      </w:r>
      <w:r w:rsidR="001741A9">
        <w:rPr>
          <w:spacing w:val="-5"/>
        </w:rPr>
        <w:t>у</w:t>
      </w:r>
      <w:r w:rsidR="001741A9">
        <w:rPr>
          <w:spacing w:val="1"/>
        </w:rPr>
        <w:t>м</w:t>
      </w:r>
      <w:r w:rsidR="001741A9">
        <w:rPr>
          <w:spacing w:val="-1"/>
        </w:rPr>
        <w:t>е</w:t>
      </w:r>
      <w:r w:rsidR="001741A9">
        <w:t>нтиров</w:t>
      </w:r>
      <w:r w:rsidR="001741A9">
        <w:rPr>
          <w:spacing w:val="-2"/>
        </w:rPr>
        <w:t>а</w:t>
      </w:r>
      <w:r w:rsidR="001741A9">
        <w:t>нные</w:t>
      </w:r>
      <w:r w:rsidR="001741A9">
        <w:rPr>
          <w:spacing w:val="53"/>
        </w:rPr>
        <w:t xml:space="preserve"> </w:t>
      </w:r>
      <w:r w:rsidR="001741A9">
        <w:rPr>
          <w:spacing w:val="1"/>
        </w:rPr>
        <w:t>с</w:t>
      </w:r>
      <w:r w:rsidR="001741A9">
        <w:rPr>
          <w:spacing w:val="-5"/>
        </w:rPr>
        <w:t>у</w:t>
      </w:r>
      <w:r w:rsidR="001741A9">
        <w:t>ж</w:t>
      </w:r>
      <w:r w:rsidR="001741A9">
        <w:rPr>
          <w:spacing w:val="2"/>
        </w:rPr>
        <w:t>д</w:t>
      </w:r>
      <w:r w:rsidR="001741A9">
        <w:rPr>
          <w:spacing w:val="-1"/>
        </w:rPr>
        <w:t>е</w:t>
      </w:r>
      <w:r w:rsidR="001741A9">
        <w:t>ния</w:t>
      </w:r>
      <w:r w:rsidR="001741A9">
        <w:rPr>
          <w:spacing w:val="54"/>
        </w:rPr>
        <w:t xml:space="preserve"> </w:t>
      </w:r>
      <w:r w:rsidR="001741A9">
        <w:t>о</w:t>
      </w:r>
      <w:r w:rsidR="001741A9">
        <w:rPr>
          <w:spacing w:val="54"/>
        </w:rPr>
        <w:t xml:space="preserve"> </w:t>
      </w:r>
      <w:r w:rsidR="001741A9">
        <w:t>произв</w:t>
      </w:r>
      <w:r w:rsidR="001741A9">
        <w:rPr>
          <w:spacing w:val="-2"/>
        </w:rPr>
        <w:t>е</w:t>
      </w:r>
      <w:r w:rsidR="001741A9">
        <w:t>д</w:t>
      </w:r>
      <w:r w:rsidR="001741A9">
        <w:rPr>
          <w:spacing w:val="-1"/>
        </w:rPr>
        <w:t>е</w:t>
      </w:r>
      <w:r w:rsidR="001741A9">
        <w:t>ни</w:t>
      </w:r>
      <w:r w:rsidR="001741A9">
        <w:rPr>
          <w:spacing w:val="-3"/>
        </w:rPr>
        <w:t>я</w:t>
      </w:r>
      <w:r w:rsidR="001741A9">
        <w:t>х</w:t>
      </w:r>
      <w:r w:rsidR="001741A9">
        <w:rPr>
          <w:spacing w:val="54"/>
        </w:rPr>
        <w:t xml:space="preserve"> </w:t>
      </w:r>
      <w:r w:rsidR="001741A9">
        <w:t>и</w:t>
      </w:r>
      <w:r w:rsidR="001741A9">
        <w:rPr>
          <w:spacing w:val="-1"/>
        </w:rPr>
        <w:t>с</w:t>
      </w:r>
      <w:r w:rsidR="001741A9">
        <w:rPr>
          <w:spacing w:val="-2"/>
        </w:rPr>
        <w:t>к</w:t>
      </w:r>
      <w:r w:rsidR="001741A9">
        <w:rPr>
          <w:spacing w:val="-5"/>
        </w:rPr>
        <w:t>у</w:t>
      </w:r>
      <w:r w:rsidR="001741A9">
        <w:rPr>
          <w:spacing w:val="1"/>
        </w:rPr>
        <w:t>с</w:t>
      </w:r>
      <w:r w:rsidR="001741A9">
        <w:rPr>
          <w:spacing w:val="-1"/>
        </w:rPr>
        <w:t>с</w:t>
      </w:r>
      <w:r w:rsidR="001741A9">
        <w:rPr>
          <w:spacing w:val="2"/>
        </w:rPr>
        <w:t>т</w:t>
      </w:r>
      <w:r w:rsidR="001741A9">
        <w:t>в</w:t>
      </w:r>
      <w:r w:rsidR="001741A9">
        <w:rPr>
          <w:spacing w:val="-2"/>
        </w:rPr>
        <w:t>а</w:t>
      </w:r>
      <w:r w:rsidR="001741A9">
        <w:t>,</w:t>
      </w:r>
      <w:r w:rsidR="001741A9">
        <w:rPr>
          <w:spacing w:val="54"/>
        </w:rPr>
        <w:t xml:space="preserve"> </w:t>
      </w:r>
      <w:r w:rsidR="001741A9">
        <w:t>зн</w:t>
      </w:r>
      <w:r w:rsidR="001741A9">
        <w:rPr>
          <w:spacing w:val="-1"/>
        </w:rPr>
        <w:t>а</w:t>
      </w:r>
      <w:r w:rsidR="001741A9">
        <w:t>ть произв</w:t>
      </w:r>
      <w:r w:rsidR="001741A9">
        <w:rPr>
          <w:spacing w:val="-2"/>
        </w:rPr>
        <w:t>е</w:t>
      </w:r>
      <w:r w:rsidR="001741A9">
        <w:t>д</w:t>
      </w:r>
      <w:r w:rsidR="001741A9">
        <w:rPr>
          <w:spacing w:val="-1"/>
        </w:rPr>
        <w:t>е</w:t>
      </w:r>
      <w:r w:rsidR="001741A9">
        <w:rPr>
          <w:spacing w:val="-2"/>
        </w:rPr>
        <w:t>н</w:t>
      </w:r>
      <w:r w:rsidR="001741A9">
        <w:t>ия золотого</w:t>
      </w:r>
      <w:r w:rsidR="001741A9">
        <w:rPr>
          <w:spacing w:val="-3"/>
        </w:rPr>
        <w:t xml:space="preserve"> </w:t>
      </w:r>
      <w:r w:rsidR="001741A9">
        <w:t>фо</w:t>
      </w:r>
      <w:r w:rsidR="001741A9">
        <w:rPr>
          <w:spacing w:val="1"/>
        </w:rPr>
        <w:t>н</w:t>
      </w:r>
      <w:r w:rsidR="001741A9">
        <w:t>да</w:t>
      </w:r>
      <w:r w:rsidR="001741A9">
        <w:rPr>
          <w:spacing w:val="-1"/>
        </w:rPr>
        <w:t xml:space="preserve"> </w:t>
      </w:r>
      <w:r w:rsidR="001741A9">
        <w:t>от</w:t>
      </w:r>
      <w:r w:rsidR="001741A9">
        <w:rPr>
          <w:spacing w:val="-1"/>
        </w:rPr>
        <w:t>ечес</w:t>
      </w:r>
      <w:r w:rsidR="001741A9">
        <w:rPr>
          <w:spacing w:val="3"/>
        </w:rPr>
        <w:t>т</w:t>
      </w:r>
      <w:r w:rsidR="001741A9">
        <w:t>в</w:t>
      </w:r>
      <w:r w:rsidR="001741A9">
        <w:rPr>
          <w:spacing w:val="-2"/>
        </w:rPr>
        <w:t>е</w:t>
      </w:r>
      <w:r w:rsidR="001741A9">
        <w:t>нного и з</w:t>
      </w:r>
      <w:r w:rsidR="001741A9">
        <w:rPr>
          <w:spacing w:val="-1"/>
        </w:rPr>
        <w:t>а</w:t>
      </w:r>
      <w:r w:rsidR="001741A9">
        <w:rPr>
          <w:spacing w:val="2"/>
        </w:rPr>
        <w:t>р</w:t>
      </w:r>
      <w:r w:rsidR="001741A9">
        <w:rPr>
          <w:spacing w:val="-8"/>
        </w:rPr>
        <w:t>у</w:t>
      </w:r>
      <w:r w:rsidR="001741A9">
        <w:rPr>
          <w:spacing w:val="2"/>
        </w:rPr>
        <w:t>б</w:t>
      </w:r>
      <w:r w:rsidR="001741A9">
        <w:rPr>
          <w:spacing w:val="-1"/>
        </w:rPr>
        <w:t>е</w:t>
      </w:r>
      <w:r w:rsidR="001741A9">
        <w:t>жного и</w:t>
      </w:r>
      <w:r w:rsidR="001741A9">
        <w:rPr>
          <w:spacing w:val="-1"/>
        </w:rPr>
        <w:t>с</w:t>
      </w:r>
      <w:r w:rsidR="001741A9">
        <w:rPr>
          <w:spacing w:val="3"/>
        </w:rPr>
        <w:t>к</w:t>
      </w:r>
      <w:r w:rsidR="001741A9">
        <w:rPr>
          <w:spacing w:val="-5"/>
        </w:rPr>
        <w:t>у</w:t>
      </w:r>
      <w:r w:rsidR="001741A9">
        <w:rPr>
          <w:spacing w:val="1"/>
        </w:rPr>
        <w:t>с</w:t>
      </w:r>
      <w:r w:rsidR="001741A9">
        <w:rPr>
          <w:spacing w:val="-1"/>
        </w:rPr>
        <w:t>с</w:t>
      </w:r>
      <w:r w:rsidR="001741A9">
        <w:t>т</w:t>
      </w:r>
      <w:r w:rsidR="001741A9">
        <w:rPr>
          <w:spacing w:val="1"/>
        </w:rPr>
        <w:t>в</w:t>
      </w:r>
      <w:r w:rsidR="001741A9">
        <w:rPr>
          <w:spacing w:val="-1"/>
        </w:rPr>
        <w:t>а</w:t>
      </w:r>
      <w:r w:rsidR="001741A9">
        <w:t>;</w:t>
      </w:r>
    </w:p>
    <w:p w:rsidR="001741A9" w:rsidRDefault="00EF387E">
      <w:pPr>
        <w:pStyle w:val="a3"/>
        <w:kinsoku w:val="0"/>
        <w:overflowPunct w:val="0"/>
        <w:spacing w:before="18" w:line="276" w:lineRule="auto"/>
        <w:ind w:right="113" w:firstLine="707"/>
        <w:jc w:val="both"/>
      </w:pPr>
      <w:r>
        <w:rPr>
          <w:noProof/>
        </w:rPr>
        <w:pict>
          <v:rect id="_x0000_s1448" style="position:absolute;left:0;text-align:left;margin-left:112.1pt;margin-top:48.6pt;width:11pt;height:15pt;z-index:-251579392;mso-position-horizontal-relative:page" o:allowincell="f" filled="f" stroked="f">
            <v:textbox style="mso-next-textbox:#_x0000_s144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опр</w:t>
      </w:r>
      <w:r w:rsidR="001741A9">
        <w:rPr>
          <w:spacing w:val="-1"/>
        </w:rPr>
        <w:t>е</w:t>
      </w:r>
      <w:r w:rsidR="001741A9">
        <w:t>д</w:t>
      </w:r>
      <w:r w:rsidR="001741A9">
        <w:rPr>
          <w:spacing w:val="-1"/>
        </w:rPr>
        <w:t>е</w:t>
      </w:r>
      <w:r w:rsidR="001741A9">
        <w:t>лять</w:t>
      </w:r>
      <w:r w:rsidR="001741A9">
        <w:rPr>
          <w:spacing w:val="48"/>
        </w:rPr>
        <w:t xml:space="preserve"> </w:t>
      </w:r>
      <w:r w:rsidR="001741A9">
        <w:t>по</w:t>
      </w:r>
      <w:r w:rsidR="001741A9">
        <w:rPr>
          <w:spacing w:val="45"/>
        </w:rPr>
        <w:t xml:space="preserve"> </w:t>
      </w:r>
      <w:r w:rsidR="001741A9">
        <w:rPr>
          <w:spacing w:val="2"/>
        </w:rPr>
        <w:t>х</w:t>
      </w:r>
      <w:r w:rsidR="001741A9">
        <w:rPr>
          <w:spacing w:val="-1"/>
        </w:rPr>
        <w:t>а</w:t>
      </w:r>
      <w:r w:rsidR="001741A9">
        <w:rPr>
          <w:spacing w:val="-3"/>
        </w:rPr>
        <w:t>р</w:t>
      </w:r>
      <w:r w:rsidR="001741A9">
        <w:rPr>
          <w:spacing w:val="-1"/>
        </w:rPr>
        <w:t>а</w:t>
      </w:r>
      <w:r w:rsidR="001741A9">
        <w:t>кт</w:t>
      </w:r>
      <w:r w:rsidR="001741A9">
        <w:rPr>
          <w:spacing w:val="-1"/>
        </w:rPr>
        <w:t>е</w:t>
      </w:r>
      <w:r w:rsidR="001741A9">
        <w:t>рным</w:t>
      </w:r>
      <w:r w:rsidR="001741A9">
        <w:rPr>
          <w:spacing w:val="46"/>
        </w:rPr>
        <w:t xml:space="preserve"> </w:t>
      </w:r>
      <w:r w:rsidR="001741A9">
        <w:t>при</w:t>
      </w:r>
      <w:r w:rsidR="001741A9">
        <w:rPr>
          <w:spacing w:val="-2"/>
        </w:rPr>
        <w:t>з</w:t>
      </w:r>
      <w:r w:rsidR="001741A9">
        <w:t>н</w:t>
      </w:r>
      <w:r w:rsidR="001741A9">
        <w:rPr>
          <w:spacing w:val="-1"/>
        </w:rPr>
        <w:t>а</w:t>
      </w:r>
      <w:r w:rsidR="001741A9">
        <w:t>к</w:t>
      </w:r>
      <w:r w:rsidR="001741A9">
        <w:rPr>
          <w:spacing w:val="-1"/>
        </w:rPr>
        <w:t>а</w:t>
      </w:r>
      <w:r w:rsidR="001741A9">
        <w:t>м</w:t>
      </w:r>
      <w:r w:rsidR="001741A9">
        <w:rPr>
          <w:spacing w:val="47"/>
        </w:rPr>
        <w:t xml:space="preserve"> </w:t>
      </w:r>
      <w:r w:rsidR="001741A9">
        <w:t>прин</w:t>
      </w:r>
      <w:r w:rsidR="001741A9">
        <w:rPr>
          <w:spacing w:val="-1"/>
        </w:rPr>
        <w:t>а</w:t>
      </w:r>
      <w:r w:rsidR="001741A9">
        <w:t>дле</w:t>
      </w:r>
      <w:r w:rsidR="001741A9">
        <w:rPr>
          <w:spacing w:val="-1"/>
        </w:rPr>
        <w:t>ж</w:t>
      </w:r>
      <w:r w:rsidR="001741A9">
        <w:t>но</w:t>
      </w:r>
      <w:r w:rsidR="001741A9">
        <w:rPr>
          <w:spacing w:val="-1"/>
        </w:rPr>
        <w:t>с</w:t>
      </w:r>
      <w:r w:rsidR="001741A9">
        <w:rPr>
          <w:spacing w:val="-2"/>
        </w:rPr>
        <w:t>т</w:t>
      </w:r>
      <w:r w:rsidR="001741A9">
        <w:t>ь</w:t>
      </w:r>
      <w:r w:rsidR="001741A9">
        <w:rPr>
          <w:spacing w:val="46"/>
        </w:rPr>
        <w:t xml:space="preserve"> </w:t>
      </w:r>
      <w:r w:rsidR="001741A9">
        <w:rPr>
          <w:spacing w:val="1"/>
        </w:rPr>
        <w:t>м</w:t>
      </w:r>
      <w:r w:rsidR="001741A9">
        <w:rPr>
          <w:spacing w:val="-5"/>
        </w:rPr>
        <w:t>у</w:t>
      </w:r>
      <w:r w:rsidR="001741A9">
        <w:t>зыкальных произв</w:t>
      </w:r>
      <w:r w:rsidR="001741A9">
        <w:rPr>
          <w:spacing w:val="-2"/>
        </w:rPr>
        <w:t>е</w:t>
      </w:r>
      <w:r w:rsidR="001741A9">
        <w:t>д</w:t>
      </w:r>
      <w:r w:rsidR="001741A9">
        <w:rPr>
          <w:spacing w:val="-1"/>
        </w:rPr>
        <w:t>е</w:t>
      </w:r>
      <w:r w:rsidR="001741A9">
        <w:rPr>
          <w:spacing w:val="-2"/>
        </w:rPr>
        <w:t>н</w:t>
      </w:r>
      <w:r w:rsidR="001741A9">
        <w:t>ий</w:t>
      </w:r>
      <w:r w:rsidR="001741A9">
        <w:rPr>
          <w:spacing w:val="7"/>
        </w:rPr>
        <w:t xml:space="preserve"> </w:t>
      </w:r>
      <w:r w:rsidR="001741A9">
        <w:t>к</w:t>
      </w:r>
      <w:r w:rsidR="001741A9">
        <w:rPr>
          <w:spacing w:val="7"/>
        </w:rPr>
        <w:t xml:space="preserve"> </w:t>
      </w:r>
      <w:r w:rsidR="001741A9">
        <w:rPr>
          <w:spacing w:val="-1"/>
        </w:rPr>
        <w:t>с</w:t>
      </w:r>
      <w:r w:rsidR="001741A9">
        <w:t>оотв</w:t>
      </w:r>
      <w:r w:rsidR="001741A9">
        <w:rPr>
          <w:spacing w:val="-2"/>
        </w:rPr>
        <w:t>е</w:t>
      </w:r>
      <w:r w:rsidR="001741A9">
        <w:t>т</w:t>
      </w:r>
      <w:r w:rsidR="001741A9">
        <w:rPr>
          <w:spacing w:val="-1"/>
        </w:rPr>
        <w:t>с</w:t>
      </w:r>
      <w:r w:rsidR="001741A9">
        <w:t>т</w:t>
      </w:r>
      <w:r w:rsidR="001741A9">
        <w:rPr>
          <w:spacing w:val="1"/>
        </w:rPr>
        <w:t>в</w:t>
      </w:r>
      <w:r w:rsidR="001741A9">
        <w:rPr>
          <w:spacing w:val="-5"/>
        </w:rPr>
        <w:t>у</w:t>
      </w:r>
      <w:r w:rsidR="001741A9">
        <w:t>ю</w:t>
      </w:r>
      <w:r w:rsidR="001741A9">
        <w:rPr>
          <w:spacing w:val="2"/>
        </w:rPr>
        <w:t>щ</w:t>
      </w:r>
      <w:r w:rsidR="001741A9">
        <w:rPr>
          <w:spacing w:val="-1"/>
        </w:rPr>
        <w:t>е</w:t>
      </w:r>
      <w:r w:rsidR="001741A9">
        <w:rPr>
          <w:spacing w:val="3"/>
        </w:rPr>
        <w:t>м</w:t>
      </w:r>
      <w:r w:rsidR="001741A9">
        <w:t>у</w:t>
      </w:r>
      <w:r w:rsidR="001741A9">
        <w:rPr>
          <w:spacing w:val="2"/>
        </w:rPr>
        <w:t xml:space="preserve"> </w:t>
      </w:r>
      <w:r w:rsidR="001741A9">
        <w:rPr>
          <w:spacing w:val="1"/>
        </w:rPr>
        <w:t>ж</w:t>
      </w:r>
      <w:r w:rsidR="001741A9">
        <w:rPr>
          <w:spacing w:val="-1"/>
        </w:rPr>
        <w:t>а</w:t>
      </w:r>
      <w:r w:rsidR="001741A9">
        <w:t>н</w:t>
      </w:r>
      <w:r w:rsidR="001741A9">
        <w:rPr>
          <w:spacing w:val="2"/>
        </w:rPr>
        <w:t>р</w:t>
      </w:r>
      <w:r w:rsidR="001741A9">
        <w:t>у</w:t>
      </w:r>
      <w:r w:rsidR="001741A9">
        <w:rPr>
          <w:spacing w:val="2"/>
        </w:rPr>
        <w:t xml:space="preserve"> </w:t>
      </w:r>
      <w:r w:rsidR="001741A9">
        <w:t>и</w:t>
      </w:r>
      <w:r w:rsidR="001741A9">
        <w:rPr>
          <w:spacing w:val="10"/>
        </w:rPr>
        <w:t xml:space="preserve"> </w:t>
      </w:r>
      <w:r w:rsidR="001741A9">
        <w:rPr>
          <w:spacing w:val="5"/>
        </w:rPr>
        <w:t>с</w:t>
      </w:r>
      <w:r w:rsidR="001741A9">
        <w:t>тилю</w:t>
      </w:r>
      <w:r w:rsidR="001741A9">
        <w:rPr>
          <w:spacing w:val="8"/>
        </w:rPr>
        <w:t xml:space="preserve"> </w:t>
      </w:r>
      <w:r w:rsidR="001741A9">
        <w:t>–</w:t>
      </w:r>
      <w:r w:rsidR="001741A9">
        <w:rPr>
          <w:spacing w:val="7"/>
        </w:rPr>
        <w:t xml:space="preserve"> </w:t>
      </w:r>
      <w:r w:rsidR="001741A9">
        <w:rPr>
          <w:spacing w:val="3"/>
        </w:rPr>
        <w:t>м</w:t>
      </w:r>
      <w:r w:rsidR="001741A9">
        <w:rPr>
          <w:spacing w:val="-5"/>
        </w:rPr>
        <w:t>у</w:t>
      </w:r>
      <w:r w:rsidR="001741A9">
        <w:t>зыка</w:t>
      </w:r>
      <w:r w:rsidR="001741A9">
        <w:rPr>
          <w:spacing w:val="6"/>
        </w:rPr>
        <w:t xml:space="preserve"> </w:t>
      </w:r>
      <w:r w:rsidR="001741A9">
        <w:t>кл</w:t>
      </w:r>
      <w:r w:rsidR="001741A9">
        <w:rPr>
          <w:spacing w:val="1"/>
        </w:rPr>
        <w:t>а</w:t>
      </w:r>
      <w:r w:rsidR="001741A9">
        <w:rPr>
          <w:spacing w:val="-1"/>
        </w:rPr>
        <w:t>сс</w:t>
      </w:r>
      <w:r w:rsidR="001741A9">
        <w:t>и</w:t>
      </w:r>
      <w:r w:rsidR="001741A9">
        <w:rPr>
          <w:spacing w:val="-1"/>
        </w:rPr>
        <w:t>чес</w:t>
      </w:r>
      <w:r w:rsidR="001741A9">
        <w:t>к</w:t>
      </w:r>
      <w:r w:rsidR="001741A9">
        <w:rPr>
          <w:spacing w:val="-1"/>
        </w:rPr>
        <w:t>а</w:t>
      </w:r>
      <w:r w:rsidR="001741A9">
        <w:t>я,</w:t>
      </w:r>
      <w:r w:rsidR="001741A9">
        <w:rPr>
          <w:spacing w:val="9"/>
        </w:rPr>
        <w:t xml:space="preserve"> </w:t>
      </w:r>
      <w:r w:rsidR="001741A9">
        <w:t>н</w:t>
      </w:r>
      <w:r w:rsidR="001741A9">
        <w:rPr>
          <w:spacing w:val="-1"/>
        </w:rPr>
        <w:t>а</w:t>
      </w:r>
      <w:r w:rsidR="001741A9">
        <w:t>род</w:t>
      </w:r>
      <w:r w:rsidR="001741A9">
        <w:rPr>
          <w:spacing w:val="1"/>
        </w:rPr>
        <w:t>н</w:t>
      </w:r>
      <w:r w:rsidR="001741A9">
        <w:rPr>
          <w:spacing w:val="-1"/>
        </w:rPr>
        <w:t>а</w:t>
      </w:r>
      <w:r w:rsidR="001741A9">
        <w:t>я, р</w:t>
      </w:r>
      <w:r w:rsidR="001741A9">
        <w:rPr>
          <w:spacing w:val="-1"/>
        </w:rPr>
        <w:t>е</w:t>
      </w:r>
      <w:r w:rsidR="001741A9">
        <w:t>л</w:t>
      </w:r>
      <w:r w:rsidR="001741A9">
        <w:rPr>
          <w:spacing w:val="1"/>
        </w:rPr>
        <w:t>и</w:t>
      </w:r>
      <w:r w:rsidR="001741A9">
        <w:t>гио</w:t>
      </w:r>
      <w:r w:rsidR="001741A9">
        <w:rPr>
          <w:spacing w:val="-2"/>
        </w:rPr>
        <w:t>з</w:t>
      </w:r>
      <w:r w:rsidR="001741A9">
        <w:t>н</w:t>
      </w:r>
      <w:r w:rsidR="001741A9">
        <w:rPr>
          <w:spacing w:val="-1"/>
        </w:rPr>
        <w:t>а</w:t>
      </w:r>
      <w:r w:rsidR="001741A9">
        <w:t xml:space="preserve">я, </w:t>
      </w:r>
      <w:r w:rsidR="001741A9">
        <w:rPr>
          <w:spacing w:val="-1"/>
        </w:rPr>
        <w:t>с</w:t>
      </w:r>
      <w:r w:rsidR="001741A9">
        <w:t>овр</w:t>
      </w:r>
      <w:r w:rsidR="001741A9">
        <w:rPr>
          <w:spacing w:val="-2"/>
        </w:rPr>
        <w:t>е</w:t>
      </w:r>
      <w:r w:rsidR="001741A9">
        <w:rPr>
          <w:spacing w:val="-1"/>
        </w:rPr>
        <w:t>ме</w:t>
      </w:r>
      <w:r w:rsidR="001741A9">
        <w:rPr>
          <w:spacing w:val="3"/>
        </w:rPr>
        <w:t>н</w:t>
      </w:r>
      <w:r w:rsidR="001741A9">
        <w:t>н</w:t>
      </w:r>
      <w:r w:rsidR="001741A9">
        <w:rPr>
          <w:spacing w:val="-1"/>
        </w:rPr>
        <w:t>а</w:t>
      </w:r>
      <w:r w:rsidR="001741A9">
        <w:t>я;</w:t>
      </w:r>
    </w:p>
    <w:p w:rsidR="001741A9" w:rsidRDefault="00EF387E">
      <w:pPr>
        <w:pStyle w:val="a3"/>
        <w:kinsoku w:val="0"/>
        <w:overflowPunct w:val="0"/>
        <w:spacing w:before="17" w:line="276" w:lineRule="auto"/>
        <w:ind w:right="117" w:firstLine="707"/>
        <w:jc w:val="both"/>
      </w:pPr>
      <w:r>
        <w:rPr>
          <w:noProof/>
        </w:rPr>
        <w:pict>
          <v:rect id="_x0000_s1449" style="position:absolute;left:0;text-align:left;margin-left:112.1pt;margin-top:48.55pt;width:11pt;height:15pt;z-index:-251578368;mso-position-horizontal-relative:page" o:allowincell="f" filled="f" stroked="f">
            <v:textbox style="mso-next-textbox:#_x0000_s144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вл</w:t>
      </w:r>
      <w:r w:rsidR="001741A9">
        <w:rPr>
          <w:spacing w:val="-2"/>
        </w:rPr>
        <w:t>а</w:t>
      </w:r>
      <w:r w:rsidR="001741A9">
        <w:t>д</w:t>
      </w:r>
      <w:r w:rsidR="001741A9">
        <w:rPr>
          <w:spacing w:val="-1"/>
        </w:rPr>
        <w:t>е</w:t>
      </w:r>
      <w:r w:rsidR="001741A9">
        <w:t>ть</w:t>
      </w:r>
      <w:r w:rsidR="001741A9">
        <w:rPr>
          <w:spacing w:val="14"/>
        </w:rPr>
        <w:t xml:space="preserve"> </w:t>
      </w:r>
      <w:r w:rsidR="001741A9">
        <w:t>н</w:t>
      </w:r>
      <w:r w:rsidR="001741A9">
        <w:rPr>
          <w:spacing w:val="-1"/>
        </w:rPr>
        <w:t>а</w:t>
      </w:r>
      <w:r w:rsidR="001741A9">
        <w:t>в</w:t>
      </w:r>
      <w:r w:rsidR="001741A9">
        <w:rPr>
          <w:spacing w:val="-1"/>
        </w:rPr>
        <w:t>ы</w:t>
      </w:r>
      <w:r w:rsidR="001741A9">
        <w:t>к</w:t>
      </w:r>
      <w:r w:rsidR="001741A9">
        <w:rPr>
          <w:spacing w:val="-1"/>
        </w:rPr>
        <w:t>ам</w:t>
      </w:r>
      <w:r w:rsidR="001741A9">
        <w:t>и</w:t>
      </w:r>
      <w:r w:rsidR="001741A9">
        <w:rPr>
          <w:spacing w:val="15"/>
        </w:rPr>
        <w:t xml:space="preserve"> </w:t>
      </w:r>
      <w:r w:rsidR="001741A9">
        <w:rPr>
          <w:spacing w:val="3"/>
        </w:rPr>
        <w:t>м</w:t>
      </w:r>
      <w:r w:rsidR="001741A9">
        <w:rPr>
          <w:spacing w:val="-8"/>
        </w:rPr>
        <w:t>у</w:t>
      </w:r>
      <w:r w:rsidR="001741A9">
        <w:rPr>
          <w:spacing w:val="3"/>
        </w:rPr>
        <w:t>з</w:t>
      </w:r>
      <w:r w:rsidR="001741A9">
        <w:t>ициров</w:t>
      </w:r>
      <w:r w:rsidR="001741A9">
        <w:rPr>
          <w:spacing w:val="-2"/>
        </w:rPr>
        <w:t>ан</w:t>
      </w:r>
      <w:r w:rsidR="001741A9">
        <w:t>ия:</w:t>
      </w:r>
      <w:r w:rsidR="001741A9">
        <w:rPr>
          <w:spacing w:val="14"/>
        </w:rPr>
        <w:t xml:space="preserve"> </w:t>
      </w:r>
      <w:r w:rsidR="001741A9">
        <w:t>и</w:t>
      </w:r>
      <w:r w:rsidR="001741A9">
        <w:rPr>
          <w:spacing w:val="-4"/>
        </w:rPr>
        <w:t>с</w:t>
      </w:r>
      <w:r w:rsidR="001741A9">
        <w:t>пол</w:t>
      </w:r>
      <w:r w:rsidR="001741A9">
        <w:rPr>
          <w:spacing w:val="1"/>
        </w:rPr>
        <w:t>н</w:t>
      </w:r>
      <w:r w:rsidR="001741A9">
        <w:rPr>
          <w:spacing w:val="-1"/>
        </w:rPr>
        <w:t>е</w:t>
      </w:r>
      <w:r w:rsidR="001741A9">
        <w:rPr>
          <w:spacing w:val="-2"/>
        </w:rPr>
        <w:t>н</w:t>
      </w:r>
      <w:r w:rsidR="001741A9">
        <w:t>ие</w:t>
      </w:r>
      <w:r w:rsidR="001741A9">
        <w:rPr>
          <w:spacing w:val="13"/>
        </w:rPr>
        <w:t xml:space="preserve"> </w:t>
      </w:r>
      <w:r w:rsidR="001741A9">
        <w:t>п</w:t>
      </w:r>
      <w:r w:rsidR="001741A9">
        <w:rPr>
          <w:spacing w:val="-1"/>
        </w:rPr>
        <w:t>есе</w:t>
      </w:r>
      <w:r w:rsidR="001741A9">
        <w:t>н</w:t>
      </w:r>
      <w:r w:rsidR="001741A9">
        <w:rPr>
          <w:spacing w:val="15"/>
        </w:rPr>
        <w:t xml:space="preserve"> </w:t>
      </w:r>
      <w:r w:rsidR="001741A9">
        <w:t>(народны</w:t>
      </w:r>
      <w:r w:rsidR="001741A9">
        <w:rPr>
          <w:spacing w:val="1"/>
        </w:rPr>
        <w:t>х</w:t>
      </w:r>
      <w:r w:rsidR="001741A9">
        <w:t>,</w:t>
      </w:r>
      <w:r w:rsidR="001741A9">
        <w:rPr>
          <w:spacing w:val="11"/>
        </w:rPr>
        <w:t xml:space="preserve"> </w:t>
      </w:r>
      <w:r w:rsidR="001741A9">
        <w:t>кл</w:t>
      </w:r>
      <w:r w:rsidR="001741A9">
        <w:rPr>
          <w:spacing w:val="-1"/>
        </w:rPr>
        <w:t>асс</w:t>
      </w:r>
      <w:r w:rsidR="001741A9">
        <w:t>и</w:t>
      </w:r>
      <w:r w:rsidR="001741A9">
        <w:rPr>
          <w:spacing w:val="-1"/>
        </w:rPr>
        <w:t>чес</w:t>
      </w:r>
      <w:r w:rsidR="001741A9">
        <w:t>кого р</w:t>
      </w:r>
      <w:r w:rsidR="001741A9">
        <w:rPr>
          <w:spacing w:val="-1"/>
        </w:rPr>
        <w:t>е</w:t>
      </w:r>
      <w:r w:rsidR="001741A9">
        <w:t>п</w:t>
      </w:r>
      <w:r w:rsidR="001741A9">
        <w:rPr>
          <w:spacing w:val="-1"/>
        </w:rPr>
        <w:t>е</w:t>
      </w:r>
      <w:r w:rsidR="001741A9">
        <w:t>р</w:t>
      </w:r>
      <w:r w:rsidR="001741A9">
        <w:rPr>
          <w:spacing w:val="2"/>
        </w:rPr>
        <w:t>т</w:t>
      </w:r>
      <w:r w:rsidR="001741A9">
        <w:rPr>
          <w:spacing w:val="-5"/>
        </w:rPr>
        <w:t>у</w:t>
      </w:r>
      <w:r w:rsidR="001741A9">
        <w:rPr>
          <w:spacing w:val="-1"/>
        </w:rPr>
        <w:t>а</w:t>
      </w:r>
      <w:r w:rsidR="001741A9">
        <w:rPr>
          <w:spacing w:val="2"/>
        </w:rPr>
        <w:t>р</w:t>
      </w:r>
      <w:r w:rsidR="001741A9">
        <w:rPr>
          <w:spacing w:val="-1"/>
        </w:rPr>
        <w:t>а</w:t>
      </w:r>
      <w:r w:rsidR="001741A9">
        <w:t>,</w:t>
      </w:r>
      <w:r w:rsidR="001741A9">
        <w:rPr>
          <w:spacing w:val="38"/>
        </w:rPr>
        <w:t xml:space="preserve"> </w:t>
      </w:r>
      <w:r w:rsidR="001741A9">
        <w:rPr>
          <w:spacing w:val="-1"/>
        </w:rPr>
        <w:t>с</w:t>
      </w:r>
      <w:r w:rsidR="001741A9">
        <w:t>овре</w:t>
      </w:r>
      <w:r w:rsidR="001741A9">
        <w:rPr>
          <w:spacing w:val="-1"/>
        </w:rPr>
        <w:t>ме</w:t>
      </w:r>
      <w:r w:rsidR="001741A9">
        <w:t>нных</w:t>
      </w:r>
      <w:r w:rsidR="001741A9">
        <w:rPr>
          <w:spacing w:val="37"/>
        </w:rPr>
        <w:t xml:space="preserve"> </w:t>
      </w:r>
      <w:r w:rsidR="001741A9">
        <w:rPr>
          <w:spacing w:val="-1"/>
        </w:rPr>
        <w:t>а</w:t>
      </w:r>
      <w:r w:rsidR="001741A9">
        <w:t>второв</w:t>
      </w:r>
      <w:r w:rsidR="001741A9">
        <w:rPr>
          <w:spacing w:val="-1"/>
        </w:rPr>
        <w:t>)</w:t>
      </w:r>
      <w:r w:rsidR="001741A9">
        <w:t>,</w:t>
      </w:r>
      <w:r w:rsidR="001741A9">
        <w:rPr>
          <w:spacing w:val="35"/>
        </w:rPr>
        <w:t xml:space="preserve"> </w:t>
      </w:r>
      <w:r w:rsidR="001741A9">
        <w:t>н</w:t>
      </w:r>
      <w:r w:rsidR="001741A9">
        <w:rPr>
          <w:spacing w:val="-1"/>
        </w:rPr>
        <w:t>а</w:t>
      </w:r>
      <w:r w:rsidR="001741A9">
        <w:t>п</w:t>
      </w:r>
      <w:r w:rsidR="001741A9">
        <w:rPr>
          <w:spacing w:val="-1"/>
        </w:rPr>
        <w:t>е</w:t>
      </w:r>
      <w:r w:rsidR="001741A9">
        <w:t>в</w:t>
      </w:r>
      <w:r w:rsidR="001741A9">
        <w:rPr>
          <w:spacing w:val="-2"/>
        </w:rPr>
        <w:t>а</w:t>
      </w:r>
      <w:r w:rsidR="001741A9">
        <w:t>ние</w:t>
      </w:r>
      <w:r w:rsidR="001741A9">
        <w:rPr>
          <w:spacing w:val="34"/>
        </w:rPr>
        <w:t xml:space="preserve"> </w:t>
      </w:r>
      <w:r w:rsidR="001741A9">
        <w:t>з</w:t>
      </w:r>
      <w:r w:rsidR="001741A9">
        <w:rPr>
          <w:spacing w:val="-1"/>
        </w:rPr>
        <w:t>а</w:t>
      </w:r>
      <w:r w:rsidR="001741A9">
        <w:t>по</w:t>
      </w:r>
      <w:r w:rsidR="001741A9">
        <w:rPr>
          <w:spacing w:val="-1"/>
        </w:rPr>
        <w:t>м</w:t>
      </w:r>
      <w:r w:rsidR="001741A9">
        <w:t>нивш</w:t>
      </w:r>
      <w:r w:rsidR="001741A9">
        <w:rPr>
          <w:spacing w:val="-2"/>
        </w:rPr>
        <w:t>и</w:t>
      </w:r>
      <w:r w:rsidR="001741A9">
        <w:rPr>
          <w:spacing w:val="2"/>
        </w:rPr>
        <w:t>х</w:t>
      </w:r>
      <w:r w:rsidR="001741A9">
        <w:rPr>
          <w:spacing w:val="-1"/>
        </w:rPr>
        <w:t>с</w:t>
      </w:r>
      <w:r w:rsidR="001741A9">
        <w:t>я</w:t>
      </w:r>
      <w:r w:rsidR="001741A9">
        <w:rPr>
          <w:spacing w:val="33"/>
        </w:rPr>
        <w:t xml:space="preserve"> </w:t>
      </w:r>
      <w:r w:rsidR="001741A9">
        <w:rPr>
          <w:spacing w:val="-1"/>
        </w:rPr>
        <w:t>ме</w:t>
      </w:r>
      <w:r w:rsidR="001741A9">
        <w:t>лод</w:t>
      </w:r>
      <w:r w:rsidR="001741A9">
        <w:rPr>
          <w:spacing w:val="1"/>
        </w:rPr>
        <w:t>и</w:t>
      </w:r>
      <w:r w:rsidR="001741A9">
        <w:t>й</w:t>
      </w:r>
      <w:r w:rsidR="001741A9">
        <w:rPr>
          <w:spacing w:val="36"/>
        </w:rPr>
        <w:t xml:space="preserve"> </w:t>
      </w:r>
      <w:r w:rsidR="001741A9">
        <w:t>зн</w:t>
      </w:r>
      <w:r w:rsidR="001741A9">
        <w:rPr>
          <w:spacing w:val="-1"/>
        </w:rPr>
        <w:t>а</w:t>
      </w:r>
      <w:r w:rsidR="001741A9">
        <w:t>ко</w:t>
      </w:r>
      <w:r w:rsidR="001741A9">
        <w:rPr>
          <w:spacing w:val="-1"/>
        </w:rPr>
        <w:t>м</w:t>
      </w:r>
      <w:r w:rsidR="001741A9">
        <w:t xml:space="preserve">ых </w:t>
      </w:r>
      <w:r w:rsidR="001741A9">
        <w:rPr>
          <w:spacing w:val="1"/>
        </w:rPr>
        <w:t>м</w:t>
      </w:r>
      <w:r w:rsidR="001741A9">
        <w:rPr>
          <w:spacing w:val="-5"/>
        </w:rPr>
        <w:t>у</w:t>
      </w:r>
      <w:r w:rsidR="001741A9">
        <w:t>зыкальных</w:t>
      </w:r>
      <w:r w:rsidR="001741A9">
        <w:rPr>
          <w:spacing w:val="1"/>
        </w:rPr>
        <w:t xml:space="preserve"> </w:t>
      </w:r>
      <w:r w:rsidR="001741A9">
        <w:t>пр</w:t>
      </w:r>
      <w:r w:rsidR="001741A9">
        <w:rPr>
          <w:spacing w:val="-3"/>
        </w:rPr>
        <w:t>о</w:t>
      </w:r>
      <w:r w:rsidR="001741A9">
        <w:t>изв</w:t>
      </w:r>
      <w:r w:rsidR="001741A9">
        <w:rPr>
          <w:spacing w:val="-2"/>
        </w:rPr>
        <w:t>е</w:t>
      </w:r>
      <w:r w:rsidR="001741A9">
        <w:rPr>
          <w:spacing w:val="-3"/>
        </w:rPr>
        <w:t>д</w:t>
      </w:r>
      <w:r w:rsidR="001741A9">
        <w:rPr>
          <w:spacing w:val="-1"/>
        </w:rPr>
        <w:t>е</w:t>
      </w:r>
      <w:r w:rsidR="001741A9">
        <w:t>ний;</w:t>
      </w:r>
    </w:p>
    <w:p w:rsidR="001741A9" w:rsidRDefault="001741A9" w:rsidP="00847AF3">
      <w:pPr>
        <w:pStyle w:val="a3"/>
        <w:kinsoku w:val="0"/>
        <w:overflowPunct w:val="0"/>
        <w:spacing w:before="17" w:line="277" w:lineRule="auto"/>
        <w:ind w:right="119" w:firstLine="707"/>
        <w:jc w:val="both"/>
      </w:pPr>
      <w:r>
        <w:rPr>
          <w:spacing w:val="-1"/>
        </w:rPr>
        <w:t>а</w:t>
      </w:r>
      <w:r>
        <w:t>н</w:t>
      </w:r>
      <w:r>
        <w:rPr>
          <w:spacing w:val="-1"/>
        </w:rPr>
        <w:t>а</w:t>
      </w:r>
      <w:r>
        <w:t>л</w:t>
      </w:r>
      <w:r>
        <w:rPr>
          <w:spacing w:val="1"/>
        </w:rPr>
        <w:t>и</w:t>
      </w:r>
      <w:r>
        <w:t>зиров</w:t>
      </w:r>
      <w:r>
        <w:rPr>
          <w:spacing w:val="-2"/>
        </w:rPr>
        <w:t>а</w:t>
      </w:r>
      <w:r>
        <w:t>ть</w:t>
      </w:r>
      <w:r>
        <w:rPr>
          <w:spacing w:val="15"/>
        </w:rPr>
        <w:t xml:space="preserve"> </w:t>
      </w:r>
      <w:r>
        <w:t>р</w:t>
      </w:r>
      <w:r>
        <w:rPr>
          <w:spacing w:val="-1"/>
        </w:rPr>
        <w:t>а</w:t>
      </w:r>
      <w:r>
        <w:rPr>
          <w:spacing w:val="3"/>
        </w:rPr>
        <w:t>з</w:t>
      </w:r>
      <w:r>
        <w:t>л</w:t>
      </w:r>
      <w:r>
        <w:rPr>
          <w:spacing w:val="1"/>
        </w:rPr>
        <w:t>и</w:t>
      </w:r>
      <w:r>
        <w:rPr>
          <w:spacing w:val="-4"/>
        </w:rPr>
        <w:t>ч</w:t>
      </w:r>
      <w:r>
        <w:rPr>
          <w:spacing w:val="-2"/>
        </w:rPr>
        <w:t>н</w:t>
      </w:r>
      <w:r>
        <w:t>ые</w:t>
      </w:r>
      <w:r>
        <w:rPr>
          <w:spacing w:val="15"/>
        </w:rPr>
        <w:t xml:space="preserve"> </w:t>
      </w:r>
      <w:r>
        <w:t>тр</w:t>
      </w:r>
      <w:r>
        <w:rPr>
          <w:spacing w:val="-1"/>
        </w:rPr>
        <w:t>а</w:t>
      </w:r>
      <w:r>
        <w:t>ктовки</w:t>
      </w:r>
      <w:r>
        <w:rPr>
          <w:spacing w:val="15"/>
        </w:rPr>
        <w:t xml:space="preserve"> </w:t>
      </w:r>
      <w:r>
        <w:t>од</w:t>
      </w:r>
      <w:r>
        <w:rPr>
          <w:spacing w:val="1"/>
        </w:rPr>
        <w:t>н</w:t>
      </w:r>
      <w:r>
        <w:t>ого</w:t>
      </w:r>
      <w:r>
        <w:rPr>
          <w:spacing w:val="14"/>
        </w:rPr>
        <w:t xml:space="preserve"> </w:t>
      </w:r>
      <w:r>
        <w:t>и</w:t>
      </w:r>
      <w:r>
        <w:rPr>
          <w:spacing w:val="12"/>
        </w:rPr>
        <w:t xml:space="preserve"> </w:t>
      </w:r>
      <w:r>
        <w:t>того</w:t>
      </w:r>
      <w:r>
        <w:rPr>
          <w:spacing w:val="16"/>
        </w:rPr>
        <w:t xml:space="preserve"> </w:t>
      </w:r>
      <w:r>
        <w:t>же</w:t>
      </w:r>
      <w:r>
        <w:rPr>
          <w:spacing w:val="15"/>
        </w:rPr>
        <w:t xml:space="preserve"> </w:t>
      </w:r>
      <w:r>
        <w:t>пр</w:t>
      </w:r>
      <w:r>
        <w:rPr>
          <w:spacing w:val="-3"/>
        </w:rPr>
        <w:t>о</w:t>
      </w:r>
      <w:r>
        <w:t>изв</w:t>
      </w:r>
      <w:r>
        <w:rPr>
          <w:spacing w:val="-2"/>
        </w:rPr>
        <w:t>е</w:t>
      </w:r>
      <w:r>
        <w:t>д</w:t>
      </w:r>
      <w:r>
        <w:rPr>
          <w:spacing w:val="-1"/>
        </w:rPr>
        <w:t>е</w:t>
      </w:r>
      <w:r>
        <w:t>ния,</w:t>
      </w:r>
      <w:r>
        <w:rPr>
          <w:spacing w:val="11"/>
        </w:rPr>
        <w:t xml:space="preserve"> </w:t>
      </w:r>
      <w:r>
        <w:rPr>
          <w:spacing w:val="-1"/>
        </w:rPr>
        <w:t>а</w:t>
      </w:r>
      <w:r>
        <w:t>р</w:t>
      </w:r>
      <w:r>
        <w:rPr>
          <w:spacing w:val="2"/>
        </w:rPr>
        <w:t>г</w:t>
      </w:r>
      <w:r>
        <w:rPr>
          <w:spacing w:val="-5"/>
        </w:rPr>
        <w:t>у</w:t>
      </w:r>
      <w:r>
        <w:rPr>
          <w:spacing w:val="1"/>
        </w:rPr>
        <w:t>м</w:t>
      </w:r>
      <w:r>
        <w:rPr>
          <w:spacing w:val="-1"/>
        </w:rPr>
        <w:t>е</w:t>
      </w:r>
      <w:r>
        <w:t>нти</w:t>
      </w:r>
      <w:r>
        <w:rPr>
          <w:spacing w:val="2"/>
        </w:rPr>
        <w:t>р</w:t>
      </w:r>
      <w:r>
        <w:rPr>
          <w:spacing w:val="-5"/>
        </w:rPr>
        <w:t>у</w:t>
      </w:r>
      <w:r>
        <w:t>я и</w:t>
      </w:r>
      <w:r>
        <w:rPr>
          <w:spacing w:val="-1"/>
        </w:rPr>
        <w:t>с</w:t>
      </w:r>
      <w:r>
        <w:t>пол</w:t>
      </w:r>
      <w:r>
        <w:rPr>
          <w:spacing w:val="-1"/>
        </w:rPr>
        <w:t>н</w:t>
      </w:r>
      <w:r>
        <w:t>ит</w:t>
      </w:r>
      <w:r>
        <w:rPr>
          <w:spacing w:val="-1"/>
        </w:rPr>
        <w:t>е</w:t>
      </w:r>
      <w:r>
        <w:t>ль</w:t>
      </w:r>
      <w:r>
        <w:rPr>
          <w:spacing w:val="-1"/>
        </w:rPr>
        <w:t>с</w:t>
      </w:r>
      <w:r>
        <w:rPr>
          <w:spacing w:val="3"/>
        </w:rPr>
        <w:t>к</w:t>
      </w:r>
      <w:r>
        <w:rPr>
          <w:spacing w:val="-8"/>
        </w:rPr>
        <w:t>у</w:t>
      </w:r>
      <w:r>
        <w:t>ю инт</w:t>
      </w:r>
      <w:r>
        <w:rPr>
          <w:spacing w:val="-1"/>
        </w:rPr>
        <w:t>е</w:t>
      </w:r>
      <w:r>
        <w:t>рпр</w:t>
      </w:r>
      <w:r>
        <w:rPr>
          <w:spacing w:val="-1"/>
        </w:rPr>
        <w:t>е</w:t>
      </w:r>
      <w:r>
        <w:t>т</w:t>
      </w:r>
      <w:r>
        <w:rPr>
          <w:spacing w:val="-1"/>
        </w:rPr>
        <w:t>а</w:t>
      </w:r>
      <w:r>
        <w:t>цию</w:t>
      </w:r>
      <w:r>
        <w:rPr>
          <w:spacing w:val="-2"/>
        </w:rPr>
        <w:t xml:space="preserve"> </w:t>
      </w:r>
      <w:r>
        <w:t>з</w:t>
      </w:r>
      <w:r>
        <w:rPr>
          <w:spacing w:val="-1"/>
        </w:rPr>
        <w:t>ам</w:t>
      </w:r>
      <w:r>
        <w:t>ы</w:t>
      </w:r>
      <w:r>
        <w:rPr>
          <w:spacing w:val="-2"/>
        </w:rPr>
        <w:t>с</w:t>
      </w:r>
      <w:r>
        <w:t>ла</w:t>
      </w:r>
      <w:r>
        <w:rPr>
          <w:spacing w:val="-1"/>
        </w:rPr>
        <w:t xml:space="preserve"> </w:t>
      </w:r>
      <w:r>
        <w:t>ко</w:t>
      </w:r>
      <w:r>
        <w:rPr>
          <w:spacing w:val="-1"/>
        </w:rPr>
        <w:t>м</w:t>
      </w:r>
      <w:r>
        <w:t>позитор</w:t>
      </w:r>
      <w:r>
        <w:rPr>
          <w:spacing w:val="-1"/>
        </w:rPr>
        <w:t>а</w:t>
      </w:r>
      <w:r w:rsidR="00847AF3">
        <w:t xml:space="preserve">; </w:t>
      </w:r>
      <w:r w:rsidR="00EF387E">
        <w:rPr>
          <w:noProof/>
        </w:rPr>
        <w:pict>
          <v:rect id="_x0000_s1451" style="position:absolute;left:0;text-align:left;margin-left:112.1pt;margin-top:2.65pt;width:11pt;height:15pt;z-index:-251577344;mso-position-horizontal-relative:page;mso-position-vertical-relative:text" o:allowincell="f" filled="f" stroked="f">
            <v:textbox style="mso-next-textbox:#_x0000_s145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EF387E">
        <w:rPr>
          <w:noProof/>
        </w:rPr>
        <w:pict>
          <v:rect id="_x0000_s1452" style="position:absolute;left:0;text-align:left;margin-left:112.1pt;margin-top:35.3pt;width:11pt;height:15pt;z-index:-251576320;mso-position-horizontal-relative:page;mso-position-vertical-relative:text" o:allowincell="f" filled="f" stroked="f">
            <v:textbox style="mso-next-textbox:#_x0000_s145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t>р</w:t>
      </w:r>
      <w:r>
        <w:rPr>
          <w:spacing w:val="-1"/>
        </w:rPr>
        <w:t>ас</w:t>
      </w:r>
      <w:r>
        <w:t>кры</w:t>
      </w:r>
      <w:r>
        <w:rPr>
          <w:spacing w:val="-1"/>
        </w:rPr>
        <w:t>ва</w:t>
      </w:r>
      <w:r>
        <w:t>ть</w:t>
      </w:r>
      <w:r>
        <w:rPr>
          <w:spacing w:val="17"/>
        </w:rPr>
        <w:t xml:space="preserve"> </w:t>
      </w:r>
      <w:r>
        <w:t>обр</w:t>
      </w:r>
      <w:r>
        <w:rPr>
          <w:spacing w:val="-1"/>
        </w:rPr>
        <w:t>а</w:t>
      </w:r>
      <w:r>
        <w:t>зный</w:t>
      </w:r>
      <w:r>
        <w:rPr>
          <w:spacing w:val="17"/>
        </w:rPr>
        <w:t xml:space="preserve"> </w:t>
      </w:r>
      <w:r>
        <w:rPr>
          <w:spacing w:val="-1"/>
        </w:rPr>
        <w:t>с</w:t>
      </w:r>
      <w:r>
        <w:t>трой</w:t>
      </w:r>
      <w:r>
        <w:rPr>
          <w:spacing w:val="17"/>
        </w:rPr>
        <w:t xml:space="preserve"> </w:t>
      </w:r>
      <w:r>
        <w:rPr>
          <w:spacing w:val="1"/>
        </w:rPr>
        <w:t>м</w:t>
      </w:r>
      <w:r>
        <w:rPr>
          <w:spacing w:val="-8"/>
        </w:rPr>
        <w:t>у</w:t>
      </w:r>
      <w:r>
        <w:t>зыкальных</w:t>
      </w:r>
      <w:r>
        <w:rPr>
          <w:spacing w:val="18"/>
        </w:rPr>
        <w:t xml:space="preserve"> </w:t>
      </w:r>
      <w:r>
        <w:t>пр</w:t>
      </w:r>
      <w:r>
        <w:rPr>
          <w:spacing w:val="-3"/>
        </w:rPr>
        <w:t>о</w:t>
      </w:r>
      <w:r>
        <w:t>изв</w:t>
      </w:r>
      <w:r>
        <w:rPr>
          <w:spacing w:val="-2"/>
        </w:rPr>
        <w:t>е</w:t>
      </w:r>
      <w:r>
        <w:t>д</w:t>
      </w:r>
      <w:r>
        <w:rPr>
          <w:spacing w:val="-1"/>
        </w:rPr>
        <w:t>е</w:t>
      </w:r>
      <w:r>
        <w:t>н</w:t>
      </w:r>
      <w:r>
        <w:rPr>
          <w:spacing w:val="-2"/>
        </w:rPr>
        <w:t>и</w:t>
      </w:r>
      <w:r>
        <w:t>й</w:t>
      </w:r>
      <w:r>
        <w:rPr>
          <w:spacing w:val="17"/>
        </w:rPr>
        <w:t xml:space="preserve"> </w:t>
      </w:r>
      <w:r>
        <w:t>на</w:t>
      </w:r>
      <w:r>
        <w:rPr>
          <w:spacing w:val="15"/>
        </w:rPr>
        <w:t xml:space="preserve"> </w:t>
      </w:r>
      <w:r>
        <w:t>о</w:t>
      </w:r>
      <w:r>
        <w:rPr>
          <w:spacing w:val="-1"/>
        </w:rPr>
        <w:t>с</w:t>
      </w:r>
      <w:r>
        <w:t>нове</w:t>
      </w:r>
      <w:r>
        <w:rPr>
          <w:spacing w:val="15"/>
        </w:rPr>
        <w:t xml:space="preserve"> </w:t>
      </w:r>
      <w:r>
        <w:t>вз</w:t>
      </w:r>
      <w:r>
        <w:rPr>
          <w:spacing w:val="-1"/>
        </w:rPr>
        <w:t>а</w:t>
      </w:r>
      <w:r>
        <w:t>и</w:t>
      </w:r>
      <w:r>
        <w:rPr>
          <w:spacing w:val="-1"/>
        </w:rPr>
        <w:t>м</w:t>
      </w:r>
      <w:r>
        <w:t>од</w:t>
      </w:r>
      <w:r>
        <w:rPr>
          <w:spacing w:val="-1"/>
        </w:rPr>
        <w:t>е</w:t>
      </w:r>
      <w:r>
        <w:t>й</w:t>
      </w:r>
      <w:r>
        <w:rPr>
          <w:spacing w:val="-1"/>
        </w:rPr>
        <w:t>с</w:t>
      </w:r>
      <w:r>
        <w:t>твия р</w:t>
      </w:r>
      <w:r>
        <w:rPr>
          <w:spacing w:val="-1"/>
        </w:rPr>
        <w:t>а</w:t>
      </w:r>
      <w:r>
        <w:t>зл</w:t>
      </w:r>
      <w:r>
        <w:rPr>
          <w:spacing w:val="1"/>
        </w:rPr>
        <w:t>и</w:t>
      </w:r>
      <w:r>
        <w:rPr>
          <w:spacing w:val="-1"/>
        </w:rPr>
        <w:t>ч</w:t>
      </w:r>
      <w:r>
        <w:t>н</w:t>
      </w:r>
      <w:r>
        <w:rPr>
          <w:spacing w:val="-3"/>
        </w:rPr>
        <w:t>ы</w:t>
      </w:r>
      <w:r>
        <w:t>х</w:t>
      </w:r>
      <w:r>
        <w:rPr>
          <w:spacing w:val="2"/>
        </w:rPr>
        <w:t xml:space="preserve"> </w:t>
      </w:r>
      <w:r>
        <w:t>видов и</w:t>
      </w:r>
      <w:r>
        <w:rPr>
          <w:spacing w:val="-1"/>
        </w:rPr>
        <w:t>с</w:t>
      </w:r>
      <w:r>
        <w:rPr>
          <w:spacing w:val="3"/>
        </w:rPr>
        <w:t>к</w:t>
      </w:r>
      <w:r>
        <w:rPr>
          <w:spacing w:val="-8"/>
        </w:rPr>
        <w:t>у</w:t>
      </w:r>
      <w:r>
        <w:rPr>
          <w:spacing w:val="1"/>
        </w:rPr>
        <w:t>с</w:t>
      </w:r>
      <w:r>
        <w:rPr>
          <w:spacing w:val="-1"/>
        </w:rPr>
        <w:t>с</w:t>
      </w:r>
      <w:r>
        <w:t>тв</w:t>
      </w:r>
      <w:r>
        <w:rPr>
          <w:spacing w:val="-2"/>
        </w:rPr>
        <w:t>а</w:t>
      </w:r>
      <w:r>
        <w:t>;</w:t>
      </w:r>
    </w:p>
    <w:p w:rsidR="001741A9" w:rsidRDefault="001741A9">
      <w:pPr>
        <w:pStyle w:val="a3"/>
        <w:kinsoku w:val="0"/>
        <w:overflowPunct w:val="0"/>
        <w:spacing w:before="16" w:line="275" w:lineRule="auto"/>
        <w:ind w:right="112" w:firstLine="707"/>
      </w:pPr>
      <w:r>
        <w:t>р</w:t>
      </w:r>
      <w:r>
        <w:rPr>
          <w:spacing w:val="-1"/>
        </w:rPr>
        <w:t>а</w:t>
      </w:r>
      <w:r>
        <w:t>звив</w:t>
      </w:r>
      <w:r>
        <w:rPr>
          <w:spacing w:val="-2"/>
        </w:rPr>
        <w:t>а</w:t>
      </w:r>
      <w:r>
        <w:t xml:space="preserve">ть </w:t>
      </w:r>
      <w:r>
        <w:rPr>
          <w:spacing w:val="26"/>
        </w:rPr>
        <w:t xml:space="preserve"> </w:t>
      </w:r>
      <w:r>
        <w:t>н</w:t>
      </w:r>
      <w:r>
        <w:rPr>
          <w:spacing w:val="-1"/>
        </w:rPr>
        <w:t>а</w:t>
      </w:r>
      <w:r>
        <w:t>в</w:t>
      </w:r>
      <w:r>
        <w:rPr>
          <w:spacing w:val="-1"/>
        </w:rPr>
        <w:t>ы</w:t>
      </w:r>
      <w:r>
        <w:t xml:space="preserve">ки </w:t>
      </w:r>
      <w:r>
        <w:rPr>
          <w:spacing w:val="27"/>
        </w:rPr>
        <w:t xml:space="preserve"> </w:t>
      </w:r>
      <w:r>
        <w:t>и</w:t>
      </w:r>
      <w:r>
        <w:rPr>
          <w:spacing w:val="-1"/>
        </w:rPr>
        <w:t>сс</w:t>
      </w:r>
      <w:r>
        <w:t>л</w:t>
      </w:r>
      <w:r>
        <w:rPr>
          <w:spacing w:val="-1"/>
        </w:rPr>
        <w:t>е</w:t>
      </w:r>
      <w:r>
        <w:t>дов</w:t>
      </w:r>
      <w:r>
        <w:rPr>
          <w:spacing w:val="-2"/>
        </w:rPr>
        <w:t>а</w:t>
      </w:r>
      <w:r>
        <w:t>т</w:t>
      </w:r>
      <w:r>
        <w:rPr>
          <w:spacing w:val="-1"/>
        </w:rPr>
        <w:t>е</w:t>
      </w:r>
      <w:r>
        <w:t>ль</w:t>
      </w:r>
      <w:r>
        <w:rPr>
          <w:spacing w:val="-1"/>
        </w:rPr>
        <w:t>с</w:t>
      </w:r>
      <w:r>
        <w:t xml:space="preserve">кой </w:t>
      </w:r>
      <w:r>
        <w:rPr>
          <w:spacing w:val="27"/>
        </w:rPr>
        <w:t xml:space="preserve"> </w:t>
      </w:r>
      <w:r>
        <w:rPr>
          <w:spacing w:val="4"/>
        </w:rPr>
        <w:t>х</w:t>
      </w:r>
      <w:r>
        <w:rPr>
          <w:spacing w:val="-8"/>
        </w:rPr>
        <w:t>у</w:t>
      </w:r>
      <w:r>
        <w:t>до</w:t>
      </w:r>
      <w:r>
        <w:rPr>
          <w:spacing w:val="2"/>
        </w:rPr>
        <w:t>ж</w:t>
      </w:r>
      <w:r>
        <w:rPr>
          <w:spacing w:val="4"/>
        </w:rPr>
        <w:t>е</w:t>
      </w:r>
      <w:r>
        <w:rPr>
          <w:spacing w:val="-1"/>
        </w:rPr>
        <w:t>с</w:t>
      </w:r>
      <w:r>
        <w:t>тв</w:t>
      </w:r>
      <w:r>
        <w:rPr>
          <w:spacing w:val="-2"/>
        </w:rPr>
        <w:t>е</w:t>
      </w:r>
      <w:r>
        <w:t>нно</w:t>
      </w:r>
      <w:r>
        <w:rPr>
          <w:spacing w:val="-1"/>
        </w:rPr>
        <w:t>-</w:t>
      </w:r>
      <w:r>
        <w:t>э</w:t>
      </w:r>
      <w:r>
        <w:rPr>
          <w:spacing w:val="-1"/>
        </w:rPr>
        <w:t>с</w:t>
      </w:r>
      <w:r>
        <w:t>т</w:t>
      </w:r>
      <w:r>
        <w:rPr>
          <w:spacing w:val="-1"/>
        </w:rPr>
        <w:t>е</w:t>
      </w:r>
      <w:r>
        <w:t>ти</w:t>
      </w:r>
      <w:r>
        <w:rPr>
          <w:spacing w:val="-1"/>
        </w:rPr>
        <w:t>чес</w:t>
      </w:r>
      <w:r>
        <w:t xml:space="preserve">кой </w:t>
      </w:r>
      <w:r>
        <w:rPr>
          <w:spacing w:val="27"/>
        </w:rPr>
        <w:t xml:space="preserve"> </w:t>
      </w:r>
      <w:r>
        <w:t>д</w:t>
      </w:r>
      <w:r>
        <w:rPr>
          <w:spacing w:val="-1"/>
        </w:rPr>
        <w:t>е</w:t>
      </w:r>
      <w:r>
        <w:t>ят</w:t>
      </w:r>
      <w:r>
        <w:rPr>
          <w:spacing w:val="-1"/>
        </w:rPr>
        <w:t>е</w:t>
      </w:r>
      <w:r>
        <w:t>льно</w:t>
      </w:r>
      <w:r>
        <w:rPr>
          <w:spacing w:val="-1"/>
        </w:rPr>
        <w:t>с</w:t>
      </w:r>
      <w:r>
        <w:t>ти (</w:t>
      </w:r>
      <w:r>
        <w:rPr>
          <w:spacing w:val="-2"/>
        </w:rPr>
        <w:t>в</w:t>
      </w:r>
      <w:r>
        <w:t>ыпол</w:t>
      </w:r>
      <w:r>
        <w:rPr>
          <w:spacing w:val="1"/>
        </w:rPr>
        <w:t>н</w:t>
      </w:r>
      <w:r>
        <w:rPr>
          <w:spacing w:val="-1"/>
        </w:rPr>
        <w:t>е</w:t>
      </w:r>
      <w:r>
        <w:t>ние</w:t>
      </w:r>
      <w:r>
        <w:rPr>
          <w:spacing w:val="-1"/>
        </w:rPr>
        <w:t xml:space="preserve"> </w:t>
      </w:r>
      <w:r>
        <w:t>и</w:t>
      </w:r>
      <w:r>
        <w:rPr>
          <w:spacing w:val="-2"/>
        </w:rPr>
        <w:t>н</w:t>
      </w:r>
      <w:r>
        <w:t>д</w:t>
      </w:r>
      <w:r>
        <w:rPr>
          <w:spacing w:val="1"/>
        </w:rPr>
        <w:t>и</w:t>
      </w:r>
      <w:r>
        <w:t>ви</w:t>
      </w:r>
      <w:r>
        <w:rPr>
          <w:spacing w:val="2"/>
        </w:rPr>
        <w:t>д</w:t>
      </w:r>
      <w:r>
        <w:rPr>
          <w:spacing w:val="-5"/>
        </w:rPr>
        <w:t>у</w:t>
      </w:r>
      <w:r>
        <w:rPr>
          <w:spacing w:val="-1"/>
        </w:rPr>
        <w:t>а</w:t>
      </w:r>
      <w:r>
        <w:t>льных</w:t>
      </w:r>
      <w:r>
        <w:rPr>
          <w:spacing w:val="-1"/>
        </w:rPr>
        <w:t xml:space="preserve"> </w:t>
      </w:r>
      <w:r>
        <w:t>и колле</w:t>
      </w:r>
      <w:r>
        <w:rPr>
          <w:spacing w:val="-2"/>
        </w:rPr>
        <w:t>к</w:t>
      </w:r>
      <w:r>
        <w:t>ти</w:t>
      </w:r>
      <w:r>
        <w:rPr>
          <w:spacing w:val="-3"/>
        </w:rPr>
        <w:t>в</w:t>
      </w:r>
      <w:r>
        <w:t>ных про</w:t>
      </w:r>
      <w:r>
        <w:rPr>
          <w:spacing w:val="-1"/>
        </w:rPr>
        <w:t>е</w:t>
      </w:r>
      <w:r>
        <w:t>ктов</w:t>
      </w:r>
      <w:r>
        <w:rPr>
          <w:spacing w:val="-2"/>
        </w:rPr>
        <w:t>)</w:t>
      </w:r>
      <w:r>
        <w:t>;</w:t>
      </w:r>
    </w:p>
    <w:p w:rsidR="001741A9" w:rsidRDefault="00EF387E">
      <w:pPr>
        <w:pStyle w:val="21"/>
        <w:kinsoku w:val="0"/>
        <w:overflowPunct w:val="0"/>
        <w:spacing w:before="8" w:line="275" w:lineRule="auto"/>
        <w:ind w:left="102" w:right="117" w:firstLine="539"/>
        <w:outlineLvl w:val="9"/>
        <w:rPr>
          <w:b w:val="0"/>
          <w:bCs w:val="0"/>
        </w:rPr>
      </w:pPr>
      <w:r w:rsidRPr="00EF387E">
        <w:rPr>
          <w:noProof/>
        </w:rPr>
        <w:pict>
          <v:rect id="_x0000_s1453" style="position:absolute;left:0;text-align:left;margin-left:112.1pt;margin-top:31.9pt;width:11pt;height:15pt;z-index:-251575296;mso-position-horizontal-relative:page" o:allowincell="f" filled="f" stroked="f">
            <v:textbox style="mso-next-textbox:#_x0000_s145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и</w:t>
      </w:r>
      <w:r w:rsidR="001741A9">
        <w:rPr>
          <w:spacing w:val="-1"/>
        </w:rPr>
        <w:t>с</w:t>
      </w:r>
      <w:r w:rsidR="001741A9">
        <w:t>пользова</w:t>
      </w:r>
      <w:r w:rsidR="001741A9">
        <w:rPr>
          <w:spacing w:val="1"/>
        </w:rPr>
        <w:t>т</w:t>
      </w:r>
      <w:r w:rsidR="001741A9">
        <w:t>ь</w:t>
      </w:r>
      <w:r w:rsidR="001741A9">
        <w:rPr>
          <w:spacing w:val="26"/>
        </w:rPr>
        <w:t xml:space="preserve"> </w:t>
      </w:r>
      <w:r w:rsidR="001741A9">
        <w:rPr>
          <w:spacing w:val="-2"/>
        </w:rPr>
        <w:t>п</w:t>
      </w:r>
      <w:r w:rsidR="001741A9">
        <w:t>рио</w:t>
      </w:r>
      <w:r w:rsidR="001741A9">
        <w:rPr>
          <w:spacing w:val="-3"/>
        </w:rPr>
        <w:t>б</w:t>
      </w:r>
      <w:r w:rsidR="001741A9">
        <w:t>р</w:t>
      </w:r>
      <w:r w:rsidR="001741A9">
        <w:rPr>
          <w:spacing w:val="-1"/>
        </w:rPr>
        <w:t>е</w:t>
      </w:r>
      <w:r w:rsidR="001741A9">
        <w:rPr>
          <w:spacing w:val="1"/>
        </w:rPr>
        <w:t>т</w:t>
      </w:r>
      <w:r w:rsidR="001741A9">
        <w:rPr>
          <w:spacing w:val="-1"/>
        </w:rPr>
        <w:t>е</w:t>
      </w:r>
      <w:r w:rsidR="001741A9">
        <w:t>нные</w:t>
      </w:r>
      <w:r w:rsidR="001741A9">
        <w:rPr>
          <w:spacing w:val="24"/>
        </w:rPr>
        <w:t xml:space="preserve"> </w:t>
      </w:r>
      <w:r w:rsidR="001741A9">
        <w:t>зна</w:t>
      </w:r>
      <w:r w:rsidR="001741A9">
        <w:rPr>
          <w:spacing w:val="-1"/>
        </w:rPr>
        <w:t>н</w:t>
      </w:r>
      <w:r w:rsidR="001741A9">
        <w:t>ия</w:t>
      </w:r>
      <w:r w:rsidR="001741A9">
        <w:rPr>
          <w:spacing w:val="25"/>
        </w:rPr>
        <w:t xml:space="preserve"> </w:t>
      </w:r>
      <w:r w:rsidR="001741A9">
        <w:t>и</w:t>
      </w:r>
      <w:r w:rsidR="001741A9">
        <w:rPr>
          <w:spacing w:val="26"/>
        </w:rPr>
        <w:t xml:space="preserve"> </w:t>
      </w:r>
      <w:r w:rsidR="001741A9">
        <w:t>ум</w:t>
      </w:r>
      <w:r w:rsidR="001741A9">
        <w:rPr>
          <w:spacing w:val="-2"/>
        </w:rPr>
        <w:t>е</w:t>
      </w:r>
      <w:r w:rsidR="001741A9">
        <w:t>ния</w:t>
      </w:r>
      <w:r w:rsidR="001741A9">
        <w:rPr>
          <w:spacing w:val="25"/>
        </w:rPr>
        <w:t xml:space="preserve"> </w:t>
      </w:r>
      <w:r w:rsidR="001741A9">
        <w:t>в</w:t>
      </w:r>
      <w:r w:rsidR="001741A9">
        <w:rPr>
          <w:spacing w:val="26"/>
        </w:rPr>
        <w:t xml:space="preserve"> </w:t>
      </w:r>
      <w:r w:rsidR="001741A9">
        <w:t>пра</w:t>
      </w:r>
      <w:r w:rsidR="001741A9">
        <w:rPr>
          <w:spacing w:val="-2"/>
        </w:rPr>
        <w:t>к</w:t>
      </w:r>
      <w:r w:rsidR="001741A9">
        <w:t>ти</w:t>
      </w:r>
      <w:r w:rsidR="001741A9">
        <w:rPr>
          <w:spacing w:val="-1"/>
        </w:rPr>
        <w:t>чес</w:t>
      </w:r>
      <w:r w:rsidR="001741A9">
        <w:t>кой</w:t>
      </w:r>
      <w:r w:rsidR="001741A9">
        <w:rPr>
          <w:spacing w:val="26"/>
        </w:rPr>
        <w:t xml:space="preserve"> </w:t>
      </w:r>
      <w:r w:rsidR="001741A9">
        <w:rPr>
          <w:spacing w:val="-2"/>
        </w:rPr>
        <w:t>д</w:t>
      </w:r>
      <w:r w:rsidR="001741A9">
        <w:rPr>
          <w:spacing w:val="-1"/>
        </w:rPr>
        <w:t>е</w:t>
      </w:r>
      <w:r w:rsidR="001741A9">
        <w:t>я</w:t>
      </w:r>
      <w:r w:rsidR="001741A9">
        <w:rPr>
          <w:spacing w:val="1"/>
        </w:rPr>
        <w:t>т</w:t>
      </w:r>
      <w:r w:rsidR="001741A9">
        <w:rPr>
          <w:spacing w:val="-1"/>
        </w:rPr>
        <w:t>е</w:t>
      </w:r>
      <w:r w:rsidR="001741A9">
        <w:t>льно</w:t>
      </w:r>
      <w:r w:rsidR="001741A9">
        <w:rPr>
          <w:spacing w:val="-1"/>
        </w:rPr>
        <w:t>с</w:t>
      </w:r>
      <w:r w:rsidR="001741A9">
        <w:rPr>
          <w:spacing w:val="1"/>
        </w:rPr>
        <w:t>т</w:t>
      </w:r>
      <w:r w:rsidR="001741A9">
        <w:t>и</w:t>
      </w:r>
      <w:r w:rsidR="001741A9">
        <w:rPr>
          <w:spacing w:val="24"/>
        </w:rPr>
        <w:t xml:space="preserve"> </w:t>
      </w:r>
      <w:r w:rsidR="001741A9">
        <w:t>и пов</w:t>
      </w:r>
      <w:r w:rsidR="001741A9">
        <w:rPr>
          <w:spacing w:val="-1"/>
        </w:rPr>
        <w:t>се</w:t>
      </w:r>
      <w:r w:rsidR="001741A9">
        <w:t>дн</w:t>
      </w:r>
      <w:r w:rsidR="001741A9">
        <w:rPr>
          <w:spacing w:val="-1"/>
        </w:rPr>
        <w:t>е</w:t>
      </w:r>
      <w:r w:rsidR="001741A9">
        <w:t xml:space="preserve">вной </w:t>
      </w:r>
      <w:r w:rsidR="001741A9">
        <w:rPr>
          <w:spacing w:val="-4"/>
        </w:rPr>
        <w:t>ж</w:t>
      </w:r>
      <w:r w:rsidR="001741A9">
        <w:t>изн</w:t>
      </w:r>
      <w:r w:rsidR="001741A9">
        <w:rPr>
          <w:spacing w:val="1"/>
        </w:rPr>
        <w:t>и</w:t>
      </w:r>
      <w:r w:rsidR="001741A9">
        <w:t>:</w:t>
      </w:r>
    </w:p>
    <w:p w:rsidR="001741A9" w:rsidRDefault="00EF387E" w:rsidP="00847AF3">
      <w:pPr>
        <w:pStyle w:val="a3"/>
        <w:tabs>
          <w:tab w:val="left" w:pos="2099"/>
          <w:tab w:val="left" w:pos="3130"/>
          <w:tab w:val="left" w:pos="3548"/>
          <w:tab w:val="left" w:pos="4591"/>
          <w:tab w:val="left" w:pos="7632"/>
        </w:tabs>
        <w:kinsoku w:val="0"/>
        <w:overflowPunct w:val="0"/>
        <w:spacing w:before="13" w:line="277" w:lineRule="auto"/>
        <w:ind w:right="-356" w:firstLine="707"/>
      </w:pPr>
      <w:r>
        <w:rPr>
          <w:noProof/>
        </w:rPr>
        <w:pict>
          <v:rect id="_x0000_s1454" style="position:absolute;left:0;text-align:left;margin-left:112.1pt;margin-top:32.5pt;width:11pt;height:15pt;z-index:-251574272;mso-position-horizontal-relative:page" o:allowincell="f" filled="f" stroked="f">
            <v:textbox style="mso-next-textbox:#_x0000_s1454"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а</w:t>
      </w:r>
      <w:r w:rsidR="001741A9">
        <w:t>звив</w:t>
      </w:r>
      <w:r w:rsidR="001741A9">
        <w:rPr>
          <w:spacing w:val="-2"/>
        </w:rPr>
        <w:t>а</w:t>
      </w:r>
      <w:r w:rsidR="00847AF3">
        <w:t xml:space="preserve">ть </w:t>
      </w:r>
      <w:r w:rsidR="001741A9">
        <w:rPr>
          <w:spacing w:val="-8"/>
        </w:rPr>
        <w:t>у</w:t>
      </w:r>
      <w:r w:rsidR="001741A9">
        <w:rPr>
          <w:spacing w:val="1"/>
        </w:rPr>
        <w:t>м</w:t>
      </w:r>
      <w:r w:rsidR="001741A9">
        <w:rPr>
          <w:spacing w:val="-1"/>
        </w:rPr>
        <w:t>е</w:t>
      </w:r>
      <w:r w:rsidR="00847AF3">
        <w:t xml:space="preserve">ния и </w:t>
      </w:r>
      <w:r w:rsidR="001741A9">
        <w:t>н</w:t>
      </w:r>
      <w:r w:rsidR="001741A9">
        <w:rPr>
          <w:spacing w:val="-1"/>
        </w:rPr>
        <w:t>а</w:t>
      </w:r>
      <w:r w:rsidR="001741A9">
        <w:t>в</w:t>
      </w:r>
      <w:r w:rsidR="001741A9">
        <w:rPr>
          <w:spacing w:val="-1"/>
        </w:rPr>
        <w:t>ы</w:t>
      </w:r>
      <w:r w:rsidR="00847AF3">
        <w:t xml:space="preserve">ки </w:t>
      </w:r>
      <w:r w:rsidR="001741A9">
        <w:rPr>
          <w:spacing w:val="1"/>
        </w:rPr>
        <w:t>м</w:t>
      </w:r>
      <w:r w:rsidR="001741A9">
        <w:rPr>
          <w:spacing w:val="-8"/>
        </w:rPr>
        <w:t>у</w:t>
      </w:r>
      <w:r w:rsidR="001741A9">
        <w:t>зыкальн</w:t>
      </w:r>
      <w:r w:rsidR="001741A9">
        <w:rPr>
          <w:spacing w:val="5"/>
        </w:rPr>
        <w:t>о</w:t>
      </w:r>
      <w:r w:rsidR="001741A9">
        <w:rPr>
          <w:spacing w:val="-1"/>
        </w:rPr>
        <w:t>-</w:t>
      </w:r>
      <w:r w:rsidR="001741A9">
        <w:t>э</w:t>
      </w:r>
      <w:r w:rsidR="001741A9">
        <w:rPr>
          <w:spacing w:val="-1"/>
        </w:rPr>
        <w:t>с</w:t>
      </w:r>
      <w:r w:rsidR="001741A9">
        <w:t>т</w:t>
      </w:r>
      <w:r w:rsidR="001741A9">
        <w:rPr>
          <w:spacing w:val="-1"/>
        </w:rPr>
        <w:t>е</w:t>
      </w:r>
      <w:r w:rsidR="001741A9">
        <w:t>ти</w:t>
      </w:r>
      <w:r w:rsidR="001741A9">
        <w:rPr>
          <w:spacing w:val="-1"/>
        </w:rPr>
        <w:t>чес</w:t>
      </w:r>
      <w:r w:rsidR="00847AF3">
        <w:t xml:space="preserve">кого </w:t>
      </w:r>
      <w:r w:rsidR="001741A9">
        <w:rPr>
          <w:spacing w:val="-1"/>
        </w:rPr>
        <w:t>сам</w:t>
      </w:r>
      <w:r w:rsidR="001741A9">
        <w:rPr>
          <w:spacing w:val="2"/>
        </w:rPr>
        <w:t>о</w:t>
      </w:r>
      <w:r w:rsidR="001741A9">
        <w:t>обр</w:t>
      </w:r>
      <w:r w:rsidR="001741A9">
        <w:rPr>
          <w:spacing w:val="-1"/>
        </w:rPr>
        <w:t>а</w:t>
      </w:r>
      <w:r w:rsidR="001741A9">
        <w:t>зов</w:t>
      </w:r>
      <w:r w:rsidR="001741A9">
        <w:rPr>
          <w:spacing w:val="-2"/>
        </w:rPr>
        <w:t>а</w:t>
      </w:r>
      <w:r w:rsidR="00847AF3">
        <w:t xml:space="preserve">ния: </w:t>
      </w:r>
      <w:r w:rsidR="001741A9">
        <w:t>формиро</w:t>
      </w:r>
      <w:r w:rsidR="001741A9">
        <w:rPr>
          <w:spacing w:val="-1"/>
        </w:rPr>
        <w:t>ва</w:t>
      </w:r>
      <w:r w:rsidR="001741A9">
        <w:t>ние</w:t>
      </w:r>
      <w:r w:rsidR="001741A9">
        <w:rPr>
          <w:spacing w:val="-1"/>
        </w:rPr>
        <w:t xml:space="preserve"> </w:t>
      </w:r>
      <w:r w:rsidR="001741A9">
        <w:t>фо</w:t>
      </w:r>
      <w:r w:rsidR="001741A9">
        <w:rPr>
          <w:spacing w:val="1"/>
        </w:rPr>
        <w:t>н</w:t>
      </w:r>
      <w:r w:rsidR="001741A9">
        <w:t>оте</w:t>
      </w:r>
      <w:r w:rsidR="001741A9">
        <w:rPr>
          <w:spacing w:val="-2"/>
        </w:rPr>
        <w:t>к</w:t>
      </w:r>
      <w:r w:rsidR="001741A9">
        <w:t>и, по</w:t>
      </w:r>
      <w:r w:rsidR="001741A9">
        <w:rPr>
          <w:spacing w:val="-1"/>
        </w:rPr>
        <w:t>се</w:t>
      </w:r>
      <w:r w:rsidR="001741A9">
        <w:t>щ</w:t>
      </w:r>
      <w:r w:rsidR="001741A9">
        <w:rPr>
          <w:spacing w:val="-1"/>
        </w:rPr>
        <w:t>е</w:t>
      </w:r>
      <w:r w:rsidR="001741A9">
        <w:t>ние</w:t>
      </w:r>
      <w:r w:rsidR="001741A9">
        <w:rPr>
          <w:spacing w:val="-1"/>
        </w:rPr>
        <w:t xml:space="preserve"> </w:t>
      </w:r>
      <w:r w:rsidR="001741A9">
        <w:t>ко</w:t>
      </w:r>
      <w:r w:rsidR="001741A9">
        <w:rPr>
          <w:spacing w:val="-2"/>
        </w:rPr>
        <w:t>н</w:t>
      </w:r>
      <w:r w:rsidR="001741A9">
        <w:t>ц</w:t>
      </w:r>
      <w:r w:rsidR="001741A9">
        <w:rPr>
          <w:spacing w:val="-1"/>
        </w:rPr>
        <w:t>е</w:t>
      </w:r>
      <w:r w:rsidR="001741A9">
        <w:t>рт</w:t>
      </w:r>
      <w:r w:rsidR="001741A9">
        <w:rPr>
          <w:spacing w:val="-2"/>
        </w:rPr>
        <w:t>о</w:t>
      </w:r>
      <w:r w:rsidR="001741A9">
        <w:t>в, те</w:t>
      </w:r>
      <w:r w:rsidR="001741A9">
        <w:rPr>
          <w:spacing w:val="-2"/>
        </w:rPr>
        <w:t>а</w:t>
      </w:r>
      <w:r w:rsidR="001741A9">
        <w:t>тров и т.д.;</w:t>
      </w:r>
      <w:r w:rsidR="00847AF3">
        <w:t xml:space="preserve"> </w:t>
      </w:r>
      <w:r w:rsidR="001741A9">
        <w:t xml:space="preserve">проявлять </w:t>
      </w:r>
      <w:r w:rsidR="001741A9">
        <w:rPr>
          <w:spacing w:val="39"/>
        </w:rPr>
        <w:t xml:space="preserve"> </w:t>
      </w:r>
      <w:r w:rsidR="001741A9">
        <w:t>твор</w:t>
      </w:r>
      <w:r w:rsidR="001741A9">
        <w:rPr>
          <w:spacing w:val="-2"/>
        </w:rPr>
        <w:t>ч</w:t>
      </w:r>
      <w:r w:rsidR="001741A9">
        <w:rPr>
          <w:spacing w:val="-1"/>
        </w:rPr>
        <w:t>ес</w:t>
      </w:r>
      <w:r w:rsidR="001741A9">
        <w:rPr>
          <w:spacing w:val="3"/>
        </w:rPr>
        <w:t>к</w:t>
      </w:r>
      <w:r w:rsidR="001741A9">
        <w:rPr>
          <w:spacing w:val="-8"/>
        </w:rPr>
        <w:t>у</w:t>
      </w:r>
      <w:r w:rsidR="001741A9">
        <w:t xml:space="preserve">ю </w:t>
      </w:r>
      <w:r w:rsidR="001741A9">
        <w:rPr>
          <w:spacing w:val="41"/>
        </w:rPr>
        <w:t xml:space="preserve"> </w:t>
      </w:r>
      <w:r w:rsidR="001741A9">
        <w:t>ин</w:t>
      </w:r>
      <w:r w:rsidR="001741A9">
        <w:rPr>
          <w:spacing w:val="-2"/>
        </w:rPr>
        <w:t>и</w:t>
      </w:r>
      <w:r w:rsidR="001741A9">
        <w:t>ци</w:t>
      </w:r>
      <w:r w:rsidR="001741A9">
        <w:rPr>
          <w:spacing w:val="-1"/>
        </w:rPr>
        <w:t>а</w:t>
      </w:r>
      <w:r w:rsidR="001741A9">
        <w:rPr>
          <w:spacing w:val="-2"/>
        </w:rPr>
        <w:t>т</w:t>
      </w:r>
      <w:r w:rsidR="001741A9">
        <w:t>и</w:t>
      </w:r>
      <w:r w:rsidR="001741A9">
        <w:rPr>
          <w:spacing w:val="1"/>
        </w:rPr>
        <w:t>в</w:t>
      </w:r>
      <w:r w:rsidR="001741A9">
        <w:rPr>
          <w:spacing w:val="-5"/>
        </w:rPr>
        <w:t>у</w:t>
      </w:r>
      <w:r w:rsidR="001741A9">
        <w:t xml:space="preserve">, </w:t>
      </w:r>
      <w:r w:rsidR="001741A9">
        <w:rPr>
          <w:spacing w:val="42"/>
        </w:rPr>
        <w:t xml:space="preserve"> </w:t>
      </w:r>
      <w:r w:rsidR="001741A9">
        <w:rPr>
          <w:spacing w:val="-5"/>
        </w:rPr>
        <w:t>у</w:t>
      </w:r>
      <w:r w:rsidR="001741A9">
        <w:rPr>
          <w:spacing w:val="-1"/>
        </w:rPr>
        <w:t>ч</w:t>
      </w:r>
      <w:r w:rsidR="001741A9">
        <w:rPr>
          <w:spacing w:val="1"/>
        </w:rPr>
        <w:t>а</w:t>
      </w:r>
      <w:r w:rsidR="001741A9">
        <w:rPr>
          <w:spacing w:val="-1"/>
        </w:rPr>
        <w:t>с</w:t>
      </w:r>
      <w:r w:rsidR="001741A9">
        <w:t>т</w:t>
      </w:r>
      <w:r w:rsidR="001741A9">
        <w:rPr>
          <w:spacing w:val="4"/>
        </w:rPr>
        <w:t>в</w:t>
      </w:r>
      <w:r w:rsidR="001741A9">
        <w:rPr>
          <w:spacing w:val="-3"/>
        </w:rPr>
        <w:t>у</w:t>
      </w:r>
      <w:r w:rsidR="001741A9">
        <w:t xml:space="preserve">я </w:t>
      </w:r>
      <w:r w:rsidR="001741A9">
        <w:rPr>
          <w:spacing w:val="38"/>
        </w:rPr>
        <w:t xml:space="preserve"> </w:t>
      </w:r>
      <w:r w:rsidR="001741A9">
        <w:t xml:space="preserve">в </w:t>
      </w:r>
      <w:r w:rsidR="001741A9">
        <w:rPr>
          <w:spacing w:val="37"/>
        </w:rPr>
        <w:t xml:space="preserve"> </w:t>
      </w:r>
      <w:r w:rsidR="001741A9">
        <w:rPr>
          <w:spacing w:val="3"/>
        </w:rPr>
        <w:t>м</w:t>
      </w:r>
      <w:r w:rsidR="001741A9">
        <w:rPr>
          <w:spacing w:val="-8"/>
        </w:rPr>
        <w:t>у</w:t>
      </w:r>
      <w:r w:rsidR="001741A9">
        <w:t xml:space="preserve">зыкально </w:t>
      </w:r>
      <w:r w:rsidR="001741A9">
        <w:rPr>
          <w:spacing w:val="45"/>
        </w:rPr>
        <w:t xml:space="preserve"> </w:t>
      </w:r>
      <w:r w:rsidR="001741A9">
        <w:t xml:space="preserve">и </w:t>
      </w:r>
      <w:r w:rsidR="001741A9">
        <w:rPr>
          <w:spacing w:val="39"/>
        </w:rPr>
        <w:t xml:space="preserve"> </w:t>
      </w:r>
      <w:r w:rsidR="001741A9">
        <w:rPr>
          <w:spacing w:val="4"/>
        </w:rPr>
        <w:t>х</w:t>
      </w:r>
      <w:r w:rsidR="001741A9">
        <w:rPr>
          <w:spacing w:val="-5"/>
        </w:rPr>
        <w:t>у</w:t>
      </w:r>
      <w:r w:rsidR="001741A9">
        <w:t>дож</w:t>
      </w:r>
      <w:r w:rsidR="001741A9">
        <w:rPr>
          <w:spacing w:val="-1"/>
        </w:rPr>
        <w:t>ес</w:t>
      </w:r>
      <w:r w:rsidR="001741A9">
        <w:t>тв</w:t>
      </w:r>
      <w:r w:rsidR="001741A9">
        <w:rPr>
          <w:spacing w:val="-2"/>
        </w:rPr>
        <w:t>е</w:t>
      </w:r>
      <w:r w:rsidR="001741A9">
        <w:t>нн</w:t>
      </w:r>
      <w:r w:rsidR="001741A9">
        <w:rPr>
          <w:spacing w:val="1"/>
        </w:rPr>
        <w:t>о</w:t>
      </w:r>
      <w:r w:rsidR="001741A9">
        <w:t>- э</w:t>
      </w:r>
      <w:r w:rsidR="001741A9">
        <w:rPr>
          <w:spacing w:val="-1"/>
        </w:rPr>
        <w:t>с</w:t>
      </w:r>
      <w:r w:rsidR="001741A9">
        <w:t>т</w:t>
      </w:r>
      <w:r w:rsidR="001741A9">
        <w:rPr>
          <w:spacing w:val="-1"/>
        </w:rPr>
        <w:t>е</w:t>
      </w:r>
      <w:r w:rsidR="001741A9">
        <w:t>ти</w:t>
      </w:r>
      <w:r w:rsidR="001741A9">
        <w:rPr>
          <w:spacing w:val="-1"/>
        </w:rPr>
        <w:t>чес</w:t>
      </w:r>
      <w:r w:rsidR="001741A9">
        <w:t>кой жи</w:t>
      </w:r>
      <w:r w:rsidR="001741A9">
        <w:rPr>
          <w:spacing w:val="-2"/>
        </w:rPr>
        <w:t>з</w:t>
      </w:r>
      <w:r w:rsidR="001741A9">
        <w:t xml:space="preserve">ни </w:t>
      </w:r>
      <w:r w:rsidR="001741A9">
        <w:rPr>
          <w:spacing w:val="-2"/>
        </w:rPr>
        <w:t>к</w:t>
      </w:r>
      <w:r w:rsidR="001741A9">
        <w:rPr>
          <w:spacing w:val="-3"/>
        </w:rPr>
        <w:t>л</w:t>
      </w:r>
      <w:r w:rsidR="001741A9">
        <w:rPr>
          <w:spacing w:val="-1"/>
        </w:rPr>
        <w:t>ас</w:t>
      </w:r>
      <w:r w:rsidR="001741A9">
        <w:rPr>
          <w:spacing w:val="1"/>
        </w:rPr>
        <w:t>с</w:t>
      </w:r>
      <w:r w:rsidR="001741A9">
        <w:rPr>
          <w:spacing w:val="-1"/>
        </w:rPr>
        <w:t>а</w:t>
      </w:r>
      <w:r w:rsidR="001741A9">
        <w:t>, школы.</w:t>
      </w:r>
    </w:p>
    <w:p w:rsidR="008A11F3" w:rsidRDefault="008A11F3" w:rsidP="00847AF3">
      <w:pPr>
        <w:pStyle w:val="a3"/>
        <w:tabs>
          <w:tab w:val="left" w:pos="2099"/>
          <w:tab w:val="left" w:pos="3130"/>
          <w:tab w:val="left" w:pos="3548"/>
          <w:tab w:val="left" w:pos="4591"/>
          <w:tab w:val="left" w:pos="7632"/>
        </w:tabs>
        <w:kinsoku w:val="0"/>
        <w:overflowPunct w:val="0"/>
        <w:spacing w:before="13" w:line="277" w:lineRule="auto"/>
        <w:ind w:right="-356" w:firstLine="707"/>
      </w:pPr>
    </w:p>
    <w:p w:rsidR="00847AF3" w:rsidRDefault="00847AF3" w:rsidP="00847AF3">
      <w:pPr>
        <w:pStyle w:val="a3"/>
        <w:tabs>
          <w:tab w:val="left" w:pos="2099"/>
          <w:tab w:val="left" w:pos="3130"/>
          <w:tab w:val="left" w:pos="3548"/>
          <w:tab w:val="left" w:pos="4591"/>
          <w:tab w:val="left" w:pos="7632"/>
        </w:tabs>
        <w:kinsoku w:val="0"/>
        <w:overflowPunct w:val="0"/>
        <w:spacing w:before="13" w:line="277" w:lineRule="auto"/>
        <w:ind w:right="-356" w:firstLine="707"/>
      </w:pPr>
    </w:p>
    <w:p w:rsidR="001741A9" w:rsidRDefault="00EF387E" w:rsidP="00122D6D">
      <w:pPr>
        <w:numPr>
          <w:ilvl w:val="3"/>
          <w:numId w:val="19"/>
        </w:numPr>
        <w:tabs>
          <w:tab w:val="left" w:pos="4867"/>
        </w:tabs>
        <w:kinsoku w:val="0"/>
        <w:overflowPunct w:val="0"/>
        <w:spacing w:before="5" w:line="276" w:lineRule="auto"/>
        <w:ind w:left="642" w:right="1823" w:firstLine="3367"/>
      </w:pPr>
      <w:r>
        <w:rPr>
          <w:noProof/>
        </w:rPr>
        <w:pict>
          <v:group id="_x0000_s1455" style="position:absolute;left:0;text-align:left;margin-left:112.05pt;margin-top:47.65pt;width:11.05pt;height:98.4pt;z-index:-251573248;mso-position-horizontal-relative:page" coordorigin="2241,953" coordsize="221,1968" o:allowincell="f">
            <v:rect id="_x0000_s1456" style="position:absolute;left:2242;top:954;width:220;height:300;mso-position-horizontal-relative:page" o:allowincell="f" filled="f" stroked="f">
              <v:textbox style="mso-next-textbox:#_x0000_s145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57" style="position:absolute;left:2242;top:1290;width:220;height:300;mso-position-horizontal-relative:page" o:allowincell="f" filled="f" stroked="f">
              <v:textbox style="mso-next-textbox:#_x0000_s145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58" style="position:absolute;left:2242;top:1623;width:220;height:300;mso-position-horizontal-relative:page" o:allowincell="f" filled="f" stroked="f">
              <v:textbox style="mso-next-textbox:#_x0000_s145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59" style="position:absolute;left:2242;top:1957;width:220;height:300;mso-position-horizontal-relative:page" o:allowincell="f" filled="f" stroked="f">
              <v:textbox style="mso-next-textbox:#_x0000_s145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60" style="position:absolute;left:2242;top:2293;width:220;height:300;mso-position-horizontal-relative:page" o:allowincell="f" filled="f" stroked="f">
              <v:textbox style="mso-next-textbox:#_x0000_s146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61" style="position:absolute;left:2242;top:2627;width:220;height:300;mso-position-horizontal-relative:page" o:allowincell="f" filled="f" stroked="f">
              <v:textbox style="mso-next-textbox:#_x0000_s146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b/>
          <w:bCs/>
          <w:i/>
          <w:iCs/>
          <w:spacing w:val="1"/>
        </w:rPr>
        <w:t>Т</w:t>
      </w:r>
      <w:r w:rsidR="001741A9">
        <w:rPr>
          <w:b/>
          <w:bCs/>
          <w:i/>
          <w:iCs/>
          <w:spacing w:val="-1"/>
        </w:rPr>
        <w:t>е</w:t>
      </w:r>
      <w:r w:rsidR="001741A9">
        <w:rPr>
          <w:b/>
          <w:bCs/>
          <w:i/>
          <w:iCs/>
        </w:rPr>
        <w:t>хно</w:t>
      </w:r>
      <w:r w:rsidR="001741A9">
        <w:rPr>
          <w:b/>
          <w:bCs/>
          <w:i/>
          <w:iCs/>
          <w:spacing w:val="-1"/>
        </w:rPr>
        <w:t>л</w:t>
      </w:r>
      <w:r w:rsidR="001741A9">
        <w:rPr>
          <w:b/>
          <w:bCs/>
          <w:i/>
          <w:iCs/>
        </w:rPr>
        <w:t xml:space="preserve">огия </w:t>
      </w:r>
      <w:r w:rsidR="001741A9">
        <w:t xml:space="preserve">                         </w:t>
      </w:r>
      <w:r w:rsidR="001741A9">
        <w:rPr>
          <w:u w:val="single"/>
        </w:rPr>
        <w:t>В</w:t>
      </w:r>
      <w:r w:rsidR="00847AF3">
        <w:rPr>
          <w:u w:val="single"/>
        </w:rPr>
        <w:t xml:space="preserve"> </w:t>
      </w:r>
      <w:r w:rsidR="001741A9">
        <w:rPr>
          <w:u w:val="single"/>
        </w:rPr>
        <w:t>р</w:t>
      </w:r>
      <w:r w:rsidR="001741A9">
        <w:rPr>
          <w:spacing w:val="-1"/>
          <w:u w:val="single"/>
        </w:rPr>
        <w:t>е</w:t>
      </w:r>
      <w:r w:rsidR="001741A9">
        <w:rPr>
          <w:spacing w:val="5"/>
          <w:u w:val="single"/>
        </w:rPr>
        <w:t>з</w:t>
      </w:r>
      <w:r w:rsidR="001741A9">
        <w:rPr>
          <w:spacing w:val="-5"/>
          <w:u w:val="single"/>
        </w:rPr>
        <w:t>у</w:t>
      </w:r>
      <w:r w:rsidR="001741A9">
        <w:rPr>
          <w:u w:val="single"/>
        </w:rPr>
        <w:t>льт</w:t>
      </w:r>
      <w:r w:rsidR="001741A9">
        <w:rPr>
          <w:spacing w:val="-1"/>
          <w:u w:val="single"/>
        </w:rPr>
        <w:t>а</w:t>
      </w:r>
      <w:r w:rsidR="001741A9">
        <w:rPr>
          <w:u w:val="single"/>
        </w:rPr>
        <w:t>те</w:t>
      </w:r>
      <w:r w:rsidR="00847AF3">
        <w:rPr>
          <w:u w:val="single"/>
        </w:rPr>
        <w:t xml:space="preserve"> </w:t>
      </w:r>
      <w:r w:rsidR="001741A9">
        <w:rPr>
          <w:u w:val="single"/>
        </w:rPr>
        <w:t>и</w:t>
      </w:r>
      <w:r w:rsidR="001741A9">
        <w:rPr>
          <w:spacing w:val="3"/>
          <w:u w:val="single"/>
        </w:rPr>
        <w:t>з</w:t>
      </w:r>
      <w:r w:rsidR="001741A9">
        <w:rPr>
          <w:spacing w:val="-5"/>
          <w:u w:val="single"/>
        </w:rPr>
        <w:t>у</w:t>
      </w:r>
      <w:r w:rsidR="001741A9">
        <w:rPr>
          <w:spacing w:val="-1"/>
          <w:u w:val="single"/>
        </w:rPr>
        <w:t>че</w:t>
      </w:r>
      <w:r w:rsidR="001741A9">
        <w:rPr>
          <w:u w:val="single"/>
        </w:rPr>
        <w:t>ния</w:t>
      </w:r>
      <w:r w:rsidR="00847AF3">
        <w:rPr>
          <w:u w:val="single"/>
        </w:rPr>
        <w:t xml:space="preserve"> </w:t>
      </w:r>
      <w:r w:rsidR="001741A9">
        <w:rPr>
          <w:u w:val="single"/>
        </w:rPr>
        <w:t>т</w:t>
      </w:r>
      <w:r w:rsidR="001741A9">
        <w:rPr>
          <w:spacing w:val="-1"/>
          <w:u w:val="single"/>
        </w:rPr>
        <w:t>е</w:t>
      </w:r>
      <w:r w:rsidR="001741A9">
        <w:rPr>
          <w:spacing w:val="2"/>
          <w:u w:val="single"/>
        </w:rPr>
        <w:t>х</w:t>
      </w:r>
      <w:r w:rsidR="001741A9">
        <w:rPr>
          <w:u w:val="single"/>
        </w:rPr>
        <w:t>ноло</w:t>
      </w:r>
      <w:r w:rsidR="001741A9">
        <w:rPr>
          <w:spacing w:val="-3"/>
          <w:u w:val="single"/>
        </w:rPr>
        <w:t>г</w:t>
      </w:r>
      <w:r w:rsidR="001741A9">
        <w:rPr>
          <w:u w:val="single"/>
        </w:rPr>
        <w:t>ии</w:t>
      </w:r>
      <w:r w:rsidR="00847AF3">
        <w:rPr>
          <w:u w:val="single"/>
        </w:rPr>
        <w:t xml:space="preserve"> </w:t>
      </w:r>
      <w:r w:rsidR="001741A9">
        <w:rPr>
          <w:u w:val="single"/>
        </w:rPr>
        <w:t>на</w:t>
      </w:r>
      <w:r w:rsidR="00847AF3">
        <w:rPr>
          <w:u w:val="single"/>
        </w:rPr>
        <w:t xml:space="preserve"> </w:t>
      </w:r>
      <w:r w:rsidR="001741A9">
        <w:rPr>
          <w:u w:val="single"/>
        </w:rPr>
        <w:t>б</w:t>
      </w:r>
      <w:r w:rsidR="001741A9">
        <w:rPr>
          <w:spacing w:val="-1"/>
          <w:u w:val="single"/>
        </w:rPr>
        <w:t>а</w:t>
      </w:r>
      <w:r w:rsidR="001741A9">
        <w:rPr>
          <w:u w:val="single"/>
        </w:rPr>
        <w:t>зовом</w:t>
      </w:r>
      <w:r w:rsidR="00847AF3">
        <w:rPr>
          <w:u w:val="single"/>
        </w:rPr>
        <w:t xml:space="preserve"> </w:t>
      </w:r>
      <w:r w:rsidR="001741A9">
        <w:rPr>
          <w:spacing w:val="-5"/>
          <w:u w:val="single"/>
        </w:rPr>
        <w:t>у</w:t>
      </w:r>
      <w:r w:rsidR="001741A9">
        <w:rPr>
          <w:spacing w:val="2"/>
          <w:u w:val="single"/>
        </w:rPr>
        <w:t>р</w:t>
      </w:r>
      <w:r w:rsidR="001741A9">
        <w:rPr>
          <w:u w:val="single"/>
        </w:rPr>
        <w:t>овне</w:t>
      </w:r>
      <w:r w:rsidR="00847AF3">
        <w:rPr>
          <w:u w:val="single"/>
        </w:rPr>
        <w:t xml:space="preserve"> </w:t>
      </w:r>
      <w:r w:rsidR="001741A9">
        <w:rPr>
          <w:spacing w:val="-5"/>
          <w:u w:val="single"/>
        </w:rPr>
        <w:lastRenderedPageBreak/>
        <w:t>у</w:t>
      </w:r>
      <w:r w:rsidR="001741A9">
        <w:rPr>
          <w:spacing w:val="1"/>
          <w:u w:val="single"/>
        </w:rPr>
        <w:t>ч</w:t>
      </w:r>
      <w:r w:rsidR="001741A9">
        <w:rPr>
          <w:spacing w:val="-1"/>
          <w:u w:val="single"/>
        </w:rPr>
        <w:t>е</w:t>
      </w:r>
      <w:r w:rsidR="001741A9">
        <w:rPr>
          <w:u w:val="single"/>
        </w:rPr>
        <w:t>ник</w:t>
      </w:r>
      <w:r w:rsidR="00847AF3">
        <w:rPr>
          <w:u w:val="single"/>
        </w:rPr>
        <w:t xml:space="preserve"> </w:t>
      </w:r>
      <w:r w:rsidR="001741A9">
        <w:rPr>
          <w:u w:val="single"/>
        </w:rPr>
        <w:t>долж</w:t>
      </w:r>
      <w:r w:rsidR="001741A9">
        <w:rPr>
          <w:spacing w:val="-1"/>
          <w:u w:val="single"/>
        </w:rPr>
        <w:t>е</w:t>
      </w:r>
      <w:r w:rsidR="001741A9">
        <w:rPr>
          <w:u w:val="single"/>
        </w:rPr>
        <w:t>н</w:t>
      </w:r>
      <w:r w:rsidR="001741A9">
        <w:t xml:space="preserve"> </w:t>
      </w:r>
      <w:r w:rsidR="001741A9">
        <w:rPr>
          <w:b/>
          <w:bCs/>
        </w:rPr>
        <w:t>зна</w:t>
      </w:r>
      <w:r w:rsidR="001741A9">
        <w:rPr>
          <w:b/>
          <w:bCs/>
          <w:spacing w:val="2"/>
        </w:rPr>
        <w:t>т</w:t>
      </w:r>
      <w:r w:rsidR="001741A9">
        <w:rPr>
          <w:b/>
          <w:bCs/>
        </w:rPr>
        <w:t>ь</w:t>
      </w:r>
      <w:r w:rsidR="001741A9">
        <w:rPr>
          <w:b/>
          <w:bCs/>
          <w:spacing w:val="-2"/>
        </w:rPr>
        <w:t>/</w:t>
      </w:r>
      <w:r w:rsidR="001741A9">
        <w:rPr>
          <w:b/>
          <w:bCs/>
        </w:rPr>
        <w:t>по</w:t>
      </w:r>
      <w:r w:rsidR="001741A9">
        <w:rPr>
          <w:b/>
          <w:bCs/>
          <w:spacing w:val="-2"/>
        </w:rPr>
        <w:t>н</w:t>
      </w:r>
      <w:r w:rsidR="001741A9">
        <w:rPr>
          <w:b/>
          <w:bCs/>
        </w:rPr>
        <w:t>има</w:t>
      </w:r>
      <w:r w:rsidR="001741A9">
        <w:rPr>
          <w:b/>
          <w:bCs/>
          <w:spacing w:val="3"/>
        </w:rPr>
        <w:t>т</w:t>
      </w:r>
      <w:r w:rsidR="001741A9">
        <w:rPr>
          <w:b/>
          <w:bCs/>
        </w:rPr>
        <w:t>ь:</w:t>
      </w:r>
    </w:p>
    <w:p w:rsidR="001741A9" w:rsidRDefault="001741A9">
      <w:pPr>
        <w:pStyle w:val="a3"/>
        <w:kinsoku w:val="0"/>
        <w:overflowPunct w:val="0"/>
        <w:spacing w:before="12" w:line="292" w:lineRule="auto"/>
        <w:ind w:left="810" w:right="2371" w:firstLine="0"/>
      </w:pPr>
      <w:r>
        <w:t>влияние</w:t>
      </w:r>
      <w:r>
        <w:rPr>
          <w:spacing w:val="-1"/>
        </w:rPr>
        <w:t xml:space="preserve"> </w:t>
      </w:r>
      <w:r>
        <w:t>т</w:t>
      </w:r>
      <w:r>
        <w:rPr>
          <w:spacing w:val="-3"/>
        </w:rPr>
        <w:t>е</w:t>
      </w:r>
      <w:r>
        <w:rPr>
          <w:spacing w:val="2"/>
        </w:rPr>
        <w:t>х</w:t>
      </w:r>
      <w:r>
        <w:t>ноло</w:t>
      </w:r>
      <w:r>
        <w:rPr>
          <w:spacing w:val="-3"/>
        </w:rPr>
        <w:t>г</w:t>
      </w:r>
      <w:r>
        <w:t>ий</w:t>
      </w:r>
      <w:r>
        <w:rPr>
          <w:spacing w:val="-2"/>
        </w:rPr>
        <w:t xml:space="preserve"> </w:t>
      </w:r>
      <w:r>
        <w:t>на</w:t>
      </w:r>
      <w:r>
        <w:rPr>
          <w:spacing w:val="-1"/>
        </w:rPr>
        <w:t xml:space="preserve"> </w:t>
      </w:r>
      <w:r>
        <w:t>общ</w:t>
      </w:r>
      <w:r>
        <w:rPr>
          <w:spacing w:val="-1"/>
        </w:rPr>
        <w:t>ес</w:t>
      </w:r>
      <w:r>
        <w:t>тв</w:t>
      </w:r>
      <w:r>
        <w:rPr>
          <w:spacing w:val="-2"/>
        </w:rPr>
        <w:t>е</w:t>
      </w:r>
      <w:r>
        <w:t>нное</w:t>
      </w:r>
      <w:r>
        <w:rPr>
          <w:spacing w:val="-1"/>
        </w:rPr>
        <w:t xml:space="preserve"> </w:t>
      </w:r>
      <w:r>
        <w:t>р</w:t>
      </w:r>
      <w:r>
        <w:rPr>
          <w:spacing w:val="-1"/>
        </w:rPr>
        <w:t>а</w:t>
      </w:r>
      <w:r>
        <w:t>звити</w:t>
      </w:r>
      <w:r>
        <w:rPr>
          <w:spacing w:val="-1"/>
        </w:rPr>
        <w:t>е</w:t>
      </w:r>
      <w:r>
        <w:t xml:space="preserve">; </w:t>
      </w:r>
      <w:r>
        <w:rPr>
          <w:spacing w:val="-1"/>
        </w:rPr>
        <w:t>с</w:t>
      </w:r>
      <w:r>
        <w:t>о</w:t>
      </w:r>
      <w:r>
        <w:rPr>
          <w:spacing w:val="-1"/>
        </w:rPr>
        <w:t>с</w:t>
      </w:r>
      <w:r>
        <w:t>т</w:t>
      </w:r>
      <w:r>
        <w:rPr>
          <w:spacing w:val="-1"/>
        </w:rPr>
        <w:t>а</w:t>
      </w:r>
      <w:r>
        <w:t>вляющ</w:t>
      </w:r>
      <w:r>
        <w:rPr>
          <w:spacing w:val="1"/>
        </w:rPr>
        <w:t>и</w:t>
      </w:r>
      <w:r>
        <w:t>е</w:t>
      </w:r>
      <w:r>
        <w:rPr>
          <w:spacing w:val="-1"/>
        </w:rPr>
        <w:t xml:space="preserve"> с</w:t>
      </w:r>
      <w:r>
        <w:t>ов</w:t>
      </w:r>
      <w:r>
        <w:rPr>
          <w:spacing w:val="1"/>
        </w:rPr>
        <w:t>р</w:t>
      </w:r>
      <w:r>
        <w:rPr>
          <w:spacing w:val="-1"/>
        </w:rPr>
        <w:t>ем</w:t>
      </w:r>
      <w:r>
        <w:rPr>
          <w:spacing w:val="1"/>
        </w:rPr>
        <w:t>е</w:t>
      </w:r>
      <w:r>
        <w:t>нного пр</w:t>
      </w:r>
      <w:r>
        <w:rPr>
          <w:spacing w:val="-3"/>
        </w:rPr>
        <w:t>о</w:t>
      </w:r>
      <w:r>
        <w:t>извод</w:t>
      </w:r>
      <w:r>
        <w:rPr>
          <w:spacing w:val="-2"/>
        </w:rPr>
        <w:t>с</w:t>
      </w:r>
      <w:r>
        <w:t>тва</w:t>
      </w:r>
      <w:r>
        <w:rPr>
          <w:spacing w:val="-2"/>
        </w:rPr>
        <w:t xml:space="preserve"> </w:t>
      </w:r>
      <w:r>
        <w:t>то</w:t>
      </w:r>
      <w:r>
        <w:rPr>
          <w:spacing w:val="-3"/>
        </w:rPr>
        <w:t>в</w:t>
      </w:r>
      <w:r>
        <w:rPr>
          <w:spacing w:val="-1"/>
        </w:rPr>
        <w:t>а</w:t>
      </w:r>
      <w:r>
        <w:t>ров или</w:t>
      </w:r>
      <w:r>
        <w:rPr>
          <w:spacing w:val="3"/>
        </w:rPr>
        <w:t xml:space="preserve"> </w:t>
      </w:r>
      <w:r>
        <w:rPr>
          <w:spacing w:val="-5"/>
        </w:rPr>
        <w:t>у</w:t>
      </w:r>
      <w:r>
        <w:rPr>
          <w:spacing w:val="-1"/>
        </w:rPr>
        <w:t>с</w:t>
      </w:r>
      <w:r>
        <w:rPr>
          <w:spacing w:val="4"/>
        </w:rPr>
        <w:t>л</w:t>
      </w:r>
      <w:r>
        <w:rPr>
          <w:spacing w:val="-5"/>
        </w:rPr>
        <w:t>у</w:t>
      </w:r>
      <w:r>
        <w:t>г;</w:t>
      </w:r>
    </w:p>
    <w:p w:rsidR="001741A9" w:rsidRDefault="001741A9">
      <w:pPr>
        <w:pStyle w:val="a3"/>
        <w:kinsoku w:val="0"/>
        <w:overflowPunct w:val="0"/>
        <w:spacing w:line="291" w:lineRule="auto"/>
        <w:ind w:left="810" w:right="614" w:firstLine="0"/>
      </w:pPr>
      <w:r>
        <w:rPr>
          <w:spacing w:val="-1"/>
        </w:rPr>
        <w:t>с</w:t>
      </w:r>
      <w:r>
        <w:t>по</w:t>
      </w:r>
      <w:r>
        <w:rPr>
          <w:spacing w:val="-1"/>
        </w:rPr>
        <w:t>с</w:t>
      </w:r>
      <w:r>
        <w:t xml:space="preserve">обы </w:t>
      </w:r>
      <w:r>
        <w:rPr>
          <w:spacing w:val="-2"/>
        </w:rPr>
        <w:t>с</w:t>
      </w:r>
      <w:r>
        <w:t>ниж</w:t>
      </w:r>
      <w:r>
        <w:rPr>
          <w:spacing w:val="-2"/>
        </w:rPr>
        <w:t>е</w:t>
      </w:r>
      <w:r>
        <w:t>ния н</w:t>
      </w:r>
      <w:r>
        <w:rPr>
          <w:spacing w:val="-1"/>
        </w:rPr>
        <w:t>е</w:t>
      </w:r>
      <w:r>
        <w:t>г</w:t>
      </w:r>
      <w:r>
        <w:rPr>
          <w:spacing w:val="-1"/>
        </w:rPr>
        <w:t>а</w:t>
      </w:r>
      <w:r>
        <w:t>тивного вли</w:t>
      </w:r>
      <w:r>
        <w:rPr>
          <w:spacing w:val="-3"/>
        </w:rPr>
        <w:t>я</w:t>
      </w:r>
      <w:r>
        <w:t>ния</w:t>
      </w:r>
      <w:r>
        <w:rPr>
          <w:spacing w:val="-3"/>
        </w:rPr>
        <w:t xml:space="preserve"> </w:t>
      </w:r>
      <w:r>
        <w:t>про</w:t>
      </w:r>
      <w:r>
        <w:rPr>
          <w:spacing w:val="-2"/>
        </w:rPr>
        <w:t>из</w:t>
      </w:r>
      <w:r>
        <w:t>вод</w:t>
      </w:r>
      <w:r>
        <w:rPr>
          <w:spacing w:val="-2"/>
        </w:rPr>
        <w:t>с</w:t>
      </w:r>
      <w:r>
        <w:t>тва</w:t>
      </w:r>
      <w:r>
        <w:rPr>
          <w:spacing w:val="-2"/>
        </w:rPr>
        <w:t xml:space="preserve"> </w:t>
      </w:r>
      <w:r>
        <w:t>на</w:t>
      </w:r>
      <w:r>
        <w:rPr>
          <w:spacing w:val="-1"/>
        </w:rPr>
        <w:t xml:space="preserve"> </w:t>
      </w:r>
      <w:r>
        <w:t>ок</w:t>
      </w:r>
      <w:r>
        <w:rPr>
          <w:spacing w:val="2"/>
        </w:rPr>
        <w:t>р</w:t>
      </w:r>
      <w:r>
        <w:rPr>
          <w:spacing w:val="-5"/>
        </w:rPr>
        <w:t>у</w:t>
      </w:r>
      <w:r>
        <w:rPr>
          <w:spacing w:val="1"/>
        </w:rPr>
        <w:t>ж</w:t>
      </w:r>
      <w:r>
        <w:rPr>
          <w:spacing w:val="-1"/>
        </w:rPr>
        <w:t>а</w:t>
      </w:r>
      <w:r>
        <w:t>ю</w:t>
      </w:r>
      <w:r>
        <w:rPr>
          <w:spacing w:val="4"/>
        </w:rPr>
        <w:t>щ</w:t>
      </w:r>
      <w:r>
        <w:rPr>
          <w:spacing w:val="-3"/>
        </w:rPr>
        <w:t>у</w:t>
      </w:r>
      <w:r>
        <w:t xml:space="preserve">ю </w:t>
      </w:r>
      <w:r>
        <w:rPr>
          <w:spacing w:val="-1"/>
        </w:rPr>
        <w:t>с</w:t>
      </w:r>
      <w:r>
        <w:t>р</w:t>
      </w:r>
      <w:r>
        <w:rPr>
          <w:spacing w:val="-1"/>
        </w:rPr>
        <w:t>е</w:t>
      </w:r>
      <w:r>
        <w:rPr>
          <w:spacing w:val="2"/>
        </w:rPr>
        <w:t>д</w:t>
      </w:r>
      <w:r>
        <w:rPr>
          <w:spacing w:val="-5"/>
        </w:rPr>
        <w:t>у</w:t>
      </w:r>
      <w:r>
        <w:t xml:space="preserve">: </w:t>
      </w:r>
      <w:r>
        <w:rPr>
          <w:spacing w:val="-1"/>
        </w:rPr>
        <w:t>с</w:t>
      </w:r>
      <w:r>
        <w:t>по</w:t>
      </w:r>
      <w:r>
        <w:rPr>
          <w:spacing w:val="-1"/>
        </w:rPr>
        <w:t>с</w:t>
      </w:r>
      <w:r>
        <w:t>обы орг</w:t>
      </w:r>
      <w:r>
        <w:rPr>
          <w:spacing w:val="-2"/>
        </w:rPr>
        <w:t>а</w:t>
      </w:r>
      <w:r>
        <w:t>низ</w:t>
      </w:r>
      <w:r>
        <w:rPr>
          <w:spacing w:val="-1"/>
        </w:rPr>
        <w:t>а</w:t>
      </w:r>
      <w:r>
        <w:t>ц</w:t>
      </w:r>
      <w:r>
        <w:rPr>
          <w:spacing w:val="-2"/>
        </w:rPr>
        <w:t>и</w:t>
      </w:r>
      <w:r>
        <w:t xml:space="preserve">и </w:t>
      </w:r>
      <w:r>
        <w:rPr>
          <w:spacing w:val="-2"/>
        </w:rPr>
        <w:t>т</w:t>
      </w:r>
      <w:r>
        <w:rPr>
          <w:spacing w:val="2"/>
        </w:rPr>
        <w:t>р</w:t>
      </w:r>
      <w:r>
        <w:rPr>
          <w:spacing w:val="-5"/>
        </w:rPr>
        <w:t>у</w:t>
      </w:r>
      <w:r>
        <w:t>д</w:t>
      </w:r>
      <w:r>
        <w:rPr>
          <w:spacing w:val="-1"/>
        </w:rPr>
        <w:t>а</w:t>
      </w:r>
      <w:r>
        <w:t>, инд</w:t>
      </w:r>
      <w:r>
        <w:rPr>
          <w:spacing w:val="1"/>
        </w:rPr>
        <w:t>и</w:t>
      </w:r>
      <w:r>
        <w:t>ви</w:t>
      </w:r>
      <w:r>
        <w:rPr>
          <w:spacing w:val="2"/>
        </w:rPr>
        <w:t>д</w:t>
      </w:r>
      <w:r>
        <w:rPr>
          <w:spacing w:val="-5"/>
        </w:rPr>
        <w:t>у</w:t>
      </w:r>
      <w:r>
        <w:rPr>
          <w:spacing w:val="-1"/>
        </w:rPr>
        <w:t>а</w:t>
      </w:r>
      <w:r>
        <w:t>льной</w:t>
      </w:r>
      <w:r>
        <w:rPr>
          <w:spacing w:val="-2"/>
        </w:rPr>
        <w:t xml:space="preserve"> </w:t>
      </w:r>
      <w:r>
        <w:t>и коллек</w:t>
      </w:r>
      <w:r>
        <w:rPr>
          <w:spacing w:val="-2"/>
        </w:rPr>
        <w:t>т</w:t>
      </w:r>
      <w:r>
        <w:t>ивн</w:t>
      </w:r>
      <w:r>
        <w:rPr>
          <w:spacing w:val="-3"/>
        </w:rPr>
        <w:t>о</w:t>
      </w:r>
      <w:r>
        <w:t>й р</w:t>
      </w:r>
      <w:r>
        <w:rPr>
          <w:spacing w:val="-1"/>
        </w:rPr>
        <w:t>а</w:t>
      </w:r>
      <w:r>
        <w:t>боты; о</w:t>
      </w:r>
      <w:r>
        <w:rPr>
          <w:spacing w:val="-1"/>
        </w:rPr>
        <w:t>с</w:t>
      </w:r>
      <w:r>
        <w:t>новные</w:t>
      </w:r>
      <w:r>
        <w:rPr>
          <w:spacing w:val="-2"/>
        </w:rPr>
        <w:t xml:space="preserve"> </w:t>
      </w:r>
      <w:r>
        <w:t>эт</w:t>
      </w:r>
      <w:r>
        <w:rPr>
          <w:spacing w:val="-1"/>
        </w:rPr>
        <w:t>а</w:t>
      </w:r>
      <w:r>
        <w:t>пы</w:t>
      </w:r>
      <w:r>
        <w:rPr>
          <w:spacing w:val="1"/>
        </w:rPr>
        <w:t xml:space="preserve"> </w:t>
      </w:r>
      <w:r>
        <w:t>про</w:t>
      </w:r>
      <w:r>
        <w:rPr>
          <w:spacing w:val="-1"/>
        </w:rPr>
        <w:t>е</w:t>
      </w:r>
      <w:r>
        <w:t>к</w:t>
      </w:r>
      <w:r>
        <w:rPr>
          <w:spacing w:val="-2"/>
        </w:rPr>
        <w:t>т</w:t>
      </w:r>
      <w:r>
        <w:t>ной д</w:t>
      </w:r>
      <w:r>
        <w:rPr>
          <w:spacing w:val="-1"/>
        </w:rPr>
        <w:t>е</w:t>
      </w:r>
      <w:r>
        <w:t>ят</w:t>
      </w:r>
      <w:r>
        <w:rPr>
          <w:spacing w:val="-1"/>
        </w:rPr>
        <w:t>е</w:t>
      </w:r>
      <w:r>
        <w:t>л</w:t>
      </w:r>
      <w:r>
        <w:rPr>
          <w:spacing w:val="-2"/>
        </w:rPr>
        <w:t>ь</w:t>
      </w:r>
      <w:r>
        <w:t>но</w:t>
      </w:r>
      <w:r>
        <w:rPr>
          <w:spacing w:val="-1"/>
        </w:rPr>
        <w:t>с</w:t>
      </w:r>
      <w:r>
        <w:t>ти;</w:t>
      </w:r>
    </w:p>
    <w:p w:rsidR="001741A9" w:rsidRDefault="001741A9">
      <w:pPr>
        <w:pStyle w:val="a3"/>
        <w:kinsoku w:val="0"/>
        <w:overflowPunct w:val="0"/>
        <w:spacing w:before="1" w:line="277" w:lineRule="auto"/>
        <w:ind w:right="116" w:firstLine="707"/>
        <w:jc w:val="both"/>
      </w:pPr>
      <w:r>
        <w:t>и</w:t>
      </w:r>
      <w:r>
        <w:rPr>
          <w:spacing w:val="-1"/>
        </w:rPr>
        <w:t>с</w:t>
      </w:r>
      <w:r>
        <w:t>то</w:t>
      </w:r>
      <w:r>
        <w:rPr>
          <w:spacing w:val="-1"/>
        </w:rPr>
        <w:t>ч</w:t>
      </w:r>
      <w:r>
        <w:t>ни</w:t>
      </w:r>
      <w:r>
        <w:rPr>
          <w:spacing w:val="-2"/>
        </w:rPr>
        <w:t>к</w:t>
      </w:r>
      <w:r>
        <w:t>и</w:t>
      </w:r>
      <w:r>
        <w:rPr>
          <w:spacing w:val="48"/>
        </w:rPr>
        <w:t xml:space="preserve"> </w:t>
      </w:r>
      <w:r>
        <w:t>по</w:t>
      </w:r>
      <w:r>
        <w:rPr>
          <w:spacing w:val="2"/>
        </w:rPr>
        <w:t>л</w:t>
      </w:r>
      <w:r>
        <w:rPr>
          <w:spacing w:val="-8"/>
        </w:rPr>
        <w:t>у</w:t>
      </w:r>
      <w:r>
        <w:rPr>
          <w:spacing w:val="1"/>
        </w:rPr>
        <w:t>ч</w:t>
      </w:r>
      <w:r>
        <w:rPr>
          <w:spacing w:val="-1"/>
        </w:rPr>
        <w:t>е</w:t>
      </w:r>
      <w:r>
        <w:t>ния</w:t>
      </w:r>
      <w:r>
        <w:rPr>
          <w:spacing w:val="50"/>
        </w:rPr>
        <w:t xml:space="preserve"> </w:t>
      </w:r>
      <w:r>
        <w:t>и</w:t>
      </w:r>
      <w:r>
        <w:rPr>
          <w:spacing w:val="-2"/>
        </w:rPr>
        <w:t>н</w:t>
      </w:r>
      <w:r>
        <w:t>форм</w:t>
      </w:r>
      <w:r>
        <w:rPr>
          <w:spacing w:val="-2"/>
        </w:rPr>
        <w:t>а</w:t>
      </w:r>
      <w:r>
        <w:t>ции</w:t>
      </w:r>
      <w:r>
        <w:rPr>
          <w:spacing w:val="48"/>
        </w:rPr>
        <w:t xml:space="preserve"> </w:t>
      </w:r>
      <w:r>
        <w:t>о</w:t>
      </w:r>
      <w:r>
        <w:rPr>
          <w:spacing w:val="47"/>
        </w:rPr>
        <w:t xml:space="preserve"> </w:t>
      </w:r>
      <w:r>
        <w:rPr>
          <w:spacing w:val="3"/>
        </w:rPr>
        <w:t>п</w:t>
      </w:r>
      <w:r>
        <w:rPr>
          <w:spacing w:val="-5"/>
        </w:rPr>
        <w:t>у</w:t>
      </w:r>
      <w:r>
        <w:t>тях</w:t>
      </w:r>
      <w:r>
        <w:rPr>
          <w:spacing w:val="50"/>
        </w:rPr>
        <w:t xml:space="preserve"> </w:t>
      </w:r>
      <w:r>
        <w:t>по</w:t>
      </w:r>
      <w:r>
        <w:rPr>
          <w:spacing w:val="2"/>
        </w:rPr>
        <w:t>л</w:t>
      </w:r>
      <w:r>
        <w:rPr>
          <w:spacing w:val="-8"/>
        </w:rPr>
        <w:t>у</w:t>
      </w:r>
      <w:r>
        <w:rPr>
          <w:spacing w:val="-1"/>
        </w:rPr>
        <w:t>че</w:t>
      </w:r>
      <w:r>
        <w:t>ния</w:t>
      </w:r>
      <w:r>
        <w:rPr>
          <w:spacing w:val="50"/>
        </w:rPr>
        <w:t xml:space="preserve"> </w:t>
      </w:r>
      <w:r>
        <w:t>про</w:t>
      </w:r>
      <w:r>
        <w:rPr>
          <w:spacing w:val="-2"/>
        </w:rPr>
        <w:t>ф</w:t>
      </w:r>
      <w:r>
        <w:rPr>
          <w:spacing w:val="-1"/>
        </w:rPr>
        <w:t>есс</w:t>
      </w:r>
      <w:r>
        <w:t>ион</w:t>
      </w:r>
      <w:r>
        <w:rPr>
          <w:spacing w:val="-1"/>
        </w:rPr>
        <w:t>а</w:t>
      </w:r>
      <w:r>
        <w:t>льного обр</w:t>
      </w:r>
      <w:r>
        <w:rPr>
          <w:spacing w:val="-1"/>
        </w:rPr>
        <w:t>а</w:t>
      </w:r>
      <w:r>
        <w:t>зов</w:t>
      </w:r>
      <w:r>
        <w:rPr>
          <w:spacing w:val="-2"/>
        </w:rPr>
        <w:t>а</w:t>
      </w:r>
      <w:r>
        <w:t>ния и т</w:t>
      </w:r>
      <w:r>
        <w:rPr>
          <w:spacing w:val="2"/>
        </w:rPr>
        <w:t>р</w:t>
      </w:r>
      <w:r>
        <w:rPr>
          <w:spacing w:val="-8"/>
        </w:rPr>
        <w:t>у</w:t>
      </w:r>
      <w:r>
        <w:t>д</w:t>
      </w:r>
      <w:r>
        <w:rPr>
          <w:spacing w:val="4"/>
        </w:rPr>
        <w:t>о</w:t>
      </w:r>
      <w:r>
        <w:rPr>
          <w:spacing w:val="-5"/>
        </w:rPr>
        <w:t>у</w:t>
      </w:r>
      <w:r>
        <w:rPr>
          <w:spacing w:val="-1"/>
        </w:rPr>
        <w:t>с</w:t>
      </w:r>
      <w:r>
        <w:rPr>
          <w:spacing w:val="2"/>
        </w:rPr>
        <w:t>т</w:t>
      </w:r>
      <w:r>
        <w:t>рой</w:t>
      </w:r>
      <w:r>
        <w:rPr>
          <w:spacing w:val="-1"/>
        </w:rPr>
        <w:t>с</w:t>
      </w:r>
      <w:r>
        <w:t>тв</w:t>
      </w:r>
      <w:r>
        <w:rPr>
          <w:spacing w:val="-2"/>
        </w:rPr>
        <w:t>а</w:t>
      </w:r>
      <w:r>
        <w:t>;</w:t>
      </w:r>
    </w:p>
    <w:p w:rsidR="001741A9" w:rsidRDefault="001741A9">
      <w:pPr>
        <w:pStyle w:val="21"/>
        <w:kinsoku w:val="0"/>
        <w:overflowPunct w:val="0"/>
        <w:spacing w:before="3"/>
        <w:ind w:right="289"/>
        <w:outlineLvl w:val="9"/>
        <w:rPr>
          <w:b w:val="0"/>
          <w:bCs w:val="0"/>
        </w:rPr>
      </w:pPr>
      <w:r>
        <w:t>ум</w:t>
      </w:r>
      <w:r>
        <w:rPr>
          <w:spacing w:val="-2"/>
        </w:rPr>
        <w:t>е</w:t>
      </w:r>
      <w:r>
        <w:rPr>
          <w:spacing w:val="1"/>
        </w:rPr>
        <w:t>т</w:t>
      </w:r>
      <w:r>
        <w:t>ь:</w:t>
      </w:r>
    </w:p>
    <w:p w:rsidR="001741A9" w:rsidRDefault="00EF387E">
      <w:pPr>
        <w:pStyle w:val="a3"/>
        <w:kinsoku w:val="0"/>
        <w:overflowPunct w:val="0"/>
        <w:spacing w:before="53"/>
        <w:ind w:left="810" w:right="289" w:firstLine="0"/>
      </w:pPr>
      <w:r>
        <w:rPr>
          <w:noProof/>
        </w:rPr>
        <w:pict>
          <v:group id="_x0000_s1462" style="position:absolute;left:0;text-align:left;margin-left:112.05pt;margin-top:1.85pt;width:11.05pt;height:81.7pt;z-index:-251572224;mso-position-horizontal-relative:page" coordorigin="2241,37" coordsize="221,1634" o:allowincell="f">
            <v:rect id="_x0000_s1463" style="position:absolute;left:2242;top:37;width:220;height:300;mso-position-horizontal-relative:page" o:allowincell="f" filled="f" stroked="f">
              <v:textbox style="mso-next-textbox:#_x0000_s1463"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64" style="position:absolute;left:2242;top:373;width:220;height:300;mso-position-horizontal-relative:page" o:allowincell="f" filled="f" stroked="f">
              <v:textbox style="mso-next-textbox:#_x0000_s1464"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65" style="position:absolute;left:2242;top:707;width:220;height:300;mso-position-horizontal-relative:page" o:allowincell="f" filled="f" stroked="f">
              <v:textbox style="mso-next-textbox:#_x0000_s1465"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66" style="position:absolute;left:2242;top:1040;width:220;height:300;mso-position-horizontal-relative:page" o:allowincell="f" filled="f" stroked="f">
              <v:textbox style="mso-next-textbox:#_x0000_s1466"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67" style="position:absolute;left:2242;top:1376;width:220;height:300;mso-position-horizontal-relative:page" o:allowincell="f" filled="f" stroked="f">
              <v:textbox style="mso-next-textbox:#_x0000_s1467"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оц</w:t>
      </w:r>
      <w:r w:rsidR="001741A9">
        <w:rPr>
          <w:spacing w:val="-1"/>
        </w:rPr>
        <w:t>е</w:t>
      </w:r>
      <w:r w:rsidR="001741A9">
        <w:t>нив</w:t>
      </w:r>
      <w:r w:rsidR="001741A9">
        <w:rPr>
          <w:spacing w:val="-2"/>
        </w:rPr>
        <w:t>а</w:t>
      </w:r>
      <w:r w:rsidR="001741A9">
        <w:t>ть</w:t>
      </w:r>
      <w:r w:rsidR="001741A9">
        <w:rPr>
          <w:spacing w:val="-2"/>
        </w:rPr>
        <w:t xml:space="preserve"> </w:t>
      </w:r>
      <w:r w:rsidR="001741A9">
        <w:t>потр</w:t>
      </w:r>
      <w:r w:rsidR="001741A9">
        <w:rPr>
          <w:spacing w:val="-1"/>
        </w:rPr>
        <w:t>е</w:t>
      </w:r>
      <w:r w:rsidR="001741A9">
        <w:t>б</w:t>
      </w:r>
      <w:r w:rsidR="001741A9">
        <w:rPr>
          <w:spacing w:val="1"/>
        </w:rPr>
        <w:t>и</w:t>
      </w:r>
      <w:r w:rsidR="001741A9">
        <w:t>т</w:t>
      </w:r>
      <w:r w:rsidR="001741A9">
        <w:rPr>
          <w:spacing w:val="-1"/>
        </w:rPr>
        <w:t>е</w:t>
      </w:r>
      <w:r w:rsidR="001741A9">
        <w:t>л</w:t>
      </w:r>
      <w:r w:rsidR="001741A9">
        <w:rPr>
          <w:spacing w:val="-2"/>
        </w:rPr>
        <w:t>ь</w:t>
      </w:r>
      <w:r w:rsidR="001741A9">
        <w:rPr>
          <w:spacing w:val="-1"/>
        </w:rPr>
        <w:t>с</w:t>
      </w:r>
      <w:r w:rsidR="001741A9">
        <w:t>кие</w:t>
      </w:r>
      <w:r w:rsidR="001741A9">
        <w:rPr>
          <w:spacing w:val="-1"/>
        </w:rPr>
        <w:t xml:space="preserve"> </w:t>
      </w:r>
      <w:r w:rsidR="001741A9">
        <w:t>к</w:t>
      </w:r>
      <w:r w:rsidR="001741A9">
        <w:rPr>
          <w:spacing w:val="-1"/>
        </w:rPr>
        <w:t>ачес</w:t>
      </w:r>
      <w:r w:rsidR="001741A9">
        <w:t>тва</w:t>
      </w:r>
      <w:r w:rsidR="001741A9">
        <w:rPr>
          <w:spacing w:val="-2"/>
        </w:rPr>
        <w:t xml:space="preserve"> </w:t>
      </w:r>
      <w:r w:rsidR="001741A9">
        <w:t>то</w:t>
      </w:r>
      <w:r w:rsidR="001741A9">
        <w:rPr>
          <w:spacing w:val="1"/>
        </w:rPr>
        <w:t>в</w:t>
      </w:r>
      <w:r w:rsidR="001741A9">
        <w:rPr>
          <w:spacing w:val="-1"/>
        </w:rPr>
        <w:t>а</w:t>
      </w:r>
      <w:r w:rsidR="001741A9">
        <w:t>ров и</w:t>
      </w:r>
      <w:r w:rsidR="001741A9">
        <w:rPr>
          <w:spacing w:val="2"/>
        </w:rPr>
        <w:t xml:space="preserve"> </w:t>
      </w:r>
      <w:r w:rsidR="001741A9">
        <w:rPr>
          <w:spacing w:val="-5"/>
        </w:rPr>
        <w:t>у</w:t>
      </w:r>
      <w:r w:rsidR="001741A9">
        <w:rPr>
          <w:spacing w:val="-1"/>
        </w:rPr>
        <w:t>с</w:t>
      </w:r>
      <w:r w:rsidR="001741A9">
        <w:rPr>
          <w:spacing w:val="4"/>
        </w:rPr>
        <w:t>л</w:t>
      </w:r>
      <w:r w:rsidR="001741A9">
        <w:rPr>
          <w:spacing w:val="-5"/>
        </w:rPr>
        <w:t>у</w:t>
      </w:r>
      <w:r w:rsidR="001741A9">
        <w:t>г;</w:t>
      </w:r>
    </w:p>
    <w:p w:rsidR="001741A9" w:rsidRDefault="001741A9">
      <w:pPr>
        <w:pStyle w:val="a3"/>
        <w:kinsoku w:val="0"/>
        <w:overflowPunct w:val="0"/>
        <w:spacing w:before="60" w:line="290" w:lineRule="auto"/>
        <w:ind w:left="810" w:right="104" w:firstLine="0"/>
      </w:pPr>
      <w:r>
        <w:t>и</w:t>
      </w:r>
      <w:r>
        <w:rPr>
          <w:spacing w:val="3"/>
        </w:rPr>
        <w:t>з</w:t>
      </w:r>
      <w:r>
        <w:rPr>
          <w:spacing w:val="-8"/>
        </w:rPr>
        <w:t>у</w:t>
      </w:r>
      <w:r>
        <w:rPr>
          <w:spacing w:val="1"/>
        </w:rPr>
        <w:t>ч</w:t>
      </w:r>
      <w:r>
        <w:rPr>
          <w:spacing w:val="-1"/>
        </w:rPr>
        <w:t>а</w:t>
      </w:r>
      <w:r>
        <w:t>ть потр</w:t>
      </w:r>
      <w:r>
        <w:rPr>
          <w:spacing w:val="-1"/>
        </w:rPr>
        <w:t>е</w:t>
      </w:r>
      <w:r>
        <w:t>б</w:t>
      </w:r>
      <w:r>
        <w:rPr>
          <w:spacing w:val="1"/>
        </w:rPr>
        <w:t>н</w:t>
      </w:r>
      <w:r>
        <w:t>о</w:t>
      </w:r>
      <w:r>
        <w:rPr>
          <w:spacing w:val="-1"/>
        </w:rPr>
        <w:t>с</w:t>
      </w:r>
      <w:r>
        <w:t>ти</w:t>
      </w:r>
      <w:r>
        <w:rPr>
          <w:spacing w:val="-2"/>
        </w:rPr>
        <w:t xml:space="preserve"> </w:t>
      </w:r>
      <w:r>
        <w:t>п</w:t>
      </w:r>
      <w:r>
        <w:rPr>
          <w:spacing w:val="-3"/>
        </w:rPr>
        <w:t>о</w:t>
      </w:r>
      <w:r>
        <w:t>т</w:t>
      </w:r>
      <w:r>
        <w:rPr>
          <w:spacing w:val="-1"/>
        </w:rPr>
        <w:t>е</w:t>
      </w:r>
      <w:r>
        <w:t>нци</w:t>
      </w:r>
      <w:r>
        <w:rPr>
          <w:spacing w:val="-1"/>
        </w:rPr>
        <w:t>а</w:t>
      </w:r>
      <w:r>
        <w:t>л</w:t>
      </w:r>
      <w:r>
        <w:rPr>
          <w:spacing w:val="-2"/>
        </w:rPr>
        <w:t>ь</w:t>
      </w:r>
      <w:r>
        <w:t>н</w:t>
      </w:r>
      <w:r>
        <w:rPr>
          <w:spacing w:val="-3"/>
        </w:rPr>
        <w:t>ы</w:t>
      </w:r>
      <w:r>
        <w:t>х</w:t>
      </w:r>
      <w:r>
        <w:rPr>
          <w:spacing w:val="2"/>
        </w:rPr>
        <w:t xml:space="preserve"> </w:t>
      </w:r>
      <w:r>
        <w:t>п</w:t>
      </w:r>
      <w:r>
        <w:rPr>
          <w:spacing w:val="-3"/>
        </w:rPr>
        <w:t>о</w:t>
      </w:r>
      <w:r>
        <w:rPr>
          <w:spacing w:val="3"/>
        </w:rPr>
        <w:t>к</w:t>
      </w:r>
      <w:r>
        <w:rPr>
          <w:spacing w:val="-8"/>
        </w:rPr>
        <w:t>у</w:t>
      </w:r>
      <w:r>
        <w:t>п</w:t>
      </w:r>
      <w:r>
        <w:rPr>
          <w:spacing w:val="-1"/>
        </w:rPr>
        <w:t>а</w:t>
      </w:r>
      <w:r>
        <w:t>т</w:t>
      </w:r>
      <w:r>
        <w:rPr>
          <w:spacing w:val="-1"/>
        </w:rPr>
        <w:t>е</w:t>
      </w:r>
      <w:r>
        <w:rPr>
          <w:spacing w:val="2"/>
        </w:rPr>
        <w:t>л</w:t>
      </w:r>
      <w:r>
        <w:rPr>
          <w:spacing w:val="-1"/>
        </w:rPr>
        <w:t>е</w:t>
      </w:r>
      <w:r>
        <w:t>й на</w:t>
      </w:r>
      <w:r>
        <w:rPr>
          <w:spacing w:val="-1"/>
        </w:rPr>
        <w:t xml:space="preserve"> </w:t>
      </w:r>
      <w:r>
        <w:t>рын</w:t>
      </w:r>
      <w:r>
        <w:rPr>
          <w:spacing w:val="1"/>
        </w:rPr>
        <w:t>к</w:t>
      </w:r>
      <w:r>
        <w:t>е</w:t>
      </w:r>
      <w:r>
        <w:rPr>
          <w:spacing w:val="-1"/>
        </w:rPr>
        <w:t xml:space="preserve"> </w:t>
      </w:r>
      <w:r>
        <w:t>тов</w:t>
      </w:r>
      <w:r>
        <w:rPr>
          <w:spacing w:val="-2"/>
        </w:rPr>
        <w:t>а</w:t>
      </w:r>
      <w:r>
        <w:t>ров и</w:t>
      </w:r>
      <w:r>
        <w:rPr>
          <w:spacing w:val="2"/>
        </w:rPr>
        <w:t xml:space="preserve"> </w:t>
      </w:r>
      <w:r>
        <w:rPr>
          <w:spacing w:val="-3"/>
        </w:rPr>
        <w:t>у</w:t>
      </w:r>
      <w:r>
        <w:rPr>
          <w:spacing w:val="-1"/>
        </w:rPr>
        <w:t>с</w:t>
      </w:r>
      <w:r>
        <w:rPr>
          <w:spacing w:val="2"/>
        </w:rPr>
        <w:t>л</w:t>
      </w:r>
      <w:r>
        <w:rPr>
          <w:spacing w:val="-5"/>
        </w:rPr>
        <w:t>у</w:t>
      </w:r>
      <w:r>
        <w:t xml:space="preserve">г; </w:t>
      </w:r>
      <w:r>
        <w:rPr>
          <w:spacing w:val="-1"/>
        </w:rPr>
        <w:t>с</w:t>
      </w:r>
      <w:r>
        <w:t>о</w:t>
      </w:r>
      <w:r>
        <w:rPr>
          <w:spacing w:val="-1"/>
        </w:rPr>
        <w:t>с</w:t>
      </w:r>
      <w:r>
        <w:t>т</w:t>
      </w:r>
      <w:r>
        <w:rPr>
          <w:spacing w:val="-1"/>
        </w:rPr>
        <w:t>а</w:t>
      </w:r>
      <w:r>
        <w:t>влять</w:t>
      </w:r>
      <w:r>
        <w:rPr>
          <w:spacing w:val="1"/>
        </w:rPr>
        <w:t xml:space="preserve"> </w:t>
      </w:r>
      <w:r>
        <w:t>пл</w:t>
      </w:r>
      <w:r>
        <w:rPr>
          <w:spacing w:val="-1"/>
        </w:rPr>
        <w:t>а</w:t>
      </w:r>
      <w:r>
        <w:t>ны д</w:t>
      </w:r>
      <w:r>
        <w:rPr>
          <w:spacing w:val="-2"/>
        </w:rPr>
        <w:t>е</w:t>
      </w:r>
      <w:r>
        <w:t>ят</w:t>
      </w:r>
      <w:r>
        <w:rPr>
          <w:spacing w:val="-1"/>
        </w:rPr>
        <w:t>е</w:t>
      </w:r>
      <w:r>
        <w:t>льно</w:t>
      </w:r>
      <w:r>
        <w:rPr>
          <w:spacing w:val="-1"/>
        </w:rPr>
        <w:t>с</w:t>
      </w:r>
      <w:r>
        <w:t>ти</w:t>
      </w:r>
      <w:r>
        <w:rPr>
          <w:spacing w:val="-2"/>
        </w:rPr>
        <w:t xml:space="preserve"> </w:t>
      </w:r>
      <w:r>
        <w:t xml:space="preserve">по </w:t>
      </w:r>
      <w:r>
        <w:rPr>
          <w:spacing w:val="-2"/>
        </w:rPr>
        <w:t>и</w:t>
      </w:r>
      <w:r>
        <w:t>зготовл</w:t>
      </w:r>
      <w:r>
        <w:rPr>
          <w:spacing w:val="-2"/>
        </w:rPr>
        <w:t>ени</w:t>
      </w:r>
      <w:r>
        <w:t>ю и р</w:t>
      </w:r>
      <w:r>
        <w:rPr>
          <w:spacing w:val="-1"/>
        </w:rPr>
        <w:t>еа</w:t>
      </w:r>
      <w:r>
        <w:t>л</w:t>
      </w:r>
      <w:r>
        <w:rPr>
          <w:spacing w:val="1"/>
        </w:rPr>
        <w:t>и</w:t>
      </w:r>
      <w:r>
        <w:t>з</w:t>
      </w:r>
      <w:r>
        <w:rPr>
          <w:spacing w:val="-1"/>
        </w:rPr>
        <w:t>а</w:t>
      </w:r>
      <w:r>
        <w:rPr>
          <w:spacing w:val="-2"/>
        </w:rPr>
        <w:t>ц</w:t>
      </w:r>
      <w:r>
        <w:t>ии</w:t>
      </w:r>
      <w:r>
        <w:rPr>
          <w:spacing w:val="-2"/>
        </w:rPr>
        <w:t xml:space="preserve"> </w:t>
      </w:r>
      <w:r>
        <w:t>про</w:t>
      </w:r>
      <w:r>
        <w:rPr>
          <w:spacing w:val="2"/>
        </w:rPr>
        <w:t>д</w:t>
      </w:r>
      <w:r>
        <w:rPr>
          <w:spacing w:val="-8"/>
        </w:rPr>
        <w:t>у</w:t>
      </w:r>
      <w:r>
        <w:rPr>
          <w:spacing w:val="3"/>
        </w:rPr>
        <w:t>к</w:t>
      </w:r>
      <w:r>
        <w:t>та</w:t>
      </w:r>
      <w:r>
        <w:rPr>
          <w:spacing w:val="-1"/>
        </w:rPr>
        <w:t xml:space="preserve"> </w:t>
      </w:r>
      <w:r>
        <w:t>т</w:t>
      </w:r>
      <w:r>
        <w:rPr>
          <w:spacing w:val="2"/>
        </w:rPr>
        <w:t>р</w:t>
      </w:r>
      <w:r>
        <w:rPr>
          <w:spacing w:val="-5"/>
        </w:rPr>
        <w:t>у</w:t>
      </w:r>
      <w:r>
        <w:t>д</w:t>
      </w:r>
      <w:r>
        <w:rPr>
          <w:spacing w:val="-1"/>
        </w:rPr>
        <w:t>а</w:t>
      </w:r>
      <w:r>
        <w:t>; и</w:t>
      </w:r>
      <w:r>
        <w:rPr>
          <w:spacing w:val="-1"/>
        </w:rPr>
        <w:t>с</w:t>
      </w:r>
      <w:r>
        <w:t>пол</w:t>
      </w:r>
      <w:r>
        <w:rPr>
          <w:spacing w:val="-2"/>
        </w:rPr>
        <w:t>ь</w:t>
      </w:r>
      <w:r>
        <w:t>зов</w:t>
      </w:r>
      <w:r>
        <w:rPr>
          <w:spacing w:val="-2"/>
        </w:rPr>
        <w:t>а</w:t>
      </w:r>
      <w:r>
        <w:t xml:space="preserve">ть </w:t>
      </w:r>
      <w:r>
        <w:rPr>
          <w:spacing w:val="-1"/>
        </w:rPr>
        <w:t>ме</w:t>
      </w:r>
      <w:r>
        <w:t>тоды р</w:t>
      </w:r>
      <w:r>
        <w:rPr>
          <w:spacing w:val="-2"/>
        </w:rPr>
        <w:t>е</w:t>
      </w:r>
      <w:r>
        <w:t>ш</w:t>
      </w:r>
      <w:r>
        <w:rPr>
          <w:spacing w:val="-1"/>
        </w:rPr>
        <w:t>е</w:t>
      </w:r>
      <w:r>
        <w:t>ния твор</w:t>
      </w:r>
      <w:r>
        <w:rPr>
          <w:spacing w:val="-2"/>
        </w:rPr>
        <w:t>ч</w:t>
      </w:r>
      <w:r>
        <w:rPr>
          <w:spacing w:val="-1"/>
        </w:rPr>
        <w:t>ес</w:t>
      </w:r>
      <w:r>
        <w:t>ких</w:t>
      </w:r>
      <w:r>
        <w:rPr>
          <w:spacing w:val="-1"/>
        </w:rPr>
        <w:t xml:space="preserve"> </w:t>
      </w:r>
      <w:r>
        <w:t>з</w:t>
      </w:r>
      <w:r>
        <w:rPr>
          <w:spacing w:val="-1"/>
        </w:rPr>
        <w:t>а</w:t>
      </w:r>
      <w:r>
        <w:t>д</w:t>
      </w:r>
      <w:r>
        <w:rPr>
          <w:spacing w:val="-1"/>
        </w:rPr>
        <w:t>а</w:t>
      </w:r>
      <w:r>
        <w:t>ч</w:t>
      </w:r>
      <w:r>
        <w:rPr>
          <w:spacing w:val="-1"/>
        </w:rPr>
        <w:t xml:space="preserve"> </w:t>
      </w:r>
      <w:r>
        <w:t>в т</w:t>
      </w:r>
      <w:r>
        <w:rPr>
          <w:spacing w:val="-1"/>
        </w:rPr>
        <w:t>е</w:t>
      </w:r>
      <w:r>
        <w:rPr>
          <w:spacing w:val="2"/>
        </w:rPr>
        <w:t>х</w:t>
      </w:r>
      <w:r>
        <w:t>нолог</w:t>
      </w:r>
      <w:r>
        <w:rPr>
          <w:spacing w:val="1"/>
        </w:rPr>
        <w:t>и</w:t>
      </w:r>
      <w:r>
        <w:rPr>
          <w:spacing w:val="-1"/>
        </w:rPr>
        <w:t>чес</w:t>
      </w:r>
      <w:r>
        <w:t xml:space="preserve">кой </w:t>
      </w:r>
      <w:r>
        <w:rPr>
          <w:spacing w:val="-3"/>
        </w:rPr>
        <w:t>д</w:t>
      </w:r>
      <w:r>
        <w:rPr>
          <w:spacing w:val="-1"/>
        </w:rPr>
        <w:t>е</w:t>
      </w:r>
      <w:r>
        <w:t>ят</w:t>
      </w:r>
      <w:r>
        <w:rPr>
          <w:spacing w:val="-1"/>
        </w:rPr>
        <w:t>е</w:t>
      </w:r>
      <w:r>
        <w:t>льно</w:t>
      </w:r>
      <w:r>
        <w:rPr>
          <w:spacing w:val="-1"/>
        </w:rPr>
        <w:t>с</w:t>
      </w:r>
      <w:r>
        <w:t>ти; про</w:t>
      </w:r>
      <w:r>
        <w:rPr>
          <w:spacing w:val="-1"/>
        </w:rPr>
        <w:t>е</w:t>
      </w:r>
      <w:r>
        <w:t>ктиров</w:t>
      </w:r>
      <w:r>
        <w:rPr>
          <w:spacing w:val="-2"/>
        </w:rPr>
        <w:t>а</w:t>
      </w:r>
      <w:r>
        <w:t>ть</w:t>
      </w:r>
      <w:r>
        <w:rPr>
          <w:spacing w:val="19"/>
        </w:rPr>
        <w:t xml:space="preserve"> </w:t>
      </w:r>
      <w:r>
        <w:rPr>
          <w:spacing w:val="-1"/>
        </w:rPr>
        <w:t>ма</w:t>
      </w:r>
      <w:r>
        <w:t>т</w:t>
      </w:r>
      <w:r>
        <w:rPr>
          <w:spacing w:val="-1"/>
        </w:rPr>
        <w:t>е</w:t>
      </w:r>
      <w:r>
        <w:t>ри</w:t>
      </w:r>
      <w:r>
        <w:rPr>
          <w:spacing w:val="-1"/>
        </w:rPr>
        <w:t>а</w:t>
      </w:r>
      <w:r>
        <w:t>льный</w:t>
      </w:r>
      <w:r>
        <w:rPr>
          <w:spacing w:val="19"/>
        </w:rPr>
        <w:t xml:space="preserve"> </w:t>
      </w:r>
      <w:r>
        <w:t>объ</w:t>
      </w:r>
      <w:r>
        <w:rPr>
          <w:spacing w:val="-1"/>
        </w:rPr>
        <w:t>е</w:t>
      </w:r>
      <w:r>
        <w:t>кт</w:t>
      </w:r>
      <w:r>
        <w:rPr>
          <w:spacing w:val="19"/>
        </w:rPr>
        <w:t xml:space="preserve"> </w:t>
      </w:r>
      <w:r>
        <w:t>и</w:t>
      </w:r>
      <w:r>
        <w:rPr>
          <w:spacing w:val="-3"/>
        </w:rPr>
        <w:t>л</w:t>
      </w:r>
      <w:r>
        <w:t>и</w:t>
      </w:r>
      <w:r>
        <w:rPr>
          <w:spacing w:val="24"/>
        </w:rPr>
        <w:t xml:space="preserve"> </w:t>
      </w:r>
      <w:r>
        <w:rPr>
          <w:spacing w:val="-5"/>
        </w:rPr>
        <w:t>у</w:t>
      </w:r>
      <w:r>
        <w:rPr>
          <w:spacing w:val="-1"/>
        </w:rPr>
        <w:t>с</w:t>
      </w:r>
      <w:r>
        <w:rPr>
          <w:spacing w:val="2"/>
        </w:rPr>
        <w:t>л</w:t>
      </w:r>
      <w:r>
        <w:rPr>
          <w:spacing w:val="-3"/>
        </w:rPr>
        <w:t>у</w:t>
      </w:r>
      <w:r>
        <w:rPr>
          <w:spacing w:val="2"/>
        </w:rPr>
        <w:t>г</w:t>
      </w:r>
      <w:r>
        <w:rPr>
          <w:spacing w:val="-5"/>
        </w:rPr>
        <w:t>у</w:t>
      </w:r>
      <w:r>
        <w:t>;</w:t>
      </w:r>
      <w:r>
        <w:rPr>
          <w:spacing w:val="21"/>
        </w:rPr>
        <w:t xml:space="preserve"> </w:t>
      </w:r>
      <w:r>
        <w:t>оформлять</w:t>
      </w:r>
      <w:r>
        <w:rPr>
          <w:spacing w:val="22"/>
        </w:rPr>
        <w:t xml:space="preserve"> </w:t>
      </w:r>
      <w:r>
        <w:t>проц</w:t>
      </w:r>
      <w:r>
        <w:rPr>
          <w:spacing w:val="-1"/>
        </w:rPr>
        <w:t>ес</w:t>
      </w:r>
      <w:r>
        <w:t>с</w:t>
      </w:r>
      <w:r>
        <w:rPr>
          <w:spacing w:val="20"/>
        </w:rPr>
        <w:t xml:space="preserve"> </w:t>
      </w:r>
      <w:r>
        <w:t>и</w:t>
      </w:r>
      <w:r>
        <w:rPr>
          <w:spacing w:val="22"/>
        </w:rPr>
        <w:t xml:space="preserve"> </w:t>
      </w:r>
      <w:r>
        <w:t>р</w:t>
      </w:r>
      <w:r>
        <w:rPr>
          <w:spacing w:val="-1"/>
        </w:rPr>
        <w:t>е</w:t>
      </w:r>
      <w:r>
        <w:rPr>
          <w:spacing w:val="3"/>
        </w:rPr>
        <w:t>з</w:t>
      </w:r>
      <w:r>
        <w:rPr>
          <w:spacing w:val="-8"/>
        </w:rPr>
        <w:t>у</w:t>
      </w:r>
      <w:r>
        <w:t>льт</w:t>
      </w:r>
      <w:r>
        <w:rPr>
          <w:spacing w:val="-1"/>
        </w:rPr>
        <w:t>а</w:t>
      </w:r>
      <w:r>
        <w:t>ты</w:t>
      </w:r>
    </w:p>
    <w:p w:rsidR="001741A9" w:rsidRDefault="001741A9" w:rsidP="00DA0067">
      <w:pPr>
        <w:pStyle w:val="a3"/>
        <w:kinsoku w:val="0"/>
        <w:overflowPunct w:val="0"/>
        <w:spacing w:line="260" w:lineRule="exact"/>
        <w:ind w:firstLine="0"/>
      </w:pPr>
      <w:r>
        <w:t>про</w:t>
      </w:r>
      <w:r>
        <w:rPr>
          <w:spacing w:val="-1"/>
        </w:rPr>
        <w:t>е</w:t>
      </w:r>
      <w:r>
        <w:t>ктн</w:t>
      </w:r>
      <w:r>
        <w:rPr>
          <w:spacing w:val="-3"/>
        </w:rPr>
        <w:t>о</w:t>
      </w:r>
      <w:r>
        <w:t>й д</w:t>
      </w:r>
      <w:r>
        <w:rPr>
          <w:spacing w:val="-1"/>
        </w:rPr>
        <w:t>е</w:t>
      </w:r>
      <w:r>
        <w:t>ят</w:t>
      </w:r>
      <w:r>
        <w:rPr>
          <w:spacing w:val="-1"/>
        </w:rPr>
        <w:t>е</w:t>
      </w:r>
      <w:r>
        <w:t>льно</w:t>
      </w:r>
      <w:r>
        <w:rPr>
          <w:spacing w:val="-1"/>
        </w:rPr>
        <w:t>с</w:t>
      </w:r>
      <w:r>
        <w:rPr>
          <w:spacing w:val="-2"/>
        </w:rPr>
        <w:t>т</w:t>
      </w:r>
      <w:r w:rsidR="00DA0067">
        <w:t>и;</w:t>
      </w:r>
      <w:r w:rsidR="00EF387E">
        <w:rPr>
          <w:noProof/>
        </w:rPr>
        <w:pict>
          <v:group id="_x0000_s1468" style="position:absolute;left:0;text-align:left;margin-left:112.05pt;margin-top:2.05pt;width:11.05pt;height:48.25pt;z-index:-251571200;mso-position-horizontal-relative:page;mso-position-vertical-relative:text" coordorigin="2241,41" coordsize="221,965" o:allowincell="f">
            <v:rect id="_x0000_s1469" style="position:absolute;left:2242;top:41;width:220;height:300;mso-position-horizontal-relative:page" o:allowincell="f" filled="f" stroked="f">
              <v:textbox style="mso-next-textbox:#_x0000_s146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70" style="position:absolute;left:2242;top:378;width:220;height:300;mso-position-horizontal-relative:page" o:allowincell="f" filled="f" stroked="f">
              <v:textbox style="mso-next-textbox:#_x0000_s147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71" style="position:absolute;left:2242;top:711;width:220;height:300;mso-position-horizontal-relative:page" o:allowincell="f" filled="f" stroked="f">
              <v:textbox style="mso-next-textbox:#_x0000_s147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t xml:space="preserve"> </w:t>
      </w:r>
    </w:p>
    <w:p w:rsidR="001741A9" w:rsidRDefault="001741A9">
      <w:pPr>
        <w:pStyle w:val="a3"/>
        <w:kinsoku w:val="0"/>
        <w:overflowPunct w:val="0"/>
        <w:spacing w:line="275" w:lineRule="exact"/>
        <w:ind w:left="810" w:right="108" w:firstLine="0"/>
      </w:pPr>
      <w:r>
        <w:t>пл</w:t>
      </w:r>
      <w:r>
        <w:rPr>
          <w:spacing w:val="-1"/>
        </w:rPr>
        <w:t>а</w:t>
      </w:r>
      <w:r>
        <w:t>ниров</w:t>
      </w:r>
      <w:r>
        <w:rPr>
          <w:spacing w:val="-2"/>
        </w:rPr>
        <w:t>а</w:t>
      </w:r>
      <w:r>
        <w:t>ть</w:t>
      </w:r>
      <w:r>
        <w:rPr>
          <w:spacing w:val="17"/>
        </w:rPr>
        <w:t xml:space="preserve"> </w:t>
      </w:r>
      <w:r>
        <w:t>в</w:t>
      </w:r>
      <w:r>
        <w:rPr>
          <w:spacing w:val="-3"/>
        </w:rPr>
        <w:t>о</w:t>
      </w:r>
      <w:r>
        <w:t>з</w:t>
      </w:r>
      <w:r>
        <w:rPr>
          <w:spacing w:val="-1"/>
        </w:rPr>
        <w:t>м</w:t>
      </w:r>
      <w:r>
        <w:t>ожн</w:t>
      </w:r>
      <w:r>
        <w:rPr>
          <w:spacing w:val="-3"/>
        </w:rPr>
        <w:t>о</w:t>
      </w:r>
      <w:r>
        <w:t>е</w:t>
      </w:r>
      <w:r>
        <w:rPr>
          <w:spacing w:val="15"/>
        </w:rPr>
        <w:t xml:space="preserve"> </w:t>
      </w:r>
      <w:r>
        <w:t>продвиж</w:t>
      </w:r>
      <w:r>
        <w:rPr>
          <w:spacing w:val="-2"/>
        </w:rPr>
        <w:t>е</w:t>
      </w:r>
      <w:r>
        <w:t>ние</w:t>
      </w:r>
      <w:r>
        <w:rPr>
          <w:spacing w:val="15"/>
        </w:rPr>
        <w:t xml:space="preserve"> </w:t>
      </w:r>
      <w:r>
        <w:rPr>
          <w:spacing w:val="-1"/>
        </w:rPr>
        <w:t>ма</w:t>
      </w:r>
      <w:r>
        <w:t>т</w:t>
      </w:r>
      <w:r>
        <w:rPr>
          <w:spacing w:val="-1"/>
        </w:rPr>
        <w:t>е</w:t>
      </w:r>
      <w:r>
        <w:t>ри</w:t>
      </w:r>
      <w:r>
        <w:rPr>
          <w:spacing w:val="-1"/>
        </w:rPr>
        <w:t>а</w:t>
      </w:r>
      <w:r>
        <w:t>льного</w:t>
      </w:r>
      <w:r>
        <w:rPr>
          <w:spacing w:val="16"/>
        </w:rPr>
        <w:t xml:space="preserve"> </w:t>
      </w:r>
      <w:r>
        <w:t>объ</w:t>
      </w:r>
      <w:r>
        <w:rPr>
          <w:spacing w:val="-1"/>
        </w:rPr>
        <w:t>е</w:t>
      </w:r>
      <w:r>
        <w:rPr>
          <w:spacing w:val="-2"/>
        </w:rPr>
        <w:t>к</w:t>
      </w:r>
      <w:r>
        <w:t>та</w:t>
      </w:r>
      <w:r>
        <w:rPr>
          <w:spacing w:val="15"/>
        </w:rPr>
        <w:t xml:space="preserve"> </w:t>
      </w:r>
      <w:r>
        <w:t>и</w:t>
      </w:r>
      <w:r>
        <w:rPr>
          <w:spacing w:val="-3"/>
        </w:rPr>
        <w:t>л</w:t>
      </w:r>
      <w:r>
        <w:t>и</w:t>
      </w:r>
      <w:r>
        <w:rPr>
          <w:spacing w:val="19"/>
        </w:rPr>
        <w:t xml:space="preserve"> </w:t>
      </w:r>
      <w:r>
        <w:rPr>
          <w:spacing w:val="-5"/>
        </w:rPr>
        <w:t>у</w:t>
      </w:r>
      <w:r>
        <w:rPr>
          <w:spacing w:val="-1"/>
        </w:rPr>
        <w:t>с</w:t>
      </w:r>
      <w:r>
        <w:rPr>
          <w:spacing w:val="2"/>
        </w:rPr>
        <w:t>л</w:t>
      </w:r>
      <w:r>
        <w:rPr>
          <w:spacing w:val="-5"/>
        </w:rPr>
        <w:t>у</w:t>
      </w:r>
      <w:r>
        <w:rPr>
          <w:spacing w:val="2"/>
        </w:rPr>
        <w:t>г</w:t>
      </w:r>
      <w:r>
        <w:t>и</w:t>
      </w:r>
      <w:r>
        <w:rPr>
          <w:spacing w:val="17"/>
        </w:rPr>
        <w:t xml:space="preserve"> </w:t>
      </w:r>
      <w:r>
        <w:t>на</w:t>
      </w:r>
      <w:r>
        <w:rPr>
          <w:spacing w:val="15"/>
        </w:rPr>
        <w:t xml:space="preserve"> </w:t>
      </w:r>
      <w:r>
        <w:t>рын</w:t>
      </w:r>
      <w:r>
        <w:rPr>
          <w:spacing w:val="1"/>
        </w:rPr>
        <w:t>к</w:t>
      </w:r>
      <w:r>
        <w:t>е</w:t>
      </w:r>
    </w:p>
    <w:p w:rsidR="001741A9" w:rsidRDefault="001741A9">
      <w:pPr>
        <w:pStyle w:val="a3"/>
        <w:kinsoku w:val="0"/>
        <w:overflowPunct w:val="0"/>
        <w:spacing w:before="43"/>
        <w:ind w:firstLine="0"/>
      </w:pPr>
      <w:r>
        <w:t>тов</w:t>
      </w:r>
      <w:r>
        <w:rPr>
          <w:spacing w:val="-2"/>
        </w:rPr>
        <w:t>а</w:t>
      </w:r>
      <w:r>
        <w:t>ров и</w:t>
      </w:r>
      <w:r>
        <w:rPr>
          <w:spacing w:val="2"/>
        </w:rPr>
        <w:t xml:space="preserve"> </w:t>
      </w:r>
      <w:r>
        <w:rPr>
          <w:spacing w:val="-5"/>
        </w:rPr>
        <w:t>у</w:t>
      </w:r>
      <w:r>
        <w:rPr>
          <w:spacing w:val="-1"/>
        </w:rPr>
        <w:t>с</w:t>
      </w:r>
      <w:r>
        <w:rPr>
          <w:spacing w:val="4"/>
        </w:rPr>
        <w:t>л</w:t>
      </w:r>
      <w:r>
        <w:rPr>
          <w:spacing w:val="-5"/>
        </w:rPr>
        <w:t>у</w:t>
      </w:r>
      <w:r>
        <w:t>г;</w:t>
      </w:r>
    </w:p>
    <w:p w:rsidR="001741A9" w:rsidRDefault="00EF387E">
      <w:pPr>
        <w:pStyle w:val="a3"/>
        <w:kinsoku w:val="0"/>
        <w:overflowPunct w:val="0"/>
        <w:spacing w:before="57"/>
        <w:ind w:left="810" w:right="289" w:firstLine="0"/>
      </w:pPr>
      <w:r>
        <w:rPr>
          <w:noProof/>
        </w:rPr>
        <w:pict>
          <v:rect id="_x0000_s1472" style="position:absolute;left:0;text-align:left;margin-left:112.1pt;margin-top:2.05pt;width:11pt;height:15pt;z-index:-251570176;mso-position-horizontal-relative:page" o:allowincell="f" filled="f" stroked="f">
            <v:textbox style="mso-next-textbox:#_x0000_s147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5"/>
        </w:rPr>
        <w:t>у</w:t>
      </w:r>
      <w:r w:rsidR="001741A9">
        <w:rPr>
          <w:spacing w:val="2"/>
        </w:rPr>
        <w:t>т</w:t>
      </w:r>
      <w:r w:rsidR="001741A9">
        <w:t>о</w:t>
      </w:r>
      <w:r w:rsidR="001741A9">
        <w:rPr>
          <w:spacing w:val="-1"/>
        </w:rPr>
        <w:t>ч</w:t>
      </w:r>
      <w:r w:rsidR="001741A9">
        <w:t>нять и корр</w:t>
      </w:r>
      <w:r w:rsidR="001741A9">
        <w:rPr>
          <w:spacing w:val="-1"/>
        </w:rPr>
        <w:t>е</w:t>
      </w:r>
      <w:r w:rsidR="001741A9">
        <w:t>к</w:t>
      </w:r>
      <w:r w:rsidR="001741A9">
        <w:rPr>
          <w:spacing w:val="-2"/>
        </w:rPr>
        <w:t>т</w:t>
      </w:r>
      <w:r w:rsidR="001741A9">
        <w:t>иро</w:t>
      </w:r>
      <w:r w:rsidR="001741A9">
        <w:rPr>
          <w:spacing w:val="-3"/>
        </w:rPr>
        <w:t>в</w:t>
      </w:r>
      <w:r w:rsidR="001741A9">
        <w:rPr>
          <w:spacing w:val="-1"/>
        </w:rPr>
        <w:t>а</w:t>
      </w:r>
      <w:r w:rsidR="001741A9">
        <w:t>ть профе</w:t>
      </w:r>
      <w:r w:rsidR="001741A9">
        <w:rPr>
          <w:spacing w:val="-2"/>
        </w:rPr>
        <w:t>с</w:t>
      </w:r>
      <w:r w:rsidR="001741A9">
        <w:rPr>
          <w:spacing w:val="-1"/>
        </w:rPr>
        <w:t>с</w:t>
      </w:r>
      <w:r w:rsidR="001741A9">
        <w:t>ион</w:t>
      </w:r>
      <w:r w:rsidR="001741A9">
        <w:rPr>
          <w:spacing w:val="-1"/>
        </w:rPr>
        <w:t>а</w:t>
      </w:r>
      <w:r w:rsidR="001741A9">
        <w:t>льные</w:t>
      </w:r>
      <w:r w:rsidR="001741A9">
        <w:rPr>
          <w:spacing w:val="-4"/>
        </w:rPr>
        <w:t xml:space="preserve"> </w:t>
      </w:r>
      <w:r w:rsidR="001741A9">
        <w:t>н</w:t>
      </w:r>
      <w:r w:rsidR="001741A9">
        <w:rPr>
          <w:spacing w:val="3"/>
        </w:rPr>
        <w:t>а</w:t>
      </w:r>
      <w:r w:rsidR="001741A9">
        <w:rPr>
          <w:spacing w:val="-1"/>
        </w:rPr>
        <w:t>ме</w:t>
      </w:r>
      <w:r w:rsidR="001741A9">
        <w:t>р</w:t>
      </w:r>
      <w:r w:rsidR="001741A9">
        <w:rPr>
          <w:spacing w:val="-1"/>
        </w:rPr>
        <w:t>е</w:t>
      </w:r>
      <w:r w:rsidR="001741A9">
        <w:t>ния;</w:t>
      </w:r>
    </w:p>
    <w:p w:rsidR="001741A9" w:rsidRDefault="00EF387E">
      <w:pPr>
        <w:pStyle w:val="21"/>
        <w:kinsoku w:val="0"/>
        <w:overflowPunct w:val="0"/>
        <w:spacing w:before="45" w:line="277" w:lineRule="auto"/>
        <w:ind w:left="102" w:right="117" w:firstLine="539"/>
        <w:outlineLvl w:val="9"/>
        <w:rPr>
          <w:b w:val="0"/>
          <w:bCs w:val="0"/>
        </w:rPr>
      </w:pPr>
      <w:r w:rsidRPr="00EF387E">
        <w:rPr>
          <w:noProof/>
        </w:rPr>
        <w:pict>
          <v:rect id="_x0000_s1473" style="position:absolute;left:0;text-align:left;margin-left:112.1pt;margin-top:33.85pt;width:11pt;height:15pt;z-index:-251569152;mso-position-horizontal-relative:page" o:allowincell="f" filled="f" stroked="f">
            <v:textbox style="mso-next-textbox:#_x0000_s147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и</w:t>
      </w:r>
      <w:r w:rsidR="001741A9">
        <w:rPr>
          <w:spacing w:val="-1"/>
        </w:rPr>
        <w:t>с</w:t>
      </w:r>
      <w:r w:rsidR="001741A9">
        <w:t>пользова</w:t>
      </w:r>
      <w:r w:rsidR="001741A9">
        <w:rPr>
          <w:spacing w:val="1"/>
        </w:rPr>
        <w:t>т</w:t>
      </w:r>
      <w:r w:rsidR="001741A9">
        <w:t>ь</w:t>
      </w:r>
      <w:r w:rsidR="001741A9">
        <w:rPr>
          <w:spacing w:val="26"/>
        </w:rPr>
        <w:t xml:space="preserve"> </w:t>
      </w:r>
      <w:r w:rsidR="001741A9">
        <w:rPr>
          <w:spacing w:val="-2"/>
        </w:rPr>
        <w:t>п</w:t>
      </w:r>
      <w:r w:rsidR="001741A9">
        <w:t>рио</w:t>
      </w:r>
      <w:r w:rsidR="001741A9">
        <w:rPr>
          <w:spacing w:val="-3"/>
        </w:rPr>
        <w:t>б</w:t>
      </w:r>
      <w:r w:rsidR="001741A9">
        <w:t>р</w:t>
      </w:r>
      <w:r w:rsidR="001741A9">
        <w:rPr>
          <w:spacing w:val="-1"/>
        </w:rPr>
        <w:t>е</w:t>
      </w:r>
      <w:r w:rsidR="001741A9">
        <w:rPr>
          <w:spacing w:val="1"/>
        </w:rPr>
        <w:t>т</w:t>
      </w:r>
      <w:r w:rsidR="001741A9">
        <w:rPr>
          <w:spacing w:val="-1"/>
        </w:rPr>
        <w:t>е</w:t>
      </w:r>
      <w:r w:rsidR="001741A9">
        <w:t>нные</w:t>
      </w:r>
      <w:r w:rsidR="001741A9">
        <w:rPr>
          <w:spacing w:val="24"/>
        </w:rPr>
        <w:t xml:space="preserve"> </w:t>
      </w:r>
      <w:r w:rsidR="001741A9">
        <w:t>зна</w:t>
      </w:r>
      <w:r w:rsidR="001741A9">
        <w:rPr>
          <w:spacing w:val="-1"/>
        </w:rPr>
        <w:t>н</w:t>
      </w:r>
      <w:r w:rsidR="001741A9">
        <w:t>ия</w:t>
      </w:r>
      <w:r w:rsidR="001741A9">
        <w:rPr>
          <w:spacing w:val="25"/>
        </w:rPr>
        <w:t xml:space="preserve"> </w:t>
      </w:r>
      <w:r w:rsidR="001741A9">
        <w:t>и</w:t>
      </w:r>
      <w:r w:rsidR="001741A9">
        <w:rPr>
          <w:spacing w:val="26"/>
        </w:rPr>
        <w:t xml:space="preserve"> </w:t>
      </w:r>
      <w:r w:rsidR="001741A9">
        <w:t>ум</w:t>
      </w:r>
      <w:r w:rsidR="001741A9">
        <w:rPr>
          <w:spacing w:val="-2"/>
        </w:rPr>
        <w:t>е</w:t>
      </w:r>
      <w:r w:rsidR="001741A9">
        <w:t>ния</w:t>
      </w:r>
      <w:r w:rsidR="001741A9">
        <w:rPr>
          <w:spacing w:val="25"/>
        </w:rPr>
        <w:t xml:space="preserve"> </w:t>
      </w:r>
      <w:r w:rsidR="001741A9">
        <w:t>в</w:t>
      </w:r>
      <w:r w:rsidR="001741A9">
        <w:rPr>
          <w:spacing w:val="26"/>
        </w:rPr>
        <w:t xml:space="preserve"> </w:t>
      </w:r>
      <w:r w:rsidR="001741A9">
        <w:t>пра</w:t>
      </w:r>
      <w:r w:rsidR="001741A9">
        <w:rPr>
          <w:spacing w:val="-2"/>
        </w:rPr>
        <w:t>к</w:t>
      </w:r>
      <w:r w:rsidR="001741A9">
        <w:t>ти</w:t>
      </w:r>
      <w:r w:rsidR="001741A9">
        <w:rPr>
          <w:spacing w:val="-1"/>
        </w:rPr>
        <w:t>чес</w:t>
      </w:r>
      <w:r w:rsidR="001741A9">
        <w:t>кой</w:t>
      </w:r>
      <w:r w:rsidR="001741A9">
        <w:rPr>
          <w:spacing w:val="26"/>
        </w:rPr>
        <w:t xml:space="preserve"> </w:t>
      </w:r>
      <w:r w:rsidR="001741A9">
        <w:rPr>
          <w:spacing w:val="-2"/>
        </w:rPr>
        <w:t>д</w:t>
      </w:r>
      <w:r w:rsidR="001741A9">
        <w:rPr>
          <w:spacing w:val="-1"/>
        </w:rPr>
        <w:t>е</w:t>
      </w:r>
      <w:r w:rsidR="001741A9">
        <w:t>я</w:t>
      </w:r>
      <w:r w:rsidR="001741A9">
        <w:rPr>
          <w:spacing w:val="1"/>
        </w:rPr>
        <w:t>т</w:t>
      </w:r>
      <w:r w:rsidR="001741A9">
        <w:rPr>
          <w:spacing w:val="-1"/>
        </w:rPr>
        <w:t>е</w:t>
      </w:r>
      <w:r w:rsidR="001741A9">
        <w:t>льно</w:t>
      </w:r>
      <w:r w:rsidR="001741A9">
        <w:rPr>
          <w:spacing w:val="-1"/>
        </w:rPr>
        <w:t>с</w:t>
      </w:r>
      <w:r w:rsidR="001741A9">
        <w:rPr>
          <w:spacing w:val="1"/>
        </w:rPr>
        <w:t>т</w:t>
      </w:r>
      <w:r w:rsidR="001741A9">
        <w:t>и</w:t>
      </w:r>
      <w:r w:rsidR="001741A9">
        <w:rPr>
          <w:spacing w:val="24"/>
        </w:rPr>
        <w:t xml:space="preserve"> </w:t>
      </w:r>
      <w:r w:rsidR="001741A9">
        <w:t>и пов</w:t>
      </w:r>
      <w:r w:rsidR="001741A9">
        <w:rPr>
          <w:spacing w:val="-1"/>
        </w:rPr>
        <w:t>се</w:t>
      </w:r>
      <w:r w:rsidR="001741A9">
        <w:t>дн</w:t>
      </w:r>
      <w:r w:rsidR="001741A9">
        <w:rPr>
          <w:spacing w:val="-1"/>
        </w:rPr>
        <w:t>е</w:t>
      </w:r>
      <w:r w:rsidR="001741A9">
        <w:t xml:space="preserve">вной </w:t>
      </w:r>
      <w:r w:rsidR="001741A9">
        <w:rPr>
          <w:spacing w:val="-4"/>
        </w:rPr>
        <w:t>ж</w:t>
      </w:r>
      <w:r w:rsidR="001741A9">
        <w:t>изни</w:t>
      </w:r>
      <w:r w:rsidR="001741A9">
        <w:rPr>
          <w:spacing w:val="1"/>
        </w:rPr>
        <w:t xml:space="preserve"> </w:t>
      </w:r>
      <w:r w:rsidR="001741A9">
        <w:rPr>
          <w:spacing w:val="-2"/>
        </w:rPr>
        <w:t>д</w:t>
      </w:r>
      <w:r w:rsidR="001741A9">
        <w:t>ля:</w:t>
      </w:r>
    </w:p>
    <w:p w:rsidR="001741A9" w:rsidRDefault="00EF387E">
      <w:pPr>
        <w:pStyle w:val="a3"/>
        <w:kinsoku w:val="0"/>
        <w:overflowPunct w:val="0"/>
        <w:spacing w:before="11" w:line="276" w:lineRule="auto"/>
        <w:ind w:right="109" w:firstLine="707"/>
        <w:jc w:val="both"/>
      </w:pPr>
      <w:r>
        <w:rPr>
          <w:noProof/>
        </w:rPr>
        <w:pict>
          <v:rect id="_x0000_s1474" style="position:absolute;left:0;text-align:left;margin-left:112.1pt;margin-top:48.25pt;width:11pt;height:15pt;z-index:-251568128;mso-position-horizontal-relative:page" o:allowincell="f" filled="f" stroked="f">
            <v:textbox style="mso-next-textbox:#_x0000_s1474"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про</w:t>
      </w:r>
      <w:r w:rsidR="001741A9">
        <w:rPr>
          <w:spacing w:val="-1"/>
        </w:rPr>
        <w:t>е</w:t>
      </w:r>
      <w:r w:rsidR="001741A9">
        <w:t>ктиров</w:t>
      </w:r>
      <w:r w:rsidR="001741A9">
        <w:rPr>
          <w:spacing w:val="-2"/>
        </w:rPr>
        <w:t>ан</w:t>
      </w:r>
      <w:r w:rsidR="001741A9">
        <w:t>ия</w:t>
      </w:r>
      <w:r w:rsidR="001741A9">
        <w:rPr>
          <w:spacing w:val="18"/>
        </w:rPr>
        <w:t xml:space="preserve"> </w:t>
      </w:r>
      <w:r w:rsidR="001741A9">
        <w:rPr>
          <w:spacing w:val="-1"/>
        </w:rPr>
        <w:t>ма</w:t>
      </w:r>
      <w:r w:rsidR="001741A9">
        <w:t>т</w:t>
      </w:r>
      <w:r w:rsidR="001741A9">
        <w:rPr>
          <w:spacing w:val="-1"/>
        </w:rPr>
        <w:t>е</w:t>
      </w:r>
      <w:r w:rsidR="001741A9">
        <w:rPr>
          <w:spacing w:val="2"/>
        </w:rPr>
        <w:t>р</w:t>
      </w:r>
      <w:r w:rsidR="001741A9">
        <w:t>и</w:t>
      </w:r>
      <w:r w:rsidR="001741A9">
        <w:rPr>
          <w:spacing w:val="-1"/>
        </w:rPr>
        <w:t>а</w:t>
      </w:r>
      <w:r w:rsidR="001741A9">
        <w:t>льн</w:t>
      </w:r>
      <w:r w:rsidR="001741A9">
        <w:rPr>
          <w:spacing w:val="-3"/>
        </w:rPr>
        <w:t>ы</w:t>
      </w:r>
      <w:r w:rsidR="001741A9">
        <w:t>х</w:t>
      </w:r>
      <w:r w:rsidR="001741A9">
        <w:rPr>
          <w:spacing w:val="21"/>
        </w:rPr>
        <w:t xml:space="preserve"> </w:t>
      </w:r>
      <w:r w:rsidR="001741A9">
        <w:t>объ</w:t>
      </w:r>
      <w:r w:rsidR="001741A9">
        <w:rPr>
          <w:spacing w:val="-1"/>
        </w:rPr>
        <w:t>е</w:t>
      </w:r>
      <w:r w:rsidR="001741A9">
        <w:t>ктов</w:t>
      </w:r>
      <w:r w:rsidR="001741A9">
        <w:rPr>
          <w:spacing w:val="18"/>
        </w:rPr>
        <w:t xml:space="preserve"> </w:t>
      </w:r>
      <w:r w:rsidR="001741A9">
        <w:t>и</w:t>
      </w:r>
      <w:r w:rsidR="001741A9">
        <w:rPr>
          <w:spacing w:val="-3"/>
        </w:rPr>
        <w:t>л</w:t>
      </w:r>
      <w:r w:rsidR="001741A9">
        <w:t>и</w:t>
      </w:r>
      <w:r w:rsidR="001741A9">
        <w:rPr>
          <w:spacing w:val="22"/>
        </w:rPr>
        <w:t xml:space="preserve"> </w:t>
      </w:r>
      <w:r w:rsidR="001741A9">
        <w:rPr>
          <w:spacing w:val="-5"/>
        </w:rPr>
        <w:t>у</w:t>
      </w:r>
      <w:r w:rsidR="001741A9">
        <w:rPr>
          <w:spacing w:val="-1"/>
        </w:rPr>
        <w:t>с</w:t>
      </w:r>
      <w:r w:rsidR="001741A9">
        <w:rPr>
          <w:spacing w:val="4"/>
        </w:rPr>
        <w:t>л</w:t>
      </w:r>
      <w:r w:rsidR="001741A9">
        <w:rPr>
          <w:spacing w:val="-5"/>
        </w:rPr>
        <w:t>у</w:t>
      </w:r>
      <w:r w:rsidR="001741A9">
        <w:t>г;</w:t>
      </w:r>
      <w:r w:rsidR="001741A9">
        <w:rPr>
          <w:spacing w:val="19"/>
        </w:rPr>
        <w:t xml:space="preserve"> </w:t>
      </w:r>
      <w:r w:rsidR="001741A9">
        <w:t>пов</w:t>
      </w:r>
      <w:r w:rsidR="001741A9">
        <w:rPr>
          <w:spacing w:val="-1"/>
        </w:rPr>
        <w:t>ы</w:t>
      </w:r>
      <w:r w:rsidR="001741A9">
        <w:rPr>
          <w:spacing w:val="2"/>
        </w:rPr>
        <w:t>ш</w:t>
      </w:r>
      <w:r w:rsidR="001741A9">
        <w:rPr>
          <w:spacing w:val="-1"/>
        </w:rPr>
        <w:t>е</w:t>
      </w:r>
      <w:r w:rsidR="001741A9">
        <w:t>ния</w:t>
      </w:r>
      <w:r w:rsidR="001741A9">
        <w:rPr>
          <w:spacing w:val="18"/>
        </w:rPr>
        <w:t xml:space="preserve"> </w:t>
      </w:r>
      <w:r w:rsidR="001741A9">
        <w:t>эффекти</w:t>
      </w:r>
      <w:r w:rsidR="001741A9">
        <w:rPr>
          <w:spacing w:val="-3"/>
        </w:rPr>
        <w:t>в</w:t>
      </w:r>
      <w:r w:rsidR="001741A9">
        <w:t>но</w:t>
      </w:r>
      <w:r w:rsidR="001741A9">
        <w:rPr>
          <w:spacing w:val="-1"/>
        </w:rPr>
        <w:t>с</w:t>
      </w:r>
      <w:r w:rsidR="001741A9">
        <w:rPr>
          <w:spacing w:val="-2"/>
        </w:rPr>
        <w:t>т</w:t>
      </w:r>
      <w:r w:rsidR="001741A9">
        <w:t xml:space="preserve">и </w:t>
      </w:r>
      <w:r w:rsidR="001741A9">
        <w:rPr>
          <w:spacing w:val="-1"/>
        </w:rPr>
        <w:t>с</w:t>
      </w:r>
      <w:r w:rsidR="001741A9">
        <w:t>во</w:t>
      </w:r>
      <w:r w:rsidR="001741A9">
        <w:rPr>
          <w:spacing w:val="-2"/>
        </w:rPr>
        <w:t>е</w:t>
      </w:r>
      <w:r w:rsidR="001741A9">
        <w:t>й</w:t>
      </w:r>
      <w:r w:rsidR="001741A9">
        <w:rPr>
          <w:spacing w:val="17"/>
        </w:rPr>
        <w:t xml:space="preserve"> </w:t>
      </w:r>
      <w:r w:rsidR="001741A9">
        <w:t>пр</w:t>
      </w:r>
      <w:r w:rsidR="001741A9">
        <w:rPr>
          <w:spacing w:val="-1"/>
        </w:rPr>
        <w:t>а</w:t>
      </w:r>
      <w:r w:rsidR="001741A9">
        <w:t>кти</w:t>
      </w:r>
      <w:r w:rsidR="001741A9">
        <w:rPr>
          <w:spacing w:val="-1"/>
        </w:rPr>
        <w:t>чес</w:t>
      </w:r>
      <w:r w:rsidR="001741A9">
        <w:t>кой</w:t>
      </w:r>
      <w:r w:rsidR="001741A9">
        <w:rPr>
          <w:spacing w:val="17"/>
        </w:rPr>
        <w:t xml:space="preserve"> </w:t>
      </w:r>
      <w:r w:rsidR="001741A9">
        <w:t>д</w:t>
      </w:r>
      <w:r w:rsidR="001741A9">
        <w:rPr>
          <w:spacing w:val="-1"/>
        </w:rPr>
        <w:t>е</w:t>
      </w:r>
      <w:r w:rsidR="001741A9">
        <w:t>ят</w:t>
      </w:r>
      <w:r w:rsidR="001741A9">
        <w:rPr>
          <w:spacing w:val="-1"/>
        </w:rPr>
        <w:t>е</w:t>
      </w:r>
      <w:r w:rsidR="001741A9">
        <w:t>льно</w:t>
      </w:r>
      <w:r w:rsidR="001741A9">
        <w:rPr>
          <w:spacing w:val="-1"/>
        </w:rPr>
        <w:t>с</w:t>
      </w:r>
      <w:r w:rsidR="001741A9">
        <w:t>ти;</w:t>
      </w:r>
      <w:r w:rsidR="001741A9">
        <w:rPr>
          <w:spacing w:val="14"/>
        </w:rPr>
        <w:t xml:space="preserve"> </w:t>
      </w:r>
      <w:r w:rsidR="001741A9">
        <w:t>орг</w:t>
      </w:r>
      <w:r w:rsidR="001741A9">
        <w:rPr>
          <w:spacing w:val="-1"/>
        </w:rPr>
        <w:t>а</w:t>
      </w:r>
      <w:r w:rsidR="001741A9">
        <w:t>н</w:t>
      </w:r>
      <w:r w:rsidR="001741A9">
        <w:rPr>
          <w:spacing w:val="-2"/>
        </w:rPr>
        <w:t>и</w:t>
      </w:r>
      <w:r w:rsidR="001741A9">
        <w:t>з</w:t>
      </w:r>
      <w:r w:rsidR="001741A9">
        <w:rPr>
          <w:spacing w:val="-1"/>
        </w:rPr>
        <w:t>а</w:t>
      </w:r>
      <w:r w:rsidR="001741A9">
        <w:t>ц</w:t>
      </w:r>
      <w:r w:rsidR="001741A9">
        <w:rPr>
          <w:spacing w:val="-2"/>
        </w:rPr>
        <w:t>и</w:t>
      </w:r>
      <w:r w:rsidR="001741A9">
        <w:t>и</w:t>
      </w:r>
      <w:r w:rsidR="001741A9">
        <w:rPr>
          <w:spacing w:val="17"/>
        </w:rPr>
        <w:t xml:space="preserve"> </w:t>
      </w:r>
      <w:r w:rsidR="001741A9">
        <w:t>т</w:t>
      </w:r>
      <w:r w:rsidR="001741A9">
        <w:rPr>
          <w:spacing w:val="2"/>
        </w:rPr>
        <w:t>р</w:t>
      </w:r>
      <w:r w:rsidR="001741A9">
        <w:rPr>
          <w:spacing w:val="-8"/>
        </w:rPr>
        <w:t>у</w:t>
      </w:r>
      <w:r w:rsidR="001741A9">
        <w:t>довой</w:t>
      </w:r>
      <w:r w:rsidR="001741A9">
        <w:rPr>
          <w:spacing w:val="17"/>
        </w:rPr>
        <w:t xml:space="preserve"> </w:t>
      </w:r>
      <w:r w:rsidR="001741A9">
        <w:t>д</w:t>
      </w:r>
      <w:r w:rsidR="001741A9">
        <w:rPr>
          <w:spacing w:val="-1"/>
        </w:rPr>
        <w:t>е</w:t>
      </w:r>
      <w:r w:rsidR="001741A9">
        <w:t>ят</w:t>
      </w:r>
      <w:r w:rsidR="001741A9">
        <w:rPr>
          <w:spacing w:val="-1"/>
        </w:rPr>
        <w:t>е</w:t>
      </w:r>
      <w:r w:rsidR="001741A9">
        <w:t>льно</w:t>
      </w:r>
      <w:r w:rsidR="001741A9">
        <w:rPr>
          <w:spacing w:val="-1"/>
        </w:rPr>
        <w:t>с</w:t>
      </w:r>
      <w:r w:rsidR="001741A9">
        <w:t>ти</w:t>
      </w:r>
      <w:r w:rsidR="001741A9">
        <w:rPr>
          <w:spacing w:val="17"/>
        </w:rPr>
        <w:t xml:space="preserve"> </w:t>
      </w:r>
      <w:r w:rsidR="001741A9">
        <w:t>п</w:t>
      </w:r>
      <w:r w:rsidR="001741A9">
        <w:rPr>
          <w:spacing w:val="-3"/>
        </w:rPr>
        <w:t>р</w:t>
      </w:r>
      <w:r w:rsidR="001741A9">
        <w:t>и</w:t>
      </w:r>
      <w:r w:rsidR="001741A9">
        <w:rPr>
          <w:spacing w:val="17"/>
        </w:rPr>
        <w:t xml:space="preserve"> </w:t>
      </w:r>
      <w:r w:rsidR="001741A9">
        <w:t>ко</w:t>
      </w:r>
      <w:r w:rsidR="001741A9">
        <w:rPr>
          <w:spacing w:val="-3"/>
        </w:rPr>
        <w:t>л</w:t>
      </w:r>
      <w:r w:rsidR="001741A9">
        <w:t>л</w:t>
      </w:r>
      <w:r w:rsidR="001741A9">
        <w:rPr>
          <w:spacing w:val="-1"/>
        </w:rPr>
        <w:t>е</w:t>
      </w:r>
      <w:r w:rsidR="001741A9">
        <w:t>к</w:t>
      </w:r>
      <w:r w:rsidR="001741A9">
        <w:rPr>
          <w:spacing w:val="10"/>
        </w:rPr>
        <w:t>т</w:t>
      </w:r>
      <w:r w:rsidR="001741A9">
        <w:t>и</w:t>
      </w:r>
      <w:r w:rsidR="001741A9">
        <w:rPr>
          <w:spacing w:val="-3"/>
        </w:rPr>
        <w:t>в</w:t>
      </w:r>
      <w:r w:rsidR="001741A9">
        <w:t>н</w:t>
      </w:r>
      <w:r w:rsidR="001741A9">
        <w:rPr>
          <w:spacing w:val="-3"/>
        </w:rPr>
        <w:t>о</w:t>
      </w:r>
      <w:r w:rsidR="001741A9">
        <w:t>й форме</w:t>
      </w:r>
      <w:r w:rsidR="001741A9">
        <w:rPr>
          <w:spacing w:val="-2"/>
        </w:rPr>
        <w:t xml:space="preserve"> </w:t>
      </w:r>
      <w:r w:rsidR="001741A9">
        <w:t>т</w:t>
      </w:r>
      <w:r w:rsidR="001741A9">
        <w:rPr>
          <w:spacing w:val="2"/>
        </w:rPr>
        <w:t>р</w:t>
      </w:r>
      <w:r w:rsidR="001741A9">
        <w:rPr>
          <w:spacing w:val="-5"/>
        </w:rPr>
        <w:t>у</w:t>
      </w:r>
      <w:r w:rsidR="001741A9">
        <w:t>д</w:t>
      </w:r>
      <w:r w:rsidR="001741A9">
        <w:rPr>
          <w:spacing w:val="-1"/>
        </w:rPr>
        <w:t>а</w:t>
      </w:r>
      <w:r w:rsidR="001741A9">
        <w:t>;</w:t>
      </w:r>
    </w:p>
    <w:p w:rsidR="001741A9" w:rsidRDefault="00EF387E">
      <w:pPr>
        <w:pStyle w:val="a3"/>
        <w:kinsoku w:val="0"/>
        <w:overflowPunct w:val="0"/>
        <w:spacing w:before="17" w:line="275" w:lineRule="auto"/>
        <w:ind w:right="116" w:firstLine="707"/>
        <w:jc w:val="both"/>
      </w:pPr>
      <w:r>
        <w:rPr>
          <w:noProof/>
        </w:rPr>
        <w:pict>
          <v:rect id="_x0000_s1475" style="position:absolute;left:0;text-align:left;margin-left:112.1pt;margin-top:32.55pt;width:11pt;height:15pt;z-index:-251567104;mso-position-horizontal-relative:page" o:allowincell="f" filled="f" stroked="f">
            <v:textbox style="mso-next-textbox:#_x0000_s147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е</w:t>
      </w:r>
      <w:r w:rsidR="001741A9">
        <w:t>ш</w:t>
      </w:r>
      <w:r w:rsidR="001741A9">
        <w:rPr>
          <w:spacing w:val="-1"/>
        </w:rPr>
        <w:t>е</w:t>
      </w:r>
      <w:r w:rsidR="001741A9">
        <w:t>ния</w:t>
      </w:r>
      <w:r w:rsidR="001741A9">
        <w:rPr>
          <w:spacing w:val="6"/>
        </w:rPr>
        <w:t xml:space="preserve"> </w:t>
      </w:r>
      <w:r w:rsidR="001741A9">
        <w:t>пр</w:t>
      </w:r>
      <w:r w:rsidR="001741A9">
        <w:rPr>
          <w:spacing w:val="-1"/>
        </w:rPr>
        <w:t>а</w:t>
      </w:r>
      <w:r w:rsidR="001741A9">
        <w:t>к</w:t>
      </w:r>
      <w:r w:rsidR="001741A9">
        <w:rPr>
          <w:spacing w:val="-2"/>
        </w:rPr>
        <w:t>т</w:t>
      </w:r>
      <w:r w:rsidR="001741A9">
        <w:t>и</w:t>
      </w:r>
      <w:r w:rsidR="001741A9">
        <w:rPr>
          <w:spacing w:val="-1"/>
        </w:rPr>
        <w:t>чес</w:t>
      </w:r>
      <w:r w:rsidR="001741A9">
        <w:t>ких</w:t>
      </w:r>
      <w:r w:rsidR="001741A9">
        <w:rPr>
          <w:spacing w:val="6"/>
        </w:rPr>
        <w:t xml:space="preserve"> </w:t>
      </w:r>
      <w:r w:rsidR="001741A9">
        <w:t>з</w:t>
      </w:r>
      <w:r w:rsidR="001741A9">
        <w:rPr>
          <w:spacing w:val="-1"/>
        </w:rPr>
        <w:t>а</w:t>
      </w:r>
      <w:r w:rsidR="001741A9">
        <w:t>д</w:t>
      </w:r>
      <w:r w:rsidR="001741A9">
        <w:rPr>
          <w:spacing w:val="-1"/>
        </w:rPr>
        <w:t>а</w:t>
      </w:r>
      <w:r w:rsidR="001741A9">
        <w:t>ч</w:t>
      </w:r>
      <w:r w:rsidR="001741A9">
        <w:rPr>
          <w:spacing w:val="6"/>
        </w:rPr>
        <w:t xml:space="preserve"> </w:t>
      </w:r>
      <w:r w:rsidR="001741A9">
        <w:t>в</w:t>
      </w:r>
      <w:r w:rsidR="001741A9">
        <w:rPr>
          <w:spacing w:val="6"/>
        </w:rPr>
        <w:t xml:space="preserve"> </w:t>
      </w:r>
      <w:r w:rsidR="001741A9">
        <w:t>в</w:t>
      </w:r>
      <w:r w:rsidR="001741A9">
        <w:rPr>
          <w:spacing w:val="-1"/>
        </w:rPr>
        <w:t>ы</w:t>
      </w:r>
      <w:r w:rsidR="001741A9">
        <w:t>бр</w:t>
      </w:r>
      <w:r w:rsidR="001741A9">
        <w:rPr>
          <w:spacing w:val="-1"/>
        </w:rPr>
        <w:t>а</w:t>
      </w:r>
      <w:r w:rsidR="001741A9">
        <w:t>нном</w:t>
      </w:r>
      <w:r w:rsidR="001741A9">
        <w:rPr>
          <w:spacing w:val="6"/>
        </w:rPr>
        <w:t xml:space="preserve"> </w:t>
      </w:r>
      <w:r w:rsidR="001741A9">
        <w:t>н</w:t>
      </w:r>
      <w:r w:rsidR="001741A9">
        <w:rPr>
          <w:spacing w:val="-1"/>
        </w:rPr>
        <w:t>а</w:t>
      </w:r>
      <w:r w:rsidR="001741A9">
        <w:t>пр</w:t>
      </w:r>
      <w:r w:rsidR="001741A9">
        <w:rPr>
          <w:spacing w:val="-1"/>
        </w:rPr>
        <w:t>а</w:t>
      </w:r>
      <w:r w:rsidR="001741A9">
        <w:t>вл</w:t>
      </w:r>
      <w:r w:rsidR="001741A9">
        <w:rPr>
          <w:spacing w:val="-2"/>
        </w:rPr>
        <w:t>е</w:t>
      </w:r>
      <w:r w:rsidR="001741A9">
        <w:t>нии</w:t>
      </w:r>
      <w:r w:rsidR="001741A9">
        <w:rPr>
          <w:spacing w:val="7"/>
        </w:rPr>
        <w:t xml:space="preserve"> </w:t>
      </w:r>
      <w:r w:rsidR="001741A9">
        <w:t>т</w:t>
      </w:r>
      <w:r w:rsidR="001741A9">
        <w:rPr>
          <w:spacing w:val="-4"/>
        </w:rPr>
        <w:t>е</w:t>
      </w:r>
      <w:r w:rsidR="001741A9">
        <w:t>хнолог</w:t>
      </w:r>
      <w:r w:rsidR="001741A9">
        <w:rPr>
          <w:spacing w:val="1"/>
        </w:rPr>
        <w:t>и</w:t>
      </w:r>
      <w:r w:rsidR="001741A9">
        <w:rPr>
          <w:spacing w:val="-1"/>
        </w:rPr>
        <w:t>чес</w:t>
      </w:r>
      <w:r w:rsidR="001741A9">
        <w:t>к</w:t>
      </w:r>
      <w:r w:rsidR="001741A9">
        <w:rPr>
          <w:spacing w:val="-3"/>
        </w:rPr>
        <w:t>о</w:t>
      </w:r>
      <w:r w:rsidR="001741A9">
        <w:t>й подготов</w:t>
      </w:r>
      <w:r w:rsidR="001741A9">
        <w:rPr>
          <w:spacing w:val="-2"/>
        </w:rPr>
        <w:t>к</w:t>
      </w:r>
      <w:r w:rsidR="001741A9">
        <w:t>и;</w:t>
      </w:r>
    </w:p>
    <w:p w:rsidR="001741A9" w:rsidRDefault="00EF387E">
      <w:pPr>
        <w:pStyle w:val="a3"/>
        <w:kinsoku w:val="0"/>
        <w:overflowPunct w:val="0"/>
        <w:spacing w:before="18" w:line="277" w:lineRule="auto"/>
        <w:ind w:right="116" w:firstLine="707"/>
        <w:jc w:val="both"/>
      </w:pPr>
      <w:r>
        <w:rPr>
          <w:noProof/>
        </w:rPr>
        <w:pict>
          <v:group id="_x0000_s1476" style="position:absolute;left:0;text-align:left;margin-left:112.05pt;margin-top:32.7pt;width:11.05pt;height:31.6pt;z-index:-251566080;mso-position-horizontal-relative:page" coordorigin="2241,654" coordsize="221,632" o:allowincell="f">
            <v:rect id="_x0000_s1477" style="position:absolute;left:2242;top:655;width:220;height:300;mso-position-horizontal-relative:page" o:allowincell="f" filled="f" stroked="f">
              <v:textbox style="mso-next-textbox:#_x0000_s147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78" style="position:absolute;left:2242;top:991;width:220;height:300;mso-position-horizontal-relative:page" o:allowincell="f" filled="f" stroked="f">
              <v:textbox style="mso-next-textbox:#_x0000_s147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1"/>
        </w:rPr>
        <w:t>сам</w:t>
      </w:r>
      <w:r w:rsidR="001741A9">
        <w:t>о</w:t>
      </w:r>
      <w:r w:rsidR="001741A9">
        <w:rPr>
          <w:spacing w:val="-1"/>
        </w:rPr>
        <w:t>с</w:t>
      </w:r>
      <w:r w:rsidR="001741A9">
        <w:t>тоятельного</w:t>
      </w:r>
      <w:r w:rsidR="001741A9">
        <w:rPr>
          <w:spacing w:val="47"/>
        </w:rPr>
        <w:t xml:space="preserve"> </w:t>
      </w:r>
      <w:r w:rsidR="001741A9">
        <w:rPr>
          <w:spacing w:val="-1"/>
        </w:rPr>
        <w:t>а</w:t>
      </w:r>
      <w:r w:rsidR="001741A9">
        <w:t>н</w:t>
      </w:r>
      <w:r w:rsidR="001741A9">
        <w:rPr>
          <w:spacing w:val="1"/>
        </w:rPr>
        <w:t>а</w:t>
      </w:r>
      <w:r w:rsidR="001741A9">
        <w:t>л</w:t>
      </w:r>
      <w:r w:rsidR="001741A9">
        <w:rPr>
          <w:spacing w:val="1"/>
        </w:rPr>
        <w:t>и</w:t>
      </w:r>
      <w:r w:rsidR="001741A9">
        <w:t>за</w:t>
      </w:r>
      <w:r w:rsidR="001741A9">
        <w:rPr>
          <w:spacing w:val="46"/>
        </w:rPr>
        <w:t xml:space="preserve"> </w:t>
      </w:r>
      <w:r w:rsidR="001741A9">
        <w:t>рын</w:t>
      </w:r>
      <w:r w:rsidR="001741A9">
        <w:rPr>
          <w:spacing w:val="1"/>
        </w:rPr>
        <w:t>к</w:t>
      </w:r>
      <w:r w:rsidR="001741A9">
        <w:t>а</w:t>
      </w:r>
      <w:r w:rsidR="001741A9">
        <w:rPr>
          <w:spacing w:val="46"/>
        </w:rPr>
        <w:t xml:space="preserve"> </w:t>
      </w:r>
      <w:r w:rsidR="001741A9">
        <w:t>обр</w:t>
      </w:r>
      <w:r w:rsidR="001741A9">
        <w:rPr>
          <w:spacing w:val="-1"/>
        </w:rPr>
        <w:t>а</w:t>
      </w:r>
      <w:r w:rsidR="001741A9">
        <w:t>зов</w:t>
      </w:r>
      <w:r w:rsidR="001741A9">
        <w:rPr>
          <w:spacing w:val="-2"/>
        </w:rPr>
        <w:t>ат</w:t>
      </w:r>
      <w:r w:rsidR="001741A9">
        <w:rPr>
          <w:spacing w:val="-1"/>
        </w:rPr>
        <w:t>е</w:t>
      </w:r>
      <w:r w:rsidR="001741A9">
        <w:t>льных</w:t>
      </w:r>
      <w:r w:rsidR="001741A9">
        <w:rPr>
          <w:spacing w:val="51"/>
        </w:rPr>
        <w:t xml:space="preserve"> </w:t>
      </w:r>
      <w:r w:rsidR="001741A9">
        <w:rPr>
          <w:spacing w:val="-8"/>
        </w:rPr>
        <w:t>у</w:t>
      </w:r>
      <w:r w:rsidR="001741A9">
        <w:rPr>
          <w:spacing w:val="-1"/>
        </w:rPr>
        <w:t>с</w:t>
      </w:r>
      <w:r w:rsidR="001741A9">
        <w:rPr>
          <w:spacing w:val="4"/>
        </w:rPr>
        <w:t>л</w:t>
      </w:r>
      <w:r w:rsidR="001741A9">
        <w:rPr>
          <w:spacing w:val="-5"/>
        </w:rPr>
        <w:t>у</w:t>
      </w:r>
      <w:r w:rsidR="001741A9">
        <w:t>г</w:t>
      </w:r>
      <w:r w:rsidR="001741A9">
        <w:rPr>
          <w:spacing w:val="47"/>
        </w:rPr>
        <w:t xml:space="preserve"> </w:t>
      </w:r>
      <w:r w:rsidR="001741A9">
        <w:t>и</w:t>
      </w:r>
      <w:r w:rsidR="001741A9">
        <w:rPr>
          <w:spacing w:val="48"/>
        </w:rPr>
        <w:t xml:space="preserve"> </w:t>
      </w:r>
      <w:r w:rsidR="001741A9">
        <w:t>профе</w:t>
      </w:r>
      <w:r w:rsidR="001741A9">
        <w:rPr>
          <w:spacing w:val="-2"/>
        </w:rPr>
        <w:t>с</w:t>
      </w:r>
      <w:r w:rsidR="001741A9">
        <w:rPr>
          <w:spacing w:val="-1"/>
        </w:rPr>
        <w:t>с</w:t>
      </w:r>
      <w:r w:rsidR="001741A9">
        <w:t>ион</w:t>
      </w:r>
      <w:r w:rsidR="001741A9">
        <w:rPr>
          <w:spacing w:val="-1"/>
        </w:rPr>
        <w:t>а</w:t>
      </w:r>
      <w:r w:rsidR="001741A9">
        <w:t>льн</w:t>
      </w:r>
      <w:r w:rsidR="001741A9">
        <w:rPr>
          <w:spacing w:val="-3"/>
        </w:rPr>
        <w:t>о</w:t>
      </w:r>
      <w:r w:rsidR="001741A9">
        <w:t>й д</w:t>
      </w:r>
      <w:r w:rsidR="001741A9">
        <w:rPr>
          <w:spacing w:val="-1"/>
        </w:rPr>
        <w:t>е</w:t>
      </w:r>
      <w:r w:rsidR="001741A9">
        <w:t>ят</w:t>
      </w:r>
      <w:r w:rsidR="001741A9">
        <w:rPr>
          <w:spacing w:val="-1"/>
        </w:rPr>
        <w:t>е</w:t>
      </w:r>
      <w:r w:rsidR="001741A9">
        <w:t>льно</w:t>
      </w:r>
      <w:r w:rsidR="001741A9">
        <w:rPr>
          <w:spacing w:val="-1"/>
        </w:rPr>
        <w:t>с</w:t>
      </w:r>
      <w:r w:rsidR="001741A9">
        <w:t>ти;</w:t>
      </w:r>
    </w:p>
    <w:p w:rsidR="001741A9" w:rsidRPr="00DA0067" w:rsidRDefault="001741A9" w:rsidP="00DA0067">
      <w:pPr>
        <w:pStyle w:val="a3"/>
        <w:kinsoku w:val="0"/>
        <w:overflowPunct w:val="0"/>
        <w:spacing w:before="16" w:line="292" w:lineRule="auto"/>
        <w:ind w:left="810" w:right="1474" w:firstLine="0"/>
        <w:rPr>
          <w:sz w:val="20"/>
          <w:szCs w:val="20"/>
        </w:rPr>
      </w:pPr>
      <w:r>
        <w:t>р</w:t>
      </w:r>
      <w:r>
        <w:rPr>
          <w:spacing w:val="-1"/>
        </w:rPr>
        <w:t>а</w:t>
      </w:r>
      <w:r>
        <w:t>цион</w:t>
      </w:r>
      <w:r>
        <w:rPr>
          <w:spacing w:val="-1"/>
        </w:rPr>
        <w:t>а</w:t>
      </w:r>
      <w:r>
        <w:t>л</w:t>
      </w:r>
      <w:r>
        <w:rPr>
          <w:spacing w:val="-2"/>
        </w:rPr>
        <w:t>ь</w:t>
      </w:r>
      <w:r>
        <w:t>ного пов</w:t>
      </w:r>
      <w:r>
        <w:rPr>
          <w:spacing w:val="-2"/>
        </w:rPr>
        <w:t>е</w:t>
      </w:r>
      <w:r>
        <w:t>д</w:t>
      </w:r>
      <w:r>
        <w:rPr>
          <w:spacing w:val="-1"/>
        </w:rPr>
        <w:t>е</w:t>
      </w:r>
      <w:r>
        <w:rPr>
          <w:spacing w:val="-2"/>
        </w:rPr>
        <w:t>н</w:t>
      </w:r>
      <w:r>
        <w:t>ия на</w:t>
      </w:r>
      <w:r>
        <w:rPr>
          <w:spacing w:val="-1"/>
        </w:rPr>
        <w:t xml:space="preserve"> </w:t>
      </w:r>
      <w:r>
        <w:t>рын</w:t>
      </w:r>
      <w:r>
        <w:rPr>
          <w:spacing w:val="1"/>
        </w:rPr>
        <w:t>к</w:t>
      </w:r>
      <w:r>
        <w:t>е</w:t>
      </w:r>
      <w:r>
        <w:rPr>
          <w:spacing w:val="-1"/>
        </w:rPr>
        <w:t xml:space="preserve"> </w:t>
      </w:r>
      <w:r>
        <w:t>т</w:t>
      </w:r>
      <w:r>
        <w:rPr>
          <w:spacing w:val="2"/>
        </w:rPr>
        <w:t>р</w:t>
      </w:r>
      <w:r>
        <w:rPr>
          <w:spacing w:val="-8"/>
        </w:rPr>
        <w:t>у</w:t>
      </w:r>
      <w:r>
        <w:t>д</w:t>
      </w:r>
      <w:r>
        <w:rPr>
          <w:spacing w:val="-1"/>
        </w:rPr>
        <w:t>а</w:t>
      </w:r>
      <w:r>
        <w:t>, товаров и</w:t>
      </w:r>
      <w:r>
        <w:rPr>
          <w:spacing w:val="2"/>
        </w:rPr>
        <w:t xml:space="preserve"> </w:t>
      </w:r>
      <w:r>
        <w:rPr>
          <w:spacing w:val="-5"/>
        </w:rPr>
        <w:t>у</w:t>
      </w:r>
      <w:r>
        <w:rPr>
          <w:spacing w:val="-1"/>
        </w:rPr>
        <w:t>с</w:t>
      </w:r>
      <w:r>
        <w:rPr>
          <w:spacing w:val="4"/>
        </w:rPr>
        <w:t>л</w:t>
      </w:r>
      <w:r>
        <w:rPr>
          <w:spacing w:val="-5"/>
        </w:rPr>
        <w:t>у</w:t>
      </w:r>
      <w:r>
        <w:t xml:space="preserve">г; </w:t>
      </w:r>
      <w:r>
        <w:rPr>
          <w:spacing w:val="-1"/>
        </w:rPr>
        <w:t>с</w:t>
      </w:r>
      <w:r>
        <w:t>о</w:t>
      </w:r>
      <w:r>
        <w:rPr>
          <w:spacing w:val="-1"/>
        </w:rPr>
        <w:t>с</w:t>
      </w:r>
      <w:r>
        <w:t>т</w:t>
      </w:r>
      <w:r>
        <w:rPr>
          <w:spacing w:val="-1"/>
        </w:rPr>
        <w:t>а</w:t>
      </w:r>
      <w:r>
        <w:t>вл</w:t>
      </w:r>
      <w:r>
        <w:rPr>
          <w:spacing w:val="-2"/>
        </w:rPr>
        <w:t>е</w:t>
      </w:r>
      <w:r>
        <w:t>ния р</w:t>
      </w:r>
      <w:r>
        <w:rPr>
          <w:spacing w:val="-1"/>
        </w:rPr>
        <w:t>е</w:t>
      </w:r>
      <w:r>
        <w:rPr>
          <w:spacing w:val="2"/>
        </w:rPr>
        <w:t>з</w:t>
      </w:r>
      <w:r>
        <w:t>ю</w:t>
      </w:r>
      <w:r>
        <w:rPr>
          <w:spacing w:val="-1"/>
        </w:rPr>
        <w:t>м</w:t>
      </w:r>
      <w:r>
        <w:t>е</w:t>
      </w:r>
      <w:r>
        <w:rPr>
          <w:spacing w:val="-1"/>
        </w:rPr>
        <w:t xml:space="preserve"> </w:t>
      </w:r>
      <w:r>
        <w:t>и пров</w:t>
      </w:r>
      <w:r>
        <w:rPr>
          <w:spacing w:val="-2"/>
        </w:rPr>
        <w:t>е</w:t>
      </w:r>
      <w:r>
        <w:t>д</w:t>
      </w:r>
      <w:r>
        <w:rPr>
          <w:spacing w:val="-1"/>
        </w:rPr>
        <w:t>е</w:t>
      </w:r>
      <w:r>
        <w:t xml:space="preserve">ния </w:t>
      </w:r>
      <w:r>
        <w:rPr>
          <w:spacing w:val="-1"/>
        </w:rPr>
        <w:t>сам</w:t>
      </w:r>
      <w:r>
        <w:t>опр</w:t>
      </w:r>
      <w:r>
        <w:rPr>
          <w:spacing w:val="-1"/>
        </w:rPr>
        <w:t>е</w:t>
      </w:r>
      <w:r>
        <w:t>з</w:t>
      </w:r>
      <w:r>
        <w:rPr>
          <w:spacing w:val="-1"/>
        </w:rPr>
        <w:t>е</w:t>
      </w:r>
      <w:r>
        <w:t>нт</w:t>
      </w:r>
      <w:r>
        <w:rPr>
          <w:spacing w:val="-1"/>
        </w:rPr>
        <w:t>а</w:t>
      </w:r>
      <w:r>
        <w:t>ции</w:t>
      </w:r>
      <w:r w:rsidR="00DA0067">
        <w:t xml:space="preserve"> </w:t>
      </w:r>
    </w:p>
    <w:p w:rsidR="001741A9" w:rsidRDefault="00EF387E">
      <w:pPr>
        <w:pStyle w:val="21"/>
        <w:kinsoku w:val="0"/>
        <w:overflowPunct w:val="0"/>
        <w:spacing w:before="69" w:line="277" w:lineRule="auto"/>
        <w:ind w:right="6400"/>
        <w:outlineLvl w:val="9"/>
        <w:rPr>
          <w:b w:val="0"/>
          <w:bCs w:val="0"/>
        </w:rPr>
      </w:pPr>
      <w:r w:rsidRPr="00EF387E">
        <w:rPr>
          <w:noProof/>
        </w:rPr>
        <w:pict>
          <v:group id="_x0000_s1479" style="position:absolute;left:0;text-align:left;margin-left:112.05pt;margin-top:35.05pt;width:11.05pt;height:81.7pt;z-index:-251565056;mso-position-horizontal-relative:page" coordorigin="2241,701" coordsize="221,1634" o:allowincell="f">
            <v:rect id="_x0000_s1480" style="position:absolute;left:2242;top:701;width:220;height:300;mso-position-horizontal-relative:page" o:allowincell="f" filled="f" stroked="f">
              <v:textbox style="mso-next-textbox:#_x0000_s148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81" style="position:absolute;left:2242;top:1035;width:220;height:300;mso-position-horizontal-relative:page" o:allowincell="f" filled="f" stroked="f">
              <v:textbox style="mso-next-textbox:#_x0000_s148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82" style="position:absolute;left:2242;top:1371;width:220;height:300;mso-position-horizontal-relative:page" o:allowincell="f" filled="f" stroked="f">
              <v:textbox style="mso-next-textbox:#_x0000_s148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83" style="position:absolute;left:2242;top:1704;width:220;height:300;mso-position-horizontal-relative:page" o:allowincell="f" filled="f" stroked="f">
              <v:textbox style="mso-next-textbox:#_x0000_s148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84" style="position:absolute;left:2242;top:2040;width:220;height:300;mso-position-horizontal-relative:page" o:allowincell="f" filled="f" stroked="f">
              <v:textbox style="mso-next-textbox:#_x0000_s148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DA0067">
        <w:t xml:space="preserve">Учащиеся </w:t>
      </w:r>
      <w:r w:rsidR="001741A9">
        <w:t xml:space="preserve"> дол</w:t>
      </w:r>
      <w:r w:rsidR="001741A9">
        <w:rPr>
          <w:spacing w:val="-4"/>
        </w:rPr>
        <w:t>ж</w:t>
      </w:r>
      <w:r w:rsidR="001741A9">
        <w:t>ны зна</w:t>
      </w:r>
      <w:r w:rsidR="001741A9">
        <w:rPr>
          <w:spacing w:val="2"/>
        </w:rPr>
        <w:t>т</w:t>
      </w:r>
      <w:r w:rsidR="001741A9">
        <w:t>ь:</w:t>
      </w:r>
    </w:p>
    <w:p w:rsidR="001741A9" w:rsidRDefault="001741A9">
      <w:pPr>
        <w:pStyle w:val="a3"/>
        <w:kinsoku w:val="0"/>
        <w:overflowPunct w:val="0"/>
        <w:spacing w:before="11"/>
        <w:ind w:left="810" w:right="289" w:firstLine="0"/>
      </w:pPr>
      <w:r>
        <w:t>ц</w:t>
      </w:r>
      <w:r>
        <w:rPr>
          <w:spacing w:val="-1"/>
        </w:rPr>
        <w:t>е</w:t>
      </w:r>
      <w:r>
        <w:t>ли</w:t>
      </w:r>
      <w:r>
        <w:rPr>
          <w:spacing w:val="1"/>
        </w:rPr>
        <w:t xml:space="preserve"> </w:t>
      </w:r>
      <w:r>
        <w:t>и</w:t>
      </w:r>
      <w:r>
        <w:rPr>
          <w:spacing w:val="-2"/>
        </w:rPr>
        <w:t xml:space="preserve"> </w:t>
      </w:r>
      <w:r>
        <w:t>з</w:t>
      </w:r>
      <w:r>
        <w:rPr>
          <w:spacing w:val="-1"/>
        </w:rPr>
        <w:t>а</w:t>
      </w:r>
      <w:r>
        <w:t>д</w:t>
      </w:r>
      <w:r>
        <w:rPr>
          <w:spacing w:val="-1"/>
        </w:rPr>
        <w:t>ач</w:t>
      </w:r>
      <w:r>
        <w:t>и дом</w:t>
      </w:r>
      <w:r>
        <w:rPr>
          <w:spacing w:val="-2"/>
        </w:rPr>
        <w:t>а</w:t>
      </w:r>
      <w:r>
        <w:t>шн</w:t>
      </w:r>
      <w:r>
        <w:rPr>
          <w:spacing w:val="-1"/>
        </w:rPr>
        <w:t>е</w:t>
      </w:r>
      <w:r>
        <w:t>й эконо</w:t>
      </w:r>
      <w:r>
        <w:rPr>
          <w:spacing w:val="-4"/>
        </w:rPr>
        <w:t>м</w:t>
      </w:r>
      <w:r>
        <w:t>и</w:t>
      </w:r>
      <w:r>
        <w:rPr>
          <w:spacing w:val="-2"/>
        </w:rPr>
        <w:t>к</w:t>
      </w:r>
      <w:r>
        <w:t>и;</w:t>
      </w:r>
    </w:p>
    <w:p w:rsidR="001741A9" w:rsidRDefault="001741A9" w:rsidP="00DA0067">
      <w:pPr>
        <w:pStyle w:val="a3"/>
        <w:kinsoku w:val="0"/>
        <w:overflowPunct w:val="0"/>
        <w:spacing w:before="57" w:line="291" w:lineRule="auto"/>
        <w:ind w:left="810" w:right="2550" w:firstLine="0"/>
      </w:pPr>
      <w:r>
        <w:t>общ</w:t>
      </w:r>
      <w:r>
        <w:rPr>
          <w:spacing w:val="1"/>
        </w:rPr>
        <w:t>и</w:t>
      </w:r>
      <w:r>
        <w:t>е</w:t>
      </w:r>
      <w:r>
        <w:rPr>
          <w:spacing w:val="-1"/>
        </w:rPr>
        <w:t xml:space="preserve"> </w:t>
      </w:r>
      <w:r>
        <w:t>пр</w:t>
      </w:r>
      <w:r>
        <w:rPr>
          <w:spacing w:val="-1"/>
        </w:rPr>
        <w:t>а</w:t>
      </w:r>
      <w:r>
        <w:t>вила</w:t>
      </w:r>
      <w:r>
        <w:rPr>
          <w:spacing w:val="-1"/>
        </w:rPr>
        <w:t xml:space="preserve"> </w:t>
      </w:r>
      <w:r>
        <w:t>в</w:t>
      </w:r>
      <w:r>
        <w:rPr>
          <w:spacing w:val="-2"/>
        </w:rPr>
        <w:t>е</w:t>
      </w:r>
      <w:r>
        <w:t>д</w:t>
      </w:r>
      <w:r>
        <w:rPr>
          <w:spacing w:val="-1"/>
        </w:rPr>
        <w:t>е</w:t>
      </w:r>
      <w:r>
        <w:t>ния дом</w:t>
      </w:r>
      <w:r>
        <w:rPr>
          <w:spacing w:val="-2"/>
        </w:rPr>
        <w:t>а</w:t>
      </w:r>
      <w:r>
        <w:t>шн</w:t>
      </w:r>
      <w:r>
        <w:rPr>
          <w:spacing w:val="-1"/>
        </w:rPr>
        <w:t>е</w:t>
      </w:r>
      <w:r>
        <w:t xml:space="preserve">го </w:t>
      </w:r>
      <w:r>
        <w:rPr>
          <w:spacing w:val="2"/>
        </w:rPr>
        <w:t>х</w:t>
      </w:r>
      <w:r>
        <w:t>озяй</w:t>
      </w:r>
      <w:r>
        <w:rPr>
          <w:spacing w:val="-1"/>
        </w:rPr>
        <w:t>с</w:t>
      </w:r>
      <w:r>
        <w:t>тв</w:t>
      </w:r>
      <w:r>
        <w:rPr>
          <w:spacing w:val="-2"/>
        </w:rPr>
        <w:t>а</w:t>
      </w:r>
      <w:r>
        <w:t xml:space="preserve">; </w:t>
      </w:r>
      <w:r>
        <w:rPr>
          <w:spacing w:val="-1"/>
        </w:rPr>
        <w:t>с</w:t>
      </w:r>
      <w:r>
        <w:t>о</w:t>
      </w:r>
      <w:r>
        <w:rPr>
          <w:spacing w:val="-1"/>
        </w:rPr>
        <w:t>с</w:t>
      </w:r>
      <w:r>
        <w:t>т</w:t>
      </w:r>
      <w:r>
        <w:rPr>
          <w:spacing w:val="-1"/>
        </w:rPr>
        <w:t>а</w:t>
      </w:r>
      <w:r>
        <w:t>вляющ</w:t>
      </w:r>
      <w:r>
        <w:rPr>
          <w:spacing w:val="1"/>
        </w:rPr>
        <w:t>и</w:t>
      </w:r>
      <w:r>
        <w:t>е</w:t>
      </w:r>
      <w:r>
        <w:rPr>
          <w:spacing w:val="-1"/>
        </w:rPr>
        <w:t xml:space="preserve"> с</w:t>
      </w:r>
      <w:r>
        <w:rPr>
          <w:spacing w:val="1"/>
        </w:rPr>
        <w:t>е</w:t>
      </w:r>
      <w:r>
        <w:rPr>
          <w:spacing w:val="-1"/>
        </w:rPr>
        <w:t>ме</w:t>
      </w:r>
      <w:r>
        <w:t>йного бюдж</w:t>
      </w:r>
      <w:r>
        <w:rPr>
          <w:spacing w:val="-1"/>
        </w:rPr>
        <w:t>е</w:t>
      </w:r>
      <w:r>
        <w:t>та</w:t>
      </w:r>
      <w:r>
        <w:rPr>
          <w:spacing w:val="-1"/>
        </w:rPr>
        <w:t xml:space="preserve"> </w:t>
      </w:r>
      <w:r>
        <w:t>и и</w:t>
      </w:r>
      <w:r>
        <w:rPr>
          <w:spacing w:val="-1"/>
        </w:rPr>
        <w:t>с</w:t>
      </w:r>
      <w:r>
        <w:t>то</w:t>
      </w:r>
      <w:r>
        <w:rPr>
          <w:spacing w:val="-1"/>
        </w:rPr>
        <w:t>ч</w:t>
      </w:r>
      <w:r>
        <w:t>н</w:t>
      </w:r>
      <w:r>
        <w:rPr>
          <w:spacing w:val="-2"/>
        </w:rPr>
        <w:t>ик</w:t>
      </w:r>
      <w:r>
        <w:t xml:space="preserve">и </w:t>
      </w:r>
      <w:r>
        <w:rPr>
          <w:spacing w:val="-1"/>
        </w:rPr>
        <w:t>е</w:t>
      </w:r>
      <w:r>
        <w:t>го до</w:t>
      </w:r>
      <w:r>
        <w:rPr>
          <w:spacing w:val="2"/>
        </w:rPr>
        <w:t>х</w:t>
      </w:r>
      <w:r>
        <w:t>од</w:t>
      </w:r>
      <w:r>
        <w:rPr>
          <w:spacing w:val="-1"/>
        </w:rPr>
        <w:t>а</w:t>
      </w:r>
      <w:r>
        <w:t>; эле</w:t>
      </w:r>
      <w:r>
        <w:rPr>
          <w:spacing w:val="-2"/>
        </w:rPr>
        <w:t>м</w:t>
      </w:r>
      <w:r>
        <w:rPr>
          <w:spacing w:val="-1"/>
        </w:rPr>
        <w:t>е</w:t>
      </w:r>
      <w:r>
        <w:t xml:space="preserve">нты </w:t>
      </w:r>
      <w:r>
        <w:rPr>
          <w:spacing w:val="-2"/>
        </w:rPr>
        <w:t>с</w:t>
      </w:r>
      <w:r>
        <w:rPr>
          <w:spacing w:val="-1"/>
        </w:rPr>
        <w:t>е</w:t>
      </w:r>
      <w:r>
        <w:rPr>
          <w:spacing w:val="1"/>
        </w:rPr>
        <w:t>м</w:t>
      </w:r>
      <w:r>
        <w:rPr>
          <w:spacing w:val="-1"/>
        </w:rPr>
        <w:t>е</w:t>
      </w:r>
      <w:r>
        <w:t xml:space="preserve">йного </w:t>
      </w:r>
      <w:r>
        <w:rPr>
          <w:spacing w:val="-1"/>
        </w:rPr>
        <w:t>м</w:t>
      </w:r>
      <w:r>
        <w:rPr>
          <w:spacing w:val="1"/>
        </w:rPr>
        <w:t>а</w:t>
      </w:r>
      <w:r>
        <w:t>рк</w:t>
      </w:r>
      <w:r>
        <w:rPr>
          <w:spacing w:val="-1"/>
        </w:rPr>
        <w:t>е</w:t>
      </w:r>
      <w:r>
        <w:t>тинг</w:t>
      </w:r>
      <w:r>
        <w:rPr>
          <w:spacing w:val="-1"/>
        </w:rPr>
        <w:t>а</w:t>
      </w:r>
      <w:r w:rsidR="00DA0067">
        <w:t>;</w:t>
      </w:r>
      <w:r w:rsidR="00EF387E">
        <w:rPr>
          <w:noProof/>
        </w:rPr>
        <w:pict>
          <v:group id="_x0000_s1485" style="position:absolute;left:0;text-align:left;margin-left:112.05pt;margin-top:31.85pt;width:11.05pt;height:48.25pt;z-index:-251564032;mso-position-horizontal-relative:page;mso-position-vertical-relative:text" coordorigin="2241,637" coordsize="221,965" o:allowincell="f">
            <v:rect id="_x0000_s1486" style="position:absolute;left:2242;top:637;width:220;height:300;mso-position-horizontal-relative:page" o:allowincell="f" filled="f" stroked="f">
              <v:textbox style="mso-next-textbox:#_x0000_s148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87" style="position:absolute;left:2242;top:974;width:220;height:300;mso-position-horizontal-relative:page" o:allowincell="f" filled="f" stroked="f">
              <v:textbox style="mso-next-textbox:#_x0000_s148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88" style="position:absolute;left:2242;top:1308;width:220;height:300;mso-position-horizontal-relative:page" o:allowincell="f" filled="f" stroked="f">
              <v:textbox style="mso-next-textbox:#_x0000_s148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p>
    <w:p w:rsidR="001741A9" w:rsidRDefault="001741A9" w:rsidP="00DA0067">
      <w:pPr>
        <w:pStyle w:val="a3"/>
        <w:kinsoku w:val="0"/>
        <w:overflowPunct w:val="0"/>
        <w:spacing w:before="18" w:line="291" w:lineRule="auto"/>
        <w:ind w:left="810" w:right="69" w:firstLine="0"/>
      </w:pPr>
      <w:r>
        <w:t>и</w:t>
      </w:r>
      <w:r>
        <w:rPr>
          <w:spacing w:val="-1"/>
        </w:rPr>
        <w:t>с</w:t>
      </w:r>
      <w:r>
        <w:t>торию р</w:t>
      </w:r>
      <w:r>
        <w:rPr>
          <w:spacing w:val="-1"/>
        </w:rPr>
        <w:t>а</w:t>
      </w:r>
      <w:r>
        <w:t>з</w:t>
      </w:r>
      <w:r>
        <w:rPr>
          <w:spacing w:val="-3"/>
        </w:rPr>
        <w:t>в</w:t>
      </w:r>
      <w:r>
        <w:t>ития в</w:t>
      </w:r>
      <w:r>
        <w:rPr>
          <w:spacing w:val="-3"/>
        </w:rPr>
        <w:t>о</w:t>
      </w:r>
      <w:r>
        <w:t>з</w:t>
      </w:r>
      <w:r>
        <w:rPr>
          <w:spacing w:val="-1"/>
        </w:rPr>
        <w:t>м</w:t>
      </w:r>
      <w:r>
        <w:t>ожно</w:t>
      </w:r>
      <w:r>
        <w:rPr>
          <w:spacing w:val="-1"/>
        </w:rPr>
        <w:t>с</w:t>
      </w:r>
      <w:r>
        <w:t>ти т</w:t>
      </w:r>
      <w:r>
        <w:rPr>
          <w:spacing w:val="-3"/>
        </w:rPr>
        <w:t>е</w:t>
      </w:r>
      <w:r>
        <w:rPr>
          <w:spacing w:val="2"/>
        </w:rPr>
        <w:t>х</w:t>
      </w:r>
      <w:r>
        <w:rPr>
          <w:spacing w:val="-2"/>
        </w:rPr>
        <w:t>н</w:t>
      </w:r>
      <w:r>
        <w:t>и</w:t>
      </w:r>
      <w:r>
        <w:rPr>
          <w:spacing w:val="-2"/>
        </w:rPr>
        <w:t>к</w:t>
      </w:r>
      <w:r>
        <w:t xml:space="preserve">и </w:t>
      </w:r>
      <w:r>
        <w:rPr>
          <w:spacing w:val="-1"/>
        </w:rPr>
        <w:t>ма</w:t>
      </w:r>
      <w:r>
        <w:t>кр</w:t>
      </w:r>
      <w:r>
        <w:rPr>
          <w:spacing w:val="-1"/>
        </w:rPr>
        <w:t>аме</w:t>
      </w:r>
      <w:r>
        <w:t xml:space="preserve">; </w:t>
      </w:r>
      <w:r>
        <w:rPr>
          <w:spacing w:val="-1"/>
        </w:rPr>
        <w:t>ма</w:t>
      </w:r>
      <w:r>
        <w:t>т</w:t>
      </w:r>
      <w:r>
        <w:rPr>
          <w:spacing w:val="-1"/>
        </w:rPr>
        <w:t>е</w:t>
      </w:r>
      <w:r>
        <w:t>ри</w:t>
      </w:r>
      <w:r>
        <w:rPr>
          <w:spacing w:val="-1"/>
        </w:rPr>
        <w:t>а</w:t>
      </w:r>
      <w:r>
        <w:t>лы и те</w:t>
      </w:r>
      <w:r>
        <w:rPr>
          <w:spacing w:val="1"/>
        </w:rPr>
        <w:t>х</w:t>
      </w:r>
      <w:r>
        <w:t>ноло</w:t>
      </w:r>
      <w:r>
        <w:rPr>
          <w:spacing w:val="-3"/>
        </w:rPr>
        <w:t>г</w:t>
      </w:r>
      <w:r>
        <w:rPr>
          <w:spacing w:val="-2"/>
        </w:rPr>
        <w:t>и</w:t>
      </w:r>
      <w:r>
        <w:t>ю пл</w:t>
      </w:r>
      <w:r>
        <w:rPr>
          <w:spacing w:val="-1"/>
        </w:rPr>
        <w:t>е</w:t>
      </w:r>
      <w:r>
        <w:t>т</w:t>
      </w:r>
      <w:r>
        <w:rPr>
          <w:spacing w:val="-1"/>
        </w:rPr>
        <w:t>е</w:t>
      </w:r>
      <w:r>
        <w:t>ния</w:t>
      </w:r>
      <w:r>
        <w:rPr>
          <w:spacing w:val="2"/>
        </w:rPr>
        <w:t xml:space="preserve"> </w:t>
      </w:r>
      <w:r>
        <w:rPr>
          <w:spacing w:val="-8"/>
        </w:rPr>
        <w:t>у</w:t>
      </w:r>
      <w:r w:rsidR="00DA0067">
        <w:t xml:space="preserve">злов, </w:t>
      </w:r>
      <w:r>
        <w:t>опр</w:t>
      </w:r>
      <w:r>
        <w:rPr>
          <w:spacing w:val="-1"/>
        </w:rPr>
        <w:t>е</w:t>
      </w:r>
      <w:r>
        <w:t>д</w:t>
      </w:r>
      <w:r>
        <w:rPr>
          <w:spacing w:val="-1"/>
        </w:rPr>
        <w:t>е</w:t>
      </w:r>
      <w:r>
        <w:t>л</w:t>
      </w:r>
      <w:r>
        <w:rPr>
          <w:spacing w:val="-1"/>
        </w:rPr>
        <w:t>е</w:t>
      </w:r>
      <w:r>
        <w:t>ние</w:t>
      </w:r>
      <w:r>
        <w:rPr>
          <w:spacing w:val="-1"/>
        </w:rPr>
        <w:t xml:space="preserve"> </w:t>
      </w:r>
      <w:r>
        <w:t>дл</w:t>
      </w:r>
      <w:r>
        <w:rPr>
          <w:spacing w:val="1"/>
        </w:rPr>
        <w:t>и</w:t>
      </w:r>
      <w:r>
        <w:t>ны</w:t>
      </w:r>
      <w:r>
        <w:rPr>
          <w:spacing w:val="-3"/>
        </w:rPr>
        <w:t xml:space="preserve"> </w:t>
      </w:r>
      <w:r>
        <w:t>ни</w:t>
      </w:r>
      <w:r>
        <w:rPr>
          <w:spacing w:val="-2"/>
        </w:rPr>
        <w:t>т</w:t>
      </w:r>
      <w:r>
        <w:t>и;</w:t>
      </w:r>
    </w:p>
    <w:p w:rsidR="001741A9" w:rsidRDefault="001741A9">
      <w:pPr>
        <w:pStyle w:val="21"/>
        <w:kinsoku w:val="0"/>
        <w:overflowPunct w:val="0"/>
        <w:spacing w:line="265" w:lineRule="exact"/>
        <w:ind w:right="289"/>
        <w:outlineLvl w:val="9"/>
        <w:rPr>
          <w:b w:val="0"/>
          <w:bCs w:val="0"/>
        </w:rPr>
      </w:pPr>
      <w:r>
        <w:t>ум</w:t>
      </w:r>
      <w:r>
        <w:rPr>
          <w:spacing w:val="-2"/>
        </w:rPr>
        <w:t>е</w:t>
      </w:r>
      <w:r>
        <w:rPr>
          <w:spacing w:val="1"/>
        </w:rPr>
        <w:t>т</w:t>
      </w:r>
      <w:r>
        <w:t>ь:</w:t>
      </w:r>
    </w:p>
    <w:p w:rsidR="001741A9" w:rsidRDefault="00EF387E">
      <w:pPr>
        <w:pStyle w:val="a3"/>
        <w:kinsoku w:val="0"/>
        <w:overflowPunct w:val="0"/>
        <w:spacing w:before="55"/>
        <w:ind w:left="810" w:right="289" w:firstLine="0"/>
      </w:pPr>
      <w:r>
        <w:rPr>
          <w:noProof/>
        </w:rPr>
        <w:pict>
          <v:group id="_x0000_s1489" style="position:absolute;left:0;text-align:left;margin-left:112.05pt;margin-top:1.95pt;width:11.05pt;height:131.9pt;z-index:-251563008;mso-position-horizontal-relative:page" coordorigin="2241,39" coordsize="221,2638" o:allowincell="f">
            <v:rect id="_x0000_s1490" style="position:absolute;left:2242;top:39;width:220;height:300;mso-position-horizontal-relative:page" o:allowincell="f" filled="f" stroked="f">
              <v:textbox style="mso-next-textbox:#_x0000_s1490"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91" style="position:absolute;left:2242;top:373;width:220;height:300;mso-position-horizontal-relative:page" o:allowincell="f" filled="f" stroked="f">
              <v:textbox style="mso-next-textbox:#_x0000_s1491"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92" style="position:absolute;left:2242;top:709;width:220;height:300;mso-position-horizontal-relative:page" o:allowincell="f" filled="f" stroked="f">
              <v:textbox style="mso-next-textbox:#_x0000_s1492"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93" style="position:absolute;left:2242;top:1042;width:220;height:300;mso-position-horizontal-relative:page" o:allowincell="f" filled="f" stroked="f">
              <v:textbox style="mso-next-textbox:#_x0000_s1493"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94" style="position:absolute;left:2242;top:1376;width:220;height:300;mso-position-horizontal-relative:page" o:allowincell="f" filled="f" stroked="f">
              <v:textbox style="mso-next-textbox:#_x0000_s1494"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95" style="position:absolute;left:2242;top:1712;width:220;height:300;mso-position-horizontal-relative:page" o:allowincell="f" filled="f" stroked="f">
              <v:textbox style="mso-next-textbox:#_x0000_s1495"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96" style="position:absolute;left:2242;top:2046;width:220;height:300;mso-position-horizontal-relative:page" o:allowincell="f" filled="f" stroked="f">
              <v:textbox style="mso-next-textbox:#_x0000_s1496"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497" style="position:absolute;left:2242;top:2382;width:220;height:300;mso-position-horizontal-relative:page" o:allowincell="f" filled="f" stroked="f">
              <v:textbox style="mso-next-textbox:#_x0000_s1497"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spacing w:val="-1"/>
        </w:rPr>
        <w:t>а</w:t>
      </w:r>
      <w:r w:rsidR="001741A9">
        <w:t>н</w:t>
      </w:r>
      <w:r w:rsidR="001741A9">
        <w:rPr>
          <w:spacing w:val="-1"/>
        </w:rPr>
        <w:t>а</w:t>
      </w:r>
      <w:r w:rsidR="001741A9">
        <w:t>л</w:t>
      </w:r>
      <w:r w:rsidR="001741A9">
        <w:rPr>
          <w:spacing w:val="1"/>
        </w:rPr>
        <w:t>и</w:t>
      </w:r>
      <w:r w:rsidR="001741A9">
        <w:t>зиров</w:t>
      </w:r>
      <w:r w:rsidR="001741A9">
        <w:rPr>
          <w:spacing w:val="-2"/>
        </w:rPr>
        <w:t>а</w:t>
      </w:r>
      <w:r w:rsidR="001741A9">
        <w:t xml:space="preserve">ть </w:t>
      </w:r>
      <w:r w:rsidR="001741A9">
        <w:rPr>
          <w:spacing w:val="-1"/>
        </w:rPr>
        <w:t>семе</w:t>
      </w:r>
      <w:r w:rsidR="001741A9">
        <w:t>йн</w:t>
      </w:r>
      <w:r w:rsidR="001741A9">
        <w:rPr>
          <w:spacing w:val="-3"/>
        </w:rPr>
        <w:t>ы</w:t>
      </w:r>
      <w:r w:rsidR="001741A9">
        <w:t>й бюдж</w:t>
      </w:r>
      <w:r w:rsidR="001741A9">
        <w:rPr>
          <w:spacing w:val="-1"/>
        </w:rPr>
        <w:t>е</w:t>
      </w:r>
      <w:r w:rsidR="001741A9">
        <w:t>т;</w:t>
      </w:r>
    </w:p>
    <w:p w:rsidR="001741A9" w:rsidRDefault="001741A9">
      <w:pPr>
        <w:pStyle w:val="a3"/>
        <w:kinsoku w:val="0"/>
        <w:overflowPunct w:val="0"/>
        <w:spacing w:before="57" w:line="292" w:lineRule="auto"/>
        <w:ind w:left="810" w:right="1728" w:firstLine="0"/>
      </w:pPr>
      <w:r>
        <w:t>опр</w:t>
      </w:r>
      <w:r>
        <w:rPr>
          <w:spacing w:val="-1"/>
        </w:rPr>
        <w:t>е</w:t>
      </w:r>
      <w:r>
        <w:t>д</w:t>
      </w:r>
      <w:r>
        <w:rPr>
          <w:spacing w:val="-1"/>
        </w:rPr>
        <w:t>е</w:t>
      </w:r>
      <w:r>
        <w:t>лять про</w:t>
      </w:r>
      <w:r>
        <w:rPr>
          <w:spacing w:val="1"/>
        </w:rPr>
        <w:t>ж</w:t>
      </w:r>
      <w:r>
        <w:rPr>
          <w:spacing w:val="-2"/>
        </w:rPr>
        <w:t>и</w:t>
      </w:r>
      <w:r>
        <w:t>то</w:t>
      </w:r>
      <w:r>
        <w:rPr>
          <w:spacing w:val="-1"/>
        </w:rPr>
        <w:t>ч</w:t>
      </w:r>
      <w:r>
        <w:rPr>
          <w:spacing w:val="-2"/>
        </w:rPr>
        <w:t>н</w:t>
      </w:r>
      <w:r>
        <w:t xml:space="preserve">ый </w:t>
      </w:r>
      <w:r>
        <w:rPr>
          <w:spacing w:val="-1"/>
        </w:rPr>
        <w:t>м</w:t>
      </w:r>
      <w:r>
        <w:t>ини</w:t>
      </w:r>
      <w:r>
        <w:rPr>
          <w:spacing w:val="1"/>
        </w:rPr>
        <w:t>м</w:t>
      </w:r>
      <w:r>
        <w:rPr>
          <w:spacing w:val="-8"/>
        </w:rPr>
        <w:t>у</w:t>
      </w:r>
      <w:r>
        <w:t>м</w:t>
      </w:r>
      <w:r>
        <w:rPr>
          <w:spacing w:val="1"/>
        </w:rPr>
        <w:t xml:space="preserve"> </w:t>
      </w:r>
      <w:r>
        <w:rPr>
          <w:spacing w:val="-1"/>
        </w:rPr>
        <w:t>сем</w:t>
      </w:r>
      <w:r>
        <w:t>ьи, р</w:t>
      </w:r>
      <w:r>
        <w:rPr>
          <w:spacing w:val="-1"/>
        </w:rPr>
        <w:t>а</w:t>
      </w:r>
      <w:r>
        <w:rPr>
          <w:spacing w:val="1"/>
        </w:rPr>
        <w:t>с</w:t>
      </w:r>
      <w:r>
        <w:rPr>
          <w:spacing w:val="2"/>
        </w:rPr>
        <w:t>х</w:t>
      </w:r>
      <w:r>
        <w:t>оды</w:t>
      </w:r>
      <w:r>
        <w:rPr>
          <w:spacing w:val="1"/>
        </w:rPr>
        <w:t xml:space="preserve"> </w:t>
      </w:r>
      <w:r>
        <w:rPr>
          <w:spacing w:val="-8"/>
        </w:rPr>
        <w:t>у</w:t>
      </w:r>
      <w:r>
        <w:rPr>
          <w:spacing w:val="1"/>
        </w:rPr>
        <w:t>ч</w:t>
      </w:r>
      <w:r>
        <w:rPr>
          <w:spacing w:val="-1"/>
        </w:rPr>
        <w:t>а</w:t>
      </w:r>
      <w:r>
        <w:t>щ</w:t>
      </w:r>
      <w:r>
        <w:rPr>
          <w:spacing w:val="-1"/>
        </w:rPr>
        <w:t>е</w:t>
      </w:r>
      <w:r>
        <w:t>г</w:t>
      </w:r>
      <w:r>
        <w:rPr>
          <w:spacing w:val="2"/>
        </w:rPr>
        <w:t>о</w:t>
      </w:r>
      <w:r>
        <w:rPr>
          <w:spacing w:val="-1"/>
        </w:rPr>
        <w:t>с</w:t>
      </w:r>
      <w:r>
        <w:t xml:space="preserve">я; </w:t>
      </w:r>
    </w:p>
    <w:p w:rsidR="001741A9" w:rsidRDefault="001741A9">
      <w:pPr>
        <w:pStyle w:val="a3"/>
        <w:kinsoku w:val="0"/>
        <w:overflowPunct w:val="0"/>
        <w:ind w:left="810" w:right="289" w:firstLine="0"/>
      </w:pPr>
      <w:r>
        <w:lastRenderedPageBreak/>
        <w:t>в</w:t>
      </w:r>
      <w:r>
        <w:rPr>
          <w:spacing w:val="-1"/>
        </w:rPr>
        <w:t>ы</w:t>
      </w:r>
      <w:r>
        <w:t>двиг</w:t>
      </w:r>
      <w:r>
        <w:rPr>
          <w:spacing w:val="-1"/>
        </w:rPr>
        <w:t>а</w:t>
      </w:r>
      <w:r>
        <w:t>ть д</w:t>
      </w:r>
      <w:r>
        <w:rPr>
          <w:spacing w:val="-1"/>
        </w:rPr>
        <w:t>е</w:t>
      </w:r>
      <w:r>
        <w:t>ловые</w:t>
      </w:r>
      <w:r>
        <w:rPr>
          <w:spacing w:val="-2"/>
        </w:rPr>
        <w:t xml:space="preserve"> </w:t>
      </w:r>
      <w:r>
        <w:t>ид</w:t>
      </w:r>
      <w:r>
        <w:rPr>
          <w:spacing w:val="1"/>
        </w:rPr>
        <w:t>е</w:t>
      </w:r>
      <w:r>
        <w:t>и;</w:t>
      </w:r>
    </w:p>
    <w:p w:rsidR="001741A9" w:rsidRDefault="001741A9" w:rsidP="00DA0067">
      <w:pPr>
        <w:pStyle w:val="a3"/>
        <w:kinsoku w:val="0"/>
        <w:overflowPunct w:val="0"/>
        <w:spacing w:before="57" w:line="292" w:lineRule="auto"/>
        <w:ind w:left="810" w:right="-72" w:firstLine="0"/>
      </w:pPr>
      <w:r>
        <w:t>подб</w:t>
      </w:r>
      <w:r>
        <w:rPr>
          <w:spacing w:val="1"/>
        </w:rPr>
        <w:t>и</w:t>
      </w:r>
      <w:r>
        <w:t>р</w:t>
      </w:r>
      <w:r>
        <w:rPr>
          <w:spacing w:val="-1"/>
        </w:rPr>
        <w:t>а</w:t>
      </w:r>
      <w:r>
        <w:t xml:space="preserve">ть </w:t>
      </w:r>
      <w:r>
        <w:rPr>
          <w:spacing w:val="-1"/>
        </w:rPr>
        <w:t>ма</w:t>
      </w:r>
      <w:r>
        <w:t>т</w:t>
      </w:r>
      <w:r>
        <w:rPr>
          <w:spacing w:val="-1"/>
        </w:rPr>
        <w:t>е</w:t>
      </w:r>
      <w:r>
        <w:t>ри</w:t>
      </w:r>
      <w:r>
        <w:rPr>
          <w:spacing w:val="-1"/>
        </w:rPr>
        <w:t>а</w:t>
      </w:r>
      <w:r>
        <w:t xml:space="preserve">лы </w:t>
      </w:r>
      <w:r>
        <w:rPr>
          <w:spacing w:val="-3"/>
        </w:rPr>
        <w:t>д</w:t>
      </w:r>
      <w:r>
        <w:t xml:space="preserve">ля </w:t>
      </w:r>
      <w:r>
        <w:rPr>
          <w:spacing w:val="1"/>
        </w:rPr>
        <w:t>п</w:t>
      </w:r>
      <w:r>
        <w:t>л</w:t>
      </w:r>
      <w:r>
        <w:rPr>
          <w:spacing w:val="-1"/>
        </w:rPr>
        <w:t>е</w:t>
      </w:r>
      <w:r>
        <w:t>т</w:t>
      </w:r>
      <w:r>
        <w:rPr>
          <w:spacing w:val="-1"/>
        </w:rPr>
        <w:t>е</w:t>
      </w:r>
      <w:r w:rsidR="00DA0067">
        <w:t xml:space="preserve">ния; </w:t>
      </w:r>
      <w:r>
        <w:t>в</w:t>
      </w:r>
      <w:r>
        <w:rPr>
          <w:spacing w:val="-1"/>
        </w:rPr>
        <w:t>ы</w:t>
      </w:r>
      <w:r>
        <w:t>пол</w:t>
      </w:r>
      <w:r>
        <w:rPr>
          <w:spacing w:val="1"/>
        </w:rPr>
        <w:t>н</w:t>
      </w:r>
      <w:r>
        <w:t>ять о</w:t>
      </w:r>
      <w:r>
        <w:rPr>
          <w:spacing w:val="-1"/>
        </w:rPr>
        <w:t>с</w:t>
      </w:r>
      <w:r>
        <w:t>но</w:t>
      </w:r>
      <w:r>
        <w:rPr>
          <w:spacing w:val="-3"/>
        </w:rPr>
        <w:t>в</w:t>
      </w:r>
      <w:r>
        <w:t xml:space="preserve">ные </w:t>
      </w:r>
      <w:r>
        <w:rPr>
          <w:spacing w:val="-8"/>
        </w:rPr>
        <w:t>у</w:t>
      </w:r>
      <w:r>
        <w:rPr>
          <w:spacing w:val="3"/>
        </w:rPr>
        <w:t>з</w:t>
      </w:r>
      <w:r>
        <w:t>лы;</w:t>
      </w:r>
    </w:p>
    <w:p w:rsidR="001741A9" w:rsidRDefault="001741A9">
      <w:pPr>
        <w:pStyle w:val="a3"/>
        <w:kinsoku w:val="0"/>
        <w:overflowPunct w:val="0"/>
        <w:spacing w:line="292" w:lineRule="auto"/>
        <w:ind w:left="810" w:right="1340" w:firstLine="0"/>
      </w:pPr>
      <w:r>
        <w:t>впл</w:t>
      </w:r>
      <w:r>
        <w:rPr>
          <w:spacing w:val="-1"/>
        </w:rPr>
        <w:t>е</w:t>
      </w:r>
      <w:r>
        <w:t>т</w:t>
      </w:r>
      <w:r>
        <w:rPr>
          <w:spacing w:val="-1"/>
        </w:rPr>
        <w:t>а</w:t>
      </w:r>
      <w:r>
        <w:t>ть в</w:t>
      </w:r>
      <w:r>
        <w:rPr>
          <w:spacing w:val="1"/>
        </w:rPr>
        <w:t xml:space="preserve"> </w:t>
      </w:r>
      <w:r>
        <w:rPr>
          <w:spacing w:val="-8"/>
        </w:rPr>
        <w:t>у</w:t>
      </w:r>
      <w:r>
        <w:t xml:space="preserve">зоры </w:t>
      </w:r>
      <w:r>
        <w:rPr>
          <w:spacing w:val="1"/>
        </w:rPr>
        <w:t>д</w:t>
      </w:r>
      <w:r>
        <w:rPr>
          <w:spacing w:val="-1"/>
        </w:rPr>
        <w:t>е</w:t>
      </w:r>
      <w:r>
        <w:t>кор</w:t>
      </w:r>
      <w:r>
        <w:rPr>
          <w:spacing w:val="-1"/>
        </w:rPr>
        <w:t>а</w:t>
      </w:r>
      <w:r>
        <w:t>тивные</w:t>
      </w:r>
      <w:r>
        <w:rPr>
          <w:spacing w:val="-2"/>
        </w:rPr>
        <w:t xml:space="preserve"> </w:t>
      </w:r>
      <w:r>
        <w:t>эле</w:t>
      </w:r>
      <w:r>
        <w:rPr>
          <w:spacing w:val="-2"/>
        </w:rPr>
        <w:t>м</w:t>
      </w:r>
      <w:r>
        <w:rPr>
          <w:spacing w:val="-1"/>
        </w:rPr>
        <w:t>е</w:t>
      </w:r>
      <w:r>
        <w:t>нты в</w:t>
      </w:r>
      <w:r>
        <w:rPr>
          <w:spacing w:val="-1"/>
        </w:rPr>
        <w:t xml:space="preserve"> </w:t>
      </w:r>
      <w:r>
        <w:t>т</w:t>
      </w:r>
      <w:r>
        <w:rPr>
          <w:spacing w:val="1"/>
        </w:rPr>
        <w:t>е</w:t>
      </w:r>
      <w:r>
        <w:rPr>
          <w:spacing w:val="2"/>
        </w:rPr>
        <w:t>х</w:t>
      </w:r>
      <w:r>
        <w:rPr>
          <w:spacing w:val="-2"/>
        </w:rPr>
        <w:t>н</w:t>
      </w:r>
      <w:r>
        <w:t>ике</w:t>
      </w:r>
      <w:r>
        <w:rPr>
          <w:spacing w:val="-1"/>
        </w:rPr>
        <w:t xml:space="preserve"> ма</w:t>
      </w:r>
      <w:r>
        <w:t>кр</w:t>
      </w:r>
      <w:r>
        <w:rPr>
          <w:spacing w:val="-1"/>
        </w:rPr>
        <w:t>аме</w:t>
      </w:r>
      <w:r>
        <w:t>; опр</w:t>
      </w:r>
      <w:r>
        <w:rPr>
          <w:spacing w:val="-1"/>
        </w:rPr>
        <w:t>е</w:t>
      </w:r>
      <w:r>
        <w:t>д</w:t>
      </w:r>
      <w:r>
        <w:rPr>
          <w:spacing w:val="-1"/>
        </w:rPr>
        <w:t>е</w:t>
      </w:r>
      <w:r>
        <w:t>лять дл</w:t>
      </w:r>
      <w:r>
        <w:rPr>
          <w:spacing w:val="-1"/>
        </w:rPr>
        <w:t>и</w:t>
      </w:r>
      <w:r>
        <w:rPr>
          <w:spacing w:val="3"/>
        </w:rPr>
        <w:t>н</w:t>
      </w:r>
      <w:r>
        <w:t>у</w:t>
      </w:r>
      <w:r>
        <w:rPr>
          <w:spacing w:val="-8"/>
        </w:rPr>
        <w:t xml:space="preserve"> </w:t>
      </w:r>
      <w:r>
        <w:t>нити.</w:t>
      </w:r>
    </w:p>
    <w:p w:rsidR="00DA0067" w:rsidRDefault="00DA0067">
      <w:pPr>
        <w:pStyle w:val="a3"/>
        <w:kinsoku w:val="0"/>
        <w:overflowPunct w:val="0"/>
        <w:spacing w:line="292" w:lineRule="auto"/>
        <w:ind w:left="810" w:right="1340" w:firstLine="0"/>
      </w:pPr>
    </w:p>
    <w:p w:rsidR="001741A9" w:rsidRDefault="001741A9" w:rsidP="00122D6D">
      <w:pPr>
        <w:pStyle w:val="31"/>
        <w:numPr>
          <w:ilvl w:val="3"/>
          <w:numId w:val="19"/>
        </w:numPr>
        <w:tabs>
          <w:tab w:val="left" w:pos="4987"/>
        </w:tabs>
        <w:kinsoku w:val="0"/>
        <w:overflowPunct w:val="0"/>
        <w:spacing w:line="264" w:lineRule="exact"/>
        <w:ind w:left="4987"/>
        <w:outlineLvl w:val="9"/>
        <w:rPr>
          <w:b w:val="0"/>
          <w:bCs w:val="0"/>
          <w:i w:val="0"/>
          <w:iCs w:val="0"/>
        </w:rPr>
      </w:pPr>
      <w:r>
        <w:rPr>
          <w:spacing w:val="2"/>
        </w:rPr>
        <w:t>И</w:t>
      </w:r>
      <w:r>
        <w:rPr>
          <w:spacing w:val="-1"/>
        </w:rPr>
        <w:t>с</w:t>
      </w:r>
      <w:r>
        <w:rPr>
          <w:spacing w:val="2"/>
        </w:rPr>
        <w:t>т</w:t>
      </w:r>
      <w:r>
        <w:t>ор</w:t>
      </w:r>
      <w:r>
        <w:rPr>
          <w:spacing w:val="-2"/>
        </w:rPr>
        <w:t>и</w:t>
      </w:r>
      <w:r>
        <w:t>я</w:t>
      </w:r>
    </w:p>
    <w:p w:rsidR="001741A9" w:rsidRDefault="001741A9" w:rsidP="008A11F3">
      <w:pPr>
        <w:pStyle w:val="a3"/>
        <w:kinsoku w:val="0"/>
        <w:overflowPunct w:val="0"/>
        <w:spacing w:before="36"/>
        <w:ind w:left="642" w:right="-72" w:firstLine="0"/>
      </w:pPr>
      <w:r>
        <w:rPr>
          <w:u w:val="single"/>
        </w:rPr>
        <w:t>В</w:t>
      </w:r>
      <w:r w:rsidR="008A11F3">
        <w:rPr>
          <w:u w:val="single"/>
        </w:rPr>
        <w:t xml:space="preserve"> </w:t>
      </w:r>
      <w:r>
        <w:rPr>
          <w:u w:val="single"/>
        </w:rPr>
        <w:t>р</w:t>
      </w:r>
      <w:r>
        <w:rPr>
          <w:spacing w:val="-1"/>
          <w:u w:val="single"/>
        </w:rPr>
        <w:t>е</w:t>
      </w:r>
      <w:r>
        <w:rPr>
          <w:spacing w:val="5"/>
          <w:u w:val="single"/>
        </w:rPr>
        <w:t>з</w:t>
      </w:r>
      <w:r>
        <w:rPr>
          <w:spacing w:val="-5"/>
          <w:u w:val="single"/>
        </w:rPr>
        <w:t>у</w:t>
      </w:r>
      <w:r>
        <w:rPr>
          <w:u w:val="single"/>
        </w:rPr>
        <w:t>льт</w:t>
      </w:r>
      <w:r>
        <w:rPr>
          <w:spacing w:val="-1"/>
          <w:u w:val="single"/>
        </w:rPr>
        <w:t>а</w:t>
      </w:r>
      <w:r>
        <w:rPr>
          <w:u w:val="single"/>
        </w:rPr>
        <w:t>те</w:t>
      </w:r>
      <w:r w:rsidR="008A11F3">
        <w:rPr>
          <w:u w:val="single"/>
        </w:rPr>
        <w:t xml:space="preserve"> </w:t>
      </w:r>
      <w:r>
        <w:rPr>
          <w:u w:val="single"/>
        </w:rPr>
        <w:t>и</w:t>
      </w:r>
      <w:r>
        <w:rPr>
          <w:spacing w:val="3"/>
          <w:u w:val="single"/>
        </w:rPr>
        <w:t>з</w:t>
      </w:r>
      <w:r>
        <w:rPr>
          <w:spacing w:val="-5"/>
          <w:u w:val="single"/>
        </w:rPr>
        <w:t>у</w:t>
      </w:r>
      <w:r>
        <w:rPr>
          <w:spacing w:val="-1"/>
          <w:u w:val="single"/>
        </w:rPr>
        <w:t>че</w:t>
      </w:r>
      <w:r>
        <w:rPr>
          <w:u w:val="single"/>
        </w:rPr>
        <w:t>ния</w:t>
      </w:r>
      <w:r w:rsidR="008A11F3">
        <w:rPr>
          <w:u w:val="single"/>
        </w:rPr>
        <w:t xml:space="preserve"> </w:t>
      </w:r>
      <w:r>
        <w:rPr>
          <w:u w:val="single"/>
        </w:rPr>
        <w:t>и</w:t>
      </w:r>
      <w:r>
        <w:rPr>
          <w:spacing w:val="-1"/>
          <w:u w:val="single"/>
        </w:rPr>
        <w:t>с</w:t>
      </w:r>
      <w:r>
        <w:rPr>
          <w:u w:val="single"/>
        </w:rPr>
        <w:t>тории</w:t>
      </w:r>
      <w:r w:rsidR="008A11F3">
        <w:rPr>
          <w:u w:val="single"/>
        </w:rPr>
        <w:t xml:space="preserve">  </w:t>
      </w:r>
      <w:r>
        <w:rPr>
          <w:u w:val="single"/>
        </w:rPr>
        <w:t>на</w:t>
      </w:r>
      <w:r w:rsidR="008A11F3">
        <w:rPr>
          <w:u w:val="single"/>
        </w:rPr>
        <w:t xml:space="preserve">  </w:t>
      </w:r>
      <w:r>
        <w:rPr>
          <w:u w:val="single"/>
        </w:rPr>
        <w:t>б</w:t>
      </w:r>
      <w:r>
        <w:rPr>
          <w:spacing w:val="-1"/>
          <w:u w:val="single"/>
        </w:rPr>
        <w:t>а</w:t>
      </w:r>
      <w:r>
        <w:rPr>
          <w:u w:val="single"/>
        </w:rPr>
        <w:t>зовом</w:t>
      </w:r>
      <w:r w:rsidR="008A11F3">
        <w:rPr>
          <w:u w:val="single"/>
        </w:rPr>
        <w:t xml:space="preserve"> </w:t>
      </w:r>
      <w:r>
        <w:rPr>
          <w:spacing w:val="-5"/>
          <w:u w:val="single"/>
        </w:rPr>
        <w:t>у</w:t>
      </w:r>
      <w:r>
        <w:rPr>
          <w:u w:val="single"/>
        </w:rPr>
        <w:t>р</w:t>
      </w:r>
      <w:r>
        <w:rPr>
          <w:spacing w:val="2"/>
          <w:u w:val="single"/>
        </w:rPr>
        <w:t>о</w:t>
      </w:r>
      <w:r>
        <w:rPr>
          <w:u w:val="single"/>
        </w:rPr>
        <w:t>вне</w:t>
      </w:r>
      <w:r w:rsidR="001456A3">
        <w:rPr>
          <w:u w:val="single"/>
        </w:rPr>
        <w:t xml:space="preserve"> </w:t>
      </w:r>
      <w:r>
        <w:rPr>
          <w:spacing w:val="-5"/>
          <w:u w:val="single"/>
        </w:rPr>
        <w:t>у</w:t>
      </w:r>
      <w:r>
        <w:rPr>
          <w:spacing w:val="1"/>
          <w:u w:val="single"/>
        </w:rPr>
        <w:t>ч</w:t>
      </w:r>
      <w:r>
        <w:rPr>
          <w:spacing w:val="-1"/>
          <w:u w:val="single"/>
        </w:rPr>
        <w:t>е</w:t>
      </w:r>
      <w:r>
        <w:rPr>
          <w:u w:val="single"/>
        </w:rPr>
        <w:t>ник</w:t>
      </w:r>
      <w:r w:rsidR="001456A3">
        <w:rPr>
          <w:u w:val="single"/>
        </w:rPr>
        <w:t xml:space="preserve"> </w:t>
      </w:r>
      <w:r>
        <w:rPr>
          <w:u w:val="single"/>
        </w:rPr>
        <w:t>долж</w:t>
      </w:r>
      <w:r>
        <w:rPr>
          <w:spacing w:val="-1"/>
          <w:u w:val="single"/>
        </w:rPr>
        <w:t>е</w:t>
      </w:r>
      <w:r>
        <w:rPr>
          <w:u w:val="single"/>
        </w:rPr>
        <w:t>н</w:t>
      </w:r>
      <w:r w:rsidR="001456A3">
        <w:rPr>
          <w:u w:val="single"/>
        </w:rPr>
        <w:t>.</w:t>
      </w:r>
    </w:p>
    <w:p w:rsidR="001741A9" w:rsidRDefault="001741A9">
      <w:pPr>
        <w:pStyle w:val="21"/>
        <w:kinsoku w:val="0"/>
        <w:overflowPunct w:val="0"/>
        <w:spacing w:before="45"/>
        <w:ind w:right="289"/>
        <w:outlineLvl w:val="9"/>
        <w:rPr>
          <w:b w:val="0"/>
          <w:bCs w:val="0"/>
        </w:rPr>
      </w:pPr>
      <w:r>
        <w:t>зна</w:t>
      </w:r>
      <w:r>
        <w:rPr>
          <w:spacing w:val="2"/>
        </w:rPr>
        <w:t>т</w:t>
      </w:r>
      <w:r>
        <w:t>ь</w:t>
      </w:r>
      <w:r>
        <w:rPr>
          <w:spacing w:val="-2"/>
        </w:rPr>
        <w:t>/</w:t>
      </w:r>
      <w:r>
        <w:t>по</w:t>
      </w:r>
      <w:r>
        <w:rPr>
          <w:spacing w:val="-2"/>
        </w:rPr>
        <w:t>н</w:t>
      </w:r>
      <w:r>
        <w:t>има</w:t>
      </w:r>
      <w:r>
        <w:rPr>
          <w:spacing w:val="1"/>
        </w:rPr>
        <w:t>т</w:t>
      </w:r>
      <w:r>
        <w:t>ь:</w:t>
      </w:r>
    </w:p>
    <w:p w:rsidR="001741A9" w:rsidRDefault="00EF387E">
      <w:pPr>
        <w:pStyle w:val="a3"/>
        <w:kinsoku w:val="0"/>
        <w:overflowPunct w:val="0"/>
        <w:spacing w:before="55"/>
        <w:ind w:left="810" w:right="289" w:firstLine="0"/>
      </w:pPr>
      <w:r>
        <w:rPr>
          <w:noProof/>
        </w:rPr>
        <w:pict>
          <v:group id="_x0000_s1498" style="position:absolute;left:0;text-align:left;margin-left:112.05pt;margin-top:1.95pt;width:11.05pt;height:64.9pt;z-index:-251561984;mso-position-horizontal-relative:page" coordorigin="2241,39" coordsize="221,1298" o:allowincell="f">
            <v:rect id="_x0000_s1499" style="position:absolute;left:2242;top:39;width:220;height:300;mso-position-horizontal-relative:page" o:allowincell="f" filled="f" stroked="f">
              <v:textbox style="mso-next-textbox:#_x0000_s1499"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00" style="position:absolute;left:2242;top:373;width:220;height:300;mso-position-horizontal-relative:page" o:allowincell="f" filled="f" stroked="f">
              <v:textbox style="mso-next-textbox:#_x0000_s1500"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01" style="position:absolute;left:2242;top:709;width:220;height:300;mso-position-horizontal-relative:page" o:allowincell="f" filled="f" stroked="f">
              <v:textbox style="mso-next-textbox:#_x0000_s1501"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02" style="position:absolute;left:2242;top:1042;width:220;height:300;mso-position-horizontal-relative:page" o:allowincell="f" filled="f" stroked="f">
              <v:textbox style="mso-next-textbox:#_x0000_s1502"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д</w:t>
      </w:r>
      <w:r w:rsidR="001741A9">
        <w:rPr>
          <w:spacing w:val="-1"/>
        </w:rPr>
        <w:t>а</w:t>
      </w:r>
      <w:r w:rsidR="001741A9">
        <w:t>ты о</w:t>
      </w:r>
      <w:r w:rsidR="001741A9">
        <w:rPr>
          <w:spacing w:val="-2"/>
        </w:rPr>
        <w:t>с</w:t>
      </w:r>
      <w:r w:rsidR="001741A9">
        <w:t>новных</w:t>
      </w:r>
      <w:r w:rsidR="001741A9">
        <w:rPr>
          <w:spacing w:val="1"/>
        </w:rPr>
        <w:t xml:space="preserve"> </w:t>
      </w:r>
      <w:r w:rsidR="001741A9">
        <w:rPr>
          <w:spacing w:val="-1"/>
        </w:rPr>
        <w:t>с</w:t>
      </w:r>
      <w:r w:rsidR="001741A9">
        <w:t>обыт</w:t>
      </w:r>
      <w:r w:rsidR="001741A9">
        <w:rPr>
          <w:spacing w:val="-1"/>
        </w:rPr>
        <w:t>и</w:t>
      </w:r>
      <w:r w:rsidR="001741A9">
        <w:t>й,</w:t>
      </w:r>
    </w:p>
    <w:p w:rsidR="001741A9" w:rsidRDefault="001741A9">
      <w:pPr>
        <w:pStyle w:val="a3"/>
        <w:kinsoku w:val="0"/>
        <w:overflowPunct w:val="0"/>
        <w:spacing w:before="57" w:line="292" w:lineRule="auto"/>
        <w:ind w:left="810" w:right="289" w:firstLine="0"/>
      </w:pPr>
      <w:r>
        <w:t>т</w:t>
      </w:r>
      <w:r>
        <w:rPr>
          <w:spacing w:val="-1"/>
        </w:rPr>
        <w:t>е</w:t>
      </w:r>
      <w:r>
        <w:t>р</w:t>
      </w:r>
      <w:r>
        <w:rPr>
          <w:spacing w:val="-1"/>
        </w:rPr>
        <w:t>м</w:t>
      </w:r>
      <w:r>
        <w:t>ины и п</w:t>
      </w:r>
      <w:r>
        <w:rPr>
          <w:spacing w:val="-3"/>
        </w:rPr>
        <w:t>о</w:t>
      </w:r>
      <w:r>
        <w:t>ня</w:t>
      </w:r>
      <w:r>
        <w:rPr>
          <w:spacing w:val="-2"/>
        </w:rPr>
        <w:t>т</w:t>
      </w:r>
      <w:r>
        <w:t xml:space="preserve">ия </w:t>
      </w:r>
      <w:r>
        <w:rPr>
          <w:spacing w:val="-2"/>
        </w:rPr>
        <w:t>з</w:t>
      </w:r>
      <w:r>
        <w:t>н</w:t>
      </w:r>
      <w:r>
        <w:rPr>
          <w:spacing w:val="-1"/>
        </w:rPr>
        <w:t>ач</w:t>
      </w:r>
      <w:r>
        <w:t>ит</w:t>
      </w:r>
      <w:r>
        <w:rPr>
          <w:spacing w:val="-1"/>
        </w:rPr>
        <w:t>е</w:t>
      </w:r>
      <w:r>
        <w:t>льн</w:t>
      </w:r>
      <w:r>
        <w:rPr>
          <w:spacing w:val="-3"/>
        </w:rPr>
        <w:t>ы</w:t>
      </w:r>
      <w:r>
        <w:t>х</w:t>
      </w:r>
      <w:r>
        <w:rPr>
          <w:spacing w:val="2"/>
        </w:rPr>
        <w:t xml:space="preserve"> </w:t>
      </w:r>
      <w:r>
        <w:t>пр</w:t>
      </w:r>
      <w:r>
        <w:rPr>
          <w:spacing w:val="-3"/>
        </w:rPr>
        <w:t>о</w:t>
      </w:r>
      <w:r>
        <w:t>ц</w:t>
      </w:r>
      <w:r>
        <w:rPr>
          <w:spacing w:val="-1"/>
        </w:rPr>
        <w:t>есс</w:t>
      </w:r>
      <w:r>
        <w:t>ов и о</w:t>
      </w:r>
      <w:r>
        <w:rPr>
          <w:spacing w:val="-1"/>
        </w:rPr>
        <w:t>с</w:t>
      </w:r>
      <w:r>
        <w:t>новных</w:t>
      </w:r>
      <w:r>
        <w:rPr>
          <w:spacing w:val="1"/>
        </w:rPr>
        <w:t xml:space="preserve"> </w:t>
      </w:r>
      <w:r>
        <w:rPr>
          <w:spacing w:val="-1"/>
        </w:rPr>
        <w:t>с</w:t>
      </w:r>
      <w:r>
        <w:t>обыт</w:t>
      </w:r>
      <w:r>
        <w:rPr>
          <w:spacing w:val="-1"/>
        </w:rPr>
        <w:t>и</w:t>
      </w:r>
      <w:r>
        <w:t xml:space="preserve">й, </w:t>
      </w:r>
      <w:r>
        <w:rPr>
          <w:spacing w:val="-2"/>
        </w:rPr>
        <w:t>и</w:t>
      </w:r>
      <w:r>
        <w:t>х</w:t>
      </w:r>
      <w:r>
        <w:rPr>
          <w:spacing w:val="-1"/>
        </w:rPr>
        <w:t xml:space="preserve"> </w:t>
      </w:r>
      <w:r>
        <w:rPr>
          <w:spacing w:val="-5"/>
        </w:rPr>
        <w:t>у</w:t>
      </w:r>
      <w:r>
        <w:rPr>
          <w:spacing w:val="1"/>
        </w:rPr>
        <w:t>ча</w:t>
      </w:r>
      <w:r>
        <w:rPr>
          <w:spacing w:val="-1"/>
        </w:rPr>
        <w:t>с</w:t>
      </w:r>
      <w:r>
        <w:t>тников, р</w:t>
      </w:r>
      <w:r>
        <w:rPr>
          <w:spacing w:val="-1"/>
        </w:rPr>
        <w:t>е</w:t>
      </w:r>
      <w:r>
        <w:rPr>
          <w:spacing w:val="3"/>
        </w:rPr>
        <w:t>з</w:t>
      </w:r>
      <w:r>
        <w:rPr>
          <w:spacing w:val="-5"/>
        </w:rPr>
        <w:t>у</w:t>
      </w:r>
      <w:r>
        <w:t>льт</w:t>
      </w:r>
      <w:r>
        <w:rPr>
          <w:spacing w:val="-1"/>
        </w:rPr>
        <w:t>а</w:t>
      </w:r>
      <w:r>
        <w:t xml:space="preserve">ты и итоги </w:t>
      </w:r>
      <w:r>
        <w:rPr>
          <w:spacing w:val="-1"/>
        </w:rPr>
        <w:t>с</w:t>
      </w:r>
      <w:r>
        <w:t>о</w:t>
      </w:r>
      <w:r>
        <w:rPr>
          <w:spacing w:val="-3"/>
        </w:rPr>
        <w:t>б</w:t>
      </w:r>
      <w:r>
        <w:t>ыт</w:t>
      </w:r>
      <w:r>
        <w:rPr>
          <w:spacing w:val="1"/>
        </w:rPr>
        <w:t>и</w:t>
      </w:r>
      <w:r>
        <w:t>й</w:t>
      </w:r>
      <w:r>
        <w:rPr>
          <w:spacing w:val="3"/>
        </w:rPr>
        <w:t xml:space="preserve"> </w:t>
      </w:r>
      <w:r>
        <w:rPr>
          <w:spacing w:val="-1"/>
        </w:rPr>
        <w:t>X</w:t>
      </w:r>
      <w:r>
        <w:t>X</w:t>
      </w:r>
      <w:r>
        <w:rPr>
          <w:spacing w:val="-1"/>
        </w:rPr>
        <w:t xml:space="preserve"> </w:t>
      </w:r>
      <w:r>
        <w:t>-</w:t>
      </w:r>
      <w:r>
        <w:rPr>
          <w:spacing w:val="-1"/>
        </w:rPr>
        <w:t xml:space="preserve"> </w:t>
      </w:r>
      <w:r>
        <w:t>н</w:t>
      </w:r>
      <w:r>
        <w:rPr>
          <w:spacing w:val="-1"/>
        </w:rPr>
        <w:t>ача</w:t>
      </w:r>
      <w:r>
        <w:t>ло X</w:t>
      </w:r>
      <w:r>
        <w:rPr>
          <w:spacing w:val="1"/>
        </w:rPr>
        <w:t>X</w:t>
      </w:r>
      <w:r>
        <w:t>I</w:t>
      </w:r>
      <w:r>
        <w:rPr>
          <w:spacing w:val="-1"/>
        </w:rPr>
        <w:t xml:space="preserve"> </w:t>
      </w:r>
      <w:r>
        <w:t>в</w:t>
      </w:r>
      <w:r>
        <w:rPr>
          <w:spacing w:val="-2"/>
        </w:rPr>
        <w:t>е</w:t>
      </w:r>
      <w:r>
        <w:t>к</w:t>
      </w:r>
      <w:r>
        <w:rPr>
          <w:spacing w:val="-1"/>
        </w:rPr>
        <w:t>а</w:t>
      </w:r>
      <w:r>
        <w:t>;</w:t>
      </w:r>
    </w:p>
    <w:p w:rsidR="001741A9" w:rsidRDefault="00EF387E">
      <w:pPr>
        <w:pStyle w:val="a3"/>
        <w:kinsoku w:val="0"/>
        <w:overflowPunct w:val="0"/>
        <w:spacing w:line="275" w:lineRule="auto"/>
        <w:ind w:right="112" w:firstLine="707"/>
      </w:pPr>
      <w:r>
        <w:rPr>
          <w:noProof/>
        </w:rPr>
        <w:pict>
          <v:group id="_x0000_s1503" style="position:absolute;left:0;text-align:left;margin-left:112.05pt;margin-top:32.1pt;width:11.05pt;height:131.65pt;z-index:-251560960;mso-position-horizontal-relative:page" coordorigin="2241,642" coordsize="221,2633" o:allowincell="f">
            <v:rect id="_x0000_s1504" style="position:absolute;left:2242;top:642;width:220;height:300;mso-position-horizontal-relative:page" o:allowincell="f" filled="f" stroked="f">
              <v:textbox style="mso-next-textbox:#_x0000_s150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05" style="position:absolute;left:2242;top:971;width:220;height:300;mso-position-horizontal-relative:page" o:allowincell="f" filled="f" stroked="f">
              <v:textbox style="mso-next-textbox:#_x0000_s150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06" style="position:absolute;left:2242;top:1305;width:220;height:300;mso-position-horizontal-relative:page" o:allowincell="f" filled="f" stroked="f">
              <v:textbox style="mso-next-textbox:#_x0000_s150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07" style="position:absolute;left:2242;top:1641;width:220;height:300;mso-position-horizontal-relative:page" o:allowincell="f" filled="f" stroked="f">
              <v:textbox style="mso-next-textbox:#_x0000_s150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08" style="position:absolute;left:2242;top:1974;width:220;height:300;mso-position-horizontal-relative:page" o:allowincell="f" filled="f" stroked="f">
              <v:textbox style="mso-next-textbox:#_x0000_s150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09" style="position:absolute;left:2242;top:2310;width:220;height:300;mso-position-horizontal-relative:page" o:allowincell="f" filled="f" stroked="f">
              <v:textbox style="mso-next-textbox:#_x0000_s150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10" style="position:absolute;left:2242;top:2644;width:220;height:300;mso-position-horizontal-relative:page" o:allowincell="f" filled="f" stroked="f">
              <v:textbox style="mso-next-textbox:#_x0000_s151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11" style="position:absolute;left:2242;top:2980;width:220;height:300;mso-position-horizontal-relative:page" o:allowincell="f" filled="f" stroked="f">
              <v:textbox style="mso-next-textbox:#_x0000_s151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в</w:t>
      </w:r>
      <w:r w:rsidR="001741A9">
        <w:rPr>
          <w:spacing w:val="-2"/>
        </w:rPr>
        <w:t>а</w:t>
      </w:r>
      <w:r w:rsidR="001741A9">
        <w:rPr>
          <w:spacing w:val="2"/>
        </w:rPr>
        <w:t>ж</w:t>
      </w:r>
      <w:r w:rsidR="001741A9">
        <w:t>н</w:t>
      </w:r>
      <w:r w:rsidR="001741A9">
        <w:rPr>
          <w:spacing w:val="-1"/>
        </w:rPr>
        <w:t>е</w:t>
      </w:r>
      <w:r w:rsidR="001741A9">
        <w:t>йшие</w:t>
      </w:r>
      <w:r w:rsidR="001741A9">
        <w:rPr>
          <w:spacing w:val="-1"/>
        </w:rPr>
        <w:t xml:space="preserve"> </w:t>
      </w:r>
      <w:r w:rsidR="001741A9">
        <w:t>достиж</w:t>
      </w:r>
      <w:r w:rsidR="001741A9">
        <w:rPr>
          <w:spacing w:val="-2"/>
        </w:rPr>
        <w:t>ен</w:t>
      </w:r>
      <w:r w:rsidR="001741A9">
        <w:t>ия</w:t>
      </w:r>
      <w:r w:rsidR="001741A9">
        <w:rPr>
          <w:spacing w:val="-3"/>
        </w:rPr>
        <w:t xml:space="preserve"> </w:t>
      </w:r>
      <w:r w:rsidR="001741A9">
        <w:rPr>
          <w:spacing w:val="3"/>
        </w:rPr>
        <w:t>к</w:t>
      </w:r>
      <w:r w:rsidR="001741A9">
        <w:rPr>
          <w:spacing w:val="-8"/>
        </w:rPr>
        <w:t>у</w:t>
      </w:r>
      <w:r w:rsidR="001741A9">
        <w:t>ль</w:t>
      </w:r>
      <w:r w:rsidR="001741A9">
        <w:rPr>
          <w:spacing w:val="5"/>
        </w:rPr>
        <w:t>т</w:t>
      </w:r>
      <w:r w:rsidR="001741A9">
        <w:rPr>
          <w:spacing w:val="-5"/>
        </w:rPr>
        <w:t>у</w:t>
      </w:r>
      <w:r w:rsidR="001741A9">
        <w:t xml:space="preserve">ры и </w:t>
      </w:r>
      <w:r w:rsidR="001741A9">
        <w:rPr>
          <w:spacing w:val="-1"/>
        </w:rPr>
        <w:t>с</w:t>
      </w:r>
      <w:r w:rsidR="001741A9">
        <w:t>и</w:t>
      </w:r>
      <w:r w:rsidR="001741A9">
        <w:rPr>
          <w:spacing w:val="-1"/>
        </w:rPr>
        <w:t>с</w:t>
      </w:r>
      <w:r w:rsidR="001741A9">
        <w:t>т</w:t>
      </w:r>
      <w:r w:rsidR="001741A9">
        <w:rPr>
          <w:spacing w:val="-1"/>
        </w:rPr>
        <w:t>ем</w:t>
      </w:r>
      <w:r w:rsidR="001741A9">
        <w:t>ы ц</w:t>
      </w:r>
      <w:r w:rsidR="001741A9">
        <w:rPr>
          <w:spacing w:val="1"/>
        </w:rPr>
        <w:t>е</w:t>
      </w:r>
      <w:r w:rsidR="001741A9">
        <w:t>нно</w:t>
      </w:r>
      <w:r w:rsidR="001741A9">
        <w:rPr>
          <w:spacing w:val="-1"/>
        </w:rPr>
        <w:t>с</w:t>
      </w:r>
      <w:r w:rsidR="001741A9">
        <w:t>т</w:t>
      </w:r>
      <w:r w:rsidR="001741A9">
        <w:rPr>
          <w:spacing w:val="-1"/>
        </w:rPr>
        <w:t>е</w:t>
      </w:r>
      <w:r w:rsidR="001741A9">
        <w:t xml:space="preserve">й, </w:t>
      </w:r>
      <w:r w:rsidR="001741A9">
        <w:rPr>
          <w:spacing w:val="-1"/>
        </w:rPr>
        <w:t>с</w:t>
      </w:r>
      <w:r w:rsidR="001741A9">
        <w:t>формиров</w:t>
      </w:r>
      <w:r w:rsidR="001741A9">
        <w:rPr>
          <w:spacing w:val="-2"/>
        </w:rPr>
        <w:t>а</w:t>
      </w:r>
      <w:r w:rsidR="001741A9">
        <w:t>вши</w:t>
      </w:r>
      <w:r w:rsidR="001741A9">
        <w:rPr>
          <w:spacing w:val="-1"/>
        </w:rPr>
        <w:t>ес</w:t>
      </w:r>
      <w:r w:rsidR="001741A9">
        <w:t>я в</w:t>
      </w:r>
      <w:r w:rsidR="001741A9">
        <w:rPr>
          <w:spacing w:val="4"/>
        </w:rPr>
        <w:t xml:space="preserve"> </w:t>
      </w:r>
      <w:r w:rsidR="001741A9">
        <w:rPr>
          <w:spacing w:val="-1"/>
        </w:rPr>
        <w:t>X</w:t>
      </w:r>
      <w:r w:rsidR="001741A9">
        <w:t>X</w:t>
      </w:r>
      <w:r w:rsidR="001741A9">
        <w:rPr>
          <w:spacing w:val="-1"/>
        </w:rPr>
        <w:t xml:space="preserve"> </w:t>
      </w:r>
      <w:r w:rsidR="001741A9">
        <w:t>- н</w:t>
      </w:r>
      <w:r w:rsidR="001741A9">
        <w:rPr>
          <w:spacing w:val="-1"/>
        </w:rPr>
        <w:t>ача</w:t>
      </w:r>
      <w:r w:rsidR="001741A9">
        <w:t>ле</w:t>
      </w:r>
      <w:r w:rsidR="001741A9">
        <w:rPr>
          <w:spacing w:val="-1"/>
        </w:rPr>
        <w:t xml:space="preserve"> </w:t>
      </w:r>
      <w:r w:rsidR="001741A9">
        <w:t>X</w:t>
      </w:r>
      <w:r w:rsidR="001741A9">
        <w:rPr>
          <w:spacing w:val="3"/>
        </w:rPr>
        <w:t>X</w:t>
      </w:r>
      <w:r w:rsidR="001741A9">
        <w:t>I</w:t>
      </w:r>
      <w:r w:rsidR="001741A9">
        <w:rPr>
          <w:spacing w:val="-3"/>
        </w:rPr>
        <w:t xml:space="preserve"> </w:t>
      </w:r>
      <w:r w:rsidR="001741A9">
        <w:t>в</w:t>
      </w:r>
      <w:r w:rsidR="001741A9">
        <w:rPr>
          <w:spacing w:val="-2"/>
        </w:rPr>
        <w:t>е</w:t>
      </w:r>
      <w:r w:rsidR="001741A9">
        <w:t>к</w:t>
      </w:r>
      <w:r w:rsidR="001741A9">
        <w:rPr>
          <w:spacing w:val="-1"/>
        </w:rPr>
        <w:t>а</w:t>
      </w:r>
      <w:r w:rsidR="001741A9">
        <w:t xml:space="preserve">; </w:t>
      </w:r>
      <w:r w:rsidR="001741A9">
        <w:rPr>
          <w:spacing w:val="1"/>
        </w:rPr>
        <w:t>и</w:t>
      </w:r>
      <w:r w:rsidR="001741A9">
        <w:rPr>
          <w:spacing w:val="3"/>
        </w:rPr>
        <w:t>з</w:t>
      </w:r>
      <w:r w:rsidR="001741A9">
        <w:rPr>
          <w:spacing w:val="-5"/>
        </w:rPr>
        <w:t>у</w:t>
      </w:r>
      <w:r w:rsidR="001741A9">
        <w:rPr>
          <w:spacing w:val="1"/>
        </w:rPr>
        <w:t>че</w:t>
      </w:r>
      <w:r w:rsidR="001741A9">
        <w:t>нные</w:t>
      </w:r>
      <w:r w:rsidR="001741A9">
        <w:rPr>
          <w:spacing w:val="-2"/>
        </w:rPr>
        <w:t xml:space="preserve"> </w:t>
      </w:r>
      <w:r w:rsidR="001741A9">
        <w:t>виды и</w:t>
      </w:r>
      <w:r w:rsidR="001741A9">
        <w:rPr>
          <w:spacing w:val="-1"/>
        </w:rPr>
        <w:t>с</w:t>
      </w:r>
      <w:r w:rsidR="001741A9">
        <w:t>тори</w:t>
      </w:r>
      <w:r w:rsidR="001741A9">
        <w:rPr>
          <w:spacing w:val="-1"/>
        </w:rPr>
        <w:t>чес</w:t>
      </w:r>
      <w:r w:rsidR="001741A9">
        <w:rPr>
          <w:spacing w:val="-2"/>
        </w:rPr>
        <w:t>к</w:t>
      </w:r>
      <w:r w:rsidR="001741A9">
        <w:t>их</w:t>
      </w:r>
      <w:r w:rsidR="001741A9">
        <w:rPr>
          <w:spacing w:val="-1"/>
        </w:rPr>
        <w:t xml:space="preserve"> </w:t>
      </w:r>
      <w:r w:rsidR="001741A9">
        <w:t>и</w:t>
      </w:r>
      <w:r w:rsidR="001741A9">
        <w:rPr>
          <w:spacing w:val="-1"/>
        </w:rPr>
        <w:t>с</w:t>
      </w:r>
      <w:r w:rsidR="001741A9">
        <w:t>то</w:t>
      </w:r>
      <w:r w:rsidR="001741A9">
        <w:rPr>
          <w:spacing w:val="-1"/>
        </w:rPr>
        <w:t>ч</w:t>
      </w:r>
      <w:r w:rsidR="001741A9">
        <w:rPr>
          <w:spacing w:val="-2"/>
        </w:rPr>
        <w:t>н</w:t>
      </w:r>
      <w:r w:rsidR="001741A9">
        <w:t>иков;</w:t>
      </w:r>
    </w:p>
    <w:p w:rsidR="001741A9" w:rsidRDefault="001741A9">
      <w:pPr>
        <w:pStyle w:val="21"/>
        <w:kinsoku w:val="0"/>
        <w:overflowPunct w:val="0"/>
        <w:spacing w:before="26"/>
        <w:ind w:left="810" w:right="289"/>
        <w:outlineLvl w:val="9"/>
        <w:rPr>
          <w:b w:val="0"/>
          <w:bCs w:val="0"/>
        </w:rPr>
      </w:pPr>
      <w:r>
        <w:t>ум</w:t>
      </w:r>
      <w:r>
        <w:rPr>
          <w:spacing w:val="-2"/>
        </w:rPr>
        <w:t>е</w:t>
      </w:r>
      <w:r>
        <w:rPr>
          <w:spacing w:val="1"/>
        </w:rPr>
        <w:t>т</w:t>
      </w:r>
      <w:r>
        <w:t>ь:</w:t>
      </w:r>
    </w:p>
    <w:p w:rsidR="001741A9" w:rsidRDefault="001741A9">
      <w:pPr>
        <w:pStyle w:val="a3"/>
        <w:kinsoku w:val="0"/>
        <w:overflowPunct w:val="0"/>
        <w:spacing w:before="53"/>
        <w:ind w:left="810" w:right="289" w:firstLine="0"/>
      </w:pPr>
      <w:r>
        <w:rPr>
          <w:spacing w:val="-1"/>
        </w:rPr>
        <w:t>с</w:t>
      </w:r>
      <w:r>
        <w:t>р</w:t>
      </w:r>
      <w:r>
        <w:rPr>
          <w:spacing w:val="-1"/>
        </w:rPr>
        <w:t>а</w:t>
      </w:r>
      <w:r>
        <w:t>внив</w:t>
      </w:r>
      <w:r>
        <w:rPr>
          <w:spacing w:val="-2"/>
        </w:rPr>
        <w:t>а</w:t>
      </w:r>
      <w:r>
        <w:t>ть и</w:t>
      </w:r>
      <w:r>
        <w:rPr>
          <w:spacing w:val="-1"/>
        </w:rPr>
        <w:t>с</w:t>
      </w:r>
      <w:r>
        <w:t>тори</w:t>
      </w:r>
      <w:r>
        <w:rPr>
          <w:spacing w:val="-1"/>
        </w:rPr>
        <w:t>чес</w:t>
      </w:r>
      <w:r>
        <w:t>кие</w:t>
      </w:r>
      <w:r>
        <w:rPr>
          <w:spacing w:val="-1"/>
        </w:rPr>
        <w:t xml:space="preserve"> </w:t>
      </w:r>
      <w:r>
        <w:t>явл</w:t>
      </w:r>
      <w:r>
        <w:rPr>
          <w:spacing w:val="-2"/>
        </w:rPr>
        <w:t>е</w:t>
      </w:r>
      <w:r>
        <w:t xml:space="preserve">ния и </w:t>
      </w:r>
      <w:r>
        <w:rPr>
          <w:spacing w:val="-1"/>
        </w:rPr>
        <w:t>с</w:t>
      </w:r>
      <w:r>
        <w:t>обыт</w:t>
      </w:r>
      <w:r>
        <w:rPr>
          <w:spacing w:val="1"/>
        </w:rPr>
        <w:t>и</w:t>
      </w:r>
      <w:r>
        <w:rPr>
          <w:spacing w:val="-3"/>
        </w:rPr>
        <w:t>я</w:t>
      </w:r>
      <w:r>
        <w:t>;</w:t>
      </w:r>
    </w:p>
    <w:p w:rsidR="001741A9" w:rsidRDefault="001741A9">
      <w:pPr>
        <w:pStyle w:val="a3"/>
        <w:kinsoku w:val="0"/>
        <w:overflowPunct w:val="0"/>
        <w:spacing w:before="57" w:line="291" w:lineRule="auto"/>
        <w:ind w:left="810" w:right="1793" w:firstLine="0"/>
      </w:pPr>
      <w:r>
        <w:t>объя</w:t>
      </w:r>
      <w:r>
        <w:rPr>
          <w:spacing w:val="-1"/>
        </w:rPr>
        <w:t>с</w:t>
      </w:r>
      <w:r>
        <w:t xml:space="preserve">нять </w:t>
      </w:r>
      <w:r>
        <w:rPr>
          <w:spacing w:val="-1"/>
        </w:rPr>
        <w:t>см</w:t>
      </w:r>
      <w:r>
        <w:t>ы</w:t>
      </w:r>
      <w:r>
        <w:rPr>
          <w:spacing w:val="-2"/>
        </w:rPr>
        <w:t>с</w:t>
      </w:r>
      <w:r>
        <w:t xml:space="preserve">л, </w:t>
      </w:r>
      <w:r>
        <w:rPr>
          <w:spacing w:val="1"/>
        </w:rPr>
        <w:t>з</w:t>
      </w:r>
      <w:r>
        <w:t>н</w:t>
      </w:r>
      <w:r>
        <w:rPr>
          <w:spacing w:val="-1"/>
        </w:rPr>
        <w:t>аче</w:t>
      </w:r>
      <w:r>
        <w:t>ние</w:t>
      </w:r>
      <w:r>
        <w:rPr>
          <w:spacing w:val="-1"/>
        </w:rPr>
        <w:t xml:space="preserve"> </w:t>
      </w:r>
      <w:r>
        <w:t>в</w:t>
      </w:r>
      <w:r>
        <w:rPr>
          <w:spacing w:val="-2"/>
        </w:rPr>
        <w:t>а</w:t>
      </w:r>
      <w:r>
        <w:t>жн</w:t>
      </w:r>
      <w:r>
        <w:rPr>
          <w:spacing w:val="-1"/>
        </w:rPr>
        <w:t>е</w:t>
      </w:r>
      <w:r>
        <w:t>йш</w:t>
      </w:r>
      <w:r>
        <w:rPr>
          <w:spacing w:val="-2"/>
        </w:rPr>
        <w:t>и</w:t>
      </w:r>
      <w:r>
        <w:t>х</w:t>
      </w:r>
      <w:r>
        <w:rPr>
          <w:spacing w:val="2"/>
        </w:rPr>
        <w:t xml:space="preserve"> </w:t>
      </w:r>
      <w:r>
        <w:t>и</w:t>
      </w:r>
      <w:r>
        <w:rPr>
          <w:spacing w:val="-1"/>
        </w:rPr>
        <w:t>с</w:t>
      </w:r>
      <w:r>
        <w:t>то</w:t>
      </w:r>
      <w:r>
        <w:rPr>
          <w:spacing w:val="-3"/>
        </w:rPr>
        <w:t>р</w:t>
      </w:r>
      <w:r>
        <w:rPr>
          <w:spacing w:val="-2"/>
        </w:rPr>
        <w:t>и</w:t>
      </w:r>
      <w:r>
        <w:rPr>
          <w:spacing w:val="-1"/>
        </w:rPr>
        <w:t>чес</w:t>
      </w:r>
      <w:r>
        <w:t>ких</w:t>
      </w:r>
      <w:r>
        <w:rPr>
          <w:spacing w:val="2"/>
        </w:rPr>
        <w:t xml:space="preserve"> </w:t>
      </w:r>
      <w:r>
        <w:t>п</w:t>
      </w:r>
      <w:r>
        <w:rPr>
          <w:spacing w:val="-3"/>
        </w:rPr>
        <w:t>о</w:t>
      </w:r>
      <w:r>
        <w:t>ня</w:t>
      </w:r>
      <w:r>
        <w:rPr>
          <w:spacing w:val="-2"/>
        </w:rPr>
        <w:t>т</w:t>
      </w:r>
      <w:r>
        <w:t xml:space="preserve">ий; </w:t>
      </w:r>
      <w:r>
        <w:rPr>
          <w:spacing w:val="-5"/>
        </w:rPr>
        <w:t>у</w:t>
      </w:r>
      <w:r>
        <w:rPr>
          <w:spacing w:val="1"/>
        </w:rPr>
        <w:t>м</w:t>
      </w:r>
      <w:r>
        <w:rPr>
          <w:spacing w:val="-1"/>
        </w:rPr>
        <w:t>е</w:t>
      </w:r>
      <w:r>
        <w:t>ть д</w:t>
      </w:r>
      <w:r>
        <w:rPr>
          <w:spacing w:val="1"/>
        </w:rPr>
        <w:t>и</w:t>
      </w:r>
      <w:r>
        <w:rPr>
          <w:spacing w:val="-1"/>
        </w:rPr>
        <w:t>с</w:t>
      </w:r>
      <w:r>
        <w:rPr>
          <w:spacing w:val="3"/>
        </w:rPr>
        <w:t>к</w:t>
      </w:r>
      <w:r>
        <w:rPr>
          <w:spacing w:val="-5"/>
        </w:rPr>
        <w:t>у</w:t>
      </w:r>
      <w:r>
        <w:t>тиров</w:t>
      </w:r>
      <w:r>
        <w:rPr>
          <w:spacing w:val="-2"/>
        </w:rPr>
        <w:t>а</w:t>
      </w:r>
      <w:r>
        <w:t xml:space="preserve">ть, </w:t>
      </w:r>
      <w:r>
        <w:rPr>
          <w:spacing w:val="1"/>
        </w:rPr>
        <w:t>а</w:t>
      </w:r>
      <w:r>
        <w:t>н</w:t>
      </w:r>
      <w:r>
        <w:rPr>
          <w:spacing w:val="-1"/>
        </w:rPr>
        <w:t>а</w:t>
      </w:r>
      <w:r>
        <w:t>л</w:t>
      </w:r>
      <w:r>
        <w:rPr>
          <w:spacing w:val="1"/>
        </w:rPr>
        <w:t>и</w:t>
      </w:r>
      <w:r>
        <w:rPr>
          <w:spacing w:val="2"/>
        </w:rPr>
        <w:t>з</w:t>
      </w:r>
      <w:r>
        <w:t>иров</w:t>
      </w:r>
      <w:r>
        <w:rPr>
          <w:spacing w:val="-2"/>
        </w:rPr>
        <w:t>а</w:t>
      </w:r>
      <w:r>
        <w:t>ть и</w:t>
      </w:r>
      <w:r>
        <w:rPr>
          <w:spacing w:val="-1"/>
        </w:rPr>
        <w:t>с</w:t>
      </w:r>
      <w:r>
        <w:t>то</w:t>
      </w:r>
      <w:r>
        <w:rPr>
          <w:spacing w:val="-3"/>
        </w:rPr>
        <w:t>р</w:t>
      </w:r>
      <w:r>
        <w:t>и</w:t>
      </w:r>
      <w:r>
        <w:rPr>
          <w:spacing w:val="-1"/>
        </w:rPr>
        <w:t>чес</w:t>
      </w:r>
      <w:r>
        <w:t>кий и</w:t>
      </w:r>
      <w:r>
        <w:rPr>
          <w:spacing w:val="-1"/>
        </w:rPr>
        <w:t>с</w:t>
      </w:r>
      <w:r>
        <w:t>то</w:t>
      </w:r>
      <w:r>
        <w:rPr>
          <w:spacing w:val="-1"/>
        </w:rPr>
        <w:t>ч</w:t>
      </w:r>
      <w:r>
        <w:t>ни</w:t>
      </w:r>
      <w:r>
        <w:rPr>
          <w:spacing w:val="-2"/>
        </w:rPr>
        <w:t>к</w:t>
      </w:r>
      <w:r>
        <w:t xml:space="preserve">; </w:t>
      </w:r>
      <w:r>
        <w:rPr>
          <w:spacing w:val="-1"/>
        </w:rPr>
        <w:t>сам</w:t>
      </w:r>
      <w:r>
        <w:t>о</w:t>
      </w:r>
      <w:r>
        <w:rPr>
          <w:spacing w:val="-1"/>
        </w:rPr>
        <w:t>с</w:t>
      </w:r>
      <w:r>
        <w:t>тоятельно д</w:t>
      </w:r>
      <w:r>
        <w:rPr>
          <w:spacing w:val="-1"/>
        </w:rPr>
        <w:t>а</w:t>
      </w:r>
      <w:r>
        <w:t>в</w:t>
      </w:r>
      <w:r>
        <w:rPr>
          <w:spacing w:val="-2"/>
        </w:rPr>
        <w:t>а</w:t>
      </w:r>
      <w:r>
        <w:t>ть оц</w:t>
      </w:r>
      <w:r>
        <w:rPr>
          <w:spacing w:val="-1"/>
        </w:rPr>
        <w:t>е</w:t>
      </w:r>
      <w:r>
        <w:t>н</w:t>
      </w:r>
      <w:r>
        <w:rPr>
          <w:spacing w:val="3"/>
        </w:rPr>
        <w:t>к</w:t>
      </w:r>
      <w:r>
        <w:t>у</w:t>
      </w:r>
      <w:r>
        <w:rPr>
          <w:spacing w:val="-8"/>
        </w:rPr>
        <w:t xml:space="preserve"> </w:t>
      </w:r>
      <w:r>
        <w:t>и</w:t>
      </w:r>
      <w:r>
        <w:rPr>
          <w:spacing w:val="-1"/>
        </w:rPr>
        <w:t>с</w:t>
      </w:r>
      <w:r>
        <w:t>тори</w:t>
      </w:r>
      <w:r>
        <w:rPr>
          <w:spacing w:val="-1"/>
        </w:rPr>
        <w:t>чес</w:t>
      </w:r>
      <w:r>
        <w:t>ким</w:t>
      </w:r>
      <w:r>
        <w:rPr>
          <w:spacing w:val="-1"/>
        </w:rPr>
        <w:t xml:space="preserve"> </w:t>
      </w:r>
      <w:r>
        <w:rPr>
          <w:spacing w:val="2"/>
        </w:rPr>
        <w:t>я</w:t>
      </w:r>
      <w:r>
        <w:t>вл</w:t>
      </w:r>
      <w:r>
        <w:rPr>
          <w:spacing w:val="-2"/>
        </w:rPr>
        <w:t>е</w:t>
      </w:r>
      <w:r>
        <w:t>ния</w:t>
      </w:r>
      <w:r>
        <w:rPr>
          <w:spacing w:val="-1"/>
        </w:rPr>
        <w:t>м</w:t>
      </w:r>
      <w:r>
        <w:t>; в</w:t>
      </w:r>
      <w:r>
        <w:rPr>
          <w:spacing w:val="-1"/>
        </w:rPr>
        <w:t>ыс</w:t>
      </w:r>
      <w:r>
        <w:t>к</w:t>
      </w:r>
      <w:r>
        <w:rPr>
          <w:spacing w:val="-1"/>
        </w:rPr>
        <w:t>а</w:t>
      </w:r>
      <w:r>
        <w:t>зы</w:t>
      </w:r>
      <w:r>
        <w:rPr>
          <w:spacing w:val="-1"/>
        </w:rPr>
        <w:t>ва</w:t>
      </w:r>
      <w:r>
        <w:t xml:space="preserve">ть </w:t>
      </w:r>
      <w:r>
        <w:rPr>
          <w:spacing w:val="-1"/>
        </w:rPr>
        <w:t>с</w:t>
      </w:r>
      <w:r>
        <w:t>об</w:t>
      </w:r>
      <w:r>
        <w:rPr>
          <w:spacing w:val="-1"/>
        </w:rPr>
        <w:t>с</w:t>
      </w:r>
      <w:r>
        <w:t>тв</w:t>
      </w:r>
      <w:r>
        <w:rPr>
          <w:spacing w:val="-2"/>
        </w:rPr>
        <w:t>е</w:t>
      </w:r>
      <w:r>
        <w:t>нное</w:t>
      </w:r>
      <w:r>
        <w:rPr>
          <w:spacing w:val="-1"/>
        </w:rPr>
        <w:t xml:space="preserve"> </w:t>
      </w:r>
      <w:r>
        <w:rPr>
          <w:spacing w:val="3"/>
        </w:rPr>
        <w:t>с</w:t>
      </w:r>
      <w:r>
        <w:rPr>
          <w:spacing w:val="-5"/>
        </w:rPr>
        <w:t>у</w:t>
      </w:r>
      <w:r>
        <w:t>жд</w:t>
      </w:r>
      <w:r>
        <w:rPr>
          <w:spacing w:val="-1"/>
        </w:rPr>
        <w:t>е</w:t>
      </w:r>
      <w:r>
        <w:t>ни</w:t>
      </w:r>
      <w:r>
        <w:rPr>
          <w:spacing w:val="-1"/>
        </w:rPr>
        <w:t>е</w:t>
      </w:r>
      <w:r>
        <w:t>;</w:t>
      </w:r>
    </w:p>
    <w:p w:rsidR="001741A9" w:rsidRDefault="001741A9">
      <w:pPr>
        <w:pStyle w:val="a3"/>
        <w:kinsoku w:val="0"/>
        <w:overflowPunct w:val="0"/>
        <w:ind w:left="810" w:right="289" w:firstLine="0"/>
      </w:pPr>
      <w:r>
        <w:rPr>
          <w:spacing w:val="-1"/>
        </w:rPr>
        <w:t>ч</w:t>
      </w:r>
      <w:r>
        <w:t>ит</w:t>
      </w:r>
      <w:r>
        <w:rPr>
          <w:spacing w:val="-1"/>
        </w:rPr>
        <w:t>а</w:t>
      </w:r>
      <w:r>
        <w:t>ть и</w:t>
      </w:r>
      <w:r>
        <w:rPr>
          <w:spacing w:val="-1"/>
        </w:rPr>
        <w:t>с</w:t>
      </w:r>
      <w:r>
        <w:t>то</w:t>
      </w:r>
      <w:r>
        <w:rPr>
          <w:spacing w:val="-3"/>
        </w:rPr>
        <w:t>р</w:t>
      </w:r>
      <w:r>
        <w:t>и</w:t>
      </w:r>
      <w:r>
        <w:rPr>
          <w:spacing w:val="-1"/>
        </w:rPr>
        <w:t>чес</w:t>
      </w:r>
      <w:r>
        <w:rPr>
          <w:spacing w:val="3"/>
        </w:rPr>
        <w:t>к</w:t>
      </w:r>
      <w:r>
        <w:rPr>
          <w:spacing w:val="-5"/>
        </w:rPr>
        <w:t>у</w:t>
      </w:r>
      <w:r>
        <w:t>ю к</w:t>
      </w:r>
      <w:r>
        <w:rPr>
          <w:spacing w:val="-1"/>
        </w:rPr>
        <w:t>а</w:t>
      </w:r>
      <w:r>
        <w:t>р</w:t>
      </w:r>
      <w:r>
        <w:rPr>
          <w:spacing w:val="2"/>
        </w:rPr>
        <w:t>т</w:t>
      </w:r>
      <w:r>
        <w:rPr>
          <w:spacing w:val="-5"/>
        </w:rPr>
        <w:t>у</w:t>
      </w:r>
      <w:r>
        <w:t>;</w:t>
      </w:r>
    </w:p>
    <w:p w:rsidR="001741A9" w:rsidRDefault="001741A9">
      <w:pPr>
        <w:pStyle w:val="a3"/>
        <w:kinsoku w:val="0"/>
        <w:overflowPunct w:val="0"/>
        <w:spacing w:before="60" w:line="275" w:lineRule="auto"/>
        <w:ind w:right="115" w:firstLine="707"/>
      </w:pPr>
      <w:r>
        <w:t>г</w:t>
      </w:r>
      <w:r>
        <w:rPr>
          <w:spacing w:val="2"/>
        </w:rPr>
        <w:t>р</w:t>
      </w:r>
      <w:r>
        <w:rPr>
          <w:spacing w:val="-5"/>
        </w:rPr>
        <w:t>у</w:t>
      </w:r>
      <w:r>
        <w:t>ппиров</w:t>
      </w:r>
      <w:r>
        <w:rPr>
          <w:spacing w:val="-2"/>
        </w:rPr>
        <w:t>а</w:t>
      </w:r>
      <w:r>
        <w:t xml:space="preserve">ть </w:t>
      </w:r>
      <w:r>
        <w:rPr>
          <w:spacing w:val="-1"/>
        </w:rPr>
        <w:t>(</w:t>
      </w:r>
      <w:r>
        <w:t>кл</w:t>
      </w:r>
      <w:r>
        <w:rPr>
          <w:spacing w:val="-1"/>
        </w:rPr>
        <w:t>асс</w:t>
      </w:r>
      <w:r>
        <w:t>иф</w:t>
      </w:r>
      <w:r>
        <w:rPr>
          <w:spacing w:val="1"/>
        </w:rPr>
        <w:t>и</w:t>
      </w:r>
      <w:r>
        <w:t>циров</w:t>
      </w:r>
      <w:r>
        <w:rPr>
          <w:spacing w:val="-2"/>
        </w:rPr>
        <w:t>ат</w:t>
      </w:r>
      <w:r>
        <w:t>ь) истор</w:t>
      </w:r>
      <w:r>
        <w:rPr>
          <w:spacing w:val="1"/>
        </w:rPr>
        <w:t>и</w:t>
      </w:r>
      <w:r>
        <w:rPr>
          <w:spacing w:val="-1"/>
        </w:rPr>
        <w:t>чес</w:t>
      </w:r>
      <w:r>
        <w:t>кие</w:t>
      </w:r>
      <w:r>
        <w:rPr>
          <w:spacing w:val="-1"/>
        </w:rPr>
        <w:t xml:space="preserve"> с</w:t>
      </w:r>
      <w:r>
        <w:rPr>
          <w:spacing w:val="4"/>
        </w:rPr>
        <w:t>о</w:t>
      </w:r>
      <w:r>
        <w:t>быт</w:t>
      </w:r>
      <w:r>
        <w:rPr>
          <w:spacing w:val="1"/>
        </w:rPr>
        <w:t>и</w:t>
      </w:r>
      <w:r>
        <w:t>я и явл</w:t>
      </w:r>
      <w:r>
        <w:rPr>
          <w:spacing w:val="-2"/>
        </w:rPr>
        <w:t>е</w:t>
      </w:r>
      <w:r>
        <w:t>ния</w:t>
      </w:r>
      <w:r>
        <w:rPr>
          <w:spacing w:val="-3"/>
        </w:rPr>
        <w:t xml:space="preserve"> </w:t>
      </w:r>
      <w:r>
        <w:rPr>
          <w:spacing w:val="-2"/>
        </w:rPr>
        <w:t>п</w:t>
      </w:r>
      <w:r>
        <w:t>о</w:t>
      </w:r>
      <w:r>
        <w:rPr>
          <w:spacing w:val="2"/>
        </w:rPr>
        <w:t xml:space="preserve"> </w:t>
      </w:r>
      <w:r>
        <w:rPr>
          <w:spacing w:val="-5"/>
        </w:rPr>
        <w:t>у</w:t>
      </w:r>
      <w:r>
        <w:t>к</w:t>
      </w:r>
      <w:r>
        <w:rPr>
          <w:spacing w:val="-1"/>
        </w:rPr>
        <w:t>а</w:t>
      </w:r>
      <w:r>
        <w:t>з</w:t>
      </w:r>
      <w:r>
        <w:rPr>
          <w:spacing w:val="-1"/>
        </w:rPr>
        <w:t>а</w:t>
      </w:r>
      <w:r>
        <w:t>нно</w:t>
      </w:r>
      <w:r>
        <w:rPr>
          <w:spacing w:val="1"/>
        </w:rPr>
        <w:t>м</w:t>
      </w:r>
      <w:r>
        <w:t>у при</w:t>
      </w:r>
      <w:r>
        <w:rPr>
          <w:spacing w:val="-2"/>
        </w:rPr>
        <w:t>з</w:t>
      </w:r>
      <w:r>
        <w:t>н</w:t>
      </w:r>
      <w:r>
        <w:rPr>
          <w:spacing w:val="-1"/>
        </w:rPr>
        <w:t>а</w:t>
      </w:r>
      <w:r>
        <w:rPr>
          <w:spacing w:val="3"/>
        </w:rPr>
        <w:t>к</w:t>
      </w:r>
      <w:r>
        <w:rPr>
          <w:spacing w:val="-8"/>
        </w:rPr>
        <w:t>у</w:t>
      </w:r>
      <w:r>
        <w:t>.</w:t>
      </w:r>
    </w:p>
    <w:p w:rsidR="001741A9" w:rsidRDefault="001741A9">
      <w:pPr>
        <w:kinsoku w:val="0"/>
        <w:overflowPunct w:val="0"/>
        <w:spacing w:before="2"/>
        <w:ind w:left="642" w:right="289"/>
      </w:pPr>
      <w:r>
        <w:rPr>
          <w:i/>
          <w:iCs/>
        </w:rPr>
        <w:t>Влад</w:t>
      </w:r>
      <w:r>
        <w:rPr>
          <w:i/>
          <w:iCs/>
          <w:spacing w:val="-1"/>
        </w:rPr>
        <w:t>е</w:t>
      </w:r>
      <w:r>
        <w:rPr>
          <w:i/>
          <w:iCs/>
        </w:rPr>
        <w:t>ть комп</w:t>
      </w:r>
      <w:r>
        <w:rPr>
          <w:i/>
          <w:iCs/>
          <w:spacing w:val="-1"/>
        </w:rPr>
        <w:t>е</w:t>
      </w:r>
      <w:r>
        <w:rPr>
          <w:i/>
          <w:iCs/>
        </w:rPr>
        <w:t>т</w:t>
      </w:r>
      <w:r>
        <w:rPr>
          <w:i/>
          <w:iCs/>
          <w:spacing w:val="-2"/>
        </w:rPr>
        <w:t>е</w:t>
      </w:r>
      <w:r>
        <w:rPr>
          <w:i/>
          <w:iCs/>
        </w:rPr>
        <w:t>нци</w:t>
      </w:r>
      <w:r>
        <w:rPr>
          <w:i/>
          <w:iCs/>
          <w:spacing w:val="-2"/>
        </w:rPr>
        <w:t>я</w:t>
      </w:r>
      <w:r>
        <w:rPr>
          <w:i/>
          <w:iCs/>
        </w:rPr>
        <w:t>ми:</w:t>
      </w:r>
    </w:p>
    <w:p w:rsidR="001741A9" w:rsidRDefault="00EF387E">
      <w:pPr>
        <w:pStyle w:val="a3"/>
        <w:kinsoku w:val="0"/>
        <w:overflowPunct w:val="0"/>
        <w:spacing w:before="57" w:line="276" w:lineRule="auto"/>
        <w:ind w:right="109" w:firstLine="707"/>
        <w:jc w:val="both"/>
      </w:pPr>
      <w:r>
        <w:rPr>
          <w:noProof/>
        </w:rPr>
        <w:pict>
          <v:rect id="_x0000_s1512" style="position:absolute;left:0;text-align:left;margin-left:112.1pt;margin-top:2.05pt;width:11pt;height:15pt;z-index:-251559936;mso-position-horizontal-relative:page" o:allowincell="f" filled="f" stroked="f">
            <v:textbox style="mso-next-textbox:#_x0000_s151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ко</w:t>
      </w:r>
      <w:r w:rsidR="001741A9">
        <w:rPr>
          <w:spacing w:val="-1"/>
        </w:rPr>
        <w:t>м</w:t>
      </w:r>
      <w:r w:rsidR="001741A9">
        <w:rPr>
          <w:spacing w:val="1"/>
        </w:rPr>
        <w:t>м</w:t>
      </w:r>
      <w:r w:rsidR="001741A9">
        <w:rPr>
          <w:spacing w:val="-5"/>
        </w:rPr>
        <w:t>у</w:t>
      </w:r>
      <w:r w:rsidR="001741A9">
        <w:t>ник</w:t>
      </w:r>
      <w:r w:rsidR="001741A9">
        <w:rPr>
          <w:spacing w:val="-1"/>
        </w:rPr>
        <w:t>а</w:t>
      </w:r>
      <w:r w:rsidR="001741A9">
        <w:t>тивной,</w:t>
      </w:r>
      <w:r w:rsidR="001741A9">
        <w:rPr>
          <w:spacing w:val="30"/>
        </w:rPr>
        <w:t xml:space="preserve"> </w:t>
      </w:r>
      <w:r w:rsidR="001741A9">
        <w:rPr>
          <w:spacing w:val="-1"/>
        </w:rPr>
        <w:t>см</w:t>
      </w:r>
      <w:r w:rsidR="001741A9">
        <w:t>ы</w:t>
      </w:r>
      <w:r w:rsidR="001741A9">
        <w:rPr>
          <w:spacing w:val="-2"/>
        </w:rPr>
        <w:t>с</w:t>
      </w:r>
      <w:r w:rsidR="001741A9">
        <w:t>ло</w:t>
      </w:r>
      <w:r w:rsidR="001741A9">
        <w:rPr>
          <w:spacing w:val="1"/>
        </w:rPr>
        <w:t>п</w:t>
      </w:r>
      <w:r w:rsidR="001741A9">
        <w:t>ои</w:t>
      </w:r>
      <w:r w:rsidR="001741A9">
        <w:rPr>
          <w:spacing w:val="-1"/>
        </w:rPr>
        <w:t>с</w:t>
      </w:r>
      <w:r w:rsidR="001741A9">
        <w:t>ковой,</w:t>
      </w:r>
      <w:r w:rsidR="001741A9">
        <w:rPr>
          <w:spacing w:val="33"/>
        </w:rPr>
        <w:t xml:space="preserve"> </w:t>
      </w:r>
      <w:r w:rsidR="001741A9">
        <w:t>ко</w:t>
      </w:r>
      <w:r w:rsidR="001741A9">
        <w:rPr>
          <w:spacing w:val="-4"/>
        </w:rPr>
        <w:t>м</w:t>
      </w:r>
      <w:r w:rsidR="001741A9">
        <w:t>п</w:t>
      </w:r>
      <w:r w:rsidR="001741A9">
        <w:rPr>
          <w:spacing w:val="-1"/>
        </w:rPr>
        <w:t>е</w:t>
      </w:r>
      <w:r w:rsidR="001741A9">
        <w:t>т</w:t>
      </w:r>
      <w:r w:rsidR="001741A9">
        <w:rPr>
          <w:spacing w:val="-1"/>
        </w:rPr>
        <w:t>е</w:t>
      </w:r>
      <w:r w:rsidR="001741A9">
        <w:t>нци</w:t>
      </w:r>
      <w:r w:rsidR="001741A9">
        <w:rPr>
          <w:spacing w:val="-1"/>
        </w:rPr>
        <w:t>е</w:t>
      </w:r>
      <w:r w:rsidR="001741A9">
        <w:t>й</w:t>
      </w:r>
      <w:r w:rsidR="001741A9">
        <w:rPr>
          <w:spacing w:val="32"/>
        </w:rPr>
        <w:t xml:space="preserve"> </w:t>
      </w:r>
      <w:r w:rsidR="001741A9">
        <w:t>л</w:t>
      </w:r>
      <w:r w:rsidR="001741A9">
        <w:rPr>
          <w:spacing w:val="1"/>
        </w:rPr>
        <w:t>и</w:t>
      </w:r>
      <w:r w:rsidR="001741A9">
        <w:rPr>
          <w:spacing w:val="-1"/>
        </w:rPr>
        <w:t>ч</w:t>
      </w:r>
      <w:r w:rsidR="001741A9">
        <w:t>но</w:t>
      </w:r>
      <w:r w:rsidR="001741A9">
        <w:rPr>
          <w:spacing w:val="-1"/>
        </w:rPr>
        <w:t>с</w:t>
      </w:r>
      <w:r w:rsidR="001741A9">
        <w:rPr>
          <w:spacing w:val="5"/>
        </w:rPr>
        <w:t>т</w:t>
      </w:r>
      <w:r w:rsidR="001741A9">
        <w:t>ного</w:t>
      </w:r>
      <w:r w:rsidR="001741A9">
        <w:rPr>
          <w:spacing w:val="30"/>
        </w:rPr>
        <w:t xml:space="preserve"> </w:t>
      </w:r>
      <w:r w:rsidR="001741A9">
        <w:rPr>
          <w:spacing w:val="-1"/>
        </w:rPr>
        <w:t>сам</w:t>
      </w:r>
      <w:r w:rsidR="001741A9">
        <w:t>ор</w:t>
      </w:r>
      <w:r w:rsidR="001741A9">
        <w:rPr>
          <w:spacing w:val="-1"/>
        </w:rPr>
        <w:t>а</w:t>
      </w:r>
      <w:r w:rsidR="001741A9">
        <w:t>звития, информ</w:t>
      </w:r>
      <w:r w:rsidR="001741A9">
        <w:rPr>
          <w:spacing w:val="-2"/>
        </w:rPr>
        <w:t>а</w:t>
      </w:r>
      <w:r w:rsidR="001741A9">
        <w:t>ци</w:t>
      </w:r>
      <w:r w:rsidR="001741A9">
        <w:rPr>
          <w:spacing w:val="-3"/>
        </w:rPr>
        <w:t>о</w:t>
      </w:r>
      <w:r w:rsidR="001741A9">
        <w:t>нн</w:t>
      </w:r>
      <w:r w:rsidR="001741A9">
        <w:rPr>
          <w:spacing w:val="1"/>
        </w:rPr>
        <w:t>о</w:t>
      </w:r>
      <w:r w:rsidR="001741A9">
        <w:rPr>
          <w:spacing w:val="-4"/>
        </w:rPr>
        <w:t>-</w:t>
      </w:r>
      <w:r w:rsidR="001741A9">
        <w:t>пои</w:t>
      </w:r>
      <w:r w:rsidR="001741A9">
        <w:rPr>
          <w:spacing w:val="-1"/>
        </w:rPr>
        <w:t>с</w:t>
      </w:r>
      <w:r w:rsidR="001741A9">
        <w:rPr>
          <w:spacing w:val="-2"/>
        </w:rPr>
        <w:t>к</w:t>
      </w:r>
      <w:r w:rsidR="001741A9">
        <w:t>овой</w:t>
      </w:r>
      <w:r w:rsidR="001741A9">
        <w:rPr>
          <w:spacing w:val="14"/>
        </w:rPr>
        <w:t xml:space="preserve"> </w:t>
      </w:r>
      <w:r w:rsidR="001741A9">
        <w:t>р</w:t>
      </w:r>
      <w:r w:rsidR="001741A9">
        <w:rPr>
          <w:spacing w:val="-1"/>
        </w:rPr>
        <w:t>е</w:t>
      </w:r>
      <w:r w:rsidR="001741A9">
        <w:t>фл</w:t>
      </w:r>
      <w:r w:rsidR="001741A9">
        <w:rPr>
          <w:spacing w:val="-1"/>
        </w:rPr>
        <w:t>е</w:t>
      </w:r>
      <w:r w:rsidR="001741A9">
        <w:t>к</w:t>
      </w:r>
      <w:r w:rsidR="001741A9">
        <w:rPr>
          <w:spacing w:val="-1"/>
        </w:rPr>
        <w:t>с</w:t>
      </w:r>
      <w:r w:rsidR="001741A9">
        <w:t>ивной</w:t>
      </w:r>
      <w:r w:rsidR="001741A9">
        <w:rPr>
          <w:spacing w:val="15"/>
        </w:rPr>
        <w:t xml:space="preserve"> </w:t>
      </w:r>
      <w:r w:rsidR="001741A9">
        <w:t>ко</w:t>
      </w:r>
      <w:r w:rsidR="001741A9">
        <w:rPr>
          <w:spacing w:val="-1"/>
        </w:rPr>
        <w:t>м</w:t>
      </w:r>
      <w:r w:rsidR="001741A9">
        <w:t>п</w:t>
      </w:r>
      <w:r w:rsidR="001741A9">
        <w:rPr>
          <w:spacing w:val="-1"/>
        </w:rPr>
        <w:t>е</w:t>
      </w:r>
      <w:r w:rsidR="001741A9">
        <w:t>т</w:t>
      </w:r>
      <w:r w:rsidR="001741A9">
        <w:rPr>
          <w:spacing w:val="-1"/>
        </w:rPr>
        <w:t>е</w:t>
      </w:r>
      <w:r w:rsidR="001741A9">
        <w:t>н</w:t>
      </w:r>
      <w:r w:rsidR="001741A9">
        <w:rPr>
          <w:spacing w:val="-2"/>
        </w:rPr>
        <w:t>ц</w:t>
      </w:r>
      <w:r w:rsidR="001741A9">
        <w:t>и</w:t>
      </w:r>
      <w:r w:rsidR="001741A9">
        <w:rPr>
          <w:spacing w:val="-1"/>
        </w:rPr>
        <w:t>е</w:t>
      </w:r>
      <w:r w:rsidR="001741A9">
        <w:t>й,</w:t>
      </w:r>
      <w:r w:rsidR="001741A9">
        <w:rPr>
          <w:spacing w:val="16"/>
        </w:rPr>
        <w:t xml:space="preserve"> </w:t>
      </w:r>
      <w:r w:rsidR="001741A9">
        <w:rPr>
          <w:spacing w:val="-5"/>
        </w:rPr>
        <w:t>у</w:t>
      </w:r>
      <w:r w:rsidR="001741A9">
        <w:rPr>
          <w:spacing w:val="-1"/>
        </w:rPr>
        <w:t>че</w:t>
      </w:r>
      <w:r w:rsidR="001741A9">
        <w:t>б</w:t>
      </w:r>
      <w:r w:rsidR="001741A9">
        <w:rPr>
          <w:spacing w:val="3"/>
        </w:rPr>
        <w:t>н</w:t>
      </w:r>
      <w:r w:rsidR="001741A9">
        <w:rPr>
          <w:spacing w:val="5"/>
        </w:rPr>
        <w:t>о</w:t>
      </w:r>
      <w:r w:rsidR="001741A9">
        <w:rPr>
          <w:spacing w:val="-1"/>
        </w:rPr>
        <w:t>-</w:t>
      </w:r>
      <w:r w:rsidR="001741A9">
        <w:t>позн</w:t>
      </w:r>
      <w:r w:rsidR="001741A9">
        <w:rPr>
          <w:spacing w:val="-3"/>
        </w:rPr>
        <w:t>а</w:t>
      </w:r>
      <w:r w:rsidR="001741A9">
        <w:t>в</w:t>
      </w:r>
      <w:r w:rsidR="001741A9">
        <w:rPr>
          <w:spacing w:val="-2"/>
        </w:rPr>
        <w:t>а</w:t>
      </w:r>
      <w:r w:rsidR="001741A9">
        <w:t>т</w:t>
      </w:r>
      <w:r w:rsidR="001741A9">
        <w:rPr>
          <w:spacing w:val="-1"/>
        </w:rPr>
        <w:t>е</w:t>
      </w:r>
      <w:r w:rsidR="001741A9">
        <w:t>льной</w:t>
      </w:r>
      <w:r w:rsidR="001741A9">
        <w:rPr>
          <w:spacing w:val="12"/>
        </w:rPr>
        <w:t xml:space="preserve"> </w:t>
      </w:r>
      <w:r w:rsidR="001741A9">
        <w:t>и профе</w:t>
      </w:r>
      <w:r w:rsidR="001741A9">
        <w:rPr>
          <w:spacing w:val="-2"/>
        </w:rPr>
        <w:t>с</w:t>
      </w:r>
      <w:r w:rsidR="001741A9">
        <w:rPr>
          <w:spacing w:val="-1"/>
        </w:rPr>
        <w:t>с</w:t>
      </w:r>
      <w:r w:rsidR="001741A9">
        <w:t>ион</w:t>
      </w:r>
      <w:r w:rsidR="001741A9">
        <w:rPr>
          <w:spacing w:val="-1"/>
        </w:rPr>
        <w:t>а</w:t>
      </w:r>
      <w:r w:rsidR="001741A9">
        <w:t>льн</w:t>
      </w:r>
      <w:r w:rsidR="001741A9">
        <w:rPr>
          <w:spacing w:val="1"/>
        </w:rPr>
        <w:t>о</w:t>
      </w:r>
      <w:r w:rsidR="001741A9">
        <w:rPr>
          <w:spacing w:val="-1"/>
        </w:rPr>
        <w:t>-</w:t>
      </w:r>
      <w:r w:rsidR="001741A9">
        <w:t>т</w:t>
      </w:r>
      <w:r w:rsidR="001741A9">
        <w:rPr>
          <w:spacing w:val="2"/>
        </w:rPr>
        <w:t>р</w:t>
      </w:r>
      <w:r w:rsidR="001741A9">
        <w:rPr>
          <w:spacing w:val="-8"/>
        </w:rPr>
        <w:t>у</w:t>
      </w:r>
      <w:r w:rsidR="001741A9">
        <w:rPr>
          <w:spacing w:val="2"/>
        </w:rPr>
        <w:t>д</w:t>
      </w:r>
      <w:r w:rsidR="001741A9">
        <w:t>овой.</w:t>
      </w:r>
    </w:p>
    <w:p w:rsidR="001741A9" w:rsidRPr="00DA0067" w:rsidRDefault="001741A9" w:rsidP="00DA0067">
      <w:pPr>
        <w:kinsoku w:val="0"/>
        <w:overflowPunct w:val="0"/>
        <w:ind w:left="642" w:right="289"/>
        <w:rPr>
          <w:sz w:val="10"/>
          <w:szCs w:val="10"/>
        </w:rPr>
      </w:pPr>
      <w:r>
        <w:rPr>
          <w:i/>
          <w:iCs/>
        </w:rPr>
        <w:t>Спо</w:t>
      </w:r>
      <w:r>
        <w:rPr>
          <w:i/>
          <w:iCs/>
          <w:spacing w:val="-1"/>
        </w:rPr>
        <w:t>с</w:t>
      </w:r>
      <w:r>
        <w:rPr>
          <w:i/>
          <w:iCs/>
        </w:rPr>
        <w:t>о</w:t>
      </w:r>
      <w:r>
        <w:rPr>
          <w:i/>
          <w:iCs/>
          <w:spacing w:val="-1"/>
        </w:rPr>
        <w:t>б</w:t>
      </w:r>
      <w:r>
        <w:rPr>
          <w:i/>
          <w:iCs/>
        </w:rPr>
        <w:t>ны р</w:t>
      </w:r>
      <w:r>
        <w:rPr>
          <w:i/>
          <w:iCs/>
          <w:spacing w:val="-1"/>
        </w:rPr>
        <w:t>е</w:t>
      </w:r>
      <w:r>
        <w:rPr>
          <w:i/>
          <w:iCs/>
          <w:spacing w:val="-2"/>
        </w:rPr>
        <w:t>ш</w:t>
      </w:r>
      <w:r>
        <w:rPr>
          <w:i/>
          <w:iCs/>
        </w:rPr>
        <w:t xml:space="preserve">ать </w:t>
      </w:r>
      <w:r>
        <w:rPr>
          <w:i/>
          <w:iCs/>
          <w:spacing w:val="-1"/>
        </w:rPr>
        <w:t>с</w:t>
      </w:r>
      <w:r>
        <w:rPr>
          <w:i/>
          <w:iCs/>
        </w:rPr>
        <w:t>л</w:t>
      </w:r>
      <w:r>
        <w:rPr>
          <w:i/>
          <w:iCs/>
          <w:spacing w:val="-1"/>
        </w:rPr>
        <w:t>е</w:t>
      </w:r>
      <w:r>
        <w:rPr>
          <w:i/>
          <w:iCs/>
        </w:rPr>
        <w:t>д</w:t>
      </w:r>
      <w:r>
        <w:rPr>
          <w:i/>
          <w:iCs/>
          <w:spacing w:val="-1"/>
        </w:rPr>
        <w:t>у</w:t>
      </w:r>
      <w:r>
        <w:rPr>
          <w:i/>
          <w:iCs/>
        </w:rPr>
        <w:t>ю</w:t>
      </w:r>
      <w:r>
        <w:rPr>
          <w:i/>
          <w:iCs/>
          <w:spacing w:val="-2"/>
        </w:rPr>
        <w:t>щ</w:t>
      </w:r>
      <w:r>
        <w:rPr>
          <w:i/>
          <w:iCs/>
        </w:rPr>
        <w:t>ие</w:t>
      </w:r>
      <w:r>
        <w:rPr>
          <w:i/>
          <w:iCs/>
          <w:spacing w:val="-1"/>
        </w:rPr>
        <w:t xml:space="preserve"> </w:t>
      </w:r>
      <w:r>
        <w:rPr>
          <w:i/>
          <w:iCs/>
        </w:rPr>
        <w:t>жизн</w:t>
      </w:r>
      <w:r>
        <w:rPr>
          <w:i/>
          <w:iCs/>
          <w:spacing w:val="-1"/>
        </w:rPr>
        <w:t>е</w:t>
      </w:r>
      <w:r>
        <w:rPr>
          <w:i/>
          <w:iCs/>
        </w:rPr>
        <w:t>нн</w:t>
      </w:r>
      <w:r>
        <w:rPr>
          <w:i/>
          <w:iCs/>
          <w:spacing w:val="3"/>
        </w:rPr>
        <w:t>о</w:t>
      </w:r>
      <w:r>
        <w:rPr>
          <w:i/>
          <w:iCs/>
          <w:spacing w:val="-1"/>
        </w:rPr>
        <w:t>-</w:t>
      </w:r>
      <w:r>
        <w:rPr>
          <w:i/>
          <w:iCs/>
        </w:rPr>
        <w:t>практич</w:t>
      </w:r>
      <w:r>
        <w:rPr>
          <w:i/>
          <w:iCs/>
          <w:spacing w:val="-1"/>
        </w:rPr>
        <w:t>ес</w:t>
      </w:r>
      <w:r>
        <w:rPr>
          <w:i/>
          <w:iCs/>
        </w:rPr>
        <w:t>кие задачи:</w:t>
      </w:r>
      <w:r w:rsidR="00DA0067">
        <w:t xml:space="preserve"> </w:t>
      </w:r>
    </w:p>
    <w:p w:rsidR="001741A9" w:rsidRDefault="00EF387E">
      <w:pPr>
        <w:pStyle w:val="a3"/>
        <w:kinsoku w:val="0"/>
        <w:overflowPunct w:val="0"/>
        <w:spacing w:before="69" w:line="276" w:lineRule="auto"/>
        <w:ind w:right="113" w:firstLine="707"/>
        <w:jc w:val="both"/>
      </w:pPr>
      <w:r>
        <w:rPr>
          <w:noProof/>
        </w:rPr>
        <w:pict>
          <v:rect id="_x0000_s1513" style="position:absolute;left:0;text-align:left;margin-left:112.1pt;margin-top:2.65pt;width:11pt;height:15pt;z-index:-251558912;mso-position-horizontal-relative:page" o:allowincell="f" filled="f" stroked="f">
            <v:textbox style="mso-next-textbox:#_x0000_s151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в</w:t>
      </w:r>
      <w:r w:rsidR="001741A9">
        <w:rPr>
          <w:spacing w:val="-1"/>
        </w:rPr>
        <w:t>ыс</w:t>
      </w:r>
      <w:r w:rsidR="001741A9">
        <w:t>к</w:t>
      </w:r>
      <w:r w:rsidR="001741A9">
        <w:rPr>
          <w:spacing w:val="-1"/>
        </w:rPr>
        <w:t>а</w:t>
      </w:r>
      <w:r w:rsidR="001741A9">
        <w:t>зы</w:t>
      </w:r>
      <w:r w:rsidR="001741A9">
        <w:rPr>
          <w:spacing w:val="-1"/>
        </w:rPr>
        <w:t>ва</w:t>
      </w:r>
      <w:r w:rsidR="001741A9">
        <w:t>ния</w:t>
      </w:r>
      <w:r w:rsidR="001741A9">
        <w:rPr>
          <w:spacing w:val="30"/>
        </w:rPr>
        <w:t xml:space="preserve"> </w:t>
      </w:r>
      <w:r w:rsidR="001741A9">
        <w:rPr>
          <w:spacing w:val="-1"/>
        </w:rPr>
        <w:t>с</w:t>
      </w:r>
      <w:r w:rsidR="001741A9">
        <w:t>об</w:t>
      </w:r>
      <w:r w:rsidR="001741A9">
        <w:rPr>
          <w:spacing w:val="-1"/>
        </w:rPr>
        <w:t>с</w:t>
      </w:r>
      <w:r w:rsidR="001741A9">
        <w:t>тв</w:t>
      </w:r>
      <w:r w:rsidR="001741A9">
        <w:rPr>
          <w:spacing w:val="-2"/>
        </w:rPr>
        <w:t>е</w:t>
      </w:r>
      <w:r w:rsidR="001741A9">
        <w:rPr>
          <w:spacing w:val="3"/>
        </w:rPr>
        <w:t>н</w:t>
      </w:r>
      <w:r w:rsidR="001741A9">
        <w:rPr>
          <w:spacing w:val="1"/>
        </w:rPr>
        <w:t>н</w:t>
      </w:r>
      <w:r w:rsidR="001741A9">
        <w:t>ых</w:t>
      </w:r>
      <w:r w:rsidR="001741A9">
        <w:rPr>
          <w:spacing w:val="30"/>
        </w:rPr>
        <w:t xml:space="preserve"> </w:t>
      </w:r>
      <w:r w:rsidR="001741A9">
        <w:rPr>
          <w:spacing w:val="1"/>
        </w:rPr>
        <w:t>с</w:t>
      </w:r>
      <w:r w:rsidR="001741A9">
        <w:rPr>
          <w:spacing w:val="-5"/>
        </w:rPr>
        <w:t>у</w:t>
      </w:r>
      <w:r w:rsidR="001741A9">
        <w:t>жд</w:t>
      </w:r>
      <w:r w:rsidR="001741A9">
        <w:rPr>
          <w:spacing w:val="-1"/>
        </w:rPr>
        <w:t>е</w:t>
      </w:r>
      <w:r w:rsidR="001741A9">
        <w:t>ний</w:t>
      </w:r>
      <w:r w:rsidR="001741A9">
        <w:rPr>
          <w:spacing w:val="31"/>
        </w:rPr>
        <w:t xml:space="preserve"> </w:t>
      </w:r>
      <w:r w:rsidR="001741A9">
        <w:t>об</w:t>
      </w:r>
      <w:r w:rsidR="001741A9">
        <w:rPr>
          <w:spacing w:val="31"/>
        </w:rPr>
        <w:t xml:space="preserve"> </w:t>
      </w:r>
      <w:r w:rsidR="001741A9">
        <w:t>и</w:t>
      </w:r>
      <w:r w:rsidR="001741A9">
        <w:rPr>
          <w:spacing w:val="-1"/>
        </w:rPr>
        <w:t>с</w:t>
      </w:r>
      <w:r w:rsidR="001741A9">
        <w:t>т</w:t>
      </w:r>
      <w:r w:rsidR="001741A9">
        <w:rPr>
          <w:spacing w:val="-3"/>
        </w:rPr>
        <w:t>о</w:t>
      </w:r>
      <w:r w:rsidR="001741A9">
        <w:t>ри</w:t>
      </w:r>
      <w:r w:rsidR="001741A9">
        <w:rPr>
          <w:spacing w:val="-1"/>
        </w:rPr>
        <w:t>чес</w:t>
      </w:r>
      <w:r w:rsidR="001741A9">
        <w:t>ком</w:t>
      </w:r>
      <w:r w:rsidR="001741A9">
        <w:rPr>
          <w:spacing w:val="30"/>
        </w:rPr>
        <w:t xml:space="preserve"> </w:t>
      </w:r>
      <w:r w:rsidR="001741A9">
        <w:t>н</w:t>
      </w:r>
      <w:r w:rsidR="001741A9">
        <w:rPr>
          <w:spacing w:val="-1"/>
        </w:rPr>
        <w:t>ас</w:t>
      </w:r>
      <w:r w:rsidR="001741A9">
        <w:t>л</w:t>
      </w:r>
      <w:r w:rsidR="001741A9">
        <w:rPr>
          <w:spacing w:val="-1"/>
        </w:rPr>
        <w:t>е</w:t>
      </w:r>
      <w:r w:rsidR="001741A9">
        <w:t>д</w:t>
      </w:r>
      <w:r w:rsidR="001741A9">
        <w:rPr>
          <w:spacing w:val="1"/>
        </w:rPr>
        <w:t>и</w:t>
      </w:r>
      <w:r w:rsidR="001741A9">
        <w:t>и</w:t>
      </w:r>
      <w:r w:rsidR="001741A9">
        <w:rPr>
          <w:spacing w:val="31"/>
        </w:rPr>
        <w:t xml:space="preserve"> </w:t>
      </w:r>
      <w:r w:rsidR="001741A9">
        <w:t>н</w:t>
      </w:r>
      <w:r w:rsidR="001741A9">
        <w:rPr>
          <w:spacing w:val="-1"/>
        </w:rPr>
        <w:t>а</w:t>
      </w:r>
      <w:r w:rsidR="001741A9">
        <w:rPr>
          <w:spacing w:val="-3"/>
        </w:rPr>
        <w:t>р</w:t>
      </w:r>
      <w:r w:rsidR="001741A9">
        <w:t>одов</w:t>
      </w:r>
      <w:r w:rsidR="001741A9">
        <w:rPr>
          <w:spacing w:val="30"/>
        </w:rPr>
        <w:t xml:space="preserve"> </w:t>
      </w:r>
      <w:r w:rsidR="001741A9">
        <w:t>Ро</w:t>
      </w:r>
      <w:r w:rsidR="001741A9">
        <w:rPr>
          <w:spacing w:val="-1"/>
        </w:rPr>
        <w:t>сс</w:t>
      </w:r>
      <w:r w:rsidR="001741A9">
        <w:t>ии; и</w:t>
      </w:r>
      <w:r w:rsidR="001741A9">
        <w:rPr>
          <w:spacing w:val="-1"/>
        </w:rPr>
        <w:t>с</w:t>
      </w:r>
      <w:r w:rsidR="001741A9">
        <w:t>пол</w:t>
      </w:r>
      <w:r w:rsidR="001741A9">
        <w:rPr>
          <w:spacing w:val="-2"/>
        </w:rPr>
        <w:t>ь</w:t>
      </w:r>
      <w:r w:rsidR="001741A9">
        <w:t>зов</w:t>
      </w:r>
      <w:r w:rsidR="001741A9">
        <w:rPr>
          <w:spacing w:val="-2"/>
        </w:rPr>
        <w:t>а</w:t>
      </w:r>
      <w:r w:rsidR="001741A9">
        <w:t>ние</w:t>
      </w:r>
      <w:r w:rsidR="001741A9">
        <w:rPr>
          <w:spacing w:val="37"/>
        </w:rPr>
        <w:t xml:space="preserve"> </w:t>
      </w:r>
      <w:r w:rsidR="001741A9">
        <w:t>зн</w:t>
      </w:r>
      <w:r w:rsidR="001741A9">
        <w:rPr>
          <w:spacing w:val="-4"/>
        </w:rPr>
        <w:t>а</w:t>
      </w:r>
      <w:r w:rsidR="001741A9">
        <w:t>ний</w:t>
      </w:r>
      <w:r w:rsidR="001741A9">
        <w:rPr>
          <w:spacing w:val="36"/>
        </w:rPr>
        <w:t xml:space="preserve"> </w:t>
      </w:r>
      <w:r w:rsidR="001741A9">
        <w:t>об</w:t>
      </w:r>
      <w:r w:rsidR="001741A9">
        <w:rPr>
          <w:spacing w:val="38"/>
        </w:rPr>
        <w:t xml:space="preserve"> </w:t>
      </w:r>
      <w:r w:rsidR="001741A9">
        <w:t>и</w:t>
      </w:r>
      <w:r w:rsidR="001741A9">
        <w:rPr>
          <w:spacing w:val="-1"/>
        </w:rPr>
        <w:t>с</w:t>
      </w:r>
      <w:r w:rsidR="001741A9">
        <w:t>тор</w:t>
      </w:r>
      <w:r w:rsidR="001741A9">
        <w:rPr>
          <w:spacing w:val="2"/>
        </w:rPr>
        <w:t>и</w:t>
      </w:r>
      <w:r w:rsidR="001741A9">
        <w:rPr>
          <w:spacing w:val="-1"/>
        </w:rPr>
        <w:t>чес</w:t>
      </w:r>
      <w:r w:rsidR="001741A9">
        <w:t>ком</w:t>
      </w:r>
      <w:r w:rsidR="001741A9">
        <w:rPr>
          <w:spacing w:val="37"/>
        </w:rPr>
        <w:t xml:space="preserve"> </w:t>
      </w:r>
      <w:r w:rsidR="001741A9">
        <w:rPr>
          <w:spacing w:val="5"/>
        </w:rPr>
        <w:t>п</w:t>
      </w:r>
      <w:r w:rsidR="001741A9">
        <w:rPr>
          <w:spacing w:val="-8"/>
        </w:rPr>
        <w:t>у</w:t>
      </w:r>
      <w:r w:rsidR="001741A9">
        <w:t>ти</w:t>
      </w:r>
      <w:r w:rsidR="001741A9">
        <w:rPr>
          <w:spacing w:val="41"/>
        </w:rPr>
        <w:t xml:space="preserve"> </w:t>
      </w:r>
      <w:r w:rsidR="001741A9">
        <w:t>и</w:t>
      </w:r>
      <w:r w:rsidR="001741A9">
        <w:rPr>
          <w:spacing w:val="39"/>
        </w:rPr>
        <w:t xml:space="preserve"> </w:t>
      </w:r>
      <w:r w:rsidR="001741A9">
        <w:t>тр</w:t>
      </w:r>
      <w:r w:rsidR="001741A9">
        <w:rPr>
          <w:spacing w:val="-1"/>
        </w:rPr>
        <w:t>а</w:t>
      </w:r>
      <w:r w:rsidR="001741A9">
        <w:t>д</w:t>
      </w:r>
      <w:r w:rsidR="001741A9">
        <w:rPr>
          <w:spacing w:val="1"/>
        </w:rPr>
        <w:t>и</w:t>
      </w:r>
      <w:r w:rsidR="001741A9">
        <w:rPr>
          <w:spacing w:val="-2"/>
        </w:rPr>
        <w:t>ц</w:t>
      </w:r>
      <w:r w:rsidR="001741A9">
        <w:t>и</w:t>
      </w:r>
      <w:r w:rsidR="001741A9">
        <w:rPr>
          <w:spacing w:val="-3"/>
        </w:rPr>
        <w:t>я</w:t>
      </w:r>
      <w:r w:rsidR="001741A9">
        <w:t>х</w:t>
      </w:r>
      <w:r w:rsidR="001741A9">
        <w:rPr>
          <w:spacing w:val="40"/>
        </w:rPr>
        <w:t xml:space="preserve"> </w:t>
      </w:r>
      <w:r w:rsidR="001741A9">
        <w:t>н</w:t>
      </w:r>
      <w:r w:rsidR="001741A9">
        <w:rPr>
          <w:spacing w:val="-1"/>
        </w:rPr>
        <w:t>а</w:t>
      </w:r>
      <w:r w:rsidR="001741A9">
        <w:t>родов</w:t>
      </w:r>
      <w:r w:rsidR="001741A9">
        <w:rPr>
          <w:spacing w:val="35"/>
        </w:rPr>
        <w:t xml:space="preserve"> </w:t>
      </w:r>
      <w:r w:rsidR="001741A9">
        <w:t>Ро</w:t>
      </w:r>
      <w:r w:rsidR="001741A9">
        <w:rPr>
          <w:spacing w:val="-1"/>
        </w:rPr>
        <w:t>сс</w:t>
      </w:r>
      <w:r w:rsidR="001741A9">
        <w:t>ии</w:t>
      </w:r>
      <w:r w:rsidR="001741A9">
        <w:rPr>
          <w:spacing w:val="39"/>
        </w:rPr>
        <w:t xml:space="preserve"> </w:t>
      </w:r>
      <w:r w:rsidR="001741A9">
        <w:t>в</w:t>
      </w:r>
      <w:r w:rsidR="001741A9">
        <w:rPr>
          <w:spacing w:val="37"/>
        </w:rPr>
        <w:t xml:space="preserve"> </w:t>
      </w:r>
      <w:r w:rsidR="001741A9">
        <w:t>общ</w:t>
      </w:r>
      <w:r w:rsidR="001741A9">
        <w:rPr>
          <w:spacing w:val="-1"/>
        </w:rPr>
        <w:t>е</w:t>
      </w:r>
      <w:r w:rsidR="001741A9">
        <w:t>нии</w:t>
      </w:r>
      <w:r w:rsidR="001741A9">
        <w:rPr>
          <w:spacing w:val="36"/>
        </w:rPr>
        <w:t xml:space="preserve"> </w:t>
      </w:r>
      <w:r w:rsidR="001741A9">
        <w:t>с людь</w:t>
      </w:r>
      <w:r w:rsidR="001741A9">
        <w:rPr>
          <w:spacing w:val="-1"/>
        </w:rPr>
        <w:t>м</w:t>
      </w:r>
      <w:r w:rsidR="001741A9">
        <w:t>и д</w:t>
      </w:r>
      <w:r w:rsidR="001741A9">
        <w:rPr>
          <w:spacing w:val="2"/>
        </w:rPr>
        <w:t>р</w:t>
      </w:r>
      <w:r w:rsidR="001741A9">
        <w:rPr>
          <w:spacing w:val="-8"/>
        </w:rPr>
        <w:t>у</w:t>
      </w:r>
      <w:r w:rsidR="001741A9">
        <w:t xml:space="preserve">гой </w:t>
      </w:r>
      <w:r w:rsidR="001741A9">
        <w:rPr>
          <w:spacing w:val="3"/>
        </w:rPr>
        <w:t>к</w:t>
      </w:r>
      <w:r w:rsidR="001741A9">
        <w:rPr>
          <w:spacing w:val="-5"/>
        </w:rPr>
        <w:t>у</w:t>
      </w:r>
      <w:r w:rsidR="001741A9">
        <w:t>ль</w:t>
      </w:r>
      <w:r w:rsidR="001741A9">
        <w:rPr>
          <w:spacing w:val="2"/>
        </w:rPr>
        <w:t>т</w:t>
      </w:r>
      <w:r w:rsidR="001741A9">
        <w:rPr>
          <w:spacing w:val="-5"/>
        </w:rPr>
        <w:t>у</w:t>
      </w:r>
      <w:r w:rsidR="001741A9">
        <w:rPr>
          <w:spacing w:val="2"/>
        </w:rPr>
        <w:t>р</w:t>
      </w:r>
      <w:r w:rsidR="001741A9">
        <w:t>ы, н</w:t>
      </w:r>
      <w:r w:rsidR="001741A9">
        <w:rPr>
          <w:spacing w:val="-1"/>
        </w:rPr>
        <w:t>а</w:t>
      </w:r>
      <w:r w:rsidR="001741A9">
        <w:t>цион</w:t>
      </w:r>
      <w:r w:rsidR="001741A9">
        <w:rPr>
          <w:spacing w:val="-1"/>
        </w:rPr>
        <w:t>а</w:t>
      </w:r>
      <w:r w:rsidR="001741A9">
        <w:t>л</w:t>
      </w:r>
      <w:r w:rsidR="001741A9">
        <w:rPr>
          <w:spacing w:val="2"/>
        </w:rPr>
        <w:t>ь</w:t>
      </w:r>
      <w:r w:rsidR="001741A9">
        <w:t>ной</w:t>
      </w:r>
      <w:r w:rsidR="001741A9">
        <w:rPr>
          <w:spacing w:val="-2"/>
        </w:rPr>
        <w:t xml:space="preserve"> </w:t>
      </w:r>
      <w:r w:rsidR="001741A9">
        <w:t>и р</w:t>
      </w:r>
      <w:r w:rsidR="001741A9">
        <w:rPr>
          <w:spacing w:val="-1"/>
        </w:rPr>
        <w:t>е</w:t>
      </w:r>
      <w:r w:rsidR="001741A9">
        <w:rPr>
          <w:spacing w:val="-3"/>
        </w:rPr>
        <w:t>л</w:t>
      </w:r>
      <w:r w:rsidR="001741A9">
        <w:t>игио</w:t>
      </w:r>
      <w:r w:rsidR="001741A9">
        <w:rPr>
          <w:spacing w:val="-2"/>
        </w:rPr>
        <w:t>з</w:t>
      </w:r>
      <w:r w:rsidR="001741A9">
        <w:t>ной</w:t>
      </w:r>
      <w:r w:rsidR="001741A9">
        <w:rPr>
          <w:spacing w:val="-2"/>
        </w:rPr>
        <w:t xml:space="preserve"> </w:t>
      </w:r>
      <w:r w:rsidR="001741A9">
        <w:t>пр</w:t>
      </w:r>
      <w:r w:rsidR="001741A9">
        <w:rPr>
          <w:spacing w:val="-2"/>
        </w:rPr>
        <w:t>и</w:t>
      </w:r>
      <w:r w:rsidR="001741A9">
        <w:t>н</w:t>
      </w:r>
      <w:r w:rsidR="001741A9">
        <w:rPr>
          <w:spacing w:val="-1"/>
        </w:rPr>
        <w:t>а</w:t>
      </w:r>
      <w:r w:rsidR="001741A9">
        <w:t>дле</w:t>
      </w:r>
      <w:r w:rsidR="001741A9">
        <w:rPr>
          <w:spacing w:val="-1"/>
        </w:rPr>
        <w:t>ж</w:t>
      </w:r>
      <w:r w:rsidR="001741A9">
        <w:t>н</w:t>
      </w:r>
      <w:r w:rsidR="001741A9">
        <w:rPr>
          <w:spacing w:val="-3"/>
        </w:rPr>
        <w:t>о</w:t>
      </w:r>
      <w:r w:rsidR="001741A9">
        <w:rPr>
          <w:spacing w:val="-1"/>
        </w:rPr>
        <w:t>с</w:t>
      </w:r>
      <w:r w:rsidR="001741A9">
        <w:t>ти.</w:t>
      </w:r>
    </w:p>
    <w:p w:rsidR="001741A9" w:rsidRDefault="001741A9">
      <w:pPr>
        <w:pStyle w:val="a3"/>
        <w:kinsoku w:val="0"/>
        <w:overflowPunct w:val="0"/>
        <w:spacing w:line="276" w:lineRule="auto"/>
        <w:ind w:right="110" w:firstLine="539"/>
        <w:jc w:val="both"/>
      </w:pPr>
      <w:r>
        <w:t>Эле</w:t>
      </w:r>
      <w:r>
        <w:rPr>
          <w:spacing w:val="-2"/>
        </w:rPr>
        <w:t>м</w:t>
      </w:r>
      <w:r>
        <w:rPr>
          <w:spacing w:val="-1"/>
        </w:rPr>
        <w:t>е</w:t>
      </w:r>
      <w:r>
        <w:t>нты</w:t>
      </w:r>
      <w:r>
        <w:rPr>
          <w:spacing w:val="30"/>
        </w:rPr>
        <w:t xml:space="preserve"> </w:t>
      </w:r>
      <w:r>
        <w:t>продви</w:t>
      </w:r>
      <w:r>
        <w:rPr>
          <w:spacing w:val="3"/>
        </w:rPr>
        <w:t>н</w:t>
      </w:r>
      <w:r>
        <w:rPr>
          <w:spacing w:val="-8"/>
        </w:rPr>
        <w:t>у</w:t>
      </w:r>
      <w:r>
        <w:t>то</w:t>
      </w:r>
      <w:r>
        <w:rPr>
          <w:spacing w:val="2"/>
        </w:rPr>
        <w:t>г</w:t>
      </w:r>
      <w:r>
        <w:t>о</w:t>
      </w:r>
      <w:r>
        <w:rPr>
          <w:spacing w:val="33"/>
        </w:rPr>
        <w:t xml:space="preserve"> </w:t>
      </w:r>
      <w:r>
        <w:rPr>
          <w:spacing w:val="-5"/>
        </w:rPr>
        <w:t>у</w:t>
      </w:r>
      <w:r>
        <w:t>р</w:t>
      </w:r>
      <w:r>
        <w:rPr>
          <w:spacing w:val="2"/>
        </w:rPr>
        <w:t>о</w:t>
      </w:r>
      <w:r>
        <w:t>вня</w:t>
      </w:r>
      <w:r>
        <w:rPr>
          <w:spacing w:val="30"/>
        </w:rPr>
        <w:t xml:space="preserve"> </w:t>
      </w:r>
      <w:r>
        <w:t>вклю</w:t>
      </w:r>
      <w:r>
        <w:rPr>
          <w:spacing w:val="-1"/>
        </w:rPr>
        <w:t>ча</w:t>
      </w:r>
      <w:r>
        <w:t>ют</w:t>
      </w:r>
      <w:r>
        <w:rPr>
          <w:spacing w:val="31"/>
        </w:rPr>
        <w:t xml:space="preserve"> </w:t>
      </w:r>
      <w:r>
        <w:t>в</w:t>
      </w:r>
      <w:r>
        <w:rPr>
          <w:spacing w:val="32"/>
        </w:rPr>
        <w:t xml:space="preserve"> </w:t>
      </w:r>
      <w:r>
        <w:rPr>
          <w:spacing w:val="-1"/>
        </w:rPr>
        <w:t>се</w:t>
      </w:r>
      <w:r>
        <w:t>бя</w:t>
      </w:r>
      <w:r>
        <w:rPr>
          <w:spacing w:val="31"/>
        </w:rPr>
        <w:t xml:space="preserve"> </w:t>
      </w:r>
      <w:r>
        <w:t>до</w:t>
      </w:r>
      <w:r>
        <w:rPr>
          <w:spacing w:val="1"/>
        </w:rPr>
        <w:t>п</w:t>
      </w:r>
      <w:r>
        <w:t>ол</w:t>
      </w:r>
      <w:r>
        <w:rPr>
          <w:spacing w:val="1"/>
        </w:rPr>
        <w:t>н</w:t>
      </w:r>
      <w:r>
        <w:t>и</w:t>
      </w:r>
      <w:r>
        <w:rPr>
          <w:spacing w:val="7"/>
        </w:rPr>
        <w:t>т</w:t>
      </w:r>
      <w:r>
        <w:rPr>
          <w:spacing w:val="-1"/>
        </w:rPr>
        <w:t>е</w:t>
      </w:r>
      <w:r>
        <w:t>л</w:t>
      </w:r>
      <w:r>
        <w:rPr>
          <w:spacing w:val="-2"/>
        </w:rPr>
        <w:t>ь</w:t>
      </w:r>
      <w:r>
        <w:rPr>
          <w:spacing w:val="3"/>
        </w:rPr>
        <w:t>н</w:t>
      </w:r>
      <w:r>
        <w:rPr>
          <w:spacing w:val="-8"/>
        </w:rPr>
        <w:t>у</w:t>
      </w:r>
      <w:r>
        <w:t>ю</w:t>
      </w:r>
      <w:r>
        <w:rPr>
          <w:spacing w:val="36"/>
        </w:rPr>
        <w:t xml:space="preserve"> </w:t>
      </w:r>
      <w:r>
        <w:t>информ</w:t>
      </w:r>
      <w:r>
        <w:rPr>
          <w:spacing w:val="-2"/>
        </w:rPr>
        <w:t>а</w:t>
      </w:r>
      <w:r>
        <w:t>ц</w:t>
      </w:r>
      <w:r>
        <w:rPr>
          <w:spacing w:val="-2"/>
        </w:rPr>
        <w:t>и</w:t>
      </w:r>
      <w:r>
        <w:t>ю</w:t>
      </w:r>
      <w:r>
        <w:rPr>
          <w:spacing w:val="29"/>
        </w:rPr>
        <w:t xml:space="preserve"> </w:t>
      </w:r>
      <w:r>
        <w:rPr>
          <w:spacing w:val="-2"/>
        </w:rPr>
        <w:t>и</w:t>
      </w:r>
      <w:r>
        <w:t>з р</w:t>
      </w:r>
      <w:r>
        <w:rPr>
          <w:spacing w:val="-1"/>
        </w:rPr>
        <w:t>а</w:t>
      </w:r>
      <w:r>
        <w:rPr>
          <w:spacing w:val="1"/>
        </w:rPr>
        <w:t>з</w:t>
      </w:r>
      <w:r>
        <w:t>нообр</w:t>
      </w:r>
      <w:r>
        <w:rPr>
          <w:spacing w:val="-1"/>
        </w:rPr>
        <w:t>а</w:t>
      </w:r>
      <w:r>
        <w:t>зн</w:t>
      </w:r>
      <w:r>
        <w:rPr>
          <w:spacing w:val="-3"/>
        </w:rPr>
        <w:t>ы</w:t>
      </w:r>
      <w:r>
        <w:t>х</w:t>
      </w:r>
      <w:r>
        <w:rPr>
          <w:spacing w:val="37"/>
        </w:rPr>
        <w:t xml:space="preserve"> </w:t>
      </w:r>
      <w:r>
        <w:t>и</w:t>
      </w:r>
      <w:r>
        <w:rPr>
          <w:spacing w:val="-1"/>
        </w:rPr>
        <w:t>с</w:t>
      </w:r>
      <w:r>
        <w:t>то</w:t>
      </w:r>
      <w:r>
        <w:rPr>
          <w:spacing w:val="-1"/>
        </w:rPr>
        <w:t>ч</w:t>
      </w:r>
      <w:r>
        <w:rPr>
          <w:spacing w:val="-2"/>
        </w:rPr>
        <w:t>н</w:t>
      </w:r>
      <w:r>
        <w:t>иков,</w:t>
      </w:r>
      <w:r>
        <w:rPr>
          <w:spacing w:val="35"/>
        </w:rPr>
        <w:t xml:space="preserve"> </w:t>
      </w:r>
      <w:r>
        <w:t>с</w:t>
      </w:r>
      <w:r>
        <w:rPr>
          <w:spacing w:val="34"/>
        </w:rPr>
        <w:t xml:space="preserve"> </w:t>
      </w:r>
      <w:r>
        <w:t>ц</w:t>
      </w:r>
      <w:r>
        <w:rPr>
          <w:spacing w:val="-1"/>
        </w:rPr>
        <w:t>е</w:t>
      </w:r>
      <w:r>
        <w:t>лью</w:t>
      </w:r>
      <w:r>
        <w:rPr>
          <w:spacing w:val="36"/>
        </w:rPr>
        <w:t xml:space="preserve"> </w:t>
      </w:r>
      <w:r>
        <w:t>о</w:t>
      </w:r>
      <w:r>
        <w:rPr>
          <w:spacing w:val="-1"/>
        </w:rPr>
        <w:t>см</w:t>
      </w:r>
      <w:r>
        <w:t>ысл</w:t>
      </w:r>
      <w:r>
        <w:rPr>
          <w:spacing w:val="-1"/>
        </w:rPr>
        <w:t>е</w:t>
      </w:r>
      <w:r>
        <w:t>ния</w:t>
      </w:r>
      <w:r>
        <w:rPr>
          <w:spacing w:val="38"/>
        </w:rPr>
        <w:t xml:space="preserve"> </w:t>
      </w:r>
      <w:r>
        <w:rPr>
          <w:spacing w:val="-5"/>
        </w:rPr>
        <w:t>у</w:t>
      </w:r>
      <w:r>
        <w:rPr>
          <w:spacing w:val="-1"/>
        </w:rPr>
        <w:t>ча</w:t>
      </w:r>
      <w:r>
        <w:t>щи</w:t>
      </w:r>
      <w:r>
        <w:rPr>
          <w:spacing w:val="-1"/>
        </w:rPr>
        <w:t>м</w:t>
      </w:r>
      <w:r>
        <w:t>и</w:t>
      </w:r>
      <w:r>
        <w:rPr>
          <w:spacing w:val="-1"/>
        </w:rPr>
        <w:t>с</w:t>
      </w:r>
      <w:r>
        <w:t>я</w:t>
      </w:r>
      <w:r>
        <w:rPr>
          <w:spacing w:val="35"/>
        </w:rPr>
        <w:t xml:space="preserve"> </w:t>
      </w:r>
      <w:r>
        <w:t>пр</w:t>
      </w:r>
      <w:r>
        <w:rPr>
          <w:spacing w:val="1"/>
        </w:rPr>
        <w:t>е</w:t>
      </w:r>
      <w:r>
        <w:t>д</w:t>
      </w:r>
      <w:r>
        <w:rPr>
          <w:spacing w:val="-1"/>
        </w:rPr>
        <w:t>с</w:t>
      </w:r>
      <w:r>
        <w:t>т</w:t>
      </w:r>
      <w:r>
        <w:rPr>
          <w:spacing w:val="-1"/>
        </w:rPr>
        <w:t>а</w:t>
      </w:r>
      <w:r>
        <w:t>вл</w:t>
      </w:r>
      <w:r>
        <w:rPr>
          <w:spacing w:val="-2"/>
        </w:rPr>
        <w:t>е</w:t>
      </w:r>
      <w:r>
        <w:t>нных</w:t>
      </w:r>
      <w:r>
        <w:rPr>
          <w:spacing w:val="37"/>
        </w:rPr>
        <w:t xml:space="preserve"> </w:t>
      </w:r>
      <w:r>
        <w:t>в</w:t>
      </w:r>
      <w:r>
        <w:rPr>
          <w:spacing w:val="35"/>
        </w:rPr>
        <w:t xml:space="preserve"> </w:t>
      </w:r>
      <w:r>
        <w:rPr>
          <w:spacing w:val="-2"/>
        </w:rPr>
        <w:t>ни</w:t>
      </w:r>
      <w:r>
        <w:t>х р</w:t>
      </w:r>
      <w:r>
        <w:rPr>
          <w:spacing w:val="-1"/>
        </w:rPr>
        <w:t>а</w:t>
      </w:r>
      <w:r>
        <w:t>зл</w:t>
      </w:r>
      <w:r>
        <w:rPr>
          <w:spacing w:val="1"/>
        </w:rPr>
        <w:t>и</w:t>
      </w:r>
      <w:r>
        <w:rPr>
          <w:spacing w:val="-1"/>
        </w:rPr>
        <w:t>ч</w:t>
      </w:r>
      <w:r>
        <w:t>н</w:t>
      </w:r>
      <w:r>
        <w:rPr>
          <w:spacing w:val="-3"/>
        </w:rPr>
        <w:t>ы</w:t>
      </w:r>
      <w:r>
        <w:t>х</w:t>
      </w:r>
      <w:r>
        <w:rPr>
          <w:spacing w:val="30"/>
        </w:rPr>
        <w:t xml:space="preserve"> </w:t>
      </w:r>
      <w:r>
        <w:t>по</w:t>
      </w:r>
      <w:r>
        <w:rPr>
          <w:spacing w:val="-3"/>
        </w:rPr>
        <w:t>д</w:t>
      </w:r>
      <w:r>
        <w:rPr>
          <w:spacing w:val="2"/>
        </w:rPr>
        <w:t>х</w:t>
      </w:r>
      <w:r>
        <w:t>одов</w:t>
      </w:r>
      <w:r>
        <w:rPr>
          <w:spacing w:val="28"/>
        </w:rPr>
        <w:t xml:space="preserve"> </w:t>
      </w:r>
      <w:r>
        <w:t>и</w:t>
      </w:r>
      <w:r>
        <w:rPr>
          <w:spacing w:val="27"/>
        </w:rPr>
        <w:t xml:space="preserve"> </w:t>
      </w:r>
      <w:r>
        <w:t>то</w:t>
      </w:r>
      <w:r>
        <w:rPr>
          <w:spacing w:val="-1"/>
        </w:rPr>
        <w:t>че</w:t>
      </w:r>
      <w:r>
        <w:t>к</w:t>
      </w:r>
      <w:r>
        <w:rPr>
          <w:spacing w:val="29"/>
        </w:rPr>
        <w:t xml:space="preserve"> </w:t>
      </w:r>
      <w:r>
        <w:t>зр</w:t>
      </w:r>
      <w:r>
        <w:rPr>
          <w:spacing w:val="-1"/>
        </w:rPr>
        <w:t>е</w:t>
      </w:r>
      <w:r>
        <w:t>ния</w:t>
      </w:r>
      <w:r>
        <w:rPr>
          <w:spacing w:val="28"/>
        </w:rPr>
        <w:t xml:space="preserve"> </w:t>
      </w:r>
      <w:r>
        <w:t>для</w:t>
      </w:r>
      <w:r>
        <w:rPr>
          <w:spacing w:val="29"/>
        </w:rPr>
        <w:t xml:space="preserve"> </w:t>
      </w:r>
      <w:r>
        <w:t>бол</w:t>
      </w:r>
      <w:r>
        <w:rPr>
          <w:spacing w:val="1"/>
        </w:rPr>
        <w:t>е</w:t>
      </w:r>
      <w:r>
        <w:t>е</w:t>
      </w:r>
      <w:r>
        <w:rPr>
          <w:spacing w:val="27"/>
        </w:rPr>
        <w:t xml:space="preserve"> </w:t>
      </w:r>
      <w:r>
        <w:t>г</w:t>
      </w:r>
      <w:r>
        <w:rPr>
          <w:spacing w:val="4"/>
        </w:rPr>
        <w:t>л</w:t>
      </w:r>
      <w:r>
        <w:rPr>
          <w:spacing w:val="-5"/>
        </w:rPr>
        <w:t>у</w:t>
      </w:r>
      <w:r>
        <w:t>бокого</w:t>
      </w:r>
      <w:r>
        <w:rPr>
          <w:spacing w:val="28"/>
        </w:rPr>
        <w:t xml:space="preserve"> </w:t>
      </w:r>
      <w:r>
        <w:t>пони</w:t>
      </w:r>
      <w:r>
        <w:rPr>
          <w:spacing w:val="-1"/>
        </w:rPr>
        <w:t>ма</w:t>
      </w:r>
      <w:r>
        <w:t>ния</w:t>
      </w:r>
      <w:r>
        <w:rPr>
          <w:spacing w:val="26"/>
        </w:rPr>
        <w:t xml:space="preserve"> </w:t>
      </w:r>
      <w:r>
        <w:t>клю</w:t>
      </w:r>
      <w:r>
        <w:rPr>
          <w:spacing w:val="-1"/>
        </w:rPr>
        <w:t>че</w:t>
      </w:r>
      <w:r>
        <w:t>в</w:t>
      </w:r>
      <w:r>
        <w:rPr>
          <w:spacing w:val="-1"/>
        </w:rPr>
        <w:t>ы</w:t>
      </w:r>
      <w:r>
        <w:t>х</w:t>
      </w:r>
      <w:r>
        <w:rPr>
          <w:spacing w:val="30"/>
        </w:rPr>
        <w:t xml:space="preserve"> </w:t>
      </w:r>
      <w:r>
        <w:rPr>
          <w:spacing w:val="-1"/>
        </w:rPr>
        <w:t>с</w:t>
      </w:r>
      <w:r>
        <w:t>обыт</w:t>
      </w:r>
      <w:r>
        <w:rPr>
          <w:spacing w:val="1"/>
        </w:rPr>
        <w:t>и</w:t>
      </w:r>
      <w:r>
        <w:t>й и</w:t>
      </w:r>
      <w:r>
        <w:rPr>
          <w:spacing w:val="-1"/>
        </w:rPr>
        <w:t>с</w:t>
      </w:r>
      <w:r>
        <w:t>тории</w:t>
      </w:r>
      <w:r>
        <w:rPr>
          <w:spacing w:val="10"/>
        </w:rPr>
        <w:t xml:space="preserve"> </w:t>
      </w:r>
      <w:r>
        <w:t>Ро</w:t>
      </w:r>
      <w:r>
        <w:rPr>
          <w:spacing w:val="-1"/>
        </w:rPr>
        <w:t>сс</w:t>
      </w:r>
      <w:r>
        <w:t>ии</w:t>
      </w:r>
      <w:r>
        <w:rPr>
          <w:spacing w:val="10"/>
        </w:rPr>
        <w:t xml:space="preserve"> </w:t>
      </w:r>
      <w:r>
        <w:t>XX</w:t>
      </w:r>
      <w:r>
        <w:rPr>
          <w:spacing w:val="13"/>
        </w:rPr>
        <w:t xml:space="preserve"> </w:t>
      </w:r>
      <w:r>
        <w:t>-</w:t>
      </w:r>
      <w:r>
        <w:rPr>
          <w:spacing w:val="11"/>
        </w:rPr>
        <w:t xml:space="preserve"> </w:t>
      </w:r>
      <w:r>
        <w:t>н</w:t>
      </w:r>
      <w:r>
        <w:rPr>
          <w:spacing w:val="-1"/>
        </w:rPr>
        <w:t>ача</w:t>
      </w:r>
      <w:r>
        <w:t>ло</w:t>
      </w:r>
      <w:r>
        <w:rPr>
          <w:spacing w:val="12"/>
        </w:rPr>
        <w:t xml:space="preserve"> </w:t>
      </w:r>
      <w:r>
        <w:t>X</w:t>
      </w:r>
      <w:r>
        <w:rPr>
          <w:spacing w:val="1"/>
        </w:rPr>
        <w:t>X</w:t>
      </w:r>
      <w:r>
        <w:t>I</w:t>
      </w:r>
      <w:r>
        <w:rPr>
          <w:spacing w:val="6"/>
        </w:rPr>
        <w:t xml:space="preserve"> </w:t>
      </w:r>
      <w:r>
        <w:t>в.,</w:t>
      </w:r>
      <w:r>
        <w:rPr>
          <w:spacing w:val="11"/>
        </w:rPr>
        <w:t xml:space="preserve"> </w:t>
      </w:r>
      <w:r>
        <w:t>а</w:t>
      </w:r>
      <w:r>
        <w:rPr>
          <w:spacing w:val="10"/>
        </w:rPr>
        <w:t xml:space="preserve"> </w:t>
      </w:r>
      <w:r>
        <w:t>т</w:t>
      </w:r>
      <w:r>
        <w:rPr>
          <w:spacing w:val="-1"/>
        </w:rPr>
        <w:t>а</w:t>
      </w:r>
      <w:r>
        <w:rPr>
          <w:spacing w:val="3"/>
        </w:rPr>
        <w:t>к</w:t>
      </w:r>
      <w:r>
        <w:t>же</w:t>
      </w:r>
      <w:r>
        <w:rPr>
          <w:spacing w:val="10"/>
        </w:rPr>
        <w:t xml:space="preserve"> </w:t>
      </w:r>
      <w:r>
        <w:t>отр</w:t>
      </w:r>
      <w:r>
        <w:rPr>
          <w:spacing w:val="-1"/>
        </w:rPr>
        <w:t>а</w:t>
      </w:r>
      <w:r>
        <w:t>ботки</w:t>
      </w:r>
      <w:r>
        <w:rPr>
          <w:spacing w:val="10"/>
        </w:rPr>
        <w:t xml:space="preserve"> </w:t>
      </w:r>
      <w:r>
        <w:t>по</w:t>
      </w:r>
      <w:r>
        <w:rPr>
          <w:spacing w:val="2"/>
        </w:rPr>
        <w:t>л</w:t>
      </w:r>
      <w:r>
        <w:rPr>
          <w:spacing w:val="-8"/>
        </w:rPr>
        <w:t>у</w:t>
      </w:r>
      <w:r>
        <w:rPr>
          <w:spacing w:val="1"/>
        </w:rPr>
        <w:t>ч</w:t>
      </w:r>
      <w:r>
        <w:rPr>
          <w:spacing w:val="-1"/>
        </w:rPr>
        <w:t>е</w:t>
      </w:r>
      <w:r>
        <w:t>нных</w:t>
      </w:r>
      <w:r>
        <w:rPr>
          <w:spacing w:val="11"/>
        </w:rPr>
        <w:t xml:space="preserve"> </w:t>
      </w:r>
      <w:r>
        <w:rPr>
          <w:spacing w:val="-2"/>
        </w:rPr>
        <w:t>з</w:t>
      </w:r>
      <w:r>
        <w:t>н</w:t>
      </w:r>
      <w:r>
        <w:rPr>
          <w:spacing w:val="-1"/>
        </w:rPr>
        <w:t>а</w:t>
      </w:r>
      <w:r>
        <w:t>н</w:t>
      </w:r>
      <w:r>
        <w:rPr>
          <w:spacing w:val="-2"/>
        </w:rPr>
        <w:t>и</w:t>
      </w:r>
      <w:r>
        <w:t>й</w:t>
      </w:r>
      <w:r>
        <w:rPr>
          <w:spacing w:val="12"/>
        </w:rPr>
        <w:t xml:space="preserve"> </w:t>
      </w:r>
      <w:r>
        <w:t>в</w:t>
      </w:r>
      <w:r>
        <w:rPr>
          <w:spacing w:val="8"/>
        </w:rPr>
        <w:t xml:space="preserve"> </w:t>
      </w:r>
      <w:r>
        <w:rPr>
          <w:spacing w:val="2"/>
        </w:rPr>
        <w:t>х</w:t>
      </w:r>
      <w:r>
        <w:t>о</w:t>
      </w:r>
      <w:r>
        <w:rPr>
          <w:spacing w:val="-3"/>
        </w:rPr>
        <w:t>д</w:t>
      </w:r>
      <w:r>
        <w:t>е р</w:t>
      </w:r>
      <w:r>
        <w:rPr>
          <w:spacing w:val="-1"/>
        </w:rPr>
        <w:t>е</w:t>
      </w:r>
      <w:r>
        <w:t>ш</w:t>
      </w:r>
      <w:r>
        <w:rPr>
          <w:spacing w:val="-1"/>
        </w:rPr>
        <w:t>е</w:t>
      </w:r>
      <w:r>
        <w:t>ния</w:t>
      </w:r>
      <w:r>
        <w:rPr>
          <w:spacing w:val="2"/>
        </w:rPr>
        <w:t xml:space="preserve"> </w:t>
      </w:r>
      <w:r>
        <w:rPr>
          <w:spacing w:val="-5"/>
        </w:rPr>
        <w:t>у</w:t>
      </w:r>
      <w:r>
        <w:rPr>
          <w:spacing w:val="1"/>
        </w:rPr>
        <w:t>ч</w:t>
      </w:r>
      <w:r>
        <w:rPr>
          <w:spacing w:val="-1"/>
        </w:rPr>
        <w:t>е</w:t>
      </w:r>
      <w:r>
        <w:t>б</w:t>
      </w:r>
      <w:r>
        <w:rPr>
          <w:spacing w:val="1"/>
        </w:rPr>
        <w:t>но</w:t>
      </w:r>
      <w:r>
        <w:rPr>
          <w:spacing w:val="-1"/>
        </w:rPr>
        <w:t>-</w:t>
      </w:r>
      <w:r>
        <w:t>позн</w:t>
      </w:r>
      <w:r>
        <w:rPr>
          <w:spacing w:val="-3"/>
        </w:rPr>
        <w:t>а</w:t>
      </w:r>
      <w:r>
        <w:t>в</w:t>
      </w:r>
      <w:r>
        <w:rPr>
          <w:spacing w:val="-2"/>
        </w:rPr>
        <w:t>а</w:t>
      </w:r>
      <w:r>
        <w:t>т</w:t>
      </w:r>
      <w:r>
        <w:rPr>
          <w:spacing w:val="-1"/>
        </w:rPr>
        <w:t>е</w:t>
      </w:r>
      <w:r>
        <w:t>льных</w:t>
      </w:r>
      <w:r>
        <w:rPr>
          <w:spacing w:val="-1"/>
        </w:rPr>
        <w:t xml:space="preserve"> </w:t>
      </w:r>
      <w:r>
        <w:t>з</w:t>
      </w:r>
      <w:r>
        <w:rPr>
          <w:spacing w:val="-1"/>
        </w:rPr>
        <w:t>а</w:t>
      </w:r>
      <w:r>
        <w:t>д</w:t>
      </w:r>
      <w:r>
        <w:rPr>
          <w:spacing w:val="-1"/>
        </w:rPr>
        <w:t>а</w:t>
      </w:r>
      <w:r>
        <w:t>ч</w:t>
      </w:r>
    </w:p>
    <w:p w:rsidR="001456A3" w:rsidRPr="001456A3" w:rsidRDefault="00EF387E" w:rsidP="00122D6D">
      <w:pPr>
        <w:numPr>
          <w:ilvl w:val="3"/>
          <w:numId w:val="19"/>
        </w:numPr>
        <w:tabs>
          <w:tab w:val="left" w:pos="4557"/>
        </w:tabs>
        <w:kinsoku w:val="0"/>
        <w:overflowPunct w:val="0"/>
        <w:spacing w:before="5" w:line="274" w:lineRule="auto"/>
        <w:ind w:left="642" w:right="69" w:firstLine="3055"/>
      </w:pPr>
      <w:r>
        <w:rPr>
          <w:noProof/>
        </w:rPr>
        <w:pict>
          <v:group id="_x0000_s1514" style="position:absolute;left:0;text-align:left;margin-left:112.05pt;margin-top:47.7pt;width:11.05pt;height:64.9pt;z-index:-251557888;mso-position-horizontal-relative:page" coordorigin="2241,954" coordsize="221,1298" o:allowincell="f">
            <v:rect id="_x0000_s1515" style="position:absolute;left:2242;top:954;width:220;height:300;mso-position-horizontal-relative:page" o:allowincell="f" filled="f" stroked="f">
              <v:textbox style="mso-next-textbox:#_x0000_s151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16" style="position:absolute;left:2242;top:1290;width:220;height:300;mso-position-horizontal-relative:page" o:allowincell="f" filled="f" stroked="f">
              <v:textbox style="mso-next-textbox:#_x0000_s151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17" style="position:absolute;left:2242;top:1624;width:220;height:300;mso-position-horizontal-relative:page" o:allowincell="f" filled="f" stroked="f">
              <v:textbox style="mso-next-textbox:#_x0000_s151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18" style="position:absolute;left:2242;top:1958;width:220;height:300;mso-position-horizontal-relative:page" o:allowincell="f" filled="f" stroked="f">
              <v:textbox style="mso-next-textbox:#_x0000_s151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51"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b/>
          <w:bCs/>
          <w:i/>
          <w:iCs/>
        </w:rPr>
        <w:t>Об</w:t>
      </w:r>
      <w:r w:rsidR="001741A9">
        <w:rPr>
          <w:b/>
          <w:bCs/>
          <w:i/>
          <w:iCs/>
          <w:spacing w:val="-1"/>
        </w:rPr>
        <w:t>щ</w:t>
      </w:r>
      <w:r w:rsidR="001741A9">
        <w:rPr>
          <w:b/>
          <w:bCs/>
          <w:i/>
          <w:iCs/>
          <w:spacing w:val="1"/>
        </w:rPr>
        <w:t>е</w:t>
      </w:r>
      <w:r w:rsidR="001741A9">
        <w:rPr>
          <w:b/>
          <w:bCs/>
          <w:i/>
          <w:iCs/>
          <w:spacing w:val="-1"/>
        </w:rPr>
        <w:t>с</w:t>
      </w:r>
      <w:r w:rsidR="001741A9">
        <w:rPr>
          <w:b/>
          <w:bCs/>
          <w:i/>
          <w:iCs/>
          <w:spacing w:val="2"/>
        </w:rPr>
        <w:t>т</w:t>
      </w:r>
      <w:r w:rsidR="001741A9">
        <w:rPr>
          <w:b/>
          <w:bCs/>
          <w:i/>
          <w:iCs/>
        </w:rPr>
        <w:t>возн</w:t>
      </w:r>
      <w:r w:rsidR="001741A9">
        <w:rPr>
          <w:b/>
          <w:bCs/>
          <w:i/>
          <w:iCs/>
          <w:spacing w:val="-3"/>
        </w:rPr>
        <w:t>а</w:t>
      </w:r>
      <w:r w:rsidR="001741A9">
        <w:rPr>
          <w:b/>
          <w:bCs/>
          <w:i/>
          <w:iCs/>
        </w:rPr>
        <w:t xml:space="preserve">ние </w:t>
      </w:r>
    </w:p>
    <w:p w:rsidR="001456A3" w:rsidRDefault="001741A9" w:rsidP="001456A3">
      <w:pPr>
        <w:tabs>
          <w:tab w:val="left" w:pos="4557"/>
        </w:tabs>
        <w:kinsoku w:val="0"/>
        <w:overflowPunct w:val="0"/>
        <w:spacing w:before="5" w:line="274" w:lineRule="auto"/>
        <w:ind w:left="642" w:right="69"/>
        <w:rPr>
          <w:u w:val="single"/>
        </w:rPr>
      </w:pPr>
      <w:r>
        <w:rPr>
          <w:u w:val="single"/>
        </w:rPr>
        <w:t>В</w:t>
      </w:r>
      <w:r w:rsidR="001456A3">
        <w:rPr>
          <w:u w:val="single"/>
        </w:rPr>
        <w:t xml:space="preserve"> </w:t>
      </w:r>
      <w:r>
        <w:rPr>
          <w:u w:val="single"/>
        </w:rPr>
        <w:t>р</w:t>
      </w:r>
      <w:r>
        <w:rPr>
          <w:spacing w:val="-1"/>
          <w:u w:val="single"/>
        </w:rPr>
        <w:t>е</w:t>
      </w:r>
      <w:r>
        <w:rPr>
          <w:spacing w:val="5"/>
          <w:u w:val="single"/>
        </w:rPr>
        <w:t>з</w:t>
      </w:r>
      <w:r>
        <w:rPr>
          <w:spacing w:val="-5"/>
          <w:u w:val="single"/>
        </w:rPr>
        <w:t>у</w:t>
      </w:r>
      <w:r>
        <w:rPr>
          <w:u w:val="single"/>
        </w:rPr>
        <w:t>льт</w:t>
      </w:r>
      <w:r>
        <w:rPr>
          <w:spacing w:val="-1"/>
          <w:u w:val="single"/>
        </w:rPr>
        <w:t>а</w:t>
      </w:r>
      <w:r>
        <w:rPr>
          <w:u w:val="single"/>
        </w:rPr>
        <w:t>те</w:t>
      </w:r>
      <w:r w:rsidR="001456A3">
        <w:rPr>
          <w:u w:val="single"/>
        </w:rPr>
        <w:t xml:space="preserve"> </w:t>
      </w:r>
      <w:r>
        <w:rPr>
          <w:u w:val="single"/>
        </w:rPr>
        <w:t>и</w:t>
      </w:r>
      <w:r>
        <w:rPr>
          <w:spacing w:val="3"/>
          <w:u w:val="single"/>
        </w:rPr>
        <w:t>з</w:t>
      </w:r>
      <w:r>
        <w:rPr>
          <w:spacing w:val="-5"/>
          <w:u w:val="single"/>
        </w:rPr>
        <w:t>у</w:t>
      </w:r>
      <w:r>
        <w:rPr>
          <w:spacing w:val="-1"/>
          <w:u w:val="single"/>
        </w:rPr>
        <w:t>че</w:t>
      </w:r>
      <w:r>
        <w:rPr>
          <w:u w:val="single"/>
        </w:rPr>
        <w:t>ния</w:t>
      </w:r>
      <w:r w:rsidR="001456A3">
        <w:rPr>
          <w:u w:val="single"/>
        </w:rPr>
        <w:t xml:space="preserve">  </w:t>
      </w:r>
      <w:r>
        <w:rPr>
          <w:u w:val="single"/>
        </w:rPr>
        <w:t>общ</w:t>
      </w:r>
      <w:r>
        <w:rPr>
          <w:spacing w:val="-1"/>
          <w:u w:val="single"/>
        </w:rPr>
        <w:t>ес</w:t>
      </w:r>
      <w:r>
        <w:rPr>
          <w:u w:val="single"/>
        </w:rPr>
        <w:t>твоз</w:t>
      </w:r>
      <w:r>
        <w:rPr>
          <w:spacing w:val="4"/>
          <w:u w:val="single"/>
        </w:rPr>
        <w:t>н</w:t>
      </w:r>
      <w:r>
        <w:rPr>
          <w:spacing w:val="-1"/>
          <w:u w:val="single"/>
        </w:rPr>
        <w:t>а</w:t>
      </w:r>
      <w:r>
        <w:rPr>
          <w:u w:val="single"/>
        </w:rPr>
        <w:t>ния</w:t>
      </w:r>
      <w:r w:rsidR="001456A3">
        <w:rPr>
          <w:u w:val="single"/>
        </w:rPr>
        <w:t xml:space="preserve">  </w:t>
      </w:r>
      <w:r>
        <w:rPr>
          <w:spacing w:val="-8"/>
          <w:u w:val="single"/>
        </w:rPr>
        <w:t>у</w:t>
      </w:r>
      <w:r>
        <w:rPr>
          <w:spacing w:val="1"/>
          <w:u w:val="single"/>
        </w:rPr>
        <w:t>ч</w:t>
      </w:r>
      <w:r>
        <w:rPr>
          <w:spacing w:val="-1"/>
          <w:u w:val="single"/>
        </w:rPr>
        <w:t>е</w:t>
      </w:r>
      <w:r>
        <w:rPr>
          <w:u w:val="single"/>
        </w:rPr>
        <w:t>ник</w:t>
      </w:r>
      <w:r w:rsidR="001456A3">
        <w:rPr>
          <w:u w:val="single"/>
        </w:rPr>
        <w:t xml:space="preserve">  </w:t>
      </w:r>
      <w:r>
        <w:rPr>
          <w:u w:val="single"/>
        </w:rPr>
        <w:t>долж</w:t>
      </w:r>
      <w:r>
        <w:rPr>
          <w:spacing w:val="-1"/>
          <w:u w:val="single"/>
        </w:rPr>
        <w:t>е</w:t>
      </w:r>
      <w:r>
        <w:rPr>
          <w:u w:val="single"/>
        </w:rPr>
        <w:t>н</w:t>
      </w:r>
    </w:p>
    <w:p w:rsidR="001741A9" w:rsidRDefault="001741A9" w:rsidP="001456A3">
      <w:pPr>
        <w:tabs>
          <w:tab w:val="left" w:pos="4557"/>
        </w:tabs>
        <w:kinsoku w:val="0"/>
        <w:overflowPunct w:val="0"/>
        <w:spacing w:before="5" w:line="274" w:lineRule="auto"/>
        <w:ind w:left="642" w:right="69"/>
      </w:pPr>
      <w:r>
        <w:t xml:space="preserve"> </w:t>
      </w:r>
      <w:r>
        <w:rPr>
          <w:spacing w:val="1"/>
          <w:u w:val="single"/>
        </w:rPr>
        <w:t>з</w:t>
      </w:r>
      <w:r>
        <w:rPr>
          <w:b/>
          <w:bCs/>
        </w:rPr>
        <w:t>н</w:t>
      </w:r>
      <w:r>
        <w:rPr>
          <w:b/>
          <w:bCs/>
          <w:spacing w:val="-3"/>
        </w:rPr>
        <w:t>а</w:t>
      </w:r>
      <w:r>
        <w:rPr>
          <w:b/>
          <w:bCs/>
          <w:spacing w:val="1"/>
        </w:rPr>
        <w:t>т</w:t>
      </w:r>
      <w:r>
        <w:rPr>
          <w:b/>
          <w:bCs/>
        </w:rPr>
        <w:t>ь/п</w:t>
      </w:r>
      <w:r>
        <w:rPr>
          <w:b/>
          <w:bCs/>
          <w:spacing w:val="-3"/>
        </w:rPr>
        <w:t>о</w:t>
      </w:r>
      <w:r>
        <w:rPr>
          <w:b/>
          <w:bCs/>
        </w:rPr>
        <w:t>ним</w:t>
      </w:r>
      <w:r>
        <w:rPr>
          <w:b/>
          <w:bCs/>
          <w:spacing w:val="-3"/>
        </w:rPr>
        <w:t>а</w:t>
      </w:r>
      <w:r>
        <w:rPr>
          <w:b/>
          <w:bCs/>
          <w:spacing w:val="1"/>
        </w:rPr>
        <w:t>т</w:t>
      </w:r>
      <w:r>
        <w:rPr>
          <w:b/>
          <w:bCs/>
        </w:rPr>
        <w:t>ь:</w:t>
      </w:r>
    </w:p>
    <w:p w:rsidR="001741A9" w:rsidRDefault="001741A9">
      <w:pPr>
        <w:pStyle w:val="a3"/>
        <w:kinsoku w:val="0"/>
        <w:overflowPunct w:val="0"/>
        <w:spacing w:before="19" w:line="291" w:lineRule="auto"/>
        <w:ind w:left="810" w:right="868" w:firstLine="0"/>
      </w:pPr>
      <w:r>
        <w:rPr>
          <w:spacing w:val="-1"/>
        </w:rPr>
        <w:lastRenderedPageBreak/>
        <w:t>с</w:t>
      </w:r>
      <w:r>
        <w:t>оци</w:t>
      </w:r>
      <w:r>
        <w:rPr>
          <w:spacing w:val="-1"/>
        </w:rPr>
        <w:t>а</w:t>
      </w:r>
      <w:r>
        <w:t>льные</w:t>
      </w:r>
      <w:r>
        <w:rPr>
          <w:spacing w:val="-2"/>
        </w:rPr>
        <w:t xml:space="preserve"> </w:t>
      </w:r>
      <w:r>
        <w:rPr>
          <w:spacing w:val="-1"/>
        </w:rPr>
        <w:t>с</w:t>
      </w:r>
      <w:r>
        <w:t>вой</w:t>
      </w:r>
      <w:r>
        <w:rPr>
          <w:spacing w:val="-1"/>
        </w:rPr>
        <w:t>с</w:t>
      </w:r>
      <w:r>
        <w:t>тва</w:t>
      </w:r>
      <w:r>
        <w:rPr>
          <w:spacing w:val="-2"/>
        </w:rPr>
        <w:t xml:space="preserve"> </w:t>
      </w:r>
      <w:r>
        <w:rPr>
          <w:spacing w:val="1"/>
        </w:rPr>
        <w:t>ч</w:t>
      </w:r>
      <w:r>
        <w:rPr>
          <w:spacing w:val="-1"/>
        </w:rPr>
        <w:t>е</w:t>
      </w:r>
      <w:r>
        <w:t>лов</w:t>
      </w:r>
      <w:r>
        <w:rPr>
          <w:spacing w:val="-2"/>
        </w:rPr>
        <w:t>е</w:t>
      </w:r>
      <w:r>
        <w:t>к</w:t>
      </w:r>
      <w:r>
        <w:rPr>
          <w:spacing w:val="-1"/>
        </w:rPr>
        <w:t>а</w:t>
      </w:r>
      <w:r>
        <w:t xml:space="preserve">, </w:t>
      </w:r>
      <w:r>
        <w:rPr>
          <w:spacing w:val="-1"/>
        </w:rPr>
        <w:t>е</w:t>
      </w:r>
      <w:r>
        <w:t>го</w:t>
      </w:r>
      <w:r>
        <w:rPr>
          <w:spacing w:val="2"/>
        </w:rPr>
        <w:t xml:space="preserve"> </w:t>
      </w:r>
      <w:r>
        <w:t>вз</w:t>
      </w:r>
      <w:r>
        <w:rPr>
          <w:spacing w:val="-1"/>
        </w:rPr>
        <w:t>а</w:t>
      </w:r>
      <w:r>
        <w:t>и</w:t>
      </w:r>
      <w:r>
        <w:rPr>
          <w:spacing w:val="-1"/>
        </w:rPr>
        <w:t>м</w:t>
      </w:r>
      <w:r>
        <w:t>од</w:t>
      </w:r>
      <w:r>
        <w:rPr>
          <w:spacing w:val="-1"/>
        </w:rPr>
        <w:t>е</w:t>
      </w:r>
      <w:r>
        <w:t>й</w:t>
      </w:r>
      <w:r>
        <w:rPr>
          <w:spacing w:val="-1"/>
        </w:rPr>
        <w:t>с</w:t>
      </w:r>
      <w:r>
        <w:t>твие</w:t>
      </w:r>
      <w:r>
        <w:rPr>
          <w:spacing w:val="-1"/>
        </w:rPr>
        <w:t xml:space="preserve"> </w:t>
      </w:r>
      <w:r>
        <w:t>с</w:t>
      </w:r>
      <w:r>
        <w:rPr>
          <w:spacing w:val="-1"/>
        </w:rPr>
        <w:t xml:space="preserve"> </w:t>
      </w:r>
      <w:r>
        <w:t>д</w:t>
      </w:r>
      <w:r>
        <w:rPr>
          <w:spacing w:val="4"/>
        </w:rPr>
        <w:t>р</w:t>
      </w:r>
      <w:r>
        <w:rPr>
          <w:spacing w:val="-5"/>
        </w:rPr>
        <w:t>у</w:t>
      </w:r>
      <w:r>
        <w:t>ги</w:t>
      </w:r>
      <w:r>
        <w:rPr>
          <w:spacing w:val="-1"/>
        </w:rPr>
        <w:t>м</w:t>
      </w:r>
      <w:r>
        <w:t>и людь</w:t>
      </w:r>
      <w:r>
        <w:rPr>
          <w:spacing w:val="-4"/>
        </w:rPr>
        <w:t>м</w:t>
      </w:r>
      <w:r>
        <w:t xml:space="preserve">и; </w:t>
      </w:r>
      <w:r>
        <w:rPr>
          <w:spacing w:val="1"/>
        </w:rPr>
        <w:t>с</w:t>
      </w:r>
      <w:r>
        <w:rPr>
          <w:spacing w:val="-5"/>
        </w:rPr>
        <w:t>у</w:t>
      </w:r>
      <w:r>
        <w:t>щно</w:t>
      </w:r>
      <w:r>
        <w:rPr>
          <w:spacing w:val="-1"/>
        </w:rPr>
        <w:t>с</w:t>
      </w:r>
      <w:r>
        <w:t>ть общ</w:t>
      </w:r>
      <w:r>
        <w:rPr>
          <w:spacing w:val="-1"/>
        </w:rPr>
        <w:t>ес</w:t>
      </w:r>
      <w:r>
        <w:t>т</w:t>
      </w:r>
      <w:r>
        <w:rPr>
          <w:spacing w:val="1"/>
        </w:rPr>
        <w:t>в</w:t>
      </w:r>
      <w:r>
        <w:t>а</w:t>
      </w:r>
      <w:r>
        <w:rPr>
          <w:spacing w:val="-1"/>
        </w:rPr>
        <w:t xml:space="preserve"> </w:t>
      </w:r>
      <w:r>
        <w:t>к</w:t>
      </w:r>
      <w:r>
        <w:rPr>
          <w:spacing w:val="-1"/>
        </w:rPr>
        <w:t>а</w:t>
      </w:r>
      <w:r>
        <w:t xml:space="preserve">к формы </w:t>
      </w:r>
      <w:r>
        <w:rPr>
          <w:spacing w:val="-2"/>
        </w:rPr>
        <w:t>с</w:t>
      </w:r>
      <w:r>
        <w:t>овм</w:t>
      </w:r>
      <w:r>
        <w:rPr>
          <w:spacing w:val="-1"/>
        </w:rPr>
        <w:t>ес</w:t>
      </w:r>
      <w:r>
        <w:t>тной д</w:t>
      </w:r>
      <w:r>
        <w:rPr>
          <w:spacing w:val="-1"/>
        </w:rPr>
        <w:t>е</w:t>
      </w:r>
      <w:r>
        <w:t>ят</w:t>
      </w:r>
      <w:r>
        <w:rPr>
          <w:spacing w:val="-1"/>
        </w:rPr>
        <w:t>е</w:t>
      </w:r>
      <w:r>
        <w:t>льно</w:t>
      </w:r>
      <w:r>
        <w:rPr>
          <w:spacing w:val="-1"/>
        </w:rPr>
        <w:t>с</w:t>
      </w:r>
      <w:r>
        <w:t xml:space="preserve">ти </w:t>
      </w:r>
      <w:r>
        <w:rPr>
          <w:spacing w:val="-3"/>
        </w:rPr>
        <w:t>л</w:t>
      </w:r>
      <w:r>
        <w:t>юд</w:t>
      </w:r>
      <w:r>
        <w:rPr>
          <w:spacing w:val="-1"/>
        </w:rPr>
        <w:t>е</w:t>
      </w:r>
      <w:r>
        <w:t xml:space="preserve">й; </w:t>
      </w:r>
      <w:r>
        <w:rPr>
          <w:spacing w:val="2"/>
        </w:rPr>
        <w:t>х</w:t>
      </w:r>
      <w:r>
        <w:rPr>
          <w:spacing w:val="-1"/>
        </w:rPr>
        <w:t>а</w:t>
      </w:r>
      <w:r>
        <w:t>р</w:t>
      </w:r>
      <w:r>
        <w:rPr>
          <w:spacing w:val="-1"/>
        </w:rPr>
        <w:t>а</w:t>
      </w:r>
      <w:r>
        <w:t>кт</w:t>
      </w:r>
      <w:r>
        <w:rPr>
          <w:spacing w:val="-1"/>
        </w:rPr>
        <w:t>е</w:t>
      </w:r>
      <w:r>
        <w:t>рные</w:t>
      </w:r>
      <w:r>
        <w:rPr>
          <w:spacing w:val="-2"/>
        </w:rPr>
        <w:t xml:space="preserve"> </w:t>
      </w:r>
      <w:r>
        <w:rPr>
          <w:spacing w:val="-1"/>
        </w:rPr>
        <w:t>че</w:t>
      </w:r>
      <w:r>
        <w:t>рты и</w:t>
      </w:r>
      <w:r>
        <w:rPr>
          <w:spacing w:val="1"/>
        </w:rPr>
        <w:t xml:space="preserve"> </w:t>
      </w:r>
      <w:r>
        <w:rPr>
          <w:spacing w:val="-2"/>
        </w:rPr>
        <w:t>п</w:t>
      </w:r>
      <w:r>
        <w:t>ризн</w:t>
      </w:r>
      <w:r>
        <w:rPr>
          <w:spacing w:val="-1"/>
        </w:rPr>
        <w:t>а</w:t>
      </w:r>
      <w:r>
        <w:rPr>
          <w:spacing w:val="-2"/>
        </w:rPr>
        <w:t>к</w:t>
      </w:r>
      <w:r>
        <w:t>и о</w:t>
      </w:r>
      <w:r>
        <w:rPr>
          <w:spacing w:val="-1"/>
        </w:rPr>
        <w:t>с</w:t>
      </w:r>
      <w:r>
        <w:t>новн</w:t>
      </w:r>
      <w:r>
        <w:rPr>
          <w:spacing w:val="-3"/>
        </w:rPr>
        <w:t>ы</w:t>
      </w:r>
      <w:r>
        <w:t>х</w:t>
      </w:r>
      <w:r>
        <w:rPr>
          <w:spacing w:val="2"/>
        </w:rPr>
        <w:t xml:space="preserve"> </w:t>
      </w:r>
      <w:r>
        <w:rPr>
          <w:spacing w:val="-1"/>
        </w:rPr>
        <w:t>с</w:t>
      </w:r>
      <w:r>
        <w:t>фер</w:t>
      </w:r>
      <w:r>
        <w:rPr>
          <w:spacing w:val="-3"/>
        </w:rPr>
        <w:t xml:space="preserve"> </w:t>
      </w:r>
      <w:r>
        <w:t>жиз</w:t>
      </w:r>
      <w:r>
        <w:rPr>
          <w:spacing w:val="-2"/>
        </w:rPr>
        <w:t>н</w:t>
      </w:r>
      <w:r>
        <w:t>и общ</w:t>
      </w:r>
      <w:r>
        <w:rPr>
          <w:spacing w:val="-1"/>
        </w:rPr>
        <w:t>ес</w:t>
      </w:r>
      <w:r>
        <w:t>тв</w:t>
      </w:r>
      <w:r>
        <w:rPr>
          <w:spacing w:val="-2"/>
        </w:rPr>
        <w:t>а</w:t>
      </w:r>
      <w:r>
        <w:t>;</w:t>
      </w:r>
    </w:p>
    <w:p w:rsidR="001741A9" w:rsidRDefault="001741A9">
      <w:pPr>
        <w:pStyle w:val="a3"/>
        <w:kinsoku w:val="0"/>
        <w:overflowPunct w:val="0"/>
        <w:spacing w:before="1" w:line="277" w:lineRule="auto"/>
        <w:ind w:right="116" w:firstLine="707"/>
        <w:jc w:val="both"/>
      </w:pPr>
      <w:r>
        <w:rPr>
          <w:spacing w:val="-1"/>
        </w:rPr>
        <w:t>с</w:t>
      </w:r>
      <w:r>
        <w:t>од</w:t>
      </w:r>
      <w:r>
        <w:rPr>
          <w:spacing w:val="-1"/>
        </w:rPr>
        <w:t>е</w:t>
      </w:r>
      <w:r>
        <w:t>рж</w:t>
      </w:r>
      <w:r>
        <w:rPr>
          <w:spacing w:val="-2"/>
        </w:rPr>
        <w:t>а</w:t>
      </w:r>
      <w:r>
        <w:t>ние</w:t>
      </w:r>
      <w:r>
        <w:rPr>
          <w:spacing w:val="15"/>
        </w:rPr>
        <w:t xml:space="preserve"> </w:t>
      </w:r>
      <w:r>
        <w:t>и</w:t>
      </w:r>
      <w:r>
        <w:rPr>
          <w:spacing w:val="17"/>
        </w:rPr>
        <w:t xml:space="preserve"> </w:t>
      </w:r>
      <w:r>
        <w:t>зн</w:t>
      </w:r>
      <w:r>
        <w:rPr>
          <w:spacing w:val="-1"/>
        </w:rPr>
        <w:t>аче</w:t>
      </w:r>
      <w:r>
        <w:t>ние</w:t>
      </w:r>
      <w:r>
        <w:rPr>
          <w:spacing w:val="15"/>
        </w:rPr>
        <w:t xml:space="preserve"> </w:t>
      </w:r>
      <w:r>
        <w:rPr>
          <w:spacing w:val="-1"/>
        </w:rPr>
        <w:t>с</w:t>
      </w:r>
      <w:r>
        <w:t>оци</w:t>
      </w:r>
      <w:r>
        <w:rPr>
          <w:spacing w:val="-1"/>
        </w:rPr>
        <w:t>а</w:t>
      </w:r>
      <w:r>
        <w:t>л</w:t>
      </w:r>
      <w:r>
        <w:rPr>
          <w:spacing w:val="-2"/>
        </w:rPr>
        <w:t>ь</w:t>
      </w:r>
      <w:r>
        <w:t>ных</w:t>
      </w:r>
      <w:r>
        <w:rPr>
          <w:spacing w:val="15"/>
        </w:rPr>
        <w:t xml:space="preserve"> </w:t>
      </w:r>
      <w:r>
        <w:t>н</w:t>
      </w:r>
      <w:r>
        <w:rPr>
          <w:spacing w:val="-3"/>
        </w:rPr>
        <w:t>о</w:t>
      </w:r>
      <w:r>
        <w:t>р</w:t>
      </w:r>
      <w:r>
        <w:rPr>
          <w:spacing w:val="-1"/>
        </w:rPr>
        <w:t>м</w:t>
      </w:r>
      <w:r>
        <w:t>,</w:t>
      </w:r>
      <w:r>
        <w:rPr>
          <w:spacing w:val="16"/>
        </w:rPr>
        <w:t xml:space="preserve"> </w:t>
      </w:r>
      <w:r>
        <w:t>р</w:t>
      </w:r>
      <w:r>
        <w:rPr>
          <w:spacing w:val="-1"/>
        </w:rPr>
        <w:t>е</w:t>
      </w:r>
      <w:r>
        <w:rPr>
          <w:spacing w:val="4"/>
        </w:rPr>
        <w:t>г</w:t>
      </w:r>
      <w:r>
        <w:rPr>
          <w:spacing w:val="-5"/>
        </w:rPr>
        <w:t>у</w:t>
      </w:r>
      <w:r>
        <w:t>л</w:t>
      </w:r>
      <w:r>
        <w:rPr>
          <w:spacing w:val="1"/>
        </w:rPr>
        <w:t>и</w:t>
      </w:r>
      <w:r>
        <w:rPr>
          <w:spacing w:val="2"/>
        </w:rPr>
        <w:t>р</w:t>
      </w:r>
      <w:r>
        <w:rPr>
          <w:spacing w:val="-5"/>
        </w:rPr>
        <w:t>у</w:t>
      </w:r>
      <w:r>
        <w:t>ющих</w:t>
      </w:r>
      <w:r>
        <w:rPr>
          <w:spacing w:val="18"/>
        </w:rPr>
        <w:t xml:space="preserve"> </w:t>
      </w:r>
      <w:r>
        <w:t>общ</w:t>
      </w:r>
      <w:r>
        <w:rPr>
          <w:spacing w:val="-1"/>
        </w:rPr>
        <w:t>ес</w:t>
      </w:r>
      <w:r>
        <w:t>тв</w:t>
      </w:r>
      <w:r>
        <w:rPr>
          <w:spacing w:val="-2"/>
        </w:rPr>
        <w:t>е</w:t>
      </w:r>
      <w:r>
        <w:t>нные от</w:t>
      </w:r>
      <w:r>
        <w:rPr>
          <w:spacing w:val="1"/>
        </w:rPr>
        <w:t>н</w:t>
      </w:r>
      <w:r>
        <w:t>ош</w:t>
      </w:r>
      <w:r>
        <w:rPr>
          <w:spacing w:val="-1"/>
        </w:rPr>
        <w:t>е</w:t>
      </w:r>
      <w:r>
        <w:t>ния.</w:t>
      </w:r>
    </w:p>
    <w:p w:rsidR="001741A9" w:rsidRDefault="001741A9">
      <w:pPr>
        <w:pStyle w:val="21"/>
        <w:kinsoku w:val="0"/>
        <w:overflowPunct w:val="0"/>
        <w:spacing w:before="4"/>
        <w:ind w:right="289"/>
        <w:outlineLvl w:val="9"/>
        <w:rPr>
          <w:b w:val="0"/>
          <w:bCs w:val="0"/>
        </w:rPr>
      </w:pPr>
      <w:r>
        <w:t>ум</w:t>
      </w:r>
      <w:r>
        <w:rPr>
          <w:spacing w:val="-2"/>
        </w:rPr>
        <w:t>е</w:t>
      </w:r>
      <w:r>
        <w:rPr>
          <w:spacing w:val="1"/>
        </w:rPr>
        <w:t>т</w:t>
      </w:r>
      <w:r>
        <w:t>ь</w:t>
      </w:r>
    </w:p>
    <w:p w:rsidR="001741A9" w:rsidRDefault="00EF387E">
      <w:pPr>
        <w:pStyle w:val="a3"/>
        <w:kinsoku w:val="0"/>
        <w:overflowPunct w:val="0"/>
        <w:spacing w:before="53" w:line="277" w:lineRule="auto"/>
        <w:ind w:right="116" w:firstLine="707"/>
        <w:jc w:val="both"/>
      </w:pPr>
      <w:r>
        <w:rPr>
          <w:noProof/>
        </w:rPr>
        <w:pict>
          <v:rect id="_x0000_s1519" style="position:absolute;left:0;text-align:left;margin-left:112.1pt;margin-top:1.85pt;width:11pt;height:15pt;z-index:-251556864;mso-position-horizontal-relative:page" o:allowincell="f" filled="f" stroked="f">
            <v:textbox style="mso-next-textbox:#_x0000_s1519"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520" style="position:absolute;left:0;text-align:left;margin-left:112.1pt;margin-top:34.5pt;width:11pt;height:15pt;z-index:-251555840;mso-position-horizontal-relative:page" o:allowincell="f" filled="f" stroked="f">
            <v:textbox style="mso-next-textbox:#_x0000_s1520"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опи</w:t>
      </w:r>
      <w:r w:rsidR="001741A9">
        <w:rPr>
          <w:spacing w:val="-1"/>
        </w:rPr>
        <w:t>с</w:t>
      </w:r>
      <w:r w:rsidR="001741A9">
        <w:t>ы</w:t>
      </w:r>
      <w:r w:rsidR="001741A9">
        <w:rPr>
          <w:spacing w:val="-1"/>
        </w:rPr>
        <w:t>ва</w:t>
      </w:r>
      <w:r w:rsidR="001741A9">
        <w:t>ть</w:t>
      </w:r>
      <w:r w:rsidR="001741A9">
        <w:rPr>
          <w:spacing w:val="5"/>
        </w:rPr>
        <w:t xml:space="preserve"> </w:t>
      </w:r>
      <w:r w:rsidR="001741A9">
        <w:t>о</w:t>
      </w:r>
      <w:r w:rsidR="001741A9">
        <w:rPr>
          <w:spacing w:val="-1"/>
        </w:rPr>
        <w:t>с</w:t>
      </w:r>
      <w:r w:rsidR="001741A9">
        <w:t>новные</w:t>
      </w:r>
      <w:r w:rsidR="001741A9">
        <w:rPr>
          <w:spacing w:val="3"/>
        </w:rPr>
        <w:t xml:space="preserve"> </w:t>
      </w:r>
      <w:r w:rsidR="001741A9">
        <w:rPr>
          <w:spacing w:val="-4"/>
        </w:rPr>
        <w:t>с</w:t>
      </w:r>
      <w:r w:rsidR="001741A9">
        <w:t>оци</w:t>
      </w:r>
      <w:r w:rsidR="001741A9">
        <w:rPr>
          <w:spacing w:val="-1"/>
        </w:rPr>
        <w:t>а</w:t>
      </w:r>
      <w:r w:rsidR="001741A9">
        <w:t>л</w:t>
      </w:r>
      <w:r w:rsidR="001741A9">
        <w:rPr>
          <w:spacing w:val="-2"/>
        </w:rPr>
        <w:t>ь</w:t>
      </w:r>
      <w:r w:rsidR="001741A9">
        <w:t>ные</w:t>
      </w:r>
      <w:r w:rsidR="001741A9">
        <w:rPr>
          <w:spacing w:val="3"/>
        </w:rPr>
        <w:t xml:space="preserve"> </w:t>
      </w:r>
      <w:r w:rsidR="001741A9">
        <w:t>объ</w:t>
      </w:r>
      <w:r w:rsidR="001741A9">
        <w:rPr>
          <w:spacing w:val="-1"/>
        </w:rPr>
        <w:t>е</w:t>
      </w:r>
      <w:r w:rsidR="001741A9">
        <w:t>кты,</w:t>
      </w:r>
      <w:r w:rsidR="001741A9">
        <w:rPr>
          <w:spacing w:val="4"/>
        </w:rPr>
        <w:t xml:space="preserve"> </w:t>
      </w:r>
      <w:r w:rsidR="001741A9">
        <w:rPr>
          <w:spacing w:val="-3"/>
        </w:rPr>
        <w:t>в</w:t>
      </w:r>
      <w:r w:rsidR="001741A9">
        <w:t>ыд</w:t>
      </w:r>
      <w:r w:rsidR="001741A9">
        <w:rPr>
          <w:spacing w:val="-2"/>
        </w:rPr>
        <w:t>е</w:t>
      </w:r>
      <w:r w:rsidR="001741A9">
        <w:t>ляя</w:t>
      </w:r>
      <w:r w:rsidR="001741A9">
        <w:rPr>
          <w:spacing w:val="4"/>
        </w:rPr>
        <w:t xml:space="preserve"> </w:t>
      </w:r>
      <w:r w:rsidR="001741A9">
        <w:t>их</w:t>
      </w:r>
      <w:r w:rsidR="001741A9">
        <w:rPr>
          <w:spacing w:val="4"/>
        </w:rPr>
        <w:t xml:space="preserve"> </w:t>
      </w:r>
      <w:r w:rsidR="001741A9">
        <w:rPr>
          <w:spacing w:val="1"/>
        </w:rPr>
        <w:t>с</w:t>
      </w:r>
      <w:r w:rsidR="001741A9">
        <w:rPr>
          <w:spacing w:val="-5"/>
        </w:rPr>
        <w:t>у</w:t>
      </w:r>
      <w:r w:rsidR="001741A9">
        <w:t>щ</w:t>
      </w:r>
      <w:r w:rsidR="001741A9">
        <w:rPr>
          <w:spacing w:val="-1"/>
        </w:rPr>
        <w:t>ес</w:t>
      </w:r>
      <w:r w:rsidR="001741A9">
        <w:t>т</w:t>
      </w:r>
      <w:r w:rsidR="001741A9">
        <w:rPr>
          <w:spacing w:val="1"/>
        </w:rPr>
        <w:t>в</w:t>
      </w:r>
      <w:r w:rsidR="001741A9">
        <w:rPr>
          <w:spacing w:val="-1"/>
        </w:rPr>
        <w:t>е</w:t>
      </w:r>
      <w:r w:rsidR="001741A9">
        <w:t>нные</w:t>
      </w:r>
      <w:r w:rsidR="001741A9">
        <w:rPr>
          <w:spacing w:val="3"/>
        </w:rPr>
        <w:t xml:space="preserve"> </w:t>
      </w:r>
      <w:r w:rsidR="001741A9">
        <w:t>при</w:t>
      </w:r>
      <w:r w:rsidR="001741A9">
        <w:rPr>
          <w:spacing w:val="-2"/>
        </w:rPr>
        <w:t>з</w:t>
      </w:r>
      <w:r w:rsidR="001741A9">
        <w:t>н</w:t>
      </w:r>
      <w:r w:rsidR="001741A9">
        <w:rPr>
          <w:spacing w:val="-1"/>
        </w:rPr>
        <w:t>а</w:t>
      </w:r>
      <w:r w:rsidR="001741A9">
        <w:t>к</w:t>
      </w:r>
      <w:r w:rsidR="001741A9">
        <w:rPr>
          <w:spacing w:val="-2"/>
        </w:rPr>
        <w:t>и</w:t>
      </w:r>
      <w:r w:rsidR="001741A9">
        <w:t xml:space="preserve">; </w:t>
      </w:r>
      <w:r w:rsidR="001741A9">
        <w:rPr>
          <w:spacing w:val="-1"/>
        </w:rPr>
        <w:t>че</w:t>
      </w:r>
      <w:r w:rsidR="001741A9">
        <w:t>лов</w:t>
      </w:r>
      <w:r w:rsidR="001741A9">
        <w:rPr>
          <w:spacing w:val="-2"/>
        </w:rPr>
        <w:t>е</w:t>
      </w:r>
      <w:r w:rsidR="001741A9">
        <w:t>ка</w:t>
      </w:r>
      <w:r w:rsidR="001741A9">
        <w:rPr>
          <w:spacing w:val="-1"/>
        </w:rPr>
        <w:t xml:space="preserve"> </w:t>
      </w:r>
      <w:r w:rsidR="001741A9">
        <w:t>к</w:t>
      </w:r>
      <w:r w:rsidR="001741A9">
        <w:rPr>
          <w:spacing w:val="-1"/>
        </w:rPr>
        <w:t>а</w:t>
      </w:r>
      <w:r w:rsidR="001741A9">
        <w:t xml:space="preserve">к </w:t>
      </w:r>
      <w:r w:rsidR="001741A9">
        <w:rPr>
          <w:spacing w:val="-1"/>
        </w:rPr>
        <w:t>с</w:t>
      </w:r>
      <w:r w:rsidR="001741A9">
        <w:t>оци</w:t>
      </w:r>
      <w:r w:rsidR="001741A9">
        <w:rPr>
          <w:spacing w:val="-1"/>
        </w:rPr>
        <w:t>а</w:t>
      </w:r>
      <w:r w:rsidR="001741A9">
        <w:t>льн</w:t>
      </w:r>
      <w:r w:rsidR="001741A9">
        <w:rPr>
          <w:spacing w:val="2"/>
        </w:rPr>
        <w:t>о</w:t>
      </w:r>
      <w:r w:rsidR="001741A9">
        <w:rPr>
          <w:spacing w:val="-1"/>
        </w:rPr>
        <w:t>-</w:t>
      </w:r>
      <w:r w:rsidR="001741A9">
        <w:t>д</w:t>
      </w:r>
      <w:r w:rsidR="001741A9">
        <w:rPr>
          <w:spacing w:val="-1"/>
        </w:rPr>
        <w:t>е</w:t>
      </w:r>
      <w:r w:rsidR="001741A9">
        <w:t>ят</w:t>
      </w:r>
      <w:r w:rsidR="001741A9">
        <w:rPr>
          <w:spacing w:val="-1"/>
        </w:rPr>
        <w:t>е</w:t>
      </w:r>
      <w:r w:rsidR="001741A9">
        <w:t>льное</w:t>
      </w:r>
      <w:r w:rsidR="001741A9">
        <w:rPr>
          <w:spacing w:val="-1"/>
        </w:rPr>
        <w:t xml:space="preserve"> </w:t>
      </w:r>
      <w:r w:rsidR="001741A9">
        <w:rPr>
          <w:spacing w:val="1"/>
        </w:rPr>
        <w:t>с</w:t>
      </w:r>
      <w:r w:rsidR="001741A9">
        <w:rPr>
          <w:spacing w:val="-5"/>
        </w:rPr>
        <w:t>у</w:t>
      </w:r>
      <w:r w:rsidR="001741A9">
        <w:rPr>
          <w:spacing w:val="2"/>
        </w:rPr>
        <w:t>щ</w:t>
      </w:r>
      <w:r w:rsidR="001741A9">
        <w:rPr>
          <w:spacing w:val="-1"/>
        </w:rPr>
        <w:t>ес</w:t>
      </w:r>
      <w:r w:rsidR="001741A9">
        <w:rPr>
          <w:spacing w:val="2"/>
        </w:rPr>
        <w:t>т</w:t>
      </w:r>
      <w:r w:rsidR="001741A9">
        <w:t>во;</w:t>
      </w:r>
      <w:r w:rsidR="001741A9">
        <w:rPr>
          <w:spacing w:val="2"/>
        </w:rPr>
        <w:t xml:space="preserve"> </w:t>
      </w:r>
      <w:r w:rsidR="001741A9">
        <w:t>о</w:t>
      </w:r>
      <w:r w:rsidR="001741A9">
        <w:rPr>
          <w:spacing w:val="-1"/>
        </w:rPr>
        <w:t>с</w:t>
      </w:r>
      <w:r w:rsidR="001741A9">
        <w:t>новные</w:t>
      </w:r>
      <w:r w:rsidR="001741A9">
        <w:rPr>
          <w:spacing w:val="-2"/>
        </w:rPr>
        <w:t xml:space="preserve"> </w:t>
      </w:r>
      <w:r w:rsidR="001741A9">
        <w:rPr>
          <w:spacing w:val="-1"/>
        </w:rPr>
        <w:t>с</w:t>
      </w:r>
      <w:r w:rsidR="001741A9">
        <w:t>оци</w:t>
      </w:r>
      <w:r w:rsidR="001741A9">
        <w:rPr>
          <w:spacing w:val="-1"/>
        </w:rPr>
        <w:t>а</w:t>
      </w:r>
      <w:r w:rsidR="001741A9">
        <w:t>льные</w:t>
      </w:r>
      <w:r w:rsidR="001741A9">
        <w:rPr>
          <w:spacing w:val="-2"/>
        </w:rPr>
        <w:t xml:space="preserve"> </w:t>
      </w:r>
      <w:r w:rsidR="001741A9">
        <w:t>рол</w:t>
      </w:r>
      <w:r w:rsidR="001741A9">
        <w:rPr>
          <w:spacing w:val="1"/>
        </w:rPr>
        <w:t>и</w:t>
      </w:r>
      <w:r w:rsidR="001741A9">
        <w:t>;</w:t>
      </w:r>
    </w:p>
    <w:p w:rsidR="001741A9" w:rsidRDefault="00EF387E">
      <w:pPr>
        <w:pStyle w:val="a3"/>
        <w:kinsoku w:val="0"/>
        <w:overflowPunct w:val="0"/>
        <w:spacing w:before="16" w:line="275" w:lineRule="auto"/>
        <w:ind w:right="118" w:firstLine="707"/>
        <w:jc w:val="both"/>
      </w:pPr>
      <w:r>
        <w:rPr>
          <w:noProof/>
        </w:rPr>
        <w:pict>
          <v:rect id="_x0000_s1521" style="position:absolute;left:0;text-align:left;margin-left:112.1pt;margin-top:32.65pt;width:11pt;height:15pt;z-index:-251554816;mso-position-horizontal-relative:page" o:allowincell="f" filled="f" stroked="f">
            <v:textbox style="mso-next-textbox:#_x0000_s152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с</w:t>
      </w:r>
      <w:r w:rsidR="001741A9">
        <w:t>р</w:t>
      </w:r>
      <w:r w:rsidR="001741A9">
        <w:rPr>
          <w:spacing w:val="-1"/>
        </w:rPr>
        <w:t>а</w:t>
      </w:r>
      <w:r w:rsidR="001741A9">
        <w:t>внив</w:t>
      </w:r>
      <w:r w:rsidR="001741A9">
        <w:rPr>
          <w:spacing w:val="-2"/>
        </w:rPr>
        <w:t>а</w:t>
      </w:r>
      <w:r w:rsidR="001741A9">
        <w:t>ть</w:t>
      </w:r>
      <w:r w:rsidR="001741A9">
        <w:rPr>
          <w:spacing w:val="38"/>
        </w:rPr>
        <w:t xml:space="preserve"> </w:t>
      </w:r>
      <w:r w:rsidR="001741A9">
        <w:rPr>
          <w:spacing w:val="-1"/>
        </w:rPr>
        <w:t>с</w:t>
      </w:r>
      <w:r w:rsidR="001741A9">
        <w:t>оци</w:t>
      </w:r>
      <w:r w:rsidR="001741A9">
        <w:rPr>
          <w:spacing w:val="-1"/>
        </w:rPr>
        <w:t>а</w:t>
      </w:r>
      <w:r w:rsidR="001741A9">
        <w:t>льные</w:t>
      </w:r>
      <w:r w:rsidR="001741A9">
        <w:rPr>
          <w:spacing w:val="36"/>
        </w:rPr>
        <w:t xml:space="preserve"> </w:t>
      </w:r>
      <w:r w:rsidR="001741A9">
        <w:t>объ</w:t>
      </w:r>
      <w:r w:rsidR="001741A9">
        <w:rPr>
          <w:spacing w:val="-1"/>
        </w:rPr>
        <w:t>е</w:t>
      </w:r>
      <w:r w:rsidR="001741A9">
        <w:t>кты,</w:t>
      </w:r>
      <w:r w:rsidR="001741A9">
        <w:rPr>
          <w:spacing w:val="37"/>
        </w:rPr>
        <w:t xml:space="preserve"> </w:t>
      </w:r>
      <w:r w:rsidR="001741A9">
        <w:rPr>
          <w:spacing w:val="3"/>
        </w:rPr>
        <w:t>с</w:t>
      </w:r>
      <w:r w:rsidR="001741A9">
        <w:rPr>
          <w:spacing w:val="-5"/>
        </w:rPr>
        <w:t>у</w:t>
      </w:r>
      <w:r w:rsidR="001741A9">
        <w:t>жд</w:t>
      </w:r>
      <w:r w:rsidR="001741A9">
        <w:rPr>
          <w:spacing w:val="-1"/>
        </w:rPr>
        <w:t>е</w:t>
      </w:r>
      <w:r w:rsidR="001741A9">
        <w:t>ния</w:t>
      </w:r>
      <w:r w:rsidR="001741A9">
        <w:rPr>
          <w:spacing w:val="38"/>
        </w:rPr>
        <w:t xml:space="preserve"> </w:t>
      </w:r>
      <w:r w:rsidR="001741A9">
        <w:t>об</w:t>
      </w:r>
      <w:r w:rsidR="001741A9">
        <w:rPr>
          <w:spacing w:val="38"/>
        </w:rPr>
        <w:t xml:space="preserve"> </w:t>
      </w:r>
      <w:r w:rsidR="001741A9">
        <w:t>общ</w:t>
      </w:r>
      <w:r w:rsidR="001741A9">
        <w:rPr>
          <w:spacing w:val="-1"/>
        </w:rPr>
        <w:t>ес</w:t>
      </w:r>
      <w:r w:rsidR="001741A9">
        <w:t>тве</w:t>
      </w:r>
      <w:r w:rsidR="001741A9">
        <w:rPr>
          <w:spacing w:val="38"/>
        </w:rPr>
        <w:t xml:space="preserve"> </w:t>
      </w:r>
      <w:r w:rsidR="001741A9">
        <w:t>и</w:t>
      </w:r>
      <w:r w:rsidR="001741A9">
        <w:rPr>
          <w:spacing w:val="39"/>
        </w:rPr>
        <w:t xml:space="preserve"> </w:t>
      </w:r>
      <w:r w:rsidR="001741A9">
        <w:rPr>
          <w:spacing w:val="-1"/>
        </w:rPr>
        <w:t>че</w:t>
      </w:r>
      <w:r w:rsidR="001741A9">
        <w:t>ло</w:t>
      </w:r>
      <w:r w:rsidR="001741A9">
        <w:rPr>
          <w:spacing w:val="1"/>
        </w:rPr>
        <w:t>в</w:t>
      </w:r>
      <w:r w:rsidR="001741A9">
        <w:rPr>
          <w:spacing w:val="-1"/>
        </w:rPr>
        <w:t>е</w:t>
      </w:r>
      <w:r w:rsidR="001741A9">
        <w:t>к</w:t>
      </w:r>
      <w:r w:rsidR="001741A9">
        <w:rPr>
          <w:spacing w:val="-1"/>
        </w:rPr>
        <w:t>е</w:t>
      </w:r>
      <w:r w:rsidR="001741A9">
        <w:t>,</w:t>
      </w:r>
      <w:r w:rsidR="001741A9">
        <w:rPr>
          <w:spacing w:val="40"/>
        </w:rPr>
        <w:t xml:space="preserve"> </w:t>
      </w:r>
      <w:r w:rsidR="001741A9">
        <w:t>в</w:t>
      </w:r>
      <w:r w:rsidR="001741A9">
        <w:rPr>
          <w:spacing w:val="-1"/>
        </w:rPr>
        <w:t>ы</w:t>
      </w:r>
      <w:r w:rsidR="001741A9">
        <w:t>являть</w:t>
      </w:r>
      <w:r w:rsidR="001741A9">
        <w:rPr>
          <w:spacing w:val="39"/>
        </w:rPr>
        <w:t xml:space="preserve"> </w:t>
      </w:r>
      <w:r w:rsidR="001741A9">
        <w:rPr>
          <w:spacing w:val="-2"/>
        </w:rPr>
        <w:t>и</w:t>
      </w:r>
      <w:r w:rsidR="001741A9">
        <w:t>х общ</w:t>
      </w:r>
      <w:r w:rsidR="001741A9">
        <w:rPr>
          <w:spacing w:val="1"/>
        </w:rPr>
        <w:t>и</w:t>
      </w:r>
      <w:r w:rsidR="001741A9">
        <w:t>е</w:t>
      </w:r>
      <w:r w:rsidR="001741A9">
        <w:rPr>
          <w:spacing w:val="-1"/>
        </w:rPr>
        <w:t xml:space="preserve"> че</w:t>
      </w:r>
      <w:r w:rsidR="001741A9">
        <w:t>рты и</w:t>
      </w:r>
      <w:r w:rsidR="001741A9">
        <w:rPr>
          <w:spacing w:val="1"/>
        </w:rPr>
        <w:t xml:space="preserve"> </w:t>
      </w:r>
      <w:r w:rsidR="001741A9">
        <w:t>р</w:t>
      </w:r>
      <w:r w:rsidR="001741A9">
        <w:rPr>
          <w:spacing w:val="-1"/>
        </w:rPr>
        <w:t>а</w:t>
      </w:r>
      <w:r w:rsidR="001741A9">
        <w:t>зл</w:t>
      </w:r>
      <w:r w:rsidR="001741A9">
        <w:rPr>
          <w:spacing w:val="1"/>
        </w:rPr>
        <w:t>и</w:t>
      </w:r>
      <w:r w:rsidR="001741A9">
        <w:rPr>
          <w:spacing w:val="-1"/>
        </w:rPr>
        <w:t>ч</w:t>
      </w:r>
      <w:r w:rsidR="001741A9">
        <w:rPr>
          <w:spacing w:val="-2"/>
        </w:rPr>
        <w:t>и</w:t>
      </w:r>
      <w:r w:rsidR="001741A9">
        <w:t>я;</w:t>
      </w:r>
    </w:p>
    <w:p w:rsidR="001741A9" w:rsidRDefault="00EF387E">
      <w:pPr>
        <w:pStyle w:val="a3"/>
        <w:kinsoku w:val="0"/>
        <w:overflowPunct w:val="0"/>
        <w:spacing w:before="20" w:line="275" w:lineRule="auto"/>
        <w:ind w:right="116" w:firstLine="707"/>
        <w:jc w:val="both"/>
      </w:pPr>
      <w:r>
        <w:rPr>
          <w:noProof/>
        </w:rPr>
        <w:pict>
          <v:rect id="_x0000_s1522" style="position:absolute;left:0;text-align:left;margin-left:112.1pt;margin-top:32.7pt;width:11pt;height:15pt;z-index:-251553792;mso-position-horizontal-relative:page" o:allowincell="f" filled="f" stroked="f">
            <v:textbox style="mso-next-textbox:#_x0000_s1522" inset="0,0,0,0">
              <w:txbxContent>
                <w:p w:rsidR="00F84507" w:rsidRDefault="00F84507">
                  <w:pPr>
                    <w:widowControl/>
                    <w:autoSpaceDE/>
                    <w:autoSpaceDN/>
                    <w:adjustRightInd/>
                    <w:spacing w:line="300" w:lineRule="atLeast"/>
                  </w:pPr>
                </w:p>
                <w:p w:rsidR="00F84507" w:rsidRDefault="00F84507"/>
              </w:txbxContent>
            </v:textbox>
            <w10:wrap anchorx="page"/>
          </v:rect>
        </w:pict>
      </w:r>
      <w:r w:rsidR="001741A9">
        <w:t>объя</w:t>
      </w:r>
      <w:r w:rsidR="001741A9">
        <w:rPr>
          <w:spacing w:val="-1"/>
        </w:rPr>
        <w:t>с</w:t>
      </w:r>
      <w:r w:rsidR="001741A9">
        <w:t>нять</w:t>
      </w:r>
      <w:r w:rsidR="001741A9">
        <w:rPr>
          <w:spacing w:val="22"/>
        </w:rPr>
        <w:t xml:space="preserve"> </w:t>
      </w:r>
      <w:r w:rsidR="001741A9">
        <w:t>вз</w:t>
      </w:r>
      <w:r w:rsidR="001741A9">
        <w:rPr>
          <w:spacing w:val="-1"/>
        </w:rPr>
        <w:t>а</w:t>
      </w:r>
      <w:r w:rsidR="001741A9">
        <w:t>и</w:t>
      </w:r>
      <w:r w:rsidR="001741A9">
        <w:rPr>
          <w:spacing w:val="-1"/>
        </w:rPr>
        <w:t>м</w:t>
      </w:r>
      <w:r w:rsidR="001741A9">
        <w:t>о</w:t>
      </w:r>
      <w:r w:rsidR="001741A9">
        <w:rPr>
          <w:spacing w:val="-1"/>
        </w:rPr>
        <w:t>с</w:t>
      </w:r>
      <w:r w:rsidR="001741A9">
        <w:t>вязи</w:t>
      </w:r>
      <w:r w:rsidR="001741A9">
        <w:rPr>
          <w:spacing w:val="20"/>
        </w:rPr>
        <w:t xml:space="preserve"> </w:t>
      </w:r>
      <w:r w:rsidR="001741A9">
        <w:t>и</w:t>
      </w:r>
      <w:r w:rsidR="001741A9">
        <w:rPr>
          <w:spacing w:val="3"/>
        </w:rPr>
        <w:t>з</w:t>
      </w:r>
      <w:r w:rsidR="001741A9">
        <w:rPr>
          <w:spacing w:val="-5"/>
        </w:rPr>
        <w:t>у</w:t>
      </w:r>
      <w:r w:rsidR="001741A9">
        <w:rPr>
          <w:spacing w:val="-1"/>
        </w:rPr>
        <w:t>че</w:t>
      </w:r>
      <w:r w:rsidR="001741A9">
        <w:t>нных</w:t>
      </w:r>
      <w:r w:rsidR="001741A9">
        <w:rPr>
          <w:spacing w:val="23"/>
        </w:rPr>
        <w:t xml:space="preserve"> </w:t>
      </w:r>
      <w:r w:rsidR="001741A9">
        <w:rPr>
          <w:spacing w:val="-1"/>
        </w:rPr>
        <w:t>с</w:t>
      </w:r>
      <w:r w:rsidR="001741A9">
        <w:t>оци</w:t>
      </w:r>
      <w:r w:rsidR="001741A9">
        <w:rPr>
          <w:spacing w:val="-1"/>
        </w:rPr>
        <w:t>а</w:t>
      </w:r>
      <w:r w:rsidR="001741A9">
        <w:t>л</w:t>
      </w:r>
      <w:r w:rsidR="001741A9">
        <w:rPr>
          <w:spacing w:val="-2"/>
        </w:rPr>
        <w:t>ь</w:t>
      </w:r>
      <w:r w:rsidR="001741A9">
        <w:t>ных</w:t>
      </w:r>
      <w:r w:rsidR="001741A9">
        <w:rPr>
          <w:spacing w:val="23"/>
        </w:rPr>
        <w:t xml:space="preserve"> </w:t>
      </w:r>
      <w:r w:rsidR="001741A9">
        <w:t>объ</w:t>
      </w:r>
      <w:r w:rsidR="001741A9">
        <w:rPr>
          <w:spacing w:val="-1"/>
        </w:rPr>
        <w:t>е</w:t>
      </w:r>
      <w:r w:rsidR="001741A9">
        <w:t>ктов</w:t>
      </w:r>
      <w:r w:rsidR="001741A9">
        <w:rPr>
          <w:spacing w:val="20"/>
        </w:rPr>
        <w:t xml:space="preserve"> </w:t>
      </w:r>
      <w:r w:rsidR="001741A9">
        <w:t>(</w:t>
      </w:r>
      <w:r w:rsidR="001741A9">
        <w:rPr>
          <w:spacing w:val="-2"/>
        </w:rPr>
        <w:t>в</w:t>
      </w:r>
      <w:r w:rsidR="001741A9">
        <w:t>клю</w:t>
      </w:r>
      <w:r w:rsidR="001741A9">
        <w:rPr>
          <w:spacing w:val="-1"/>
        </w:rPr>
        <w:t>ча</w:t>
      </w:r>
      <w:r w:rsidR="001741A9">
        <w:t>я</w:t>
      </w:r>
      <w:r w:rsidR="001741A9">
        <w:rPr>
          <w:spacing w:val="21"/>
        </w:rPr>
        <w:t xml:space="preserve"> </w:t>
      </w:r>
      <w:r w:rsidR="001741A9">
        <w:t>вз</w:t>
      </w:r>
      <w:r w:rsidR="001741A9">
        <w:rPr>
          <w:spacing w:val="-1"/>
        </w:rPr>
        <w:t>а</w:t>
      </w:r>
      <w:r w:rsidR="001741A9">
        <w:t>и</w:t>
      </w:r>
      <w:r w:rsidR="001741A9">
        <w:rPr>
          <w:spacing w:val="-1"/>
        </w:rPr>
        <w:t>м</w:t>
      </w:r>
      <w:r w:rsidR="001741A9">
        <w:t>од</w:t>
      </w:r>
      <w:r w:rsidR="001741A9">
        <w:rPr>
          <w:spacing w:val="-1"/>
        </w:rPr>
        <w:t>е</w:t>
      </w:r>
      <w:r w:rsidR="001741A9">
        <w:t>й</w:t>
      </w:r>
      <w:r w:rsidR="001741A9">
        <w:rPr>
          <w:spacing w:val="-1"/>
        </w:rPr>
        <w:t>с</w:t>
      </w:r>
      <w:r w:rsidR="001741A9">
        <w:t>тв</w:t>
      </w:r>
      <w:r w:rsidR="001741A9">
        <w:rPr>
          <w:spacing w:val="-2"/>
        </w:rPr>
        <w:t>и</w:t>
      </w:r>
      <w:r w:rsidR="001741A9">
        <w:t xml:space="preserve">я </w:t>
      </w:r>
      <w:r w:rsidR="001741A9">
        <w:rPr>
          <w:spacing w:val="-1"/>
        </w:rPr>
        <w:t>че</w:t>
      </w:r>
      <w:r w:rsidR="001741A9">
        <w:t>лов</w:t>
      </w:r>
      <w:r w:rsidR="001741A9">
        <w:rPr>
          <w:spacing w:val="-2"/>
        </w:rPr>
        <w:t>е</w:t>
      </w:r>
      <w:r w:rsidR="001741A9">
        <w:t>ка</w:t>
      </w:r>
      <w:r w:rsidR="001741A9">
        <w:rPr>
          <w:spacing w:val="-1"/>
        </w:rPr>
        <w:t xml:space="preserve"> </w:t>
      </w:r>
      <w:r w:rsidR="001741A9">
        <w:t>и общ</w:t>
      </w:r>
      <w:r w:rsidR="001741A9">
        <w:rPr>
          <w:spacing w:val="-1"/>
        </w:rPr>
        <w:t>ес</w:t>
      </w:r>
      <w:r w:rsidR="001741A9">
        <w:t>т</w:t>
      </w:r>
      <w:r w:rsidR="001741A9">
        <w:rPr>
          <w:spacing w:val="1"/>
        </w:rPr>
        <w:t>в</w:t>
      </w:r>
      <w:r w:rsidR="001741A9">
        <w:rPr>
          <w:spacing w:val="-1"/>
        </w:rPr>
        <w:t>а</w:t>
      </w:r>
      <w:r w:rsidR="001741A9">
        <w:t xml:space="preserve">, </w:t>
      </w:r>
      <w:r w:rsidR="001741A9">
        <w:rPr>
          <w:spacing w:val="2"/>
        </w:rPr>
        <w:t>о</w:t>
      </w:r>
      <w:r w:rsidR="001741A9">
        <w:t>бщ</w:t>
      </w:r>
      <w:r w:rsidR="001741A9">
        <w:rPr>
          <w:spacing w:val="-1"/>
        </w:rPr>
        <w:t>ес</w:t>
      </w:r>
      <w:r w:rsidR="001741A9">
        <w:t>тва</w:t>
      </w:r>
      <w:r w:rsidR="001741A9">
        <w:rPr>
          <w:spacing w:val="-2"/>
        </w:rPr>
        <w:t xml:space="preserve"> </w:t>
      </w:r>
      <w:r w:rsidR="001741A9">
        <w:t xml:space="preserve">и природы, </w:t>
      </w:r>
      <w:r w:rsidR="001741A9">
        <w:rPr>
          <w:spacing w:val="-2"/>
        </w:rPr>
        <w:t>с</w:t>
      </w:r>
      <w:r w:rsidR="001741A9">
        <w:t>фер об</w:t>
      </w:r>
      <w:r w:rsidR="001741A9">
        <w:rPr>
          <w:spacing w:val="2"/>
        </w:rPr>
        <w:t>щ</w:t>
      </w:r>
      <w:r w:rsidR="001741A9">
        <w:rPr>
          <w:spacing w:val="-1"/>
        </w:rPr>
        <w:t>ес</w:t>
      </w:r>
      <w:r w:rsidR="001741A9">
        <w:t>тв</w:t>
      </w:r>
      <w:r w:rsidR="001741A9">
        <w:rPr>
          <w:spacing w:val="-2"/>
        </w:rPr>
        <w:t>е</w:t>
      </w:r>
      <w:r w:rsidR="001741A9">
        <w:t>нной жиз</w:t>
      </w:r>
      <w:r w:rsidR="001741A9">
        <w:rPr>
          <w:spacing w:val="-2"/>
        </w:rPr>
        <w:t>н</w:t>
      </w:r>
      <w:r w:rsidR="001741A9">
        <w:t>и);</w:t>
      </w:r>
    </w:p>
    <w:p w:rsidR="001456A3" w:rsidRDefault="001456A3" w:rsidP="001456A3">
      <w:pPr>
        <w:pStyle w:val="a3"/>
        <w:kinsoku w:val="0"/>
        <w:overflowPunct w:val="0"/>
        <w:spacing w:before="20" w:line="275" w:lineRule="auto"/>
        <w:ind w:right="116"/>
        <w:jc w:val="both"/>
      </w:pPr>
    </w:p>
    <w:p w:rsidR="001456A3" w:rsidRDefault="001456A3">
      <w:pPr>
        <w:pStyle w:val="a3"/>
        <w:kinsoku w:val="0"/>
        <w:overflowPunct w:val="0"/>
        <w:spacing w:before="20" w:line="275" w:lineRule="auto"/>
        <w:ind w:right="116" w:firstLine="707"/>
        <w:jc w:val="both"/>
      </w:pPr>
    </w:p>
    <w:p w:rsidR="001741A9" w:rsidRDefault="00EF387E">
      <w:pPr>
        <w:pStyle w:val="a3"/>
        <w:kinsoku w:val="0"/>
        <w:overflowPunct w:val="0"/>
        <w:spacing w:before="18" w:line="276" w:lineRule="auto"/>
        <w:ind w:right="118" w:firstLine="707"/>
        <w:jc w:val="both"/>
      </w:pPr>
      <w:r>
        <w:rPr>
          <w:noProof/>
        </w:rPr>
        <w:pict>
          <v:rect id="_x0000_s1523" style="position:absolute;left:0;text-align:left;margin-left:112.1pt;margin-top:48.6pt;width:11pt;height:15pt;z-index:-251552768;mso-position-horizontal-relative:page" o:allowincell="f" filled="f" stroked="f">
            <v:textbox style="mso-next-textbox:#_x0000_s152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привод</w:t>
      </w:r>
      <w:r w:rsidR="001741A9">
        <w:rPr>
          <w:spacing w:val="-2"/>
        </w:rPr>
        <w:t>и</w:t>
      </w:r>
      <w:r w:rsidR="001741A9">
        <w:t>ть</w:t>
      </w:r>
      <w:r w:rsidR="001741A9">
        <w:rPr>
          <w:spacing w:val="22"/>
        </w:rPr>
        <w:t xml:space="preserve"> </w:t>
      </w:r>
      <w:r w:rsidR="001741A9">
        <w:t>п</w:t>
      </w:r>
      <w:r w:rsidR="001741A9">
        <w:rPr>
          <w:spacing w:val="-3"/>
        </w:rPr>
        <w:t>р</w:t>
      </w:r>
      <w:r w:rsidR="001741A9">
        <w:t>и</w:t>
      </w:r>
      <w:r w:rsidR="001741A9">
        <w:rPr>
          <w:spacing w:val="-1"/>
        </w:rPr>
        <w:t>ме</w:t>
      </w:r>
      <w:r w:rsidR="001741A9">
        <w:t>ры</w:t>
      </w:r>
      <w:r w:rsidR="001741A9">
        <w:rPr>
          <w:spacing w:val="23"/>
        </w:rPr>
        <w:t xml:space="preserve"> </w:t>
      </w:r>
      <w:r w:rsidR="001741A9">
        <w:rPr>
          <w:spacing w:val="-1"/>
        </w:rPr>
        <w:t>с</w:t>
      </w:r>
      <w:r w:rsidR="001741A9">
        <w:t>оци</w:t>
      </w:r>
      <w:r w:rsidR="001741A9">
        <w:rPr>
          <w:spacing w:val="-1"/>
        </w:rPr>
        <w:t>а</w:t>
      </w:r>
      <w:r w:rsidR="001741A9">
        <w:t>льн</w:t>
      </w:r>
      <w:r w:rsidR="001741A9">
        <w:rPr>
          <w:spacing w:val="-3"/>
        </w:rPr>
        <w:t>ы</w:t>
      </w:r>
      <w:r w:rsidR="001741A9">
        <w:t>х</w:t>
      </w:r>
      <w:r w:rsidR="001741A9">
        <w:rPr>
          <w:spacing w:val="23"/>
        </w:rPr>
        <w:t xml:space="preserve"> </w:t>
      </w:r>
      <w:r w:rsidR="001741A9">
        <w:t>объ</w:t>
      </w:r>
      <w:r w:rsidR="001741A9">
        <w:rPr>
          <w:spacing w:val="-1"/>
        </w:rPr>
        <w:t>е</w:t>
      </w:r>
      <w:r w:rsidR="001741A9">
        <w:t>ктов</w:t>
      </w:r>
      <w:r w:rsidR="001741A9">
        <w:rPr>
          <w:spacing w:val="18"/>
        </w:rPr>
        <w:t xml:space="preserve"> </w:t>
      </w:r>
      <w:r w:rsidR="001741A9">
        <w:t>опр</w:t>
      </w:r>
      <w:r w:rsidR="001741A9">
        <w:rPr>
          <w:spacing w:val="-1"/>
        </w:rPr>
        <w:t>е</w:t>
      </w:r>
      <w:r w:rsidR="001741A9">
        <w:t>д</w:t>
      </w:r>
      <w:r w:rsidR="001741A9">
        <w:rPr>
          <w:spacing w:val="-1"/>
        </w:rPr>
        <w:t>е</w:t>
      </w:r>
      <w:r w:rsidR="001741A9">
        <w:t>л</w:t>
      </w:r>
      <w:r w:rsidR="001741A9">
        <w:rPr>
          <w:spacing w:val="-1"/>
        </w:rPr>
        <w:t>е</w:t>
      </w:r>
      <w:r w:rsidR="001741A9">
        <w:t>нного</w:t>
      </w:r>
      <w:r w:rsidR="001741A9">
        <w:rPr>
          <w:spacing w:val="21"/>
        </w:rPr>
        <w:t xml:space="preserve"> </w:t>
      </w:r>
      <w:r w:rsidR="001741A9">
        <w:t>тип</w:t>
      </w:r>
      <w:r w:rsidR="001741A9">
        <w:rPr>
          <w:spacing w:val="-1"/>
        </w:rPr>
        <w:t>а</w:t>
      </w:r>
      <w:r w:rsidR="001741A9">
        <w:t>,</w:t>
      </w:r>
      <w:r w:rsidR="001741A9">
        <w:rPr>
          <w:spacing w:val="21"/>
        </w:rPr>
        <w:t xml:space="preserve"> </w:t>
      </w:r>
      <w:r w:rsidR="001741A9">
        <w:rPr>
          <w:spacing w:val="-1"/>
        </w:rPr>
        <w:t>с</w:t>
      </w:r>
      <w:r w:rsidR="001741A9">
        <w:t>оци</w:t>
      </w:r>
      <w:r w:rsidR="001741A9">
        <w:rPr>
          <w:spacing w:val="-1"/>
        </w:rPr>
        <w:t>а</w:t>
      </w:r>
      <w:r w:rsidR="001741A9">
        <w:t>ль</w:t>
      </w:r>
      <w:r w:rsidR="001741A9">
        <w:rPr>
          <w:spacing w:val="-2"/>
        </w:rPr>
        <w:t>н</w:t>
      </w:r>
      <w:r w:rsidR="001741A9">
        <w:rPr>
          <w:spacing w:val="-3"/>
        </w:rPr>
        <w:t>ы</w:t>
      </w:r>
      <w:r w:rsidR="001741A9">
        <w:t>х от</w:t>
      </w:r>
      <w:r w:rsidR="001741A9">
        <w:rPr>
          <w:spacing w:val="1"/>
        </w:rPr>
        <w:t>н</w:t>
      </w:r>
      <w:r w:rsidR="001741A9">
        <w:t>ош</w:t>
      </w:r>
      <w:r w:rsidR="001741A9">
        <w:rPr>
          <w:spacing w:val="-1"/>
        </w:rPr>
        <w:t>е</w:t>
      </w:r>
      <w:r w:rsidR="001741A9">
        <w:t>н</w:t>
      </w:r>
      <w:r w:rsidR="001741A9">
        <w:rPr>
          <w:spacing w:val="-2"/>
        </w:rPr>
        <w:t>и</w:t>
      </w:r>
      <w:r w:rsidR="001741A9">
        <w:t>й;</w:t>
      </w:r>
      <w:r w:rsidR="001741A9">
        <w:rPr>
          <w:spacing w:val="5"/>
        </w:rPr>
        <w:t xml:space="preserve"> </w:t>
      </w:r>
      <w:r w:rsidR="001741A9">
        <w:rPr>
          <w:spacing w:val="-1"/>
        </w:rPr>
        <w:t>с</w:t>
      </w:r>
      <w:r w:rsidR="001741A9">
        <w:t>и</w:t>
      </w:r>
      <w:r w:rsidR="001741A9">
        <w:rPr>
          <w:spacing w:val="2"/>
        </w:rPr>
        <w:t>т</w:t>
      </w:r>
      <w:r w:rsidR="001741A9">
        <w:rPr>
          <w:spacing w:val="-8"/>
        </w:rPr>
        <w:t>у</w:t>
      </w:r>
      <w:r w:rsidR="001741A9">
        <w:rPr>
          <w:spacing w:val="-1"/>
        </w:rPr>
        <w:t>а</w:t>
      </w:r>
      <w:r w:rsidR="001741A9">
        <w:t>ций,</w:t>
      </w:r>
      <w:r w:rsidR="001741A9">
        <w:rPr>
          <w:spacing w:val="4"/>
        </w:rPr>
        <w:t xml:space="preserve"> </w:t>
      </w:r>
      <w:r w:rsidR="001741A9">
        <w:t>р</w:t>
      </w:r>
      <w:r w:rsidR="001741A9">
        <w:rPr>
          <w:spacing w:val="-1"/>
        </w:rPr>
        <w:t>е</w:t>
      </w:r>
      <w:r w:rsidR="001741A9">
        <w:rPr>
          <w:spacing w:val="2"/>
        </w:rPr>
        <w:t>г</w:t>
      </w:r>
      <w:r w:rsidR="001741A9">
        <w:rPr>
          <w:spacing w:val="-5"/>
        </w:rPr>
        <w:t>у</w:t>
      </w:r>
      <w:r w:rsidR="001741A9">
        <w:t>л</w:t>
      </w:r>
      <w:r w:rsidR="001741A9">
        <w:rPr>
          <w:spacing w:val="1"/>
        </w:rPr>
        <w:t>и</w:t>
      </w:r>
      <w:r w:rsidR="001741A9">
        <w:rPr>
          <w:spacing w:val="4"/>
        </w:rPr>
        <w:t>р</w:t>
      </w:r>
      <w:r w:rsidR="001741A9">
        <w:rPr>
          <w:spacing w:val="-5"/>
        </w:rPr>
        <w:t>у</w:t>
      </w:r>
      <w:r w:rsidR="001741A9">
        <w:rPr>
          <w:spacing w:val="1"/>
        </w:rPr>
        <w:t>е</w:t>
      </w:r>
      <w:r w:rsidR="001741A9">
        <w:rPr>
          <w:spacing w:val="-1"/>
        </w:rPr>
        <w:t>м</w:t>
      </w:r>
      <w:r w:rsidR="001741A9">
        <w:t>ых</w:t>
      </w:r>
      <w:r w:rsidR="001741A9">
        <w:rPr>
          <w:spacing w:val="6"/>
        </w:rPr>
        <w:t xml:space="preserve"> </w:t>
      </w:r>
      <w:r w:rsidR="001741A9">
        <w:t>р</w:t>
      </w:r>
      <w:r w:rsidR="001741A9">
        <w:rPr>
          <w:spacing w:val="-1"/>
        </w:rPr>
        <w:t>а</w:t>
      </w:r>
      <w:r w:rsidR="001741A9">
        <w:t>зл</w:t>
      </w:r>
      <w:r w:rsidR="001741A9">
        <w:rPr>
          <w:spacing w:val="1"/>
        </w:rPr>
        <w:t>и</w:t>
      </w:r>
      <w:r w:rsidR="001741A9">
        <w:rPr>
          <w:spacing w:val="-1"/>
        </w:rPr>
        <w:t>ч</w:t>
      </w:r>
      <w:r w:rsidR="001741A9">
        <w:rPr>
          <w:spacing w:val="-2"/>
        </w:rPr>
        <w:t>н</w:t>
      </w:r>
      <w:r w:rsidR="001741A9">
        <w:t>ы</w:t>
      </w:r>
      <w:r w:rsidR="001741A9">
        <w:rPr>
          <w:spacing w:val="-2"/>
        </w:rPr>
        <w:t>м</w:t>
      </w:r>
      <w:r w:rsidR="001741A9">
        <w:t>и</w:t>
      </w:r>
      <w:r w:rsidR="001741A9">
        <w:rPr>
          <w:spacing w:val="5"/>
        </w:rPr>
        <w:t xml:space="preserve"> </w:t>
      </w:r>
      <w:r w:rsidR="001741A9">
        <w:t>вид</w:t>
      </w:r>
      <w:r w:rsidR="001741A9">
        <w:rPr>
          <w:spacing w:val="-1"/>
        </w:rPr>
        <w:t>ам</w:t>
      </w:r>
      <w:r w:rsidR="001741A9">
        <w:t>и</w:t>
      </w:r>
      <w:r w:rsidR="001741A9">
        <w:rPr>
          <w:spacing w:val="5"/>
        </w:rPr>
        <w:t xml:space="preserve"> </w:t>
      </w:r>
      <w:r w:rsidR="001741A9">
        <w:rPr>
          <w:spacing w:val="-1"/>
        </w:rPr>
        <w:t>с</w:t>
      </w:r>
      <w:r w:rsidR="001741A9">
        <w:t>оци</w:t>
      </w:r>
      <w:r w:rsidR="001741A9">
        <w:rPr>
          <w:spacing w:val="-1"/>
        </w:rPr>
        <w:t>а</w:t>
      </w:r>
      <w:r w:rsidR="001741A9">
        <w:t>льн</w:t>
      </w:r>
      <w:r w:rsidR="001741A9">
        <w:rPr>
          <w:spacing w:val="-3"/>
        </w:rPr>
        <w:t>ы</w:t>
      </w:r>
      <w:r w:rsidR="001741A9">
        <w:t>х</w:t>
      </w:r>
      <w:r w:rsidR="001741A9">
        <w:rPr>
          <w:spacing w:val="6"/>
        </w:rPr>
        <w:t xml:space="preserve"> </w:t>
      </w:r>
      <w:r w:rsidR="001741A9">
        <w:t>нор</w:t>
      </w:r>
      <w:r w:rsidR="001741A9">
        <w:rPr>
          <w:spacing w:val="-1"/>
        </w:rPr>
        <w:t>м</w:t>
      </w:r>
      <w:r w:rsidR="001741A9">
        <w:t>;</w:t>
      </w:r>
      <w:r w:rsidR="001741A9">
        <w:rPr>
          <w:spacing w:val="5"/>
        </w:rPr>
        <w:t xml:space="preserve"> </w:t>
      </w:r>
      <w:r w:rsidR="001741A9">
        <w:t>д</w:t>
      </w:r>
      <w:r w:rsidR="001741A9">
        <w:rPr>
          <w:spacing w:val="-1"/>
        </w:rPr>
        <w:t>е</w:t>
      </w:r>
      <w:r w:rsidR="001741A9">
        <w:t>ят</w:t>
      </w:r>
      <w:r w:rsidR="001741A9">
        <w:rPr>
          <w:spacing w:val="-1"/>
        </w:rPr>
        <w:t>е</w:t>
      </w:r>
      <w:r w:rsidR="001741A9">
        <w:t>льно</w:t>
      </w:r>
      <w:r w:rsidR="001741A9">
        <w:rPr>
          <w:spacing w:val="-1"/>
        </w:rPr>
        <w:t>с</w:t>
      </w:r>
      <w:r w:rsidR="001741A9">
        <w:rPr>
          <w:spacing w:val="-2"/>
        </w:rPr>
        <w:t>т</w:t>
      </w:r>
      <w:r w:rsidR="001741A9">
        <w:t>и люд</w:t>
      </w:r>
      <w:r w:rsidR="001741A9">
        <w:rPr>
          <w:spacing w:val="-1"/>
        </w:rPr>
        <w:t>е</w:t>
      </w:r>
      <w:r w:rsidR="001741A9">
        <w:t>й в р</w:t>
      </w:r>
      <w:r w:rsidR="001741A9">
        <w:rPr>
          <w:spacing w:val="-2"/>
        </w:rPr>
        <w:t>а</w:t>
      </w:r>
      <w:r w:rsidR="001741A9">
        <w:t>зл</w:t>
      </w:r>
      <w:r w:rsidR="001741A9">
        <w:rPr>
          <w:spacing w:val="1"/>
        </w:rPr>
        <w:t>и</w:t>
      </w:r>
      <w:r w:rsidR="001741A9">
        <w:rPr>
          <w:spacing w:val="-1"/>
        </w:rPr>
        <w:t>ч</w:t>
      </w:r>
      <w:r w:rsidR="001741A9">
        <w:t>н</w:t>
      </w:r>
      <w:r w:rsidR="001741A9">
        <w:rPr>
          <w:spacing w:val="-3"/>
        </w:rPr>
        <w:t>ы</w:t>
      </w:r>
      <w:r w:rsidR="001741A9">
        <w:t>х</w:t>
      </w:r>
      <w:r w:rsidR="001741A9">
        <w:rPr>
          <w:spacing w:val="2"/>
        </w:rPr>
        <w:t xml:space="preserve"> </w:t>
      </w:r>
      <w:r w:rsidR="001741A9">
        <w:rPr>
          <w:spacing w:val="-1"/>
        </w:rPr>
        <w:t>с</w:t>
      </w:r>
      <w:r w:rsidR="001741A9">
        <w:t>фер</w:t>
      </w:r>
      <w:r w:rsidR="001741A9">
        <w:rPr>
          <w:spacing w:val="-2"/>
        </w:rPr>
        <w:t>а</w:t>
      </w:r>
      <w:r w:rsidR="001741A9">
        <w:rPr>
          <w:spacing w:val="2"/>
        </w:rPr>
        <w:t>х</w:t>
      </w:r>
      <w:r w:rsidR="001741A9">
        <w:t>;</w:t>
      </w:r>
    </w:p>
    <w:p w:rsidR="001741A9" w:rsidRDefault="00EF387E">
      <w:pPr>
        <w:pStyle w:val="a3"/>
        <w:kinsoku w:val="0"/>
        <w:overflowPunct w:val="0"/>
        <w:spacing w:before="17" w:line="276" w:lineRule="auto"/>
        <w:ind w:right="109" w:firstLine="707"/>
        <w:jc w:val="both"/>
      </w:pPr>
      <w:r>
        <w:rPr>
          <w:noProof/>
        </w:rPr>
        <w:pict>
          <v:rect id="_x0000_s1524" style="position:absolute;left:0;text-align:left;margin-left:112.1pt;margin-top:48.55pt;width:11pt;height:15pt;z-index:-251551744;mso-position-horizontal-relative:page" o:allowincell="f" filled="f" stroked="f">
            <v:textbox style="mso-next-textbox:#_x0000_s152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оц</w:t>
      </w:r>
      <w:r w:rsidR="001741A9">
        <w:rPr>
          <w:spacing w:val="-1"/>
        </w:rPr>
        <w:t>е</w:t>
      </w:r>
      <w:r w:rsidR="001741A9">
        <w:t>нив</w:t>
      </w:r>
      <w:r w:rsidR="001741A9">
        <w:rPr>
          <w:spacing w:val="-2"/>
        </w:rPr>
        <w:t>а</w:t>
      </w:r>
      <w:r w:rsidR="001741A9">
        <w:t>ть</w:t>
      </w:r>
      <w:r w:rsidR="001741A9">
        <w:rPr>
          <w:spacing w:val="19"/>
        </w:rPr>
        <w:t xml:space="preserve"> </w:t>
      </w:r>
      <w:r w:rsidR="001741A9">
        <w:t>пов</w:t>
      </w:r>
      <w:r w:rsidR="001741A9">
        <w:rPr>
          <w:spacing w:val="-2"/>
        </w:rPr>
        <w:t>е</w:t>
      </w:r>
      <w:r w:rsidR="001741A9">
        <w:t>д</w:t>
      </w:r>
      <w:r w:rsidR="001741A9">
        <w:rPr>
          <w:spacing w:val="-1"/>
        </w:rPr>
        <w:t>е</w:t>
      </w:r>
      <w:r w:rsidR="001741A9">
        <w:t>ние</w:t>
      </w:r>
      <w:r w:rsidR="001741A9">
        <w:rPr>
          <w:spacing w:val="18"/>
        </w:rPr>
        <w:t xml:space="preserve"> </w:t>
      </w:r>
      <w:r w:rsidR="001741A9">
        <w:t>люд</w:t>
      </w:r>
      <w:r w:rsidR="001741A9">
        <w:rPr>
          <w:spacing w:val="-1"/>
        </w:rPr>
        <w:t>е</w:t>
      </w:r>
      <w:r w:rsidR="001741A9">
        <w:t>й</w:t>
      </w:r>
      <w:r w:rsidR="001741A9">
        <w:rPr>
          <w:spacing w:val="19"/>
        </w:rPr>
        <w:t xml:space="preserve"> </w:t>
      </w:r>
      <w:r w:rsidR="001741A9">
        <w:t>с</w:t>
      </w:r>
      <w:r w:rsidR="001741A9">
        <w:rPr>
          <w:spacing w:val="18"/>
        </w:rPr>
        <w:t xml:space="preserve"> </w:t>
      </w:r>
      <w:r w:rsidR="001741A9">
        <w:t>то</w:t>
      </w:r>
      <w:r w:rsidR="001741A9">
        <w:rPr>
          <w:spacing w:val="-1"/>
        </w:rPr>
        <w:t>ч</w:t>
      </w:r>
      <w:r w:rsidR="001741A9">
        <w:t>ки</w:t>
      </w:r>
      <w:r w:rsidR="001741A9">
        <w:rPr>
          <w:spacing w:val="19"/>
        </w:rPr>
        <w:t xml:space="preserve"> </w:t>
      </w:r>
      <w:r w:rsidR="001741A9">
        <w:t>зр</w:t>
      </w:r>
      <w:r w:rsidR="001741A9">
        <w:rPr>
          <w:spacing w:val="-1"/>
        </w:rPr>
        <w:t>е</w:t>
      </w:r>
      <w:r w:rsidR="001741A9">
        <w:t>н</w:t>
      </w:r>
      <w:r w:rsidR="001741A9">
        <w:rPr>
          <w:spacing w:val="-2"/>
        </w:rPr>
        <w:t>и</w:t>
      </w:r>
      <w:r w:rsidR="001741A9">
        <w:t>я</w:t>
      </w:r>
      <w:r w:rsidR="001741A9">
        <w:rPr>
          <w:spacing w:val="18"/>
        </w:rPr>
        <w:t xml:space="preserve"> </w:t>
      </w:r>
      <w:r w:rsidR="001741A9">
        <w:rPr>
          <w:spacing w:val="-1"/>
        </w:rPr>
        <w:t>с</w:t>
      </w:r>
      <w:r w:rsidR="001741A9">
        <w:t>оци</w:t>
      </w:r>
      <w:r w:rsidR="001741A9">
        <w:rPr>
          <w:spacing w:val="-1"/>
        </w:rPr>
        <w:t>а</w:t>
      </w:r>
      <w:r w:rsidR="001741A9">
        <w:t>льн</w:t>
      </w:r>
      <w:r w:rsidR="001741A9">
        <w:rPr>
          <w:spacing w:val="-3"/>
        </w:rPr>
        <w:t>ы</w:t>
      </w:r>
      <w:r w:rsidR="001741A9">
        <w:t>х</w:t>
      </w:r>
      <w:r w:rsidR="001741A9">
        <w:rPr>
          <w:spacing w:val="21"/>
        </w:rPr>
        <w:t xml:space="preserve"> </w:t>
      </w:r>
      <w:r w:rsidR="001741A9">
        <w:t>нор</w:t>
      </w:r>
      <w:r w:rsidR="001741A9">
        <w:rPr>
          <w:spacing w:val="-1"/>
        </w:rPr>
        <w:t>м</w:t>
      </w:r>
      <w:r w:rsidR="001741A9">
        <w:t>,</w:t>
      </w:r>
      <w:r w:rsidR="001741A9">
        <w:rPr>
          <w:spacing w:val="18"/>
        </w:rPr>
        <w:t xml:space="preserve"> </w:t>
      </w:r>
      <w:r w:rsidR="001741A9">
        <w:t>эк</w:t>
      </w:r>
      <w:r w:rsidR="001741A9">
        <w:rPr>
          <w:spacing w:val="8"/>
        </w:rPr>
        <w:t>о</w:t>
      </w:r>
      <w:r w:rsidR="001741A9">
        <w:t>но</w:t>
      </w:r>
      <w:r w:rsidR="001741A9">
        <w:rPr>
          <w:spacing w:val="-1"/>
        </w:rPr>
        <w:t>м</w:t>
      </w:r>
      <w:r w:rsidR="001741A9">
        <w:t>и</w:t>
      </w:r>
      <w:r w:rsidR="001741A9">
        <w:rPr>
          <w:spacing w:val="-1"/>
        </w:rPr>
        <w:t>чес</w:t>
      </w:r>
      <w:r w:rsidR="001741A9">
        <w:t>к</w:t>
      </w:r>
      <w:r w:rsidR="001741A9">
        <w:rPr>
          <w:spacing w:val="-3"/>
        </w:rPr>
        <w:t>о</w:t>
      </w:r>
      <w:r w:rsidR="001741A9">
        <w:t>й р</w:t>
      </w:r>
      <w:r w:rsidR="001741A9">
        <w:rPr>
          <w:spacing w:val="-1"/>
        </w:rPr>
        <w:t>а</w:t>
      </w:r>
      <w:r w:rsidR="001741A9">
        <w:t>цион</w:t>
      </w:r>
      <w:r w:rsidR="001741A9">
        <w:rPr>
          <w:spacing w:val="-1"/>
        </w:rPr>
        <w:t>а</w:t>
      </w:r>
      <w:r w:rsidR="001741A9">
        <w:t>л</w:t>
      </w:r>
      <w:r w:rsidR="001741A9">
        <w:rPr>
          <w:spacing w:val="-2"/>
        </w:rPr>
        <w:t>ь</w:t>
      </w:r>
      <w:r w:rsidR="001741A9">
        <w:t>но</w:t>
      </w:r>
      <w:r w:rsidR="001741A9">
        <w:rPr>
          <w:spacing w:val="-1"/>
        </w:rPr>
        <w:t>с</w:t>
      </w:r>
      <w:r w:rsidR="001741A9">
        <w:t>ти;</w:t>
      </w:r>
      <w:r w:rsidR="001741A9">
        <w:rPr>
          <w:spacing w:val="12"/>
        </w:rPr>
        <w:t xml:space="preserve"> </w:t>
      </w:r>
      <w:r w:rsidR="001741A9">
        <w:t>р</w:t>
      </w:r>
      <w:r w:rsidR="001741A9">
        <w:rPr>
          <w:spacing w:val="-1"/>
        </w:rPr>
        <w:t>е</w:t>
      </w:r>
      <w:r w:rsidR="001741A9">
        <w:t>ш</w:t>
      </w:r>
      <w:r w:rsidR="001741A9">
        <w:rPr>
          <w:spacing w:val="-1"/>
        </w:rPr>
        <w:t>а</w:t>
      </w:r>
      <w:r w:rsidR="001741A9">
        <w:t>ть</w:t>
      </w:r>
      <w:r w:rsidR="001741A9">
        <w:rPr>
          <w:spacing w:val="12"/>
        </w:rPr>
        <w:t xml:space="preserve"> </w:t>
      </w:r>
      <w:r w:rsidR="001741A9">
        <w:t>по</w:t>
      </w:r>
      <w:r w:rsidR="001741A9">
        <w:rPr>
          <w:spacing w:val="-2"/>
        </w:rPr>
        <w:t>з</w:t>
      </w:r>
      <w:r w:rsidR="001741A9">
        <w:t>н</w:t>
      </w:r>
      <w:r w:rsidR="001741A9">
        <w:rPr>
          <w:spacing w:val="-1"/>
        </w:rPr>
        <w:t>а</w:t>
      </w:r>
      <w:r w:rsidR="001741A9">
        <w:t>в</w:t>
      </w:r>
      <w:r w:rsidR="001741A9">
        <w:rPr>
          <w:spacing w:val="-2"/>
        </w:rPr>
        <w:t>а</w:t>
      </w:r>
      <w:r w:rsidR="001741A9">
        <w:t>т</w:t>
      </w:r>
      <w:r w:rsidR="001741A9">
        <w:rPr>
          <w:spacing w:val="-1"/>
        </w:rPr>
        <w:t>е</w:t>
      </w:r>
      <w:r w:rsidR="001741A9">
        <w:t>льные</w:t>
      </w:r>
      <w:r w:rsidR="001741A9">
        <w:rPr>
          <w:spacing w:val="12"/>
        </w:rPr>
        <w:t xml:space="preserve"> </w:t>
      </w:r>
      <w:r w:rsidR="001741A9">
        <w:t>и</w:t>
      </w:r>
      <w:r w:rsidR="001741A9">
        <w:rPr>
          <w:spacing w:val="12"/>
        </w:rPr>
        <w:t xml:space="preserve"> </w:t>
      </w:r>
      <w:r w:rsidR="001741A9">
        <w:t>пр</w:t>
      </w:r>
      <w:r w:rsidR="001741A9">
        <w:rPr>
          <w:spacing w:val="-1"/>
        </w:rPr>
        <w:t>а</w:t>
      </w:r>
      <w:r w:rsidR="001741A9">
        <w:t>кти</w:t>
      </w:r>
      <w:r w:rsidR="001741A9">
        <w:rPr>
          <w:spacing w:val="-1"/>
        </w:rPr>
        <w:t>чес</w:t>
      </w:r>
      <w:r w:rsidR="001741A9">
        <w:t>кие</w:t>
      </w:r>
      <w:r w:rsidR="001741A9">
        <w:rPr>
          <w:spacing w:val="10"/>
        </w:rPr>
        <w:t xml:space="preserve"> </w:t>
      </w:r>
      <w:r w:rsidR="001741A9">
        <w:t>з</w:t>
      </w:r>
      <w:r w:rsidR="001741A9">
        <w:rPr>
          <w:spacing w:val="-1"/>
        </w:rPr>
        <w:t>а</w:t>
      </w:r>
      <w:r w:rsidR="001741A9">
        <w:t>д</w:t>
      </w:r>
      <w:r w:rsidR="001741A9">
        <w:rPr>
          <w:spacing w:val="-1"/>
        </w:rPr>
        <w:t>ач</w:t>
      </w:r>
      <w:r w:rsidR="001741A9">
        <w:t>и</w:t>
      </w:r>
      <w:r w:rsidR="001741A9">
        <w:rPr>
          <w:spacing w:val="15"/>
        </w:rPr>
        <w:t xml:space="preserve"> </w:t>
      </w:r>
      <w:r w:rsidR="001741A9">
        <w:t>в</w:t>
      </w:r>
      <w:r w:rsidR="001741A9">
        <w:rPr>
          <w:spacing w:val="13"/>
        </w:rPr>
        <w:t xml:space="preserve"> </w:t>
      </w:r>
      <w:r w:rsidR="001741A9">
        <w:t>р</w:t>
      </w:r>
      <w:r w:rsidR="001741A9">
        <w:rPr>
          <w:spacing w:val="-1"/>
        </w:rPr>
        <w:t>ам</w:t>
      </w:r>
      <w:r w:rsidR="001741A9">
        <w:t>к</w:t>
      </w:r>
      <w:r w:rsidR="001741A9">
        <w:rPr>
          <w:spacing w:val="-1"/>
        </w:rPr>
        <w:t>а</w:t>
      </w:r>
      <w:r w:rsidR="001741A9">
        <w:t>х</w:t>
      </w:r>
      <w:r w:rsidR="001741A9">
        <w:rPr>
          <w:spacing w:val="13"/>
        </w:rPr>
        <w:t xml:space="preserve"> </w:t>
      </w:r>
      <w:r w:rsidR="001741A9">
        <w:t>и</w:t>
      </w:r>
      <w:r w:rsidR="001741A9">
        <w:rPr>
          <w:spacing w:val="3"/>
        </w:rPr>
        <w:t>з</w:t>
      </w:r>
      <w:r w:rsidR="001741A9">
        <w:rPr>
          <w:spacing w:val="-8"/>
        </w:rPr>
        <w:t>у</w:t>
      </w:r>
      <w:r w:rsidR="001741A9">
        <w:rPr>
          <w:spacing w:val="-1"/>
        </w:rPr>
        <w:t>че</w:t>
      </w:r>
      <w:r w:rsidR="001741A9">
        <w:t xml:space="preserve">нного </w:t>
      </w:r>
      <w:r w:rsidR="001741A9">
        <w:rPr>
          <w:spacing w:val="-1"/>
        </w:rPr>
        <w:t>ма</w:t>
      </w:r>
      <w:r w:rsidR="001741A9">
        <w:t>т</w:t>
      </w:r>
      <w:r w:rsidR="001741A9">
        <w:rPr>
          <w:spacing w:val="-1"/>
        </w:rPr>
        <w:t>е</w:t>
      </w:r>
      <w:r w:rsidR="001741A9">
        <w:t>ри</w:t>
      </w:r>
      <w:r w:rsidR="001741A9">
        <w:rPr>
          <w:spacing w:val="-1"/>
        </w:rPr>
        <w:t>а</w:t>
      </w:r>
      <w:r w:rsidR="001741A9">
        <w:t>л</w:t>
      </w:r>
      <w:r w:rsidR="001741A9">
        <w:rPr>
          <w:spacing w:val="-1"/>
        </w:rPr>
        <w:t>а</w:t>
      </w:r>
      <w:r w:rsidR="001741A9">
        <w:t>, отр</w:t>
      </w:r>
      <w:r w:rsidR="001741A9">
        <w:rPr>
          <w:spacing w:val="-1"/>
        </w:rPr>
        <w:t>а</w:t>
      </w:r>
      <w:r w:rsidR="001741A9">
        <w:rPr>
          <w:spacing w:val="1"/>
        </w:rPr>
        <w:t>ж</w:t>
      </w:r>
      <w:r w:rsidR="001741A9">
        <w:rPr>
          <w:spacing w:val="-1"/>
        </w:rPr>
        <w:t>а</w:t>
      </w:r>
      <w:r w:rsidR="001741A9">
        <w:t>ющие</w:t>
      </w:r>
      <w:r w:rsidR="001741A9">
        <w:rPr>
          <w:spacing w:val="-1"/>
        </w:rPr>
        <w:t xml:space="preserve"> </w:t>
      </w:r>
      <w:r w:rsidR="001741A9">
        <w:t>т</w:t>
      </w:r>
      <w:r w:rsidR="001741A9">
        <w:rPr>
          <w:spacing w:val="1"/>
        </w:rPr>
        <w:t>и</w:t>
      </w:r>
      <w:r w:rsidR="001741A9">
        <w:t>пи</w:t>
      </w:r>
      <w:r w:rsidR="001741A9">
        <w:rPr>
          <w:spacing w:val="-4"/>
        </w:rPr>
        <w:t>ч</w:t>
      </w:r>
      <w:r w:rsidR="001741A9">
        <w:t>ные</w:t>
      </w:r>
      <w:r w:rsidR="001741A9">
        <w:rPr>
          <w:spacing w:val="-2"/>
        </w:rPr>
        <w:t xml:space="preserve"> </w:t>
      </w:r>
      <w:r w:rsidR="001741A9">
        <w:rPr>
          <w:spacing w:val="-1"/>
        </w:rPr>
        <w:t>с</w:t>
      </w:r>
      <w:r w:rsidR="001741A9">
        <w:t>и</w:t>
      </w:r>
      <w:r w:rsidR="001741A9">
        <w:rPr>
          <w:spacing w:val="2"/>
        </w:rPr>
        <w:t>т</w:t>
      </w:r>
      <w:r w:rsidR="001741A9">
        <w:rPr>
          <w:spacing w:val="-5"/>
        </w:rPr>
        <w:t>у</w:t>
      </w:r>
      <w:r w:rsidR="001741A9">
        <w:rPr>
          <w:spacing w:val="-1"/>
        </w:rPr>
        <w:t>а</w:t>
      </w:r>
      <w:r w:rsidR="001741A9">
        <w:t>ции в р</w:t>
      </w:r>
      <w:r w:rsidR="001741A9">
        <w:rPr>
          <w:spacing w:val="-2"/>
        </w:rPr>
        <w:t>а</w:t>
      </w:r>
      <w:r w:rsidR="001741A9">
        <w:t>зл</w:t>
      </w:r>
      <w:r w:rsidR="001741A9">
        <w:rPr>
          <w:spacing w:val="1"/>
        </w:rPr>
        <w:t>и</w:t>
      </w:r>
      <w:r w:rsidR="001741A9">
        <w:rPr>
          <w:spacing w:val="-1"/>
        </w:rPr>
        <w:t>ч</w:t>
      </w:r>
      <w:r w:rsidR="001741A9">
        <w:t>н</w:t>
      </w:r>
      <w:r w:rsidR="001741A9">
        <w:rPr>
          <w:spacing w:val="-3"/>
        </w:rPr>
        <w:t>ы</w:t>
      </w:r>
      <w:r w:rsidR="001741A9">
        <w:t>х</w:t>
      </w:r>
      <w:r w:rsidR="001741A9">
        <w:rPr>
          <w:spacing w:val="2"/>
        </w:rPr>
        <w:t xml:space="preserve"> </w:t>
      </w:r>
      <w:r w:rsidR="001741A9">
        <w:rPr>
          <w:spacing w:val="-1"/>
        </w:rPr>
        <w:t>с</w:t>
      </w:r>
      <w:r w:rsidR="001741A9">
        <w:t>фер</w:t>
      </w:r>
      <w:r w:rsidR="001741A9">
        <w:rPr>
          <w:spacing w:val="-2"/>
        </w:rPr>
        <w:t>а</w:t>
      </w:r>
      <w:r w:rsidR="001741A9">
        <w:t>х</w:t>
      </w:r>
      <w:r w:rsidR="001741A9">
        <w:rPr>
          <w:spacing w:val="2"/>
        </w:rPr>
        <w:t xml:space="preserve"> </w:t>
      </w:r>
      <w:r w:rsidR="001741A9">
        <w:t>д</w:t>
      </w:r>
      <w:r w:rsidR="001741A9">
        <w:rPr>
          <w:spacing w:val="-1"/>
        </w:rPr>
        <w:t>е</w:t>
      </w:r>
      <w:r w:rsidR="001741A9">
        <w:t>я</w:t>
      </w:r>
      <w:r w:rsidR="001741A9">
        <w:rPr>
          <w:spacing w:val="-2"/>
        </w:rPr>
        <w:t>т</w:t>
      </w:r>
      <w:r w:rsidR="001741A9">
        <w:rPr>
          <w:spacing w:val="-1"/>
        </w:rPr>
        <w:t>е</w:t>
      </w:r>
      <w:r w:rsidR="001741A9">
        <w:t>льно</w:t>
      </w:r>
      <w:r w:rsidR="001741A9">
        <w:rPr>
          <w:spacing w:val="-1"/>
        </w:rPr>
        <w:t>с</w:t>
      </w:r>
      <w:r w:rsidR="001741A9">
        <w:t xml:space="preserve">ти </w:t>
      </w:r>
      <w:r w:rsidR="001741A9">
        <w:rPr>
          <w:spacing w:val="-1"/>
        </w:rPr>
        <w:t>че</w:t>
      </w:r>
      <w:r w:rsidR="001741A9">
        <w:t>лов</w:t>
      </w:r>
      <w:r w:rsidR="001741A9">
        <w:rPr>
          <w:spacing w:val="-2"/>
        </w:rPr>
        <w:t>е</w:t>
      </w:r>
      <w:r w:rsidR="001741A9">
        <w:t>к</w:t>
      </w:r>
      <w:r w:rsidR="001741A9">
        <w:rPr>
          <w:spacing w:val="-1"/>
        </w:rPr>
        <w:t>а</w:t>
      </w:r>
      <w:r w:rsidR="001741A9">
        <w:t>;</w:t>
      </w:r>
    </w:p>
    <w:p w:rsidR="001741A9" w:rsidRDefault="00EF387E">
      <w:pPr>
        <w:pStyle w:val="a3"/>
        <w:kinsoku w:val="0"/>
        <w:overflowPunct w:val="0"/>
        <w:spacing w:before="17" w:line="276" w:lineRule="auto"/>
        <w:ind w:right="117" w:firstLine="707"/>
        <w:jc w:val="both"/>
      </w:pPr>
      <w:r>
        <w:rPr>
          <w:noProof/>
        </w:rPr>
        <w:pict>
          <v:rect id="_x0000_s1525" style="position:absolute;left:0;text-align:left;margin-left:112.1pt;margin-top:48.55pt;width:11pt;height:15pt;z-index:-251550720;mso-position-horizontal-relative:page" o:allowincell="f" filled="f" stroked="f">
            <v:textbox style="mso-next-textbox:#_x0000_s152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о</w:t>
      </w:r>
      <w:r w:rsidR="001741A9">
        <w:rPr>
          <w:spacing w:val="1"/>
        </w:rPr>
        <w:t>с</w:t>
      </w:r>
      <w:r w:rsidR="001741A9">
        <w:rPr>
          <w:spacing w:val="-5"/>
        </w:rPr>
        <w:t>у</w:t>
      </w:r>
      <w:r w:rsidR="001741A9">
        <w:rPr>
          <w:spacing w:val="2"/>
        </w:rPr>
        <w:t>щ</w:t>
      </w:r>
      <w:r w:rsidR="001741A9">
        <w:rPr>
          <w:spacing w:val="-1"/>
        </w:rPr>
        <w:t>ес</w:t>
      </w:r>
      <w:r w:rsidR="001741A9">
        <w:t>твлять</w:t>
      </w:r>
      <w:r w:rsidR="001741A9">
        <w:rPr>
          <w:spacing w:val="46"/>
        </w:rPr>
        <w:t xml:space="preserve"> </w:t>
      </w:r>
      <w:r w:rsidR="001741A9">
        <w:t>пои</w:t>
      </w:r>
      <w:r w:rsidR="001741A9">
        <w:rPr>
          <w:spacing w:val="-1"/>
        </w:rPr>
        <w:t>с</w:t>
      </w:r>
      <w:r w:rsidR="001741A9">
        <w:t>к</w:t>
      </w:r>
      <w:r w:rsidR="001741A9">
        <w:rPr>
          <w:spacing w:val="46"/>
        </w:rPr>
        <w:t xml:space="preserve"> </w:t>
      </w:r>
      <w:r w:rsidR="001741A9">
        <w:rPr>
          <w:spacing w:val="-1"/>
        </w:rPr>
        <w:t>с</w:t>
      </w:r>
      <w:r w:rsidR="001741A9">
        <w:t>оци</w:t>
      </w:r>
      <w:r w:rsidR="001741A9">
        <w:rPr>
          <w:spacing w:val="-1"/>
        </w:rPr>
        <w:t>а</w:t>
      </w:r>
      <w:r w:rsidR="001741A9">
        <w:t>л</w:t>
      </w:r>
      <w:r w:rsidR="001741A9">
        <w:rPr>
          <w:spacing w:val="-2"/>
        </w:rPr>
        <w:t>ь</w:t>
      </w:r>
      <w:r w:rsidR="001741A9">
        <w:t>ной</w:t>
      </w:r>
      <w:r w:rsidR="001741A9">
        <w:rPr>
          <w:spacing w:val="46"/>
        </w:rPr>
        <w:t xml:space="preserve"> </w:t>
      </w:r>
      <w:r w:rsidR="001741A9">
        <w:rPr>
          <w:spacing w:val="-2"/>
        </w:rPr>
        <w:t>и</w:t>
      </w:r>
      <w:r w:rsidR="001741A9">
        <w:t>нформ</w:t>
      </w:r>
      <w:r w:rsidR="001741A9">
        <w:rPr>
          <w:spacing w:val="-2"/>
        </w:rPr>
        <w:t>а</w:t>
      </w:r>
      <w:r w:rsidR="001741A9">
        <w:t>ц</w:t>
      </w:r>
      <w:r w:rsidR="001741A9">
        <w:rPr>
          <w:spacing w:val="-2"/>
        </w:rPr>
        <w:t>и</w:t>
      </w:r>
      <w:r w:rsidR="001741A9">
        <w:t>и</w:t>
      </w:r>
      <w:r w:rsidR="001741A9">
        <w:rPr>
          <w:spacing w:val="44"/>
        </w:rPr>
        <w:t xml:space="preserve"> </w:t>
      </w:r>
      <w:r w:rsidR="001741A9">
        <w:t>по</w:t>
      </w:r>
      <w:r w:rsidR="001741A9">
        <w:rPr>
          <w:spacing w:val="45"/>
        </w:rPr>
        <w:t xml:space="preserve"> </w:t>
      </w:r>
      <w:r w:rsidR="001741A9">
        <w:t>з</w:t>
      </w:r>
      <w:r w:rsidR="001741A9">
        <w:rPr>
          <w:spacing w:val="-1"/>
        </w:rPr>
        <w:t>а</w:t>
      </w:r>
      <w:r w:rsidR="001741A9">
        <w:t>д</w:t>
      </w:r>
      <w:r w:rsidR="001741A9">
        <w:rPr>
          <w:spacing w:val="-1"/>
        </w:rPr>
        <w:t>а</w:t>
      </w:r>
      <w:r w:rsidR="001741A9">
        <w:t>нной</w:t>
      </w:r>
      <w:r w:rsidR="001741A9">
        <w:rPr>
          <w:spacing w:val="46"/>
        </w:rPr>
        <w:t xml:space="preserve"> </w:t>
      </w:r>
      <w:r w:rsidR="001741A9">
        <w:t>т</w:t>
      </w:r>
      <w:r w:rsidR="001741A9">
        <w:rPr>
          <w:spacing w:val="-1"/>
        </w:rPr>
        <w:t>ем</w:t>
      </w:r>
      <w:r w:rsidR="001741A9">
        <w:t>е</w:t>
      </w:r>
      <w:r w:rsidR="001741A9">
        <w:rPr>
          <w:spacing w:val="44"/>
        </w:rPr>
        <w:t xml:space="preserve"> </w:t>
      </w:r>
      <w:r w:rsidR="001741A9">
        <w:t>из</w:t>
      </w:r>
      <w:r w:rsidR="001741A9">
        <w:rPr>
          <w:spacing w:val="46"/>
        </w:rPr>
        <w:t xml:space="preserve"> </w:t>
      </w:r>
      <w:r w:rsidR="001741A9">
        <w:t>р</w:t>
      </w:r>
      <w:r w:rsidR="001741A9">
        <w:rPr>
          <w:spacing w:val="-1"/>
        </w:rPr>
        <w:t>а</w:t>
      </w:r>
      <w:r w:rsidR="001741A9">
        <w:t>зл</w:t>
      </w:r>
      <w:r w:rsidR="001741A9">
        <w:rPr>
          <w:spacing w:val="1"/>
        </w:rPr>
        <w:t>и</w:t>
      </w:r>
      <w:r w:rsidR="001741A9">
        <w:rPr>
          <w:spacing w:val="-1"/>
        </w:rPr>
        <w:t>ч</w:t>
      </w:r>
      <w:r w:rsidR="001741A9">
        <w:t>н</w:t>
      </w:r>
      <w:r w:rsidR="001741A9">
        <w:rPr>
          <w:spacing w:val="-3"/>
        </w:rPr>
        <w:t>ы</w:t>
      </w:r>
      <w:r w:rsidR="001741A9">
        <w:t>х</w:t>
      </w:r>
      <w:r w:rsidR="001741A9">
        <w:rPr>
          <w:spacing w:val="47"/>
        </w:rPr>
        <w:t xml:space="preserve"> </w:t>
      </w:r>
      <w:r w:rsidR="001741A9">
        <w:rPr>
          <w:spacing w:val="-1"/>
        </w:rPr>
        <w:t>е</w:t>
      </w:r>
      <w:r w:rsidR="001741A9">
        <w:t>е но</w:t>
      </w:r>
      <w:r w:rsidR="001741A9">
        <w:rPr>
          <w:spacing w:val="-1"/>
        </w:rPr>
        <w:t>с</w:t>
      </w:r>
      <w:r w:rsidR="001741A9">
        <w:t>ит</w:t>
      </w:r>
      <w:r w:rsidR="001741A9">
        <w:rPr>
          <w:spacing w:val="-1"/>
        </w:rPr>
        <w:t>е</w:t>
      </w:r>
      <w:r w:rsidR="001741A9">
        <w:t>л</w:t>
      </w:r>
      <w:r w:rsidR="001741A9">
        <w:rPr>
          <w:spacing w:val="-1"/>
        </w:rPr>
        <w:t>е</w:t>
      </w:r>
      <w:r w:rsidR="001741A9">
        <w:t>й</w:t>
      </w:r>
      <w:r w:rsidR="001741A9">
        <w:rPr>
          <w:spacing w:val="49"/>
        </w:rPr>
        <w:t xml:space="preserve"> </w:t>
      </w:r>
      <w:r w:rsidR="001741A9">
        <w:t>(</w:t>
      </w:r>
      <w:r w:rsidR="001741A9">
        <w:rPr>
          <w:spacing w:val="-2"/>
        </w:rPr>
        <w:t>м</w:t>
      </w:r>
      <w:r w:rsidR="001741A9">
        <w:rPr>
          <w:spacing w:val="-1"/>
        </w:rPr>
        <w:t>а</w:t>
      </w:r>
      <w:r w:rsidR="001741A9">
        <w:t>т</w:t>
      </w:r>
      <w:r w:rsidR="001741A9">
        <w:rPr>
          <w:spacing w:val="-1"/>
        </w:rPr>
        <w:t>е</w:t>
      </w:r>
      <w:r w:rsidR="001741A9">
        <w:t>ри</w:t>
      </w:r>
      <w:r w:rsidR="001741A9">
        <w:rPr>
          <w:spacing w:val="-1"/>
        </w:rPr>
        <w:t>а</w:t>
      </w:r>
      <w:r w:rsidR="001741A9">
        <w:t>лы</w:t>
      </w:r>
      <w:r w:rsidR="001741A9">
        <w:rPr>
          <w:spacing w:val="49"/>
        </w:rPr>
        <w:t xml:space="preserve"> </w:t>
      </w:r>
      <w:r w:rsidR="001741A9">
        <w:t>СМИ,</w:t>
      </w:r>
      <w:r w:rsidR="001741A9">
        <w:rPr>
          <w:spacing w:val="52"/>
        </w:rPr>
        <w:t xml:space="preserve"> </w:t>
      </w:r>
      <w:r w:rsidR="001741A9">
        <w:rPr>
          <w:spacing w:val="-5"/>
        </w:rPr>
        <w:t>у</w:t>
      </w:r>
      <w:r w:rsidR="001741A9">
        <w:rPr>
          <w:spacing w:val="-1"/>
        </w:rPr>
        <w:t>че</w:t>
      </w:r>
      <w:r w:rsidR="001741A9">
        <w:t>б</w:t>
      </w:r>
      <w:r w:rsidR="001741A9">
        <w:rPr>
          <w:spacing w:val="1"/>
        </w:rPr>
        <w:t>н</w:t>
      </w:r>
      <w:r w:rsidR="001741A9">
        <w:t>ый</w:t>
      </w:r>
      <w:r w:rsidR="001741A9">
        <w:rPr>
          <w:spacing w:val="48"/>
        </w:rPr>
        <w:t xml:space="preserve"> </w:t>
      </w:r>
      <w:r w:rsidR="001741A9">
        <w:t>т</w:t>
      </w:r>
      <w:r w:rsidR="001741A9">
        <w:rPr>
          <w:spacing w:val="-1"/>
        </w:rPr>
        <w:t>е</w:t>
      </w:r>
      <w:r w:rsidR="001741A9">
        <w:t>к</w:t>
      </w:r>
      <w:r w:rsidR="001741A9">
        <w:rPr>
          <w:spacing w:val="1"/>
        </w:rPr>
        <w:t>с</w:t>
      </w:r>
      <w:r w:rsidR="001741A9">
        <w:t>т</w:t>
      </w:r>
      <w:r w:rsidR="001741A9">
        <w:rPr>
          <w:spacing w:val="48"/>
        </w:rPr>
        <w:t xml:space="preserve"> </w:t>
      </w:r>
      <w:r w:rsidR="001741A9">
        <w:t>и</w:t>
      </w:r>
      <w:r w:rsidR="001741A9">
        <w:rPr>
          <w:spacing w:val="48"/>
        </w:rPr>
        <w:t xml:space="preserve"> </w:t>
      </w:r>
      <w:r w:rsidR="001741A9">
        <w:t>д</w:t>
      </w:r>
      <w:r w:rsidR="001741A9">
        <w:rPr>
          <w:spacing w:val="2"/>
        </w:rPr>
        <w:t>р</w:t>
      </w:r>
      <w:r w:rsidR="001741A9">
        <w:rPr>
          <w:spacing w:val="-5"/>
        </w:rPr>
        <w:t>у</w:t>
      </w:r>
      <w:r w:rsidR="001741A9">
        <w:t>гие</w:t>
      </w:r>
      <w:r w:rsidR="001741A9">
        <w:rPr>
          <w:spacing w:val="46"/>
        </w:rPr>
        <w:t xml:space="preserve"> </w:t>
      </w:r>
      <w:r w:rsidR="001741A9">
        <w:rPr>
          <w:spacing w:val="-1"/>
        </w:rPr>
        <w:t>а</w:t>
      </w:r>
      <w:r w:rsidR="001741A9">
        <w:rPr>
          <w:spacing w:val="2"/>
        </w:rPr>
        <w:t>д</w:t>
      </w:r>
      <w:r w:rsidR="001741A9">
        <w:rPr>
          <w:spacing w:val="-1"/>
        </w:rPr>
        <w:t>а</w:t>
      </w:r>
      <w:r w:rsidR="001741A9">
        <w:t>птиров</w:t>
      </w:r>
      <w:r w:rsidR="001741A9">
        <w:rPr>
          <w:spacing w:val="-2"/>
        </w:rPr>
        <w:t>а</w:t>
      </w:r>
      <w:r w:rsidR="001741A9">
        <w:t>нные</w:t>
      </w:r>
      <w:r w:rsidR="001741A9">
        <w:rPr>
          <w:spacing w:val="46"/>
        </w:rPr>
        <w:t xml:space="preserve"> </w:t>
      </w:r>
      <w:r w:rsidR="001741A9">
        <w:t>и</w:t>
      </w:r>
      <w:r w:rsidR="001741A9">
        <w:rPr>
          <w:spacing w:val="-1"/>
        </w:rPr>
        <w:t>с</w:t>
      </w:r>
      <w:r w:rsidR="001741A9">
        <w:t>то</w:t>
      </w:r>
      <w:r w:rsidR="001741A9">
        <w:rPr>
          <w:spacing w:val="-1"/>
        </w:rPr>
        <w:t>ч</w:t>
      </w:r>
      <w:r w:rsidR="001741A9">
        <w:t>ник</w:t>
      </w:r>
      <w:r w:rsidR="001741A9">
        <w:rPr>
          <w:spacing w:val="-2"/>
        </w:rPr>
        <w:t>и</w:t>
      </w:r>
      <w:r w:rsidR="001741A9">
        <w:rPr>
          <w:spacing w:val="-4"/>
        </w:rPr>
        <w:t>)</w:t>
      </w:r>
      <w:r w:rsidR="001741A9">
        <w:t>; р</w:t>
      </w:r>
      <w:r w:rsidR="001741A9">
        <w:rPr>
          <w:spacing w:val="-1"/>
        </w:rPr>
        <w:t>а</w:t>
      </w:r>
      <w:r w:rsidR="001741A9">
        <w:t>зл</w:t>
      </w:r>
      <w:r w:rsidR="001741A9">
        <w:rPr>
          <w:spacing w:val="1"/>
        </w:rPr>
        <w:t>и</w:t>
      </w:r>
      <w:r w:rsidR="001741A9">
        <w:rPr>
          <w:spacing w:val="-1"/>
        </w:rPr>
        <w:t>ча</w:t>
      </w:r>
      <w:r w:rsidR="001741A9">
        <w:t xml:space="preserve">ть в </w:t>
      </w:r>
      <w:r w:rsidR="001741A9">
        <w:rPr>
          <w:spacing w:val="-2"/>
        </w:rPr>
        <w:t>с</w:t>
      </w:r>
      <w:r w:rsidR="001741A9">
        <w:t>оци</w:t>
      </w:r>
      <w:r w:rsidR="001741A9">
        <w:rPr>
          <w:spacing w:val="-1"/>
        </w:rPr>
        <w:t>а</w:t>
      </w:r>
      <w:r w:rsidR="001741A9">
        <w:t>л</w:t>
      </w:r>
      <w:r w:rsidR="001741A9">
        <w:rPr>
          <w:spacing w:val="-2"/>
        </w:rPr>
        <w:t>ь</w:t>
      </w:r>
      <w:r w:rsidR="001741A9">
        <w:t>ной</w:t>
      </w:r>
      <w:r w:rsidR="001741A9">
        <w:rPr>
          <w:spacing w:val="-2"/>
        </w:rPr>
        <w:t xml:space="preserve"> </w:t>
      </w:r>
      <w:r w:rsidR="001741A9">
        <w:t>информ</w:t>
      </w:r>
      <w:r w:rsidR="001741A9">
        <w:rPr>
          <w:spacing w:val="-2"/>
        </w:rPr>
        <w:t>а</w:t>
      </w:r>
      <w:r w:rsidR="001741A9">
        <w:t>ц</w:t>
      </w:r>
      <w:r w:rsidR="001741A9">
        <w:rPr>
          <w:spacing w:val="-2"/>
        </w:rPr>
        <w:t>и</w:t>
      </w:r>
      <w:r w:rsidR="001741A9">
        <w:t>и факты</w:t>
      </w:r>
      <w:r w:rsidR="001741A9">
        <w:rPr>
          <w:spacing w:val="-3"/>
        </w:rPr>
        <w:t xml:space="preserve"> </w:t>
      </w:r>
      <w:r w:rsidR="001741A9">
        <w:t>и</w:t>
      </w:r>
      <w:r w:rsidR="001741A9">
        <w:rPr>
          <w:spacing w:val="-2"/>
        </w:rPr>
        <w:t xml:space="preserve"> </w:t>
      </w:r>
      <w:r w:rsidR="001741A9">
        <w:rPr>
          <w:spacing w:val="-1"/>
        </w:rPr>
        <w:t>м</w:t>
      </w:r>
      <w:r w:rsidR="001741A9">
        <w:t>н</w:t>
      </w:r>
      <w:r w:rsidR="001741A9">
        <w:rPr>
          <w:spacing w:val="-1"/>
        </w:rPr>
        <w:t>е</w:t>
      </w:r>
      <w:r w:rsidR="001741A9">
        <w:t>ния;</w:t>
      </w:r>
    </w:p>
    <w:p w:rsidR="001741A9" w:rsidRDefault="001741A9">
      <w:pPr>
        <w:pStyle w:val="a3"/>
        <w:kinsoku w:val="0"/>
        <w:overflowPunct w:val="0"/>
        <w:spacing w:before="17" w:line="275" w:lineRule="auto"/>
        <w:ind w:right="115" w:firstLine="707"/>
        <w:jc w:val="both"/>
      </w:pPr>
      <w:r>
        <w:rPr>
          <w:spacing w:val="-1"/>
        </w:rPr>
        <w:t>сам</w:t>
      </w:r>
      <w:r>
        <w:t>о</w:t>
      </w:r>
      <w:r>
        <w:rPr>
          <w:spacing w:val="-1"/>
        </w:rPr>
        <w:t>с</w:t>
      </w:r>
      <w:r>
        <w:t>тоятельно</w:t>
      </w:r>
      <w:r>
        <w:rPr>
          <w:spacing w:val="52"/>
        </w:rPr>
        <w:t xml:space="preserve"> </w:t>
      </w:r>
      <w:r>
        <w:rPr>
          <w:spacing w:val="-1"/>
        </w:rPr>
        <w:t>с</w:t>
      </w:r>
      <w:r>
        <w:t>о</w:t>
      </w:r>
      <w:r>
        <w:rPr>
          <w:spacing w:val="-1"/>
        </w:rPr>
        <w:t>с</w:t>
      </w:r>
      <w:r>
        <w:t>т</w:t>
      </w:r>
      <w:r>
        <w:rPr>
          <w:spacing w:val="-1"/>
        </w:rPr>
        <w:t>а</w:t>
      </w:r>
      <w:r>
        <w:rPr>
          <w:spacing w:val="1"/>
        </w:rPr>
        <w:t>в</w:t>
      </w:r>
      <w:r>
        <w:t>лять</w:t>
      </w:r>
      <w:r>
        <w:rPr>
          <w:spacing w:val="50"/>
        </w:rPr>
        <w:t xml:space="preserve"> </w:t>
      </w:r>
      <w:r>
        <w:t>про</w:t>
      </w:r>
      <w:r>
        <w:rPr>
          <w:spacing w:val="-1"/>
        </w:rPr>
        <w:t>с</w:t>
      </w:r>
      <w:r>
        <w:t>т</w:t>
      </w:r>
      <w:r>
        <w:rPr>
          <w:spacing w:val="-1"/>
        </w:rPr>
        <w:t>е</w:t>
      </w:r>
      <w:r>
        <w:t>йшие</w:t>
      </w:r>
      <w:r>
        <w:rPr>
          <w:spacing w:val="51"/>
        </w:rPr>
        <w:t xml:space="preserve"> </w:t>
      </w:r>
      <w:r>
        <w:t>ви</w:t>
      </w:r>
      <w:r>
        <w:rPr>
          <w:spacing w:val="-3"/>
        </w:rPr>
        <w:t>д</w:t>
      </w:r>
      <w:r>
        <w:t>ы</w:t>
      </w:r>
      <w:r>
        <w:rPr>
          <w:spacing w:val="52"/>
        </w:rPr>
        <w:t xml:space="preserve"> </w:t>
      </w:r>
      <w:r>
        <w:t>пр</w:t>
      </w:r>
      <w:r>
        <w:rPr>
          <w:spacing w:val="-1"/>
        </w:rPr>
        <w:t>а</w:t>
      </w:r>
      <w:r>
        <w:t>во</w:t>
      </w:r>
      <w:r>
        <w:rPr>
          <w:spacing w:val="-1"/>
        </w:rPr>
        <w:t>в</w:t>
      </w:r>
      <w:r>
        <w:t>ых</w:t>
      </w:r>
      <w:r>
        <w:rPr>
          <w:spacing w:val="54"/>
        </w:rPr>
        <w:t xml:space="preserve"> </w:t>
      </w:r>
      <w:r>
        <w:t>до</w:t>
      </w:r>
      <w:r>
        <w:rPr>
          <w:spacing w:val="3"/>
        </w:rPr>
        <w:t>к</w:t>
      </w:r>
      <w:r>
        <w:rPr>
          <w:spacing w:val="-8"/>
        </w:rPr>
        <w:t>у</w:t>
      </w:r>
      <w:r>
        <w:rPr>
          <w:spacing w:val="-1"/>
        </w:rPr>
        <w:t>ме</w:t>
      </w:r>
      <w:r>
        <w:rPr>
          <w:spacing w:val="3"/>
        </w:rPr>
        <w:t>н</w:t>
      </w:r>
      <w:r>
        <w:t>тов</w:t>
      </w:r>
      <w:r>
        <w:rPr>
          <w:spacing w:val="52"/>
        </w:rPr>
        <w:t xml:space="preserve"> </w:t>
      </w:r>
      <w:r>
        <w:t>(запи</w:t>
      </w:r>
      <w:r>
        <w:rPr>
          <w:spacing w:val="-1"/>
        </w:rPr>
        <w:t>с</w:t>
      </w:r>
      <w:r>
        <w:rPr>
          <w:spacing w:val="-2"/>
        </w:rPr>
        <w:t>ки</w:t>
      </w:r>
      <w:r>
        <w:t>, з</w:t>
      </w:r>
      <w:r>
        <w:rPr>
          <w:spacing w:val="-1"/>
        </w:rPr>
        <w:t>а</w:t>
      </w:r>
      <w:r>
        <w:t>явл</w:t>
      </w:r>
      <w:r>
        <w:rPr>
          <w:spacing w:val="-2"/>
        </w:rPr>
        <w:t>е</w:t>
      </w:r>
      <w:r>
        <w:t xml:space="preserve">ния, </w:t>
      </w:r>
      <w:r>
        <w:rPr>
          <w:spacing w:val="-1"/>
        </w:rPr>
        <w:t>с</w:t>
      </w:r>
      <w:r>
        <w:t>пр</w:t>
      </w:r>
      <w:r>
        <w:rPr>
          <w:spacing w:val="-1"/>
        </w:rPr>
        <w:t>а</w:t>
      </w:r>
      <w:r>
        <w:t>вки</w:t>
      </w:r>
      <w:r>
        <w:rPr>
          <w:spacing w:val="1"/>
        </w:rPr>
        <w:t xml:space="preserve"> </w:t>
      </w:r>
      <w:r>
        <w:t>и</w:t>
      </w:r>
      <w:r>
        <w:rPr>
          <w:spacing w:val="-2"/>
        </w:rPr>
        <w:t xml:space="preserve"> </w:t>
      </w:r>
      <w:r>
        <w:t>т</w:t>
      </w:r>
      <w:r>
        <w:rPr>
          <w:spacing w:val="-3"/>
        </w:rPr>
        <w:t>.</w:t>
      </w:r>
      <w:r>
        <w:t>п.</w:t>
      </w:r>
      <w:r>
        <w:rPr>
          <w:spacing w:val="-1"/>
        </w:rPr>
        <w:t>)</w:t>
      </w:r>
      <w:r>
        <w:t>.</w:t>
      </w:r>
    </w:p>
    <w:p w:rsidR="001741A9" w:rsidRDefault="00EF387E">
      <w:pPr>
        <w:pStyle w:val="21"/>
        <w:kinsoku w:val="0"/>
        <w:overflowPunct w:val="0"/>
        <w:spacing w:before="8" w:line="275" w:lineRule="auto"/>
        <w:ind w:left="102" w:right="112" w:firstLine="539"/>
        <w:jc w:val="both"/>
        <w:outlineLvl w:val="9"/>
        <w:rPr>
          <w:b w:val="0"/>
          <w:bCs w:val="0"/>
        </w:rPr>
      </w:pPr>
      <w:r w:rsidRPr="00EF387E">
        <w:rPr>
          <w:noProof/>
        </w:rPr>
        <w:pict>
          <v:group id="_x0000_s1526" style="position:absolute;left:0;text-align:left;margin-left:112.05pt;margin-top:31.85pt;width:11.05pt;height:64.95pt;z-index:-251549696;mso-position-horizontal-relative:page" coordorigin="2241,637" coordsize="221,1299" o:allowincell="f">
            <v:rect id="_x0000_s1527" style="position:absolute;left:2242;top:638;width:220;height:300;mso-position-horizontal-relative:page" o:allowincell="f" filled="f" stroked="f">
              <v:textbox style="mso-next-textbox:#_x0000_s152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28" style="position:absolute;left:2242;top:974;width:220;height:300;mso-position-horizontal-relative:page" o:allowincell="f" filled="f" stroked="f">
              <v:textbox style="mso-next-textbox:#_x0000_s1528"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29" style="position:absolute;left:2242;top:1308;width:220;height:300;mso-position-horizontal-relative:page" o:allowincell="f" filled="f" stroked="f">
              <v:textbox style="mso-next-textbox:#_x0000_s152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30" style="position:absolute;left:2242;top:1641;width:220;height:300;mso-position-horizontal-relative:page" o:allowincell="f" filled="f" stroked="f">
              <v:textbox style="mso-next-textbox:#_x0000_s153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и</w:t>
      </w:r>
      <w:r w:rsidR="001741A9">
        <w:rPr>
          <w:spacing w:val="-1"/>
        </w:rPr>
        <w:t>с</w:t>
      </w:r>
      <w:r w:rsidR="001741A9">
        <w:t>пользова</w:t>
      </w:r>
      <w:r w:rsidR="001741A9">
        <w:rPr>
          <w:spacing w:val="1"/>
        </w:rPr>
        <w:t>т</w:t>
      </w:r>
      <w:r w:rsidR="001741A9">
        <w:t>ь</w:t>
      </w:r>
      <w:r w:rsidR="001741A9">
        <w:rPr>
          <w:spacing w:val="26"/>
        </w:rPr>
        <w:t xml:space="preserve"> </w:t>
      </w:r>
      <w:r w:rsidR="001741A9">
        <w:rPr>
          <w:spacing w:val="-2"/>
        </w:rPr>
        <w:t>п</w:t>
      </w:r>
      <w:r w:rsidR="001741A9">
        <w:t>рио</w:t>
      </w:r>
      <w:r w:rsidR="001741A9">
        <w:rPr>
          <w:spacing w:val="-3"/>
        </w:rPr>
        <w:t>б</w:t>
      </w:r>
      <w:r w:rsidR="001741A9">
        <w:t>р</w:t>
      </w:r>
      <w:r w:rsidR="001741A9">
        <w:rPr>
          <w:spacing w:val="-1"/>
        </w:rPr>
        <w:t>е</w:t>
      </w:r>
      <w:r w:rsidR="001741A9">
        <w:rPr>
          <w:spacing w:val="1"/>
        </w:rPr>
        <w:t>т</w:t>
      </w:r>
      <w:r w:rsidR="001741A9">
        <w:rPr>
          <w:spacing w:val="-1"/>
        </w:rPr>
        <w:t>е</w:t>
      </w:r>
      <w:r w:rsidR="001741A9">
        <w:t>нные</w:t>
      </w:r>
      <w:r w:rsidR="001741A9">
        <w:rPr>
          <w:spacing w:val="24"/>
        </w:rPr>
        <w:t xml:space="preserve"> </w:t>
      </w:r>
      <w:r w:rsidR="001741A9">
        <w:t>зна</w:t>
      </w:r>
      <w:r w:rsidR="001741A9">
        <w:rPr>
          <w:spacing w:val="-1"/>
        </w:rPr>
        <w:t>н</w:t>
      </w:r>
      <w:r w:rsidR="001741A9">
        <w:t>ия</w:t>
      </w:r>
      <w:r w:rsidR="001741A9">
        <w:rPr>
          <w:spacing w:val="25"/>
        </w:rPr>
        <w:t xml:space="preserve"> </w:t>
      </w:r>
      <w:r w:rsidR="001741A9">
        <w:t>и</w:t>
      </w:r>
      <w:r w:rsidR="001741A9">
        <w:rPr>
          <w:spacing w:val="26"/>
        </w:rPr>
        <w:t xml:space="preserve"> </w:t>
      </w:r>
      <w:r w:rsidR="001741A9">
        <w:t>ум</w:t>
      </w:r>
      <w:r w:rsidR="001741A9">
        <w:rPr>
          <w:spacing w:val="3"/>
        </w:rPr>
        <w:t>е</w:t>
      </w:r>
      <w:r w:rsidR="001741A9">
        <w:t>ния</w:t>
      </w:r>
      <w:r w:rsidR="001741A9">
        <w:rPr>
          <w:spacing w:val="25"/>
        </w:rPr>
        <w:t xml:space="preserve"> </w:t>
      </w:r>
      <w:r w:rsidR="001741A9">
        <w:t>в</w:t>
      </w:r>
      <w:r w:rsidR="001741A9">
        <w:rPr>
          <w:spacing w:val="26"/>
        </w:rPr>
        <w:t xml:space="preserve"> </w:t>
      </w:r>
      <w:r w:rsidR="001741A9">
        <w:t>пра</w:t>
      </w:r>
      <w:r w:rsidR="001741A9">
        <w:rPr>
          <w:spacing w:val="-2"/>
        </w:rPr>
        <w:t>к</w:t>
      </w:r>
      <w:r w:rsidR="001741A9">
        <w:t>ти</w:t>
      </w:r>
      <w:r w:rsidR="001741A9">
        <w:rPr>
          <w:spacing w:val="-1"/>
        </w:rPr>
        <w:t>чес</w:t>
      </w:r>
      <w:r w:rsidR="001741A9">
        <w:t>кой</w:t>
      </w:r>
      <w:r w:rsidR="001741A9">
        <w:rPr>
          <w:spacing w:val="26"/>
        </w:rPr>
        <w:t xml:space="preserve"> </w:t>
      </w:r>
      <w:r w:rsidR="001741A9">
        <w:rPr>
          <w:spacing w:val="-2"/>
        </w:rPr>
        <w:t>д</w:t>
      </w:r>
      <w:r w:rsidR="001741A9">
        <w:rPr>
          <w:spacing w:val="-1"/>
        </w:rPr>
        <w:t>е</w:t>
      </w:r>
      <w:r w:rsidR="001741A9">
        <w:t>я</w:t>
      </w:r>
      <w:r w:rsidR="001741A9">
        <w:rPr>
          <w:spacing w:val="1"/>
        </w:rPr>
        <w:t>т</w:t>
      </w:r>
      <w:r w:rsidR="001741A9">
        <w:rPr>
          <w:spacing w:val="-1"/>
        </w:rPr>
        <w:t>е</w:t>
      </w:r>
      <w:r w:rsidR="001741A9">
        <w:t>льно</w:t>
      </w:r>
      <w:r w:rsidR="001741A9">
        <w:rPr>
          <w:spacing w:val="-1"/>
        </w:rPr>
        <w:t>с</w:t>
      </w:r>
      <w:r w:rsidR="001741A9">
        <w:rPr>
          <w:spacing w:val="1"/>
        </w:rPr>
        <w:t>т</w:t>
      </w:r>
      <w:r w:rsidR="001741A9">
        <w:t>и</w:t>
      </w:r>
      <w:r w:rsidR="001741A9">
        <w:rPr>
          <w:spacing w:val="24"/>
        </w:rPr>
        <w:t xml:space="preserve"> </w:t>
      </w:r>
      <w:r w:rsidR="001741A9">
        <w:t>и пов</w:t>
      </w:r>
      <w:r w:rsidR="001741A9">
        <w:rPr>
          <w:spacing w:val="-1"/>
        </w:rPr>
        <w:t>се</w:t>
      </w:r>
      <w:r w:rsidR="001741A9">
        <w:t>дн</w:t>
      </w:r>
      <w:r w:rsidR="001741A9">
        <w:rPr>
          <w:spacing w:val="-1"/>
        </w:rPr>
        <w:t>е</w:t>
      </w:r>
      <w:r w:rsidR="001741A9">
        <w:t xml:space="preserve">вной </w:t>
      </w:r>
      <w:r w:rsidR="001741A9">
        <w:rPr>
          <w:spacing w:val="-4"/>
        </w:rPr>
        <w:t>ж</w:t>
      </w:r>
      <w:r w:rsidR="001741A9">
        <w:t>изни</w:t>
      </w:r>
      <w:r w:rsidR="001741A9">
        <w:rPr>
          <w:spacing w:val="1"/>
        </w:rPr>
        <w:t xml:space="preserve"> </w:t>
      </w:r>
      <w:r w:rsidR="001741A9">
        <w:rPr>
          <w:spacing w:val="-2"/>
        </w:rPr>
        <w:t>д</w:t>
      </w:r>
      <w:r w:rsidR="001741A9">
        <w:t>ля:</w:t>
      </w:r>
    </w:p>
    <w:p w:rsidR="001741A9" w:rsidRDefault="001741A9">
      <w:pPr>
        <w:pStyle w:val="a3"/>
        <w:kinsoku w:val="0"/>
        <w:overflowPunct w:val="0"/>
        <w:spacing w:before="13" w:line="291" w:lineRule="auto"/>
        <w:ind w:left="810" w:right="1398" w:firstLine="0"/>
        <w:jc w:val="both"/>
      </w:pPr>
      <w:r>
        <w:t>пол</w:t>
      </w:r>
      <w:r>
        <w:rPr>
          <w:spacing w:val="1"/>
        </w:rPr>
        <w:t>н</w:t>
      </w:r>
      <w:r>
        <w:rPr>
          <w:spacing w:val="-3"/>
        </w:rPr>
        <w:t>о</w:t>
      </w:r>
      <w:r>
        <w:t>ц</w:t>
      </w:r>
      <w:r>
        <w:rPr>
          <w:spacing w:val="-1"/>
        </w:rPr>
        <w:t>е</w:t>
      </w:r>
      <w:r>
        <w:t>нного в</w:t>
      </w:r>
      <w:r>
        <w:rPr>
          <w:spacing w:val="-1"/>
        </w:rPr>
        <w:t>ы</w:t>
      </w:r>
      <w:r>
        <w:t>по</w:t>
      </w:r>
      <w:r>
        <w:rPr>
          <w:spacing w:val="-3"/>
        </w:rPr>
        <w:t>л</w:t>
      </w:r>
      <w:r>
        <w:t>н</w:t>
      </w:r>
      <w:r>
        <w:rPr>
          <w:spacing w:val="-1"/>
        </w:rPr>
        <w:t>е</w:t>
      </w:r>
      <w:r>
        <w:t xml:space="preserve">ния </w:t>
      </w:r>
      <w:r>
        <w:rPr>
          <w:spacing w:val="-2"/>
        </w:rPr>
        <w:t>т</w:t>
      </w:r>
      <w:r>
        <w:t>и</w:t>
      </w:r>
      <w:r>
        <w:rPr>
          <w:spacing w:val="-2"/>
        </w:rPr>
        <w:t>п</w:t>
      </w:r>
      <w:r>
        <w:t>и</w:t>
      </w:r>
      <w:r>
        <w:rPr>
          <w:spacing w:val="-1"/>
        </w:rPr>
        <w:t>ч</w:t>
      </w:r>
      <w:r>
        <w:t>н</w:t>
      </w:r>
      <w:r>
        <w:rPr>
          <w:spacing w:val="-3"/>
        </w:rPr>
        <w:t>ы</w:t>
      </w:r>
      <w:r>
        <w:t>х</w:t>
      </w:r>
      <w:r>
        <w:rPr>
          <w:spacing w:val="2"/>
        </w:rPr>
        <w:t xml:space="preserve"> </w:t>
      </w:r>
      <w:r>
        <w:t xml:space="preserve">для </w:t>
      </w:r>
      <w:r>
        <w:rPr>
          <w:spacing w:val="1"/>
        </w:rPr>
        <w:t>п</w:t>
      </w:r>
      <w:r>
        <w:t>од</w:t>
      </w:r>
      <w:r>
        <w:rPr>
          <w:spacing w:val="-3"/>
        </w:rPr>
        <w:t>р</w:t>
      </w:r>
      <w:r>
        <w:t>о</w:t>
      </w:r>
      <w:r>
        <w:rPr>
          <w:spacing w:val="-1"/>
        </w:rPr>
        <w:t>с</w:t>
      </w:r>
      <w:r>
        <w:t>тка</w:t>
      </w:r>
      <w:r>
        <w:rPr>
          <w:spacing w:val="-1"/>
        </w:rPr>
        <w:t xml:space="preserve"> с</w:t>
      </w:r>
      <w:r>
        <w:t>оци</w:t>
      </w:r>
      <w:r>
        <w:rPr>
          <w:spacing w:val="-1"/>
        </w:rPr>
        <w:t>а</w:t>
      </w:r>
      <w:r>
        <w:t>льн</w:t>
      </w:r>
      <w:r>
        <w:rPr>
          <w:spacing w:val="-3"/>
        </w:rPr>
        <w:t>ы</w:t>
      </w:r>
      <w:r>
        <w:t>х</w:t>
      </w:r>
      <w:r>
        <w:rPr>
          <w:spacing w:val="2"/>
        </w:rPr>
        <w:t xml:space="preserve"> </w:t>
      </w:r>
      <w:r>
        <w:t>рол</w:t>
      </w:r>
      <w:r>
        <w:rPr>
          <w:spacing w:val="-4"/>
        </w:rPr>
        <w:t>е</w:t>
      </w:r>
      <w:r>
        <w:t>й; общ</w:t>
      </w:r>
      <w:r>
        <w:rPr>
          <w:spacing w:val="-1"/>
        </w:rPr>
        <w:t>е</w:t>
      </w:r>
      <w:r>
        <w:t>й ори</w:t>
      </w:r>
      <w:r>
        <w:rPr>
          <w:spacing w:val="-1"/>
        </w:rPr>
        <w:t>е</w:t>
      </w:r>
      <w:r>
        <w:t>нт</w:t>
      </w:r>
      <w:r>
        <w:rPr>
          <w:spacing w:val="-1"/>
        </w:rPr>
        <w:t>а</w:t>
      </w:r>
      <w:r>
        <w:rPr>
          <w:spacing w:val="-2"/>
        </w:rPr>
        <w:t>ц</w:t>
      </w:r>
      <w:r>
        <w:t xml:space="preserve">ии в </w:t>
      </w:r>
      <w:r>
        <w:rPr>
          <w:spacing w:val="-2"/>
        </w:rPr>
        <w:t>ак</w:t>
      </w:r>
      <w:r>
        <w:rPr>
          <w:spacing w:val="2"/>
        </w:rPr>
        <w:t>т</w:t>
      </w:r>
      <w:r>
        <w:rPr>
          <w:spacing w:val="-5"/>
        </w:rPr>
        <w:t>у</w:t>
      </w:r>
      <w:r>
        <w:rPr>
          <w:spacing w:val="-1"/>
        </w:rPr>
        <w:t>а</w:t>
      </w:r>
      <w:r>
        <w:t>льных</w:t>
      </w:r>
      <w:r>
        <w:rPr>
          <w:spacing w:val="1"/>
        </w:rPr>
        <w:t xml:space="preserve"> </w:t>
      </w:r>
      <w:r>
        <w:t>общ</w:t>
      </w:r>
      <w:r>
        <w:rPr>
          <w:spacing w:val="-1"/>
        </w:rPr>
        <w:t>ес</w:t>
      </w:r>
      <w:r>
        <w:t>тв</w:t>
      </w:r>
      <w:r>
        <w:rPr>
          <w:spacing w:val="-2"/>
        </w:rPr>
        <w:t>е</w:t>
      </w:r>
      <w:r>
        <w:t>нных</w:t>
      </w:r>
      <w:r>
        <w:rPr>
          <w:spacing w:val="1"/>
        </w:rPr>
        <w:t xml:space="preserve"> </w:t>
      </w:r>
      <w:r>
        <w:rPr>
          <w:spacing w:val="-1"/>
        </w:rPr>
        <w:t>с</w:t>
      </w:r>
      <w:r>
        <w:t>обыт</w:t>
      </w:r>
      <w:r>
        <w:rPr>
          <w:spacing w:val="1"/>
        </w:rPr>
        <w:t>и</w:t>
      </w:r>
      <w:r>
        <w:rPr>
          <w:spacing w:val="-3"/>
        </w:rPr>
        <w:t>я</w:t>
      </w:r>
      <w:r>
        <w:t>х</w:t>
      </w:r>
      <w:r>
        <w:rPr>
          <w:spacing w:val="-1"/>
        </w:rPr>
        <w:t xml:space="preserve"> </w:t>
      </w:r>
      <w:r>
        <w:t>и пр</w:t>
      </w:r>
      <w:r>
        <w:rPr>
          <w:spacing w:val="-3"/>
        </w:rPr>
        <w:t>о</w:t>
      </w:r>
      <w:r>
        <w:t>ц</w:t>
      </w:r>
      <w:r>
        <w:rPr>
          <w:spacing w:val="-1"/>
        </w:rPr>
        <w:t>есса</w:t>
      </w:r>
      <w:r>
        <w:rPr>
          <w:spacing w:val="2"/>
        </w:rPr>
        <w:t>х</w:t>
      </w:r>
      <w:r>
        <w:t>; нр</w:t>
      </w:r>
      <w:r>
        <w:rPr>
          <w:spacing w:val="-1"/>
        </w:rPr>
        <w:t>а</w:t>
      </w:r>
      <w:r>
        <w:t>в</w:t>
      </w:r>
      <w:r>
        <w:rPr>
          <w:spacing w:val="-2"/>
        </w:rPr>
        <w:t>с</w:t>
      </w:r>
      <w:r>
        <w:t>тв</w:t>
      </w:r>
      <w:r>
        <w:rPr>
          <w:spacing w:val="-2"/>
        </w:rPr>
        <w:t>е</w:t>
      </w:r>
      <w:r>
        <w:t>нной и</w:t>
      </w:r>
      <w:r>
        <w:rPr>
          <w:spacing w:val="-2"/>
        </w:rPr>
        <w:t xml:space="preserve"> </w:t>
      </w:r>
      <w:r>
        <w:t>пр</w:t>
      </w:r>
      <w:r>
        <w:rPr>
          <w:spacing w:val="-1"/>
        </w:rPr>
        <w:t>а</w:t>
      </w:r>
      <w:r>
        <w:t>во</w:t>
      </w:r>
      <w:r>
        <w:rPr>
          <w:spacing w:val="-1"/>
        </w:rPr>
        <w:t>в</w:t>
      </w:r>
      <w:r>
        <w:t>ой оц</w:t>
      </w:r>
      <w:r>
        <w:rPr>
          <w:spacing w:val="-1"/>
        </w:rPr>
        <w:t>е</w:t>
      </w:r>
      <w:r>
        <w:t>н</w:t>
      </w:r>
      <w:r>
        <w:rPr>
          <w:spacing w:val="-2"/>
        </w:rPr>
        <w:t>к</w:t>
      </w:r>
      <w:r>
        <w:t>и к</w:t>
      </w:r>
      <w:r>
        <w:rPr>
          <w:spacing w:val="-3"/>
        </w:rPr>
        <w:t>о</w:t>
      </w:r>
      <w:r>
        <w:t>нкр</w:t>
      </w:r>
      <w:r>
        <w:rPr>
          <w:spacing w:val="-1"/>
        </w:rPr>
        <w:t>е</w:t>
      </w:r>
      <w:r>
        <w:rPr>
          <w:spacing w:val="-2"/>
        </w:rPr>
        <w:t>т</w:t>
      </w:r>
      <w:r>
        <w:t>ных</w:t>
      </w:r>
      <w:r>
        <w:rPr>
          <w:spacing w:val="-1"/>
        </w:rPr>
        <w:t xml:space="preserve"> </w:t>
      </w:r>
      <w:r>
        <w:t>по</w:t>
      </w:r>
      <w:r>
        <w:rPr>
          <w:spacing w:val="-1"/>
        </w:rPr>
        <w:t>с</w:t>
      </w:r>
      <w:r>
        <w:rPr>
          <w:spacing w:val="2"/>
        </w:rPr>
        <w:t>т</w:t>
      </w:r>
      <w:r>
        <w:rPr>
          <w:spacing w:val="-8"/>
        </w:rPr>
        <w:t>у</w:t>
      </w:r>
      <w:r>
        <w:t>пков люд</w:t>
      </w:r>
      <w:r>
        <w:rPr>
          <w:spacing w:val="-1"/>
        </w:rPr>
        <w:t>е</w:t>
      </w:r>
      <w:r>
        <w:t>й;</w:t>
      </w:r>
    </w:p>
    <w:p w:rsidR="001741A9" w:rsidRDefault="00EF387E">
      <w:pPr>
        <w:pStyle w:val="a3"/>
        <w:kinsoku w:val="0"/>
        <w:overflowPunct w:val="0"/>
        <w:spacing w:line="277" w:lineRule="auto"/>
        <w:ind w:right="116" w:firstLine="707"/>
        <w:jc w:val="both"/>
      </w:pPr>
      <w:r>
        <w:rPr>
          <w:noProof/>
        </w:rPr>
        <w:pict>
          <v:group id="_x0000_s1531" style="position:absolute;left:0;text-align:left;margin-left:112.05pt;margin-top:31.8pt;width:11.05pt;height:31.45pt;z-index:-251548672;mso-position-horizontal-relative:page" coordorigin="2241,636" coordsize="221,629" o:allowincell="f">
            <v:rect id="_x0000_s1532" style="position:absolute;left:2242;top:637;width:220;height:300;mso-position-horizontal-relative:page" o:allowincell="f" filled="f" stroked="f">
              <v:textbox style="mso-next-textbox:#_x0000_s153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33" style="position:absolute;left:2242;top:970;width:220;height:300;mso-position-horizontal-relative:page" o:allowincell="f" filled="f" stroked="f">
              <v:textbox style="mso-next-textbox:#_x0000_s153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р</w:t>
      </w:r>
      <w:r w:rsidR="001741A9">
        <w:rPr>
          <w:spacing w:val="-1"/>
        </w:rPr>
        <w:t>еа</w:t>
      </w:r>
      <w:r w:rsidR="001741A9">
        <w:t>л</w:t>
      </w:r>
      <w:r w:rsidR="001741A9">
        <w:rPr>
          <w:spacing w:val="1"/>
        </w:rPr>
        <w:t>и</w:t>
      </w:r>
      <w:r w:rsidR="001741A9">
        <w:t>з</w:t>
      </w:r>
      <w:r w:rsidR="001741A9">
        <w:rPr>
          <w:spacing w:val="-1"/>
        </w:rPr>
        <w:t>а</w:t>
      </w:r>
      <w:r w:rsidR="001741A9">
        <w:rPr>
          <w:spacing w:val="1"/>
        </w:rPr>
        <w:t>ц</w:t>
      </w:r>
      <w:r w:rsidR="001741A9">
        <w:t>ии</w:t>
      </w:r>
      <w:r w:rsidR="001741A9">
        <w:rPr>
          <w:spacing w:val="39"/>
        </w:rPr>
        <w:t xml:space="preserve"> </w:t>
      </w:r>
      <w:r w:rsidR="001741A9">
        <w:t>и</w:t>
      </w:r>
      <w:r w:rsidR="001741A9">
        <w:rPr>
          <w:spacing w:val="36"/>
        </w:rPr>
        <w:t xml:space="preserve"> </w:t>
      </w:r>
      <w:r w:rsidR="001741A9">
        <w:t>з</w:t>
      </w:r>
      <w:r w:rsidR="001741A9">
        <w:rPr>
          <w:spacing w:val="-1"/>
        </w:rPr>
        <w:t>а</w:t>
      </w:r>
      <w:r w:rsidR="001741A9">
        <w:t>щиты</w:t>
      </w:r>
      <w:r w:rsidR="001741A9">
        <w:rPr>
          <w:spacing w:val="35"/>
        </w:rPr>
        <w:t xml:space="preserve"> </w:t>
      </w:r>
      <w:r w:rsidR="001741A9">
        <w:t>пр</w:t>
      </w:r>
      <w:r w:rsidR="001741A9">
        <w:rPr>
          <w:spacing w:val="-1"/>
        </w:rPr>
        <w:t>а</w:t>
      </w:r>
      <w:r w:rsidR="001741A9">
        <w:t>в</w:t>
      </w:r>
      <w:r w:rsidR="001741A9">
        <w:rPr>
          <w:spacing w:val="37"/>
        </w:rPr>
        <w:t xml:space="preserve"> </w:t>
      </w:r>
      <w:r w:rsidR="001741A9">
        <w:rPr>
          <w:spacing w:val="1"/>
        </w:rPr>
        <w:t>ч</w:t>
      </w:r>
      <w:r w:rsidR="001741A9">
        <w:rPr>
          <w:spacing w:val="-1"/>
        </w:rPr>
        <w:t>е</w:t>
      </w:r>
      <w:r w:rsidR="001741A9">
        <w:t>лов</w:t>
      </w:r>
      <w:r w:rsidR="001741A9">
        <w:rPr>
          <w:spacing w:val="-2"/>
        </w:rPr>
        <w:t>е</w:t>
      </w:r>
      <w:r w:rsidR="001741A9">
        <w:t>ка</w:t>
      </w:r>
      <w:r w:rsidR="001741A9">
        <w:rPr>
          <w:spacing w:val="37"/>
        </w:rPr>
        <w:t xml:space="preserve"> </w:t>
      </w:r>
      <w:r w:rsidR="001741A9">
        <w:t>и</w:t>
      </w:r>
      <w:r w:rsidR="001741A9">
        <w:rPr>
          <w:spacing w:val="39"/>
        </w:rPr>
        <w:t xml:space="preserve"> </w:t>
      </w:r>
      <w:r w:rsidR="001741A9">
        <w:t>г</w:t>
      </w:r>
      <w:r w:rsidR="001741A9">
        <w:rPr>
          <w:spacing w:val="2"/>
        </w:rPr>
        <w:t>р</w:t>
      </w:r>
      <w:r w:rsidR="001741A9">
        <w:rPr>
          <w:spacing w:val="-1"/>
        </w:rPr>
        <w:t>а</w:t>
      </w:r>
      <w:r w:rsidR="001741A9">
        <w:t>жд</w:t>
      </w:r>
      <w:r w:rsidR="001741A9">
        <w:rPr>
          <w:spacing w:val="-1"/>
        </w:rPr>
        <w:t>а</w:t>
      </w:r>
      <w:r w:rsidR="001741A9">
        <w:t>нин</w:t>
      </w:r>
      <w:r w:rsidR="001741A9">
        <w:rPr>
          <w:spacing w:val="-1"/>
        </w:rPr>
        <w:t>а</w:t>
      </w:r>
      <w:r w:rsidR="001741A9">
        <w:t>,</w:t>
      </w:r>
      <w:r w:rsidR="001741A9">
        <w:rPr>
          <w:spacing w:val="38"/>
        </w:rPr>
        <w:t xml:space="preserve"> </w:t>
      </w:r>
      <w:r w:rsidR="001741A9">
        <w:t>о</w:t>
      </w:r>
      <w:r w:rsidR="001741A9">
        <w:rPr>
          <w:spacing w:val="-1"/>
        </w:rPr>
        <w:t>с</w:t>
      </w:r>
      <w:r w:rsidR="001741A9">
        <w:t>озн</w:t>
      </w:r>
      <w:r w:rsidR="001741A9">
        <w:rPr>
          <w:spacing w:val="-1"/>
        </w:rPr>
        <w:t>а</w:t>
      </w:r>
      <w:r w:rsidR="001741A9">
        <w:t>нно</w:t>
      </w:r>
      <w:r w:rsidR="001741A9">
        <w:rPr>
          <w:spacing w:val="-3"/>
        </w:rPr>
        <w:t>г</w:t>
      </w:r>
      <w:r w:rsidR="001741A9">
        <w:t>о</w:t>
      </w:r>
      <w:r w:rsidR="001741A9">
        <w:rPr>
          <w:spacing w:val="38"/>
        </w:rPr>
        <w:t xml:space="preserve"> </w:t>
      </w:r>
      <w:r w:rsidR="001741A9">
        <w:t>в</w:t>
      </w:r>
      <w:r w:rsidR="001741A9">
        <w:rPr>
          <w:spacing w:val="-1"/>
        </w:rPr>
        <w:t>ы</w:t>
      </w:r>
      <w:r w:rsidR="001741A9">
        <w:t>пол</w:t>
      </w:r>
      <w:r w:rsidR="001741A9">
        <w:rPr>
          <w:spacing w:val="1"/>
        </w:rPr>
        <w:t>н</w:t>
      </w:r>
      <w:r w:rsidR="001741A9">
        <w:rPr>
          <w:spacing w:val="-1"/>
        </w:rPr>
        <w:t>е</w:t>
      </w:r>
      <w:r w:rsidR="001741A9">
        <w:t>ния гр</w:t>
      </w:r>
      <w:r w:rsidR="001741A9">
        <w:rPr>
          <w:spacing w:val="-1"/>
        </w:rPr>
        <w:t>а</w:t>
      </w:r>
      <w:r w:rsidR="001741A9">
        <w:t>жд</w:t>
      </w:r>
      <w:r w:rsidR="001741A9">
        <w:rPr>
          <w:spacing w:val="-1"/>
        </w:rPr>
        <w:t>а</w:t>
      </w:r>
      <w:r w:rsidR="001741A9">
        <w:t>н</w:t>
      </w:r>
      <w:r w:rsidR="001741A9">
        <w:rPr>
          <w:spacing w:val="-1"/>
        </w:rPr>
        <w:t>с</w:t>
      </w:r>
      <w:r w:rsidR="001741A9">
        <w:t>ких</w:t>
      </w:r>
      <w:r w:rsidR="001741A9">
        <w:rPr>
          <w:spacing w:val="2"/>
        </w:rPr>
        <w:t xml:space="preserve"> </w:t>
      </w:r>
      <w:r w:rsidR="001741A9">
        <w:t>об</w:t>
      </w:r>
      <w:r w:rsidR="001741A9">
        <w:rPr>
          <w:spacing w:val="-3"/>
        </w:rPr>
        <w:t>я</w:t>
      </w:r>
      <w:r w:rsidR="001741A9">
        <w:t>з</w:t>
      </w:r>
      <w:r w:rsidR="001741A9">
        <w:rPr>
          <w:spacing w:val="-1"/>
        </w:rPr>
        <w:t>а</w:t>
      </w:r>
      <w:r w:rsidR="001741A9">
        <w:t>нно</w:t>
      </w:r>
      <w:r w:rsidR="001741A9">
        <w:rPr>
          <w:spacing w:val="-4"/>
        </w:rPr>
        <w:t>с</w:t>
      </w:r>
      <w:r w:rsidR="001741A9">
        <w:t>т</w:t>
      </w:r>
      <w:r w:rsidR="001741A9">
        <w:rPr>
          <w:spacing w:val="-1"/>
        </w:rPr>
        <w:t>е</w:t>
      </w:r>
      <w:r w:rsidR="001741A9">
        <w:t>й;</w:t>
      </w:r>
    </w:p>
    <w:p w:rsidR="001741A9" w:rsidRDefault="001741A9" w:rsidP="00DA0067">
      <w:pPr>
        <w:pStyle w:val="a3"/>
        <w:kinsoku w:val="0"/>
        <w:overflowPunct w:val="0"/>
        <w:spacing w:before="16" w:line="290" w:lineRule="auto"/>
        <w:ind w:left="810" w:right="981" w:firstLine="0"/>
        <w:rPr>
          <w:sz w:val="20"/>
          <w:szCs w:val="20"/>
        </w:rPr>
      </w:pPr>
      <w:r>
        <w:t>п</w:t>
      </w:r>
      <w:r>
        <w:rPr>
          <w:spacing w:val="-1"/>
        </w:rPr>
        <w:t>е</w:t>
      </w:r>
      <w:r>
        <w:t>рви</w:t>
      </w:r>
      <w:r>
        <w:rPr>
          <w:spacing w:val="-1"/>
        </w:rPr>
        <w:t>ч</w:t>
      </w:r>
      <w:r>
        <w:t xml:space="preserve">ного </w:t>
      </w:r>
      <w:r>
        <w:rPr>
          <w:spacing w:val="-1"/>
        </w:rPr>
        <w:t>а</w:t>
      </w:r>
      <w:r>
        <w:t>н</w:t>
      </w:r>
      <w:r>
        <w:rPr>
          <w:spacing w:val="-1"/>
        </w:rPr>
        <w:t>а</w:t>
      </w:r>
      <w:r>
        <w:t>л</w:t>
      </w:r>
      <w:r>
        <w:rPr>
          <w:spacing w:val="1"/>
        </w:rPr>
        <w:t>и</w:t>
      </w:r>
      <w:r>
        <w:t>за</w:t>
      </w:r>
      <w:r>
        <w:rPr>
          <w:spacing w:val="-1"/>
        </w:rPr>
        <w:t xml:space="preserve"> </w:t>
      </w:r>
      <w:r>
        <w:t>и</w:t>
      </w:r>
      <w:r>
        <w:rPr>
          <w:spacing w:val="-2"/>
        </w:rPr>
        <w:t xml:space="preserve"> и</w:t>
      </w:r>
      <w:r>
        <w:rPr>
          <w:spacing w:val="-1"/>
        </w:rPr>
        <w:t>с</w:t>
      </w:r>
      <w:r>
        <w:t>пользов</w:t>
      </w:r>
      <w:r>
        <w:rPr>
          <w:spacing w:val="-2"/>
        </w:rPr>
        <w:t>а</w:t>
      </w:r>
      <w:r>
        <w:t xml:space="preserve">ния </w:t>
      </w:r>
      <w:r>
        <w:rPr>
          <w:spacing w:val="-1"/>
        </w:rPr>
        <w:t>с</w:t>
      </w:r>
      <w:r>
        <w:rPr>
          <w:spacing w:val="-3"/>
        </w:rPr>
        <w:t>о</w:t>
      </w:r>
      <w:r>
        <w:t>ци</w:t>
      </w:r>
      <w:r>
        <w:rPr>
          <w:spacing w:val="-1"/>
        </w:rPr>
        <w:t>а</w:t>
      </w:r>
      <w:r>
        <w:t>л</w:t>
      </w:r>
      <w:r>
        <w:rPr>
          <w:spacing w:val="-2"/>
        </w:rPr>
        <w:t>ьн</w:t>
      </w:r>
      <w:r>
        <w:t>ой и</w:t>
      </w:r>
      <w:r>
        <w:rPr>
          <w:spacing w:val="-2"/>
        </w:rPr>
        <w:t>н</w:t>
      </w:r>
      <w:r>
        <w:t>форм</w:t>
      </w:r>
      <w:r>
        <w:rPr>
          <w:spacing w:val="-2"/>
        </w:rPr>
        <w:t>а</w:t>
      </w:r>
      <w:r>
        <w:t>ци</w:t>
      </w:r>
      <w:r>
        <w:rPr>
          <w:spacing w:val="-2"/>
        </w:rPr>
        <w:t>и</w:t>
      </w:r>
      <w:r>
        <w:t xml:space="preserve">; </w:t>
      </w:r>
      <w:r>
        <w:rPr>
          <w:spacing w:val="-1"/>
        </w:rPr>
        <w:t>с</w:t>
      </w:r>
      <w:r>
        <w:t>озн</w:t>
      </w:r>
      <w:r>
        <w:rPr>
          <w:spacing w:val="-1"/>
        </w:rPr>
        <w:t>а</w:t>
      </w:r>
      <w:r>
        <w:t>т</w:t>
      </w:r>
      <w:r>
        <w:rPr>
          <w:spacing w:val="-1"/>
        </w:rPr>
        <w:t>е</w:t>
      </w:r>
      <w:r>
        <w:t>льного</w:t>
      </w:r>
      <w:r>
        <w:rPr>
          <w:spacing w:val="-3"/>
        </w:rPr>
        <w:t xml:space="preserve"> </w:t>
      </w:r>
      <w:r>
        <w:t>н</w:t>
      </w:r>
      <w:r>
        <w:rPr>
          <w:spacing w:val="-1"/>
        </w:rPr>
        <w:t>е</w:t>
      </w:r>
      <w:r>
        <w:t>прия</w:t>
      </w:r>
      <w:r>
        <w:rPr>
          <w:spacing w:val="-2"/>
        </w:rPr>
        <w:t>т</w:t>
      </w:r>
      <w:r>
        <w:t xml:space="preserve">ия </w:t>
      </w:r>
      <w:r>
        <w:rPr>
          <w:spacing w:val="-1"/>
        </w:rPr>
        <w:t>а</w:t>
      </w:r>
      <w:r>
        <w:t>нтиобщ</w:t>
      </w:r>
      <w:r>
        <w:rPr>
          <w:spacing w:val="-1"/>
        </w:rPr>
        <w:t>ес</w:t>
      </w:r>
      <w:r>
        <w:t>тв</w:t>
      </w:r>
      <w:r>
        <w:rPr>
          <w:spacing w:val="-2"/>
        </w:rPr>
        <w:t>е</w:t>
      </w:r>
      <w:r>
        <w:t>нного</w:t>
      </w:r>
      <w:r>
        <w:rPr>
          <w:spacing w:val="-3"/>
        </w:rPr>
        <w:t xml:space="preserve"> </w:t>
      </w:r>
      <w:r>
        <w:t>пов</w:t>
      </w:r>
      <w:r>
        <w:rPr>
          <w:spacing w:val="-2"/>
        </w:rPr>
        <w:t>е</w:t>
      </w:r>
      <w:r>
        <w:t>д</w:t>
      </w:r>
      <w:r>
        <w:rPr>
          <w:spacing w:val="-1"/>
        </w:rPr>
        <w:t>е</w:t>
      </w:r>
      <w:r>
        <w:t>ния.</w:t>
      </w:r>
      <w:r w:rsidR="00DA0067">
        <w:t xml:space="preserve"> </w:t>
      </w:r>
    </w:p>
    <w:p w:rsidR="001741A9" w:rsidRDefault="001741A9">
      <w:pPr>
        <w:kinsoku w:val="0"/>
        <w:overflowPunct w:val="0"/>
        <w:spacing w:before="16" w:line="280" w:lineRule="exact"/>
        <w:rPr>
          <w:sz w:val="28"/>
          <w:szCs w:val="28"/>
        </w:rPr>
      </w:pPr>
    </w:p>
    <w:p w:rsidR="001456A3" w:rsidRDefault="00EF387E" w:rsidP="00122D6D">
      <w:pPr>
        <w:numPr>
          <w:ilvl w:val="3"/>
          <w:numId w:val="19"/>
        </w:numPr>
        <w:tabs>
          <w:tab w:val="left" w:pos="4281"/>
        </w:tabs>
        <w:kinsoku w:val="0"/>
        <w:overflowPunct w:val="0"/>
        <w:spacing w:before="69" w:line="276" w:lineRule="auto"/>
        <w:ind w:left="642" w:right="69" w:firstLine="2782"/>
      </w:pPr>
      <w:r>
        <w:rPr>
          <w:noProof/>
        </w:rPr>
        <w:pict>
          <v:group id="_x0000_s1534" style="position:absolute;left:0;text-align:left;margin-left:112.05pt;margin-top:50.85pt;width:11.05pt;height:48.25pt;z-index:-251547648;mso-position-horizontal-relative:page" coordorigin="2241,1017" coordsize="221,965" o:allowincell="f">
            <v:rect id="_x0000_s1535" style="position:absolute;left:2242;top:1018;width:220;height:300;mso-position-horizontal-relative:page" o:allowincell="f" filled="f" stroked="f">
              <v:textbox style="mso-next-textbox:#_x0000_s153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36" style="position:absolute;left:2242;top:1354;width:220;height:300;mso-position-horizontal-relative:page" o:allowincell="f" filled="f" stroked="f">
              <v:textbox style="mso-next-textbox:#_x0000_s153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37" style="position:absolute;left:2242;top:1687;width:220;height:300;mso-position-horizontal-relative:page" o:allowincell="f" filled="f" stroked="f">
              <v:textbox style="mso-next-textbox:#_x0000_s1537"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83"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rPr>
          <w:b/>
          <w:bCs/>
        </w:rPr>
        <w:t>Физиче</w:t>
      </w:r>
      <w:r w:rsidR="001741A9">
        <w:rPr>
          <w:b/>
          <w:bCs/>
          <w:spacing w:val="-1"/>
        </w:rPr>
        <w:t>с</w:t>
      </w:r>
      <w:r w:rsidR="001741A9">
        <w:rPr>
          <w:b/>
          <w:bCs/>
        </w:rPr>
        <w:t>кая куль</w:t>
      </w:r>
      <w:r w:rsidR="001741A9">
        <w:rPr>
          <w:b/>
          <w:bCs/>
          <w:spacing w:val="1"/>
        </w:rPr>
        <w:t>т</w:t>
      </w:r>
      <w:r w:rsidR="001741A9">
        <w:rPr>
          <w:b/>
          <w:bCs/>
        </w:rPr>
        <w:t xml:space="preserve">ура </w:t>
      </w:r>
      <w:r w:rsidR="001741A9">
        <w:t xml:space="preserve">                                 </w:t>
      </w:r>
    </w:p>
    <w:p w:rsidR="001456A3" w:rsidRDefault="001741A9" w:rsidP="001456A3">
      <w:pPr>
        <w:tabs>
          <w:tab w:val="left" w:pos="4281"/>
        </w:tabs>
        <w:kinsoku w:val="0"/>
        <w:overflowPunct w:val="0"/>
        <w:spacing w:before="69" w:line="276" w:lineRule="auto"/>
        <w:ind w:left="642" w:right="69"/>
        <w:rPr>
          <w:u w:val="single"/>
        </w:rPr>
      </w:pPr>
      <w:r>
        <w:rPr>
          <w:u w:val="single"/>
        </w:rPr>
        <w:t>В</w:t>
      </w:r>
      <w:r w:rsidR="001456A3">
        <w:rPr>
          <w:u w:val="single"/>
        </w:rPr>
        <w:t xml:space="preserve"> </w:t>
      </w:r>
      <w:r>
        <w:rPr>
          <w:u w:val="single"/>
        </w:rPr>
        <w:t>р</w:t>
      </w:r>
      <w:r>
        <w:rPr>
          <w:spacing w:val="-1"/>
          <w:u w:val="single"/>
        </w:rPr>
        <w:t>е</w:t>
      </w:r>
      <w:r>
        <w:rPr>
          <w:spacing w:val="5"/>
          <w:u w:val="single"/>
        </w:rPr>
        <w:t>з</w:t>
      </w:r>
      <w:r>
        <w:rPr>
          <w:spacing w:val="-5"/>
          <w:u w:val="single"/>
        </w:rPr>
        <w:t>у</w:t>
      </w:r>
      <w:r>
        <w:rPr>
          <w:u w:val="single"/>
        </w:rPr>
        <w:t>льт</w:t>
      </w:r>
      <w:r>
        <w:rPr>
          <w:spacing w:val="-1"/>
          <w:u w:val="single"/>
        </w:rPr>
        <w:t>а</w:t>
      </w:r>
      <w:r>
        <w:rPr>
          <w:u w:val="single"/>
        </w:rPr>
        <w:t>те</w:t>
      </w:r>
      <w:r w:rsidR="001456A3">
        <w:rPr>
          <w:u w:val="single"/>
        </w:rPr>
        <w:t xml:space="preserve">  </w:t>
      </w:r>
      <w:r>
        <w:rPr>
          <w:u w:val="single"/>
        </w:rPr>
        <w:t>и</w:t>
      </w:r>
      <w:r>
        <w:rPr>
          <w:spacing w:val="3"/>
          <w:u w:val="single"/>
        </w:rPr>
        <w:t>з</w:t>
      </w:r>
      <w:r>
        <w:rPr>
          <w:spacing w:val="-5"/>
          <w:u w:val="single"/>
        </w:rPr>
        <w:t>у</w:t>
      </w:r>
      <w:r>
        <w:rPr>
          <w:spacing w:val="-1"/>
          <w:u w:val="single"/>
        </w:rPr>
        <w:t>че</w:t>
      </w:r>
      <w:r>
        <w:rPr>
          <w:u w:val="single"/>
        </w:rPr>
        <w:t>ния</w:t>
      </w:r>
      <w:r w:rsidR="001456A3">
        <w:rPr>
          <w:u w:val="single"/>
        </w:rPr>
        <w:t xml:space="preserve">  </w:t>
      </w:r>
      <w:r>
        <w:rPr>
          <w:u w:val="single"/>
        </w:rPr>
        <w:t>ф</w:t>
      </w:r>
      <w:r>
        <w:rPr>
          <w:spacing w:val="1"/>
          <w:u w:val="single"/>
        </w:rPr>
        <w:t>и</w:t>
      </w:r>
      <w:r>
        <w:rPr>
          <w:spacing w:val="-1"/>
          <w:u w:val="single"/>
        </w:rPr>
        <w:t>з</w:t>
      </w:r>
      <w:r>
        <w:rPr>
          <w:u w:val="single"/>
        </w:rPr>
        <w:t>и</w:t>
      </w:r>
      <w:r>
        <w:rPr>
          <w:spacing w:val="-1"/>
          <w:u w:val="single"/>
        </w:rPr>
        <w:t>чес</w:t>
      </w:r>
      <w:r>
        <w:rPr>
          <w:u w:val="single"/>
        </w:rPr>
        <w:t>кой</w:t>
      </w:r>
      <w:r w:rsidR="001456A3">
        <w:rPr>
          <w:u w:val="single"/>
        </w:rPr>
        <w:t xml:space="preserve"> </w:t>
      </w:r>
      <w:r>
        <w:rPr>
          <w:spacing w:val="3"/>
          <w:u w:val="single"/>
        </w:rPr>
        <w:t>к</w:t>
      </w:r>
      <w:r>
        <w:rPr>
          <w:spacing w:val="-8"/>
          <w:u w:val="single"/>
        </w:rPr>
        <w:t>у</w:t>
      </w:r>
      <w:r>
        <w:rPr>
          <w:u w:val="single"/>
        </w:rPr>
        <w:t>ль</w:t>
      </w:r>
      <w:r>
        <w:rPr>
          <w:spacing w:val="2"/>
          <w:u w:val="single"/>
        </w:rPr>
        <w:t>т</w:t>
      </w:r>
      <w:r>
        <w:rPr>
          <w:spacing w:val="-5"/>
          <w:u w:val="single"/>
        </w:rPr>
        <w:t>у</w:t>
      </w:r>
      <w:r>
        <w:rPr>
          <w:spacing w:val="2"/>
          <w:u w:val="single"/>
        </w:rPr>
        <w:t>р</w:t>
      </w:r>
      <w:r>
        <w:rPr>
          <w:u w:val="single"/>
        </w:rPr>
        <w:t>ы</w:t>
      </w:r>
      <w:r w:rsidR="001456A3">
        <w:rPr>
          <w:u w:val="single"/>
        </w:rPr>
        <w:t xml:space="preserve">  </w:t>
      </w:r>
      <w:r>
        <w:rPr>
          <w:spacing w:val="-5"/>
          <w:u w:val="single"/>
        </w:rPr>
        <w:t>у</w:t>
      </w:r>
      <w:r>
        <w:rPr>
          <w:spacing w:val="1"/>
          <w:u w:val="single"/>
        </w:rPr>
        <w:t>ч</w:t>
      </w:r>
      <w:r>
        <w:rPr>
          <w:spacing w:val="-1"/>
          <w:u w:val="single"/>
        </w:rPr>
        <w:t>е</w:t>
      </w:r>
      <w:r>
        <w:rPr>
          <w:u w:val="single"/>
        </w:rPr>
        <w:t>ник</w:t>
      </w:r>
      <w:r w:rsidR="001456A3">
        <w:rPr>
          <w:u w:val="single"/>
        </w:rPr>
        <w:t xml:space="preserve">  </w:t>
      </w:r>
      <w:r>
        <w:rPr>
          <w:u w:val="single"/>
        </w:rPr>
        <w:t>долж</w:t>
      </w:r>
      <w:r>
        <w:rPr>
          <w:spacing w:val="-1"/>
          <w:u w:val="single"/>
        </w:rPr>
        <w:t>е</w:t>
      </w:r>
      <w:r>
        <w:rPr>
          <w:u w:val="single"/>
        </w:rPr>
        <w:t>н</w:t>
      </w:r>
    </w:p>
    <w:p w:rsidR="001741A9" w:rsidRDefault="001741A9" w:rsidP="001456A3">
      <w:pPr>
        <w:tabs>
          <w:tab w:val="left" w:pos="4281"/>
        </w:tabs>
        <w:kinsoku w:val="0"/>
        <w:overflowPunct w:val="0"/>
        <w:spacing w:before="69" w:line="276" w:lineRule="auto"/>
        <w:ind w:left="642" w:right="69"/>
      </w:pPr>
      <w:r>
        <w:t xml:space="preserve"> </w:t>
      </w:r>
      <w:r>
        <w:rPr>
          <w:b/>
          <w:bCs/>
        </w:rPr>
        <w:t>зна</w:t>
      </w:r>
      <w:r>
        <w:rPr>
          <w:b/>
          <w:bCs/>
          <w:spacing w:val="2"/>
        </w:rPr>
        <w:t>т</w:t>
      </w:r>
      <w:r>
        <w:rPr>
          <w:b/>
          <w:bCs/>
        </w:rPr>
        <w:t>ь</w:t>
      </w:r>
      <w:r>
        <w:rPr>
          <w:b/>
          <w:bCs/>
          <w:spacing w:val="-2"/>
        </w:rPr>
        <w:t>/</w:t>
      </w:r>
      <w:r>
        <w:rPr>
          <w:b/>
          <w:bCs/>
        </w:rPr>
        <w:t>по</w:t>
      </w:r>
      <w:r>
        <w:rPr>
          <w:b/>
          <w:bCs/>
          <w:spacing w:val="-2"/>
        </w:rPr>
        <w:t>н</w:t>
      </w:r>
      <w:r>
        <w:rPr>
          <w:b/>
          <w:bCs/>
        </w:rPr>
        <w:t>има</w:t>
      </w:r>
      <w:r>
        <w:rPr>
          <w:b/>
          <w:bCs/>
          <w:spacing w:val="1"/>
        </w:rPr>
        <w:t>т</w:t>
      </w:r>
      <w:r>
        <w:rPr>
          <w:b/>
          <w:bCs/>
        </w:rPr>
        <w:t>ь:</w:t>
      </w:r>
    </w:p>
    <w:p w:rsidR="001741A9" w:rsidRDefault="001741A9">
      <w:pPr>
        <w:pStyle w:val="a3"/>
        <w:kinsoku w:val="0"/>
        <w:overflowPunct w:val="0"/>
        <w:spacing w:before="12" w:line="292" w:lineRule="auto"/>
        <w:ind w:left="810" w:right="1514" w:firstLine="0"/>
      </w:pPr>
      <w:r>
        <w:t>о</w:t>
      </w:r>
      <w:r>
        <w:rPr>
          <w:spacing w:val="-1"/>
        </w:rPr>
        <w:t>с</w:t>
      </w:r>
      <w:r>
        <w:t>новы</w:t>
      </w:r>
      <w:r>
        <w:rPr>
          <w:spacing w:val="59"/>
        </w:rPr>
        <w:t xml:space="preserve"> </w:t>
      </w:r>
      <w:r>
        <w:t>и</w:t>
      </w:r>
      <w:r>
        <w:rPr>
          <w:spacing w:val="-1"/>
        </w:rPr>
        <w:t>с</w:t>
      </w:r>
      <w:r>
        <w:t>тории р</w:t>
      </w:r>
      <w:r>
        <w:rPr>
          <w:spacing w:val="-1"/>
        </w:rPr>
        <w:t>а</w:t>
      </w:r>
      <w:r>
        <w:t>зв</w:t>
      </w:r>
      <w:r>
        <w:rPr>
          <w:spacing w:val="-2"/>
        </w:rPr>
        <w:t>ит</w:t>
      </w:r>
      <w:r>
        <w:t>ия ф</w:t>
      </w:r>
      <w:r>
        <w:rPr>
          <w:spacing w:val="-1"/>
        </w:rPr>
        <w:t>и</w:t>
      </w:r>
      <w:r>
        <w:t>зи</w:t>
      </w:r>
      <w:r>
        <w:rPr>
          <w:spacing w:val="-1"/>
        </w:rPr>
        <w:t>чес</w:t>
      </w:r>
      <w:r>
        <w:t xml:space="preserve">кой </w:t>
      </w:r>
      <w:r>
        <w:rPr>
          <w:spacing w:val="3"/>
        </w:rPr>
        <w:t>к</w:t>
      </w:r>
      <w:r>
        <w:rPr>
          <w:spacing w:val="-8"/>
        </w:rPr>
        <w:t>у</w:t>
      </w:r>
      <w:r>
        <w:t>ль</w:t>
      </w:r>
      <w:r>
        <w:rPr>
          <w:spacing w:val="2"/>
        </w:rPr>
        <w:t>т</w:t>
      </w:r>
      <w:r>
        <w:rPr>
          <w:spacing w:val="-5"/>
        </w:rPr>
        <w:t>у</w:t>
      </w:r>
      <w:r>
        <w:rPr>
          <w:spacing w:val="2"/>
        </w:rPr>
        <w:t>р</w:t>
      </w:r>
      <w:r>
        <w:t>ы в</w:t>
      </w:r>
      <w:r>
        <w:rPr>
          <w:spacing w:val="-1"/>
        </w:rPr>
        <w:t xml:space="preserve"> </w:t>
      </w:r>
      <w:r>
        <w:t>Ро</w:t>
      </w:r>
      <w:r>
        <w:rPr>
          <w:spacing w:val="-1"/>
        </w:rPr>
        <w:t>сс</w:t>
      </w:r>
      <w:r>
        <w:t>ии; о</w:t>
      </w:r>
      <w:r>
        <w:rPr>
          <w:spacing w:val="-1"/>
        </w:rPr>
        <w:t>с</w:t>
      </w:r>
      <w:r>
        <w:t>об</w:t>
      </w:r>
      <w:r>
        <w:rPr>
          <w:spacing w:val="-1"/>
        </w:rPr>
        <w:t>е</w:t>
      </w:r>
      <w:r>
        <w:t>нно</w:t>
      </w:r>
      <w:r>
        <w:rPr>
          <w:spacing w:val="-1"/>
        </w:rPr>
        <w:t>с</w:t>
      </w:r>
      <w:r>
        <w:t>ти р</w:t>
      </w:r>
      <w:r>
        <w:rPr>
          <w:spacing w:val="-1"/>
        </w:rPr>
        <w:t>а</w:t>
      </w:r>
      <w:r>
        <w:t>зви</w:t>
      </w:r>
      <w:r>
        <w:rPr>
          <w:spacing w:val="-2"/>
        </w:rPr>
        <w:t>т</w:t>
      </w:r>
      <w:r>
        <w:t xml:space="preserve">ия </w:t>
      </w:r>
      <w:r>
        <w:rPr>
          <w:spacing w:val="-2"/>
        </w:rPr>
        <w:t>и</w:t>
      </w:r>
      <w:r>
        <w:t>збр</w:t>
      </w:r>
      <w:r>
        <w:rPr>
          <w:spacing w:val="-1"/>
        </w:rPr>
        <w:t>а</w:t>
      </w:r>
      <w:r>
        <w:t>нного в</w:t>
      </w:r>
      <w:r>
        <w:rPr>
          <w:spacing w:val="-2"/>
        </w:rPr>
        <w:t>и</w:t>
      </w:r>
      <w:r>
        <w:t>да</w:t>
      </w:r>
      <w:r>
        <w:rPr>
          <w:spacing w:val="-1"/>
        </w:rPr>
        <w:t xml:space="preserve"> с</w:t>
      </w:r>
      <w:r>
        <w:t>порт</w:t>
      </w:r>
      <w:r>
        <w:rPr>
          <w:spacing w:val="-1"/>
        </w:rPr>
        <w:t>а</w:t>
      </w:r>
      <w:r>
        <w:t>;</w:t>
      </w:r>
    </w:p>
    <w:p w:rsidR="001741A9" w:rsidRDefault="00EF387E">
      <w:pPr>
        <w:pStyle w:val="a3"/>
        <w:kinsoku w:val="0"/>
        <w:overflowPunct w:val="0"/>
        <w:spacing w:line="276" w:lineRule="auto"/>
        <w:ind w:right="114" w:firstLine="707"/>
        <w:jc w:val="both"/>
      </w:pPr>
      <w:r>
        <w:rPr>
          <w:noProof/>
        </w:rPr>
        <w:lastRenderedPageBreak/>
        <w:pict>
          <v:group id="_x0000_s1538" style="position:absolute;left:0;text-align:left;margin-left:112.05pt;margin-top:47.65pt;width:11.05pt;height:31.5pt;z-index:-251546624;mso-position-horizontal-relative:page" coordorigin="2241,953" coordsize="221,630" o:allowincell="f">
            <v:rect id="_x0000_s1539" style="position:absolute;left:2242;top:954;width:220;height:300;mso-position-horizontal-relative:page" o:allowincell="f" filled="f" stroked="f">
              <v:textbox style="mso-next-textbox:#_x0000_s153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40" style="position:absolute;left:2242;top:1288;width:220;height:300;mso-position-horizontal-relative:page" o:allowincell="f" filled="f" stroked="f">
              <v:textbox style="mso-next-textbox:#_x0000_s154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п</w:t>
      </w:r>
      <w:r w:rsidR="001741A9">
        <w:rPr>
          <w:spacing w:val="-1"/>
        </w:rPr>
        <w:t>е</w:t>
      </w:r>
      <w:r w:rsidR="001741A9">
        <w:t>д</w:t>
      </w:r>
      <w:r w:rsidR="001741A9">
        <w:rPr>
          <w:spacing w:val="-1"/>
        </w:rPr>
        <w:t>а</w:t>
      </w:r>
      <w:r w:rsidR="001741A9">
        <w:t>гоги</w:t>
      </w:r>
      <w:r w:rsidR="001741A9">
        <w:rPr>
          <w:spacing w:val="-1"/>
        </w:rPr>
        <w:t>чес</w:t>
      </w:r>
      <w:r w:rsidR="001741A9">
        <w:t>ки</w:t>
      </w:r>
      <w:r w:rsidR="001741A9">
        <w:rPr>
          <w:spacing w:val="-1"/>
        </w:rPr>
        <w:t>е</w:t>
      </w:r>
      <w:r w:rsidR="001741A9">
        <w:t>,</w:t>
      </w:r>
      <w:r w:rsidR="001741A9">
        <w:rPr>
          <w:spacing w:val="23"/>
        </w:rPr>
        <w:t xml:space="preserve"> </w:t>
      </w:r>
      <w:r w:rsidR="001741A9">
        <w:t>ф</w:t>
      </w:r>
      <w:r w:rsidR="001741A9">
        <w:rPr>
          <w:spacing w:val="1"/>
        </w:rPr>
        <w:t>и</w:t>
      </w:r>
      <w:r w:rsidR="001741A9">
        <w:rPr>
          <w:spacing w:val="-2"/>
        </w:rPr>
        <w:t>з</w:t>
      </w:r>
      <w:r w:rsidR="001741A9">
        <w:t>иолог</w:t>
      </w:r>
      <w:r w:rsidR="001741A9">
        <w:rPr>
          <w:spacing w:val="1"/>
        </w:rPr>
        <w:t>и</w:t>
      </w:r>
      <w:r w:rsidR="001741A9">
        <w:rPr>
          <w:spacing w:val="-1"/>
        </w:rPr>
        <w:t>чес</w:t>
      </w:r>
      <w:r w:rsidR="001741A9">
        <w:t>кие</w:t>
      </w:r>
      <w:r w:rsidR="001741A9">
        <w:rPr>
          <w:spacing w:val="22"/>
        </w:rPr>
        <w:t xml:space="preserve"> </w:t>
      </w:r>
      <w:r w:rsidR="001741A9">
        <w:t>и</w:t>
      </w:r>
      <w:r w:rsidR="001741A9">
        <w:rPr>
          <w:spacing w:val="24"/>
        </w:rPr>
        <w:t xml:space="preserve"> </w:t>
      </w:r>
      <w:r w:rsidR="001741A9">
        <w:t>п</w:t>
      </w:r>
      <w:r w:rsidR="001741A9">
        <w:rPr>
          <w:spacing w:val="-4"/>
        </w:rPr>
        <w:t>с</w:t>
      </w:r>
      <w:r w:rsidR="001741A9">
        <w:t>и</w:t>
      </w:r>
      <w:r w:rsidR="001741A9">
        <w:rPr>
          <w:spacing w:val="2"/>
        </w:rPr>
        <w:t>х</w:t>
      </w:r>
      <w:r w:rsidR="001741A9">
        <w:rPr>
          <w:spacing w:val="-3"/>
        </w:rPr>
        <w:t>о</w:t>
      </w:r>
      <w:r w:rsidR="001741A9">
        <w:t>лог</w:t>
      </w:r>
      <w:r w:rsidR="001741A9">
        <w:rPr>
          <w:spacing w:val="1"/>
        </w:rPr>
        <w:t>и</w:t>
      </w:r>
      <w:r w:rsidR="001741A9">
        <w:rPr>
          <w:spacing w:val="-1"/>
        </w:rPr>
        <w:t>чес</w:t>
      </w:r>
      <w:r w:rsidR="001741A9">
        <w:t>кие</w:t>
      </w:r>
      <w:r w:rsidR="001741A9">
        <w:rPr>
          <w:spacing w:val="22"/>
        </w:rPr>
        <w:t xml:space="preserve"> </w:t>
      </w:r>
      <w:r w:rsidR="001741A9">
        <w:t>о</w:t>
      </w:r>
      <w:r w:rsidR="001741A9">
        <w:rPr>
          <w:spacing w:val="-1"/>
        </w:rPr>
        <w:t>с</w:t>
      </w:r>
      <w:r w:rsidR="001741A9">
        <w:t>новы</w:t>
      </w:r>
      <w:r w:rsidR="001741A9">
        <w:rPr>
          <w:spacing w:val="22"/>
        </w:rPr>
        <w:t xml:space="preserve"> </w:t>
      </w:r>
      <w:r w:rsidR="001741A9">
        <w:t>о</w:t>
      </w:r>
      <w:r w:rsidR="001741A9">
        <w:rPr>
          <w:spacing w:val="2"/>
        </w:rPr>
        <w:t>б</w:t>
      </w:r>
      <w:r w:rsidR="001741A9">
        <w:rPr>
          <w:spacing w:val="-5"/>
        </w:rPr>
        <w:t>у</w:t>
      </w:r>
      <w:r w:rsidR="001741A9">
        <w:rPr>
          <w:spacing w:val="1"/>
        </w:rPr>
        <w:t>ч</w:t>
      </w:r>
      <w:r w:rsidR="001741A9">
        <w:rPr>
          <w:spacing w:val="-1"/>
        </w:rPr>
        <w:t>е</w:t>
      </w:r>
      <w:r w:rsidR="001741A9">
        <w:t>ния двиг</w:t>
      </w:r>
      <w:r w:rsidR="001741A9">
        <w:rPr>
          <w:spacing w:val="-1"/>
        </w:rPr>
        <w:t>а</w:t>
      </w:r>
      <w:r w:rsidR="001741A9">
        <w:t>т</w:t>
      </w:r>
      <w:r w:rsidR="001741A9">
        <w:rPr>
          <w:spacing w:val="-1"/>
        </w:rPr>
        <w:t>е</w:t>
      </w:r>
      <w:r w:rsidR="001741A9">
        <w:t>льным</w:t>
      </w:r>
      <w:r w:rsidR="001741A9">
        <w:rPr>
          <w:spacing w:val="22"/>
        </w:rPr>
        <w:t xml:space="preserve"> </w:t>
      </w:r>
      <w:r w:rsidR="001741A9">
        <w:t>д</w:t>
      </w:r>
      <w:r w:rsidR="001741A9">
        <w:rPr>
          <w:spacing w:val="-1"/>
        </w:rPr>
        <w:t>е</w:t>
      </w:r>
      <w:r w:rsidR="001741A9">
        <w:t>й</w:t>
      </w:r>
      <w:r w:rsidR="001741A9">
        <w:rPr>
          <w:spacing w:val="-1"/>
        </w:rPr>
        <w:t>с</w:t>
      </w:r>
      <w:r w:rsidR="001741A9">
        <w:t>твиям</w:t>
      </w:r>
      <w:r w:rsidR="001741A9">
        <w:rPr>
          <w:spacing w:val="23"/>
        </w:rPr>
        <w:t xml:space="preserve"> </w:t>
      </w:r>
      <w:r w:rsidR="001741A9">
        <w:t>и</w:t>
      </w:r>
      <w:r w:rsidR="001741A9">
        <w:rPr>
          <w:spacing w:val="27"/>
        </w:rPr>
        <w:t xml:space="preserve"> </w:t>
      </w:r>
      <w:r w:rsidR="001741A9">
        <w:t>во</w:t>
      </w:r>
      <w:r w:rsidR="001741A9">
        <w:rPr>
          <w:spacing w:val="-2"/>
        </w:rPr>
        <w:t>с</w:t>
      </w:r>
      <w:r w:rsidR="001741A9">
        <w:t>пит</w:t>
      </w:r>
      <w:r w:rsidR="001741A9">
        <w:rPr>
          <w:spacing w:val="-1"/>
        </w:rPr>
        <w:t>а</w:t>
      </w:r>
      <w:r w:rsidR="001741A9">
        <w:rPr>
          <w:spacing w:val="-2"/>
        </w:rPr>
        <w:t>н</w:t>
      </w:r>
      <w:r w:rsidR="001741A9">
        <w:t>ия</w:t>
      </w:r>
      <w:r w:rsidR="001741A9">
        <w:rPr>
          <w:spacing w:val="21"/>
        </w:rPr>
        <w:t xml:space="preserve"> </w:t>
      </w:r>
      <w:r w:rsidR="001741A9">
        <w:t>ф</w:t>
      </w:r>
      <w:r w:rsidR="001741A9">
        <w:rPr>
          <w:spacing w:val="1"/>
        </w:rPr>
        <w:t>и</w:t>
      </w:r>
      <w:r w:rsidR="001741A9">
        <w:rPr>
          <w:spacing w:val="-2"/>
        </w:rPr>
        <w:t>з</w:t>
      </w:r>
      <w:r w:rsidR="001741A9">
        <w:t>и</w:t>
      </w:r>
      <w:r w:rsidR="001741A9">
        <w:rPr>
          <w:spacing w:val="-1"/>
        </w:rPr>
        <w:t>чес</w:t>
      </w:r>
      <w:r w:rsidR="001741A9">
        <w:t>ких</w:t>
      </w:r>
      <w:r w:rsidR="001741A9">
        <w:rPr>
          <w:spacing w:val="23"/>
        </w:rPr>
        <w:t xml:space="preserve"> </w:t>
      </w:r>
      <w:r w:rsidR="001741A9">
        <w:t>к</w:t>
      </w:r>
      <w:r w:rsidR="001741A9">
        <w:rPr>
          <w:spacing w:val="-1"/>
        </w:rPr>
        <w:t>ачес</w:t>
      </w:r>
      <w:r w:rsidR="001741A9">
        <w:t>тв,</w:t>
      </w:r>
      <w:r w:rsidR="001741A9">
        <w:rPr>
          <w:spacing w:val="23"/>
        </w:rPr>
        <w:t xml:space="preserve"> </w:t>
      </w:r>
      <w:r w:rsidR="001741A9">
        <w:rPr>
          <w:spacing w:val="-1"/>
        </w:rPr>
        <w:t>с</w:t>
      </w:r>
      <w:r w:rsidR="001741A9">
        <w:t>овр</w:t>
      </w:r>
      <w:r w:rsidR="001741A9">
        <w:rPr>
          <w:spacing w:val="-2"/>
        </w:rPr>
        <w:t>е</w:t>
      </w:r>
      <w:r w:rsidR="001741A9">
        <w:rPr>
          <w:spacing w:val="1"/>
        </w:rPr>
        <w:t>м</w:t>
      </w:r>
      <w:r w:rsidR="001741A9">
        <w:rPr>
          <w:spacing w:val="-1"/>
        </w:rPr>
        <w:t>е</w:t>
      </w:r>
      <w:r w:rsidR="001741A9">
        <w:t>нные</w:t>
      </w:r>
      <w:r w:rsidR="001741A9">
        <w:rPr>
          <w:spacing w:val="22"/>
        </w:rPr>
        <w:t xml:space="preserve"> </w:t>
      </w:r>
      <w:r w:rsidR="001741A9">
        <w:t>формы по</w:t>
      </w:r>
      <w:r w:rsidR="001741A9">
        <w:rPr>
          <w:spacing w:val="-1"/>
        </w:rPr>
        <w:t>с</w:t>
      </w:r>
      <w:r w:rsidR="001741A9">
        <w:t>тро</w:t>
      </w:r>
      <w:r w:rsidR="001741A9">
        <w:rPr>
          <w:spacing w:val="-1"/>
        </w:rPr>
        <w:t>е</w:t>
      </w:r>
      <w:r w:rsidR="001741A9">
        <w:t>ния з</w:t>
      </w:r>
      <w:r w:rsidR="001741A9">
        <w:rPr>
          <w:spacing w:val="-4"/>
        </w:rPr>
        <w:t>а</w:t>
      </w:r>
      <w:r w:rsidR="001741A9">
        <w:t>нят</w:t>
      </w:r>
      <w:r w:rsidR="001741A9">
        <w:rPr>
          <w:spacing w:val="-2"/>
        </w:rPr>
        <w:t>и</w:t>
      </w:r>
      <w:r w:rsidR="001741A9">
        <w:t>й;</w:t>
      </w:r>
    </w:p>
    <w:p w:rsidR="001741A9" w:rsidRDefault="001741A9">
      <w:pPr>
        <w:pStyle w:val="a3"/>
        <w:tabs>
          <w:tab w:val="left" w:pos="2800"/>
          <w:tab w:val="left" w:pos="3757"/>
          <w:tab w:val="left" w:pos="5338"/>
          <w:tab w:val="left" w:pos="6249"/>
          <w:tab w:val="left" w:pos="7398"/>
          <w:tab w:val="left" w:pos="9322"/>
        </w:tabs>
        <w:kinsoku w:val="0"/>
        <w:overflowPunct w:val="0"/>
        <w:spacing w:before="17" w:line="290" w:lineRule="auto"/>
        <w:ind w:left="810" w:right="115" w:firstLine="0"/>
      </w:pPr>
      <w:r>
        <w:t>б</w:t>
      </w:r>
      <w:r>
        <w:rPr>
          <w:spacing w:val="1"/>
        </w:rPr>
        <w:t>и</w:t>
      </w:r>
      <w:r>
        <w:t>од</w:t>
      </w:r>
      <w:r>
        <w:rPr>
          <w:spacing w:val="-1"/>
        </w:rPr>
        <w:t>и</w:t>
      </w:r>
      <w:r>
        <w:t>н</w:t>
      </w:r>
      <w:r>
        <w:rPr>
          <w:spacing w:val="-1"/>
        </w:rPr>
        <w:t>ам</w:t>
      </w:r>
      <w:r>
        <w:t>и</w:t>
      </w:r>
      <w:r>
        <w:rPr>
          <w:spacing w:val="-1"/>
        </w:rPr>
        <w:t>чес</w:t>
      </w:r>
      <w:r>
        <w:t>кие</w:t>
      </w:r>
      <w:r>
        <w:rPr>
          <w:spacing w:val="-1"/>
        </w:rPr>
        <w:t xml:space="preserve"> </w:t>
      </w:r>
      <w:r>
        <w:t>о</w:t>
      </w:r>
      <w:r>
        <w:rPr>
          <w:spacing w:val="-1"/>
        </w:rPr>
        <w:t>с</w:t>
      </w:r>
      <w:r>
        <w:t>об</w:t>
      </w:r>
      <w:r>
        <w:rPr>
          <w:spacing w:val="-1"/>
        </w:rPr>
        <w:t>е</w:t>
      </w:r>
      <w:r>
        <w:t>нно</w:t>
      </w:r>
      <w:r>
        <w:rPr>
          <w:spacing w:val="-1"/>
        </w:rPr>
        <w:t>с</w:t>
      </w:r>
      <w:r>
        <w:t xml:space="preserve">ти и </w:t>
      </w:r>
      <w:r>
        <w:rPr>
          <w:spacing w:val="-1"/>
        </w:rPr>
        <w:t>с</w:t>
      </w:r>
      <w:r>
        <w:t>од</w:t>
      </w:r>
      <w:r>
        <w:rPr>
          <w:spacing w:val="-1"/>
        </w:rPr>
        <w:t>е</w:t>
      </w:r>
      <w:r>
        <w:t>рж</w:t>
      </w:r>
      <w:r>
        <w:rPr>
          <w:spacing w:val="-2"/>
        </w:rPr>
        <w:t>а</w:t>
      </w:r>
      <w:r>
        <w:t>ние</w:t>
      </w:r>
      <w:r>
        <w:rPr>
          <w:spacing w:val="-4"/>
        </w:rPr>
        <w:t xml:space="preserve"> </w:t>
      </w:r>
      <w:r>
        <w:t>ф</w:t>
      </w:r>
      <w:r>
        <w:rPr>
          <w:spacing w:val="1"/>
        </w:rPr>
        <w:t>и</w:t>
      </w:r>
      <w:r>
        <w:rPr>
          <w:spacing w:val="-2"/>
        </w:rPr>
        <w:t>з</w:t>
      </w:r>
      <w:r>
        <w:t>и</w:t>
      </w:r>
      <w:r>
        <w:rPr>
          <w:spacing w:val="-1"/>
        </w:rPr>
        <w:t>чес</w:t>
      </w:r>
      <w:r>
        <w:t>ких</w:t>
      </w:r>
      <w:r>
        <w:rPr>
          <w:spacing w:val="4"/>
        </w:rPr>
        <w:t xml:space="preserve"> </w:t>
      </w:r>
      <w:r>
        <w:rPr>
          <w:spacing w:val="-8"/>
        </w:rPr>
        <w:t>у</w:t>
      </w:r>
      <w:r>
        <w:t>пр</w:t>
      </w:r>
      <w:r>
        <w:rPr>
          <w:spacing w:val="-1"/>
        </w:rPr>
        <w:t>а</w:t>
      </w:r>
      <w:r>
        <w:t>жн</w:t>
      </w:r>
      <w:r>
        <w:rPr>
          <w:spacing w:val="-1"/>
        </w:rPr>
        <w:t>е</w:t>
      </w:r>
      <w:r>
        <w:t>н</w:t>
      </w:r>
      <w:r>
        <w:rPr>
          <w:spacing w:val="-2"/>
        </w:rPr>
        <w:t>и</w:t>
      </w:r>
      <w:r>
        <w:t>й; ф</w:t>
      </w:r>
      <w:r>
        <w:rPr>
          <w:spacing w:val="1"/>
        </w:rPr>
        <w:t>и</w:t>
      </w:r>
      <w:r>
        <w:rPr>
          <w:spacing w:val="-2"/>
        </w:rPr>
        <w:t>з</w:t>
      </w:r>
      <w:r>
        <w:t>иолог</w:t>
      </w:r>
      <w:r>
        <w:rPr>
          <w:spacing w:val="1"/>
        </w:rPr>
        <w:t>и</w:t>
      </w:r>
      <w:r>
        <w:rPr>
          <w:spacing w:val="-1"/>
        </w:rPr>
        <w:t>чес</w:t>
      </w:r>
      <w:r>
        <w:t>кие</w:t>
      </w:r>
      <w:r>
        <w:tab/>
        <w:t>о</w:t>
      </w:r>
      <w:r>
        <w:rPr>
          <w:spacing w:val="-1"/>
        </w:rPr>
        <w:t>с</w:t>
      </w:r>
      <w:r>
        <w:rPr>
          <w:spacing w:val="-2"/>
        </w:rPr>
        <w:t>н</w:t>
      </w:r>
      <w:r>
        <w:t>овы</w:t>
      </w:r>
      <w:r>
        <w:tab/>
        <w:t>д</w:t>
      </w:r>
      <w:r>
        <w:rPr>
          <w:spacing w:val="-1"/>
        </w:rPr>
        <w:t>е</w:t>
      </w:r>
      <w:r>
        <w:t>ят</w:t>
      </w:r>
      <w:r>
        <w:rPr>
          <w:spacing w:val="-1"/>
        </w:rPr>
        <w:t>е</w:t>
      </w:r>
      <w:r>
        <w:t>льно</w:t>
      </w:r>
      <w:r>
        <w:rPr>
          <w:spacing w:val="-1"/>
        </w:rPr>
        <w:t>с</w:t>
      </w:r>
      <w:r>
        <w:t>ти</w:t>
      </w:r>
      <w:r>
        <w:tab/>
      </w:r>
      <w:r>
        <w:rPr>
          <w:spacing w:val="-1"/>
        </w:rPr>
        <w:t>с</w:t>
      </w:r>
      <w:r>
        <w:rPr>
          <w:spacing w:val="-2"/>
        </w:rPr>
        <w:t>и</w:t>
      </w:r>
      <w:r>
        <w:rPr>
          <w:spacing w:val="-1"/>
        </w:rPr>
        <w:t>с</w:t>
      </w:r>
      <w:r>
        <w:t>т</w:t>
      </w:r>
      <w:r>
        <w:rPr>
          <w:spacing w:val="-1"/>
        </w:rPr>
        <w:t>е</w:t>
      </w:r>
      <w:r>
        <w:t>м</w:t>
      </w:r>
      <w:r>
        <w:tab/>
        <w:t>ды</w:t>
      </w:r>
      <w:r>
        <w:rPr>
          <w:spacing w:val="1"/>
        </w:rPr>
        <w:t>х</w:t>
      </w:r>
      <w:r>
        <w:rPr>
          <w:spacing w:val="-1"/>
        </w:rPr>
        <w:t>а</w:t>
      </w:r>
      <w:r>
        <w:t>ния,</w:t>
      </w:r>
      <w:r>
        <w:tab/>
        <w:t>кров</w:t>
      </w:r>
      <w:r>
        <w:rPr>
          <w:spacing w:val="-3"/>
        </w:rPr>
        <w:t>о</w:t>
      </w:r>
      <w:r>
        <w:t>обр</w:t>
      </w:r>
      <w:r>
        <w:rPr>
          <w:spacing w:val="-1"/>
        </w:rPr>
        <w:t>а</w:t>
      </w:r>
      <w:r>
        <w:t>щ</w:t>
      </w:r>
      <w:r>
        <w:rPr>
          <w:spacing w:val="-1"/>
        </w:rPr>
        <w:t>е</w:t>
      </w:r>
      <w:r>
        <w:t>ния</w:t>
      </w:r>
      <w:r>
        <w:tab/>
        <w:t>и</w:t>
      </w:r>
    </w:p>
    <w:p w:rsidR="001741A9" w:rsidRDefault="001741A9">
      <w:pPr>
        <w:pStyle w:val="a3"/>
        <w:tabs>
          <w:tab w:val="left" w:pos="2371"/>
          <w:tab w:val="left" w:pos="3059"/>
          <w:tab w:val="left" w:pos="4503"/>
          <w:tab w:val="left" w:pos="5884"/>
          <w:tab w:val="left" w:pos="7553"/>
          <w:tab w:val="left" w:pos="8114"/>
          <w:tab w:val="left" w:pos="9327"/>
        </w:tabs>
        <w:kinsoku w:val="0"/>
        <w:overflowPunct w:val="0"/>
        <w:spacing w:line="263" w:lineRule="exact"/>
        <w:ind w:firstLine="0"/>
      </w:pPr>
      <w:r>
        <w:t>э</w:t>
      </w:r>
      <w:r>
        <w:rPr>
          <w:spacing w:val="1"/>
        </w:rPr>
        <w:t>н</w:t>
      </w:r>
      <w:r>
        <w:rPr>
          <w:spacing w:val="-1"/>
        </w:rPr>
        <w:t>е</w:t>
      </w:r>
      <w:r>
        <w:t>ргообе</w:t>
      </w:r>
      <w:r>
        <w:rPr>
          <w:spacing w:val="-2"/>
        </w:rPr>
        <w:t>с</w:t>
      </w:r>
      <w:r>
        <w:t>п</w:t>
      </w:r>
      <w:r>
        <w:rPr>
          <w:spacing w:val="-1"/>
        </w:rPr>
        <w:t>ече</w:t>
      </w:r>
      <w:r>
        <w:t>ния</w:t>
      </w:r>
      <w:r>
        <w:tab/>
        <w:t>при</w:t>
      </w:r>
      <w:r>
        <w:tab/>
      </w:r>
      <w:r>
        <w:rPr>
          <w:spacing w:val="-1"/>
        </w:rPr>
        <w:t>м</w:t>
      </w:r>
      <w:r>
        <w:t>ыш</w:t>
      </w:r>
      <w:r>
        <w:rPr>
          <w:spacing w:val="-2"/>
        </w:rPr>
        <w:t>е</w:t>
      </w:r>
      <w:r>
        <w:rPr>
          <w:spacing w:val="-1"/>
        </w:rPr>
        <w:t>ч</w:t>
      </w:r>
      <w:r>
        <w:t>ных</w:t>
      </w:r>
      <w:r>
        <w:tab/>
        <w:t>н</w:t>
      </w:r>
      <w:r>
        <w:rPr>
          <w:spacing w:val="-1"/>
        </w:rPr>
        <w:t>а</w:t>
      </w:r>
      <w:r>
        <w:t>г</w:t>
      </w:r>
      <w:r>
        <w:rPr>
          <w:spacing w:val="2"/>
        </w:rPr>
        <w:t>р</w:t>
      </w:r>
      <w:r>
        <w:rPr>
          <w:spacing w:val="-5"/>
        </w:rPr>
        <w:t>у</w:t>
      </w:r>
      <w:r>
        <w:t>зк</w:t>
      </w:r>
      <w:r>
        <w:rPr>
          <w:spacing w:val="-1"/>
        </w:rPr>
        <w:t>а</w:t>
      </w:r>
      <w:r>
        <w:rPr>
          <w:spacing w:val="2"/>
        </w:rPr>
        <w:t>х</w:t>
      </w:r>
      <w:r>
        <w:t>,</w:t>
      </w:r>
      <w:r>
        <w:tab/>
        <w:t>воз</w:t>
      </w:r>
      <w:r>
        <w:rPr>
          <w:spacing w:val="-1"/>
        </w:rPr>
        <w:t>м</w:t>
      </w:r>
      <w:r>
        <w:t>ожно</w:t>
      </w:r>
      <w:r>
        <w:rPr>
          <w:spacing w:val="-1"/>
        </w:rPr>
        <w:t>с</w:t>
      </w:r>
      <w:r>
        <w:t>ти</w:t>
      </w:r>
      <w:r>
        <w:tab/>
        <w:t>их</w:t>
      </w:r>
      <w:r>
        <w:tab/>
        <w:t>р</w:t>
      </w:r>
      <w:r>
        <w:rPr>
          <w:spacing w:val="-1"/>
        </w:rPr>
        <w:t>а</w:t>
      </w:r>
      <w:r>
        <w:t>зв</w:t>
      </w:r>
      <w:r>
        <w:rPr>
          <w:spacing w:val="-2"/>
        </w:rPr>
        <w:t>и</w:t>
      </w:r>
      <w:r>
        <w:t>тия</w:t>
      </w:r>
      <w:r>
        <w:tab/>
        <w:t>и</w:t>
      </w:r>
    </w:p>
    <w:p w:rsidR="001741A9" w:rsidRDefault="00EF387E">
      <w:pPr>
        <w:pStyle w:val="a3"/>
        <w:kinsoku w:val="0"/>
        <w:overflowPunct w:val="0"/>
        <w:spacing w:before="41" w:line="290" w:lineRule="auto"/>
        <w:ind w:left="810" w:right="116" w:hanging="708"/>
      </w:pPr>
      <w:r>
        <w:rPr>
          <w:noProof/>
        </w:rPr>
        <w:pict>
          <v:rect id="_x0000_s1541" style="position:absolute;left:0;text-align:left;margin-left:112.1pt;margin-top:17.95pt;width:11pt;height:15pt;z-index:-251545600;mso-position-horizontal-relative:page" o:allowincell="f" filled="f" stroked="f">
            <v:textbox style="mso-next-textbox:#_x0000_s154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с</w:t>
      </w:r>
      <w:r w:rsidR="001741A9">
        <w:t>ов</w:t>
      </w:r>
      <w:r w:rsidR="001741A9">
        <w:rPr>
          <w:spacing w:val="-2"/>
        </w:rPr>
        <w:t>е</w:t>
      </w:r>
      <w:r w:rsidR="001741A9">
        <w:t>рш</w:t>
      </w:r>
      <w:r w:rsidR="001741A9">
        <w:rPr>
          <w:spacing w:val="-1"/>
        </w:rPr>
        <w:t>е</w:t>
      </w:r>
      <w:r w:rsidR="001741A9">
        <w:t>н</w:t>
      </w:r>
      <w:r w:rsidR="001741A9">
        <w:rPr>
          <w:spacing w:val="-1"/>
        </w:rPr>
        <w:t>с</w:t>
      </w:r>
      <w:r w:rsidR="001741A9">
        <w:t>тво</w:t>
      </w:r>
      <w:r w:rsidR="001741A9">
        <w:rPr>
          <w:spacing w:val="1"/>
        </w:rPr>
        <w:t>в</w:t>
      </w:r>
      <w:r w:rsidR="001741A9">
        <w:rPr>
          <w:spacing w:val="-1"/>
        </w:rPr>
        <w:t>а</w:t>
      </w:r>
      <w:r w:rsidR="001741A9">
        <w:t xml:space="preserve">ния </w:t>
      </w:r>
      <w:r w:rsidR="001741A9">
        <w:rPr>
          <w:spacing w:val="-1"/>
        </w:rPr>
        <w:t>с</w:t>
      </w:r>
      <w:r w:rsidR="001741A9">
        <w:t>р</w:t>
      </w:r>
      <w:r w:rsidR="001741A9">
        <w:rPr>
          <w:spacing w:val="1"/>
        </w:rPr>
        <w:t>е</w:t>
      </w:r>
      <w:r w:rsidR="001741A9">
        <w:t>д</w:t>
      </w:r>
      <w:r w:rsidR="001741A9">
        <w:rPr>
          <w:spacing w:val="-1"/>
        </w:rPr>
        <w:t>с</w:t>
      </w:r>
      <w:r w:rsidR="001741A9">
        <w:t>тв</w:t>
      </w:r>
      <w:r w:rsidR="001741A9">
        <w:rPr>
          <w:spacing w:val="-2"/>
        </w:rPr>
        <w:t>а</w:t>
      </w:r>
      <w:r w:rsidR="001741A9">
        <w:rPr>
          <w:spacing w:val="-1"/>
        </w:rPr>
        <w:t>м</w:t>
      </w:r>
      <w:r w:rsidR="001741A9">
        <w:t>и ф</w:t>
      </w:r>
      <w:r w:rsidR="001741A9">
        <w:rPr>
          <w:spacing w:val="1"/>
        </w:rPr>
        <w:t>и</w:t>
      </w:r>
      <w:r w:rsidR="001741A9">
        <w:t>зи</w:t>
      </w:r>
      <w:r w:rsidR="001741A9">
        <w:rPr>
          <w:spacing w:val="-1"/>
        </w:rPr>
        <w:t>чес</w:t>
      </w:r>
      <w:r w:rsidR="001741A9">
        <w:t xml:space="preserve">кой </w:t>
      </w:r>
      <w:r w:rsidR="001741A9">
        <w:rPr>
          <w:spacing w:val="3"/>
        </w:rPr>
        <w:t>к</w:t>
      </w:r>
      <w:r w:rsidR="001741A9">
        <w:rPr>
          <w:spacing w:val="-5"/>
        </w:rPr>
        <w:t>у</w:t>
      </w:r>
      <w:r w:rsidR="001741A9">
        <w:t>ль</w:t>
      </w:r>
      <w:r w:rsidR="001741A9">
        <w:rPr>
          <w:spacing w:val="2"/>
        </w:rPr>
        <w:t>т</w:t>
      </w:r>
      <w:r w:rsidR="001741A9">
        <w:rPr>
          <w:spacing w:val="-8"/>
        </w:rPr>
        <w:t>у</w:t>
      </w:r>
      <w:r w:rsidR="001741A9">
        <w:t>ры</w:t>
      </w:r>
      <w:r w:rsidR="001741A9">
        <w:rPr>
          <w:spacing w:val="1"/>
        </w:rPr>
        <w:t xml:space="preserve"> </w:t>
      </w:r>
      <w:r w:rsidR="001741A9">
        <w:t>в р</w:t>
      </w:r>
      <w:r w:rsidR="001741A9">
        <w:rPr>
          <w:spacing w:val="-2"/>
        </w:rPr>
        <w:t>а</w:t>
      </w:r>
      <w:r w:rsidR="001741A9">
        <w:t>зные</w:t>
      </w:r>
      <w:r w:rsidR="001741A9">
        <w:rPr>
          <w:spacing w:val="-2"/>
        </w:rPr>
        <w:t xml:space="preserve"> </w:t>
      </w:r>
      <w:r w:rsidR="001741A9">
        <w:t>возр</w:t>
      </w:r>
      <w:r w:rsidR="001741A9">
        <w:rPr>
          <w:spacing w:val="-1"/>
        </w:rPr>
        <w:t>а</w:t>
      </w:r>
      <w:r w:rsidR="001741A9">
        <w:rPr>
          <w:spacing w:val="1"/>
        </w:rPr>
        <w:t>с</w:t>
      </w:r>
      <w:r w:rsidR="001741A9">
        <w:t>тные</w:t>
      </w:r>
      <w:r w:rsidR="001741A9">
        <w:rPr>
          <w:spacing w:val="-2"/>
        </w:rPr>
        <w:t xml:space="preserve"> </w:t>
      </w:r>
      <w:r w:rsidR="001741A9">
        <w:t>п</w:t>
      </w:r>
      <w:r w:rsidR="001741A9">
        <w:rPr>
          <w:spacing w:val="-1"/>
        </w:rPr>
        <w:t>е</w:t>
      </w:r>
      <w:r w:rsidR="001741A9">
        <w:t>риоды; возр</w:t>
      </w:r>
      <w:r w:rsidR="001741A9">
        <w:rPr>
          <w:spacing w:val="-1"/>
        </w:rPr>
        <w:t>ас</w:t>
      </w:r>
      <w:r w:rsidR="001741A9">
        <w:t>тные</w:t>
      </w:r>
      <w:r w:rsidR="001741A9">
        <w:rPr>
          <w:spacing w:val="48"/>
        </w:rPr>
        <w:t xml:space="preserve"> </w:t>
      </w:r>
      <w:r w:rsidR="001741A9">
        <w:t>о</w:t>
      </w:r>
      <w:r w:rsidR="001741A9">
        <w:rPr>
          <w:spacing w:val="-1"/>
        </w:rPr>
        <w:t>с</w:t>
      </w:r>
      <w:r w:rsidR="001741A9">
        <w:t>об</w:t>
      </w:r>
      <w:r w:rsidR="001741A9">
        <w:rPr>
          <w:spacing w:val="-1"/>
        </w:rPr>
        <w:t>е</w:t>
      </w:r>
      <w:r w:rsidR="001741A9">
        <w:t>нно</w:t>
      </w:r>
      <w:r w:rsidR="001741A9">
        <w:rPr>
          <w:spacing w:val="-1"/>
        </w:rPr>
        <w:t>с</w:t>
      </w:r>
      <w:r w:rsidR="001741A9">
        <w:t>ти</w:t>
      </w:r>
      <w:r w:rsidR="001741A9">
        <w:rPr>
          <w:spacing w:val="51"/>
        </w:rPr>
        <w:t xml:space="preserve"> </w:t>
      </w:r>
      <w:r w:rsidR="001741A9">
        <w:t>в</w:t>
      </w:r>
      <w:r w:rsidR="001741A9">
        <w:rPr>
          <w:spacing w:val="-2"/>
        </w:rPr>
        <w:t>е</w:t>
      </w:r>
      <w:r w:rsidR="001741A9">
        <w:rPr>
          <w:spacing w:val="2"/>
        </w:rPr>
        <w:t>д</w:t>
      </w:r>
      <w:r w:rsidR="001741A9">
        <w:rPr>
          <w:spacing w:val="-5"/>
        </w:rPr>
        <w:t>у</w:t>
      </w:r>
      <w:r w:rsidR="001741A9">
        <w:t>щих</w:t>
      </w:r>
      <w:r w:rsidR="001741A9">
        <w:rPr>
          <w:spacing w:val="49"/>
        </w:rPr>
        <w:t xml:space="preserve"> </w:t>
      </w:r>
      <w:r w:rsidR="001741A9">
        <w:t>п</w:t>
      </w:r>
      <w:r w:rsidR="001741A9">
        <w:rPr>
          <w:spacing w:val="-1"/>
        </w:rPr>
        <w:t>с</w:t>
      </w:r>
      <w:r w:rsidR="001741A9">
        <w:rPr>
          <w:spacing w:val="-2"/>
        </w:rPr>
        <w:t>и</w:t>
      </w:r>
      <w:r w:rsidR="001741A9">
        <w:rPr>
          <w:spacing w:val="2"/>
        </w:rPr>
        <w:t>х</w:t>
      </w:r>
      <w:r w:rsidR="001741A9">
        <w:t>и</w:t>
      </w:r>
      <w:r w:rsidR="001741A9">
        <w:rPr>
          <w:spacing w:val="-1"/>
        </w:rPr>
        <w:t>чес</w:t>
      </w:r>
      <w:r w:rsidR="001741A9">
        <w:t>к</w:t>
      </w:r>
      <w:r w:rsidR="001741A9">
        <w:rPr>
          <w:spacing w:val="-2"/>
        </w:rPr>
        <w:t>и</w:t>
      </w:r>
      <w:r w:rsidR="001741A9">
        <w:t>х</w:t>
      </w:r>
      <w:r w:rsidR="001741A9">
        <w:rPr>
          <w:spacing w:val="49"/>
        </w:rPr>
        <w:t xml:space="preserve"> </w:t>
      </w:r>
      <w:r w:rsidR="001741A9">
        <w:t>проц</w:t>
      </w:r>
      <w:r w:rsidR="001741A9">
        <w:rPr>
          <w:spacing w:val="-1"/>
        </w:rPr>
        <w:t>есс</w:t>
      </w:r>
      <w:r w:rsidR="001741A9">
        <w:t>ов</w:t>
      </w:r>
      <w:r w:rsidR="001741A9">
        <w:rPr>
          <w:spacing w:val="49"/>
        </w:rPr>
        <w:t xml:space="preserve"> </w:t>
      </w:r>
      <w:r w:rsidR="001741A9">
        <w:t>и</w:t>
      </w:r>
      <w:r w:rsidR="001741A9">
        <w:rPr>
          <w:spacing w:val="51"/>
        </w:rPr>
        <w:t xml:space="preserve"> </w:t>
      </w:r>
      <w:r w:rsidR="001741A9">
        <w:rPr>
          <w:spacing w:val="-2"/>
        </w:rPr>
        <w:t>ф</w:t>
      </w:r>
      <w:r w:rsidR="001741A9">
        <w:t>и</w:t>
      </w:r>
      <w:r w:rsidR="001741A9">
        <w:rPr>
          <w:spacing w:val="-2"/>
        </w:rPr>
        <w:t>з</w:t>
      </w:r>
      <w:r w:rsidR="001741A9">
        <w:t>и</w:t>
      </w:r>
      <w:r w:rsidR="001741A9">
        <w:rPr>
          <w:spacing w:val="-1"/>
        </w:rPr>
        <w:t>чес</w:t>
      </w:r>
      <w:r w:rsidR="001741A9">
        <w:t>к</w:t>
      </w:r>
      <w:r w:rsidR="001741A9">
        <w:rPr>
          <w:spacing w:val="-2"/>
        </w:rPr>
        <w:t>и</w:t>
      </w:r>
      <w:r w:rsidR="001741A9">
        <w:t>х</w:t>
      </w:r>
      <w:r w:rsidR="001741A9">
        <w:rPr>
          <w:spacing w:val="52"/>
        </w:rPr>
        <w:t xml:space="preserve"> </w:t>
      </w:r>
      <w:r w:rsidR="001741A9">
        <w:t>к</w:t>
      </w:r>
      <w:r w:rsidR="001741A9">
        <w:rPr>
          <w:spacing w:val="-1"/>
        </w:rPr>
        <w:t>ачес</w:t>
      </w:r>
      <w:r w:rsidR="001741A9">
        <w:t>тв,</w:t>
      </w:r>
    </w:p>
    <w:p w:rsidR="001741A9" w:rsidRDefault="001741A9">
      <w:pPr>
        <w:pStyle w:val="a3"/>
        <w:tabs>
          <w:tab w:val="left" w:pos="1665"/>
          <w:tab w:val="left" w:pos="3375"/>
          <w:tab w:val="left" w:pos="5320"/>
          <w:tab w:val="left" w:pos="5979"/>
          <w:tab w:val="left" w:pos="6979"/>
          <w:tab w:val="left" w:pos="8149"/>
        </w:tabs>
        <w:kinsoku w:val="0"/>
        <w:overflowPunct w:val="0"/>
        <w:spacing w:line="264" w:lineRule="exact"/>
        <w:ind w:firstLine="0"/>
      </w:pPr>
      <w:r>
        <w:t>воз</w:t>
      </w:r>
      <w:r>
        <w:rPr>
          <w:spacing w:val="-1"/>
        </w:rPr>
        <w:t>м</w:t>
      </w:r>
      <w:r>
        <w:t>ожно</w:t>
      </w:r>
      <w:r>
        <w:rPr>
          <w:spacing w:val="-1"/>
        </w:rPr>
        <w:t>с</w:t>
      </w:r>
      <w:r>
        <w:t>ти</w:t>
      </w:r>
      <w:r>
        <w:tab/>
        <w:t>форми</w:t>
      </w:r>
      <w:r>
        <w:rPr>
          <w:spacing w:val="-3"/>
        </w:rPr>
        <w:t>р</w:t>
      </w:r>
      <w:r>
        <w:t>ов</w:t>
      </w:r>
      <w:r>
        <w:rPr>
          <w:spacing w:val="-2"/>
        </w:rPr>
        <w:t>а</w:t>
      </w:r>
      <w:r>
        <w:t>ния</w:t>
      </w:r>
      <w:r>
        <w:tab/>
        <w:t>ин</w:t>
      </w:r>
      <w:r>
        <w:rPr>
          <w:spacing w:val="-3"/>
        </w:rPr>
        <w:t>д</w:t>
      </w:r>
      <w:r>
        <w:t>иви</w:t>
      </w:r>
      <w:r>
        <w:rPr>
          <w:spacing w:val="2"/>
        </w:rPr>
        <w:t>д</w:t>
      </w:r>
      <w:r>
        <w:rPr>
          <w:spacing w:val="-8"/>
        </w:rPr>
        <w:t>у</w:t>
      </w:r>
      <w:r>
        <w:rPr>
          <w:spacing w:val="-1"/>
        </w:rPr>
        <w:t>а</w:t>
      </w:r>
      <w:r>
        <w:t>льных</w:t>
      </w:r>
      <w:r>
        <w:tab/>
      </w:r>
      <w:r>
        <w:rPr>
          <w:spacing w:val="-1"/>
        </w:rPr>
        <w:t>че</w:t>
      </w:r>
      <w:r>
        <w:t>рт</w:t>
      </w:r>
      <w:r>
        <w:tab/>
      </w:r>
      <w:r>
        <w:rPr>
          <w:spacing w:val="-1"/>
        </w:rPr>
        <w:t>с</w:t>
      </w:r>
      <w:r>
        <w:t>вой</w:t>
      </w:r>
      <w:r>
        <w:rPr>
          <w:spacing w:val="-1"/>
        </w:rPr>
        <w:t>с</w:t>
      </w:r>
      <w:r>
        <w:t>тв</w:t>
      </w:r>
      <w:r>
        <w:tab/>
        <w:t>л</w:t>
      </w:r>
      <w:r>
        <w:rPr>
          <w:spacing w:val="3"/>
        </w:rPr>
        <w:t>и</w:t>
      </w:r>
      <w:r>
        <w:rPr>
          <w:spacing w:val="-1"/>
        </w:rPr>
        <w:t>ч</w:t>
      </w:r>
      <w:r>
        <w:t>но</w:t>
      </w:r>
      <w:r>
        <w:rPr>
          <w:spacing w:val="-1"/>
        </w:rPr>
        <w:t>с</w:t>
      </w:r>
      <w:r>
        <w:t>ти</w:t>
      </w:r>
      <w:r>
        <w:tab/>
        <w:t>по</w:t>
      </w:r>
      <w:r>
        <w:rPr>
          <w:spacing w:val="-1"/>
        </w:rPr>
        <w:t>с</w:t>
      </w:r>
      <w:r>
        <w:t>р</w:t>
      </w:r>
      <w:r>
        <w:rPr>
          <w:spacing w:val="-1"/>
        </w:rPr>
        <w:t>е</w:t>
      </w:r>
      <w:r>
        <w:t>д</w:t>
      </w:r>
      <w:r>
        <w:rPr>
          <w:spacing w:val="-1"/>
        </w:rPr>
        <w:t>с</w:t>
      </w:r>
      <w:r>
        <w:t>твом</w:t>
      </w:r>
    </w:p>
    <w:p w:rsidR="001741A9" w:rsidRDefault="001741A9">
      <w:pPr>
        <w:pStyle w:val="a3"/>
        <w:kinsoku w:val="0"/>
        <w:overflowPunct w:val="0"/>
        <w:spacing w:before="41"/>
        <w:ind w:firstLine="0"/>
      </w:pPr>
      <w:r>
        <w:t>р</w:t>
      </w:r>
      <w:r>
        <w:rPr>
          <w:spacing w:val="-1"/>
        </w:rPr>
        <w:t>е</w:t>
      </w:r>
      <w:r>
        <w:rPr>
          <w:spacing w:val="2"/>
        </w:rPr>
        <w:t>г</w:t>
      </w:r>
      <w:r>
        <w:rPr>
          <w:spacing w:val="-5"/>
        </w:rPr>
        <w:t>у</w:t>
      </w:r>
      <w:r>
        <w:t>ляр</w:t>
      </w:r>
      <w:r>
        <w:rPr>
          <w:spacing w:val="1"/>
        </w:rPr>
        <w:t>н</w:t>
      </w:r>
      <w:r>
        <w:t>ых</w:t>
      </w:r>
      <w:r>
        <w:rPr>
          <w:spacing w:val="1"/>
        </w:rPr>
        <w:t xml:space="preserve"> </w:t>
      </w:r>
      <w:r>
        <w:t>з</w:t>
      </w:r>
      <w:r>
        <w:rPr>
          <w:spacing w:val="-1"/>
        </w:rPr>
        <w:t>а</w:t>
      </w:r>
      <w:r>
        <w:t>н</w:t>
      </w:r>
      <w:r>
        <w:rPr>
          <w:spacing w:val="1"/>
        </w:rPr>
        <w:t>я</w:t>
      </w:r>
      <w:r>
        <w:t>т</w:t>
      </w:r>
      <w:r>
        <w:rPr>
          <w:spacing w:val="-2"/>
        </w:rPr>
        <w:t>и</w:t>
      </w:r>
      <w:r>
        <w:t>й ф</w:t>
      </w:r>
      <w:r>
        <w:rPr>
          <w:spacing w:val="-1"/>
        </w:rPr>
        <w:t>и</w:t>
      </w:r>
      <w:r>
        <w:t>зи</w:t>
      </w:r>
      <w:r>
        <w:rPr>
          <w:spacing w:val="-1"/>
        </w:rPr>
        <w:t>чес</w:t>
      </w:r>
      <w:r>
        <w:t xml:space="preserve">кой </w:t>
      </w:r>
      <w:r>
        <w:rPr>
          <w:spacing w:val="3"/>
        </w:rPr>
        <w:t>к</w:t>
      </w:r>
      <w:r>
        <w:rPr>
          <w:spacing w:val="-8"/>
        </w:rPr>
        <w:t>у</w:t>
      </w:r>
      <w:r>
        <w:t>ль</w:t>
      </w:r>
      <w:r>
        <w:rPr>
          <w:spacing w:val="2"/>
        </w:rPr>
        <w:t>т</w:t>
      </w:r>
      <w:r>
        <w:rPr>
          <w:spacing w:val="-5"/>
        </w:rPr>
        <w:t>у</w:t>
      </w:r>
      <w:r>
        <w:t>рой;</w:t>
      </w:r>
    </w:p>
    <w:p w:rsidR="001741A9" w:rsidRDefault="00EF387E">
      <w:pPr>
        <w:pStyle w:val="a3"/>
        <w:kinsoku w:val="0"/>
        <w:overflowPunct w:val="0"/>
        <w:spacing w:before="57" w:line="290" w:lineRule="auto"/>
        <w:ind w:left="810" w:right="109" w:firstLine="0"/>
      </w:pPr>
      <w:r>
        <w:rPr>
          <w:noProof/>
        </w:rPr>
        <w:pict>
          <v:group id="_x0000_s1542" style="position:absolute;left:0;text-align:left;margin-left:112.05pt;margin-top:2.05pt;width:11.05pt;height:48.2pt;z-index:-251544576;mso-position-horizontal-relative:page" coordorigin="2241,41" coordsize="221,964" o:allowincell="f">
            <v:rect id="_x0000_s1543" style="position:absolute;left:2242;top:41;width:220;height:300;mso-position-horizontal-relative:page" o:allowincell="f" filled="f" stroked="f">
              <v:textbox style="mso-next-textbox:#_x0000_s154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44" style="position:absolute;left:2242;top:375;width:220;height:300;mso-position-horizontal-relative:page" o:allowincell="f" filled="f" stroked="f">
              <v:textbox style="mso-next-textbox:#_x0000_s154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45" style="position:absolute;left:2242;top:711;width:220;height:300;mso-position-horizontal-relative:page" o:allowincell="f" filled="f" stroked="f">
              <v:textbox style="mso-next-textbox:#_x0000_s1545"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9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ин</w:t>
      </w:r>
      <w:r w:rsidR="001741A9">
        <w:rPr>
          <w:spacing w:val="-3"/>
        </w:rPr>
        <w:t>д</w:t>
      </w:r>
      <w:r w:rsidR="001741A9">
        <w:t>иви</w:t>
      </w:r>
      <w:r w:rsidR="001741A9">
        <w:rPr>
          <w:spacing w:val="2"/>
        </w:rPr>
        <w:t>д</w:t>
      </w:r>
      <w:r w:rsidR="001741A9">
        <w:rPr>
          <w:spacing w:val="-8"/>
        </w:rPr>
        <w:t>у</w:t>
      </w:r>
      <w:r w:rsidR="001741A9">
        <w:rPr>
          <w:spacing w:val="-1"/>
        </w:rPr>
        <w:t>а</w:t>
      </w:r>
      <w:r w:rsidR="001741A9">
        <w:t>льные</w:t>
      </w:r>
      <w:r w:rsidR="001741A9">
        <w:rPr>
          <w:spacing w:val="-2"/>
        </w:rPr>
        <w:t xml:space="preserve"> </w:t>
      </w:r>
      <w:r w:rsidR="001741A9">
        <w:rPr>
          <w:spacing w:val="-1"/>
        </w:rPr>
        <w:t>с</w:t>
      </w:r>
      <w:r w:rsidR="001741A9">
        <w:t>по</w:t>
      </w:r>
      <w:r w:rsidR="001741A9">
        <w:rPr>
          <w:spacing w:val="-1"/>
        </w:rPr>
        <w:t>с</w:t>
      </w:r>
      <w:r w:rsidR="001741A9">
        <w:rPr>
          <w:spacing w:val="2"/>
        </w:rPr>
        <w:t>о</w:t>
      </w:r>
      <w:r w:rsidR="001741A9">
        <w:t>бы  контроля</w:t>
      </w:r>
      <w:r w:rsidR="001741A9">
        <w:rPr>
          <w:spacing w:val="-3"/>
        </w:rPr>
        <w:t xml:space="preserve"> </w:t>
      </w:r>
      <w:r w:rsidR="001741A9">
        <w:t>за</w:t>
      </w:r>
      <w:r w:rsidR="001741A9">
        <w:rPr>
          <w:spacing w:val="-1"/>
        </w:rPr>
        <w:t xml:space="preserve"> </w:t>
      </w:r>
      <w:r w:rsidR="001741A9">
        <w:t>р</w:t>
      </w:r>
      <w:r w:rsidR="001741A9">
        <w:rPr>
          <w:spacing w:val="-1"/>
        </w:rPr>
        <w:t>а</w:t>
      </w:r>
      <w:r w:rsidR="001741A9">
        <w:t>зви</w:t>
      </w:r>
      <w:r w:rsidR="001741A9">
        <w:rPr>
          <w:spacing w:val="-2"/>
        </w:rPr>
        <w:t>т</w:t>
      </w:r>
      <w:r w:rsidR="001741A9">
        <w:t>и</w:t>
      </w:r>
      <w:r w:rsidR="001741A9">
        <w:rPr>
          <w:spacing w:val="-1"/>
        </w:rPr>
        <w:t>е</w:t>
      </w:r>
      <w:r w:rsidR="001741A9">
        <w:t>м</w:t>
      </w:r>
      <w:r w:rsidR="001741A9">
        <w:rPr>
          <w:spacing w:val="59"/>
        </w:rPr>
        <w:t xml:space="preserve"> </w:t>
      </w:r>
      <w:r w:rsidR="001741A9">
        <w:rPr>
          <w:spacing w:val="-1"/>
        </w:rPr>
        <w:t>а</w:t>
      </w:r>
      <w:r w:rsidR="001741A9">
        <w:t>д</w:t>
      </w:r>
      <w:r w:rsidR="001741A9">
        <w:rPr>
          <w:spacing w:val="-1"/>
        </w:rPr>
        <w:t>а</w:t>
      </w:r>
      <w:r w:rsidR="001741A9">
        <w:t>птивных</w:t>
      </w:r>
      <w:r w:rsidR="001741A9">
        <w:rPr>
          <w:spacing w:val="1"/>
        </w:rPr>
        <w:t xml:space="preserve"> </w:t>
      </w:r>
      <w:r w:rsidR="001741A9">
        <w:rPr>
          <w:spacing w:val="-1"/>
        </w:rPr>
        <w:t>с</w:t>
      </w:r>
      <w:r w:rsidR="001741A9">
        <w:t>вой</w:t>
      </w:r>
      <w:r w:rsidR="001741A9">
        <w:rPr>
          <w:spacing w:val="-4"/>
        </w:rPr>
        <w:t>с</w:t>
      </w:r>
      <w:r w:rsidR="001741A9">
        <w:t>тв орг</w:t>
      </w:r>
      <w:r w:rsidR="001741A9">
        <w:rPr>
          <w:spacing w:val="-2"/>
        </w:rPr>
        <w:t>а</w:t>
      </w:r>
      <w:r w:rsidR="001741A9">
        <w:t>низ</w:t>
      </w:r>
      <w:r w:rsidR="001741A9">
        <w:rPr>
          <w:spacing w:val="-1"/>
        </w:rPr>
        <w:t>ма</w:t>
      </w:r>
      <w:r w:rsidR="001741A9">
        <w:t xml:space="preserve">; </w:t>
      </w:r>
      <w:r w:rsidR="001741A9">
        <w:rPr>
          <w:spacing w:val="-5"/>
        </w:rPr>
        <w:t>у</w:t>
      </w:r>
      <w:r w:rsidR="001741A9">
        <w:rPr>
          <w:spacing w:val="3"/>
        </w:rPr>
        <w:t>к</w:t>
      </w:r>
      <w:r w:rsidR="001741A9">
        <w:t>р</w:t>
      </w:r>
      <w:r w:rsidR="001741A9">
        <w:rPr>
          <w:spacing w:val="-1"/>
        </w:rPr>
        <w:t>е</w:t>
      </w:r>
      <w:r w:rsidR="001741A9">
        <w:t>пл</w:t>
      </w:r>
      <w:r w:rsidR="001741A9">
        <w:rPr>
          <w:spacing w:val="-1"/>
        </w:rPr>
        <w:t>е</w:t>
      </w:r>
      <w:r w:rsidR="001741A9">
        <w:t>ния здоровья и</w:t>
      </w:r>
      <w:r w:rsidR="001741A9">
        <w:rPr>
          <w:spacing w:val="-2"/>
        </w:rPr>
        <w:t xml:space="preserve"> </w:t>
      </w:r>
      <w:r w:rsidR="001741A9">
        <w:t>пов</w:t>
      </w:r>
      <w:r w:rsidR="001741A9">
        <w:rPr>
          <w:spacing w:val="-1"/>
        </w:rPr>
        <w:t>ы</w:t>
      </w:r>
      <w:r w:rsidR="001741A9">
        <w:t>ш</w:t>
      </w:r>
      <w:r w:rsidR="001741A9">
        <w:rPr>
          <w:spacing w:val="-1"/>
        </w:rPr>
        <w:t>е</w:t>
      </w:r>
      <w:r w:rsidR="001741A9">
        <w:t>ние</w:t>
      </w:r>
      <w:r w:rsidR="001741A9">
        <w:rPr>
          <w:spacing w:val="-1"/>
        </w:rPr>
        <w:t xml:space="preserve"> </w:t>
      </w:r>
      <w:r w:rsidR="001741A9">
        <w:t>ф</w:t>
      </w:r>
      <w:r w:rsidR="001741A9">
        <w:rPr>
          <w:spacing w:val="1"/>
        </w:rPr>
        <w:t>и</w:t>
      </w:r>
      <w:r w:rsidR="001741A9">
        <w:rPr>
          <w:spacing w:val="-2"/>
        </w:rPr>
        <w:t>з</w:t>
      </w:r>
      <w:r w:rsidR="001741A9">
        <w:t>и</w:t>
      </w:r>
      <w:r w:rsidR="001741A9">
        <w:rPr>
          <w:spacing w:val="-1"/>
        </w:rPr>
        <w:t>чес</w:t>
      </w:r>
      <w:r w:rsidR="001741A9">
        <w:t>кой</w:t>
      </w:r>
      <w:r w:rsidR="001741A9">
        <w:rPr>
          <w:spacing w:val="-2"/>
        </w:rPr>
        <w:t xml:space="preserve"> </w:t>
      </w:r>
      <w:r w:rsidR="001741A9">
        <w:t>подготовл</w:t>
      </w:r>
      <w:r w:rsidR="001741A9">
        <w:rPr>
          <w:spacing w:val="-2"/>
        </w:rPr>
        <w:t>е</w:t>
      </w:r>
      <w:r w:rsidR="001741A9">
        <w:t>нно</w:t>
      </w:r>
      <w:r w:rsidR="001741A9">
        <w:rPr>
          <w:spacing w:val="-1"/>
        </w:rPr>
        <w:t>с</w:t>
      </w:r>
      <w:r w:rsidR="001741A9">
        <w:rPr>
          <w:spacing w:val="-2"/>
        </w:rPr>
        <w:t>т</w:t>
      </w:r>
      <w:r w:rsidR="001741A9">
        <w:t>и;</w:t>
      </w:r>
    </w:p>
    <w:p w:rsidR="001741A9" w:rsidRDefault="00EF387E">
      <w:pPr>
        <w:pStyle w:val="a3"/>
        <w:kinsoku w:val="0"/>
        <w:overflowPunct w:val="0"/>
        <w:spacing w:before="4" w:line="283" w:lineRule="auto"/>
        <w:ind w:right="114" w:firstLine="707"/>
        <w:jc w:val="right"/>
      </w:pPr>
      <w:r>
        <w:rPr>
          <w:noProof/>
        </w:rPr>
        <w:pict>
          <v:rect id="_x0000_s1546" style="position:absolute;left:0;text-align:left;margin-left:112.1pt;margin-top:32.05pt;width:11pt;height:15pt;z-index:-251543552;mso-position-horizontal-relative:page" o:allowincell="f" filled="f" stroked="f">
            <v:textbox style="mso-next-textbox:#_x0000_s1546"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с</w:t>
      </w:r>
      <w:r w:rsidR="001741A9">
        <w:t>по</w:t>
      </w:r>
      <w:r w:rsidR="001741A9">
        <w:rPr>
          <w:spacing w:val="-1"/>
        </w:rPr>
        <w:t>с</w:t>
      </w:r>
      <w:r w:rsidR="001741A9">
        <w:t xml:space="preserve">обы </w:t>
      </w:r>
      <w:r w:rsidR="001741A9">
        <w:rPr>
          <w:spacing w:val="33"/>
        </w:rPr>
        <w:t xml:space="preserve"> </w:t>
      </w:r>
      <w:r w:rsidR="001741A9">
        <w:t>орг</w:t>
      </w:r>
      <w:r w:rsidR="001741A9">
        <w:rPr>
          <w:spacing w:val="-1"/>
        </w:rPr>
        <w:t>а</w:t>
      </w:r>
      <w:r w:rsidR="001741A9">
        <w:t>низ</w:t>
      </w:r>
      <w:r w:rsidR="001741A9">
        <w:rPr>
          <w:spacing w:val="-1"/>
        </w:rPr>
        <w:t>а</w:t>
      </w:r>
      <w:r w:rsidR="001741A9">
        <w:rPr>
          <w:spacing w:val="-2"/>
        </w:rPr>
        <w:t>ц</w:t>
      </w:r>
      <w:r w:rsidR="001741A9">
        <w:t xml:space="preserve">ии </w:t>
      </w:r>
      <w:r w:rsidR="001741A9">
        <w:rPr>
          <w:spacing w:val="32"/>
        </w:rPr>
        <w:t xml:space="preserve"> </w:t>
      </w:r>
      <w:r w:rsidR="001741A9">
        <w:rPr>
          <w:spacing w:val="-1"/>
        </w:rPr>
        <w:t>сам</w:t>
      </w:r>
      <w:r w:rsidR="001741A9">
        <w:t>о</w:t>
      </w:r>
      <w:r w:rsidR="001741A9">
        <w:rPr>
          <w:spacing w:val="-1"/>
        </w:rPr>
        <w:t>с</w:t>
      </w:r>
      <w:r w:rsidR="001741A9">
        <w:t xml:space="preserve">тоятельных </w:t>
      </w:r>
      <w:r w:rsidR="001741A9">
        <w:rPr>
          <w:spacing w:val="32"/>
        </w:rPr>
        <w:t xml:space="preserve"> </w:t>
      </w:r>
      <w:r w:rsidR="001741A9">
        <w:t>з</w:t>
      </w:r>
      <w:r w:rsidR="001741A9">
        <w:rPr>
          <w:spacing w:val="-1"/>
        </w:rPr>
        <w:t>а</w:t>
      </w:r>
      <w:r w:rsidR="001741A9">
        <w:rPr>
          <w:spacing w:val="-2"/>
        </w:rPr>
        <w:t>н</w:t>
      </w:r>
      <w:r w:rsidR="001741A9">
        <w:t xml:space="preserve">ятий </w:t>
      </w:r>
      <w:r w:rsidR="001741A9">
        <w:rPr>
          <w:spacing w:val="32"/>
        </w:rPr>
        <w:t xml:space="preserve"> </w:t>
      </w:r>
      <w:r w:rsidR="001741A9">
        <w:t>ф</w:t>
      </w:r>
      <w:r w:rsidR="001741A9">
        <w:rPr>
          <w:spacing w:val="-1"/>
        </w:rPr>
        <w:t>и</w:t>
      </w:r>
      <w:r w:rsidR="001741A9">
        <w:t>зи</w:t>
      </w:r>
      <w:r w:rsidR="001741A9">
        <w:rPr>
          <w:spacing w:val="-1"/>
        </w:rPr>
        <w:t>чес</w:t>
      </w:r>
      <w:r w:rsidR="001741A9">
        <w:t>ки</w:t>
      </w:r>
      <w:r w:rsidR="001741A9">
        <w:rPr>
          <w:spacing w:val="-1"/>
        </w:rPr>
        <w:t>м</w:t>
      </w:r>
      <w:r w:rsidR="001741A9">
        <w:t xml:space="preserve">и </w:t>
      </w:r>
      <w:r w:rsidR="001741A9">
        <w:rPr>
          <w:spacing w:val="36"/>
        </w:rPr>
        <w:t xml:space="preserve"> </w:t>
      </w:r>
      <w:r w:rsidR="001741A9">
        <w:rPr>
          <w:spacing w:val="-8"/>
        </w:rPr>
        <w:t>у</w:t>
      </w:r>
      <w:r w:rsidR="001741A9">
        <w:t>пр</w:t>
      </w:r>
      <w:r w:rsidR="001741A9">
        <w:rPr>
          <w:spacing w:val="-1"/>
        </w:rPr>
        <w:t>а</w:t>
      </w:r>
      <w:r w:rsidR="001741A9">
        <w:t>жн</w:t>
      </w:r>
      <w:r w:rsidR="001741A9">
        <w:rPr>
          <w:spacing w:val="-1"/>
        </w:rPr>
        <w:t>е</w:t>
      </w:r>
      <w:r w:rsidR="001741A9">
        <w:t>ния</w:t>
      </w:r>
      <w:r w:rsidR="001741A9">
        <w:rPr>
          <w:spacing w:val="-1"/>
        </w:rPr>
        <w:t>м</w:t>
      </w:r>
      <w:r w:rsidR="001741A9">
        <w:t xml:space="preserve">и </w:t>
      </w:r>
      <w:r w:rsidR="001741A9">
        <w:rPr>
          <w:spacing w:val="34"/>
        </w:rPr>
        <w:t xml:space="preserve"> </w:t>
      </w:r>
      <w:r w:rsidR="001741A9">
        <w:t>с р</w:t>
      </w:r>
      <w:r w:rsidR="001741A9">
        <w:rPr>
          <w:spacing w:val="-1"/>
        </w:rPr>
        <w:t>а</w:t>
      </w:r>
      <w:r w:rsidR="001741A9">
        <w:t xml:space="preserve">зной </w:t>
      </w:r>
      <w:r w:rsidR="001741A9">
        <w:rPr>
          <w:spacing w:val="2"/>
        </w:rPr>
        <w:t>ф</w:t>
      </w:r>
      <w:r w:rsidR="001741A9">
        <w:rPr>
          <w:spacing w:val="-8"/>
        </w:rPr>
        <w:t>у</w:t>
      </w:r>
      <w:r w:rsidR="001741A9">
        <w:t>нкци</w:t>
      </w:r>
      <w:r w:rsidR="001741A9">
        <w:rPr>
          <w:spacing w:val="-3"/>
        </w:rPr>
        <w:t>о</w:t>
      </w:r>
      <w:r w:rsidR="001741A9">
        <w:t>н</w:t>
      </w:r>
      <w:r w:rsidR="001741A9">
        <w:rPr>
          <w:spacing w:val="-1"/>
        </w:rPr>
        <w:t>а</w:t>
      </w:r>
      <w:r w:rsidR="001741A9">
        <w:t>льн</w:t>
      </w:r>
      <w:r w:rsidR="001741A9">
        <w:rPr>
          <w:spacing w:val="-3"/>
        </w:rPr>
        <w:t>о</w:t>
      </w:r>
      <w:r w:rsidR="001741A9">
        <w:t>й</w:t>
      </w:r>
      <w:r w:rsidR="001741A9">
        <w:rPr>
          <w:spacing w:val="4"/>
        </w:rPr>
        <w:t xml:space="preserve"> </w:t>
      </w:r>
      <w:r w:rsidR="001741A9">
        <w:t>н</w:t>
      </w:r>
      <w:r w:rsidR="001741A9">
        <w:rPr>
          <w:spacing w:val="-1"/>
        </w:rPr>
        <w:t>а</w:t>
      </w:r>
      <w:r w:rsidR="001741A9">
        <w:t>пр</w:t>
      </w:r>
      <w:r w:rsidR="001741A9">
        <w:rPr>
          <w:spacing w:val="-1"/>
        </w:rPr>
        <w:t>а</w:t>
      </w:r>
      <w:r w:rsidR="001741A9">
        <w:t>вл</w:t>
      </w:r>
      <w:r w:rsidR="001741A9">
        <w:rPr>
          <w:spacing w:val="-2"/>
        </w:rPr>
        <w:t>е</w:t>
      </w:r>
      <w:r w:rsidR="001741A9">
        <w:t>нно</w:t>
      </w:r>
      <w:r w:rsidR="001741A9">
        <w:rPr>
          <w:spacing w:val="-1"/>
        </w:rPr>
        <w:t>с</w:t>
      </w:r>
      <w:r w:rsidR="001741A9">
        <w:t>т</w:t>
      </w:r>
      <w:r w:rsidR="001741A9">
        <w:rPr>
          <w:spacing w:val="-2"/>
        </w:rPr>
        <w:t>ь</w:t>
      </w:r>
      <w:r w:rsidR="001741A9">
        <w:t>ю, п</w:t>
      </w:r>
      <w:r w:rsidR="001741A9">
        <w:rPr>
          <w:spacing w:val="-3"/>
        </w:rPr>
        <w:t>р</w:t>
      </w:r>
      <w:r w:rsidR="001741A9">
        <w:rPr>
          <w:spacing w:val="-1"/>
        </w:rPr>
        <w:t>а</w:t>
      </w:r>
      <w:r w:rsidR="001741A9">
        <w:t>вила</w:t>
      </w:r>
      <w:r w:rsidR="001741A9">
        <w:rPr>
          <w:spacing w:val="-1"/>
        </w:rPr>
        <w:t xml:space="preserve"> </w:t>
      </w:r>
      <w:r w:rsidR="001741A9">
        <w:t>пользов</w:t>
      </w:r>
      <w:r w:rsidR="001741A9">
        <w:rPr>
          <w:spacing w:val="-2"/>
        </w:rPr>
        <w:t>а</w:t>
      </w:r>
      <w:r w:rsidR="001741A9">
        <w:t xml:space="preserve">ния </w:t>
      </w:r>
      <w:r w:rsidR="001741A9">
        <w:rPr>
          <w:spacing w:val="-1"/>
        </w:rPr>
        <w:t>с</w:t>
      </w:r>
      <w:r w:rsidR="001741A9">
        <w:t>по</w:t>
      </w:r>
      <w:r w:rsidR="001741A9">
        <w:rPr>
          <w:spacing w:val="-3"/>
        </w:rPr>
        <w:t>р</w:t>
      </w:r>
      <w:r w:rsidR="001741A9">
        <w:t>тивным</w:t>
      </w:r>
      <w:r w:rsidR="001741A9">
        <w:rPr>
          <w:spacing w:val="-2"/>
        </w:rPr>
        <w:t xml:space="preserve"> и</w:t>
      </w:r>
      <w:r w:rsidR="001741A9">
        <w:t>нв</w:t>
      </w:r>
      <w:r w:rsidR="001741A9">
        <w:rPr>
          <w:spacing w:val="-2"/>
        </w:rPr>
        <w:t>е</w:t>
      </w:r>
      <w:r w:rsidR="001741A9">
        <w:t>нт</w:t>
      </w:r>
      <w:r w:rsidR="001741A9">
        <w:rPr>
          <w:spacing w:val="-1"/>
        </w:rPr>
        <w:t>а</w:t>
      </w:r>
      <w:r w:rsidR="001741A9">
        <w:t>р</w:t>
      </w:r>
      <w:r w:rsidR="001741A9">
        <w:rPr>
          <w:spacing w:val="-1"/>
        </w:rPr>
        <w:t>ем</w:t>
      </w:r>
      <w:r w:rsidR="001741A9">
        <w:t>; пр</w:t>
      </w:r>
      <w:r w:rsidR="001741A9">
        <w:rPr>
          <w:spacing w:val="-1"/>
        </w:rPr>
        <w:t>а</w:t>
      </w:r>
      <w:r w:rsidR="001741A9">
        <w:t xml:space="preserve">вила </w:t>
      </w:r>
      <w:r w:rsidR="001741A9">
        <w:rPr>
          <w:spacing w:val="32"/>
        </w:rPr>
        <w:t xml:space="preserve"> </w:t>
      </w:r>
      <w:r w:rsidR="001741A9">
        <w:t>л</w:t>
      </w:r>
      <w:r w:rsidR="001741A9">
        <w:rPr>
          <w:spacing w:val="1"/>
        </w:rPr>
        <w:t>и</w:t>
      </w:r>
      <w:r w:rsidR="001741A9">
        <w:rPr>
          <w:spacing w:val="-1"/>
        </w:rPr>
        <w:t>ч</w:t>
      </w:r>
      <w:r w:rsidR="001741A9">
        <w:t xml:space="preserve">ной </w:t>
      </w:r>
      <w:r w:rsidR="001741A9">
        <w:rPr>
          <w:spacing w:val="34"/>
        </w:rPr>
        <w:t xml:space="preserve"> </w:t>
      </w:r>
      <w:r w:rsidR="001741A9">
        <w:t>ги</w:t>
      </w:r>
      <w:r w:rsidR="001741A9">
        <w:rPr>
          <w:spacing w:val="-3"/>
        </w:rPr>
        <w:t>г</w:t>
      </w:r>
      <w:r w:rsidR="001741A9">
        <w:t>и</w:t>
      </w:r>
      <w:r w:rsidR="001741A9">
        <w:rPr>
          <w:spacing w:val="-4"/>
        </w:rPr>
        <w:t>е</w:t>
      </w:r>
      <w:r w:rsidR="001741A9">
        <w:t xml:space="preserve">ны, </w:t>
      </w:r>
      <w:r w:rsidR="001741A9">
        <w:rPr>
          <w:spacing w:val="32"/>
        </w:rPr>
        <w:t xml:space="preserve"> </w:t>
      </w:r>
      <w:r w:rsidR="001741A9">
        <w:t>проф</w:t>
      </w:r>
      <w:r w:rsidR="001741A9">
        <w:rPr>
          <w:spacing w:val="1"/>
        </w:rPr>
        <w:t>и</w:t>
      </w:r>
      <w:r w:rsidR="001741A9">
        <w:t>л</w:t>
      </w:r>
      <w:r w:rsidR="001741A9">
        <w:rPr>
          <w:spacing w:val="-1"/>
        </w:rPr>
        <w:t>а</w:t>
      </w:r>
      <w:r w:rsidR="001741A9">
        <w:rPr>
          <w:spacing w:val="-2"/>
        </w:rPr>
        <w:t>к</w:t>
      </w:r>
      <w:r w:rsidR="001741A9">
        <w:t>т</w:t>
      </w:r>
      <w:r w:rsidR="001741A9">
        <w:rPr>
          <w:spacing w:val="-2"/>
        </w:rPr>
        <w:t>и</w:t>
      </w:r>
      <w:r w:rsidR="001741A9">
        <w:t xml:space="preserve">ка </w:t>
      </w:r>
      <w:r w:rsidR="001741A9">
        <w:rPr>
          <w:spacing w:val="32"/>
        </w:rPr>
        <w:t xml:space="preserve"> </w:t>
      </w:r>
      <w:r w:rsidR="001741A9">
        <w:t>тр</w:t>
      </w:r>
      <w:r w:rsidR="001741A9">
        <w:rPr>
          <w:spacing w:val="-1"/>
        </w:rPr>
        <w:t>а</w:t>
      </w:r>
      <w:r w:rsidR="001741A9">
        <w:t>в</w:t>
      </w:r>
      <w:r w:rsidR="001741A9">
        <w:rPr>
          <w:spacing w:val="-2"/>
        </w:rPr>
        <w:t>м</w:t>
      </w:r>
      <w:r w:rsidR="001741A9">
        <w:rPr>
          <w:spacing w:val="-1"/>
        </w:rPr>
        <w:t>а</w:t>
      </w:r>
      <w:r w:rsidR="001741A9">
        <w:t>тиз</w:t>
      </w:r>
      <w:r w:rsidR="001741A9">
        <w:rPr>
          <w:spacing w:val="-1"/>
        </w:rPr>
        <w:t>м</w:t>
      </w:r>
      <w:r w:rsidR="001741A9">
        <w:t xml:space="preserve">а </w:t>
      </w:r>
      <w:r w:rsidR="001741A9">
        <w:rPr>
          <w:spacing w:val="32"/>
        </w:rPr>
        <w:t xml:space="preserve"> </w:t>
      </w:r>
      <w:r w:rsidR="001741A9">
        <w:t xml:space="preserve">и </w:t>
      </w:r>
      <w:r w:rsidR="001741A9">
        <w:rPr>
          <w:spacing w:val="34"/>
        </w:rPr>
        <w:t xml:space="preserve"> </w:t>
      </w:r>
      <w:r w:rsidR="001741A9">
        <w:t>ок</w:t>
      </w:r>
      <w:r w:rsidR="001741A9">
        <w:rPr>
          <w:spacing w:val="-1"/>
        </w:rPr>
        <w:t>а</w:t>
      </w:r>
      <w:r w:rsidR="001741A9">
        <w:t>з</w:t>
      </w:r>
      <w:r w:rsidR="001741A9">
        <w:rPr>
          <w:spacing w:val="-1"/>
        </w:rPr>
        <w:t>а</w:t>
      </w:r>
      <w:r w:rsidR="001741A9">
        <w:t xml:space="preserve">ния </w:t>
      </w:r>
      <w:r w:rsidR="001741A9">
        <w:rPr>
          <w:spacing w:val="30"/>
        </w:rPr>
        <w:t xml:space="preserve"> </w:t>
      </w:r>
      <w:r w:rsidR="001741A9">
        <w:t>довр</w:t>
      </w:r>
      <w:r w:rsidR="001741A9">
        <w:rPr>
          <w:spacing w:val="-2"/>
        </w:rPr>
        <w:t>а</w:t>
      </w:r>
      <w:r w:rsidR="001741A9">
        <w:rPr>
          <w:spacing w:val="-1"/>
        </w:rPr>
        <w:t>че</w:t>
      </w:r>
      <w:r w:rsidR="001741A9">
        <w:t>б</w:t>
      </w:r>
      <w:r w:rsidR="001741A9">
        <w:rPr>
          <w:spacing w:val="1"/>
        </w:rPr>
        <w:t>н</w:t>
      </w:r>
      <w:r w:rsidR="001741A9">
        <w:t>ой</w:t>
      </w:r>
    </w:p>
    <w:p w:rsidR="001741A9" w:rsidRDefault="001741A9">
      <w:pPr>
        <w:pStyle w:val="a3"/>
        <w:kinsoku w:val="0"/>
        <w:overflowPunct w:val="0"/>
        <w:spacing w:line="268" w:lineRule="exact"/>
        <w:ind w:firstLine="0"/>
      </w:pPr>
      <w:r>
        <w:t>по</w:t>
      </w:r>
      <w:r>
        <w:rPr>
          <w:spacing w:val="-1"/>
        </w:rPr>
        <w:t>м</w:t>
      </w:r>
      <w:r>
        <w:t>ощи;</w:t>
      </w:r>
    </w:p>
    <w:p w:rsidR="001741A9" w:rsidRDefault="001741A9">
      <w:pPr>
        <w:pStyle w:val="21"/>
        <w:kinsoku w:val="0"/>
        <w:overflowPunct w:val="0"/>
        <w:spacing w:before="45"/>
        <w:ind w:right="289"/>
        <w:outlineLvl w:val="9"/>
        <w:rPr>
          <w:b w:val="0"/>
          <w:bCs w:val="0"/>
        </w:rPr>
      </w:pPr>
      <w:r>
        <w:t>ум</w:t>
      </w:r>
      <w:r>
        <w:rPr>
          <w:spacing w:val="-2"/>
        </w:rPr>
        <w:t>е</w:t>
      </w:r>
      <w:r>
        <w:rPr>
          <w:spacing w:val="1"/>
        </w:rPr>
        <w:t>т</w:t>
      </w:r>
      <w:r>
        <w:t>ь:</w:t>
      </w:r>
    </w:p>
    <w:p w:rsidR="001741A9" w:rsidRDefault="00EF387E">
      <w:pPr>
        <w:pStyle w:val="a3"/>
        <w:kinsoku w:val="0"/>
        <w:overflowPunct w:val="0"/>
        <w:spacing w:before="53" w:line="276" w:lineRule="auto"/>
        <w:ind w:right="115" w:firstLine="707"/>
        <w:jc w:val="both"/>
      </w:pPr>
      <w:r>
        <w:rPr>
          <w:noProof/>
        </w:rPr>
        <w:pict>
          <v:rect id="_x0000_s1547" style="position:absolute;left:0;text-align:left;margin-left:112.1pt;margin-top:1.85pt;width:11pt;height:15pt;z-index:-251542528;mso-position-horizontal-relative:page" o:allowincell="f" filled="f" stroked="f">
            <v:textbox style="mso-next-textbox:#_x0000_s1547"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Pr>
          <w:noProof/>
        </w:rPr>
        <w:pict>
          <v:rect id="_x0000_s1548" style="position:absolute;left:0;text-align:left;margin-left:112.1pt;margin-top:50.35pt;width:11pt;height:15pt;z-index:-251541504;mso-position-horizontal-relative:page" o:allowincell="f" filled="f" stroked="f">
            <v:textbox style="mso-next-textbox:#_x0000_s1548"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т</w:t>
      </w:r>
      <w:r w:rsidR="001741A9">
        <w:rPr>
          <w:spacing w:val="-1"/>
        </w:rPr>
        <w:t>е</w:t>
      </w:r>
      <w:r w:rsidR="001741A9">
        <w:rPr>
          <w:spacing w:val="2"/>
        </w:rPr>
        <w:t>х</w:t>
      </w:r>
      <w:r w:rsidR="001741A9">
        <w:rPr>
          <w:spacing w:val="-2"/>
        </w:rPr>
        <w:t>н</w:t>
      </w:r>
      <w:r w:rsidR="001741A9">
        <w:t>и</w:t>
      </w:r>
      <w:r w:rsidR="001741A9">
        <w:rPr>
          <w:spacing w:val="-1"/>
        </w:rPr>
        <w:t>чес</w:t>
      </w:r>
      <w:r w:rsidR="001741A9">
        <w:t>ки</w:t>
      </w:r>
      <w:r w:rsidR="001741A9">
        <w:rPr>
          <w:spacing w:val="53"/>
        </w:rPr>
        <w:t xml:space="preserve"> </w:t>
      </w:r>
      <w:r w:rsidR="001741A9">
        <w:t>пр</w:t>
      </w:r>
      <w:r w:rsidR="001741A9">
        <w:rPr>
          <w:spacing w:val="-1"/>
        </w:rPr>
        <w:t>а</w:t>
      </w:r>
      <w:r w:rsidR="001741A9">
        <w:t>ви</w:t>
      </w:r>
      <w:r w:rsidR="001741A9">
        <w:rPr>
          <w:spacing w:val="-3"/>
        </w:rPr>
        <w:t>л</w:t>
      </w:r>
      <w:r w:rsidR="001741A9">
        <w:t>ьно</w:t>
      </w:r>
      <w:r w:rsidR="001741A9">
        <w:rPr>
          <w:spacing w:val="50"/>
        </w:rPr>
        <w:t xml:space="preserve"> </w:t>
      </w:r>
      <w:r w:rsidR="001741A9">
        <w:t>о</w:t>
      </w:r>
      <w:r w:rsidR="001741A9">
        <w:rPr>
          <w:spacing w:val="1"/>
        </w:rPr>
        <w:t>с</w:t>
      </w:r>
      <w:r w:rsidR="001741A9">
        <w:rPr>
          <w:spacing w:val="-5"/>
        </w:rPr>
        <w:t>у</w:t>
      </w:r>
      <w:r w:rsidR="001741A9">
        <w:rPr>
          <w:spacing w:val="2"/>
        </w:rPr>
        <w:t>щ</w:t>
      </w:r>
      <w:r w:rsidR="001741A9">
        <w:rPr>
          <w:spacing w:val="-1"/>
        </w:rPr>
        <w:t>ес</w:t>
      </w:r>
      <w:r w:rsidR="001741A9">
        <w:t>твлять</w:t>
      </w:r>
      <w:r w:rsidR="001741A9">
        <w:rPr>
          <w:spacing w:val="53"/>
        </w:rPr>
        <w:t xml:space="preserve"> </w:t>
      </w:r>
      <w:r w:rsidR="001741A9">
        <w:t>двиг</w:t>
      </w:r>
      <w:r w:rsidR="001741A9">
        <w:rPr>
          <w:spacing w:val="-1"/>
        </w:rPr>
        <w:t>а</w:t>
      </w:r>
      <w:r w:rsidR="001741A9">
        <w:t>т</w:t>
      </w:r>
      <w:r w:rsidR="001741A9">
        <w:rPr>
          <w:spacing w:val="-1"/>
        </w:rPr>
        <w:t>е</w:t>
      </w:r>
      <w:r w:rsidR="001741A9">
        <w:t>льные</w:t>
      </w:r>
      <w:r w:rsidR="001741A9">
        <w:rPr>
          <w:spacing w:val="51"/>
        </w:rPr>
        <w:t xml:space="preserve"> </w:t>
      </w:r>
      <w:r w:rsidR="001741A9">
        <w:t>д</w:t>
      </w:r>
      <w:r w:rsidR="001741A9">
        <w:rPr>
          <w:spacing w:val="-1"/>
        </w:rPr>
        <w:t>е</w:t>
      </w:r>
      <w:r w:rsidR="001741A9">
        <w:t>й</w:t>
      </w:r>
      <w:r w:rsidR="001741A9">
        <w:rPr>
          <w:spacing w:val="-1"/>
        </w:rPr>
        <w:t>с</w:t>
      </w:r>
      <w:r w:rsidR="001741A9">
        <w:t>твия</w:t>
      </w:r>
      <w:r w:rsidR="001741A9">
        <w:rPr>
          <w:spacing w:val="52"/>
        </w:rPr>
        <w:t xml:space="preserve"> </w:t>
      </w:r>
      <w:r w:rsidR="001741A9">
        <w:rPr>
          <w:spacing w:val="-2"/>
        </w:rPr>
        <w:t>и</w:t>
      </w:r>
      <w:r w:rsidR="001741A9">
        <w:t>з</w:t>
      </w:r>
      <w:r w:rsidR="001741A9">
        <w:rPr>
          <w:spacing w:val="-3"/>
        </w:rPr>
        <w:t>б</w:t>
      </w:r>
      <w:r w:rsidR="001741A9">
        <w:t>р</w:t>
      </w:r>
      <w:r w:rsidR="001741A9">
        <w:rPr>
          <w:spacing w:val="-1"/>
        </w:rPr>
        <w:t>а</w:t>
      </w:r>
      <w:r w:rsidR="001741A9">
        <w:t>нного</w:t>
      </w:r>
      <w:r w:rsidR="001741A9">
        <w:rPr>
          <w:spacing w:val="52"/>
        </w:rPr>
        <w:t xml:space="preserve"> </w:t>
      </w:r>
      <w:r w:rsidR="001741A9">
        <w:t>ви</w:t>
      </w:r>
      <w:r w:rsidR="001741A9">
        <w:rPr>
          <w:spacing w:val="-3"/>
        </w:rPr>
        <w:t>д</w:t>
      </w:r>
      <w:r w:rsidR="001741A9">
        <w:t xml:space="preserve">а </w:t>
      </w:r>
      <w:r w:rsidR="001741A9">
        <w:rPr>
          <w:spacing w:val="-1"/>
        </w:rPr>
        <w:t>с</w:t>
      </w:r>
      <w:r w:rsidR="001741A9">
        <w:t>портивн</w:t>
      </w:r>
      <w:r w:rsidR="001741A9">
        <w:rPr>
          <w:spacing w:val="-3"/>
        </w:rPr>
        <w:t>о</w:t>
      </w:r>
      <w:r w:rsidR="001741A9">
        <w:t>й</w:t>
      </w:r>
      <w:r w:rsidR="001741A9">
        <w:rPr>
          <w:spacing w:val="7"/>
        </w:rPr>
        <w:t xml:space="preserve"> </w:t>
      </w:r>
      <w:r w:rsidR="001741A9">
        <w:rPr>
          <w:spacing w:val="-1"/>
        </w:rPr>
        <w:t>с</w:t>
      </w:r>
      <w:r w:rsidR="001741A9">
        <w:t>п</w:t>
      </w:r>
      <w:r w:rsidR="001741A9">
        <w:rPr>
          <w:spacing w:val="-1"/>
        </w:rPr>
        <w:t>е</w:t>
      </w:r>
      <w:r w:rsidR="001741A9">
        <w:t>ци</w:t>
      </w:r>
      <w:r w:rsidR="001741A9">
        <w:rPr>
          <w:spacing w:val="-1"/>
        </w:rPr>
        <w:t>а</w:t>
      </w:r>
      <w:r w:rsidR="001741A9">
        <w:t>л</w:t>
      </w:r>
      <w:r w:rsidR="001741A9">
        <w:rPr>
          <w:spacing w:val="-1"/>
        </w:rPr>
        <w:t>и</w:t>
      </w:r>
      <w:r w:rsidR="001741A9">
        <w:t>з</w:t>
      </w:r>
      <w:r w:rsidR="001741A9">
        <w:rPr>
          <w:spacing w:val="-1"/>
        </w:rPr>
        <w:t>а</w:t>
      </w:r>
      <w:r w:rsidR="001741A9">
        <w:t>ции,</w:t>
      </w:r>
      <w:r w:rsidR="001741A9">
        <w:rPr>
          <w:spacing w:val="4"/>
        </w:rPr>
        <w:t xml:space="preserve"> </w:t>
      </w:r>
      <w:r w:rsidR="001741A9">
        <w:t>и</w:t>
      </w:r>
      <w:r w:rsidR="001741A9">
        <w:rPr>
          <w:spacing w:val="-1"/>
        </w:rPr>
        <w:t>с</w:t>
      </w:r>
      <w:r w:rsidR="001741A9">
        <w:t>пол</w:t>
      </w:r>
      <w:r w:rsidR="001741A9">
        <w:rPr>
          <w:spacing w:val="-2"/>
        </w:rPr>
        <w:t>ь</w:t>
      </w:r>
      <w:r w:rsidR="001741A9">
        <w:t>зов</w:t>
      </w:r>
      <w:r w:rsidR="001741A9">
        <w:rPr>
          <w:spacing w:val="3"/>
        </w:rPr>
        <w:t>а</w:t>
      </w:r>
      <w:r w:rsidR="001741A9">
        <w:t>ть</w:t>
      </w:r>
      <w:r w:rsidR="001741A9">
        <w:rPr>
          <w:spacing w:val="7"/>
        </w:rPr>
        <w:t xml:space="preserve"> </w:t>
      </w:r>
      <w:r w:rsidR="001741A9">
        <w:rPr>
          <w:spacing w:val="-2"/>
        </w:rPr>
        <w:t>и</w:t>
      </w:r>
      <w:r w:rsidR="001741A9">
        <w:t>х</w:t>
      </w:r>
      <w:r w:rsidR="001741A9">
        <w:rPr>
          <w:spacing w:val="9"/>
        </w:rPr>
        <w:t xml:space="preserve"> </w:t>
      </w:r>
      <w:r w:rsidR="001741A9">
        <w:t>в</w:t>
      </w:r>
      <w:r w:rsidR="001741A9">
        <w:rPr>
          <w:spacing w:val="6"/>
        </w:rPr>
        <w:t xml:space="preserve"> </w:t>
      </w:r>
      <w:r w:rsidR="001741A9">
        <w:rPr>
          <w:spacing w:val="-5"/>
        </w:rPr>
        <w:t>у</w:t>
      </w:r>
      <w:r w:rsidR="001741A9">
        <w:rPr>
          <w:spacing w:val="1"/>
        </w:rPr>
        <w:t>с</w:t>
      </w:r>
      <w:r w:rsidR="001741A9">
        <w:t>л</w:t>
      </w:r>
      <w:r w:rsidR="001741A9">
        <w:rPr>
          <w:spacing w:val="2"/>
        </w:rPr>
        <w:t>о</w:t>
      </w:r>
      <w:r w:rsidR="001741A9">
        <w:t>виях</w:t>
      </w:r>
      <w:r w:rsidR="001741A9">
        <w:rPr>
          <w:spacing w:val="9"/>
        </w:rPr>
        <w:t xml:space="preserve"> </w:t>
      </w:r>
      <w:r w:rsidR="001741A9">
        <w:rPr>
          <w:spacing w:val="-1"/>
        </w:rPr>
        <w:t>с</w:t>
      </w:r>
      <w:r w:rsidR="001741A9">
        <w:t>ор</w:t>
      </w:r>
      <w:r w:rsidR="001741A9">
        <w:rPr>
          <w:spacing w:val="-1"/>
        </w:rPr>
        <w:t>е</w:t>
      </w:r>
      <w:r w:rsidR="001741A9">
        <w:t>внов</w:t>
      </w:r>
      <w:r w:rsidR="001741A9">
        <w:rPr>
          <w:spacing w:val="-2"/>
        </w:rPr>
        <w:t>а</w:t>
      </w:r>
      <w:r w:rsidR="001741A9">
        <w:t>т</w:t>
      </w:r>
      <w:r w:rsidR="001741A9">
        <w:rPr>
          <w:spacing w:val="-1"/>
        </w:rPr>
        <w:t>е</w:t>
      </w:r>
      <w:r w:rsidR="001741A9">
        <w:rPr>
          <w:spacing w:val="2"/>
        </w:rPr>
        <w:t>л</w:t>
      </w:r>
      <w:r w:rsidR="001741A9">
        <w:t>ьной</w:t>
      </w:r>
      <w:r w:rsidR="001741A9">
        <w:rPr>
          <w:spacing w:val="7"/>
        </w:rPr>
        <w:t xml:space="preserve"> </w:t>
      </w:r>
      <w:r w:rsidR="001741A9">
        <w:t>д</w:t>
      </w:r>
      <w:r w:rsidR="001741A9">
        <w:rPr>
          <w:spacing w:val="-1"/>
        </w:rPr>
        <w:t>е</w:t>
      </w:r>
      <w:r w:rsidR="001741A9">
        <w:t>ят</w:t>
      </w:r>
      <w:r w:rsidR="001741A9">
        <w:rPr>
          <w:spacing w:val="-1"/>
        </w:rPr>
        <w:t>е</w:t>
      </w:r>
      <w:r w:rsidR="001741A9">
        <w:t>л</w:t>
      </w:r>
      <w:r w:rsidR="001741A9">
        <w:rPr>
          <w:spacing w:val="-2"/>
        </w:rPr>
        <w:t>ь</w:t>
      </w:r>
      <w:r w:rsidR="001741A9">
        <w:t>но</w:t>
      </w:r>
      <w:r w:rsidR="001741A9">
        <w:rPr>
          <w:spacing w:val="-1"/>
        </w:rPr>
        <w:t>с</w:t>
      </w:r>
      <w:r w:rsidR="001741A9">
        <w:t>ти</w:t>
      </w:r>
      <w:r w:rsidR="001741A9">
        <w:rPr>
          <w:spacing w:val="5"/>
        </w:rPr>
        <w:t xml:space="preserve"> </w:t>
      </w:r>
      <w:r w:rsidR="001741A9">
        <w:t>и орг</w:t>
      </w:r>
      <w:r w:rsidR="001741A9">
        <w:rPr>
          <w:spacing w:val="-1"/>
        </w:rPr>
        <w:t>а</w:t>
      </w:r>
      <w:r w:rsidR="001741A9">
        <w:t>низ</w:t>
      </w:r>
      <w:r w:rsidR="001741A9">
        <w:rPr>
          <w:spacing w:val="-1"/>
        </w:rPr>
        <w:t>а</w:t>
      </w:r>
      <w:r w:rsidR="001741A9">
        <w:rPr>
          <w:spacing w:val="-2"/>
        </w:rPr>
        <w:t>ц</w:t>
      </w:r>
      <w:r w:rsidR="001741A9">
        <w:t xml:space="preserve">ии </w:t>
      </w:r>
      <w:r w:rsidR="001741A9">
        <w:rPr>
          <w:spacing w:val="-1"/>
        </w:rPr>
        <w:t>с</w:t>
      </w:r>
      <w:r w:rsidR="001741A9">
        <w:t>об</w:t>
      </w:r>
      <w:r w:rsidR="001741A9">
        <w:rPr>
          <w:spacing w:val="-1"/>
        </w:rPr>
        <w:t>с</w:t>
      </w:r>
      <w:r w:rsidR="001741A9">
        <w:t>тв</w:t>
      </w:r>
      <w:r w:rsidR="001741A9">
        <w:rPr>
          <w:spacing w:val="-2"/>
        </w:rPr>
        <w:t>е</w:t>
      </w:r>
      <w:r w:rsidR="001741A9">
        <w:t>н</w:t>
      </w:r>
      <w:r w:rsidR="001741A9">
        <w:rPr>
          <w:spacing w:val="-2"/>
        </w:rPr>
        <w:t>н</w:t>
      </w:r>
      <w:r w:rsidR="001741A9">
        <w:t>ого до</w:t>
      </w:r>
      <w:r w:rsidR="001741A9">
        <w:rPr>
          <w:spacing w:val="1"/>
        </w:rPr>
        <w:t>с</w:t>
      </w:r>
      <w:r w:rsidR="001741A9">
        <w:rPr>
          <w:spacing w:val="-5"/>
        </w:rPr>
        <w:t>у</w:t>
      </w:r>
      <w:r w:rsidR="001741A9">
        <w:rPr>
          <w:spacing w:val="2"/>
        </w:rPr>
        <w:t>г</w:t>
      </w:r>
      <w:r w:rsidR="001741A9">
        <w:rPr>
          <w:spacing w:val="-1"/>
        </w:rPr>
        <w:t>а</w:t>
      </w:r>
      <w:r w:rsidR="001741A9">
        <w:t>;</w:t>
      </w:r>
    </w:p>
    <w:p w:rsidR="001456A3" w:rsidRDefault="001456A3">
      <w:pPr>
        <w:pStyle w:val="a3"/>
        <w:kinsoku w:val="0"/>
        <w:overflowPunct w:val="0"/>
        <w:spacing w:before="53" w:line="276" w:lineRule="auto"/>
        <w:ind w:right="115" w:firstLine="707"/>
        <w:jc w:val="both"/>
      </w:pPr>
    </w:p>
    <w:p w:rsidR="001741A9" w:rsidRDefault="00EF387E">
      <w:pPr>
        <w:pStyle w:val="a3"/>
        <w:kinsoku w:val="0"/>
        <w:overflowPunct w:val="0"/>
        <w:spacing w:before="17" w:line="277" w:lineRule="auto"/>
        <w:ind w:right="118" w:firstLine="707"/>
        <w:jc w:val="both"/>
      </w:pPr>
      <w:r>
        <w:rPr>
          <w:noProof/>
        </w:rPr>
        <w:pict>
          <v:rect id="_x0000_s1549" style="position:absolute;left:0;text-align:left;margin-left:112.1pt;margin-top:32.7pt;width:11pt;height:15pt;z-index:-251540480;mso-position-horizontal-relative:page" o:allowincell="f" filled="f" stroked="f">
            <v:textbox style="mso-next-textbox:#_x0000_s1549"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проводи</w:t>
      </w:r>
      <w:r w:rsidR="001741A9">
        <w:rPr>
          <w:spacing w:val="-2"/>
        </w:rPr>
        <w:t>т</w:t>
      </w:r>
      <w:r w:rsidR="001741A9">
        <w:t>ь</w:t>
      </w:r>
      <w:r w:rsidR="001741A9">
        <w:rPr>
          <w:spacing w:val="26"/>
        </w:rPr>
        <w:t xml:space="preserve"> </w:t>
      </w:r>
      <w:r w:rsidR="001741A9">
        <w:rPr>
          <w:spacing w:val="-1"/>
        </w:rPr>
        <w:t>сам</w:t>
      </w:r>
      <w:r w:rsidR="001741A9">
        <w:t>о</w:t>
      </w:r>
      <w:r w:rsidR="001741A9">
        <w:rPr>
          <w:spacing w:val="-1"/>
        </w:rPr>
        <w:t>с</w:t>
      </w:r>
      <w:r w:rsidR="001741A9">
        <w:t>тоя</w:t>
      </w:r>
      <w:r w:rsidR="001741A9">
        <w:rPr>
          <w:spacing w:val="2"/>
        </w:rPr>
        <w:t>т</w:t>
      </w:r>
      <w:r w:rsidR="001741A9">
        <w:rPr>
          <w:spacing w:val="-1"/>
        </w:rPr>
        <w:t>е</w:t>
      </w:r>
      <w:r w:rsidR="001741A9">
        <w:t>льные</w:t>
      </w:r>
      <w:r w:rsidR="001741A9">
        <w:rPr>
          <w:spacing w:val="24"/>
        </w:rPr>
        <w:t xml:space="preserve"> </w:t>
      </w:r>
      <w:r w:rsidR="001741A9">
        <w:t>з</w:t>
      </w:r>
      <w:r w:rsidR="001741A9">
        <w:rPr>
          <w:spacing w:val="-1"/>
        </w:rPr>
        <w:t>а</w:t>
      </w:r>
      <w:r w:rsidR="001741A9">
        <w:t>нятия</w:t>
      </w:r>
      <w:r w:rsidR="001741A9">
        <w:rPr>
          <w:spacing w:val="26"/>
        </w:rPr>
        <w:t xml:space="preserve"> </w:t>
      </w:r>
      <w:r w:rsidR="001741A9">
        <w:t>по</w:t>
      </w:r>
      <w:r w:rsidR="001741A9">
        <w:rPr>
          <w:spacing w:val="23"/>
        </w:rPr>
        <w:t xml:space="preserve"> </w:t>
      </w:r>
      <w:r w:rsidR="001741A9">
        <w:t>р</w:t>
      </w:r>
      <w:r w:rsidR="001741A9">
        <w:rPr>
          <w:spacing w:val="-1"/>
        </w:rPr>
        <w:t>а</w:t>
      </w:r>
      <w:r w:rsidR="001741A9">
        <w:t>звитию</w:t>
      </w:r>
      <w:r w:rsidR="001741A9">
        <w:rPr>
          <w:spacing w:val="26"/>
        </w:rPr>
        <w:t xml:space="preserve"> </w:t>
      </w:r>
      <w:r w:rsidR="001741A9">
        <w:t>о</w:t>
      </w:r>
      <w:r w:rsidR="001741A9">
        <w:rPr>
          <w:spacing w:val="-1"/>
        </w:rPr>
        <w:t>с</w:t>
      </w:r>
      <w:r w:rsidR="001741A9">
        <w:t>новн</w:t>
      </w:r>
      <w:r w:rsidR="001741A9">
        <w:rPr>
          <w:spacing w:val="-3"/>
        </w:rPr>
        <w:t>ы</w:t>
      </w:r>
      <w:r w:rsidR="001741A9">
        <w:t>х</w:t>
      </w:r>
      <w:r w:rsidR="001741A9">
        <w:rPr>
          <w:spacing w:val="28"/>
        </w:rPr>
        <w:t xml:space="preserve"> </w:t>
      </w:r>
      <w:r w:rsidR="001741A9">
        <w:t>ф</w:t>
      </w:r>
      <w:r w:rsidR="001741A9">
        <w:rPr>
          <w:spacing w:val="-1"/>
        </w:rPr>
        <w:t>и</w:t>
      </w:r>
      <w:r w:rsidR="001741A9">
        <w:t>зи</w:t>
      </w:r>
      <w:r w:rsidR="001741A9">
        <w:rPr>
          <w:spacing w:val="-1"/>
        </w:rPr>
        <w:t>чес</w:t>
      </w:r>
      <w:r w:rsidR="001741A9">
        <w:rPr>
          <w:spacing w:val="-2"/>
        </w:rPr>
        <w:t>ки</w:t>
      </w:r>
      <w:r w:rsidR="001741A9">
        <w:t xml:space="preserve">х </w:t>
      </w:r>
      <w:r w:rsidR="001741A9">
        <w:rPr>
          <w:spacing w:val="-1"/>
        </w:rPr>
        <w:t>с</w:t>
      </w:r>
      <w:r w:rsidR="001741A9">
        <w:t>по</w:t>
      </w:r>
      <w:r w:rsidR="001741A9">
        <w:rPr>
          <w:spacing w:val="-1"/>
        </w:rPr>
        <w:t>с</w:t>
      </w:r>
      <w:r w:rsidR="001741A9">
        <w:t>об</w:t>
      </w:r>
      <w:r w:rsidR="001741A9">
        <w:rPr>
          <w:spacing w:val="1"/>
        </w:rPr>
        <w:t>н</w:t>
      </w:r>
      <w:r w:rsidR="001741A9">
        <w:t>о</w:t>
      </w:r>
      <w:r w:rsidR="001741A9">
        <w:rPr>
          <w:spacing w:val="-1"/>
        </w:rPr>
        <w:t>с</w:t>
      </w:r>
      <w:r w:rsidR="001741A9">
        <w:t>т</w:t>
      </w:r>
      <w:r w:rsidR="001741A9">
        <w:rPr>
          <w:spacing w:val="-1"/>
        </w:rPr>
        <w:t>е</w:t>
      </w:r>
      <w:r w:rsidR="001741A9">
        <w:t>й, корр</w:t>
      </w:r>
      <w:r w:rsidR="001741A9">
        <w:rPr>
          <w:spacing w:val="-1"/>
        </w:rPr>
        <w:t>е</w:t>
      </w:r>
      <w:r w:rsidR="001741A9">
        <w:t>к</w:t>
      </w:r>
      <w:r w:rsidR="001741A9">
        <w:rPr>
          <w:spacing w:val="-2"/>
        </w:rPr>
        <w:t>ц</w:t>
      </w:r>
      <w:r w:rsidR="001741A9">
        <w:t>ии о</w:t>
      </w:r>
      <w:r w:rsidR="001741A9">
        <w:rPr>
          <w:spacing w:val="-1"/>
        </w:rPr>
        <w:t>са</w:t>
      </w:r>
      <w:r w:rsidR="001741A9">
        <w:t>н</w:t>
      </w:r>
      <w:r w:rsidR="001741A9">
        <w:rPr>
          <w:spacing w:val="-2"/>
        </w:rPr>
        <w:t>к</w:t>
      </w:r>
      <w:r w:rsidR="001741A9">
        <w:t>и и тело</w:t>
      </w:r>
      <w:r w:rsidR="001741A9">
        <w:rPr>
          <w:spacing w:val="-1"/>
        </w:rPr>
        <w:t>с</w:t>
      </w:r>
      <w:r w:rsidR="001741A9">
        <w:t>лож</w:t>
      </w:r>
      <w:r w:rsidR="001741A9">
        <w:rPr>
          <w:spacing w:val="-1"/>
        </w:rPr>
        <w:t>е</w:t>
      </w:r>
      <w:r w:rsidR="001741A9">
        <w:t>ния;</w:t>
      </w:r>
    </w:p>
    <w:p w:rsidR="001741A9" w:rsidRDefault="00EF387E">
      <w:pPr>
        <w:pStyle w:val="a3"/>
        <w:kinsoku w:val="0"/>
        <w:overflowPunct w:val="0"/>
        <w:spacing w:before="16" w:line="276" w:lineRule="auto"/>
        <w:ind w:right="109" w:firstLine="707"/>
        <w:jc w:val="both"/>
      </w:pPr>
      <w:r>
        <w:rPr>
          <w:noProof/>
        </w:rPr>
        <w:pict>
          <v:rect id="_x0000_s1550" style="position:absolute;left:0;text-align:left;margin-left:112.1pt;margin-top:32.65pt;width:11pt;height:15pt;z-index:-251539456;mso-position-horizontal-relative:page" o:allowincell="f" filled="f" stroked="f">
            <v:textbox style="mso-next-textbox:#_x0000_s1550"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0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р</w:t>
      </w:r>
      <w:r w:rsidR="001741A9">
        <w:rPr>
          <w:spacing w:val="-1"/>
        </w:rPr>
        <w:t>а</w:t>
      </w:r>
      <w:r w:rsidR="001741A9">
        <w:t>зр</w:t>
      </w:r>
      <w:r w:rsidR="001741A9">
        <w:rPr>
          <w:spacing w:val="-1"/>
        </w:rPr>
        <w:t>а</w:t>
      </w:r>
      <w:r w:rsidR="001741A9">
        <w:t>б</w:t>
      </w:r>
      <w:r w:rsidR="001741A9">
        <w:rPr>
          <w:spacing w:val="-1"/>
        </w:rPr>
        <w:t>а</w:t>
      </w:r>
      <w:r w:rsidR="001741A9">
        <w:t>ты</w:t>
      </w:r>
      <w:r w:rsidR="001741A9">
        <w:rPr>
          <w:spacing w:val="-1"/>
        </w:rPr>
        <w:t>ва</w:t>
      </w:r>
      <w:r w:rsidR="001741A9">
        <w:t>ть</w:t>
      </w:r>
      <w:r w:rsidR="001741A9">
        <w:rPr>
          <w:spacing w:val="12"/>
        </w:rPr>
        <w:t xml:space="preserve"> </w:t>
      </w:r>
      <w:r w:rsidR="001741A9">
        <w:t>инд</w:t>
      </w:r>
      <w:r w:rsidR="001741A9">
        <w:rPr>
          <w:spacing w:val="1"/>
        </w:rPr>
        <w:t>и</w:t>
      </w:r>
      <w:r w:rsidR="001741A9">
        <w:rPr>
          <w:spacing w:val="-3"/>
        </w:rPr>
        <w:t>в</w:t>
      </w:r>
      <w:r w:rsidR="001741A9">
        <w:rPr>
          <w:spacing w:val="-2"/>
        </w:rPr>
        <w:t>и</w:t>
      </w:r>
      <w:r w:rsidR="001741A9">
        <w:rPr>
          <w:spacing w:val="2"/>
        </w:rPr>
        <w:t>д</w:t>
      </w:r>
      <w:r w:rsidR="001741A9">
        <w:rPr>
          <w:spacing w:val="-5"/>
        </w:rPr>
        <w:t>у</w:t>
      </w:r>
      <w:r w:rsidR="001741A9">
        <w:rPr>
          <w:spacing w:val="-1"/>
        </w:rPr>
        <w:t>а</w:t>
      </w:r>
      <w:r w:rsidR="001741A9">
        <w:t>льный</w:t>
      </w:r>
      <w:r w:rsidR="001741A9">
        <w:rPr>
          <w:spacing w:val="12"/>
        </w:rPr>
        <w:t xml:space="preserve"> </w:t>
      </w:r>
      <w:r w:rsidR="001741A9">
        <w:t>двиг</w:t>
      </w:r>
      <w:r w:rsidR="001741A9">
        <w:rPr>
          <w:spacing w:val="-1"/>
        </w:rPr>
        <w:t>а</w:t>
      </w:r>
      <w:r w:rsidR="001741A9">
        <w:t>т</w:t>
      </w:r>
      <w:r w:rsidR="001741A9">
        <w:rPr>
          <w:spacing w:val="-1"/>
        </w:rPr>
        <w:t>е</w:t>
      </w:r>
      <w:r w:rsidR="001741A9">
        <w:t>льн</w:t>
      </w:r>
      <w:r w:rsidR="001741A9">
        <w:rPr>
          <w:spacing w:val="-3"/>
        </w:rPr>
        <w:t>ы</w:t>
      </w:r>
      <w:r w:rsidR="001741A9">
        <w:t>й</w:t>
      </w:r>
      <w:r w:rsidR="001741A9">
        <w:rPr>
          <w:spacing w:val="12"/>
        </w:rPr>
        <w:t xml:space="preserve"> </w:t>
      </w:r>
      <w:r w:rsidR="001741A9">
        <w:t>р</w:t>
      </w:r>
      <w:r w:rsidR="001741A9">
        <w:rPr>
          <w:spacing w:val="-1"/>
        </w:rPr>
        <w:t>е</w:t>
      </w:r>
      <w:r w:rsidR="001741A9">
        <w:t>жи</w:t>
      </w:r>
      <w:r w:rsidR="001741A9">
        <w:rPr>
          <w:spacing w:val="-1"/>
        </w:rPr>
        <w:t>м</w:t>
      </w:r>
      <w:r w:rsidR="001741A9">
        <w:t>,</w:t>
      </w:r>
      <w:r w:rsidR="001741A9">
        <w:rPr>
          <w:spacing w:val="11"/>
        </w:rPr>
        <w:t xml:space="preserve"> </w:t>
      </w:r>
      <w:r w:rsidR="001741A9">
        <w:t>под</w:t>
      </w:r>
      <w:r w:rsidR="001741A9">
        <w:rPr>
          <w:spacing w:val="-2"/>
        </w:rPr>
        <w:t>б</w:t>
      </w:r>
      <w:r w:rsidR="001741A9">
        <w:t>ир</w:t>
      </w:r>
      <w:r w:rsidR="001741A9">
        <w:rPr>
          <w:spacing w:val="-1"/>
        </w:rPr>
        <w:t>а</w:t>
      </w:r>
      <w:r w:rsidR="001741A9">
        <w:t>ть</w:t>
      </w:r>
      <w:r w:rsidR="001741A9">
        <w:rPr>
          <w:spacing w:val="10"/>
        </w:rPr>
        <w:t xml:space="preserve"> </w:t>
      </w:r>
      <w:r w:rsidR="001741A9">
        <w:t>и</w:t>
      </w:r>
      <w:r w:rsidR="001741A9">
        <w:rPr>
          <w:spacing w:val="18"/>
        </w:rPr>
        <w:t xml:space="preserve"> </w:t>
      </w:r>
      <w:r w:rsidR="001741A9">
        <w:t>пл</w:t>
      </w:r>
      <w:r w:rsidR="001741A9">
        <w:rPr>
          <w:spacing w:val="-1"/>
        </w:rPr>
        <w:t>а</w:t>
      </w:r>
      <w:r w:rsidR="001741A9">
        <w:t>ниров</w:t>
      </w:r>
      <w:r w:rsidR="001741A9">
        <w:rPr>
          <w:spacing w:val="-2"/>
        </w:rPr>
        <w:t>ат</w:t>
      </w:r>
      <w:r w:rsidR="001741A9">
        <w:t>ь ф</w:t>
      </w:r>
      <w:r w:rsidR="001741A9">
        <w:rPr>
          <w:spacing w:val="1"/>
        </w:rPr>
        <w:t>и</w:t>
      </w:r>
      <w:r w:rsidR="001741A9">
        <w:rPr>
          <w:spacing w:val="-2"/>
        </w:rPr>
        <w:t>з</w:t>
      </w:r>
      <w:r w:rsidR="001741A9">
        <w:t>и</w:t>
      </w:r>
      <w:r w:rsidR="001741A9">
        <w:rPr>
          <w:spacing w:val="-1"/>
        </w:rPr>
        <w:t>чес</w:t>
      </w:r>
      <w:r w:rsidR="001741A9">
        <w:t>кие</w:t>
      </w:r>
      <w:r w:rsidR="001741A9">
        <w:rPr>
          <w:spacing w:val="1"/>
        </w:rPr>
        <w:t xml:space="preserve"> </w:t>
      </w:r>
      <w:r w:rsidR="001741A9">
        <w:rPr>
          <w:spacing w:val="-8"/>
        </w:rPr>
        <w:t>у</w:t>
      </w:r>
      <w:r w:rsidR="001741A9">
        <w:t>п</w:t>
      </w:r>
      <w:r w:rsidR="001741A9">
        <w:rPr>
          <w:spacing w:val="2"/>
        </w:rPr>
        <w:t>р</w:t>
      </w:r>
      <w:r w:rsidR="001741A9">
        <w:rPr>
          <w:spacing w:val="-1"/>
        </w:rPr>
        <w:t>а</w:t>
      </w:r>
      <w:r w:rsidR="001741A9">
        <w:t>жн</w:t>
      </w:r>
      <w:r w:rsidR="001741A9">
        <w:rPr>
          <w:spacing w:val="-1"/>
        </w:rPr>
        <w:t>е</w:t>
      </w:r>
      <w:r w:rsidR="001741A9">
        <w:t>ния;</w:t>
      </w:r>
    </w:p>
    <w:p w:rsidR="001741A9" w:rsidRDefault="00EF387E">
      <w:pPr>
        <w:pStyle w:val="a3"/>
        <w:kinsoku w:val="0"/>
        <w:overflowPunct w:val="0"/>
        <w:spacing w:before="20" w:line="275" w:lineRule="auto"/>
        <w:ind w:right="117" w:firstLine="707"/>
        <w:jc w:val="both"/>
      </w:pPr>
      <w:r>
        <w:rPr>
          <w:noProof/>
        </w:rPr>
        <w:pict>
          <v:rect id="_x0000_s1551" style="position:absolute;left:0;text-align:left;margin-left:112.1pt;margin-top:32.7pt;width:11pt;height:15pt;z-index:-251538432;mso-position-horizontal-relative:page" o:allowincell="f" filled="f" stroked="f">
            <v:textbox style="mso-next-textbox:#_x0000_s1551"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07"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контро</w:t>
      </w:r>
      <w:r w:rsidR="001741A9">
        <w:rPr>
          <w:spacing w:val="-3"/>
        </w:rPr>
        <w:t>л</w:t>
      </w:r>
      <w:r w:rsidR="001741A9">
        <w:t>иров</w:t>
      </w:r>
      <w:r w:rsidR="001741A9">
        <w:rPr>
          <w:spacing w:val="-2"/>
        </w:rPr>
        <w:t>а</w:t>
      </w:r>
      <w:r w:rsidR="001741A9">
        <w:t>ть</w:t>
      </w:r>
      <w:r w:rsidR="001741A9">
        <w:rPr>
          <w:spacing w:val="43"/>
        </w:rPr>
        <w:t xml:space="preserve"> </w:t>
      </w:r>
      <w:r w:rsidR="001741A9">
        <w:t>и</w:t>
      </w:r>
      <w:r w:rsidR="001741A9">
        <w:rPr>
          <w:spacing w:val="43"/>
        </w:rPr>
        <w:t xml:space="preserve"> </w:t>
      </w:r>
      <w:r w:rsidR="001741A9">
        <w:t>р</w:t>
      </w:r>
      <w:r w:rsidR="001741A9">
        <w:rPr>
          <w:spacing w:val="-4"/>
        </w:rPr>
        <w:t>е</w:t>
      </w:r>
      <w:r w:rsidR="001741A9">
        <w:rPr>
          <w:spacing w:val="2"/>
        </w:rPr>
        <w:t>г</w:t>
      </w:r>
      <w:r w:rsidR="001741A9">
        <w:rPr>
          <w:spacing w:val="-5"/>
        </w:rPr>
        <w:t>у</w:t>
      </w:r>
      <w:r w:rsidR="001741A9">
        <w:t>л</w:t>
      </w:r>
      <w:r w:rsidR="001741A9">
        <w:rPr>
          <w:spacing w:val="1"/>
        </w:rPr>
        <w:t>и</w:t>
      </w:r>
      <w:r w:rsidR="001741A9">
        <w:t>ров</w:t>
      </w:r>
      <w:r w:rsidR="001741A9">
        <w:rPr>
          <w:spacing w:val="-2"/>
        </w:rPr>
        <w:t>а</w:t>
      </w:r>
      <w:r w:rsidR="001741A9">
        <w:t>ть</w:t>
      </w:r>
      <w:r w:rsidR="001741A9">
        <w:rPr>
          <w:spacing w:val="43"/>
        </w:rPr>
        <w:t xml:space="preserve"> </w:t>
      </w:r>
      <w:r w:rsidR="001741A9">
        <w:rPr>
          <w:spacing w:val="2"/>
        </w:rPr>
        <w:t>ф</w:t>
      </w:r>
      <w:r w:rsidR="001741A9">
        <w:rPr>
          <w:spacing w:val="-5"/>
        </w:rPr>
        <w:t>у</w:t>
      </w:r>
      <w:r w:rsidR="001741A9">
        <w:t>нкцио</w:t>
      </w:r>
      <w:r w:rsidR="001741A9">
        <w:rPr>
          <w:spacing w:val="-2"/>
        </w:rPr>
        <w:t>н</w:t>
      </w:r>
      <w:r w:rsidR="001741A9">
        <w:rPr>
          <w:spacing w:val="-1"/>
        </w:rPr>
        <w:t>а</w:t>
      </w:r>
      <w:r w:rsidR="001741A9">
        <w:t>льное</w:t>
      </w:r>
      <w:r w:rsidR="001741A9">
        <w:rPr>
          <w:spacing w:val="42"/>
        </w:rPr>
        <w:t xml:space="preserve"> </w:t>
      </w:r>
      <w:r w:rsidR="001741A9">
        <w:rPr>
          <w:spacing w:val="-1"/>
        </w:rPr>
        <w:t>с</w:t>
      </w:r>
      <w:r w:rsidR="001741A9">
        <w:t>о</w:t>
      </w:r>
      <w:r w:rsidR="001741A9">
        <w:rPr>
          <w:spacing w:val="-1"/>
        </w:rPr>
        <w:t>с</w:t>
      </w:r>
      <w:r w:rsidR="001741A9">
        <w:t>тояние</w:t>
      </w:r>
      <w:r w:rsidR="001741A9">
        <w:rPr>
          <w:spacing w:val="42"/>
        </w:rPr>
        <w:t xml:space="preserve"> </w:t>
      </w:r>
      <w:r w:rsidR="001741A9">
        <w:t>орг</w:t>
      </w:r>
      <w:r w:rsidR="001741A9">
        <w:rPr>
          <w:spacing w:val="-1"/>
        </w:rPr>
        <w:t>а</w:t>
      </w:r>
      <w:r w:rsidR="001741A9">
        <w:t>низ</w:t>
      </w:r>
      <w:r w:rsidR="001741A9">
        <w:rPr>
          <w:spacing w:val="-1"/>
        </w:rPr>
        <w:t>м</w:t>
      </w:r>
      <w:r w:rsidR="001741A9">
        <w:t>а</w:t>
      </w:r>
      <w:r w:rsidR="001741A9">
        <w:rPr>
          <w:spacing w:val="42"/>
        </w:rPr>
        <w:t xml:space="preserve"> </w:t>
      </w:r>
      <w:r w:rsidR="001741A9">
        <w:rPr>
          <w:spacing w:val="-2"/>
        </w:rPr>
        <w:t>п</w:t>
      </w:r>
      <w:r w:rsidR="001741A9">
        <w:rPr>
          <w:spacing w:val="-3"/>
        </w:rPr>
        <w:t>р</w:t>
      </w:r>
      <w:r w:rsidR="001741A9">
        <w:t>и в</w:t>
      </w:r>
      <w:r w:rsidR="001741A9">
        <w:rPr>
          <w:spacing w:val="-1"/>
        </w:rPr>
        <w:t>ы</w:t>
      </w:r>
      <w:r w:rsidR="001741A9">
        <w:t>пол</w:t>
      </w:r>
      <w:r w:rsidR="001741A9">
        <w:rPr>
          <w:spacing w:val="1"/>
        </w:rPr>
        <w:t>н</w:t>
      </w:r>
      <w:r w:rsidR="001741A9">
        <w:rPr>
          <w:spacing w:val="-1"/>
        </w:rPr>
        <w:t>е</w:t>
      </w:r>
      <w:r w:rsidR="001741A9">
        <w:t>н</w:t>
      </w:r>
      <w:r w:rsidR="001741A9">
        <w:rPr>
          <w:spacing w:val="-2"/>
        </w:rPr>
        <w:t>и</w:t>
      </w:r>
      <w:r w:rsidR="001741A9">
        <w:t>и ф</w:t>
      </w:r>
      <w:r w:rsidR="001741A9">
        <w:rPr>
          <w:spacing w:val="-1"/>
        </w:rPr>
        <w:t>и</w:t>
      </w:r>
      <w:r w:rsidR="001741A9">
        <w:t>зи</w:t>
      </w:r>
      <w:r w:rsidR="001741A9">
        <w:rPr>
          <w:spacing w:val="-1"/>
        </w:rPr>
        <w:t>чес</w:t>
      </w:r>
      <w:r w:rsidR="001741A9">
        <w:t>к</w:t>
      </w:r>
      <w:r w:rsidR="001741A9">
        <w:rPr>
          <w:spacing w:val="-2"/>
        </w:rPr>
        <w:t>и</w:t>
      </w:r>
      <w:r w:rsidR="001741A9">
        <w:t>х</w:t>
      </w:r>
      <w:r w:rsidR="001741A9">
        <w:rPr>
          <w:spacing w:val="4"/>
        </w:rPr>
        <w:t xml:space="preserve"> </w:t>
      </w:r>
      <w:r w:rsidR="001741A9">
        <w:rPr>
          <w:spacing w:val="-8"/>
        </w:rPr>
        <w:t>у</w:t>
      </w:r>
      <w:r w:rsidR="001741A9">
        <w:t>пр</w:t>
      </w:r>
      <w:r w:rsidR="001741A9">
        <w:rPr>
          <w:spacing w:val="-1"/>
        </w:rPr>
        <w:t>а</w:t>
      </w:r>
      <w:r w:rsidR="001741A9">
        <w:t>жн</w:t>
      </w:r>
      <w:r w:rsidR="001741A9">
        <w:rPr>
          <w:spacing w:val="-1"/>
        </w:rPr>
        <w:t>е</w:t>
      </w:r>
      <w:r w:rsidR="001741A9">
        <w:t>ний, доб</w:t>
      </w:r>
      <w:r w:rsidR="001741A9">
        <w:rPr>
          <w:spacing w:val="1"/>
        </w:rPr>
        <w:t>и</w:t>
      </w:r>
      <w:r w:rsidR="001741A9">
        <w:t>в</w:t>
      </w:r>
      <w:r w:rsidR="001741A9">
        <w:rPr>
          <w:spacing w:val="-2"/>
        </w:rPr>
        <w:t>ат</w:t>
      </w:r>
      <w:r w:rsidR="001741A9">
        <w:t>ь</w:t>
      </w:r>
      <w:r w:rsidR="001741A9">
        <w:rPr>
          <w:spacing w:val="-1"/>
        </w:rPr>
        <w:t>с</w:t>
      </w:r>
      <w:r w:rsidR="001741A9">
        <w:t>я оздоровит</w:t>
      </w:r>
      <w:r w:rsidR="001741A9">
        <w:rPr>
          <w:spacing w:val="-1"/>
        </w:rPr>
        <w:t>е</w:t>
      </w:r>
      <w:r w:rsidR="001741A9">
        <w:t>л</w:t>
      </w:r>
      <w:r w:rsidR="001741A9">
        <w:rPr>
          <w:spacing w:val="-2"/>
        </w:rPr>
        <w:t>ь</w:t>
      </w:r>
      <w:r w:rsidR="001741A9">
        <w:t xml:space="preserve">ного </w:t>
      </w:r>
      <w:r w:rsidR="001741A9">
        <w:rPr>
          <w:spacing w:val="-3"/>
        </w:rPr>
        <w:t>э</w:t>
      </w:r>
      <w:r w:rsidR="001741A9">
        <w:t>фф</w:t>
      </w:r>
      <w:r w:rsidR="001741A9">
        <w:rPr>
          <w:spacing w:val="-1"/>
        </w:rPr>
        <w:t>е</w:t>
      </w:r>
      <w:r w:rsidR="001741A9">
        <w:t>кт</w:t>
      </w:r>
      <w:r w:rsidR="001741A9">
        <w:rPr>
          <w:spacing w:val="-1"/>
        </w:rPr>
        <w:t>а</w:t>
      </w:r>
      <w:r w:rsidR="001741A9">
        <w:t>;</w:t>
      </w:r>
    </w:p>
    <w:p w:rsidR="001741A9" w:rsidRDefault="00EF387E">
      <w:pPr>
        <w:pStyle w:val="a3"/>
        <w:kinsoku w:val="0"/>
        <w:overflowPunct w:val="0"/>
        <w:spacing w:before="18" w:line="277" w:lineRule="auto"/>
        <w:ind w:right="116" w:firstLine="707"/>
        <w:jc w:val="both"/>
      </w:pPr>
      <w:r>
        <w:rPr>
          <w:noProof/>
        </w:rPr>
        <w:pict>
          <v:rect id="_x0000_s1552" style="position:absolute;left:0;text-align:left;margin-left:112.1pt;margin-top:32.75pt;width:11pt;height:15pt;z-index:-251537408;mso-position-horizontal-relative:page" o:allowincell="f" filled="f" stroked="f">
            <v:textbox style="mso-next-textbox:#_x0000_s1552"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5"/>
        </w:rPr>
        <w:t>у</w:t>
      </w:r>
      <w:r w:rsidR="001741A9">
        <w:rPr>
          <w:spacing w:val="3"/>
        </w:rPr>
        <w:t>п</w:t>
      </w:r>
      <w:r w:rsidR="001741A9">
        <w:t>р</w:t>
      </w:r>
      <w:r w:rsidR="001741A9">
        <w:rPr>
          <w:spacing w:val="-1"/>
        </w:rPr>
        <w:t>а</w:t>
      </w:r>
      <w:r w:rsidR="001741A9">
        <w:t>влять</w:t>
      </w:r>
      <w:r w:rsidR="001741A9">
        <w:rPr>
          <w:spacing w:val="22"/>
        </w:rPr>
        <w:t xml:space="preserve"> </w:t>
      </w:r>
      <w:r w:rsidR="001741A9">
        <w:rPr>
          <w:spacing w:val="-1"/>
        </w:rPr>
        <w:t>с</w:t>
      </w:r>
      <w:r w:rsidR="001741A9">
        <w:t>вои</w:t>
      </w:r>
      <w:r w:rsidR="001741A9">
        <w:rPr>
          <w:spacing w:val="-1"/>
        </w:rPr>
        <w:t>м</w:t>
      </w:r>
      <w:r w:rsidR="001741A9">
        <w:t>и</w:t>
      </w:r>
      <w:r w:rsidR="001741A9">
        <w:rPr>
          <w:spacing w:val="22"/>
        </w:rPr>
        <w:t xml:space="preserve"> </w:t>
      </w:r>
      <w:r w:rsidR="001741A9">
        <w:t>эмоц</w:t>
      </w:r>
      <w:r w:rsidR="001741A9">
        <w:rPr>
          <w:spacing w:val="1"/>
        </w:rPr>
        <w:t>и</w:t>
      </w:r>
      <w:r w:rsidR="001741A9">
        <w:t>я</w:t>
      </w:r>
      <w:r w:rsidR="001741A9">
        <w:rPr>
          <w:spacing w:val="-1"/>
        </w:rPr>
        <w:t>м</w:t>
      </w:r>
      <w:r w:rsidR="001741A9">
        <w:t>и,</w:t>
      </w:r>
      <w:r w:rsidR="001741A9">
        <w:rPr>
          <w:spacing w:val="21"/>
        </w:rPr>
        <w:t xml:space="preserve"> </w:t>
      </w:r>
      <w:r w:rsidR="001741A9">
        <w:rPr>
          <w:spacing w:val="-3"/>
        </w:rPr>
        <w:t>э</w:t>
      </w:r>
      <w:r w:rsidR="001741A9">
        <w:t>фф</w:t>
      </w:r>
      <w:r w:rsidR="001741A9">
        <w:rPr>
          <w:spacing w:val="-1"/>
        </w:rPr>
        <w:t>е</w:t>
      </w:r>
      <w:r w:rsidR="001741A9">
        <w:t>к</w:t>
      </w:r>
      <w:r w:rsidR="001741A9">
        <w:rPr>
          <w:spacing w:val="-2"/>
        </w:rPr>
        <w:t>т</w:t>
      </w:r>
      <w:r w:rsidR="001741A9">
        <w:t>ивно</w:t>
      </w:r>
      <w:r w:rsidR="001741A9">
        <w:rPr>
          <w:spacing w:val="21"/>
        </w:rPr>
        <w:t xml:space="preserve"> </w:t>
      </w:r>
      <w:r w:rsidR="001741A9">
        <w:t>в</w:t>
      </w:r>
      <w:r w:rsidR="001741A9">
        <w:rPr>
          <w:spacing w:val="-2"/>
        </w:rPr>
        <w:t>з</w:t>
      </w:r>
      <w:r w:rsidR="001741A9">
        <w:rPr>
          <w:spacing w:val="-1"/>
        </w:rPr>
        <w:t>а</w:t>
      </w:r>
      <w:r w:rsidR="001741A9">
        <w:t>и</w:t>
      </w:r>
      <w:r w:rsidR="001741A9">
        <w:rPr>
          <w:spacing w:val="-1"/>
        </w:rPr>
        <w:t>м</w:t>
      </w:r>
      <w:r w:rsidR="001741A9">
        <w:t>од</w:t>
      </w:r>
      <w:r w:rsidR="001741A9">
        <w:rPr>
          <w:spacing w:val="-1"/>
        </w:rPr>
        <w:t>е</w:t>
      </w:r>
      <w:r w:rsidR="001741A9">
        <w:t>й</w:t>
      </w:r>
      <w:r w:rsidR="001741A9">
        <w:rPr>
          <w:spacing w:val="-1"/>
        </w:rPr>
        <w:t>с</w:t>
      </w:r>
      <w:r w:rsidR="001741A9">
        <w:t>тво</w:t>
      </w:r>
      <w:r w:rsidR="001741A9">
        <w:rPr>
          <w:spacing w:val="-1"/>
        </w:rPr>
        <w:t>ва</w:t>
      </w:r>
      <w:r w:rsidR="001741A9">
        <w:t>ть</w:t>
      </w:r>
      <w:r w:rsidR="001741A9">
        <w:rPr>
          <w:spacing w:val="22"/>
        </w:rPr>
        <w:t xml:space="preserve"> </w:t>
      </w:r>
      <w:r w:rsidR="001741A9">
        <w:rPr>
          <w:spacing w:val="-1"/>
        </w:rPr>
        <w:t>с</w:t>
      </w:r>
      <w:r w:rsidR="001741A9">
        <w:t>о</w:t>
      </w:r>
      <w:r w:rsidR="001741A9">
        <w:rPr>
          <w:spacing w:val="21"/>
        </w:rPr>
        <w:t xml:space="preserve"> </w:t>
      </w:r>
      <w:r w:rsidR="001741A9">
        <w:t>взро</w:t>
      </w:r>
      <w:r w:rsidR="001741A9">
        <w:rPr>
          <w:spacing w:val="-1"/>
        </w:rPr>
        <w:t>с</w:t>
      </w:r>
      <w:r w:rsidR="001741A9">
        <w:t>лы</w:t>
      </w:r>
      <w:r w:rsidR="001741A9">
        <w:rPr>
          <w:spacing w:val="-1"/>
        </w:rPr>
        <w:t>м</w:t>
      </w:r>
      <w:r w:rsidR="001741A9">
        <w:t>и</w:t>
      </w:r>
      <w:r w:rsidR="001741A9">
        <w:rPr>
          <w:spacing w:val="41"/>
        </w:rPr>
        <w:t xml:space="preserve"> </w:t>
      </w:r>
      <w:r w:rsidR="001741A9">
        <w:t xml:space="preserve">и </w:t>
      </w:r>
      <w:r w:rsidR="001741A9">
        <w:rPr>
          <w:spacing w:val="-1"/>
        </w:rPr>
        <w:t>с</w:t>
      </w:r>
      <w:r w:rsidR="001741A9">
        <w:t>в</w:t>
      </w:r>
      <w:r w:rsidR="001741A9">
        <w:rPr>
          <w:spacing w:val="-2"/>
        </w:rPr>
        <w:t>е</w:t>
      </w:r>
      <w:r w:rsidR="001741A9">
        <w:t>р</w:t>
      </w:r>
      <w:r w:rsidR="001741A9">
        <w:rPr>
          <w:spacing w:val="-1"/>
        </w:rPr>
        <w:t>с</w:t>
      </w:r>
      <w:r w:rsidR="001741A9">
        <w:t>тни</w:t>
      </w:r>
      <w:r w:rsidR="001741A9">
        <w:rPr>
          <w:spacing w:val="1"/>
        </w:rPr>
        <w:t>к</w:t>
      </w:r>
      <w:r w:rsidR="001741A9">
        <w:rPr>
          <w:spacing w:val="-1"/>
        </w:rPr>
        <w:t>ам</w:t>
      </w:r>
      <w:r w:rsidR="001741A9">
        <w:t>и , вл</w:t>
      </w:r>
      <w:r w:rsidR="001741A9">
        <w:rPr>
          <w:spacing w:val="-2"/>
        </w:rPr>
        <w:t>а</w:t>
      </w:r>
      <w:r w:rsidR="001741A9">
        <w:t>д</w:t>
      </w:r>
      <w:r w:rsidR="001741A9">
        <w:rPr>
          <w:spacing w:val="-1"/>
        </w:rPr>
        <w:t>е</w:t>
      </w:r>
      <w:r w:rsidR="001741A9">
        <w:t xml:space="preserve">ть </w:t>
      </w:r>
      <w:r w:rsidR="001741A9">
        <w:rPr>
          <w:spacing w:val="3"/>
        </w:rPr>
        <w:t>к</w:t>
      </w:r>
      <w:r w:rsidR="001741A9">
        <w:rPr>
          <w:spacing w:val="-8"/>
        </w:rPr>
        <w:t>у</w:t>
      </w:r>
      <w:r w:rsidR="001741A9">
        <w:t>ль</w:t>
      </w:r>
      <w:r w:rsidR="001741A9">
        <w:rPr>
          <w:spacing w:val="5"/>
        </w:rPr>
        <w:t>т</w:t>
      </w:r>
      <w:r w:rsidR="001741A9">
        <w:rPr>
          <w:spacing w:val="-5"/>
        </w:rPr>
        <w:t>у</w:t>
      </w:r>
      <w:r w:rsidR="001741A9">
        <w:t>рой общ</w:t>
      </w:r>
      <w:r w:rsidR="001741A9">
        <w:rPr>
          <w:spacing w:val="-1"/>
        </w:rPr>
        <w:t>е</w:t>
      </w:r>
      <w:r w:rsidR="001741A9">
        <w:t>ния;</w:t>
      </w:r>
    </w:p>
    <w:p w:rsidR="001741A9" w:rsidRDefault="00EF387E">
      <w:pPr>
        <w:pStyle w:val="a3"/>
        <w:kinsoku w:val="0"/>
        <w:overflowPunct w:val="0"/>
        <w:spacing w:before="16" w:line="276" w:lineRule="auto"/>
        <w:ind w:right="119" w:firstLine="707"/>
        <w:jc w:val="both"/>
      </w:pPr>
      <w:r>
        <w:rPr>
          <w:noProof/>
        </w:rPr>
        <w:pict>
          <v:rect id="_x0000_s1553" style="position:absolute;left:0;text-align:left;margin-left:112.1pt;margin-top:48.5pt;width:11pt;height:15pt;z-index:-251536384;mso-position-horizontal-relative:page" o:allowincell="f" filled="f" stroked="f">
            <v:textbox style="mso-next-textbox:#_x0000_s1553"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11"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rPr>
          <w:spacing w:val="-1"/>
        </w:rPr>
        <w:t>с</w:t>
      </w:r>
      <w:r w:rsidR="001741A9">
        <w:t>облюд</w:t>
      </w:r>
      <w:r w:rsidR="001741A9">
        <w:rPr>
          <w:spacing w:val="-1"/>
        </w:rPr>
        <w:t>а</w:t>
      </w:r>
      <w:r w:rsidR="001741A9">
        <w:t>ть</w:t>
      </w:r>
      <w:r w:rsidR="001741A9">
        <w:rPr>
          <w:spacing w:val="10"/>
        </w:rPr>
        <w:t xml:space="preserve"> </w:t>
      </w:r>
      <w:r w:rsidR="001741A9">
        <w:t>пр</w:t>
      </w:r>
      <w:r w:rsidR="001741A9">
        <w:rPr>
          <w:spacing w:val="-1"/>
        </w:rPr>
        <w:t>а</w:t>
      </w:r>
      <w:r w:rsidR="001741A9">
        <w:t>вила</w:t>
      </w:r>
      <w:r w:rsidR="001741A9">
        <w:rPr>
          <w:spacing w:val="8"/>
        </w:rPr>
        <w:t xml:space="preserve"> </w:t>
      </w:r>
      <w:r w:rsidR="001741A9">
        <w:rPr>
          <w:spacing w:val="-3"/>
        </w:rPr>
        <w:t>б</w:t>
      </w:r>
      <w:r w:rsidR="001741A9">
        <w:rPr>
          <w:spacing w:val="-1"/>
        </w:rPr>
        <w:t>е</w:t>
      </w:r>
      <w:r w:rsidR="001741A9">
        <w:t>зоп</w:t>
      </w:r>
      <w:r w:rsidR="001741A9">
        <w:rPr>
          <w:spacing w:val="-1"/>
        </w:rPr>
        <w:t>ас</w:t>
      </w:r>
      <w:r w:rsidR="001741A9">
        <w:t>но</w:t>
      </w:r>
      <w:r w:rsidR="001741A9">
        <w:rPr>
          <w:spacing w:val="-1"/>
        </w:rPr>
        <w:t>с</w:t>
      </w:r>
      <w:r w:rsidR="001741A9">
        <w:t>ти</w:t>
      </w:r>
      <w:r w:rsidR="001741A9">
        <w:rPr>
          <w:spacing w:val="10"/>
        </w:rPr>
        <w:t xml:space="preserve"> </w:t>
      </w:r>
      <w:r w:rsidR="001741A9">
        <w:t>и</w:t>
      </w:r>
      <w:r w:rsidR="001741A9">
        <w:rPr>
          <w:spacing w:val="10"/>
        </w:rPr>
        <w:t xml:space="preserve"> </w:t>
      </w:r>
      <w:r w:rsidR="001741A9">
        <w:t>пр</w:t>
      </w:r>
      <w:r w:rsidR="001741A9">
        <w:rPr>
          <w:spacing w:val="-3"/>
        </w:rPr>
        <w:t>о</w:t>
      </w:r>
      <w:r w:rsidR="001741A9">
        <w:t>ф</w:t>
      </w:r>
      <w:r w:rsidR="001741A9">
        <w:rPr>
          <w:spacing w:val="-1"/>
        </w:rPr>
        <w:t>и</w:t>
      </w:r>
      <w:r w:rsidR="001741A9">
        <w:t>л</w:t>
      </w:r>
      <w:r w:rsidR="001741A9">
        <w:rPr>
          <w:spacing w:val="-1"/>
        </w:rPr>
        <w:t>а</w:t>
      </w:r>
      <w:r w:rsidR="001741A9">
        <w:t>кти</w:t>
      </w:r>
      <w:r w:rsidR="001741A9">
        <w:rPr>
          <w:spacing w:val="-2"/>
        </w:rPr>
        <w:t>к</w:t>
      </w:r>
      <w:r w:rsidR="001741A9">
        <w:t>и</w:t>
      </w:r>
      <w:r w:rsidR="001741A9">
        <w:rPr>
          <w:spacing w:val="10"/>
        </w:rPr>
        <w:t xml:space="preserve"> </w:t>
      </w:r>
      <w:r w:rsidR="001741A9">
        <w:t>тр</w:t>
      </w:r>
      <w:r w:rsidR="001741A9">
        <w:rPr>
          <w:spacing w:val="-1"/>
        </w:rPr>
        <w:t>а</w:t>
      </w:r>
      <w:r w:rsidR="001741A9">
        <w:t>в</w:t>
      </w:r>
      <w:r w:rsidR="001741A9">
        <w:rPr>
          <w:spacing w:val="-2"/>
        </w:rPr>
        <w:t>м</w:t>
      </w:r>
      <w:r w:rsidR="001741A9">
        <w:rPr>
          <w:spacing w:val="-1"/>
        </w:rPr>
        <w:t>а</w:t>
      </w:r>
      <w:r w:rsidR="001741A9">
        <w:t>тиз</w:t>
      </w:r>
      <w:r w:rsidR="001741A9">
        <w:rPr>
          <w:spacing w:val="-1"/>
        </w:rPr>
        <w:t>м</w:t>
      </w:r>
      <w:r w:rsidR="001741A9">
        <w:t>а</w:t>
      </w:r>
      <w:r w:rsidR="001741A9">
        <w:rPr>
          <w:spacing w:val="8"/>
        </w:rPr>
        <w:t xml:space="preserve"> </w:t>
      </w:r>
      <w:r w:rsidR="001741A9">
        <w:t>на</w:t>
      </w:r>
      <w:r w:rsidR="001741A9">
        <w:rPr>
          <w:spacing w:val="8"/>
        </w:rPr>
        <w:t xml:space="preserve"> </w:t>
      </w:r>
      <w:r w:rsidR="001741A9">
        <w:t>з</w:t>
      </w:r>
      <w:r w:rsidR="001741A9">
        <w:rPr>
          <w:spacing w:val="-1"/>
        </w:rPr>
        <w:t>а</w:t>
      </w:r>
      <w:r w:rsidR="001741A9">
        <w:t>нят</w:t>
      </w:r>
      <w:r w:rsidR="001741A9">
        <w:rPr>
          <w:spacing w:val="-2"/>
        </w:rPr>
        <w:t>и</w:t>
      </w:r>
      <w:r w:rsidR="001741A9">
        <w:rPr>
          <w:spacing w:val="-3"/>
        </w:rPr>
        <w:t>я</w:t>
      </w:r>
      <w:r w:rsidR="001741A9">
        <w:t>х ф</w:t>
      </w:r>
      <w:r w:rsidR="001741A9">
        <w:rPr>
          <w:spacing w:val="1"/>
        </w:rPr>
        <w:t>и</w:t>
      </w:r>
      <w:r w:rsidR="001741A9">
        <w:rPr>
          <w:spacing w:val="-2"/>
        </w:rPr>
        <w:t>з</w:t>
      </w:r>
      <w:r w:rsidR="001741A9">
        <w:t>и</w:t>
      </w:r>
      <w:r w:rsidR="001741A9">
        <w:rPr>
          <w:spacing w:val="-1"/>
        </w:rPr>
        <w:t>чес</w:t>
      </w:r>
      <w:r w:rsidR="001741A9">
        <w:t>ки</w:t>
      </w:r>
      <w:r w:rsidR="001741A9">
        <w:rPr>
          <w:spacing w:val="-1"/>
        </w:rPr>
        <w:t>м</w:t>
      </w:r>
      <w:r w:rsidR="001741A9">
        <w:t>и</w:t>
      </w:r>
      <w:r w:rsidR="001741A9">
        <w:rPr>
          <w:spacing w:val="41"/>
        </w:rPr>
        <w:t xml:space="preserve"> </w:t>
      </w:r>
      <w:r w:rsidR="001741A9">
        <w:rPr>
          <w:spacing w:val="-8"/>
        </w:rPr>
        <w:t>у</w:t>
      </w:r>
      <w:r w:rsidR="001741A9">
        <w:t>пр</w:t>
      </w:r>
      <w:r w:rsidR="001741A9">
        <w:rPr>
          <w:spacing w:val="1"/>
        </w:rPr>
        <w:t>а</w:t>
      </w:r>
      <w:r w:rsidR="001741A9">
        <w:t>жн</w:t>
      </w:r>
      <w:r w:rsidR="001741A9">
        <w:rPr>
          <w:spacing w:val="-1"/>
        </w:rPr>
        <w:t>е</w:t>
      </w:r>
      <w:r w:rsidR="001741A9">
        <w:t>ния</w:t>
      </w:r>
      <w:r w:rsidR="001741A9">
        <w:rPr>
          <w:spacing w:val="-1"/>
        </w:rPr>
        <w:t>м</w:t>
      </w:r>
      <w:r w:rsidR="001741A9">
        <w:t>и,</w:t>
      </w:r>
      <w:r w:rsidR="001741A9">
        <w:rPr>
          <w:spacing w:val="38"/>
        </w:rPr>
        <w:t xml:space="preserve"> </w:t>
      </w:r>
      <w:r w:rsidR="001741A9">
        <w:t>ок</w:t>
      </w:r>
      <w:r w:rsidR="001741A9">
        <w:rPr>
          <w:spacing w:val="-1"/>
        </w:rPr>
        <w:t>а</w:t>
      </w:r>
      <w:r w:rsidR="001741A9">
        <w:t>зы</w:t>
      </w:r>
      <w:r w:rsidR="001741A9">
        <w:rPr>
          <w:spacing w:val="-1"/>
        </w:rPr>
        <w:t>ва</w:t>
      </w:r>
      <w:r w:rsidR="001741A9">
        <w:t>ть</w:t>
      </w:r>
      <w:r w:rsidR="001741A9">
        <w:rPr>
          <w:spacing w:val="36"/>
        </w:rPr>
        <w:t xml:space="preserve"> </w:t>
      </w:r>
      <w:r w:rsidR="001741A9">
        <w:t>п</w:t>
      </w:r>
      <w:r w:rsidR="001741A9">
        <w:rPr>
          <w:spacing w:val="-1"/>
        </w:rPr>
        <w:t>е</w:t>
      </w:r>
      <w:r w:rsidR="001741A9">
        <w:t>р</w:t>
      </w:r>
      <w:r w:rsidR="001741A9">
        <w:rPr>
          <w:spacing w:val="1"/>
        </w:rPr>
        <w:t>в</w:t>
      </w:r>
      <w:r w:rsidR="001741A9">
        <w:rPr>
          <w:spacing w:val="-5"/>
        </w:rPr>
        <w:t>у</w:t>
      </w:r>
      <w:r w:rsidR="001741A9">
        <w:t>ю</w:t>
      </w:r>
      <w:r w:rsidR="001741A9">
        <w:rPr>
          <w:spacing w:val="38"/>
        </w:rPr>
        <w:t xml:space="preserve"> </w:t>
      </w:r>
      <w:r w:rsidR="001741A9">
        <w:t>по</w:t>
      </w:r>
      <w:r w:rsidR="001741A9">
        <w:rPr>
          <w:spacing w:val="-1"/>
        </w:rPr>
        <w:t>м</w:t>
      </w:r>
      <w:r w:rsidR="001741A9">
        <w:t>ощь</w:t>
      </w:r>
      <w:r w:rsidR="001741A9">
        <w:rPr>
          <w:spacing w:val="38"/>
        </w:rPr>
        <w:t xml:space="preserve"> </w:t>
      </w:r>
      <w:r w:rsidR="001741A9">
        <w:t>при</w:t>
      </w:r>
      <w:r w:rsidR="001741A9">
        <w:rPr>
          <w:spacing w:val="39"/>
        </w:rPr>
        <w:t xml:space="preserve"> </w:t>
      </w:r>
      <w:r w:rsidR="001741A9">
        <w:t>тр</w:t>
      </w:r>
      <w:r w:rsidR="001741A9">
        <w:rPr>
          <w:spacing w:val="-1"/>
        </w:rPr>
        <w:t>а</w:t>
      </w:r>
      <w:r w:rsidR="001741A9">
        <w:t>в</w:t>
      </w:r>
      <w:r w:rsidR="001741A9">
        <w:rPr>
          <w:spacing w:val="-2"/>
        </w:rPr>
        <w:t>м</w:t>
      </w:r>
      <w:r w:rsidR="001741A9">
        <w:rPr>
          <w:spacing w:val="-1"/>
        </w:rPr>
        <w:t>а</w:t>
      </w:r>
      <w:r w:rsidR="001741A9">
        <w:t>х</w:t>
      </w:r>
      <w:r w:rsidR="001741A9">
        <w:rPr>
          <w:spacing w:val="40"/>
        </w:rPr>
        <w:t xml:space="preserve"> </w:t>
      </w:r>
      <w:r w:rsidR="001741A9">
        <w:t>и</w:t>
      </w:r>
      <w:r w:rsidR="001741A9">
        <w:rPr>
          <w:spacing w:val="39"/>
        </w:rPr>
        <w:t xml:space="preserve"> </w:t>
      </w:r>
      <w:r w:rsidR="001741A9">
        <w:t>н</w:t>
      </w:r>
      <w:r w:rsidR="001741A9">
        <w:rPr>
          <w:spacing w:val="-1"/>
        </w:rPr>
        <w:t>есчас</w:t>
      </w:r>
      <w:r w:rsidR="001741A9">
        <w:t xml:space="preserve">тных </w:t>
      </w:r>
      <w:r w:rsidR="001741A9">
        <w:rPr>
          <w:spacing w:val="-1"/>
        </w:rPr>
        <w:t>с</w:t>
      </w:r>
      <w:r w:rsidR="001741A9">
        <w:rPr>
          <w:spacing w:val="2"/>
        </w:rPr>
        <w:t>л</w:t>
      </w:r>
      <w:r w:rsidR="001741A9">
        <w:rPr>
          <w:spacing w:val="-5"/>
        </w:rPr>
        <w:t>у</w:t>
      </w:r>
      <w:r w:rsidR="001741A9">
        <w:rPr>
          <w:spacing w:val="1"/>
        </w:rPr>
        <w:t>ч</w:t>
      </w:r>
      <w:r w:rsidR="001741A9">
        <w:rPr>
          <w:spacing w:val="-1"/>
        </w:rPr>
        <w:t>а</w:t>
      </w:r>
      <w:r w:rsidR="001741A9">
        <w:t>я</w:t>
      </w:r>
      <w:r w:rsidR="001741A9">
        <w:rPr>
          <w:spacing w:val="2"/>
        </w:rPr>
        <w:t>х</w:t>
      </w:r>
      <w:r w:rsidR="001741A9">
        <w:t>;</w:t>
      </w:r>
    </w:p>
    <w:p w:rsidR="001741A9" w:rsidRDefault="001741A9">
      <w:pPr>
        <w:pStyle w:val="a3"/>
        <w:kinsoku w:val="0"/>
        <w:overflowPunct w:val="0"/>
        <w:spacing w:before="17"/>
        <w:ind w:left="810" w:right="289" w:firstLine="0"/>
      </w:pPr>
      <w:r>
        <w:t>пользов</w:t>
      </w:r>
      <w:r>
        <w:rPr>
          <w:spacing w:val="-2"/>
        </w:rPr>
        <w:t>ат</w:t>
      </w:r>
      <w:r>
        <w:t>ь</w:t>
      </w:r>
      <w:r>
        <w:rPr>
          <w:spacing w:val="-1"/>
        </w:rPr>
        <w:t>с</w:t>
      </w:r>
      <w:r>
        <w:t xml:space="preserve">я </w:t>
      </w:r>
      <w:r>
        <w:rPr>
          <w:spacing w:val="-1"/>
        </w:rPr>
        <w:t>с</w:t>
      </w:r>
      <w:r>
        <w:t>овр</w:t>
      </w:r>
      <w:r>
        <w:rPr>
          <w:spacing w:val="-2"/>
        </w:rPr>
        <w:t>е</w:t>
      </w:r>
      <w:r>
        <w:rPr>
          <w:spacing w:val="1"/>
        </w:rPr>
        <w:t>м</w:t>
      </w:r>
      <w:r>
        <w:rPr>
          <w:spacing w:val="-1"/>
        </w:rPr>
        <w:t>е</w:t>
      </w:r>
      <w:r>
        <w:t>нным</w:t>
      </w:r>
      <w:r>
        <w:rPr>
          <w:spacing w:val="-2"/>
        </w:rPr>
        <w:t xml:space="preserve"> </w:t>
      </w:r>
      <w:r>
        <w:rPr>
          <w:spacing w:val="-1"/>
        </w:rPr>
        <w:t>с</w:t>
      </w:r>
      <w:r>
        <w:t>портивным</w:t>
      </w:r>
      <w:r>
        <w:rPr>
          <w:spacing w:val="-2"/>
        </w:rPr>
        <w:t xml:space="preserve"> и</w:t>
      </w:r>
      <w:r>
        <w:t>нв</w:t>
      </w:r>
      <w:r>
        <w:rPr>
          <w:spacing w:val="-2"/>
        </w:rPr>
        <w:t>е</w:t>
      </w:r>
      <w:r>
        <w:t>нт</w:t>
      </w:r>
      <w:r>
        <w:rPr>
          <w:spacing w:val="-1"/>
        </w:rPr>
        <w:t>а</w:t>
      </w:r>
      <w:r>
        <w:t>р</w:t>
      </w:r>
      <w:r>
        <w:rPr>
          <w:spacing w:val="-1"/>
        </w:rPr>
        <w:t>е</w:t>
      </w:r>
      <w:r>
        <w:t>м</w:t>
      </w:r>
      <w:r>
        <w:rPr>
          <w:spacing w:val="-1"/>
        </w:rPr>
        <w:t xml:space="preserve"> </w:t>
      </w:r>
      <w:r>
        <w:t>и обо</w:t>
      </w:r>
      <w:r>
        <w:rPr>
          <w:spacing w:val="2"/>
        </w:rPr>
        <w:t>р</w:t>
      </w:r>
      <w:r>
        <w:rPr>
          <w:spacing w:val="-5"/>
        </w:rPr>
        <w:t>у</w:t>
      </w:r>
      <w:r>
        <w:t>до</w:t>
      </w:r>
      <w:r>
        <w:rPr>
          <w:spacing w:val="1"/>
        </w:rPr>
        <w:t>в</w:t>
      </w:r>
      <w:r>
        <w:rPr>
          <w:spacing w:val="-1"/>
        </w:rPr>
        <w:t>а</w:t>
      </w:r>
      <w:r>
        <w:t>ни</w:t>
      </w:r>
      <w:r>
        <w:rPr>
          <w:spacing w:val="-1"/>
        </w:rPr>
        <w:t>ем</w:t>
      </w:r>
      <w:r>
        <w:t>.</w:t>
      </w:r>
    </w:p>
    <w:p w:rsidR="001456A3" w:rsidRDefault="001456A3">
      <w:pPr>
        <w:pStyle w:val="a3"/>
        <w:kinsoku w:val="0"/>
        <w:overflowPunct w:val="0"/>
        <w:spacing w:before="17"/>
        <w:ind w:left="810" w:right="289" w:firstLine="0"/>
      </w:pPr>
    </w:p>
    <w:p w:rsidR="001741A9" w:rsidRPr="001456A3" w:rsidRDefault="001741A9" w:rsidP="00122D6D">
      <w:pPr>
        <w:pStyle w:val="21"/>
        <w:numPr>
          <w:ilvl w:val="1"/>
          <w:numId w:val="18"/>
        </w:numPr>
        <w:tabs>
          <w:tab w:val="left" w:pos="2159"/>
        </w:tabs>
        <w:kinsoku w:val="0"/>
        <w:overflowPunct w:val="0"/>
        <w:spacing w:before="45"/>
        <w:ind w:left="2159"/>
        <w:outlineLvl w:val="9"/>
        <w:rPr>
          <w:b w:val="0"/>
          <w:bCs w:val="0"/>
        </w:rPr>
      </w:pPr>
      <w:r>
        <w:t>Це</w:t>
      </w:r>
      <w:r>
        <w:rPr>
          <w:spacing w:val="-1"/>
        </w:rPr>
        <w:t>л</w:t>
      </w:r>
      <w:r>
        <w:t>ь и задачи восп</w:t>
      </w:r>
      <w:r>
        <w:rPr>
          <w:spacing w:val="-1"/>
        </w:rPr>
        <w:t>и</w:t>
      </w:r>
      <w:r>
        <w:rPr>
          <w:spacing w:val="1"/>
        </w:rPr>
        <w:t>т</w:t>
      </w:r>
      <w:r>
        <w:t>ания</w:t>
      </w:r>
      <w:r>
        <w:rPr>
          <w:spacing w:val="-3"/>
        </w:rPr>
        <w:t xml:space="preserve"> </w:t>
      </w:r>
      <w:r>
        <w:t xml:space="preserve">и </w:t>
      </w:r>
      <w:r>
        <w:rPr>
          <w:spacing w:val="-1"/>
        </w:rPr>
        <w:t>с</w:t>
      </w:r>
      <w:r>
        <w:t>оциализа</w:t>
      </w:r>
      <w:r>
        <w:rPr>
          <w:spacing w:val="-2"/>
        </w:rPr>
        <w:t>ц</w:t>
      </w:r>
      <w:r>
        <w:t>ии обу</w:t>
      </w:r>
      <w:r>
        <w:rPr>
          <w:spacing w:val="-1"/>
        </w:rPr>
        <w:t>ч</w:t>
      </w:r>
      <w:r>
        <w:t>а</w:t>
      </w:r>
      <w:r>
        <w:rPr>
          <w:spacing w:val="1"/>
        </w:rPr>
        <w:t>ю</w:t>
      </w:r>
      <w:r>
        <w:rPr>
          <w:spacing w:val="-6"/>
        </w:rPr>
        <w:t>щ</w:t>
      </w:r>
      <w:r>
        <w:t>и</w:t>
      </w:r>
      <w:r>
        <w:rPr>
          <w:spacing w:val="2"/>
        </w:rPr>
        <w:t>х</w:t>
      </w:r>
      <w:r>
        <w:rPr>
          <w:spacing w:val="-1"/>
        </w:rPr>
        <w:t>с</w:t>
      </w:r>
      <w:r>
        <w:t>я</w:t>
      </w:r>
    </w:p>
    <w:p w:rsidR="001456A3" w:rsidRDefault="001456A3" w:rsidP="001456A3">
      <w:pPr>
        <w:pStyle w:val="21"/>
        <w:tabs>
          <w:tab w:val="left" w:pos="2159"/>
        </w:tabs>
        <w:kinsoku w:val="0"/>
        <w:overflowPunct w:val="0"/>
        <w:spacing w:before="45"/>
        <w:ind w:left="2159"/>
        <w:outlineLvl w:val="9"/>
        <w:rPr>
          <w:b w:val="0"/>
          <w:bCs w:val="0"/>
        </w:rPr>
      </w:pPr>
    </w:p>
    <w:p w:rsidR="001741A9" w:rsidRPr="001456A3" w:rsidRDefault="001741A9" w:rsidP="001456A3">
      <w:pPr>
        <w:pStyle w:val="a3"/>
        <w:kinsoku w:val="0"/>
        <w:overflowPunct w:val="0"/>
        <w:spacing w:before="36" w:line="276" w:lineRule="auto"/>
        <w:ind w:right="110" w:firstLine="566"/>
        <w:jc w:val="both"/>
        <w:rPr>
          <w:sz w:val="20"/>
          <w:szCs w:val="20"/>
        </w:rPr>
      </w:pPr>
      <w:r>
        <w:lastRenderedPageBreak/>
        <w:t>Ц</w:t>
      </w:r>
      <w:r>
        <w:rPr>
          <w:spacing w:val="-2"/>
        </w:rPr>
        <w:t>е</w:t>
      </w:r>
      <w:r>
        <w:t>лью</w:t>
      </w:r>
      <w:r>
        <w:rPr>
          <w:spacing w:val="17"/>
        </w:rPr>
        <w:t xml:space="preserve"> </w:t>
      </w:r>
      <w:r>
        <w:t>во</w:t>
      </w:r>
      <w:r>
        <w:rPr>
          <w:spacing w:val="-2"/>
        </w:rPr>
        <w:t>с</w:t>
      </w:r>
      <w:r>
        <w:t>пит</w:t>
      </w:r>
      <w:r>
        <w:rPr>
          <w:spacing w:val="-1"/>
        </w:rPr>
        <w:t>а</w:t>
      </w:r>
      <w:r>
        <w:rPr>
          <w:spacing w:val="-2"/>
        </w:rPr>
        <w:t>н</w:t>
      </w:r>
      <w:r>
        <w:t>ия</w:t>
      </w:r>
      <w:r>
        <w:rPr>
          <w:spacing w:val="14"/>
        </w:rPr>
        <w:t xml:space="preserve"> </w:t>
      </w:r>
      <w:r>
        <w:t>и</w:t>
      </w:r>
      <w:r>
        <w:rPr>
          <w:spacing w:val="15"/>
        </w:rPr>
        <w:t xml:space="preserve"> </w:t>
      </w:r>
      <w:r>
        <w:rPr>
          <w:spacing w:val="-1"/>
        </w:rPr>
        <w:t>с</w:t>
      </w:r>
      <w:r>
        <w:t>оци</w:t>
      </w:r>
      <w:r>
        <w:rPr>
          <w:spacing w:val="-1"/>
        </w:rPr>
        <w:t>а</w:t>
      </w:r>
      <w:r>
        <w:t>л</w:t>
      </w:r>
      <w:r>
        <w:rPr>
          <w:spacing w:val="1"/>
        </w:rPr>
        <w:t>и</w:t>
      </w:r>
      <w:r>
        <w:t>з</w:t>
      </w:r>
      <w:r>
        <w:rPr>
          <w:spacing w:val="-1"/>
        </w:rPr>
        <w:t>а</w:t>
      </w:r>
      <w:r>
        <w:rPr>
          <w:spacing w:val="-2"/>
        </w:rPr>
        <w:t>ц</w:t>
      </w:r>
      <w:r>
        <w:t>ии</w:t>
      </w:r>
      <w:r>
        <w:rPr>
          <w:spacing w:val="15"/>
        </w:rPr>
        <w:t xml:space="preserve"> </w:t>
      </w:r>
      <w:r>
        <w:t>о</w:t>
      </w:r>
      <w:r>
        <w:rPr>
          <w:spacing w:val="2"/>
        </w:rPr>
        <w:t>б</w:t>
      </w:r>
      <w:r>
        <w:rPr>
          <w:spacing w:val="-8"/>
        </w:rPr>
        <w:t>у</w:t>
      </w:r>
      <w:r>
        <w:rPr>
          <w:spacing w:val="1"/>
        </w:rPr>
        <w:t>ч</w:t>
      </w:r>
      <w:r>
        <w:rPr>
          <w:spacing w:val="-1"/>
        </w:rPr>
        <w:t>а</w:t>
      </w:r>
      <w:r>
        <w:rPr>
          <w:spacing w:val="2"/>
        </w:rPr>
        <w:t>ю</w:t>
      </w:r>
      <w:r>
        <w:t>щи</w:t>
      </w:r>
      <w:r>
        <w:rPr>
          <w:spacing w:val="2"/>
        </w:rPr>
        <w:t>х</w:t>
      </w:r>
      <w:r>
        <w:rPr>
          <w:spacing w:val="-1"/>
        </w:rPr>
        <w:t>с</w:t>
      </w:r>
      <w:r>
        <w:t>я</w:t>
      </w:r>
      <w:r>
        <w:rPr>
          <w:spacing w:val="14"/>
        </w:rPr>
        <w:t xml:space="preserve"> </w:t>
      </w:r>
      <w:r>
        <w:t>на</w:t>
      </w:r>
      <w:r>
        <w:rPr>
          <w:spacing w:val="15"/>
        </w:rPr>
        <w:t xml:space="preserve"> </w:t>
      </w:r>
      <w:r>
        <w:rPr>
          <w:spacing w:val="-1"/>
        </w:rPr>
        <w:t>с</w:t>
      </w:r>
      <w:r>
        <w:rPr>
          <w:spacing w:val="2"/>
        </w:rPr>
        <w:t>т</w:t>
      </w:r>
      <w:r>
        <w:rPr>
          <w:spacing w:val="-8"/>
        </w:rPr>
        <w:t>у</w:t>
      </w:r>
      <w:r>
        <w:t>п</w:t>
      </w:r>
      <w:r>
        <w:rPr>
          <w:spacing w:val="-1"/>
        </w:rPr>
        <w:t>е</w:t>
      </w:r>
      <w:r>
        <w:t>ни</w:t>
      </w:r>
      <w:r>
        <w:rPr>
          <w:spacing w:val="17"/>
        </w:rPr>
        <w:t xml:space="preserve"> </w:t>
      </w:r>
      <w:r>
        <w:t>о</w:t>
      </w:r>
      <w:r>
        <w:rPr>
          <w:spacing w:val="-1"/>
        </w:rPr>
        <w:t>с</w:t>
      </w:r>
      <w:r>
        <w:t>новного</w:t>
      </w:r>
      <w:r>
        <w:rPr>
          <w:spacing w:val="16"/>
        </w:rPr>
        <w:t xml:space="preserve"> </w:t>
      </w:r>
      <w:r>
        <w:t>общ</w:t>
      </w:r>
      <w:r>
        <w:rPr>
          <w:spacing w:val="-1"/>
        </w:rPr>
        <w:t>е</w:t>
      </w:r>
      <w:r>
        <w:rPr>
          <w:spacing w:val="-3"/>
        </w:rPr>
        <w:t>г</w:t>
      </w:r>
      <w:r>
        <w:t>о обр</w:t>
      </w:r>
      <w:r>
        <w:rPr>
          <w:spacing w:val="-1"/>
        </w:rPr>
        <w:t>а</w:t>
      </w:r>
      <w:r>
        <w:t>зов</w:t>
      </w:r>
      <w:r>
        <w:rPr>
          <w:spacing w:val="-2"/>
        </w:rPr>
        <w:t>а</w:t>
      </w:r>
      <w:r>
        <w:t>ния</w:t>
      </w:r>
      <w:r>
        <w:rPr>
          <w:spacing w:val="57"/>
        </w:rPr>
        <w:t xml:space="preserve"> </w:t>
      </w:r>
      <w:r>
        <w:t>явля</w:t>
      </w:r>
      <w:r>
        <w:rPr>
          <w:spacing w:val="-2"/>
        </w:rPr>
        <w:t>е</w:t>
      </w:r>
      <w:r>
        <w:t>т</w:t>
      </w:r>
      <w:r>
        <w:rPr>
          <w:spacing w:val="-1"/>
        </w:rPr>
        <w:t>с</w:t>
      </w:r>
      <w:r>
        <w:t>я</w:t>
      </w:r>
      <w:r>
        <w:rPr>
          <w:spacing w:val="57"/>
        </w:rPr>
        <w:t xml:space="preserve"> </w:t>
      </w:r>
      <w:r>
        <w:rPr>
          <w:spacing w:val="-1"/>
        </w:rPr>
        <w:t>с</w:t>
      </w:r>
      <w:r>
        <w:t>оци</w:t>
      </w:r>
      <w:r>
        <w:rPr>
          <w:spacing w:val="-1"/>
        </w:rPr>
        <w:t>а</w:t>
      </w:r>
      <w:r>
        <w:t>льн</w:t>
      </w:r>
      <w:r>
        <w:rPr>
          <w:spacing w:val="2"/>
        </w:rPr>
        <w:t>о</w:t>
      </w:r>
      <w:r>
        <w:rPr>
          <w:spacing w:val="-4"/>
        </w:rPr>
        <w:t>-</w:t>
      </w:r>
      <w:r>
        <w:t>п</w:t>
      </w:r>
      <w:r>
        <w:rPr>
          <w:spacing w:val="-1"/>
        </w:rPr>
        <w:t>е</w:t>
      </w:r>
      <w:r>
        <w:t>д</w:t>
      </w:r>
      <w:r>
        <w:rPr>
          <w:spacing w:val="-1"/>
        </w:rPr>
        <w:t>а</w:t>
      </w:r>
      <w:r>
        <w:t>гоги</w:t>
      </w:r>
      <w:r>
        <w:rPr>
          <w:spacing w:val="-1"/>
        </w:rPr>
        <w:t>чес</w:t>
      </w:r>
      <w:r>
        <w:t>к</w:t>
      </w:r>
      <w:r>
        <w:rPr>
          <w:spacing w:val="-1"/>
        </w:rPr>
        <w:t>а</w:t>
      </w:r>
      <w:r>
        <w:t>я</w:t>
      </w:r>
      <w:r>
        <w:rPr>
          <w:spacing w:val="57"/>
        </w:rPr>
        <w:t xml:space="preserve"> </w:t>
      </w:r>
      <w:r>
        <w:t>поддер</w:t>
      </w:r>
      <w:r>
        <w:rPr>
          <w:spacing w:val="-1"/>
        </w:rPr>
        <w:t>ж</w:t>
      </w:r>
      <w:r>
        <w:t>ка</w:t>
      </w:r>
      <w:r>
        <w:rPr>
          <w:spacing w:val="56"/>
        </w:rPr>
        <w:t xml:space="preserve"> </w:t>
      </w:r>
      <w:r>
        <w:rPr>
          <w:spacing w:val="-1"/>
        </w:rPr>
        <w:t>с</w:t>
      </w:r>
      <w:r>
        <w:t>т</w:t>
      </w:r>
      <w:r>
        <w:rPr>
          <w:spacing w:val="-1"/>
        </w:rPr>
        <w:t>а</w:t>
      </w:r>
      <w:r>
        <w:t>новл</w:t>
      </w:r>
      <w:r>
        <w:rPr>
          <w:spacing w:val="-2"/>
        </w:rPr>
        <w:t>е</w:t>
      </w:r>
      <w:r>
        <w:t>ния</w:t>
      </w:r>
      <w:r>
        <w:rPr>
          <w:spacing w:val="57"/>
        </w:rPr>
        <w:t xml:space="preserve"> </w:t>
      </w:r>
      <w:r>
        <w:t>и</w:t>
      </w:r>
      <w:r>
        <w:rPr>
          <w:spacing w:val="56"/>
        </w:rPr>
        <w:t xml:space="preserve"> </w:t>
      </w:r>
      <w:r>
        <w:t>р</w:t>
      </w:r>
      <w:r>
        <w:rPr>
          <w:spacing w:val="-1"/>
        </w:rPr>
        <w:t>а</w:t>
      </w:r>
      <w:r>
        <w:t>зви</w:t>
      </w:r>
      <w:r>
        <w:rPr>
          <w:spacing w:val="-2"/>
        </w:rPr>
        <w:t>ти</w:t>
      </w:r>
      <w:r>
        <w:t>я в</w:t>
      </w:r>
      <w:r>
        <w:rPr>
          <w:spacing w:val="-1"/>
        </w:rPr>
        <w:t>ыс</w:t>
      </w:r>
      <w:r>
        <w:t>оконр</w:t>
      </w:r>
      <w:r>
        <w:rPr>
          <w:spacing w:val="-1"/>
        </w:rPr>
        <w:t>а</w:t>
      </w:r>
      <w:r>
        <w:t>в</w:t>
      </w:r>
      <w:r>
        <w:rPr>
          <w:spacing w:val="-2"/>
        </w:rPr>
        <w:t>с</w:t>
      </w:r>
      <w:r>
        <w:t>тв</w:t>
      </w:r>
      <w:r>
        <w:rPr>
          <w:spacing w:val="-2"/>
        </w:rPr>
        <w:t>е</w:t>
      </w:r>
      <w:r>
        <w:t>нного,</w:t>
      </w:r>
      <w:r>
        <w:rPr>
          <w:spacing w:val="9"/>
        </w:rPr>
        <w:t xml:space="preserve"> </w:t>
      </w:r>
      <w:r>
        <w:t>твор</w:t>
      </w:r>
      <w:r>
        <w:rPr>
          <w:spacing w:val="-2"/>
        </w:rPr>
        <w:t>ч</w:t>
      </w:r>
      <w:r>
        <w:rPr>
          <w:spacing w:val="-1"/>
        </w:rPr>
        <w:t>ес</w:t>
      </w:r>
      <w:r>
        <w:t>кого,</w:t>
      </w:r>
      <w:r>
        <w:rPr>
          <w:spacing w:val="9"/>
        </w:rPr>
        <w:t xml:space="preserve"> </w:t>
      </w:r>
      <w:r w:rsidR="001456A3">
        <w:rPr>
          <w:spacing w:val="9"/>
        </w:rPr>
        <w:t xml:space="preserve"> экологически </w:t>
      </w:r>
      <w:r>
        <w:t>ко</w:t>
      </w:r>
      <w:r>
        <w:rPr>
          <w:spacing w:val="-1"/>
        </w:rPr>
        <w:t>м</w:t>
      </w:r>
      <w:r>
        <w:t>п</w:t>
      </w:r>
      <w:r>
        <w:rPr>
          <w:spacing w:val="-1"/>
        </w:rPr>
        <w:t>е</w:t>
      </w:r>
      <w:r>
        <w:t>т</w:t>
      </w:r>
      <w:r>
        <w:rPr>
          <w:spacing w:val="-1"/>
        </w:rPr>
        <w:t>е</w:t>
      </w:r>
      <w:r>
        <w:t>нтного</w:t>
      </w:r>
      <w:r>
        <w:rPr>
          <w:spacing w:val="9"/>
        </w:rPr>
        <w:t xml:space="preserve"> </w:t>
      </w:r>
      <w:r>
        <w:t>гр</w:t>
      </w:r>
      <w:r>
        <w:rPr>
          <w:spacing w:val="-1"/>
        </w:rPr>
        <w:t>а</w:t>
      </w:r>
      <w:r>
        <w:t>ж</w:t>
      </w:r>
      <w:r>
        <w:rPr>
          <w:spacing w:val="4"/>
        </w:rPr>
        <w:t>д</w:t>
      </w:r>
      <w:r>
        <w:rPr>
          <w:spacing w:val="-1"/>
        </w:rPr>
        <w:t>а</w:t>
      </w:r>
      <w:r>
        <w:t>н</w:t>
      </w:r>
      <w:r>
        <w:rPr>
          <w:spacing w:val="-2"/>
        </w:rPr>
        <w:t>и</w:t>
      </w:r>
      <w:r>
        <w:t>на</w:t>
      </w:r>
      <w:r>
        <w:rPr>
          <w:spacing w:val="8"/>
        </w:rPr>
        <w:t xml:space="preserve"> </w:t>
      </w:r>
      <w:r>
        <w:t>Ро</w:t>
      </w:r>
      <w:r>
        <w:rPr>
          <w:spacing w:val="-4"/>
        </w:rPr>
        <w:t>с</w:t>
      </w:r>
      <w:r>
        <w:rPr>
          <w:spacing w:val="-1"/>
        </w:rPr>
        <w:t>с</w:t>
      </w:r>
      <w:r>
        <w:t>ии,</w:t>
      </w:r>
      <w:r>
        <w:rPr>
          <w:spacing w:val="9"/>
        </w:rPr>
        <w:t xml:space="preserve"> </w:t>
      </w:r>
      <w:r>
        <w:t>п</w:t>
      </w:r>
      <w:r>
        <w:rPr>
          <w:spacing w:val="-3"/>
        </w:rPr>
        <w:t>р</w:t>
      </w:r>
      <w:r>
        <w:t>и</w:t>
      </w:r>
      <w:r>
        <w:rPr>
          <w:spacing w:val="-2"/>
        </w:rPr>
        <w:t>н</w:t>
      </w:r>
      <w:r>
        <w:t>и</w:t>
      </w:r>
      <w:r>
        <w:rPr>
          <w:spacing w:val="-1"/>
        </w:rPr>
        <w:t>ма</w:t>
      </w:r>
      <w:r>
        <w:t>ющ</w:t>
      </w:r>
      <w:r>
        <w:rPr>
          <w:spacing w:val="-1"/>
        </w:rPr>
        <w:t>е</w:t>
      </w:r>
      <w:r>
        <w:t xml:space="preserve">го </w:t>
      </w:r>
      <w:r>
        <w:rPr>
          <w:spacing w:val="1"/>
        </w:rPr>
        <w:t>с</w:t>
      </w:r>
      <w:r>
        <w:rPr>
          <w:spacing w:val="-5"/>
        </w:rPr>
        <w:t>у</w:t>
      </w:r>
      <w:r>
        <w:t>дь</w:t>
      </w:r>
      <w:r>
        <w:rPr>
          <w:spacing w:val="4"/>
        </w:rPr>
        <w:t>б</w:t>
      </w:r>
      <w:r>
        <w:t xml:space="preserve">у </w:t>
      </w:r>
      <w:r>
        <w:rPr>
          <w:spacing w:val="35"/>
        </w:rPr>
        <w:t xml:space="preserve"> </w:t>
      </w:r>
      <w:r>
        <w:t>Отеч</w:t>
      </w:r>
      <w:r>
        <w:rPr>
          <w:spacing w:val="-1"/>
        </w:rPr>
        <w:t>ес</w:t>
      </w:r>
      <w:r>
        <w:t xml:space="preserve">тва </w:t>
      </w:r>
      <w:r>
        <w:rPr>
          <w:spacing w:val="39"/>
        </w:rPr>
        <w:t xml:space="preserve"> </w:t>
      </w:r>
      <w:r>
        <w:t>к</w:t>
      </w:r>
      <w:r>
        <w:rPr>
          <w:spacing w:val="-1"/>
        </w:rPr>
        <w:t>а</w:t>
      </w:r>
      <w:r>
        <w:t xml:space="preserve">к </w:t>
      </w:r>
      <w:r>
        <w:rPr>
          <w:spacing w:val="43"/>
        </w:rPr>
        <w:t xml:space="preserve"> </w:t>
      </w:r>
      <w:r>
        <w:rPr>
          <w:spacing w:val="-1"/>
        </w:rPr>
        <w:t>с</w:t>
      </w:r>
      <w:r>
        <w:t xml:space="preserve">вою </w:t>
      </w:r>
      <w:r>
        <w:rPr>
          <w:spacing w:val="40"/>
        </w:rPr>
        <w:t xml:space="preserve"> </w:t>
      </w:r>
      <w:r>
        <w:t>л</w:t>
      </w:r>
      <w:r>
        <w:rPr>
          <w:spacing w:val="1"/>
        </w:rPr>
        <w:t>и</w:t>
      </w:r>
      <w:r>
        <w:rPr>
          <w:spacing w:val="-1"/>
        </w:rPr>
        <w:t>ч</w:t>
      </w:r>
      <w:r>
        <w:rPr>
          <w:spacing w:val="3"/>
        </w:rPr>
        <w:t>н</w:t>
      </w:r>
      <w:r>
        <w:rPr>
          <w:spacing w:val="-8"/>
        </w:rPr>
        <w:t>у</w:t>
      </w:r>
      <w:r>
        <w:t xml:space="preserve">ю, </w:t>
      </w:r>
      <w:r>
        <w:rPr>
          <w:spacing w:val="40"/>
        </w:rPr>
        <w:t xml:space="preserve"> </w:t>
      </w:r>
      <w:r>
        <w:rPr>
          <w:spacing w:val="2"/>
        </w:rPr>
        <w:t>о</w:t>
      </w:r>
      <w:r>
        <w:rPr>
          <w:spacing w:val="-1"/>
        </w:rPr>
        <w:t>с</w:t>
      </w:r>
      <w:r>
        <w:t>озн</w:t>
      </w:r>
      <w:r>
        <w:rPr>
          <w:spacing w:val="-1"/>
        </w:rPr>
        <w:t>а</w:t>
      </w:r>
      <w:r>
        <w:t>ющ</w:t>
      </w:r>
      <w:r>
        <w:rPr>
          <w:spacing w:val="-1"/>
        </w:rPr>
        <w:t>е</w:t>
      </w:r>
      <w:r>
        <w:t xml:space="preserve">го </w:t>
      </w:r>
      <w:r>
        <w:rPr>
          <w:spacing w:val="40"/>
        </w:rPr>
        <w:t xml:space="preserve"> </w:t>
      </w:r>
      <w:r>
        <w:t>отв</w:t>
      </w:r>
      <w:r>
        <w:rPr>
          <w:spacing w:val="-1"/>
        </w:rPr>
        <w:t>е</w:t>
      </w:r>
      <w:r>
        <w:t>т</w:t>
      </w:r>
      <w:r>
        <w:rPr>
          <w:spacing w:val="-1"/>
        </w:rPr>
        <w:t>с</w:t>
      </w:r>
      <w:r>
        <w:t>тв</w:t>
      </w:r>
      <w:r>
        <w:rPr>
          <w:spacing w:val="-2"/>
        </w:rPr>
        <w:t>е</w:t>
      </w:r>
      <w:r>
        <w:t>нно</w:t>
      </w:r>
      <w:r>
        <w:rPr>
          <w:spacing w:val="1"/>
        </w:rPr>
        <w:t>с</w:t>
      </w:r>
      <w:r>
        <w:t xml:space="preserve">ть </w:t>
      </w:r>
      <w:r>
        <w:rPr>
          <w:spacing w:val="41"/>
        </w:rPr>
        <w:t xml:space="preserve"> </w:t>
      </w:r>
      <w:r>
        <w:t xml:space="preserve">за </w:t>
      </w:r>
      <w:r>
        <w:rPr>
          <w:spacing w:val="39"/>
        </w:rPr>
        <w:t xml:space="preserve"> </w:t>
      </w:r>
      <w:r>
        <w:t>н</w:t>
      </w:r>
      <w:r>
        <w:rPr>
          <w:spacing w:val="-1"/>
        </w:rPr>
        <w:t>ас</w:t>
      </w:r>
      <w:r>
        <w:t>тоящ</w:t>
      </w:r>
      <w:r>
        <w:rPr>
          <w:spacing w:val="-1"/>
        </w:rPr>
        <w:t>е</w:t>
      </w:r>
      <w:r>
        <w:t xml:space="preserve">е </w:t>
      </w:r>
      <w:r>
        <w:rPr>
          <w:spacing w:val="37"/>
        </w:rPr>
        <w:t xml:space="preserve"> </w:t>
      </w:r>
      <w:r>
        <w:t>и</w:t>
      </w:r>
      <w:r w:rsidR="001456A3">
        <w:rPr>
          <w:sz w:val="20"/>
          <w:szCs w:val="20"/>
        </w:rPr>
        <w:t xml:space="preserve"> </w:t>
      </w:r>
      <w:r>
        <w:rPr>
          <w:spacing w:val="2"/>
        </w:rPr>
        <w:t>б</w:t>
      </w:r>
      <w:r>
        <w:rPr>
          <w:spacing w:val="-5"/>
        </w:rPr>
        <w:t>у</w:t>
      </w:r>
      <w:r>
        <w:rPr>
          <w:spacing w:val="4"/>
        </w:rPr>
        <w:t>д</w:t>
      </w:r>
      <w:r>
        <w:rPr>
          <w:spacing w:val="-5"/>
        </w:rPr>
        <w:t>у</w:t>
      </w:r>
      <w:r>
        <w:t>щ</w:t>
      </w:r>
      <w:r>
        <w:rPr>
          <w:spacing w:val="1"/>
        </w:rPr>
        <w:t>е</w:t>
      </w:r>
      <w:r>
        <w:t>е</w:t>
      </w:r>
      <w:r>
        <w:tab/>
      </w:r>
      <w:r>
        <w:rPr>
          <w:spacing w:val="1"/>
        </w:rPr>
        <w:t>с</w:t>
      </w:r>
      <w:r>
        <w:t>во</w:t>
      </w:r>
      <w:r>
        <w:rPr>
          <w:spacing w:val="-2"/>
        </w:rPr>
        <w:t>е</w:t>
      </w:r>
      <w:r>
        <w:t>й</w:t>
      </w:r>
      <w:r>
        <w:tab/>
      </w:r>
      <w:r>
        <w:rPr>
          <w:spacing w:val="-1"/>
        </w:rPr>
        <w:t>с</w:t>
      </w:r>
      <w:r>
        <w:t>т</w:t>
      </w:r>
      <w:r>
        <w:rPr>
          <w:spacing w:val="2"/>
        </w:rPr>
        <w:t>р</w:t>
      </w:r>
      <w:r>
        <w:rPr>
          <w:spacing w:val="1"/>
        </w:rPr>
        <w:t>а</w:t>
      </w:r>
      <w:r w:rsidR="001456A3">
        <w:t>ны,</w:t>
      </w:r>
      <w:r>
        <w:tab/>
      </w:r>
      <w:r>
        <w:rPr>
          <w:spacing w:val="2"/>
        </w:rPr>
        <w:t>д</w:t>
      </w:r>
      <w:r>
        <w:rPr>
          <w:spacing w:val="-8"/>
        </w:rPr>
        <w:t>у</w:t>
      </w:r>
      <w:r>
        <w:rPr>
          <w:spacing w:val="2"/>
        </w:rPr>
        <w:t>хо</w:t>
      </w:r>
      <w:r w:rsidR="001456A3">
        <w:t>вных</w:t>
      </w:r>
      <w:r w:rsidR="001456A3">
        <w:tab/>
        <w:t xml:space="preserve">и </w:t>
      </w:r>
      <w:r>
        <w:rPr>
          <w:spacing w:val="3"/>
        </w:rPr>
        <w:t>к</w:t>
      </w:r>
      <w:r>
        <w:rPr>
          <w:spacing w:val="-8"/>
        </w:rPr>
        <w:t>у</w:t>
      </w:r>
      <w:r>
        <w:t>л</w:t>
      </w:r>
      <w:r>
        <w:rPr>
          <w:spacing w:val="3"/>
        </w:rPr>
        <w:t>ь</w:t>
      </w:r>
      <w:r>
        <w:rPr>
          <w:spacing w:val="2"/>
        </w:rPr>
        <w:t>т</w:t>
      </w:r>
      <w:r>
        <w:rPr>
          <w:spacing w:val="-5"/>
        </w:rPr>
        <w:t>у</w:t>
      </w:r>
      <w:r>
        <w:t>рных</w:t>
      </w:r>
      <w:r>
        <w:tab/>
        <w:t>тр</w:t>
      </w:r>
      <w:r>
        <w:rPr>
          <w:spacing w:val="-1"/>
        </w:rPr>
        <w:t>а</w:t>
      </w:r>
      <w:r>
        <w:t>д</w:t>
      </w:r>
      <w:r>
        <w:rPr>
          <w:spacing w:val="1"/>
        </w:rPr>
        <w:t>и</w:t>
      </w:r>
      <w:r>
        <w:rPr>
          <w:spacing w:val="-2"/>
        </w:rPr>
        <w:t>ци</w:t>
      </w:r>
      <w:r>
        <w:rPr>
          <w:spacing w:val="-3"/>
        </w:rPr>
        <w:t>я</w:t>
      </w:r>
      <w:r>
        <w:t xml:space="preserve">х </w:t>
      </w:r>
      <w:r>
        <w:rPr>
          <w:spacing w:val="-1"/>
        </w:rPr>
        <w:t>м</w:t>
      </w:r>
      <w:r>
        <w:t>ногон</w:t>
      </w:r>
      <w:r>
        <w:rPr>
          <w:spacing w:val="-1"/>
        </w:rPr>
        <w:t>а</w:t>
      </w:r>
      <w:r>
        <w:t>ци</w:t>
      </w:r>
      <w:r>
        <w:rPr>
          <w:spacing w:val="-3"/>
        </w:rPr>
        <w:t>о</w:t>
      </w:r>
      <w:r>
        <w:t>н</w:t>
      </w:r>
      <w:r>
        <w:rPr>
          <w:spacing w:val="-1"/>
        </w:rPr>
        <w:t>а</w:t>
      </w:r>
      <w:r>
        <w:t>льного</w:t>
      </w:r>
      <w:r>
        <w:rPr>
          <w:spacing w:val="-3"/>
        </w:rPr>
        <w:t xml:space="preserve"> </w:t>
      </w:r>
      <w:r>
        <w:rPr>
          <w:spacing w:val="-2"/>
        </w:rPr>
        <w:t>н</w:t>
      </w:r>
      <w:r>
        <w:rPr>
          <w:spacing w:val="-1"/>
        </w:rPr>
        <w:t>а</w:t>
      </w:r>
      <w:r>
        <w:t>рода</w:t>
      </w:r>
      <w:r>
        <w:rPr>
          <w:spacing w:val="-1"/>
        </w:rPr>
        <w:t xml:space="preserve"> </w:t>
      </w:r>
      <w:r>
        <w:t>Ро</w:t>
      </w:r>
      <w:r>
        <w:rPr>
          <w:spacing w:val="-1"/>
        </w:rPr>
        <w:t>сс</w:t>
      </w:r>
      <w:r>
        <w:t>ий</w:t>
      </w:r>
      <w:r>
        <w:rPr>
          <w:spacing w:val="-1"/>
        </w:rPr>
        <w:t>с</w:t>
      </w:r>
      <w:r>
        <w:t>кой Ф</w:t>
      </w:r>
      <w:r>
        <w:rPr>
          <w:spacing w:val="-1"/>
        </w:rPr>
        <w:t>е</w:t>
      </w:r>
      <w:r>
        <w:t>д</w:t>
      </w:r>
      <w:r>
        <w:rPr>
          <w:spacing w:val="-1"/>
        </w:rPr>
        <w:t>е</w:t>
      </w:r>
      <w:r>
        <w:t>р</w:t>
      </w:r>
      <w:r>
        <w:rPr>
          <w:spacing w:val="-1"/>
        </w:rPr>
        <w:t>а</w:t>
      </w:r>
      <w:r>
        <w:t>ции.</w:t>
      </w:r>
    </w:p>
    <w:p w:rsidR="001741A9" w:rsidRDefault="001741A9" w:rsidP="001456A3">
      <w:pPr>
        <w:pStyle w:val="a3"/>
        <w:kinsoku w:val="0"/>
        <w:overflowPunct w:val="0"/>
        <w:spacing w:line="275" w:lineRule="exact"/>
        <w:ind w:left="668" w:right="-214" w:firstLine="0"/>
        <w:jc w:val="both"/>
      </w:pPr>
      <w:r>
        <w:t xml:space="preserve">На </w:t>
      </w:r>
      <w:r>
        <w:rPr>
          <w:spacing w:val="19"/>
        </w:rPr>
        <w:t xml:space="preserve"> </w:t>
      </w:r>
      <w:r>
        <w:rPr>
          <w:spacing w:val="-1"/>
        </w:rPr>
        <w:t>с</w:t>
      </w:r>
      <w:r>
        <w:rPr>
          <w:spacing w:val="5"/>
        </w:rPr>
        <w:t>т</w:t>
      </w:r>
      <w:r>
        <w:rPr>
          <w:spacing w:val="-5"/>
        </w:rPr>
        <w:t>у</w:t>
      </w:r>
      <w:r>
        <w:t>п</w:t>
      </w:r>
      <w:r>
        <w:rPr>
          <w:spacing w:val="-1"/>
        </w:rPr>
        <w:t>е</w:t>
      </w:r>
      <w:r>
        <w:t xml:space="preserve">ни </w:t>
      </w:r>
      <w:r>
        <w:rPr>
          <w:spacing w:val="22"/>
        </w:rPr>
        <w:t xml:space="preserve"> </w:t>
      </w:r>
      <w:r>
        <w:t>о</w:t>
      </w:r>
      <w:r>
        <w:rPr>
          <w:spacing w:val="-1"/>
        </w:rPr>
        <w:t>с</w:t>
      </w:r>
      <w:r>
        <w:t xml:space="preserve">новного </w:t>
      </w:r>
      <w:r>
        <w:rPr>
          <w:spacing w:val="21"/>
        </w:rPr>
        <w:t xml:space="preserve"> </w:t>
      </w:r>
      <w:r>
        <w:t>общ</w:t>
      </w:r>
      <w:r>
        <w:rPr>
          <w:spacing w:val="-1"/>
        </w:rPr>
        <w:t>е</w:t>
      </w:r>
      <w:r>
        <w:t xml:space="preserve">го </w:t>
      </w:r>
      <w:r>
        <w:rPr>
          <w:spacing w:val="21"/>
        </w:rPr>
        <w:t xml:space="preserve"> </w:t>
      </w:r>
      <w:r>
        <w:t>обр</w:t>
      </w:r>
      <w:r>
        <w:rPr>
          <w:spacing w:val="-1"/>
        </w:rPr>
        <w:t>а</w:t>
      </w:r>
      <w:r>
        <w:t>зо</w:t>
      </w:r>
      <w:r>
        <w:rPr>
          <w:spacing w:val="3"/>
        </w:rPr>
        <w:t>в</w:t>
      </w:r>
      <w:r>
        <w:rPr>
          <w:spacing w:val="-1"/>
        </w:rPr>
        <w:t>а</w:t>
      </w:r>
      <w:r>
        <w:t xml:space="preserve">ния </w:t>
      </w:r>
      <w:r>
        <w:rPr>
          <w:spacing w:val="23"/>
        </w:rPr>
        <w:t xml:space="preserve"> </w:t>
      </w:r>
      <w:r>
        <w:t xml:space="preserve">для </w:t>
      </w:r>
      <w:r>
        <w:rPr>
          <w:spacing w:val="21"/>
        </w:rPr>
        <w:t xml:space="preserve"> </w:t>
      </w:r>
      <w:r>
        <w:t>до</w:t>
      </w:r>
      <w:r>
        <w:rPr>
          <w:spacing w:val="-1"/>
        </w:rPr>
        <w:t>с</w:t>
      </w:r>
      <w:r>
        <w:t>тиж</w:t>
      </w:r>
      <w:r>
        <w:rPr>
          <w:spacing w:val="-2"/>
        </w:rPr>
        <w:t>е</w:t>
      </w:r>
      <w:r>
        <w:t xml:space="preserve">ния </w:t>
      </w:r>
      <w:r>
        <w:rPr>
          <w:spacing w:val="21"/>
        </w:rPr>
        <w:t xml:space="preserve"> </w:t>
      </w:r>
      <w:r>
        <w:t>по</w:t>
      </w:r>
      <w:r>
        <w:rPr>
          <w:spacing w:val="-1"/>
        </w:rPr>
        <w:t>с</w:t>
      </w:r>
      <w:r>
        <w:t>т</w:t>
      </w:r>
      <w:r>
        <w:rPr>
          <w:spacing w:val="-4"/>
        </w:rPr>
        <w:t>а</w:t>
      </w:r>
      <w:r>
        <w:t>вл</w:t>
      </w:r>
      <w:r>
        <w:rPr>
          <w:spacing w:val="-2"/>
        </w:rPr>
        <w:t>е</w:t>
      </w:r>
      <w:r>
        <w:t xml:space="preserve">нной </w:t>
      </w:r>
      <w:r>
        <w:rPr>
          <w:spacing w:val="22"/>
        </w:rPr>
        <w:t xml:space="preserve"> </w:t>
      </w:r>
      <w:r>
        <w:t>ц</w:t>
      </w:r>
      <w:r>
        <w:rPr>
          <w:spacing w:val="-1"/>
        </w:rPr>
        <w:t>е</w:t>
      </w:r>
      <w:r>
        <w:rPr>
          <w:spacing w:val="-3"/>
        </w:rPr>
        <w:t>л</w:t>
      </w:r>
      <w:r>
        <w:t>и</w:t>
      </w:r>
    </w:p>
    <w:p w:rsidR="001741A9" w:rsidRDefault="001741A9" w:rsidP="001456A3">
      <w:pPr>
        <w:pStyle w:val="a3"/>
        <w:kinsoku w:val="0"/>
        <w:overflowPunct w:val="0"/>
        <w:spacing w:before="41"/>
        <w:ind w:left="142" w:right="1461" w:firstLine="0"/>
        <w:jc w:val="both"/>
      </w:pPr>
      <w:r>
        <w:t>во</w:t>
      </w:r>
      <w:r>
        <w:rPr>
          <w:spacing w:val="-2"/>
        </w:rPr>
        <w:t>с</w:t>
      </w:r>
      <w:r>
        <w:t>пит</w:t>
      </w:r>
      <w:r>
        <w:rPr>
          <w:spacing w:val="-1"/>
        </w:rPr>
        <w:t>а</w:t>
      </w:r>
      <w:r>
        <w:t>ния</w:t>
      </w:r>
      <w:r>
        <w:rPr>
          <w:spacing w:val="-3"/>
        </w:rPr>
        <w:t xml:space="preserve"> </w:t>
      </w:r>
      <w:r>
        <w:t xml:space="preserve">и </w:t>
      </w:r>
      <w:r>
        <w:rPr>
          <w:spacing w:val="-1"/>
        </w:rPr>
        <w:t>с</w:t>
      </w:r>
      <w:r>
        <w:t>оци</w:t>
      </w:r>
      <w:r>
        <w:rPr>
          <w:spacing w:val="-1"/>
        </w:rPr>
        <w:t>а</w:t>
      </w:r>
      <w:r>
        <w:t>л</w:t>
      </w:r>
      <w:r>
        <w:rPr>
          <w:spacing w:val="-1"/>
        </w:rPr>
        <w:t>и</w:t>
      </w:r>
      <w:r>
        <w:rPr>
          <w:spacing w:val="-2"/>
        </w:rPr>
        <w:t>з</w:t>
      </w:r>
      <w:r>
        <w:rPr>
          <w:spacing w:val="-1"/>
        </w:rPr>
        <w:t>а</w:t>
      </w:r>
      <w:r>
        <w:t>ции о</w:t>
      </w:r>
      <w:r>
        <w:rPr>
          <w:spacing w:val="2"/>
        </w:rPr>
        <w:t>б</w:t>
      </w:r>
      <w:r>
        <w:rPr>
          <w:spacing w:val="-8"/>
        </w:rPr>
        <w:t>у</w:t>
      </w:r>
      <w:r>
        <w:rPr>
          <w:spacing w:val="1"/>
        </w:rPr>
        <w:t>ч</w:t>
      </w:r>
      <w:r>
        <w:rPr>
          <w:spacing w:val="-1"/>
        </w:rPr>
        <w:t>а</w:t>
      </w:r>
      <w:r>
        <w:t>ющи</w:t>
      </w:r>
      <w:r>
        <w:rPr>
          <w:spacing w:val="2"/>
        </w:rPr>
        <w:t>х</w:t>
      </w:r>
      <w:r>
        <w:rPr>
          <w:spacing w:val="-1"/>
        </w:rPr>
        <w:t>с</w:t>
      </w:r>
      <w:r>
        <w:t>я р</w:t>
      </w:r>
      <w:r>
        <w:rPr>
          <w:spacing w:val="-1"/>
        </w:rPr>
        <w:t>е</w:t>
      </w:r>
      <w:r>
        <w:t>ш</w:t>
      </w:r>
      <w:r>
        <w:rPr>
          <w:spacing w:val="-1"/>
        </w:rPr>
        <w:t>а</w:t>
      </w:r>
      <w:r>
        <w:t>ют</w:t>
      </w:r>
      <w:r>
        <w:rPr>
          <w:spacing w:val="-1"/>
        </w:rPr>
        <w:t>с</w:t>
      </w:r>
      <w:r>
        <w:t xml:space="preserve">я </w:t>
      </w:r>
      <w:r>
        <w:rPr>
          <w:spacing w:val="-1"/>
        </w:rPr>
        <w:t>с</w:t>
      </w:r>
      <w:r>
        <w:t>л</w:t>
      </w:r>
      <w:r>
        <w:rPr>
          <w:spacing w:val="-1"/>
        </w:rPr>
        <w:t>е</w:t>
      </w:r>
      <w:r>
        <w:rPr>
          <w:spacing w:val="4"/>
        </w:rPr>
        <w:t>д</w:t>
      </w:r>
      <w:r>
        <w:rPr>
          <w:spacing w:val="-8"/>
        </w:rPr>
        <w:t>у</w:t>
      </w:r>
      <w:r>
        <w:t>ющие</w:t>
      </w:r>
      <w:r>
        <w:rPr>
          <w:spacing w:val="-1"/>
        </w:rPr>
        <w:t xml:space="preserve"> </w:t>
      </w:r>
      <w:r>
        <w:t>з</w:t>
      </w:r>
      <w:r>
        <w:rPr>
          <w:spacing w:val="-1"/>
        </w:rPr>
        <w:t>а</w:t>
      </w:r>
      <w:r>
        <w:rPr>
          <w:spacing w:val="2"/>
        </w:rPr>
        <w:t>д</w:t>
      </w:r>
      <w:r>
        <w:rPr>
          <w:spacing w:val="-1"/>
        </w:rPr>
        <w:t>а</w:t>
      </w:r>
      <w:r>
        <w:rPr>
          <w:spacing w:val="1"/>
        </w:rPr>
        <w:t>ч</w:t>
      </w:r>
      <w:r>
        <w:t>и.</w:t>
      </w:r>
    </w:p>
    <w:p w:rsidR="00552B0B" w:rsidRDefault="00552B0B" w:rsidP="001456A3">
      <w:pPr>
        <w:pStyle w:val="a3"/>
        <w:kinsoku w:val="0"/>
        <w:overflowPunct w:val="0"/>
        <w:spacing w:before="41"/>
        <w:ind w:left="142" w:right="1461" w:firstLine="0"/>
        <w:jc w:val="both"/>
      </w:pPr>
    </w:p>
    <w:p w:rsidR="001741A9" w:rsidRDefault="001741A9">
      <w:pPr>
        <w:pStyle w:val="21"/>
        <w:kinsoku w:val="0"/>
        <w:overflowPunct w:val="0"/>
        <w:spacing w:before="45"/>
        <w:ind w:left="668" w:right="3564"/>
        <w:jc w:val="both"/>
        <w:outlineLvl w:val="9"/>
        <w:rPr>
          <w:b w:val="0"/>
          <w:bCs w:val="0"/>
        </w:rPr>
      </w:pPr>
      <w:r>
        <w:t>В обла</w:t>
      </w:r>
      <w:r>
        <w:rPr>
          <w:spacing w:val="-2"/>
        </w:rPr>
        <w:t>с</w:t>
      </w:r>
      <w:r>
        <w:rPr>
          <w:spacing w:val="1"/>
        </w:rPr>
        <w:t>т</w:t>
      </w:r>
      <w:r>
        <w:t xml:space="preserve">и </w:t>
      </w:r>
      <w:r>
        <w:rPr>
          <w:spacing w:val="-3"/>
        </w:rPr>
        <w:t>ф</w:t>
      </w:r>
      <w:r>
        <w:t>ормиров</w:t>
      </w:r>
      <w:r>
        <w:rPr>
          <w:spacing w:val="-3"/>
        </w:rPr>
        <w:t>а</w:t>
      </w:r>
      <w:r>
        <w:t>ния личнос</w:t>
      </w:r>
      <w:r>
        <w:rPr>
          <w:spacing w:val="-1"/>
        </w:rPr>
        <w:t>т</w:t>
      </w:r>
      <w:r>
        <w:t>ной</w:t>
      </w:r>
      <w:r>
        <w:rPr>
          <w:spacing w:val="-2"/>
        </w:rPr>
        <w:t xml:space="preserve"> </w:t>
      </w:r>
      <w:r>
        <w:t>культуры:</w:t>
      </w:r>
    </w:p>
    <w:p w:rsidR="001741A9" w:rsidRDefault="001741A9" w:rsidP="00122D6D">
      <w:pPr>
        <w:pStyle w:val="a3"/>
        <w:numPr>
          <w:ilvl w:val="0"/>
          <w:numId w:val="17"/>
        </w:numPr>
        <w:kinsoku w:val="0"/>
        <w:overflowPunct w:val="0"/>
        <w:spacing w:before="38" w:line="276" w:lineRule="auto"/>
        <w:ind w:left="284" w:right="107" w:firstLine="0"/>
        <w:jc w:val="both"/>
      </w:pPr>
      <w:r>
        <w:t>формиров</w:t>
      </w:r>
      <w:r>
        <w:rPr>
          <w:spacing w:val="-2"/>
        </w:rPr>
        <w:t>а</w:t>
      </w:r>
      <w:r>
        <w:t>ние</w:t>
      </w:r>
      <w:r>
        <w:rPr>
          <w:spacing w:val="13"/>
        </w:rPr>
        <w:t xml:space="preserve"> </w:t>
      </w:r>
      <w:r>
        <w:rPr>
          <w:spacing w:val="-1"/>
        </w:rPr>
        <w:t>с</w:t>
      </w:r>
      <w:r>
        <w:t>по</w:t>
      </w:r>
      <w:r>
        <w:rPr>
          <w:spacing w:val="-1"/>
        </w:rPr>
        <w:t>с</w:t>
      </w:r>
      <w:r>
        <w:t>об</w:t>
      </w:r>
      <w:r>
        <w:rPr>
          <w:spacing w:val="1"/>
        </w:rPr>
        <w:t>н</w:t>
      </w:r>
      <w:r>
        <w:t>о</w:t>
      </w:r>
      <w:r>
        <w:rPr>
          <w:spacing w:val="-1"/>
        </w:rPr>
        <w:t>с</w:t>
      </w:r>
      <w:r>
        <w:t>ти</w:t>
      </w:r>
      <w:r>
        <w:rPr>
          <w:spacing w:val="15"/>
        </w:rPr>
        <w:t xml:space="preserve"> </w:t>
      </w:r>
      <w:r>
        <w:t>к</w:t>
      </w:r>
      <w:r>
        <w:rPr>
          <w:spacing w:val="14"/>
        </w:rPr>
        <w:t xml:space="preserve"> </w:t>
      </w:r>
      <w:r>
        <w:rPr>
          <w:spacing w:val="2"/>
        </w:rPr>
        <w:t>д</w:t>
      </w:r>
      <w:r>
        <w:rPr>
          <w:spacing w:val="-8"/>
        </w:rPr>
        <w:t>у</w:t>
      </w:r>
      <w:r>
        <w:rPr>
          <w:spacing w:val="2"/>
        </w:rPr>
        <w:t>х</w:t>
      </w:r>
      <w:r>
        <w:t>овно</w:t>
      </w:r>
      <w:r>
        <w:rPr>
          <w:spacing w:val="1"/>
        </w:rPr>
        <w:t>м</w:t>
      </w:r>
      <w:r>
        <w:t>у</w:t>
      </w:r>
      <w:r>
        <w:rPr>
          <w:spacing w:val="11"/>
        </w:rPr>
        <w:t xml:space="preserve"> </w:t>
      </w:r>
      <w:r>
        <w:t>р</w:t>
      </w:r>
      <w:r>
        <w:rPr>
          <w:spacing w:val="-1"/>
        </w:rPr>
        <w:t>а</w:t>
      </w:r>
      <w:r>
        <w:t>звитию,</w:t>
      </w:r>
      <w:r>
        <w:rPr>
          <w:spacing w:val="14"/>
        </w:rPr>
        <w:t xml:space="preserve"> </w:t>
      </w:r>
      <w:r>
        <w:t>р</w:t>
      </w:r>
      <w:r>
        <w:rPr>
          <w:spacing w:val="-1"/>
        </w:rPr>
        <w:t>еа</w:t>
      </w:r>
      <w:r>
        <w:t>л</w:t>
      </w:r>
      <w:r>
        <w:rPr>
          <w:spacing w:val="1"/>
        </w:rPr>
        <w:t>и</w:t>
      </w:r>
      <w:r>
        <w:t>з</w:t>
      </w:r>
      <w:r>
        <w:rPr>
          <w:spacing w:val="-1"/>
        </w:rPr>
        <w:t>а</w:t>
      </w:r>
      <w:r>
        <w:rPr>
          <w:spacing w:val="-2"/>
        </w:rPr>
        <w:t>ц</w:t>
      </w:r>
      <w:r>
        <w:t>ии</w:t>
      </w:r>
      <w:r>
        <w:rPr>
          <w:spacing w:val="15"/>
        </w:rPr>
        <w:t xml:space="preserve"> </w:t>
      </w:r>
      <w:r>
        <w:t>твор</w:t>
      </w:r>
      <w:r>
        <w:rPr>
          <w:spacing w:val="-2"/>
        </w:rPr>
        <w:t>ч</w:t>
      </w:r>
      <w:r>
        <w:rPr>
          <w:spacing w:val="-1"/>
        </w:rPr>
        <w:t>ес</w:t>
      </w:r>
      <w:r>
        <w:t>кого потен</w:t>
      </w:r>
      <w:r>
        <w:rPr>
          <w:spacing w:val="-2"/>
        </w:rPr>
        <w:t>ц</w:t>
      </w:r>
      <w:r>
        <w:t>и</w:t>
      </w:r>
      <w:r>
        <w:rPr>
          <w:spacing w:val="-1"/>
        </w:rPr>
        <w:t>а</w:t>
      </w:r>
      <w:r>
        <w:t>ла</w:t>
      </w:r>
      <w:r>
        <w:rPr>
          <w:spacing w:val="35"/>
        </w:rPr>
        <w:t xml:space="preserve"> </w:t>
      </w:r>
      <w:r>
        <w:t>в</w:t>
      </w:r>
      <w:r>
        <w:rPr>
          <w:spacing w:val="37"/>
        </w:rPr>
        <w:t xml:space="preserve"> </w:t>
      </w:r>
      <w:r>
        <w:rPr>
          <w:spacing w:val="-3"/>
        </w:rPr>
        <w:t>у</w:t>
      </w:r>
      <w:r>
        <w:rPr>
          <w:spacing w:val="-1"/>
        </w:rPr>
        <w:t>че</w:t>
      </w:r>
      <w:r>
        <w:t>б</w:t>
      </w:r>
      <w:r>
        <w:rPr>
          <w:spacing w:val="1"/>
        </w:rPr>
        <w:t>н</w:t>
      </w:r>
      <w:r>
        <w:rPr>
          <w:spacing w:val="2"/>
        </w:rPr>
        <w:t>о</w:t>
      </w:r>
      <w:r>
        <w:rPr>
          <w:spacing w:val="-1"/>
        </w:rPr>
        <w:t>-</w:t>
      </w:r>
      <w:r>
        <w:t>игровой,</w:t>
      </w:r>
      <w:r>
        <w:rPr>
          <w:spacing w:val="35"/>
        </w:rPr>
        <w:t xml:space="preserve"> </w:t>
      </w:r>
      <w:r>
        <w:t>пр</w:t>
      </w:r>
      <w:r>
        <w:rPr>
          <w:spacing w:val="-4"/>
        </w:rPr>
        <w:t>е</w:t>
      </w:r>
      <w:r>
        <w:t>дм</w:t>
      </w:r>
      <w:r>
        <w:rPr>
          <w:spacing w:val="-2"/>
        </w:rPr>
        <w:t>е</w:t>
      </w:r>
      <w:r>
        <w:t>т</w:t>
      </w:r>
      <w:r>
        <w:rPr>
          <w:spacing w:val="2"/>
        </w:rPr>
        <w:t>н</w:t>
      </w:r>
      <w:r>
        <w:t>о</w:t>
      </w:r>
      <w:r>
        <w:rPr>
          <w:spacing w:val="-1"/>
        </w:rPr>
        <w:t>-</w:t>
      </w:r>
      <w:r>
        <w:t>про</w:t>
      </w:r>
      <w:r>
        <w:rPr>
          <w:spacing w:val="2"/>
        </w:rPr>
        <w:t>д</w:t>
      </w:r>
      <w:r>
        <w:rPr>
          <w:spacing w:val="-8"/>
        </w:rPr>
        <w:t>у</w:t>
      </w:r>
      <w:r>
        <w:t>ктивной,</w:t>
      </w:r>
      <w:r>
        <w:rPr>
          <w:spacing w:val="35"/>
        </w:rPr>
        <w:t xml:space="preserve"> </w:t>
      </w:r>
      <w:r>
        <w:rPr>
          <w:spacing w:val="-1"/>
        </w:rPr>
        <w:t>с</w:t>
      </w:r>
      <w:r>
        <w:t>оци</w:t>
      </w:r>
      <w:r>
        <w:rPr>
          <w:spacing w:val="-1"/>
        </w:rPr>
        <w:t>а</w:t>
      </w:r>
      <w:r>
        <w:t>ль</w:t>
      </w:r>
      <w:r>
        <w:rPr>
          <w:spacing w:val="-2"/>
        </w:rPr>
        <w:t>н</w:t>
      </w:r>
      <w:r>
        <w:t>о ори</w:t>
      </w:r>
      <w:r>
        <w:rPr>
          <w:spacing w:val="-1"/>
        </w:rPr>
        <w:t>е</w:t>
      </w:r>
      <w:r>
        <w:t>нтиров</w:t>
      </w:r>
      <w:r>
        <w:rPr>
          <w:spacing w:val="-2"/>
        </w:rPr>
        <w:t>ан</w:t>
      </w:r>
      <w:r>
        <w:t>ной,</w:t>
      </w:r>
      <w:r>
        <w:rPr>
          <w:spacing w:val="18"/>
        </w:rPr>
        <w:t xml:space="preserve"> </w:t>
      </w:r>
      <w:r>
        <w:t>об</w:t>
      </w:r>
      <w:r>
        <w:rPr>
          <w:spacing w:val="-3"/>
        </w:rPr>
        <w:t>щ</w:t>
      </w:r>
      <w:r>
        <w:rPr>
          <w:spacing w:val="-1"/>
        </w:rPr>
        <w:t>ес</w:t>
      </w:r>
      <w:r>
        <w:t>тв</w:t>
      </w:r>
      <w:r>
        <w:rPr>
          <w:spacing w:val="-2"/>
        </w:rPr>
        <w:t>е</w:t>
      </w:r>
      <w:r>
        <w:t>нно</w:t>
      </w:r>
      <w:r>
        <w:rPr>
          <w:spacing w:val="21"/>
        </w:rPr>
        <w:t xml:space="preserve"> </w:t>
      </w:r>
      <w:r>
        <w:t>пол</w:t>
      </w:r>
      <w:r>
        <w:rPr>
          <w:spacing w:val="-1"/>
        </w:rPr>
        <w:t>е</w:t>
      </w:r>
      <w:r>
        <w:rPr>
          <w:spacing w:val="-2"/>
        </w:rPr>
        <w:t>з</w:t>
      </w:r>
      <w:r>
        <w:t>ной</w:t>
      </w:r>
      <w:r>
        <w:rPr>
          <w:spacing w:val="19"/>
        </w:rPr>
        <w:t xml:space="preserve"> </w:t>
      </w:r>
      <w:r>
        <w:t>д</w:t>
      </w:r>
      <w:r>
        <w:rPr>
          <w:spacing w:val="-1"/>
        </w:rPr>
        <w:t>е</w:t>
      </w:r>
      <w:r>
        <w:t>ят</w:t>
      </w:r>
      <w:r>
        <w:rPr>
          <w:spacing w:val="-1"/>
        </w:rPr>
        <w:t>е</w:t>
      </w:r>
      <w:r>
        <w:t>льно</w:t>
      </w:r>
      <w:r>
        <w:rPr>
          <w:spacing w:val="-1"/>
        </w:rPr>
        <w:t>с</w:t>
      </w:r>
      <w:r>
        <w:t>ти</w:t>
      </w:r>
      <w:r>
        <w:rPr>
          <w:spacing w:val="20"/>
        </w:rPr>
        <w:t xml:space="preserve"> </w:t>
      </w:r>
      <w:r>
        <w:t>на</w:t>
      </w:r>
      <w:r>
        <w:rPr>
          <w:spacing w:val="20"/>
        </w:rPr>
        <w:t xml:space="preserve"> </w:t>
      </w:r>
      <w:r>
        <w:t>о</w:t>
      </w:r>
      <w:r>
        <w:rPr>
          <w:spacing w:val="-1"/>
        </w:rPr>
        <w:t>с</w:t>
      </w:r>
      <w:r>
        <w:t>нове</w:t>
      </w:r>
      <w:r>
        <w:rPr>
          <w:spacing w:val="17"/>
        </w:rPr>
        <w:t xml:space="preserve"> </w:t>
      </w:r>
      <w:r>
        <w:t>тр</w:t>
      </w:r>
      <w:r>
        <w:rPr>
          <w:spacing w:val="-1"/>
        </w:rPr>
        <w:t>а</w:t>
      </w:r>
      <w:r>
        <w:t>д</w:t>
      </w:r>
      <w:r>
        <w:rPr>
          <w:spacing w:val="1"/>
        </w:rPr>
        <w:t>и</w:t>
      </w:r>
      <w:r>
        <w:rPr>
          <w:spacing w:val="-2"/>
        </w:rPr>
        <w:t>ц</w:t>
      </w:r>
      <w:r>
        <w:t>ио</w:t>
      </w:r>
      <w:r>
        <w:rPr>
          <w:spacing w:val="-2"/>
        </w:rPr>
        <w:t>н</w:t>
      </w:r>
      <w:r>
        <w:t>н</w:t>
      </w:r>
      <w:r>
        <w:rPr>
          <w:spacing w:val="-3"/>
        </w:rPr>
        <w:t>ы</w:t>
      </w:r>
      <w:r>
        <w:t>х нр</w:t>
      </w:r>
      <w:r>
        <w:rPr>
          <w:spacing w:val="-1"/>
        </w:rPr>
        <w:t>а</w:t>
      </w:r>
      <w:r>
        <w:t>в</w:t>
      </w:r>
      <w:r>
        <w:rPr>
          <w:spacing w:val="-2"/>
        </w:rPr>
        <w:t>с</w:t>
      </w:r>
      <w:r>
        <w:t>тв</w:t>
      </w:r>
      <w:r>
        <w:rPr>
          <w:spacing w:val="-2"/>
        </w:rPr>
        <w:t>е</w:t>
      </w:r>
      <w:r>
        <w:t>нных</w:t>
      </w:r>
      <w:r>
        <w:rPr>
          <w:spacing w:val="44"/>
        </w:rPr>
        <w:t xml:space="preserve"> </w:t>
      </w:r>
      <w:r>
        <w:rPr>
          <w:spacing w:val="-8"/>
        </w:rPr>
        <w:t>у</w:t>
      </w:r>
      <w:r>
        <w:rPr>
          <w:spacing w:val="-1"/>
        </w:rPr>
        <w:t>с</w:t>
      </w:r>
      <w:r>
        <w:rPr>
          <w:spacing w:val="2"/>
        </w:rPr>
        <w:t>т</w:t>
      </w:r>
      <w:r>
        <w:rPr>
          <w:spacing w:val="-1"/>
        </w:rPr>
        <w:t>а</w:t>
      </w:r>
      <w:r>
        <w:t>новок</w:t>
      </w:r>
      <w:r>
        <w:rPr>
          <w:spacing w:val="41"/>
        </w:rPr>
        <w:t xml:space="preserve"> </w:t>
      </w:r>
      <w:r>
        <w:t>и</w:t>
      </w:r>
      <w:r>
        <w:rPr>
          <w:spacing w:val="41"/>
        </w:rPr>
        <w:t xml:space="preserve"> </w:t>
      </w:r>
      <w:r>
        <w:rPr>
          <w:spacing w:val="-1"/>
        </w:rPr>
        <w:t>м</w:t>
      </w:r>
      <w:r>
        <w:t>ор</w:t>
      </w:r>
      <w:r>
        <w:rPr>
          <w:spacing w:val="-1"/>
        </w:rPr>
        <w:t>а</w:t>
      </w:r>
      <w:r>
        <w:t>льн</w:t>
      </w:r>
      <w:r>
        <w:rPr>
          <w:spacing w:val="-3"/>
        </w:rPr>
        <w:t>ы</w:t>
      </w:r>
      <w:r>
        <w:t>х</w:t>
      </w:r>
      <w:r>
        <w:rPr>
          <w:spacing w:val="40"/>
        </w:rPr>
        <w:t xml:space="preserve"> </w:t>
      </w:r>
      <w:r>
        <w:t>нор</w:t>
      </w:r>
      <w:r>
        <w:rPr>
          <w:spacing w:val="-1"/>
        </w:rPr>
        <w:t>м</w:t>
      </w:r>
      <w:r>
        <w:t>,</w:t>
      </w:r>
      <w:r>
        <w:rPr>
          <w:spacing w:val="40"/>
        </w:rPr>
        <w:t xml:space="preserve"> </w:t>
      </w:r>
      <w:r>
        <w:t>н</w:t>
      </w:r>
      <w:r>
        <w:rPr>
          <w:spacing w:val="-1"/>
        </w:rPr>
        <w:t>е</w:t>
      </w:r>
      <w:r>
        <w:t>пр</w:t>
      </w:r>
      <w:r>
        <w:rPr>
          <w:spacing w:val="-1"/>
        </w:rPr>
        <w:t>е</w:t>
      </w:r>
      <w:r>
        <w:t>ры</w:t>
      </w:r>
      <w:r>
        <w:rPr>
          <w:spacing w:val="-1"/>
        </w:rPr>
        <w:t>в</w:t>
      </w:r>
      <w:r>
        <w:t>ного</w:t>
      </w:r>
      <w:r>
        <w:rPr>
          <w:spacing w:val="40"/>
        </w:rPr>
        <w:t xml:space="preserve"> </w:t>
      </w:r>
      <w:r>
        <w:t>обр</w:t>
      </w:r>
      <w:r>
        <w:rPr>
          <w:spacing w:val="-1"/>
        </w:rPr>
        <w:t>а</w:t>
      </w:r>
      <w:r>
        <w:t>зов</w:t>
      </w:r>
      <w:r>
        <w:rPr>
          <w:spacing w:val="-2"/>
        </w:rPr>
        <w:t>а</w:t>
      </w:r>
      <w:r>
        <w:t xml:space="preserve">ния, </w:t>
      </w:r>
      <w:r>
        <w:rPr>
          <w:spacing w:val="-1"/>
        </w:rPr>
        <w:t>сам</w:t>
      </w:r>
      <w:r>
        <w:t>ов</w:t>
      </w:r>
      <w:r>
        <w:rPr>
          <w:spacing w:val="1"/>
        </w:rPr>
        <w:t>о</w:t>
      </w:r>
      <w:r>
        <w:rPr>
          <w:spacing w:val="-1"/>
        </w:rPr>
        <w:t>с</w:t>
      </w:r>
      <w:r>
        <w:t>пит</w:t>
      </w:r>
      <w:r>
        <w:rPr>
          <w:spacing w:val="-1"/>
        </w:rPr>
        <w:t>а</w:t>
      </w:r>
      <w:r>
        <w:t xml:space="preserve">ния    </w:t>
      </w:r>
      <w:r>
        <w:rPr>
          <w:spacing w:val="6"/>
        </w:rPr>
        <w:t xml:space="preserve"> </w:t>
      </w:r>
      <w:r>
        <w:t xml:space="preserve">и    </w:t>
      </w:r>
      <w:r>
        <w:rPr>
          <w:spacing w:val="7"/>
        </w:rPr>
        <w:t xml:space="preserve"> </w:t>
      </w:r>
      <w:r>
        <w:rPr>
          <w:spacing w:val="-5"/>
        </w:rPr>
        <w:t>у</w:t>
      </w:r>
      <w:r>
        <w:t>ни</w:t>
      </w:r>
      <w:r>
        <w:rPr>
          <w:spacing w:val="1"/>
        </w:rPr>
        <w:t>в</w:t>
      </w:r>
      <w:r>
        <w:rPr>
          <w:spacing w:val="-1"/>
        </w:rPr>
        <w:t>е</w:t>
      </w:r>
      <w:r>
        <w:t>р</w:t>
      </w:r>
      <w:r>
        <w:rPr>
          <w:spacing w:val="-1"/>
        </w:rPr>
        <w:t>са</w:t>
      </w:r>
      <w:r>
        <w:t xml:space="preserve">льной    </w:t>
      </w:r>
      <w:r>
        <w:rPr>
          <w:spacing w:val="10"/>
        </w:rPr>
        <w:t xml:space="preserve"> </w:t>
      </w:r>
      <w:r>
        <w:rPr>
          <w:spacing w:val="2"/>
        </w:rPr>
        <w:t>д</w:t>
      </w:r>
      <w:r>
        <w:rPr>
          <w:spacing w:val="-8"/>
        </w:rPr>
        <w:t>у</w:t>
      </w:r>
      <w:r>
        <w:rPr>
          <w:spacing w:val="2"/>
        </w:rPr>
        <w:t>х</w:t>
      </w:r>
      <w:r>
        <w:t>о</w:t>
      </w:r>
      <w:r>
        <w:rPr>
          <w:spacing w:val="1"/>
        </w:rPr>
        <w:t>в</w:t>
      </w:r>
      <w:r>
        <w:t>н</w:t>
      </w:r>
      <w:r>
        <w:rPr>
          <w:spacing w:val="5"/>
        </w:rPr>
        <w:t>о</w:t>
      </w:r>
      <w:r>
        <w:rPr>
          <w:spacing w:val="-1"/>
        </w:rPr>
        <w:t>-</w:t>
      </w:r>
      <w:r>
        <w:t>нр</w:t>
      </w:r>
      <w:r>
        <w:rPr>
          <w:spacing w:val="-1"/>
        </w:rPr>
        <w:t>а</w:t>
      </w:r>
      <w:r>
        <w:t>в</w:t>
      </w:r>
      <w:r>
        <w:rPr>
          <w:spacing w:val="-2"/>
        </w:rPr>
        <w:t>с</w:t>
      </w:r>
      <w:r>
        <w:t>тв</w:t>
      </w:r>
      <w:r>
        <w:rPr>
          <w:spacing w:val="-2"/>
        </w:rPr>
        <w:t>е</w:t>
      </w:r>
      <w:r>
        <w:t xml:space="preserve">нной    </w:t>
      </w:r>
      <w:r>
        <w:rPr>
          <w:spacing w:val="10"/>
        </w:rPr>
        <w:t xml:space="preserve"> </w:t>
      </w:r>
      <w:r>
        <w:t>ко</w:t>
      </w:r>
      <w:r>
        <w:rPr>
          <w:spacing w:val="-4"/>
        </w:rPr>
        <w:t>м</w:t>
      </w:r>
      <w:r>
        <w:t>п</w:t>
      </w:r>
      <w:r>
        <w:rPr>
          <w:spacing w:val="-1"/>
        </w:rPr>
        <w:t>е</w:t>
      </w:r>
      <w:r>
        <w:t>т</w:t>
      </w:r>
      <w:r>
        <w:rPr>
          <w:spacing w:val="-1"/>
        </w:rPr>
        <w:t>е</w:t>
      </w:r>
      <w:r>
        <w:t>нц</w:t>
      </w:r>
      <w:r>
        <w:rPr>
          <w:spacing w:val="-2"/>
        </w:rPr>
        <w:t>и</w:t>
      </w:r>
      <w:r>
        <w:t xml:space="preserve">и    </w:t>
      </w:r>
      <w:r>
        <w:rPr>
          <w:spacing w:val="11"/>
        </w:rPr>
        <w:t xml:space="preserve"> </w:t>
      </w:r>
      <w:r w:rsidRPr="001456A3">
        <w:rPr>
          <w:spacing w:val="-5"/>
        </w:rPr>
        <w:t>«</w:t>
      </w:r>
      <w:r w:rsidRPr="001456A3">
        <w:rPr>
          <w:spacing w:val="1"/>
        </w:rPr>
        <w:t>с</w:t>
      </w:r>
      <w:r>
        <w:t>т</w:t>
      </w:r>
      <w:r w:rsidRPr="001456A3">
        <w:rPr>
          <w:spacing w:val="-1"/>
        </w:rPr>
        <w:t>а</w:t>
      </w:r>
      <w:r>
        <w:t>новить</w:t>
      </w:r>
      <w:r w:rsidRPr="001456A3">
        <w:rPr>
          <w:spacing w:val="-1"/>
        </w:rPr>
        <w:t>с</w:t>
      </w:r>
      <w:r>
        <w:t xml:space="preserve">я </w:t>
      </w:r>
      <w:r w:rsidRPr="001456A3">
        <w:rPr>
          <w:spacing w:val="2"/>
        </w:rPr>
        <w:t>л</w:t>
      </w:r>
      <w:r w:rsidRPr="001456A3">
        <w:rPr>
          <w:spacing w:val="-5"/>
        </w:rPr>
        <w:t>у</w:t>
      </w:r>
      <w:r w:rsidRPr="001456A3">
        <w:rPr>
          <w:spacing w:val="1"/>
        </w:rPr>
        <w:t>ч</w:t>
      </w:r>
      <w:r>
        <w:t>ш</w:t>
      </w:r>
      <w:r w:rsidRPr="001456A3">
        <w:rPr>
          <w:spacing w:val="3"/>
        </w:rPr>
        <w:t>е</w:t>
      </w:r>
      <w:r w:rsidRPr="001456A3">
        <w:rPr>
          <w:spacing w:val="-8"/>
        </w:rPr>
        <w:t>»</w:t>
      </w:r>
      <w:r>
        <w:t>;</w:t>
      </w:r>
    </w:p>
    <w:p w:rsidR="001741A9" w:rsidRDefault="001456A3" w:rsidP="001456A3">
      <w:pPr>
        <w:pStyle w:val="a3"/>
        <w:kinsoku w:val="0"/>
        <w:overflowPunct w:val="0"/>
        <w:spacing w:before="41" w:line="275" w:lineRule="auto"/>
        <w:ind w:left="284" w:right="117" w:firstLine="0"/>
        <w:jc w:val="both"/>
      </w:pPr>
      <w:r>
        <w:rPr>
          <w:spacing w:val="-5"/>
        </w:rPr>
        <w:t xml:space="preserve">        </w:t>
      </w:r>
      <w:r w:rsidR="001741A9">
        <w:rPr>
          <w:spacing w:val="-5"/>
        </w:rPr>
        <w:t>у</w:t>
      </w:r>
      <w:r w:rsidR="001741A9">
        <w:t>кр</w:t>
      </w:r>
      <w:r w:rsidR="001741A9">
        <w:rPr>
          <w:spacing w:val="-1"/>
        </w:rPr>
        <w:t>е</w:t>
      </w:r>
      <w:r w:rsidR="001741A9">
        <w:t>пл</w:t>
      </w:r>
      <w:r w:rsidR="001741A9">
        <w:rPr>
          <w:spacing w:val="-1"/>
        </w:rPr>
        <w:t>е</w:t>
      </w:r>
      <w:r w:rsidR="001741A9">
        <w:t>ние</w:t>
      </w:r>
      <w:r>
        <w:rPr>
          <w:spacing w:val="34"/>
        </w:rPr>
        <w:t xml:space="preserve"> </w:t>
      </w:r>
      <w:r w:rsidR="001741A9">
        <w:t>нр</w:t>
      </w:r>
      <w:r w:rsidR="001741A9">
        <w:rPr>
          <w:spacing w:val="-1"/>
        </w:rPr>
        <w:t>а</w:t>
      </w:r>
      <w:r w:rsidR="001741A9">
        <w:t>в</w:t>
      </w:r>
      <w:r w:rsidR="001741A9">
        <w:rPr>
          <w:spacing w:val="-2"/>
        </w:rPr>
        <w:t>с</w:t>
      </w:r>
      <w:r w:rsidR="001741A9">
        <w:t>тв</w:t>
      </w:r>
      <w:r w:rsidR="001741A9">
        <w:rPr>
          <w:spacing w:val="-2"/>
        </w:rPr>
        <w:t>е</w:t>
      </w:r>
      <w:r w:rsidR="001741A9">
        <w:t>нно</w:t>
      </w:r>
      <w:r w:rsidR="001741A9">
        <w:rPr>
          <w:spacing w:val="-1"/>
        </w:rPr>
        <w:t>с</w:t>
      </w:r>
      <w:r w:rsidR="001741A9">
        <w:t>ти,</w:t>
      </w:r>
      <w:r w:rsidR="001741A9">
        <w:rPr>
          <w:spacing w:val="35"/>
        </w:rPr>
        <w:t xml:space="preserve"> </w:t>
      </w:r>
      <w:r w:rsidR="001741A9">
        <w:t>о</w:t>
      </w:r>
      <w:r w:rsidR="001741A9">
        <w:rPr>
          <w:spacing w:val="-1"/>
        </w:rPr>
        <w:t>с</w:t>
      </w:r>
      <w:r w:rsidR="001741A9">
        <w:t>нов</w:t>
      </w:r>
      <w:r w:rsidR="001741A9">
        <w:rPr>
          <w:spacing w:val="-2"/>
        </w:rPr>
        <w:t>ан</w:t>
      </w:r>
      <w:r w:rsidR="001741A9">
        <w:t>ной</w:t>
      </w:r>
      <w:r w:rsidR="001741A9">
        <w:rPr>
          <w:spacing w:val="34"/>
        </w:rPr>
        <w:t xml:space="preserve"> </w:t>
      </w:r>
      <w:r w:rsidR="001741A9">
        <w:t>на</w:t>
      </w:r>
      <w:r w:rsidR="001741A9">
        <w:rPr>
          <w:spacing w:val="34"/>
        </w:rPr>
        <w:t xml:space="preserve"> </w:t>
      </w:r>
      <w:r w:rsidR="001741A9">
        <w:rPr>
          <w:spacing w:val="-1"/>
        </w:rPr>
        <w:t>с</w:t>
      </w:r>
      <w:r w:rsidR="001741A9">
        <w:t>вободе</w:t>
      </w:r>
      <w:r w:rsidR="001741A9">
        <w:rPr>
          <w:spacing w:val="34"/>
        </w:rPr>
        <w:t xml:space="preserve"> </w:t>
      </w:r>
      <w:r w:rsidR="001741A9">
        <w:t>воли</w:t>
      </w:r>
      <w:r w:rsidR="001741A9">
        <w:rPr>
          <w:spacing w:val="34"/>
        </w:rPr>
        <w:t xml:space="preserve"> </w:t>
      </w:r>
      <w:r w:rsidR="001741A9">
        <w:t>и</w:t>
      </w:r>
      <w:r w:rsidR="001741A9">
        <w:rPr>
          <w:spacing w:val="36"/>
        </w:rPr>
        <w:t xml:space="preserve"> </w:t>
      </w:r>
      <w:r w:rsidR="001741A9">
        <w:rPr>
          <w:spacing w:val="2"/>
        </w:rPr>
        <w:t>д</w:t>
      </w:r>
      <w:r w:rsidR="001741A9">
        <w:rPr>
          <w:spacing w:val="-8"/>
        </w:rPr>
        <w:t>у</w:t>
      </w:r>
      <w:r w:rsidR="001741A9">
        <w:rPr>
          <w:spacing w:val="2"/>
        </w:rPr>
        <w:t>х</w:t>
      </w:r>
      <w:r w:rsidR="001741A9">
        <w:t>овн</w:t>
      </w:r>
      <w:r w:rsidR="001741A9">
        <w:rPr>
          <w:spacing w:val="-3"/>
        </w:rPr>
        <w:t>ы</w:t>
      </w:r>
      <w:r w:rsidR="001741A9">
        <w:t>х оте</w:t>
      </w:r>
      <w:r w:rsidR="001741A9">
        <w:rPr>
          <w:spacing w:val="-1"/>
        </w:rPr>
        <w:t>чес</w:t>
      </w:r>
      <w:r w:rsidR="001741A9">
        <w:t>тв</w:t>
      </w:r>
      <w:r w:rsidR="001741A9">
        <w:rPr>
          <w:spacing w:val="-2"/>
        </w:rPr>
        <w:t>е</w:t>
      </w:r>
      <w:r w:rsidR="001741A9">
        <w:t>нных</w:t>
      </w:r>
      <w:r w:rsidR="001741A9">
        <w:rPr>
          <w:spacing w:val="15"/>
        </w:rPr>
        <w:t xml:space="preserve"> </w:t>
      </w:r>
      <w:r w:rsidR="001741A9">
        <w:t>тр</w:t>
      </w:r>
      <w:r w:rsidR="001741A9">
        <w:rPr>
          <w:spacing w:val="-1"/>
        </w:rPr>
        <w:t>а</w:t>
      </w:r>
      <w:r w:rsidR="001741A9">
        <w:t>д</w:t>
      </w:r>
      <w:r w:rsidR="001741A9">
        <w:rPr>
          <w:spacing w:val="1"/>
        </w:rPr>
        <w:t>и</w:t>
      </w:r>
      <w:r w:rsidR="001741A9">
        <w:rPr>
          <w:spacing w:val="-2"/>
        </w:rPr>
        <w:t>ц</w:t>
      </w:r>
      <w:r w:rsidR="001741A9">
        <w:t>ия</w:t>
      </w:r>
      <w:r w:rsidR="001741A9">
        <w:rPr>
          <w:spacing w:val="2"/>
        </w:rPr>
        <w:t>х</w:t>
      </w:r>
      <w:r w:rsidR="001741A9">
        <w:t>,</w:t>
      </w:r>
      <w:r w:rsidR="001741A9">
        <w:rPr>
          <w:spacing w:val="11"/>
        </w:rPr>
        <w:t xml:space="preserve"> </w:t>
      </w:r>
      <w:r w:rsidR="001741A9">
        <w:t>в</w:t>
      </w:r>
      <w:r w:rsidR="001741A9">
        <w:rPr>
          <w:spacing w:val="2"/>
        </w:rPr>
        <w:t>н</w:t>
      </w:r>
      <w:r w:rsidR="001741A9">
        <w:rPr>
          <w:spacing w:val="-8"/>
        </w:rPr>
        <w:t>у</w:t>
      </w:r>
      <w:r w:rsidR="001741A9">
        <w:t>тр</w:t>
      </w:r>
      <w:r w:rsidR="001741A9">
        <w:rPr>
          <w:spacing w:val="-1"/>
        </w:rPr>
        <w:t>е</w:t>
      </w:r>
      <w:r w:rsidR="001741A9">
        <w:t>нн</w:t>
      </w:r>
      <w:r w:rsidR="001741A9">
        <w:rPr>
          <w:spacing w:val="-1"/>
        </w:rPr>
        <w:t>е</w:t>
      </w:r>
      <w:r w:rsidR="001741A9">
        <w:t>й</w:t>
      </w:r>
      <w:r w:rsidR="001741A9">
        <w:rPr>
          <w:spacing w:val="17"/>
        </w:rPr>
        <w:t xml:space="preserve"> </w:t>
      </w:r>
      <w:r w:rsidR="001741A9">
        <w:rPr>
          <w:spacing w:val="-5"/>
        </w:rPr>
        <w:t>у</w:t>
      </w:r>
      <w:r w:rsidR="001741A9">
        <w:rPr>
          <w:spacing w:val="-1"/>
        </w:rPr>
        <w:t>с</w:t>
      </w:r>
      <w:r w:rsidR="001741A9">
        <w:rPr>
          <w:spacing w:val="2"/>
        </w:rPr>
        <w:t>т</w:t>
      </w:r>
      <w:r w:rsidR="001741A9">
        <w:rPr>
          <w:spacing w:val="-1"/>
        </w:rPr>
        <w:t>а</w:t>
      </w:r>
      <w:r w:rsidR="001741A9">
        <w:t>новке</w:t>
      </w:r>
      <w:r w:rsidR="001741A9">
        <w:rPr>
          <w:spacing w:val="13"/>
        </w:rPr>
        <w:t xml:space="preserve"> </w:t>
      </w:r>
      <w:r w:rsidR="001741A9">
        <w:t>л</w:t>
      </w:r>
      <w:r w:rsidR="001741A9">
        <w:rPr>
          <w:spacing w:val="1"/>
        </w:rPr>
        <w:t>и</w:t>
      </w:r>
      <w:r w:rsidR="001741A9">
        <w:rPr>
          <w:spacing w:val="-1"/>
        </w:rPr>
        <w:t>ч</w:t>
      </w:r>
      <w:r w:rsidR="001741A9">
        <w:t>но</w:t>
      </w:r>
      <w:r w:rsidR="001741A9">
        <w:rPr>
          <w:spacing w:val="-1"/>
        </w:rPr>
        <w:t>с</w:t>
      </w:r>
      <w:r w:rsidR="001741A9">
        <w:t>ти</w:t>
      </w:r>
      <w:r w:rsidR="001741A9">
        <w:rPr>
          <w:spacing w:val="15"/>
        </w:rPr>
        <w:t xml:space="preserve"> </w:t>
      </w:r>
      <w:r w:rsidR="001741A9">
        <w:rPr>
          <w:spacing w:val="-3"/>
        </w:rPr>
        <w:t>ш</w:t>
      </w:r>
      <w:r w:rsidR="001741A9">
        <w:t>кол</w:t>
      </w:r>
      <w:r w:rsidR="001741A9">
        <w:rPr>
          <w:spacing w:val="-2"/>
        </w:rPr>
        <w:t>ь</w:t>
      </w:r>
      <w:r w:rsidR="001741A9">
        <w:t>ника</w:t>
      </w:r>
      <w:r w:rsidR="001741A9">
        <w:rPr>
          <w:spacing w:val="10"/>
        </w:rPr>
        <w:t xml:space="preserve"> </w:t>
      </w:r>
      <w:r w:rsidR="001741A9">
        <w:t>по</w:t>
      </w:r>
      <w:r w:rsidR="001741A9">
        <w:rPr>
          <w:spacing w:val="-1"/>
        </w:rPr>
        <w:t>с</w:t>
      </w:r>
      <w:r w:rsidR="001741A9">
        <w:rPr>
          <w:spacing w:val="2"/>
        </w:rPr>
        <w:t>т</w:t>
      </w:r>
      <w:r w:rsidR="001741A9">
        <w:rPr>
          <w:spacing w:val="-8"/>
        </w:rPr>
        <w:t>у</w:t>
      </w:r>
      <w:r w:rsidR="001741A9">
        <w:t>п</w:t>
      </w:r>
      <w:r w:rsidR="001741A9">
        <w:rPr>
          <w:spacing w:val="-1"/>
        </w:rPr>
        <w:t>а</w:t>
      </w:r>
      <w:r w:rsidR="001741A9">
        <w:t xml:space="preserve">ть </w:t>
      </w:r>
      <w:r w:rsidR="001741A9">
        <w:rPr>
          <w:spacing w:val="-1"/>
        </w:rPr>
        <w:t>с</w:t>
      </w:r>
      <w:r w:rsidR="001741A9">
        <w:t>огла</w:t>
      </w:r>
      <w:r w:rsidR="001741A9">
        <w:rPr>
          <w:spacing w:val="-2"/>
        </w:rPr>
        <w:t>с</w:t>
      </w:r>
      <w:r w:rsidR="001741A9">
        <w:t xml:space="preserve">но </w:t>
      </w:r>
      <w:r w:rsidR="001741A9">
        <w:rPr>
          <w:spacing w:val="-1"/>
        </w:rPr>
        <w:t>с</w:t>
      </w:r>
      <w:r w:rsidR="001741A9">
        <w:t>в</w:t>
      </w:r>
      <w:r w:rsidR="001741A9">
        <w:rPr>
          <w:spacing w:val="1"/>
        </w:rPr>
        <w:t>о</w:t>
      </w:r>
      <w:r w:rsidR="001741A9">
        <w:rPr>
          <w:spacing w:val="-1"/>
        </w:rPr>
        <w:t>е</w:t>
      </w:r>
      <w:r w:rsidR="001741A9">
        <w:t xml:space="preserve">й </w:t>
      </w:r>
      <w:r w:rsidR="001741A9">
        <w:rPr>
          <w:spacing w:val="-1"/>
        </w:rPr>
        <w:t>с</w:t>
      </w:r>
      <w:r w:rsidR="001741A9">
        <w:t>ове</w:t>
      </w:r>
      <w:r w:rsidR="001741A9">
        <w:rPr>
          <w:spacing w:val="-1"/>
        </w:rPr>
        <w:t>с</w:t>
      </w:r>
      <w:r w:rsidR="001741A9">
        <w:t>ти;</w:t>
      </w:r>
    </w:p>
    <w:p w:rsidR="001741A9" w:rsidRDefault="001741A9" w:rsidP="00122D6D">
      <w:pPr>
        <w:pStyle w:val="a3"/>
        <w:numPr>
          <w:ilvl w:val="0"/>
          <w:numId w:val="17"/>
        </w:numPr>
        <w:kinsoku w:val="0"/>
        <w:overflowPunct w:val="0"/>
        <w:spacing w:before="4" w:line="275" w:lineRule="auto"/>
        <w:ind w:left="284" w:right="112" w:firstLine="0"/>
        <w:jc w:val="both"/>
      </w:pPr>
      <w:r>
        <w:t>формиров</w:t>
      </w:r>
      <w:r>
        <w:rPr>
          <w:spacing w:val="-2"/>
        </w:rPr>
        <w:t>а</w:t>
      </w:r>
      <w:r>
        <w:t>ние</w:t>
      </w:r>
      <w:r>
        <w:rPr>
          <w:spacing w:val="49"/>
        </w:rPr>
        <w:t xml:space="preserve"> </w:t>
      </w:r>
      <w:r>
        <w:t>о</w:t>
      </w:r>
      <w:r>
        <w:rPr>
          <w:spacing w:val="-1"/>
        </w:rPr>
        <w:t>с</w:t>
      </w:r>
      <w:r>
        <w:t>н</w:t>
      </w:r>
      <w:r>
        <w:rPr>
          <w:spacing w:val="-3"/>
        </w:rPr>
        <w:t>о</w:t>
      </w:r>
      <w:r>
        <w:t>в</w:t>
      </w:r>
      <w:r>
        <w:rPr>
          <w:spacing w:val="49"/>
        </w:rPr>
        <w:t xml:space="preserve"> </w:t>
      </w:r>
      <w:r w:rsidR="00552B0B">
        <w:rPr>
          <w:spacing w:val="49"/>
        </w:rPr>
        <w:t xml:space="preserve">экологического </w:t>
      </w:r>
      <w:r>
        <w:t>нр</w:t>
      </w:r>
      <w:r>
        <w:rPr>
          <w:spacing w:val="-1"/>
        </w:rPr>
        <w:t>а</w:t>
      </w:r>
      <w:r>
        <w:t>в</w:t>
      </w:r>
      <w:r>
        <w:rPr>
          <w:spacing w:val="-2"/>
        </w:rPr>
        <w:t>с</w:t>
      </w:r>
      <w:r>
        <w:t>тв</w:t>
      </w:r>
      <w:r>
        <w:rPr>
          <w:spacing w:val="-2"/>
        </w:rPr>
        <w:t>е</w:t>
      </w:r>
      <w:r>
        <w:t>нного</w:t>
      </w:r>
      <w:r>
        <w:rPr>
          <w:spacing w:val="50"/>
        </w:rPr>
        <w:t xml:space="preserve"> </w:t>
      </w:r>
      <w:r>
        <w:rPr>
          <w:spacing w:val="-1"/>
        </w:rPr>
        <w:t>сам</w:t>
      </w:r>
      <w:r>
        <w:t>о</w:t>
      </w:r>
      <w:r>
        <w:rPr>
          <w:spacing w:val="-1"/>
        </w:rPr>
        <w:t>с</w:t>
      </w:r>
      <w:r>
        <w:t>озн</w:t>
      </w:r>
      <w:r>
        <w:rPr>
          <w:spacing w:val="-1"/>
        </w:rPr>
        <w:t>а</w:t>
      </w:r>
      <w:r>
        <w:t>ния</w:t>
      </w:r>
      <w:r>
        <w:rPr>
          <w:spacing w:val="50"/>
        </w:rPr>
        <w:t xml:space="preserve"> </w:t>
      </w:r>
      <w:r>
        <w:rPr>
          <w:spacing w:val="-3"/>
        </w:rPr>
        <w:t>л</w:t>
      </w:r>
      <w:r>
        <w:t>и</w:t>
      </w:r>
      <w:r>
        <w:rPr>
          <w:spacing w:val="-1"/>
        </w:rPr>
        <w:t>ч</w:t>
      </w:r>
      <w:r>
        <w:t>но</w:t>
      </w:r>
      <w:r>
        <w:rPr>
          <w:spacing w:val="-1"/>
        </w:rPr>
        <w:t>с</w:t>
      </w:r>
      <w:r>
        <w:t>ти</w:t>
      </w:r>
      <w:r>
        <w:rPr>
          <w:spacing w:val="48"/>
        </w:rPr>
        <w:t xml:space="preserve"> </w:t>
      </w:r>
      <w:r>
        <w:t>(</w:t>
      </w:r>
      <w:r>
        <w:rPr>
          <w:spacing w:val="-2"/>
        </w:rPr>
        <w:t>с</w:t>
      </w:r>
      <w:r>
        <w:t>ов</w:t>
      </w:r>
      <w:r>
        <w:rPr>
          <w:spacing w:val="-2"/>
        </w:rPr>
        <w:t>е</w:t>
      </w:r>
      <w:r>
        <w:rPr>
          <w:spacing w:val="-1"/>
        </w:rPr>
        <w:t>с</w:t>
      </w:r>
      <w:r>
        <w:t>ти)</w:t>
      </w:r>
      <w:r>
        <w:rPr>
          <w:spacing w:val="6"/>
        </w:rPr>
        <w:t xml:space="preserve"> </w:t>
      </w:r>
      <w:r>
        <w:t xml:space="preserve">— </w:t>
      </w:r>
      <w:r>
        <w:rPr>
          <w:spacing w:val="-1"/>
        </w:rPr>
        <w:t>с</w:t>
      </w:r>
      <w:r>
        <w:t>по</w:t>
      </w:r>
      <w:r>
        <w:rPr>
          <w:spacing w:val="-1"/>
        </w:rPr>
        <w:t>с</w:t>
      </w:r>
      <w:r>
        <w:t>об</w:t>
      </w:r>
      <w:r>
        <w:rPr>
          <w:spacing w:val="1"/>
        </w:rPr>
        <w:t>н</w:t>
      </w:r>
      <w:r>
        <w:t>о</w:t>
      </w:r>
      <w:r>
        <w:rPr>
          <w:spacing w:val="-1"/>
        </w:rPr>
        <w:t>с</w:t>
      </w:r>
      <w:r>
        <w:t>ти</w:t>
      </w:r>
      <w:r>
        <w:rPr>
          <w:spacing w:val="58"/>
        </w:rPr>
        <w:t xml:space="preserve"> </w:t>
      </w:r>
      <w:r>
        <w:t>подро</w:t>
      </w:r>
      <w:r>
        <w:rPr>
          <w:spacing w:val="-1"/>
        </w:rPr>
        <w:t>с</w:t>
      </w:r>
      <w:r>
        <w:rPr>
          <w:spacing w:val="-2"/>
        </w:rPr>
        <w:t>тк</w:t>
      </w:r>
      <w:r>
        <w:t>а</w:t>
      </w:r>
      <w:r>
        <w:rPr>
          <w:spacing w:val="56"/>
        </w:rPr>
        <w:t xml:space="preserve"> </w:t>
      </w:r>
      <w:r>
        <w:rPr>
          <w:spacing w:val="2"/>
        </w:rPr>
        <w:t>ф</w:t>
      </w:r>
      <w:r>
        <w:t>ор</w:t>
      </w:r>
      <w:r>
        <w:rPr>
          <w:spacing w:val="1"/>
        </w:rPr>
        <w:t>м</w:t>
      </w:r>
      <w:r>
        <w:rPr>
          <w:spacing w:val="-5"/>
        </w:rPr>
        <w:t>у</w:t>
      </w:r>
      <w:r>
        <w:t>л</w:t>
      </w:r>
      <w:r>
        <w:rPr>
          <w:spacing w:val="1"/>
        </w:rPr>
        <w:t>и</w:t>
      </w:r>
      <w:r>
        <w:t>ров</w:t>
      </w:r>
      <w:r>
        <w:rPr>
          <w:spacing w:val="-2"/>
        </w:rPr>
        <w:t>а</w:t>
      </w:r>
      <w:r>
        <w:t>ть</w:t>
      </w:r>
      <w:r>
        <w:rPr>
          <w:spacing w:val="58"/>
        </w:rPr>
        <w:t xml:space="preserve"> </w:t>
      </w:r>
      <w:r>
        <w:rPr>
          <w:spacing w:val="-1"/>
        </w:rPr>
        <w:t>с</w:t>
      </w:r>
      <w:r>
        <w:t>об</w:t>
      </w:r>
      <w:r>
        <w:rPr>
          <w:spacing w:val="1"/>
        </w:rPr>
        <w:t>с</w:t>
      </w:r>
      <w:r>
        <w:t>тв</w:t>
      </w:r>
      <w:r>
        <w:rPr>
          <w:spacing w:val="-2"/>
        </w:rPr>
        <w:t>е</w:t>
      </w:r>
      <w:r>
        <w:t>нные</w:t>
      </w:r>
      <w:r>
        <w:rPr>
          <w:spacing w:val="55"/>
        </w:rPr>
        <w:t xml:space="preserve"> </w:t>
      </w:r>
      <w:r>
        <w:t>нр</w:t>
      </w:r>
      <w:r>
        <w:rPr>
          <w:spacing w:val="-1"/>
        </w:rPr>
        <w:t>а</w:t>
      </w:r>
      <w:r>
        <w:t>в</w:t>
      </w:r>
      <w:r>
        <w:rPr>
          <w:spacing w:val="-2"/>
        </w:rPr>
        <w:t>с</w:t>
      </w:r>
      <w:r>
        <w:t>тв</w:t>
      </w:r>
      <w:r>
        <w:rPr>
          <w:spacing w:val="-2"/>
        </w:rPr>
        <w:t>е</w:t>
      </w:r>
      <w:r>
        <w:t>нные</w:t>
      </w:r>
      <w:r>
        <w:rPr>
          <w:spacing w:val="55"/>
        </w:rPr>
        <w:t xml:space="preserve"> </w:t>
      </w:r>
      <w:r>
        <w:t>обя</w:t>
      </w:r>
      <w:r>
        <w:rPr>
          <w:spacing w:val="1"/>
        </w:rPr>
        <w:t>з</w:t>
      </w:r>
      <w:r>
        <w:rPr>
          <w:spacing w:val="-1"/>
        </w:rPr>
        <w:t>а</w:t>
      </w:r>
      <w:r>
        <w:t>т</w:t>
      </w:r>
      <w:r>
        <w:rPr>
          <w:spacing w:val="-1"/>
        </w:rPr>
        <w:t>е</w:t>
      </w:r>
      <w:r>
        <w:t>ль</w:t>
      </w:r>
      <w:r>
        <w:rPr>
          <w:spacing w:val="-1"/>
        </w:rPr>
        <w:t>с</w:t>
      </w:r>
      <w:r>
        <w:t>тв</w:t>
      </w:r>
      <w:r>
        <w:rPr>
          <w:spacing w:val="-2"/>
        </w:rPr>
        <w:t>а</w:t>
      </w:r>
      <w:r>
        <w:t>, о</w:t>
      </w:r>
      <w:r>
        <w:rPr>
          <w:spacing w:val="1"/>
        </w:rPr>
        <w:t>с</w:t>
      </w:r>
      <w:r>
        <w:rPr>
          <w:spacing w:val="-5"/>
        </w:rPr>
        <w:t>у</w:t>
      </w:r>
      <w:r>
        <w:rPr>
          <w:spacing w:val="2"/>
        </w:rPr>
        <w:t>щ</w:t>
      </w:r>
      <w:r>
        <w:rPr>
          <w:spacing w:val="-1"/>
        </w:rPr>
        <w:t>ес</w:t>
      </w:r>
      <w:r>
        <w:t>твлять</w:t>
      </w:r>
      <w:r>
        <w:rPr>
          <w:spacing w:val="15"/>
        </w:rPr>
        <w:t xml:space="preserve"> </w:t>
      </w:r>
      <w:r>
        <w:t>нр</w:t>
      </w:r>
      <w:r>
        <w:rPr>
          <w:spacing w:val="-1"/>
        </w:rPr>
        <w:t>а</w:t>
      </w:r>
      <w:r>
        <w:t>в</w:t>
      </w:r>
      <w:r>
        <w:rPr>
          <w:spacing w:val="-2"/>
        </w:rPr>
        <w:t>с</w:t>
      </w:r>
      <w:r>
        <w:t>т</w:t>
      </w:r>
      <w:r>
        <w:rPr>
          <w:spacing w:val="1"/>
        </w:rPr>
        <w:t>в</w:t>
      </w:r>
      <w:r>
        <w:rPr>
          <w:spacing w:val="-1"/>
        </w:rPr>
        <w:t>е</w:t>
      </w:r>
      <w:r>
        <w:t>нный</w:t>
      </w:r>
      <w:r>
        <w:rPr>
          <w:spacing w:val="14"/>
        </w:rPr>
        <w:t xml:space="preserve"> </w:t>
      </w:r>
      <w:r>
        <w:rPr>
          <w:spacing w:val="-1"/>
        </w:rPr>
        <w:t>сам</w:t>
      </w:r>
      <w:r>
        <w:t>оконтроль,</w:t>
      </w:r>
      <w:r>
        <w:rPr>
          <w:spacing w:val="11"/>
        </w:rPr>
        <w:t xml:space="preserve"> </w:t>
      </w:r>
      <w:r>
        <w:t>тр</w:t>
      </w:r>
      <w:r>
        <w:rPr>
          <w:spacing w:val="-1"/>
        </w:rPr>
        <w:t>е</w:t>
      </w:r>
      <w:r>
        <w:t>бов</w:t>
      </w:r>
      <w:r>
        <w:rPr>
          <w:spacing w:val="-2"/>
        </w:rPr>
        <w:t>а</w:t>
      </w:r>
      <w:r>
        <w:t>ть</w:t>
      </w:r>
      <w:r>
        <w:rPr>
          <w:spacing w:val="14"/>
        </w:rPr>
        <w:t xml:space="preserve"> </w:t>
      </w:r>
      <w:r>
        <w:t>от</w:t>
      </w:r>
      <w:r>
        <w:rPr>
          <w:spacing w:val="14"/>
        </w:rPr>
        <w:t xml:space="preserve"> </w:t>
      </w:r>
      <w:r>
        <w:rPr>
          <w:spacing w:val="-1"/>
        </w:rPr>
        <w:t>се</w:t>
      </w:r>
      <w:r>
        <w:t>бя</w:t>
      </w:r>
      <w:r>
        <w:rPr>
          <w:spacing w:val="14"/>
        </w:rPr>
        <w:t xml:space="preserve"> </w:t>
      </w:r>
      <w:r>
        <w:t>в</w:t>
      </w:r>
      <w:r>
        <w:rPr>
          <w:spacing w:val="-1"/>
        </w:rPr>
        <w:t>ы</w:t>
      </w:r>
      <w:r>
        <w:t>пол</w:t>
      </w:r>
      <w:r>
        <w:rPr>
          <w:spacing w:val="1"/>
        </w:rPr>
        <w:t>н</w:t>
      </w:r>
      <w:r>
        <w:rPr>
          <w:spacing w:val="-1"/>
        </w:rPr>
        <w:t>е</w:t>
      </w:r>
      <w:r>
        <w:t>н</w:t>
      </w:r>
      <w:r>
        <w:rPr>
          <w:spacing w:val="-2"/>
        </w:rPr>
        <w:t>и</w:t>
      </w:r>
      <w:r>
        <w:t xml:space="preserve">я </w:t>
      </w:r>
      <w:r>
        <w:rPr>
          <w:spacing w:val="-1"/>
        </w:rPr>
        <w:t>м</w:t>
      </w:r>
      <w:r>
        <w:t>ор</w:t>
      </w:r>
      <w:r>
        <w:rPr>
          <w:spacing w:val="-1"/>
        </w:rPr>
        <w:t>а</w:t>
      </w:r>
      <w:r>
        <w:t>льных</w:t>
      </w:r>
      <w:r>
        <w:rPr>
          <w:spacing w:val="-1"/>
        </w:rPr>
        <w:t xml:space="preserve"> </w:t>
      </w:r>
      <w:r>
        <w:t>нор</w:t>
      </w:r>
      <w:r>
        <w:rPr>
          <w:spacing w:val="-1"/>
        </w:rPr>
        <w:t>м</w:t>
      </w:r>
      <w:r>
        <w:t>, д</w:t>
      </w:r>
      <w:r>
        <w:rPr>
          <w:spacing w:val="-1"/>
        </w:rPr>
        <w:t>а</w:t>
      </w:r>
      <w:r>
        <w:t>в</w:t>
      </w:r>
      <w:r>
        <w:rPr>
          <w:spacing w:val="-2"/>
        </w:rPr>
        <w:t>а</w:t>
      </w:r>
      <w:r>
        <w:t>ть нр</w:t>
      </w:r>
      <w:r>
        <w:rPr>
          <w:spacing w:val="-1"/>
        </w:rPr>
        <w:t>а</w:t>
      </w:r>
      <w:r>
        <w:t>в</w:t>
      </w:r>
      <w:r>
        <w:rPr>
          <w:spacing w:val="-2"/>
        </w:rPr>
        <w:t>с</w:t>
      </w:r>
      <w:r>
        <w:t>тв</w:t>
      </w:r>
      <w:r>
        <w:rPr>
          <w:spacing w:val="-2"/>
        </w:rPr>
        <w:t>е</w:t>
      </w:r>
      <w:r>
        <w:t>н</w:t>
      </w:r>
      <w:r>
        <w:rPr>
          <w:spacing w:val="3"/>
        </w:rPr>
        <w:t>н</w:t>
      </w:r>
      <w:r>
        <w:rPr>
          <w:spacing w:val="-8"/>
        </w:rPr>
        <w:t>у</w:t>
      </w:r>
      <w:r>
        <w:t>ю оц</w:t>
      </w:r>
      <w:r>
        <w:rPr>
          <w:spacing w:val="-1"/>
        </w:rPr>
        <w:t>е</w:t>
      </w:r>
      <w:r>
        <w:t>н</w:t>
      </w:r>
      <w:r>
        <w:rPr>
          <w:spacing w:val="3"/>
        </w:rPr>
        <w:t>к</w:t>
      </w:r>
      <w:r>
        <w:t>у</w:t>
      </w:r>
      <w:r>
        <w:rPr>
          <w:spacing w:val="-3"/>
        </w:rPr>
        <w:t xml:space="preserve"> </w:t>
      </w:r>
      <w:r>
        <w:rPr>
          <w:spacing w:val="-1"/>
        </w:rPr>
        <w:t>с</w:t>
      </w:r>
      <w:r>
        <w:t>воим</w:t>
      </w:r>
      <w:r>
        <w:rPr>
          <w:spacing w:val="-1"/>
        </w:rPr>
        <w:t xml:space="preserve"> </w:t>
      </w:r>
      <w:r>
        <w:t xml:space="preserve">и </w:t>
      </w:r>
      <w:r>
        <w:rPr>
          <w:spacing w:val="1"/>
        </w:rPr>
        <w:t>ч</w:t>
      </w:r>
      <w:r>
        <w:rPr>
          <w:spacing w:val="-5"/>
        </w:rPr>
        <w:t>у</w:t>
      </w:r>
      <w:r>
        <w:t>жим</w:t>
      </w:r>
      <w:r>
        <w:rPr>
          <w:spacing w:val="-1"/>
        </w:rPr>
        <w:t xml:space="preserve"> </w:t>
      </w:r>
      <w:r>
        <w:t>по</w:t>
      </w:r>
      <w:r>
        <w:rPr>
          <w:spacing w:val="-1"/>
        </w:rPr>
        <w:t>с</w:t>
      </w:r>
      <w:r>
        <w:rPr>
          <w:spacing w:val="5"/>
        </w:rPr>
        <w:t>т</w:t>
      </w:r>
      <w:r>
        <w:rPr>
          <w:spacing w:val="-8"/>
        </w:rPr>
        <w:t>у</w:t>
      </w:r>
      <w:r>
        <w:rPr>
          <w:spacing w:val="3"/>
        </w:rPr>
        <w:t>п</w:t>
      </w:r>
      <w:r>
        <w:t>к</w:t>
      </w:r>
      <w:r>
        <w:rPr>
          <w:spacing w:val="-1"/>
        </w:rPr>
        <w:t>ам</w:t>
      </w:r>
      <w:r>
        <w:t>;</w:t>
      </w:r>
    </w:p>
    <w:p w:rsidR="001741A9" w:rsidRDefault="001741A9" w:rsidP="00122D6D">
      <w:pPr>
        <w:pStyle w:val="a3"/>
        <w:numPr>
          <w:ilvl w:val="0"/>
          <w:numId w:val="17"/>
        </w:numPr>
        <w:kinsoku w:val="0"/>
        <w:overflowPunct w:val="0"/>
        <w:spacing w:before="4" w:line="275" w:lineRule="auto"/>
        <w:ind w:left="284" w:right="109" w:firstLine="0"/>
        <w:jc w:val="both"/>
      </w:pPr>
      <w:r>
        <w:t>формиров</w:t>
      </w:r>
      <w:r>
        <w:rPr>
          <w:spacing w:val="-2"/>
        </w:rPr>
        <w:t>а</w:t>
      </w:r>
      <w:r>
        <w:t>ние</w:t>
      </w:r>
      <w:r>
        <w:rPr>
          <w:spacing w:val="27"/>
        </w:rPr>
        <w:t xml:space="preserve"> </w:t>
      </w:r>
      <w:r>
        <w:t>нр</w:t>
      </w:r>
      <w:r>
        <w:rPr>
          <w:spacing w:val="-1"/>
        </w:rPr>
        <w:t>а</w:t>
      </w:r>
      <w:r>
        <w:t>в</w:t>
      </w:r>
      <w:r>
        <w:rPr>
          <w:spacing w:val="-2"/>
        </w:rPr>
        <w:t>с</w:t>
      </w:r>
      <w:r>
        <w:t>тв</w:t>
      </w:r>
      <w:r>
        <w:rPr>
          <w:spacing w:val="-2"/>
        </w:rPr>
        <w:t>е</w:t>
      </w:r>
      <w:r>
        <w:t>нного</w:t>
      </w:r>
      <w:r>
        <w:rPr>
          <w:spacing w:val="28"/>
        </w:rPr>
        <w:t xml:space="preserve"> </w:t>
      </w:r>
      <w:r>
        <w:rPr>
          <w:spacing w:val="-1"/>
        </w:rPr>
        <w:t>см</w:t>
      </w:r>
      <w:r>
        <w:t>ы</w:t>
      </w:r>
      <w:r>
        <w:rPr>
          <w:spacing w:val="-2"/>
        </w:rPr>
        <w:t>с</w:t>
      </w:r>
      <w:r>
        <w:t>ла</w:t>
      </w:r>
      <w:r>
        <w:rPr>
          <w:spacing w:val="32"/>
        </w:rPr>
        <w:t xml:space="preserve"> </w:t>
      </w:r>
      <w:r>
        <w:rPr>
          <w:spacing w:val="-5"/>
        </w:rPr>
        <w:t>у</w:t>
      </w:r>
      <w:r>
        <w:rPr>
          <w:spacing w:val="1"/>
        </w:rPr>
        <w:t>че</w:t>
      </w:r>
      <w:r>
        <w:t>ния,</w:t>
      </w:r>
      <w:r>
        <w:rPr>
          <w:spacing w:val="28"/>
        </w:rPr>
        <w:t xml:space="preserve"> </w:t>
      </w:r>
      <w:r>
        <w:rPr>
          <w:spacing w:val="-1"/>
        </w:rPr>
        <w:t>с</w:t>
      </w:r>
      <w:r>
        <w:t>оци</w:t>
      </w:r>
      <w:r>
        <w:rPr>
          <w:spacing w:val="-1"/>
        </w:rPr>
        <w:t>а</w:t>
      </w:r>
      <w:r>
        <w:rPr>
          <w:spacing w:val="-3"/>
        </w:rPr>
        <w:t>л</w:t>
      </w:r>
      <w:r>
        <w:t>ьноо</w:t>
      </w:r>
      <w:r>
        <w:rPr>
          <w:spacing w:val="-3"/>
        </w:rPr>
        <w:t>р</w:t>
      </w:r>
      <w:r>
        <w:t>и</w:t>
      </w:r>
      <w:r>
        <w:rPr>
          <w:spacing w:val="-1"/>
        </w:rPr>
        <w:t>е</w:t>
      </w:r>
      <w:r>
        <w:t>н</w:t>
      </w:r>
      <w:r>
        <w:rPr>
          <w:spacing w:val="-2"/>
        </w:rPr>
        <w:t>т</w:t>
      </w:r>
      <w:r>
        <w:t>иров</w:t>
      </w:r>
      <w:r>
        <w:rPr>
          <w:spacing w:val="-2"/>
        </w:rPr>
        <w:t>а</w:t>
      </w:r>
      <w:r>
        <w:rPr>
          <w:spacing w:val="8"/>
        </w:rPr>
        <w:t>н</w:t>
      </w:r>
      <w:r>
        <w:t>ной</w:t>
      </w:r>
      <w:r>
        <w:rPr>
          <w:spacing w:val="27"/>
        </w:rPr>
        <w:t xml:space="preserve"> </w:t>
      </w:r>
      <w:r>
        <w:t>и общ</w:t>
      </w:r>
      <w:r>
        <w:rPr>
          <w:spacing w:val="-1"/>
        </w:rPr>
        <w:t>ес</w:t>
      </w:r>
      <w:r>
        <w:t>тв</w:t>
      </w:r>
      <w:r>
        <w:rPr>
          <w:spacing w:val="-2"/>
        </w:rPr>
        <w:t>е</w:t>
      </w:r>
      <w:r>
        <w:t>нно пол</w:t>
      </w:r>
      <w:r>
        <w:rPr>
          <w:spacing w:val="-1"/>
        </w:rPr>
        <w:t>е</w:t>
      </w:r>
      <w:r>
        <w:t>зн</w:t>
      </w:r>
      <w:r>
        <w:rPr>
          <w:spacing w:val="-3"/>
        </w:rPr>
        <w:t>о</w:t>
      </w:r>
      <w:r>
        <w:t>й</w:t>
      </w:r>
      <w:r>
        <w:rPr>
          <w:spacing w:val="-2"/>
        </w:rPr>
        <w:t xml:space="preserve"> </w:t>
      </w:r>
      <w:r>
        <w:t>д</w:t>
      </w:r>
      <w:r>
        <w:rPr>
          <w:spacing w:val="-1"/>
        </w:rPr>
        <w:t>е</w:t>
      </w:r>
      <w:r>
        <w:t>ят</w:t>
      </w:r>
      <w:r>
        <w:rPr>
          <w:spacing w:val="-1"/>
        </w:rPr>
        <w:t>е</w:t>
      </w:r>
      <w:r>
        <w:t>льно</w:t>
      </w:r>
      <w:r>
        <w:rPr>
          <w:spacing w:val="-1"/>
        </w:rPr>
        <w:t>с</w:t>
      </w:r>
      <w:r>
        <w:t>ти;</w:t>
      </w:r>
    </w:p>
    <w:p w:rsidR="001741A9" w:rsidRDefault="001741A9" w:rsidP="00122D6D">
      <w:pPr>
        <w:pStyle w:val="a3"/>
        <w:numPr>
          <w:ilvl w:val="0"/>
          <w:numId w:val="17"/>
        </w:numPr>
        <w:tabs>
          <w:tab w:val="left" w:pos="812"/>
        </w:tabs>
        <w:kinsoku w:val="0"/>
        <w:overflowPunct w:val="0"/>
        <w:spacing w:before="1" w:line="276" w:lineRule="auto"/>
        <w:ind w:left="284" w:right="110" w:firstLine="0"/>
        <w:jc w:val="both"/>
      </w:pPr>
      <w:r>
        <w:t>формиров</w:t>
      </w:r>
      <w:r>
        <w:rPr>
          <w:spacing w:val="-2"/>
        </w:rPr>
        <w:t>а</w:t>
      </w:r>
      <w:r>
        <w:t>ние</w:t>
      </w:r>
      <w:r>
        <w:rPr>
          <w:spacing w:val="15"/>
        </w:rPr>
        <w:t xml:space="preserve"> </w:t>
      </w:r>
      <w:r>
        <w:rPr>
          <w:spacing w:val="-1"/>
        </w:rPr>
        <w:t>м</w:t>
      </w:r>
      <w:r>
        <w:t>ор</w:t>
      </w:r>
      <w:r>
        <w:rPr>
          <w:spacing w:val="-1"/>
        </w:rPr>
        <w:t>а</w:t>
      </w:r>
      <w:r>
        <w:t>ли</w:t>
      </w:r>
      <w:r>
        <w:rPr>
          <w:spacing w:val="19"/>
        </w:rPr>
        <w:t xml:space="preserve"> </w:t>
      </w:r>
      <w:r>
        <w:t>—</w:t>
      </w:r>
      <w:r>
        <w:rPr>
          <w:spacing w:val="16"/>
        </w:rPr>
        <w:t xml:space="preserve"> </w:t>
      </w:r>
      <w:r>
        <w:t>о</w:t>
      </w:r>
      <w:r>
        <w:rPr>
          <w:spacing w:val="-1"/>
        </w:rPr>
        <w:t>с</w:t>
      </w:r>
      <w:r>
        <w:t>озн</w:t>
      </w:r>
      <w:r>
        <w:rPr>
          <w:spacing w:val="-1"/>
        </w:rPr>
        <w:t>а</w:t>
      </w:r>
      <w:r>
        <w:rPr>
          <w:spacing w:val="-2"/>
        </w:rPr>
        <w:t>н</w:t>
      </w:r>
      <w:r>
        <w:t>ной</w:t>
      </w:r>
      <w:r>
        <w:rPr>
          <w:spacing w:val="17"/>
        </w:rPr>
        <w:t xml:space="preserve"> </w:t>
      </w:r>
      <w:r>
        <w:t>о</w:t>
      </w:r>
      <w:r>
        <w:rPr>
          <w:spacing w:val="2"/>
        </w:rPr>
        <w:t>б</w:t>
      </w:r>
      <w:r>
        <w:rPr>
          <w:spacing w:val="-8"/>
        </w:rPr>
        <w:t>у</w:t>
      </w:r>
      <w:r>
        <w:rPr>
          <w:spacing w:val="1"/>
        </w:rPr>
        <w:t>ч</w:t>
      </w:r>
      <w:r>
        <w:rPr>
          <w:spacing w:val="-1"/>
        </w:rPr>
        <w:t>а</w:t>
      </w:r>
      <w:r>
        <w:t>ющи</w:t>
      </w:r>
      <w:r>
        <w:rPr>
          <w:spacing w:val="-1"/>
        </w:rPr>
        <w:t>мс</w:t>
      </w:r>
      <w:r>
        <w:t>я</w:t>
      </w:r>
      <w:r>
        <w:rPr>
          <w:spacing w:val="16"/>
        </w:rPr>
        <w:t xml:space="preserve"> </w:t>
      </w:r>
      <w:r>
        <w:t>н</w:t>
      </w:r>
      <w:r>
        <w:rPr>
          <w:spacing w:val="-1"/>
        </w:rPr>
        <w:t>е</w:t>
      </w:r>
      <w:r>
        <w:t>об</w:t>
      </w:r>
      <w:r>
        <w:rPr>
          <w:spacing w:val="2"/>
        </w:rPr>
        <w:t>х</w:t>
      </w:r>
      <w:r>
        <w:t>од</w:t>
      </w:r>
      <w:r>
        <w:rPr>
          <w:spacing w:val="1"/>
        </w:rPr>
        <w:t>и</w:t>
      </w:r>
      <w:r>
        <w:rPr>
          <w:spacing w:val="-1"/>
        </w:rPr>
        <w:t>м</w:t>
      </w:r>
      <w:r>
        <w:t>о</w:t>
      </w:r>
      <w:r>
        <w:rPr>
          <w:spacing w:val="-4"/>
        </w:rPr>
        <w:t>с</w:t>
      </w:r>
      <w:r>
        <w:t>ти</w:t>
      </w:r>
      <w:r>
        <w:rPr>
          <w:spacing w:val="17"/>
        </w:rPr>
        <w:t xml:space="preserve"> </w:t>
      </w:r>
      <w:r>
        <w:t>пов</w:t>
      </w:r>
      <w:r>
        <w:rPr>
          <w:spacing w:val="-2"/>
        </w:rPr>
        <w:t>е</w:t>
      </w:r>
      <w:r>
        <w:t>д</w:t>
      </w:r>
      <w:r>
        <w:rPr>
          <w:spacing w:val="-1"/>
        </w:rPr>
        <w:t>е</w:t>
      </w:r>
      <w:r>
        <w:t>ния, ори</w:t>
      </w:r>
      <w:r>
        <w:rPr>
          <w:spacing w:val="-1"/>
        </w:rPr>
        <w:t>е</w:t>
      </w:r>
      <w:r>
        <w:t>нтиров</w:t>
      </w:r>
      <w:r>
        <w:rPr>
          <w:spacing w:val="-2"/>
        </w:rPr>
        <w:t>ан</w:t>
      </w:r>
      <w:r>
        <w:t>ного</w:t>
      </w:r>
      <w:r>
        <w:rPr>
          <w:spacing w:val="21"/>
        </w:rPr>
        <w:t xml:space="preserve"> </w:t>
      </w:r>
      <w:r>
        <w:t>на</w:t>
      </w:r>
      <w:r>
        <w:rPr>
          <w:spacing w:val="18"/>
        </w:rPr>
        <w:t xml:space="preserve"> </w:t>
      </w:r>
      <w:r>
        <w:t>благо</w:t>
      </w:r>
      <w:r>
        <w:rPr>
          <w:spacing w:val="20"/>
        </w:rPr>
        <w:t xml:space="preserve"> </w:t>
      </w:r>
      <w:r>
        <w:t>д</w:t>
      </w:r>
      <w:r>
        <w:rPr>
          <w:spacing w:val="2"/>
        </w:rPr>
        <w:t>р</w:t>
      </w:r>
      <w:r>
        <w:rPr>
          <w:spacing w:val="-5"/>
        </w:rPr>
        <w:t>у</w:t>
      </w:r>
      <w:r>
        <w:t>гих</w:t>
      </w:r>
      <w:r>
        <w:rPr>
          <w:spacing w:val="23"/>
        </w:rPr>
        <w:t xml:space="preserve"> </w:t>
      </w:r>
      <w:r>
        <w:t>люд</w:t>
      </w:r>
      <w:r>
        <w:rPr>
          <w:spacing w:val="-1"/>
        </w:rPr>
        <w:t>е</w:t>
      </w:r>
      <w:r>
        <w:t>й</w:t>
      </w:r>
      <w:r>
        <w:rPr>
          <w:spacing w:val="22"/>
        </w:rPr>
        <w:t xml:space="preserve"> </w:t>
      </w:r>
      <w:r>
        <w:t>и</w:t>
      </w:r>
      <w:r>
        <w:rPr>
          <w:spacing w:val="22"/>
        </w:rPr>
        <w:t xml:space="preserve"> </w:t>
      </w:r>
      <w:r>
        <w:t>опр</w:t>
      </w:r>
      <w:r>
        <w:rPr>
          <w:spacing w:val="-1"/>
        </w:rPr>
        <w:t>е</w:t>
      </w:r>
      <w:r>
        <w:t>д</w:t>
      </w:r>
      <w:r>
        <w:rPr>
          <w:spacing w:val="-1"/>
        </w:rPr>
        <w:t>е</w:t>
      </w:r>
      <w:r>
        <w:t>ля</w:t>
      </w:r>
      <w:r>
        <w:rPr>
          <w:spacing w:val="-1"/>
        </w:rPr>
        <w:t>ем</w:t>
      </w:r>
      <w:r>
        <w:t>ого</w:t>
      </w:r>
      <w:r>
        <w:rPr>
          <w:spacing w:val="21"/>
        </w:rPr>
        <w:t xml:space="preserve"> </w:t>
      </w:r>
      <w:r>
        <w:t>тр</w:t>
      </w:r>
      <w:r>
        <w:rPr>
          <w:spacing w:val="-1"/>
        </w:rPr>
        <w:t>а</w:t>
      </w:r>
      <w:r>
        <w:t>д</w:t>
      </w:r>
      <w:r>
        <w:rPr>
          <w:spacing w:val="1"/>
        </w:rPr>
        <w:t>и</w:t>
      </w:r>
      <w:r>
        <w:t>ци</w:t>
      </w:r>
      <w:r>
        <w:rPr>
          <w:spacing w:val="-3"/>
        </w:rPr>
        <w:t>о</w:t>
      </w:r>
      <w:r>
        <w:t>нны</w:t>
      </w:r>
      <w:r>
        <w:rPr>
          <w:spacing w:val="-4"/>
        </w:rPr>
        <w:t>м</w:t>
      </w:r>
      <w:r>
        <w:t>и пр</w:t>
      </w:r>
      <w:r>
        <w:rPr>
          <w:spacing w:val="-1"/>
        </w:rPr>
        <w:t>е</w:t>
      </w:r>
      <w:r>
        <w:t>д</w:t>
      </w:r>
      <w:r>
        <w:rPr>
          <w:spacing w:val="-1"/>
        </w:rPr>
        <w:t>с</w:t>
      </w:r>
      <w:r>
        <w:t>т</w:t>
      </w:r>
      <w:r>
        <w:rPr>
          <w:spacing w:val="-1"/>
        </w:rPr>
        <w:t>а</w:t>
      </w:r>
      <w:r>
        <w:t>вл</w:t>
      </w:r>
      <w:r>
        <w:rPr>
          <w:spacing w:val="-2"/>
        </w:rPr>
        <w:t>е</w:t>
      </w:r>
      <w:r>
        <w:t>ния</w:t>
      </w:r>
      <w:r>
        <w:rPr>
          <w:spacing w:val="-1"/>
        </w:rPr>
        <w:t>м</w:t>
      </w:r>
      <w:r>
        <w:t>и</w:t>
      </w:r>
      <w:r>
        <w:rPr>
          <w:spacing w:val="58"/>
        </w:rPr>
        <w:t xml:space="preserve"> </w:t>
      </w:r>
      <w:r>
        <w:t>о</w:t>
      </w:r>
      <w:r>
        <w:rPr>
          <w:spacing w:val="57"/>
        </w:rPr>
        <w:t xml:space="preserve"> </w:t>
      </w:r>
      <w:r>
        <w:t>добре</w:t>
      </w:r>
      <w:r>
        <w:rPr>
          <w:spacing w:val="56"/>
        </w:rPr>
        <w:t xml:space="preserve"> </w:t>
      </w:r>
      <w:r>
        <w:t>и</w:t>
      </w:r>
      <w:r>
        <w:rPr>
          <w:spacing w:val="58"/>
        </w:rPr>
        <w:t xml:space="preserve"> </w:t>
      </w:r>
      <w:r>
        <w:t>зл</w:t>
      </w:r>
      <w:r>
        <w:rPr>
          <w:spacing w:val="-1"/>
        </w:rPr>
        <w:t>е</w:t>
      </w:r>
      <w:r>
        <w:t>,</w:t>
      </w:r>
      <w:r>
        <w:rPr>
          <w:spacing w:val="57"/>
        </w:rPr>
        <w:t xml:space="preserve"> </w:t>
      </w:r>
      <w:r>
        <w:rPr>
          <w:spacing w:val="-1"/>
        </w:rPr>
        <w:t>с</w:t>
      </w:r>
      <w:r>
        <w:t>пр</w:t>
      </w:r>
      <w:r>
        <w:rPr>
          <w:spacing w:val="-1"/>
        </w:rPr>
        <w:t>а</w:t>
      </w:r>
      <w:r>
        <w:rPr>
          <w:spacing w:val="1"/>
        </w:rPr>
        <w:t>в</w:t>
      </w:r>
      <w:r>
        <w:rPr>
          <w:spacing w:val="-1"/>
        </w:rPr>
        <w:t>е</w:t>
      </w:r>
      <w:r>
        <w:t>дл</w:t>
      </w:r>
      <w:r>
        <w:rPr>
          <w:spacing w:val="1"/>
        </w:rPr>
        <w:t>и</w:t>
      </w:r>
      <w:r>
        <w:t>вом</w:t>
      </w:r>
      <w:r>
        <w:rPr>
          <w:spacing w:val="56"/>
        </w:rPr>
        <w:t xml:space="preserve"> </w:t>
      </w:r>
      <w:r>
        <w:t>и</w:t>
      </w:r>
      <w:r>
        <w:rPr>
          <w:spacing w:val="58"/>
        </w:rPr>
        <w:t xml:space="preserve"> </w:t>
      </w:r>
      <w:r>
        <w:t>н</w:t>
      </w:r>
      <w:r>
        <w:rPr>
          <w:spacing w:val="-1"/>
        </w:rPr>
        <w:t>ес</w:t>
      </w:r>
      <w:r>
        <w:t>пр</w:t>
      </w:r>
      <w:r>
        <w:rPr>
          <w:spacing w:val="-1"/>
        </w:rPr>
        <w:t>а</w:t>
      </w:r>
      <w:r>
        <w:t>в</w:t>
      </w:r>
      <w:r>
        <w:rPr>
          <w:spacing w:val="-2"/>
        </w:rPr>
        <w:t>е</w:t>
      </w:r>
      <w:r>
        <w:t>дл</w:t>
      </w:r>
      <w:r>
        <w:rPr>
          <w:spacing w:val="1"/>
        </w:rPr>
        <w:t>и</w:t>
      </w:r>
      <w:r>
        <w:t>во</w:t>
      </w:r>
      <w:r>
        <w:rPr>
          <w:spacing w:val="-2"/>
        </w:rPr>
        <w:t>м</w:t>
      </w:r>
      <w:r>
        <w:t>,</w:t>
      </w:r>
      <w:r>
        <w:rPr>
          <w:spacing w:val="59"/>
        </w:rPr>
        <w:t xml:space="preserve"> </w:t>
      </w:r>
      <w:r>
        <w:t>добродетели</w:t>
      </w:r>
      <w:r>
        <w:rPr>
          <w:spacing w:val="6"/>
        </w:rPr>
        <w:t xml:space="preserve"> </w:t>
      </w:r>
      <w:r>
        <w:t>и порок</w:t>
      </w:r>
      <w:r>
        <w:rPr>
          <w:spacing w:val="-1"/>
        </w:rPr>
        <w:t>е</w:t>
      </w:r>
      <w:r>
        <w:t>, долж</w:t>
      </w:r>
      <w:r>
        <w:rPr>
          <w:spacing w:val="1"/>
        </w:rPr>
        <w:t>н</w:t>
      </w:r>
      <w:r>
        <w:t>ом</w:t>
      </w:r>
      <w:r>
        <w:rPr>
          <w:spacing w:val="-1"/>
        </w:rPr>
        <w:t xml:space="preserve"> </w:t>
      </w:r>
      <w:r>
        <w:t>и</w:t>
      </w:r>
      <w:r>
        <w:rPr>
          <w:spacing w:val="-2"/>
        </w:rPr>
        <w:t xml:space="preserve"> </w:t>
      </w:r>
      <w:r>
        <w:t>н</w:t>
      </w:r>
      <w:r>
        <w:rPr>
          <w:spacing w:val="-1"/>
        </w:rPr>
        <w:t>е</w:t>
      </w:r>
      <w:r>
        <w:t>до</w:t>
      </w:r>
      <w:r>
        <w:rPr>
          <w:spacing w:val="3"/>
        </w:rPr>
        <w:t>п</w:t>
      </w:r>
      <w:r>
        <w:rPr>
          <w:spacing w:val="-5"/>
        </w:rPr>
        <w:t>у</w:t>
      </w:r>
      <w:r>
        <w:rPr>
          <w:spacing w:val="-1"/>
        </w:rPr>
        <w:t>с</w:t>
      </w:r>
      <w:r>
        <w:t>ти</w:t>
      </w:r>
      <w:r>
        <w:rPr>
          <w:spacing w:val="-1"/>
        </w:rPr>
        <w:t>м</w:t>
      </w:r>
      <w:r>
        <w:t>о</w:t>
      </w:r>
      <w:r>
        <w:rPr>
          <w:spacing w:val="-1"/>
        </w:rPr>
        <w:t>м</w:t>
      </w:r>
      <w:r>
        <w:t>;</w:t>
      </w:r>
    </w:p>
    <w:p w:rsidR="001741A9" w:rsidRDefault="001741A9" w:rsidP="00122D6D">
      <w:pPr>
        <w:pStyle w:val="a3"/>
        <w:numPr>
          <w:ilvl w:val="0"/>
          <w:numId w:val="17"/>
        </w:numPr>
        <w:kinsoku w:val="0"/>
        <w:overflowPunct w:val="0"/>
        <w:spacing w:line="275" w:lineRule="auto"/>
        <w:ind w:left="284" w:right="118" w:firstLine="0"/>
        <w:jc w:val="both"/>
      </w:pPr>
      <w:r>
        <w:rPr>
          <w:spacing w:val="-5"/>
        </w:rPr>
        <w:t>у</w:t>
      </w:r>
      <w:r>
        <w:rPr>
          <w:spacing w:val="1"/>
        </w:rPr>
        <w:t>с</w:t>
      </w:r>
      <w:r>
        <w:t>во</w:t>
      </w:r>
      <w:r>
        <w:rPr>
          <w:spacing w:val="-2"/>
        </w:rPr>
        <w:t>е</w:t>
      </w:r>
      <w:r>
        <w:t>ние</w:t>
      </w:r>
      <w:r>
        <w:rPr>
          <w:spacing w:val="20"/>
        </w:rPr>
        <w:t xml:space="preserve"> </w:t>
      </w:r>
      <w:r>
        <w:t>о</w:t>
      </w:r>
      <w:r>
        <w:rPr>
          <w:spacing w:val="2"/>
        </w:rPr>
        <w:t>б</w:t>
      </w:r>
      <w:r>
        <w:rPr>
          <w:spacing w:val="-5"/>
        </w:rPr>
        <w:t>у</w:t>
      </w:r>
      <w:r>
        <w:rPr>
          <w:spacing w:val="1"/>
        </w:rPr>
        <w:t>ч</w:t>
      </w:r>
      <w:r>
        <w:rPr>
          <w:spacing w:val="-1"/>
        </w:rPr>
        <w:t>а</w:t>
      </w:r>
      <w:r>
        <w:t>ющи</w:t>
      </w:r>
      <w:r>
        <w:rPr>
          <w:spacing w:val="-1"/>
        </w:rPr>
        <w:t>мс</w:t>
      </w:r>
      <w:r>
        <w:t>я</w:t>
      </w:r>
      <w:r>
        <w:rPr>
          <w:spacing w:val="21"/>
        </w:rPr>
        <w:t xml:space="preserve"> </w:t>
      </w:r>
      <w:r>
        <w:t>б</w:t>
      </w:r>
      <w:r>
        <w:rPr>
          <w:spacing w:val="-1"/>
        </w:rPr>
        <w:t>а</w:t>
      </w:r>
      <w:r>
        <w:t>зов</w:t>
      </w:r>
      <w:r>
        <w:rPr>
          <w:spacing w:val="-1"/>
        </w:rPr>
        <w:t>ы</w:t>
      </w:r>
      <w:r>
        <w:t>х</w:t>
      </w:r>
      <w:r>
        <w:rPr>
          <w:spacing w:val="23"/>
        </w:rPr>
        <w:t xml:space="preserve"> </w:t>
      </w:r>
      <w:r>
        <w:t>н</w:t>
      </w:r>
      <w:r>
        <w:rPr>
          <w:spacing w:val="-1"/>
        </w:rPr>
        <w:t>а</w:t>
      </w:r>
      <w:r>
        <w:rPr>
          <w:spacing w:val="-2"/>
        </w:rPr>
        <w:t>ц</w:t>
      </w:r>
      <w:r>
        <w:t>ион</w:t>
      </w:r>
      <w:r>
        <w:rPr>
          <w:spacing w:val="-1"/>
        </w:rPr>
        <w:t>а</w:t>
      </w:r>
      <w:r>
        <w:t>л</w:t>
      </w:r>
      <w:r>
        <w:rPr>
          <w:spacing w:val="-2"/>
        </w:rPr>
        <w:t>ь</w:t>
      </w:r>
      <w:r>
        <w:t>ных</w:t>
      </w:r>
      <w:r>
        <w:rPr>
          <w:spacing w:val="20"/>
        </w:rPr>
        <w:t xml:space="preserve"> </w:t>
      </w:r>
      <w:r>
        <w:t>ц</w:t>
      </w:r>
      <w:r>
        <w:rPr>
          <w:spacing w:val="-1"/>
        </w:rPr>
        <w:t>е</w:t>
      </w:r>
      <w:r>
        <w:t>нно</w:t>
      </w:r>
      <w:r>
        <w:rPr>
          <w:spacing w:val="-1"/>
        </w:rPr>
        <w:t>с</w:t>
      </w:r>
      <w:r>
        <w:t>т</w:t>
      </w:r>
      <w:r>
        <w:rPr>
          <w:spacing w:val="-1"/>
        </w:rPr>
        <w:t>е</w:t>
      </w:r>
      <w:r>
        <w:t>й,</w:t>
      </w:r>
      <w:r>
        <w:rPr>
          <w:spacing w:val="18"/>
        </w:rPr>
        <w:t xml:space="preserve"> </w:t>
      </w:r>
      <w:r>
        <w:rPr>
          <w:spacing w:val="2"/>
        </w:rPr>
        <w:t>д</w:t>
      </w:r>
      <w:r>
        <w:rPr>
          <w:spacing w:val="-8"/>
        </w:rPr>
        <w:t>у</w:t>
      </w:r>
      <w:r>
        <w:rPr>
          <w:spacing w:val="2"/>
        </w:rPr>
        <w:t>х</w:t>
      </w:r>
      <w:r>
        <w:t>о</w:t>
      </w:r>
      <w:r>
        <w:rPr>
          <w:spacing w:val="1"/>
        </w:rPr>
        <w:t>в</w:t>
      </w:r>
      <w:r>
        <w:t>ных</w:t>
      </w:r>
      <w:r>
        <w:rPr>
          <w:spacing w:val="20"/>
        </w:rPr>
        <w:t xml:space="preserve"> </w:t>
      </w:r>
      <w:r>
        <w:t>тр</w:t>
      </w:r>
      <w:r>
        <w:rPr>
          <w:spacing w:val="-1"/>
        </w:rPr>
        <w:t>а</w:t>
      </w:r>
      <w:r>
        <w:t>д</w:t>
      </w:r>
      <w:r>
        <w:rPr>
          <w:spacing w:val="1"/>
        </w:rPr>
        <w:t>и</w:t>
      </w:r>
      <w:r>
        <w:rPr>
          <w:spacing w:val="-2"/>
        </w:rPr>
        <w:t>ци</w:t>
      </w:r>
      <w:r>
        <w:t>й н</w:t>
      </w:r>
      <w:r>
        <w:rPr>
          <w:spacing w:val="-1"/>
        </w:rPr>
        <w:t>а</w:t>
      </w:r>
      <w:r>
        <w:t>родов Ро</w:t>
      </w:r>
      <w:r>
        <w:rPr>
          <w:spacing w:val="-1"/>
        </w:rPr>
        <w:t>сс</w:t>
      </w:r>
      <w:r>
        <w:t>ии;</w:t>
      </w:r>
    </w:p>
    <w:p w:rsidR="001741A9" w:rsidRDefault="001741A9" w:rsidP="00122D6D">
      <w:pPr>
        <w:pStyle w:val="a3"/>
        <w:numPr>
          <w:ilvl w:val="0"/>
          <w:numId w:val="17"/>
        </w:numPr>
        <w:tabs>
          <w:tab w:val="left" w:pos="814"/>
        </w:tabs>
        <w:kinsoku w:val="0"/>
        <w:overflowPunct w:val="0"/>
        <w:spacing w:before="4" w:line="275" w:lineRule="auto"/>
        <w:ind w:left="284" w:right="120" w:firstLine="0"/>
        <w:jc w:val="both"/>
      </w:pPr>
      <w:r>
        <w:rPr>
          <w:spacing w:val="-5"/>
        </w:rPr>
        <w:t>у</w:t>
      </w:r>
      <w:r>
        <w:t>кр</w:t>
      </w:r>
      <w:r>
        <w:rPr>
          <w:spacing w:val="-1"/>
        </w:rPr>
        <w:t>е</w:t>
      </w:r>
      <w:r>
        <w:t>пл</w:t>
      </w:r>
      <w:r>
        <w:rPr>
          <w:spacing w:val="-1"/>
        </w:rPr>
        <w:t>е</w:t>
      </w:r>
      <w:r>
        <w:t>ние</w:t>
      </w:r>
      <w:r>
        <w:rPr>
          <w:spacing w:val="1"/>
        </w:rPr>
        <w:t xml:space="preserve"> </w:t>
      </w:r>
      <w:r>
        <w:t>у</w:t>
      </w:r>
      <w:r>
        <w:rPr>
          <w:spacing w:val="52"/>
        </w:rPr>
        <w:t xml:space="preserve"> </w:t>
      </w:r>
      <w:r>
        <w:t>подро</w:t>
      </w:r>
      <w:r>
        <w:rPr>
          <w:spacing w:val="1"/>
        </w:rPr>
        <w:t>с</w:t>
      </w:r>
      <w:r>
        <w:t>тка</w:t>
      </w:r>
      <w:r>
        <w:rPr>
          <w:spacing w:val="56"/>
        </w:rPr>
        <w:t xml:space="preserve"> </w:t>
      </w:r>
      <w:r>
        <w:t>поз</w:t>
      </w:r>
      <w:r>
        <w:rPr>
          <w:spacing w:val="-2"/>
        </w:rPr>
        <w:t>и</w:t>
      </w:r>
      <w:r>
        <w:t>тивн</w:t>
      </w:r>
      <w:r>
        <w:rPr>
          <w:spacing w:val="-3"/>
        </w:rPr>
        <w:t>о</w:t>
      </w:r>
      <w:r>
        <w:t>й</w:t>
      </w:r>
      <w:r>
        <w:rPr>
          <w:spacing w:val="58"/>
        </w:rPr>
        <w:t xml:space="preserve"> </w:t>
      </w:r>
      <w:r>
        <w:t>нр</w:t>
      </w:r>
      <w:r>
        <w:rPr>
          <w:spacing w:val="-1"/>
        </w:rPr>
        <w:t>а</w:t>
      </w:r>
      <w:r>
        <w:t>в</w:t>
      </w:r>
      <w:r>
        <w:rPr>
          <w:spacing w:val="-2"/>
        </w:rPr>
        <w:t>с</w:t>
      </w:r>
      <w:r>
        <w:t>тв</w:t>
      </w:r>
      <w:r>
        <w:rPr>
          <w:spacing w:val="-2"/>
        </w:rPr>
        <w:t>е</w:t>
      </w:r>
      <w:r>
        <w:t>нной</w:t>
      </w:r>
      <w:r>
        <w:rPr>
          <w:spacing w:val="58"/>
        </w:rPr>
        <w:t xml:space="preserve"> </w:t>
      </w:r>
      <w:r>
        <w:rPr>
          <w:spacing w:val="-1"/>
        </w:rPr>
        <w:t>сам</w:t>
      </w:r>
      <w:r>
        <w:t>ооц</w:t>
      </w:r>
      <w:r>
        <w:rPr>
          <w:spacing w:val="-1"/>
        </w:rPr>
        <w:t>е</w:t>
      </w:r>
      <w:r>
        <w:t>нки,</w:t>
      </w:r>
      <w:r>
        <w:rPr>
          <w:spacing w:val="57"/>
        </w:rPr>
        <w:t xml:space="preserve"> </w:t>
      </w:r>
      <w:r>
        <w:rPr>
          <w:spacing w:val="-1"/>
        </w:rPr>
        <w:t>сам</w:t>
      </w:r>
      <w:r>
        <w:rPr>
          <w:spacing w:val="2"/>
        </w:rPr>
        <w:t>о</w:t>
      </w:r>
      <w:r>
        <w:rPr>
          <w:spacing w:val="-5"/>
        </w:rPr>
        <w:t>у</w:t>
      </w:r>
      <w:r>
        <w:rPr>
          <w:spacing w:val="1"/>
        </w:rPr>
        <w:t>в</w:t>
      </w:r>
      <w:r>
        <w:rPr>
          <w:spacing w:val="-1"/>
        </w:rPr>
        <w:t>а</w:t>
      </w:r>
      <w:r>
        <w:t>ж</w:t>
      </w:r>
      <w:r>
        <w:rPr>
          <w:spacing w:val="-2"/>
        </w:rPr>
        <w:t>е</w:t>
      </w:r>
      <w:r>
        <w:t>ния</w:t>
      </w:r>
      <w:r>
        <w:rPr>
          <w:spacing w:val="57"/>
        </w:rPr>
        <w:t xml:space="preserve"> </w:t>
      </w:r>
      <w:r>
        <w:t>и жизн</w:t>
      </w:r>
      <w:r>
        <w:rPr>
          <w:spacing w:val="-1"/>
        </w:rPr>
        <w:t>е</w:t>
      </w:r>
      <w:r>
        <w:rPr>
          <w:spacing w:val="-2"/>
        </w:rPr>
        <w:t>н</w:t>
      </w:r>
      <w:r>
        <w:t>ного о</w:t>
      </w:r>
      <w:r>
        <w:rPr>
          <w:spacing w:val="-2"/>
        </w:rPr>
        <w:t>п</w:t>
      </w:r>
      <w:r>
        <w:t>ти</w:t>
      </w:r>
      <w:r>
        <w:rPr>
          <w:spacing w:val="-1"/>
        </w:rPr>
        <w:t>м</w:t>
      </w:r>
      <w:r>
        <w:rPr>
          <w:spacing w:val="-2"/>
        </w:rPr>
        <w:t>и</w:t>
      </w:r>
      <w:r>
        <w:t>з</w:t>
      </w:r>
      <w:r>
        <w:rPr>
          <w:spacing w:val="-1"/>
        </w:rPr>
        <w:t>ма</w:t>
      </w:r>
      <w:r>
        <w:t>;</w:t>
      </w:r>
    </w:p>
    <w:p w:rsidR="001741A9" w:rsidRDefault="001741A9" w:rsidP="00122D6D">
      <w:pPr>
        <w:pStyle w:val="a3"/>
        <w:numPr>
          <w:ilvl w:val="0"/>
          <w:numId w:val="17"/>
        </w:numPr>
        <w:kinsoku w:val="0"/>
        <w:overflowPunct w:val="0"/>
        <w:spacing w:before="1"/>
        <w:ind w:left="142" w:right="2812" w:hanging="103"/>
        <w:jc w:val="both"/>
      </w:pPr>
      <w:r>
        <w:t>р</w:t>
      </w:r>
      <w:r>
        <w:rPr>
          <w:spacing w:val="-1"/>
        </w:rPr>
        <w:t>а</w:t>
      </w:r>
      <w:r>
        <w:t>звитие</w:t>
      </w:r>
      <w:r>
        <w:rPr>
          <w:spacing w:val="-1"/>
        </w:rPr>
        <w:t xml:space="preserve"> </w:t>
      </w:r>
      <w:r>
        <w:t>э</w:t>
      </w:r>
      <w:r>
        <w:rPr>
          <w:spacing w:val="-1"/>
        </w:rPr>
        <w:t>с</w:t>
      </w:r>
      <w:r>
        <w:t>т</w:t>
      </w:r>
      <w:r>
        <w:rPr>
          <w:spacing w:val="-1"/>
        </w:rPr>
        <w:t>е</w:t>
      </w:r>
      <w:r>
        <w:t>ти</w:t>
      </w:r>
      <w:r>
        <w:rPr>
          <w:spacing w:val="-1"/>
        </w:rPr>
        <w:t>чес</w:t>
      </w:r>
      <w:r>
        <w:t>к</w:t>
      </w:r>
      <w:r>
        <w:rPr>
          <w:spacing w:val="-2"/>
        </w:rPr>
        <w:t>и</w:t>
      </w:r>
      <w:r>
        <w:t>х</w:t>
      </w:r>
      <w:r>
        <w:rPr>
          <w:spacing w:val="2"/>
        </w:rPr>
        <w:t xml:space="preserve"> </w:t>
      </w:r>
      <w:r>
        <w:t>п</w:t>
      </w:r>
      <w:r>
        <w:rPr>
          <w:spacing w:val="-3"/>
        </w:rPr>
        <w:t>о</w:t>
      </w:r>
      <w:r>
        <w:t>тр</w:t>
      </w:r>
      <w:r>
        <w:rPr>
          <w:spacing w:val="-1"/>
        </w:rPr>
        <w:t>е</w:t>
      </w:r>
      <w:r>
        <w:t>б</w:t>
      </w:r>
      <w:r>
        <w:rPr>
          <w:spacing w:val="1"/>
        </w:rPr>
        <w:t>н</w:t>
      </w:r>
      <w:r>
        <w:t>о</w:t>
      </w:r>
      <w:r>
        <w:rPr>
          <w:spacing w:val="-1"/>
        </w:rPr>
        <w:t>с</w:t>
      </w:r>
      <w:r>
        <w:t>т</w:t>
      </w:r>
      <w:r>
        <w:rPr>
          <w:spacing w:val="3"/>
        </w:rPr>
        <w:t>е</w:t>
      </w:r>
      <w:r>
        <w:t>й, ц</w:t>
      </w:r>
      <w:r>
        <w:rPr>
          <w:spacing w:val="-4"/>
        </w:rPr>
        <w:t>е</w:t>
      </w:r>
      <w:r>
        <w:t>нно</w:t>
      </w:r>
      <w:r>
        <w:rPr>
          <w:spacing w:val="-4"/>
        </w:rPr>
        <w:t>с</w:t>
      </w:r>
      <w:r>
        <w:t>т</w:t>
      </w:r>
      <w:r>
        <w:rPr>
          <w:spacing w:val="-1"/>
        </w:rPr>
        <w:t>е</w:t>
      </w:r>
      <w:r>
        <w:t xml:space="preserve">й и </w:t>
      </w:r>
      <w:r>
        <w:rPr>
          <w:spacing w:val="1"/>
        </w:rPr>
        <w:t>ч</w:t>
      </w:r>
      <w:r>
        <w:rPr>
          <w:spacing w:val="-5"/>
        </w:rPr>
        <w:t>у</w:t>
      </w:r>
      <w:r>
        <w:t>в</w:t>
      </w:r>
      <w:r>
        <w:rPr>
          <w:spacing w:val="-2"/>
        </w:rPr>
        <w:t>с</w:t>
      </w:r>
      <w:r>
        <w:t>тв;</w:t>
      </w:r>
    </w:p>
    <w:p w:rsidR="001741A9" w:rsidRDefault="001741A9" w:rsidP="00122D6D">
      <w:pPr>
        <w:pStyle w:val="a3"/>
        <w:numPr>
          <w:ilvl w:val="0"/>
          <w:numId w:val="17"/>
        </w:numPr>
        <w:kinsoku w:val="0"/>
        <w:overflowPunct w:val="0"/>
        <w:spacing w:before="41" w:line="276" w:lineRule="auto"/>
        <w:ind w:left="142" w:right="115" w:firstLine="0"/>
        <w:jc w:val="both"/>
      </w:pPr>
      <w:r>
        <w:t>р</w:t>
      </w:r>
      <w:r>
        <w:rPr>
          <w:spacing w:val="-1"/>
        </w:rPr>
        <w:t>а</w:t>
      </w:r>
      <w:r>
        <w:t>звитие</w:t>
      </w:r>
      <w:r>
        <w:rPr>
          <w:spacing w:val="15"/>
        </w:rPr>
        <w:t xml:space="preserve"> </w:t>
      </w:r>
      <w:r>
        <w:rPr>
          <w:spacing w:val="-1"/>
        </w:rPr>
        <w:t>с</w:t>
      </w:r>
      <w:r>
        <w:t>по</w:t>
      </w:r>
      <w:r>
        <w:rPr>
          <w:spacing w:val="-1"/>
        </w:rPr>
        <w:t>с</w:t>
      </w:r>
      <w:r>
        <w:t>об</w:t>
      </w:r>
      <w:r>
        <w:rPr>
          <w:spacing w:val="1"/>
        </w:rPr>
        <w:t>н</w:t>
      </w:r>
      <w:r>
        <w:t>о</w:t>
      </w:r>
      <w:r>
        <w:rPr>
          <w:spacing w:val="-1"/>
        </w:rPr>
        <w:t>с</w:t>
      </w:r>
      <w:r>
        <w:rPr>
          <w:spacing w:val="-2"/>
        </w:rPr>
        <w:t>т</w:t>
      </w:r>
      <w:r>
        <w:t>и</w:t>
      </w:r>
      <w:r>
        <w:rPr>
          <w:spacing w:val="17"/>
        </w:rPr>
        <w:t xml:space="preserve"> </w:t>
      </w:r>
      <w:r>
        <w:t>от</w:t>
      </w:r>
      <w:r>
        <w:rPr>
          <w:spacing w:val="1"/>
        </w:rPr>
        <w:t>к</w:t>
      </w:r>
      <w:r>
        <w:t>рыто</w:t>
      </w:r>
      <w:r>
        <w:rPr>
          <w:spacing w:val="16"/>
        </w:rPr>
        <w:t xml:space="preserve"> </w:t>
      </w:r>
      <w:r>
        <w:t>в</w:t>
      </w:r>
      <w:r>
        <w:rPr>
          <w:spacing w:val="-1"/>
        </w:rPr>
        <w:t>ы</w:t>
      </w:r>
      <w:r>
        <w:t>р</w:t>
      </w:r>
      <w:r>
        <w:rPr>
          <w:spacing w:val="-1"/>
        </w:rPr>
        <w:t>а</w:t>
      </w:r>
      <w:r>
        <w:t>ж</w:t>
      </w:r>
      <w:r>
        <w:rPr>
          <w:spacing w:val="-2"/>
        </w:rPr>
        <w:t>а</w:t>
      </w:r>
      <w:r>
        <w:t>ть</w:t>
      </w:r>
      <w:r>
        <w:rPr>
          <w:spacing w:val="14"/>
        </w:rPr>
        <w:t xml:space="preserve"> </w:t>
      </w:r>
      <w:r>
        <w:t>и</w:t>
      </w:r>
      <w:r>
        <w:rPr>
          <w:spacing w:val="17"/>
        </w:rPr>
        <w:t xml:space="preserve"> </w:t>
      </w:r>
      <w:r>
        <w:rPr>
          <w:spacing w:val="-1"/>
        </w:rPr>
        <w:t>а</w:t>
      </w:r>
      <w:r>
        <w:t>р</w:t>
      </w:r>
      <w:r>
        <w:rPr>
          <w:spacing w:val="2"/>
        </w:rPr>
        <w:t>г</w:t>
      </w:r>
      <w:r>
        <w:rPr>
          <w:spacing w:val="-5"/>
        </w:rPr>
        <w:t>у</w:t>
      </w:r>
      <w:r>
        <w:rPr>
          <w:spacing w:val="1"/>
        </w:rPr>
        <w:t>м</w:t>
      </w:r>
      <w:r>
        <w:rPr>
          <w:spacing w:val="-1"/>
        </w:rPr>
        <w:t>е</w:t>
      </w:r>
      <w:r>
        <w:t>нтиров</w:t>
      </w:r>
      <w:r>
        <w:rPr>
          <w:spacing w:val="-2"/>
        </w:rPr>
        <w:t>а</w:t>
      </w:r>
      <w:r>
        <w:t>нно</w:t>
      </w:r>
      <w:r>
        <w:rPr>
          <w:spacing w:val="16"/>
        </w:rPr>
        <w:t xml:space="preserve"> </w:t>
      </w:r>
      <w:r>
        <w:rPr>
          <w:spacing w:val="-3"/>
        </w:rPr>
        <w:t>о</w:t>
      </w:r>
      <w:r>
        <w:t>т</w:t>
      </w:r>
      <w:r>
        <w:rPr>
          <w:spacing w:val="-1"/>
        </w:rPr>
        <w:t>с</w:t>
      </w:r>
      <w:r>
        <w:t>т</w:t>
      </w:r>
      <w:r>
        <w:rPr>
          <w:spacing w:val="-1"/>
        </w:rPr>
        <w:t>а</w:t>
      </w:r>
      <w:r>
        <w:t>ив</w:t>
      </w:r>
      <w:r>
        <w:rPr>
          <w:spacing w:val="-2"/>
        </w:rPr>
        <w:t>а</w:t>
      </w:r>
      <w:r>
        <w:t>ть</w:t>
      </w:r>
      <w:r>
        <w:rPr>
          <w:spacing w:val="17"/>
        </w:rPr>
        <w:t xml:space="preserve"> </w:t>
      </w:r>
      <w:r>
        <w:rPr>
          <w:spacing w:val="-1"/>
        </w:rPr>
        <w:t>с</w:t>
      </w:r>
      <w:r>
        <w:t>вою нр</w:t>
      </w:r>
      <w:r>
        <w:rPr>
          <w:spacing w:val="-1"/>
        </w:rPr>
        <w:t>а</w:t>
      </w:r>
      <w:r>
        <w:t>в</w:t>
      </w:r>
      <w:r>
        <w:rPr>
          <w:spacing w:val="-2"/>
        </w:rPr>
        <w:t>с</w:t>
      </w:r>
      <w:r>
        <w:t>тв</w:t>
      </w:r>
      <w:r>
        <w:rPr>
          <w:spacing w:val="-2"/>
        </w:rPr>
        <w:t>е</w:t>
      </w:r>
      <w:r>
        <w:t>нно</w:t>
      </w:r>
      <w:r>
        <w:rPr>
          <w:spacing w:val="50"/>
        </w:rPr>
        <w:t xml:space="preserve"> </w:t>
      </w:r>
      <w:r>
        <w:t>опр</w:t>
      </w:r>
      <w:r>
        <w:rPr>
          <w:spacing w:val="-1"/>
        </w:rPr>
        <w:t>а</w:t>
      </w:r>
      <w:r>
        <w:t>вд</w:t>
      </w:r>
      <w:r>
        <w:rPr>
          <w:spacing w:val="-2"/>
        </w:rPr>
        <w:t>а</w:t>
      </w:r>
      <w:r>
        <w:t>н</w:t>
      </w:r>
      <w:r>
        <w:rPr>
          <w:spacing w:val="3"/>
        </w:rPr>
        <w:t>н</w:t>
      </w:r>
      <w:r>
        <w:rPr>
          <w:spacing w:val="-8"/>
        </w:rPr>
        <w:t>у</w:t>
      </w:r>
      <w:r>
        <w:t>ю</w:t>
      </w:r>
      <w:r>
        <w:rPr>
          <w:spacing w:val="50"/>
        </w:rPr>
        <w:t xml:space="preserve"> </w:t>
      </w:r>
      <w:r>
        <w:t>позиц</w:t>
      </w:r>
      <w:r>
        <w:rPr>
          <w:spacing w:val="-2"/>
        </w:rPr>
        <w:t>и</w:t>
      </w:r>
      <w:r>
        <w:t>ю,</w:t>
      </w:r>
      <w:r>
        <w:rPr>
          <w:spacing w:val="47"/>
        </w:rPr>
        <w:t xml:space="preserve"> </w:t>
      </w:r>
      <w:r>
        <w:t>проявлять</w:t>
      </w:r>
      <w:r>
        <w:rPr>
          <w:spacing w:val="51"/>
        </w:rPr>
        <w:t xml:space="preserve"> </w:t>
      </w:r>
      <w:r>
        <w:t>к</w:t>
      </w:r>
      <w:r>
        <w:rPr>
          <w:spacing w:val="-3"/>
        </w:rPr>
        <w:t>р</w:t>
      </w:r>
      <w:r>
        <w:t>и</w:t>
      </w:r>
      <w:r>
        <w:rPr>
          <w:spacing w:val="-2"/>
        </w:rPr>
        <w:t>т</w:t>
      </w:r>
      <w:r>
        <w:t>и</w:t>
      </w:r>
      <w:r>
        <w:rPr>
          <w:spacing w:val="-1"/>
        </w:rPr>
        <w:t>ч</w:t>
      </w:r>
      <w:r>
        <w:t>но</w:t>
      </w:r>
      <w:r>
        <w:rPr>
          <w:spacing w:val="-1"/>
        </w:rPr>
        <w:t>с</w:t>
      </w:r>
      <w:r>
        <w:t>ть</w:t>
      </w:r>
      <w:r>
        <w:rPr>
          <w:spacing w:val="48"/>
        </w:rPr>
        <w:t xml:space="preserve"> </w:t>
      </w:r>
      <w:r>
        <w:t>к</w:t>
      </w:r>
      <w:r>
        <w:rPr>
          <w:spacing w:val="48"/>
        </w:rPr>
        <w:t xml:space="preserve"> </w:t>
      </w:r>
      <w:r>
        <w:rPr>
          <w:spacing w:val="-1"/>
        </w:rPr>
        <w:t>с</w:t>
      </w:r>
      <w:r>
        <w:t>об</w:t>
      </w:r>
      <w:r>
        <w:rPr>
          <w:spacing w:val="-1"/>
        </w:rPr>
        <w:t>с</w:t>
      </w:r>
      <w:r>
        <w:t>тв</w:t>
      </w:r>
      <w:r>
        <w:rPr>
          <w:spacing w:val="-2"/>
        </w:rPr>
        <w:t>е</w:t>
      </w:r>
      <w:r>
        <w:t>нным н</w:t>
      </w:r>
      <w:r>
        <w:rPr>
          <w:spacing w:val="-1"/>
        </w:rPr>
        <w:t>аме</w:t>
      </w:r>
      <w:r>
        <w:t>р</w:t>
      </w:r>
      <w:r>
        <w:rPr>
          <w:spacing w:val="-1"/>
        </w:rPr>
        <w:t>е</w:t>
      </w:r>
      <w:r>
        <w:t>ния</w:t>
      </w:r>
      <w:r>
        <w:rPr>
          <w:spacing w:val="-1"/>
        </w:rPr>
        <w:t>м</w:t>
      </w:r>
      <w:r>
        <w:t xml:space="preserve">, </w:t>
      </w:r>
      <w:r>
        <w:rPr>
          <w:spacing w:val="-1"/>
        </w:rPr>
        <w:t>м</w:t>
      </w:r>
      <w:r>
        <w:t>ы</w:t>
      </w:r>
      <w:r>
        <w:rPr>
          <w:spacing w:val="-2"/>
        </w:rPr>
        <w:t>с</w:t>
      </w:r>
      <w:r>
        <w:t>лям и</w:t>
      </w:r>
      <w:r>
        <w:rPr>
          <w:spacing w:val="2"/>
        </w:rPr>
        <w:t xml:space="preserve"> </w:t>
      </w:r>
      <w:r>
        <w:t>по</w:t>
      </w:r>
      <w:r>
        <w:rPr>
          <w:spacing w:val="-1"/>
        </w:rPr>
        <w:t>с</w:t>
      </w:r>
      <w:r>
        <w:rPr>
          <w:spacing w:val="2"/>
        </w:rPr>
        <w:t>т</w:t>
      </w:r>
      <w:r>
        <w:rPr>
          <w:spacing w:val="-8"/>
        </w:rPr>
        <w:t>у</w:t>
      </w:r>
      <w:r>
        <w:t>пк</w:t>
      </w:r>
      <w:r>
        <w:rPr>
          <w:spacing w:val="-1"/>
        </w:rPr>
        <w:t>ам</w:t>
      </w:r>
      <w:r>
        <w:t>;</w:t>
      </w:r>
    </w:p>
    <w:p w:rsidR="001741A9" w:rsidRDefault="001741A9" w:rsidP="00122D6D">
      <w:pPr>
        <w:pStyle w:val="a3"/>
        <w:numPr>
          <w:ilvl w:val="0"/>
          <w:numId w:val="17"/>
        </w:numPr>
        <w:tabs>
          <w:tab w:val="left" w:pos="851"/>
        </w:tabs>
        <w:kinsoku w:val="0"/>
        <w:overflowPunct w:val="0"/>
        <w:spacing w:line="275" w:lineRule="auto"/>
        <w:ind w:left="142" w:right="112" w:firstLine="0"/>
        <w:jc w:val="both"/>
      </w:pPr>
      <w:r>
        <w:t>р</w:t>
      </w:r>
      <w:r>
        <w:rPr>
          <w:spacing w:val="-1"/>
        </w:rPr>
        <w:t>а</w:t>
      </w:r>
      <w:r>
        <w:t>звитие</w:t>
      </w:r>
      <w:r>
        <w:rPr>
          <w:spacing w:val="3"/>
        </w:rPr>
        <w:t xml:space="preserve"> </w:t>
      </w:r>
      <w:r>
        <w:rPr>
          <w:spacing w:val="-1"/>
        </w:rPr>
        <w:t>с</w:t>
      </w:r>
      <w:r>
        <w:t>по</w:t>
      </w:r>
      <w:r>
        <w:rPr>
          <w:spacing w:val="-1"/>
        </w:rPr>
        <w:t>с</w:t>
      </w:r>
      <w:r>
        <w:t>об</w:t>
      </w:r>
      <w:r>
        <w:rPr>
          <w:spacing w:val="1"/>
        </w:rPr>
        <w:t>н</w:t>
      </w:r>
      <w:r>
        <w:t>о</w:t>
      </w:r>
      <w:r>
        <w:rPr>
          <w:spacing w:val="-1"/>
        </w:rPr>
        <w:t>с</w:t>
      </w:r>
      <w:r>
        <w:rPr>
          <w:spacing w:val="-2"/>
        </w:rPr>
        <w:t>т</w:t>
      </w:r>
      <w:r>
        <w:t>и</w:t>
      </w:r>
      <w:r>
        <w:rPr>
          <w:spacing w:val="3"/>
        </w:rPr>
        <w:t xml:space="preserve"> </w:t>
      </w:r>
      <w:r>
        <w:t>к</w:t>
      </w:r>
      <w:r>
        <w:rPr>
          <w:spacing w:val="5"/>
        </w:rPr>
        <w:t xml:space="preserve"> </w:t>
      </w:r>
      <w:r>
        <w:rPr>
          <w:spacing w:val="-1"/>
        </w:rPr>
        <w:t>сам</w:t>
      </w:r>
      <w:r>
        <w:t>о</w:t>
      </w:r>
      <w:r>
        <w:rPr>
          <w:spacing w:val="-1"/>
        </w:rPr>
        <w:t>с</w:t>
      </w:r>
      <w:r>
        <w:t>тоятельным</w:t>
      </w:r>
      <w:r>
        <w:rPr>
          <w:spacing w:val="3"/>
        </w:rPr>
        <w:t xml:space="preserve"> </w:t>
      </w:r>
      <w:r>
        <w:t>п</w:t>
      </w:r>
      <w:r>
        <w:rPr>
          <w:spacing w:val="-3"/>
        </w:rPr>
        <w:t>о</w:t>
      </w:r>
      <w:r>
        <w:rPr>
          <w:spacing w:val="-1"/>
        </w:rPr>
        <w:t>с</w:t>
      </w:r>
      <w:r>
        <w:rPr>
          <w:spacing w:val="2"/>
        </w:rPr>
        <w:t>т</w:t>
      </w:r>
      <w:r>
        <w:rPr>
          <w:spacing w:val="-5"/>
        </w:rPr>
        <w:t>у</w:t>
      </w:r>
      <w:r>
        <w:t>пк</w:t>
      </w:r>
      <w:r>
        <w:rPr>
          <w:spacing w:val="-1"/>
        </w:rPr>
        <w:t>а</w:t>
      </w:r>
      <w:r>
        <w:t>м</w:t>
      </w:r>
      <w:r>
        <w:rPr>
          <w:spacing w:val="3"/>
        </w:rPr>
        <w:t xml:space="preserve"> </w:t>
      </w:r>
      <w:r>
        <w:t>и</w:t>
      </w:r>
      <w:r>
        <w:rPr>
          <w:spacing w:val="5"/>
        </w:rPr>
        <w:t xml:space="preserve"> </w:t>
      </w:r>
      <w:r>
        <w:t>д</w:t>
      </w:r>
      <w:r>
        <w:rPr>
          <w:spacing w:val="-1"/>
        </w:rPr>
        <w:t>е</w:t>
      </w:r>
      <w:r>
        <w:t>й</w:t>
      </w:r>
      <w:r>
        <w:rPr>
          <w:spacing w:val="5"/>
        </w:rPr>
        <w:t>с</w:t>
      </w:r>
      <w:r>
        <w:t>твия</w:t>
      </w:r>
      <w:r>
        <w:rPr>
          <w:spacing w:val="-1"/>
        </w:rPr>
        <w:t>м</w:t>
      </w:r>
      <w:r>
        <w:t>,</w:t>
      </w:r>
      <w:r>
        <w:rPr>
          <w:spacing w:val="4"/>
        </w:rPr>
        <w:t xml:space="preserve"> </w:t>
      </w:r>
      <w:r>
        <w:rPr>
          <w:spacing w:val="-1"/>
        </w:rPr>
        <w:t>с</w:t>
      </w:r>
      <w:r>
        <w:t>ов</w:t>
      </w:r>
      <w:r>
        <w:rPr>
          <w:spacing w:val="-2"/>
        </w:rPr>
        <w:t>е</w:t>
      </w:r>
      <w:r>
        <w:t>рш</w:t>
      </w:r>
      <w:r>
        <w:rPr>
          <w:spacing w:val="-1"/>
        </w:rPr>
        <w:t>а</w:t>
      </w:r>
      <w:r>
        <w:rPr>
          <w:spacing w:val="1"/>
        </w:rPr>
        <w:t>е</w:t>
      </w:r>
      <w:r>
        <w:rPr>
          <w:spacing w:val="-1"/>
        </w:rPr>
        <w:t>м</w:t>
      </w:r>
      <w:r>
        <w:t>ым</w:t>
      </w:r>
      <w:r>
        <w:rPr>
          <w:spacing w:val="3"/>
        </w:rPr>
        <w:t xml:space="preserve"> </w:t>
      </w:r>
      <w:r>
        <w:t>на о</w:t>
      </w:r>
      <w:r>
        <w:rPr>
          <w:spacing w:val="-1"/>
        </w:rPr>
        <w:t>с</w:t>
      </w:r>
      <w:r>
        <w:t>нове</w:t>
      </w:r>
      <w:r>
        <w:rPr>
          <w:spacing w:val="-2"/>
        </w:rPr>
        <w:t xml:space="preserve"> </w:t>
      </w:r>
      <w:r>
        <w:rPr>
          <w:spacing w:val="-1"/>
        </w:rPr>
        <w:t>м</w:t>
      </w:r>
      <w:r>
        <w:t>ор</w:t>
      </w:r>
      <w:r>
        <w:rPr>
          <w:spacing w:val="-1"/>
        </w:rPr>
        <w:t>а</w:t>
      </w:r>
      <w:r>
        <w:t>льного в</w:t>
      </w:r>
      <w:r>
        <w:rPr>
          <w:spacing w:val="-1"/>
        </w:rPr>
        <w:t>ы</w:t>
      </w:r>
      <w:r>
        <w:rPr>
          <w:spacing w:val="2"/>
        </w:rPr>
        <w:t>б</w:t>
      </w:r>
      <w:r>
        <w:t>ор</w:t>
      </w:r>
      <w:r>
        <w:rPr>
          <w:spacing w:val="-1"/>
        </w:rPr>
        <w:t>а</w:t>
      </w:r>
      <w:r>
        <w:t>, к прин</w:t>
      </w:r>
      <w:r>
        <w:rPr>
          <w:spacing w:val="-3"/>
        </w:rPr>
        <w:t>я</w:t>
      </w:r>
      <w:r>
        <w:t>т</w:t>
      </w:r>
      <w:r>
        <w:rPr>
          <w:spacing w:val="-2"/>
        </w:rPr>
        <w:t>и</w:t>
      </w:r>
      <w:r>
        <w:t>ю отв</w:t>
      </w:r>
      <w:r>
        <w:rPr>
          <w:spacing w:val="-2"/>
        </w:rPr>
        <w:t>е</w:t>
      </w:r>
      <w:r>
        <w:t>т</w:t>
      </w:r>
      <w:r>
        <w:rPr>
          <w:spacing w:val="-1"/>
        </w:rPr>
        <w:t>с</w:t>
      </w:r>
      <w:r>
        <w:t>тв</w:t>
      </w:r>
      <w:r>
        <w:rPr>
          <w:spacing w:val="-2"/>
        </w:rPr>
        <w:t>е</w:t>
      </w:r>
      <w:r>
        <w:t>нно</w:t>
      </w:r>
      <w:r>
        <w:rPr>
          <w:spacing w:val="-1"/>
        </w:rPr>
        <w:t>с</w:t>
      </w:r>
      <w:r>
        <w:t>ти</w:t>
      </w:r>
      <w:r>
        <w:rPr>
          <w:spacing w:val="-2"/>
        </w:rPr>
        <w:t xml:space="preserve"> </w:t>
      </w:r>
      <w:r>
        <w:t>за</w:t>
      </w:r>
      <w:r>
        <w:rPr>
          <w:spacing w:val="-1"/>
        </w:rPr>
        <w:t xml:space="preserve"> </w:t>
      </w:r>
      <w:r>
        <w:rPr>
          <w:spacing w:val="-2"/>
        </w:rPr>
        <w:t>и</w:t>
      </w:r>
      <w:r>
        <w:t>х</w:t>
      </w:r>
      <w:r>
        <w:rPr>
          <w:spacing w:val="2"/>
        </w:rPr>
        <w:t xml:space="preserve"> </w:t>
      </w:r>
      <w:r>
        <w:t>р</w:t>
      </w:r>
      <w:r>
        <w:rPr>
          <w:spacing w:val="-1"/>
        </w:rPr>
        <w:t>е</w:t>
      </w:r>
      <w:r>
        <w:rPr>
          <w:spacing w:val="3"/>
        </w:rPr>
        <w:t>з</w:t>
      </w:r>
      <w:r>
        <w:rPr>
          <w:spacing w:val="-8"/>
        </w:rPr>
        <w:t>у</w:t>
      </w:r>
      <w:r>
        <w:t>ль</w:t>
      </w:r>
      <w:r>
        <w:rPr>
          <w:spacing w:val="2"/>
        </w:rPr>
        <w:t>т</w:t>
      </w:r>
      <w:r>
        <w:rPr>
          <w:spacing w:val="-1"/>
        </w:rPr>
        <w:t>а</w:t>
      </w:r>
      <w:r>
        <w:t>ты;</w:t>
      </w:r>
    </w:p>
    <w:p w:rsidR="001741A9" w:rsidRDefault="001741A9" w:rsidP="00122D6D">
      <w:pPr>
        <w:pStyle w:val="a3"/>
        <w:numPr>
          <w:ilvl w:val="0"/>
          <w:numId w:val="17"/>
        </w:numPr>
        <w:kinsoku w:val="0"/>
        <w:overflowPunct w:val="0"/>
        <w:spacing w:before="4" w:line="275" w:lineRule="auto"/>
        <w:ind w:left="142" w:right="117" w:firstLine="0"/>
        <w:jc w:val="both"/>
      </w:pPr>
      <w:r>
        <w:t>р</w:t>
      </w:r>
      <w:r>
        <w:rPr>
          <w:spacing w:val="-1"/>
        </w:rPr>
        <w:t>а</w:t>
      </w:r>
      <w:r>
        <w:t>звитие</w:t>
      </w:r>
      <w:r>
        <w:rPr>
          <w:spacing w:val="3"/>
        </w:rPr>
        <w:t xml:space="preserve"> </w:t>
      </w:r>
      <w:r>
        <w:t>т</w:t>
      </w:r>
      <w:r>
        <w:rPr>
          <w:spacing w:val="2"/>
        </w:rPr>
        <w:t>р</w:t>
      </w:r>
      <w:r>
        <w:rPr>
          <w:spacing w:val="-8"/>
        </w:rPr>
        <w:t>у</w:t>
      </w:r>
      <w:r>
        <w:t>долюб</w:t>
      </w:r>
      <w:r>
        <w:rPr>
          <w:spacing w:val="1"/>
        </w:rPr>
        <w:t>и</w:t>
      </w:r>
      <w:r>
        <w:t>я,</w:t>
      </w:r>
      <w:r>
        <w:rPr>
          <w:spacing w:val="4"/>
        </w:rPr>
        <w:t xml:space="preserve"> </w:t>
      </w:r>
      <w:r>
        <w:rPr>
          <w:spacing w:val="-1"/>
        </w:rPr>
        <w:t>с</w:t>
      </w:r>
      <w:r>
        <w:t>по</w:t>
      </w:r>
      <w:r>
        <w:rPr>
          <w:spacing w:val="-1"/>
        </w:rPr>
        <w:t>с</w:t>
      </w:r>
      <w:r>
        <w:t>об</w:t>
      </w:r>
      <w:r>
        <w:rPr>
          <w:spacing w:val="1"/>
        </w:rPr>
        <w:t>н</w:t>
      </w:r>
      <w:r>
        <w:t>о</w:t>
      </w:r>
      <w:r>
        <w:rPr>
          <w:spacing w:val="-1"/>
        </w:rPr>
        <w:t>с</w:t>
      </w:r>
      <w:r>
        <w:t>ти</w:t>
      </w:r>
      <w:r>
        <w:rPr>
          <w:spacing w:val="3"/>
        </w:rPr>
        <w:t xml:space="preserve"> </w:t>
      </w:r>
      <w:r>
        <w:t>к</w:t>
      </w:r>
      <w:r>
        <w:rPr>
          <w:spacing w:val="5"/>
        </w:rPr>
        <w:t xml:space="preserve"> </w:t>
      </w:r>
      <w:r>
        <w:t>пр</w:t>
      </w:r>
      <w:r>
        <w:rPr>
          <w:spacing w:val="-1"/>
        </w:rPr>
        <w:t>е</w:t>
      </w:r>
      <w:r>
        <w:t xml:space="preserve">одолению </w:t>
      </w:r>
      <w:r>
        <w:rPr>
          <w:spacing w:val="4"/>
        </w:rPr>
        <w:t xml:space="preserve"> </w:t>
      </w:r>
      <w:r>
        <w:t>т</w:t>
      </w:r>
      <w:r>
        <w:rPr>
          <w:spacing w:val="2"/>
        </w:rPr>
        <w:t>р</w:t>
      </w:r>
      <w:r>
        <w:rPr>
          <w:spacing w:val="-8"/>
        </w:rPr>
        <w:t>у</w:t>
      </w:r>
      <w:r>
        <w:t>д</w:t>
      </w:r>
      <w:r>
        <w:rPr>
          <w:spacing w:val="1"/>
        </w:rPr>
        <w:t>н</w:t>
      </w:r>
      <w:r>
        <w:t>о</w:t>
      </w:r>
      <w:r>
        <w:rPr>
          <w:spacing w:val="-1"/>
        </w:rPr>
        <w:t>с</w:t>
      </w:r>
      <w:r>
        <w:t>т</w:t>
      </w:r>
      <w:r>
        <w:rPr>
          <w:spacing w:val="-1"/>
        </w:rPr>
        <w:t>е</w:t>
      </w:r>
      <w:r>
        <w:t>й, ц</w:t>
      </w:r>
      <w:r>
        <w:rPr>
          <w:spacing w:val="-1"/>
        </w:rPr>
        <w:t>е</w:t>
      </w:r>
      <w:r>
        <w:t>л</w:t>
      </w:r>
      <w:r>
        <w:rPr>
          <w:spacing w:val="1"/>
        </w:rPr>
        <w:t>е</w:t>
      </w:r>
      <w:r>
        <w:rPr>
          <w:spacing w:val="-5"/>
        </w:rPr>
        <w:t>у</w:t>
      </w:r>
      <w:r>
        <w:rPr>
          <w:spacing w:val="-1"/>
        </w:rPr>
        <w:t>с</w:t>
      </w:r>
      <w:r>
        <w:t>т</w:t>
      </w:r>
      <w:r>
        <w:rPr>
          <w:spacing w:val="2"/>
        </w:rPr>
        <w:t>р</w:t>
      </w:r>
      <w:r>
        <w:rPr>
          <w:spacing w:val="-1"/>
        </w:rPr>
        <w:t>ем</w:t>
      </w:r>
      <w:r>
        <w:t>л</w:t>
      </w:r>
      <w:r>
        <w:rPr>
          <w:spacing w:val="-1"/>
        </w:rPr>
        <w:t>ѐ</w:t>
      </w:r>
      <w:r>
        <w:t>нно</w:t>
      </w:r>
      <w:r>
        <w:rPr>
          <w:spacing w:val="-1"/>
        </w:rPr>
        <w:t>с</w:t>
      </w:r>
      <w:r>
        <w:t>ти и</w:t>
      </w:r>
      <w:r>
        <w:rPr>
          <w:spacing w:val="-2"/>
        </w:rPr>
        <w:t xml:space="preserve"> </w:t>
      </w:r>
      <w:r>
        <w:t>н</w:t>
      </w:r>
      <w:r>
        <w:rPr>
          <w:spacing w:val="-1"/>
        </w:rPr>
        <w:t>ас</w:t>
      </w:r>
      <w:r>
        <w:t>той</w:t>
      </w:r>
      <w:r>
        <w:rPr>
          <w:spacing w:val="-1"/>
        </w:rPr>
        <w:t>ч</w:t>
      </w:r>
      <w:r>
        <w:t>иво</w:t>
      </w:r>
      <w:r>
        <w:rPr>
          <w:spacing w:val="-2"/>
        </w:rPr>
        <w:t>с</w:t>
      </w:r>
      <w:r>
        <w:t>ти в до</w:t>
      </w:r>
      <w:r>
        <w:rPr>
          <w:spacing w:val="-2"/>
        </w:rPr>
        <w:t>с</w:t>
      </w:r>
      <w:r>
        <w:t>т</w:t>
      </w:r>
      <w:r>
        <w:rPr>
          <w:spacing w:val="-2"/>
        </w:rPr>
        <w:t>и</w:t>
      </w:r>
      <w:r>
        <w:t>ж</w:t>
      </w:r>
      <w:r>
        <w:rPr>
          <w:spacing w:val="-2"/>
        </w:rPr>
        <w:t>е</w:t>
      </w:r>
      <w:r>
        <w:t>нии р</w:t>
      </w:r>
      <w:r>
        <w:rPr>
          <w:spacing w:val="-1"/>
        </w:rPr>
        <w:t>е</w:t>
      </w:r>
      <w:r>
        <w:rPr>
          <w:spacing w:val="3"/>
        </w:rPr>
        <w:t>з</w:t>
      </w:r>
      <w:r>
        <w:rPr>
          <w:spacing w:val="-8"/>
        </w:rPr>
        <w:t>у</w:t>
      </w:r>
      <w:r>
        <w:t>льт</w:t>
      </w:r>
      <w:r>
        <w:rPr>
          <w:spacing w:val="-1"/>
        </w:rPr>
        <w:t>а</w:t>
      </w:r>
      <w:r>
        <w:t>т</w:t>
      </w:r>
      <w:r>
        <w:rPr>
          <w:spacing w:val="-1"/>
        </w:rPr>
        <w:t>а</w:t>
      </w:r>
      <w:r>
        <w:t>;</w:t>
      </w:r>
    </w:p>
    <w:p w:rsidR="001741A9" w:rsidRDefault="001741A9" w:rsidP="00122D6D">
      <w:pPr>
        <w:pStyle w:val="a3"/>
        <w:numPr>
          <w:ilvl w:val="0"/>
          <w:numId w:val="17"/>
        </w:numPr>
        <w:kinsoku w:val="0"/>
        <w:overflowPunct w:val="0"/>
        <w:spacing w:before="1" w:line="275" w:lineRule="auto"/>
        <w:ind w:left="142" w:right="111" w:firstLine="0"/>
        <w:jc w:val="both"/>
      </w:pPr>
      <w:r>
        <w:t>формиров</w:t>
      </w:r>
      <w:r>
        <w:rPr>
          <w:spacing w:val="-2"/>
        </w:rPr>
        <w:t>а</w:t>
      </w:r>
      <w:r>
        <w:t>ние</w:t>
      </w:r>
      <w:r>
        <w:rPr>
          <w:spacing w:val="10"/>
        </w:rPr>
        <w:t xml:space="preserve"> </w:t>
      </w:r>
      <w:r>
        <w:t>твор</w:t>
      </w:r>
      <w:r>
        <w:rPr>
          <w:spacing w:val="-2"/>
        </w:rPr>
        <w:t>ч</w:t>
      </w:r>
      <w:r>
        <w:rPr>
          <w:spacing w:val="-1"/>
        </w:rPr>
        <w:t>ес</w:t>
      </w:r>
      <w:r>
        <w:t>кого</w:t>
      </w:r>
      <w:r>
        <w:rPr>
          <w:spacing w:val="11"/>
        </w:rPr>
        <w:t xml:space="preserve"> </w:t>
      </w:r>
      <w:r>
        <w:t>от</w:t>
      </w:r>
      <w:r>
        <w:rPr>
          <w:spacing w:val="1"/>
        </w:rPr>
        <w:t>н</w:t>
      </w:r>
      <w:r>
        <w:t>ош</w:t>
      </w:r>
      <w:r>
        <w:rPr>
          <w:spacing w:val="-1"/>
        </w:rPr>
        <w:t>е</w:t>
      </w:r>
      <w:r>
        <w:rPr>
          <w:spacing w:val="-2"/>
        </w:rPr>
        <w:t>н</w:t>
      </w:r>
      <w:r>
        <w:t>ия</w:t>
      </w:r>
      <w:r>
        <w:rPr>
          <w:spacing w:val="9"/>
        </w:rPr>
        <w:t xml:space="preserve"> </w:t>
      </w:r>
      <w:r>
        <w:t>к</w:t>
      </w:r>
      <w:r>
        <w:rPr>
          <w:spacing w:val="14"/>
        </w:rPr>
        <w:t xml:space="preserve"> </w:t>
      </w:r>
      <w:r>
        <w:rPr>
          <w:spacing w:val="-8"/>
        </w:rPr>
        <w:t>у</w:t>
      </w:r>
      <w:r>
        <w:rPr>
          <w:spacing w:val="-1"/>
        </w:rPr>
        <w:t>ч</w:t>
      </w:r>
      <w:r>
        <w:rPr>
          <w:spacing w:val="5"/>
        </w:rPr>
        <w:t>ѐ</w:t>
      </w:r>
      <w:r>
        <w:t>б</w:t>
      </w:r>
      <w:r>
        <w:rPr>
          <w:spacing w:val="-1"/>
        </w:rPr>
        <w:t>е</w:t>
      </w:r>
      <w:r>
        <w:t>,</w:t>
      </w:r>
      <w:r>
        <w:rPr>
          <w:spacing w:val="11"/>
        </w:rPr>
        <w:t xml:space="preserve"> </w:t>
      </w:r>
      <w:r>
        <w:t>т</w:t>
      </w:r>
      <w:r>
        <w:rPr>
          <w:spacing w:val="2"/>
        </w:rPr>
        <w:t>р</w:t>
      </w:r>
      <w:r>
        <w:rPr>
          <w:spacing w:val="-8"/>
        </w:rPr>
        <w:t>у</w:t>
      </w:r>
      <w:r>
        <w:rPr>
          <w:spacing w:val="4"/>
        </w:rPr>
        <w:t>д</w:t>
      </w:r>
      <w:r>
        <w:rPr>
          <w:spacing w:val="-5"/>
        </w:rPr>
        <w:t>у</w:t>
      </w:r>
      <w:r>
        <w:t>,</w:t>
      </w:r>
      <w:r>
        <w:rPr>
          <w:spacing w:val="11"/>
        </w:rPr>
        <w:t xml:space="preserve"> </w:t>
      </w:r>
      <w:r>
        <w:rPr>
          <w:spacing w:val="-1"/>
        </w:rPr>
        <w:t>с</w:t>
      </w:r>
      <w:r>
        <w:t>оци</w:t>
      </w:r>
      <w:r>
        <w:rPr>
          <w:spacing w:val="-1"/>
        </w:rPr>
        <w:t>а</w:t>
      </w:r>
      <w:r>
        <w:t>льной</w:t>
      </w:r>
      <w:r>
        <w:rPr>
          <w:spacing w:val="10"/>
        </w:rPr>
        <w:t xml:space="preserve"> </w:t>
      </w:r>
      <w:r>
        <w:t>д</w:t>
      </w:r>
      <w:r>
        <w:rPr>
          <w:spacing w:val="-1"/>
        </w:rPr>
        <w:t>е</w:t>
      </w:r>
      <w:r>
        <w:t>ят</w:t>
      </w:r>
      <w:r>
        <w:rPr>
          <w:spacing w:val="-1"/>
        </w:rPr>
        <w:t>е</w:t>
      </w:r>
      <w:r>
        <w:t>льно</w:t>
      </w:r>
      <w:r>
        <w:rPr>
          <w:spacing w:val="-1"/>
        </w:rPr>
        <w:t>с</w:t>
      </w:r>
      <w:r>
        <w:t>ти</w:t>
      </w:r>
      <w:r>
        <w:rPr>
          <w:spacing w:val="10"/>
        </w:rPr>
        <w:t xml:space="preserve"> </w:t>
      </w:r>
      <w:r>
        <w:t>на о</w:t>
      </w:r>
      <w:r>
        <w:rPr>
          <w:spacing w:val="-1"/>
        </w:rPr>
        <w:t>с</w:t>
      </w:r>
      <w:r>
        <w:t>нове</w:t>
      </w:r>
      <w:r>
        <w:rPr>
          <w:spacing w:val="-2"/>
        </w:rPr>
        <w:t xml:space="preserve"> </w:t>
      </w:r>
      <w:r>
        <w:t>нр</w:t>
      </w:r>
      <w:r>
        <w:rPr>
          <w:spacing w:val="-1"/>
        </w:rPr>
        <w:t>а</w:t>
      </w:r>
      <w:r>
        <w:t>в</w:t>
      </w:r>
      <w:r>
        <w:rPr>
          <w:spacing w:val="-2"/>
        </w:rPr>
        <w:t>с</w:t>
      </w:r>
      <w:r>
        <w:t>тв</w:t>
      </w:r>
      <w:r>
        <w:rPr>
          <w:spacing w:val="-2"/>
        </w:rPr>
        <w:t>е</w:t>
      </w:r>
      <w:r>
        <w:t>нных</w:t>
      </w:r>
      <w:r>
        <w:rPr>
          <w:spacing w:val="1"/>
        </w:rPr>
        <w:t xml:space="preserve"> </w:t>
      </w:r>
      <w:r>
        <w:rPr>
          <w:spacing w:val="-2"/>
        </w:rPr>
        <w:t>ц</w:t>
      </w:r>
      <w:r>
        <w:rPr>
          <w:spacing w:val="-1"/>
        </w:rPr>
        <w:t>е</w:t>
      </w:r>
      <w:r>
        <w:t>нно</w:t>
      </w:r>
      <w:r>
        <w:rPr>
          <w:spacing w:val="-1"/>
        </w:rPr>
        <w:t>с</w:t>
      </w:r>
      <w:r>
        <w:t>т</w:t>
      </w:r>
      <w:r>
        <w:rPr>
          <w:spacing w:val="-1"/>
        </w:rPr>
        <w:t>е</w:t>
      </w:r>
      <w:r>
        <w:t xml:space="preserve">й и </w:t>
      </w:r>
      <w:r>
        <w:rPr>
          <w:spacing w:val="-1"/>
        </w:rPr>
        <w:t>м</w:t>
      </w:r>
      <w:r>
        <w:t>ор</w:t>
      </w:r>
      <w:r>
        <w:rPr>
          <w:spacing w:val="-1"/>
        </w:rPr>
        <w:t>а</w:t>
      </w:r>
      <w:r>
        <w:t>льн</w:t>
      </w:r>
      <w:r>
        <w:rPr>
          <w:spacing w:val="-3"/>
        </w:rPr>
        <w:t>ы</w:t>
      </w:r>
      <w:r>
        <w:t>х</w:t>
      </w:r>
      <w:r>
        <w:rPr>
          <w:spacing w:val="-1"/>
        </w:rPr>
        <w:t xml:space="preserve"> </w:t>
      </w:r>
      <w:r>
        <w:t>нор</w:t>
      </w:r>
      <w:r>
        <w:rPr>
          <w:spacing w:val="-1"/>
        </w:rPr>
        <w:t>м</w:t>
      </w:r>
      <w:r>
        <w:t>;</w:t>
      </w:r>
    </w:p>
    <w:p w:rsidR="001741A9" w:rsidRDefault="001741A9" w:rsidP="00122D6D">
      <w:pPr>
        <w:pStyle w:val="a3"/>
        <w:numPr>
          <w:ilvl w:val="0"/>
          <w:numId w:val="17"/>
        </w:numPr>
        <w:tabs>
          <w:tab w:val="left" w:pos="709"/>
        </w:tabs>
        <w:kinsoku w:val="0"/>
        <w:overflowPunct w:val="0"/>
        <w:spacing w:before="2" w:line="277" w:lineRule="auto"/>
        <w:ind w:left="142" w:right="116" w:firstLine="0"/>
        <w:jc w:val="both"/>
      </w:pPr>
      <w:r>
        <w:t>формиров</w:t>
      </w:r>
      <w:r>
        <w:rPr>
          <w:spacing w:val="-2"/>
        </w:rPr>
        <w:t>а</w:t>
      </w:r>
      <w:r>
        <w:t>ние</w:t>
      </w:r>
      <w:r>
        <w:rPr>
          <w:spacing w:val="3"/>
        </w:rPr>
        <w:t xml:space="preserve"> </w:t>
      </w:r>
      <w:r>
        <w:t>у</w:t>
      </w:r>
      <w:r>
        <w:rPr>
          <w:spacing w:val="54"/>
        </w:rPr>
        <w:t xml:space="preserve"> </w:t>
      </w:r>
      <w:r>
        <w:t>п</w:t>
      </w:r>
      <w:r>
        <w:rPr>
          <w:spacing w:val="2"/>
        </w:rPr>
        <w:t>о</w:t>
      </w:r>
      <w:r>
        <w:t>дро</w:t>
      </w:r>
      <w:r>
        <w:rPr>
          <w:spacing w:val="-1"/>
        </w:rPr>
        <w:t>с</w:t>
      </w:r>
      <w:r>
        <w:t>тка</w:t>
      </w:r>
      <w:r>
        <w:rPr>
          <w:spacing w:val="1"/>
        </w:rPr>
        <w:t xml:space="preserve"> </w:t>
      </w:r>
      <w:r>
        <w:t>п</w:t>
      </w:r>
      <w:r>
        <w:rPr>
          <w:spacing w:val="-1"/>
        </w:rPr>
        <w:t>е</w:t>
      </w:r>
      <w:r>
        <w:t>рвон</w:t>
      </w:r>
      <w:r>
        <w:rPr>
          <w:spacing w:val="-1"/>
        </w:rPr>
        <w:t>ача</w:t>
      </w:r>
      <w:r>
        <w:t>ль</w:t>
      </w:r>
      <w:r>
        <w:rPr>
          <w:spacing w:val="-2"/>
        </w:rPr>
        <w:t>н</w:t>
      </w:r>
      <w:r>
        <w:t>ых</w:t>
      </w:r>
      <w:r>
        <w:rPr>
          <w:spacing w:val="1"/>
        </w:rPr>
        <w:t xml:space="preserve"> </w:t>
      </w:r>
      <w:r>
        <w:t>профе</w:t>
      </w:r>
      <w:r>
        <w:rPr>
          <w:spacing w:val="-2"/>
        </w:rPr>
        <w:t>с</w:t>
      </w:r>
      <w:r>
        <w:rPr>
          <w:spacing w:val="-1"/>
        </w:rPr>
        <w:t>с</w:t>
      </w:r>
      <w:r>
        <w:t>ион</w:t>
      </w:r>
      <w:r>
        <w:rPr>
          <w:spacing w:val="-1"/>
        </w:rPr>
        <w:t>а</w:t>
      </w:r>
      <w:r>
        <w:t>льн</w:t>
      </w:r>
      <w:r>
        <w:rPr>
          <w:spacing w:val="-3"/>
        </w:rPr>
        <w:t>ы</w:t>
      </w:r>
      <w:r>
        <w:t>х</w:t>
      </w:r>
      <w:r>
        <w:rPr>
          <w:spacing w:val="2"/>
        </w:rPr>
        <w:t xml:space="preserve"> </w:t>
      </w:r>
      <w:r>
        <w:t>н</w:t>
      </w:r>
      <w:r>
        <w:rPr>
          <w:spacing w:val="-1"/>
        </w:rPr>
        <w:t>аме</w:t>
      </w:r>
      <w:r>
        <w:t>р</w:t>
      </w:r>
      <w:r>
        <w:rPr>
          <w:spacing w:val="-1"/>
        </w:rPr>
        <w:t>е</w:t>
      </w:r>
      <w:r>
        <w:t>ний и инт</w:t>
      </w:r>
      <w:r>
        <w:rPr>
          <w:spacing w:val="-1"/>
        </w:rPr>
        <w:t>е</w:t>
      </w:r>
      <w:r>
        <w:t>р</w:t>
      </w:r>
      <w:r>
        <w:rPr>
          <w:spacing w:val="-1"/>
        </w:rPr>
        <w:t>ес</w:t>
      </w:r>
      <w:r>
        <w:t>ов, о</w:t>
      </w:r>
      <w:r>
        <w:rPr>
          <w:spacing w:val="-2"/>
        </w:rPr>
        <w:t>с</w:t>
      </w:r>
      <w:r>
        <w:t>озн</w:t>
      </w:r>
      <w:r>
        <w:rPr>
          <w:spacing w:val="-1"/>
        </w:rPr>
        <w:t>а</w:t>
      </w:r>
      <w:r>
        <w:t>ние</w:t>
      </w:r>
      <w:r>
        <w:rPr>
          <w:spacing w:val="-1"/>
        </w:rPr>
        <w:t xml:space="preserve"> </w:t>
      </w:r>
      <w:r>
        <w:rPr>
          <w:spacing w:val="-2"/>
        </w:rPr>
        <w:t>н</w:t>
      </w:r>
      <w:r>
        <w:t>р</w:t>
      </w:r>
      <w:r>
        <w:rPr>
          <w:spacing w:val="-1"/>
        </w:rPr>
        <w:t>а</w:t>
      </w:r>
      <w:r>
        <w:t>в</w:t>
      </w:r>
      <w:r>
        <w:rPr>
          <w:spacing w:val="-2"/>
        </w:rPr>
        <w:t>с</w:t>
      </w:r>
      <w:r>
        <w:t>тв</w:t>
      </w:r>
      <w:r>
        <w:rPr>
          <w:spacing w:val="-2"/>
        </w:rPr>
        <w:t>е</w:t>
      </w:r>
      <w:r>
        <w:t>нного зн</w:t>
      </w:r>
      <w:r>
        <w:rPr>
          <w:spacing w:val="-1"/>
        </w:rPr>
        <w:t>аче</w:t>
      </w:r>
      <w:r>
        <w:t xml:space="preserve">ния </w:t>
      </w:r>
      <w:r>
        <w:rPr>
          <w:spacing w:val="2"/>
        </w:rPr>
        <w:t>б</w:t>
      </w:r>
      <w:r>
        <w:rPr>
          <w:spacing w:val="-5"/>
        </w:rPr>
        <w:t>у</w:t>
      </w:r>
      <w:r>
        <w:rPr>
          <w:spacing w:val="4"/>
        </w:rPr>
        <w:t>д</w:t>
      </w:r>
      <w:r>
        <w:rPr>
          <w:spacing w:val="-5"/>
        </w:rPr>
        <w:t>у</w:t>
      </w:r>
      <w:r>
        <w:t>щ</w:t>
      </w:r>
      <w:r>
        <w:rPr>
          <w:spacing w:val="-1"/>
        </w:rPr>
        <w:t>е</w:t>
      </w:r>
      <w:r>
        <w:t xml:space="preserve">го </w:t>
      </w:r>
      <w:r>
        <w:lastRenderedPageBreak/>
        <w:t>профес</w:t>
      </w:r>
      <w:r>
        <w:rPr>
          <w:spacing w:val="-1"/>
        </w:rPr>
        <w:t>с</w:t>
      </w:r>
      <w:r>
        <w:t>ион</w:t>
      </w:r>
      <w:r>
        <w:rPr>
          <w:spacing w:val="-1"/>
        </w:rPr>
        <w:t>а</w:t>
      </w:r>
      <w:r>
        <w:t>льного в</w:t>
      </w:r>
      <w:r>
        <w:rPr>
          <w:spacing w:val="-1"/>
        </w:rPr>
        <w:t>ы</w:t>
      </w:r>
      <w:r>
        <w:t>бор</w:t>
      </w:r>
      <w:r>
        <w:rPr>
          <w:spacing w:val="-1"/>
        </w:rPr>
        <w:t>а</w:t>
      </w:r>
      <w:r>
        <w:t>;</w:t>
      </w:r>
    </w:p>
    <w:p w:rsidR="001741A9" w:rsidRDefault="001741A9" w:rsidP="00122D6D">
      <w:pPr>
        <w:pStyle w:val="a3"/>
        <w:numPr>
          <w:ilvl w:val="0"/>
          <w:numId w:val="17"/>
        </w:numPr>
        <w:kinsoku w:val="0"/>
        <w:overflowPunct w:val="0"/>
        <w:spacing w:line="275" w:lineRule="exact"/>
        <w:ind w:left="284" w:right="115"/>
        <w:jc w:val="both"/>
      </w:pPr>
      <w:r>
        <w:t>о</w:t>
      </w:r>
      <w:r>
        <w:rPr>
          <w:spacing w:val="-1"/>
        </w:rPr>
        <w:t>с</w:t>
      </w:r>
      <w:r>
        <w:t>озн</w:t>
      </w:r>
      <w:r>
        <w:rPr>
          <w:spacing w:val="-1"/>
        </w:rPr>
        <w:t>а</w:t>
      </w:r>
      <w:r>
        <w:t xml:space="preserve">ние  </w:t>
      </w:r>
      <w:r>
        <w:rPr>
          <w:spacing w:val="16"/>
        </w:rPr>
        <w:t xml:space="preserve"> </w:t>
      </w:r>
      <w:r>
        <w:t>п</w:t>
      </w:r>
      <w:r>
        <w:rPr>
          <w:spacing w:val="-3"/>
        </w:rPr>
        <w:t>о</w:t>
      </w:r>
      <w:r>
        <w:t>дро</w:t>
      </w:r>
      <w:r>
        <w:rPr>
          <w:spacing w:val="-1"/>
        </w:rPr>
        <w:t>с</w:t>
      </w:r>
      <w:r>
        <w:t>т</w:t>
      </w:r>
      <w:r>
        <w:rPr>
          <w:spacing w:val="3"/>
        </w:rPr>
        <w:t>к</w:t>
      </w:r>
      <w:r>
        <w:rPr>
          <w:spacing w:val="-3"/>
        </w:rPr>
        <w:t>о</w:t>
      </w:r>
      <w:r>
        <w:t xml:space="preserve">м  </w:t>
      </w:r>
      <w:r>
        <w:rPr>
          <w:spacing w:val="17"/>
        </w:rPr>
        <w:t xml:space="preserve"> </w:t>
      </w:r>
      <w:r>
        <w:t>ц</w:t>
      </w:r>
      <w:r>
        <w:rPr>
          <w:spacing w:val="-1"/>
        </w:rPr>
        <w:t>е</w:t>
      </w:r>
      <w:r>
        <w:t>нно</w:t>
      </w:r>
      <w:r>
        <w:rPr>
          <w:spacing w:val="-1"/>
        </w:rPr>
        <w:t>с</w:t>
      </w:r>
      <w:r>
        <w:t xml:space="preserve">ти  </w:t>
      </w:r>
      <w:r>
        <w:rPr>
          <w:spacing w:val="16"/>
        </w:rPr>
        <w:t xml:space="preserve"> </w:t>
      </w:r>
      <w:r>
        <w:rPr>
          <w:spacing w:val="-1"/>
        </w:rPr>
        <w:t>че</w:t>
      </w:r>
      <w:r>
        <w:t>лов</w:t>
      </w:r>
      <w:r>
        <w:rPr>
          <w:spacing w:val="-2"/>
        </w:rPr>
        <w:t>е</w:t>
      </w:r>
      <w:r>
        <w:rPr>
          <w:spacing w:val="-1"/>
        </w:rPr>
        <w:t>ч</w:t>
      </w:r>
      <w:r>
        <w:rPr>
          <w:spacing w:val="1"/>
        </w:rPr>
        <w:t>е</w:t>
      </w:r>
      <w:r>
        <w:rPr>
          <w:spacing w:val="-1"/>
        </w:rPr>
        <w:t>с</w:t>
      </w:r>
      <w:r>
        <w:t xml:space="preserve">кой  </w:t>
      </w:r>
      <w:r>
        <w:rPr>
          <w:spacing w:val="19"/>
        </w:rPr>
        <w:t xml:space="preserve"> </w:t>
      </w:r>
      <w:r>
        <w:t>ж</w:t>
      </w:r>
      <w:r>
        <w:rPr>
          <w:spacing w:val="-2"/>
        </w:rPr>
        <w:t>и</w:t>
      </w:r>
      <w:r>
        <w:t>з</w:t>
      </w:r>
      <w:r>
        <w:rPr>
          <w:spacing w:val="-2"/>
        </w:rPr>
        <w:t>н</w:t>
      </w:r>
      <w:r>
        <w:t xml:space="preserve">и,  </w:t>
      </w:r>
      <w:r>
        <w:rPr>
          <w:spacing w:val="17"/>
        </w:rPr>
        <w:t xml:space="preserve"> </w:t>
      </w:r>
      <w:r>
        <w:t>форми</w:t>
      </w:r>
      <w:r>
        <w:rPr>
          <w:spacing w:val="-3"/>
        </w:rPr>
        <w:t>р</w:t>
      </w:r>
      <w:r>
        <w:t>ов</w:t>
      </w:r>
      <w:r>
        <w:rPr>
          <w:spacing w:val="-2"/>
        </w:rPr>
        <w:t>а</w:t>
      </w:r>
      <w:r>
        <w:t xml:space="preserve">ние  </w:t>
      </w:r>
      <w:r>
        <w:rPr>
          <w:spacing w:val="6"/>
        </w:rPr>
        <w:t xml:space="preserve"> </w:t>
      </w:r>
      <w:r>
        <w:rPr>
          <w:spacing w:val="-5"/>
        </w:rPr>
        <w:t>у</w:t>
      </w:r>
      <w:r>
        <w:rPr>
          <w:spacing w:val="-1"/>
        </w:rPr>
        <w:t>ме</w:t>
      </w:r>
      <w:r>
        <w:t>ния</w:t>
      </w:r>
    </w:p>
    <w:p w:rsidR="001741A9" w:rsidRPr="00DA0067" w:rsidRDefault="001741A9" w:rsidP="00552B0B">
      <w:pPr>
        <w:pStyle w:val="a3"/>
        <w:kinsoku w:val="0"/>
        <w:overflowPunct w:val="0"/>
        <w:spacing w:before="41" w:line="276" w:lineRule="auto"/>
        <w:ind w:right="-72" w:firstLine="0"/>
        <w:jc w:val="both"/>
        <w:rPr>
          <w:sz w:val="20"/>
          <w:szCs w:val="20"/>
        </w:rPr>
      </w:pPr>
      <w:r>
        <w:t>противо</w:t>
      </w:r>
      <w:r>
        <w:rPr>
          <w:spacing w:val="-2"/>
        </w:rPr>
        <w:t>с</w:t>
      </w:r>
      <w:r>
        <w:t>тоя</w:t>
      </w:r>
      <w:r>
        <w:rPr>
          <w:spacing w:val="-2"/>
        </w:rPr>
        <w:t>т</w:t>
      </w:r>
      <w:r>
        <w:t>ь</w:t>
      </w:r>
      <w:r>
        <w:rPr>
          <w:spacing w:val="38"/>
        </w:rPr>
        <w:t xml:space="preserve"> </w:t>
      </w:r>
      <w:r>
        <w:t>в</w:t>
      </w:r>
      <w:r>
        <w:rPr>
          <w:spacing w:val="37"/>
        </w:rPr>
        <w:t xml:space="preserve"> </w:t>
      </w:r>
      <w:r>
        <w:t>п</w:t>
      </w:r>
      <w:r>
        <w:rPr>
          <w:spacing w:val="-3"/>
        </w:rPr>
        <w:t>р</w:t>
      </w:r>
      <w:r>
        <w:rPr>
          <w:spacing w:val="-1"/>
        </w:rPr>
        <w:t>е</w:t>
      </w:r>
      <w:r>
        <w:t>д</w:t>
      </w:r>
      <w:r>
        <w:rPr>
          <w:spacing w:val="-1"/>
        </w:rPr>
        <w:t>е</w:t>
      </w:r>
      <w:r>
        <w:t>л</w:t>
      </w:r>
      <w:r>
        <w:rPr>
          <w:spacing w:val="-1"/>
        </w:rPr>
        <w:t>а</w:t>
      </w:r>
      <w:r>
        <w:t>х</w:t>
      </w:r>
      <w:r>
        <w:rPr>
          <w:spacing w:val="40"/>
        </w:rPr>
        <w:t xml:space="preserve"> </w:t>
      </w:r>
      <w:r>
        <w:rPr>
          <w:spacing w:val="-1"/>
        </w:rPr>
        <w:t>с</w:t>
      </w:r>
      <w:r>
        <w:t>воих</w:t>
      </w:r>
      <w:r>
        <w:rPr>
          <w:spacing w:val="40"/>
        </w:rPr>
        <w:t xml:space="preserve"> </w:t>
      </w:r>
      <w:r>
        <w:t>воз</w:t>
      </w:r>
      <w:r>
        <w:rPr>
          <w:spacing w:val="-1"/>
        </w:rPr>
        <w:t>м</w:t>
      </w:r>
      <w:r>
        <w:rPr>
          <w:spacing w:val="-3"/>
        </w:rPr>
        <w:t>о</w:t>
      </w:r>
      <w:r>
        <w:t>жно</w:t>
      </w:r>
      <w:r>
        <w:rPr>
          <w:spacing w:val="-1"/>
        </w:rPr>
        <w:t>с</w:t>
      </w:r>
      <w:r>
        <w:t>т</w:t>
      </w:r>
      <w:r>
        <w:rPr>
          <w:spacing w:val="-1"/>
        </w:rPr>
        <w:t>е</w:t>
      </w:r>
      <w:r>
        <w:t>й</w:t>
      </w:r>
      <w:r>
        <w:rPr>
          <w:spacing w:val="39"/>
        </w:rPr>
        <w:t xml:space="preserve"> </w:t>
      </w:r>
      <w:r>
        <w:t>д</w:t>
      </w:r>
      <w:r>
        <w:rPr>
          <w:spacing w:val="-1"/>
        </w:rPr>
        <w:t>е</w:t>
      </w:r>
      <w:r>
        <w:t>й</w:t>
      </w:r>
      <w:r>
        <w:rPr>
          <w:spacing w:val="-1"/>
        </w:rPr>
        <w:t>с</w:t>
      </w:r>
      <w:r>
        <w:t>твиям</w:t>
      </w:r>
      <w:r>
        <w:rPr>
          <w:spacing w:val="37"/>
        </w:rPr>
        <w:t xml:space="preserve"> </w:t>
      </w:r>
      <w:r>
        <w:t>и</w:t>
      </w:r>
      <w:r>
        <w:rPr>
          <w:spacing w:val="39"/>
        </w:rPr>
        <w:t xml:space="preserve"> </w:t>
      </w:r>
      <w:r>
        <w:t>влияния</w:t>
      </w:r>
      <w:r>
        <w:rPr>
          <w:spacing w:val="-1"/>
        </w:rPr>
        <w:t>м</w:t>
      </w:r>
      <w:r>
        <w:t>, пр</w:t>
      </w:r>
      <w:r>
        <w:rPr>
          <w:spacing w:val="-1"/>
        </w:rPr>
        <w:t>е</w:t>
      </w:r>
      <w:r>
        <w:t>д</w:t>
      </w:r>
      <w:r>
        <w:rPr>
          <w:spacing w:val="-1"/>
        </w:rPr>
        <w:t>с</w:t>
      </w:r>
      <w:r>
        <w:t>т</w:t>
      </w:r>
      <w:r>
        <w:rPr>
          <w:spacing w:val="-1"/>
        </w:rPr>
        <w:t>а</w:t>
      </w:r>
      <w:r>
        <w:t>вляющ</w:t>
      </w:r>
      <w:r>
        <w:rPr>
          <w:spacing w:val="1"/>
        </w:rPr>
        <w:t>и</w:t>
      </w:r>
      <w:r>
        <w:t>м</w:t>
      </w:r>
      <w:r>
        <w:rPr>
          <w:spacing w:val="18"/>
        </w:rPr>
        <w:t xml:space="preserve"> </w:t>
      </w:r>
      <w:r>
        <w:rPr>
          <w:spacing w:val="-5"/>
        </w:rPr>
        <w:t>у</w:t>
      </w:r>
      <w:r>
        <w:t>гр</w:t>
      </w:r>
      <w:r>
        <w:rPr>
          <w:spacing w:val="2"/>
        </w:rPr>
        <w:t>о</w:t>
      </w:r>
      <w:r>
        <w:rPr>
          <w:spacing w:val="3"/>
        </w:rPr>
        <w:t>з</w:t>
      </w:r>
      <w:r>
        <w:t>у</w:t>
      </w:r>
      <w:r>
        <w:rPr>
          <w:spacing w:val="11"/>
        </w:rPr>
        <w:t xml:space="preserve"> </w:t>
      </w:r>
      <w:r>
        <w:t>для</w:t>
      </w:r>
      <w:r>
        <w:rPr>
          <w:spacing w:val="17"/>
        </w:rPr>
        <w:t xml:space="preserve"> </w:t>
      </w:r>
      <w:r>
        <w:t>жизни,</w:t>
      </w:r>
      <w:r>
        <w:rPr>
          <w:spacing w:val="16"/>
        </w:rPr>
        <w:t xml:space="preserve"> </w:t>
      </w:r>
      <w:r>
        <w:t>ф</w:t>
      </w:r>
      <w:r>
        <w:rPr>
          <w:spacing w:val="-1"/>
        </w:rPr>
        <w:t>и</w:t>
      </w:r>
      <w:r>
        <w:t>з</w:t>
      </w:r>
      <w:r>
        <w:rPr>
          <w:spacing w:val="-2"/>
        </w:rPr>
        <w:t>и</w:t>
      </w:r>
      <w:r>
        <w:rPr>
          <w:spacing w:val="-1"/>
        </w:rPr>
        <w:t>чес</w:t>
      </w:r>
      <w:r>
        <w:t>кого</w:t>
      </w:r>
      <w:r>
        <w:rPr>
          <w:spacing w:val="16"/>
        </w:rPr>
        <w:t xml:space="preserve"> </w:t>
      </w:r>
      <w:r>
        <w:t>и</w:t>
      </w:r>
      <w:r>
        <w:rPr>
          <w:spacing w:val="17"/>
        </w:rPr>
        <w:t xml:space="preserve"> </w:t>
      </w:r>
      <w:r>
        <w:t>нр</w:t>
      </w:r>
      <w:r>
        <w:rPr>
          <w:spacing w:val="-1"/>
        </w:rPr>
        <w:t>а</w:t>
      </w:r>
      <w:r>
        <w:t>в</w:t>
      </w:r>
      <w:r>
        <w:rPr>
          <w:spacing w:val="-2"/>
        </w:rPr>
        <w:t>с</w:t>
      </w:r>
      <w:r>
        <w:t>т</w:t>
      </w:r>
      <w:r>
        <w:rPr>
          <w:spacing w:val="1"/>
        </w:rPr>
        <w:t>в</w:t>
      </w:r>
      <w:r>
        <w:rPr>
          <w:spacing w:val="-1"/>
        </w:rPr>
        <w:t>е</w:t>
      </w:r>
      <w:r>
        <w:t>нного</w:t>
      </w:r>
      <w:r>
        <w:rPr>
          <w:spacing w:val="16"/>
        </w:rPr>
        <w:t xml:space="preserve"> </w:t>
      </w:r>
      <w:r>
        <w:t xml:space="preserve">здоровья, </w:t>
      </w:r>
      <w:r>
        <w:rPr>
          <w:spacing w:val="2"/>
        </w:rPr>
        <w:t>д</w:t>
      </w:r>
      <w:r>
        <w:rPr>
          <w:spacing w:val="-8"/>
        </w:rPr>
        <w:t>у</w:t>
      </w:r>
      <w:r>
        <w:rPr>
          <w:spacing w:val="2"/>
        </w:rPr>
        <w:t>х</w:t>
      </w:r>
      <w:r>
        <w:t>овной б</w:t>
      </w:r>
      <w:r>
        <w:rPr>
          <w:spacing w:val="-1"/>
        </w:rPr>
        <w:t>е</w:t>
      </w:r>
      <w:r>
        <w:t>зоп</w:t>
      </w:r>
      <w:r>
        <w:rPr>
          <w:spacing w:val="-1"/>
        </w:rPr>
        <w:t>ас</w:t>
      </w:r>
      <w:r>
        <w:t>но</w:t>
      </w:r>
      <w:r>
        <w:rPr>
          <w:spacing w:val="-1"/>
        </w:rPr>
        <w:t>с</w:t>
      </w:r>
      <w:r>
        <w:t>ти</w:t>
      </w:r>
      <w:r>
        <w:rPr>
          <w:spacing w:val="-2"/>
        </w:rPr>
        <w:t xml:space="preserve"> </w:t>
      </w:r>
      <w:r>
        <w:t>л</w:t>
      </w:r>
      <w:r>
        <w:rPr>
          <w:spacing w:val="1"/>
        </w:rPr>
        <w:t>и</w:t>
      </w:r>
      <w:r>
        <w:rPr>
          <w:spacing w:val="-1"/>
        </w:rPr>
        <w:t>ч</w:t>
      </w:r>
      <w:r>
        <w:t>но</w:t>
      </w:r>
      <w:r>
        <w:rPr>
          <w:spacing w:val="-1"/>
        </w:rPr>
        <w:t>с</w:t>
      </w:r>
      <w:r>
        <w:t>ти;</w:t>
      </w:r>
      <w:r w:rsidR="00DA0067">
        <w:t xml:space="preserve"> </w:t>
      </w:r>
    </w:p>
    <w:p w:rsidR="001741A9" w:rsidRDefault="001741A9" w:rsidP="00122D6D">
      <w:pPr>
        <w:pStyle w:val="a3"/>
        <w:numPr>
          <w:ilvl w:val="0"/>
          <w:numId w:val="16"/>
        </w:numPr>
        <w:tabs>
          <w:tab w:val="left" w:pos="732"/>
        </w:tabs>
        <w:kinsoku w:val="0"/>
        <w:overflowPunct w:val="0"/>
        <w:spacing w:before="69" w:line="277" w:lineRule="auto"/>
        <w:ind w:left="142" w:right="113" w:firstLine="0"/>
        <w:jc w:val="both"/>
      </w:pPr>
      <w:r>
        <w:t>формиров</w:t>
      </w:r>
      <w:r>
        <w:rPr>
          <w:spacing w:val="-2"/>
        </w:rPr>
        <w:t>а</w:t>
      </w:r>
      <w:r>
        <w:t>ние</w:t>
      </w:r>
      <w:r>
        <w:rPr>
          <w:spacing w:val="18"/>
        </w:rPr>
        <w:t xml:space="preserve"> </w:t>
      </w:r>
      <w:r>
        <w:t>эколо</w:t>
      </w:r>
      <w:r>
        <w:rPr>
          <w:spacing w:val="-3"/>
        </w:rPr>
        <w:t>г</w:t>
      </w:r>
      <w:r>
        <w:t>и</w:t>
      </w:r>
      <w:r>
        <w:rPr>
          <w:spacing w:val="-1"/>
        </w:rPr>
        <w:t>чес</w:t>
      </w:r>
      <w:r>
        <w:t>кой</w:t>
      </w:r>
      <w:r>
        <w:rPr>
          <w:spacing w:val="19"/>
        </w:rPr>
        <w:t xml:space="preserve"> </w:t>
      </w:r>
      <w:r>
        <w:rPr>
          <w:spacing w:val="3"/>
        </w:rPr>
        <w:t>к</w:t>
      </w:r>
      <w:r>
        <w:rPr>
          <w:spacing w:val="-8"/>
        </w:rPr>
        <w:t>у</w:t>
      </w:r>
      <w:r>
        <w:t>ль</w:t>
      </w:r>
      <w:r>
        <w:rPr>
          <w:spacing w:val="5"/>
        </w:rPr>
        <w:t>т</w:t>
      </w:r>
      <w:r>
        <w:rPr>
          <w:spacing w:val="-1"/>
        </w:rPr>
        <w:t>у</w:t>
      </w:r>
      <w:r>
        <w:t>ры,</w:t>
      </w:r>
      <w:r>
        <w:rPr>
          <w:spacing w:val="18"/>
        </w:rPr>
        <w:t xml:space="preserve"> </w:t>
      </w:r>
      <w:r>
        <w:rPr>
          <w:spacing w:val="5"/>
        </w:rPr>
        <w:t>к</w:t>
      </w:r>
      <w:r>
        <w:rPr>
          <w:spacing w:val="-8"/>
        </w:rPr>
        <w:t>у</w:t>
      </w:r>
      <w:r>
        <w:rPr>
          <w:spacing w:val="2"/>
        </w:rPr>
        <w:t>л</w:t>
      </w:r>
      <w:r>
        <w:t>ь</w:t>
      </w:r>
      <w:r>
        <w:rPr>
          <w:spacing w:val="2"/>
        </w:rPr>
        <w:t>т</w:t>
      </w:r>
      <w:r>
        <w:rPr>
          <w:spacing w:val="-8"/>
        </w:rPr>
        <w:t>у</w:t>
      </w:r>
      <w:r>
        <w:rPr>
          <w:spacing w:val="2"/>
        </w:rPr>
        <w:t>р</w:t>
      </w:r>
      <w:r>
        <w:t>ы</w:t>
      </w:r>
      <w:r>
        <w:rPr>
          <w:spacing w:val="18"/>
        </w:rPr>
        <w:t xml:space="preserve"> </w:t>
      </w:r>
      <w:r>
        <w:t>здорового</w:t>
      </w:r>
      <w:r>
        <w:rPr>
          <w:spacing w:val="18"/>
        </w:rPr>
        <w:t xml:space="preserve"> </w:t>
      </w:r>
      <w:r>
        <w:t>и</w:t>
      </w:r>
      <w:r>
        <w:rPr>
          <w:spacing w:val="19"/>
        </w:rPr>
        <w:t xml:space="preserve"> </w:t>
      </w:r>
      <w:r>
        <w:t>б</w:t>
      </w:r>
      <w:r>
        <w:rPr>
          <w:spacing w:val="-1"/>
        </w:rPr>
        <w:t>е</w:t>
      </w:r>
      <w:r>
        <w:t>зоп</w:t>
      </w:r>
      <w:r>
        <w:rPr>
          <w:spacing w:val="-1"/>
        </w:rPr>
        <w:t>ас</w:t>
      </w:r>
      <w:r>
        <w:t>ного</w:t>
      </w:r>
      <w:r>
        <w:rPr>
          <w:spacing w:val="18"/>
        </w:rPr>
        <w:t xml:space="preserve"> </w:t>
      </w:r>
      <w:r>
        <w:t>обр</w:t>
      </w:r>
      <w:r>
        <w:rPr>
          <w:spacing w:val="-1"/>
        </w:rPr>
        <w:t>а</w:t>
      </w:r>
      <w:r>
        <w:t>за жиз</w:t>
      </w:r>
      <w:r>
        <w:rPr>
          <w:spacing w:val="-2"/>
        </w:rPr>
        <w:t>н</w:t>
      </w:r>
      <w:r>
        <w:t>и.</w:t>
      </w:r>
    </w:p>
    <w:p w:rsidR="00552B0B" w:rsidRDefault="00552B0B" w:rsidP="00552B0B">
      <w:pPr>
        <w:pStyle w:val="a3"/>
        <w:tabs>
          <w:tab w:val="left" w:pos="732"/>
        </w:tabs>
        <w:kinsoku w:val="0"/>
        <w:overflowPunct w:val="0"/>
        <w:spacing w:before="69" w:line="277" w:lineRule="auto"/>
        <w:ind w:left="142" w:right="113" w:firstLine="0"/>
        <w:jc w:val="both"/>
      </w:pPr>
    </w:p>
    <w:p w:rsidR="001741A9" w:rsidRDefault="001741A9">
      <w:pPr>
        <w:pStyle w:val="21"/>
        <w:kinsoku w:val="0"/>
        <w:overflowPunct w:val="0"/>
        <w:spacing w:before="4"/>
        <w:ind w:left="588" w:right="3572"/>
        <w:jc w:val="both"/>
        <w:outlineLvl w:val="9"/>
        <w:rPr>
          <w:b w:val="0"/>
          <w:bCs w:val="0"/>
        </w:rPr>
      </w:pPr>
      <w:r>
        <w:t>В обла</w:t>
      </w:r>
      <w:r>
        <w:rPr>
          <w:spacing w:val="-2"/>
        </w:rPr>
        <w:t>с</w:t>
      </w:r>
      <w:r>
        <w:rPr>
          <w:spacing w:val="1"/>
        </w:rPr>
        <w:t>т</w:t>
      </w:r>
      <w:r>
        <w:t xml:space="preserve">и </w:t>
      </w:r>
      <w:r>
        <w:rPr>
          <w:spacing w:val="-3"/>
        </w:rPr>
        <w:t>ф</w:t>
      </w:r>
      <w:r>
        <w:t>ормиров</w:t>
      </w:r>
      <w:r>
        <w:rPr>
          <w:spacing w:val="-3"/>
        </w:rPr>
        <w:t>а</w:t>
      </w:r>
      <w:r>
        <w:t xml:space="preserve">ния </w:t>
      </w:r>
      <w:r>
        <w:rPr>
          <w:spacing w:val="-2"/>
        </w:rPr>
        <w:t>с</w:t>
      </w:r>
      <w:r>
        <w:t>оциальн</w:t>
      </w:r>
      <w:r>
        <w:rPr>
          <w:spacing w:val="-3"/>
        </w:rPr>
        <w:t>о</w:t>
      </w:r>
      <w:r>
        <w:t>й кул</w:t>
      </w:r>
      <w:r>
        <w:rPr>
          <w:spacing w:val="-3"/>
        </w:rPr>
        <w:t>ь</w:t>
      </w:r>
      <w:r>
        <w:t>туры:</w:t>
      </w:r>
    </w:p>
    <w:p w:rsidR="001741A9" w:rsidRDefault="001741A9" w:rsidP="00122D6D">
      <w:pPr>
        <w:pStyle w:val="a3"/>
        <w:numPr>
          <w:ilvl w:val="0"/>
          <w:numId w:val="16"/>
        </w:numPr>
        <w:tabs>
          <w:tab w:val="left" w:pos="732"/>
        </w:tabs>
        <w:kinsoku w:val="0"/>
        <w:overflowPunct w:val="0"/>
        <w:spacing w:before="36" w:line="276" w:lineRule="auto"/>
        <w:ind w:left="142" w:right="112" w:firstLine="0"/>
        <w:jc w:val="both"/>
      </w:pPr>
      <w:r>
        <w:t>формиров</w:t>
      </w:r>
      <w:r>
        <w:rPr>
          <w:spacing w:val="-2"/>
        </w:rPr>
        <w:t>а</w:t>
      </w:r>
      <w:r>
        <w:t>ние</w:t>
      </w:r>
      <w:r>
        <w:rPr>
          <w:spacing w:val="25"/>
        </w:rPr>
        <w:t xml:space="preserve"> </w:t>
      </w:r>
      <w:r>
        <w:t>ро</w:t>
      </w:r>
      <w:r>
        <w:rPr>
          <w:spacing w:val="-1"/>
        </w:rPr>
        <w:t>сс</w:t>
      </w:r>
      <w:r>
        <w:t>ий</w:t>
      </w:r>
      <w:r>
        <w:rPr>
          <w:spacing w:val="-1"/>
        </w:rPr>
        <w:t>с</w:t>
      </w:r>
      <w:r>
        <w:t>кой</w:t>
      </w:r>
      <w:r>
        <w:rPr>
          <w:spacing w:val="27"/>
        </w:rPr>
        <w:t xml:space="preserve"> </w:t>
      </w:r>
      <w:r>
        <w:t>гр</w:t>
      </w:r>
      <w:r>
        <w:rPr>
          <w:spacing w:val="-1"/>
        </w:rPr>
        <w:t>а</w:t>
      </w:r>
      <w:r>
        <w:t>жд</w:t>
      </w:r>
      <w:r>
        <w:rPr>
          <w:spacing w:val="-1"/>
        </w:rPr>
        <w:t>а</w:t>
      </w:r>
      <w:r>
        <w:t>н</w:t>
      </w:r>
      <w:r>
        <w:rPr>
          <w:spacing w:val="-1"/>
        </w:rPr>
        <w:t>с</w:t>
      </w:r>
      <w:r>
        <w:t>кой</w:t>
      </w:r>
      <w:r>
        <w:rPr>
          <w:spacing w:val="24"/>
        </w:rPr>
        <w:t xml:space="preserve"> </w:t>
      </w:r>
      <w:r>
        <w:t>ид</w:t>
      </w:r>
      <w:r>
        <w:rPr>
          <w:spacing w:val="-1"/>
        </w:rPr>
        <w:t>е</w:t>
      </w:r>
      <w:r>
        <w:t>нти</w:t>
      </w:r>
      <w:r>
        <w:rPr>
          <w:spacing w:val="-4"/>
        </w:rPr>
        <w:t>ч</w:t>
      </w:r>
      <w:r>
        <w:t>но</w:t>
      </w:r>
      <w:r>
        <w:rPr>
          <w:spacing w:val="-1"/>
        </w:rPr>
        <w:t>с</w:t>
      </w:r>
      <w:r>
        <w:t>ти,</w:t>
      </w:r>
      <w:r>
        <w:rPr>
          <w:spacing w:val="26"/>
        </w:rPr>
        <w:t xml:space="preserve"> </w:t>
      </w:r>
      <w:r>
        <w:t>вклю</w:t>
      </w:r>
      <w:r>
        <w:rPr>
          <w:spacing w:val="-1"/>
        </w:rPr>
        <w:t>ч</w:t>
      </w:r>
      <w:r>
        <w:rPr>
          <w:spacing w:val="-4"/>
        </w:rPr>
        <w:t>а</w:t>
      </w:r>
      <w:r>
        <w:t>ющ</w:t>
      </w:r>
      <w:r>
        <w:rPr>
          <w:spacing w:val="-1"/>
        </w:rPr>
        <w:t>е</w:t>
      </w:r>
      <w:r>
        <w:t>й</w:t>
      </w:r>
      <w:r>
        <w:rPr>
          <w:spacing w:val="27"/>
        </w:rPr>
        <w:t xml:space="preserve"> </w:t>
      </w:r>
      <w:r>
        <w:t>в</w:t>
      </w:r>
      <w:r>
        <w:rPr>
          <w:spacing w:val="25"/>
        </w:rPr>
        <w:t xml:space="preserve"> </w:t>
      </w:r>
      <w:r>
        <w:rPr>
          <w:spacing w:val="-1"/>
        </w:rPr>
        <w:t>се</w:t>
      </w:r>
      <w:r>
        <w:t>бя ид</w:t>
      </w:r>
      <w:r>
        <w:rPr>
          <w:spacing w:val="-1"/>
        </w:rPr>
        <w:t>е</w:t>
      </w:r>
      <w:r>
        <w:t>нти</w:t>
      </w:r>
      <w:r>
        <w:rPr>
          <w:spacing w:val="-4"/>
        </w:rPr>
        <w:t>ч</w:t>
      </w:r>
      <w:r>
        <w:t>но</w:t>
      </w:r>
      <w:r>
        <w:rPr>
          <w:spacing w:val="-1"/>
        </w:rPr>
        <w:t>с</w:t>
      </w:r>
      <w:r>
        <w:t>ть</w:t>
      </w:r>
      <w:r>
        <w:rPr>
          <w:spacing w:val="60"/>
        </w:rPr>
        <w:t xml:space="preserve"> </w:t>
      </w:r>
      <w:r>
        <w:rPr>
          <w:spacing w:val="-1"/>
        </w:rPr>
        <w:t>ч</w:t>
      </w:r>
      <w:r>
        <w:t>л</w:t>
      </w:r>
      <w:r>
        <w:rPr>
          <w:spacing w:val="-1"/>
        </w:rPr>
        <w:t>е</w:t>
      </w:r>
      <w:r>
        <w:t>на</w:t>
      </w:r>
      <w:r>
        <w:rPr>
          <w:spacing w:val="56"/>
        </w:rPr>
        <w:t xml:space="preserve"> </w:t>
      </w:r>
      <w:r>
        <w:rPr>
          <w:spacing w:val="-1"/>
        </w:rPr>
        <w:t>сем</w:t>
      </w:r>
      <w:r>
        <w:t>ьи,</w:t>
      </w:r>
      <w:r>
        <w:rPr>
          <w:spacing w:val="59"/>
        </w:rPr>
        <w:t xml:space="preserve"> </w:t>
      </w:r>
      <w:r>
        <w:t>школьного</w:t>
      </w:r>
      <w:r>
        <w:rPr>
          <w:spacing w:val="57"/>
        </w:rPr>
        <w:t xml:space="preserve"> </w:t>
      </w:r>
      <w:r>
        <w:t>к</w:t>
      </w:r>
      <w:r>
        <w:rPr>
          <w:spacing w:val="-3"/>
        </w:rPr>
        <w:t>о</w:t>
      </w:r>
      <w:r>
        <w:t>ллектив</w:t>
      </w:r>
      <w:r>
        <w:rPr>
          <w:spacing w:val="-2"/>
        </w:rPr>
        <w:t>а</w:t>
      </w:r>
      <w:r>
        <w:t>,</w:t>
      </w:r>
      <w:r>
        <w:rPr>
          <w:spacing w:val="59"/>
        </w:rPr>
        <w:t xml:space="preserve"> </w:t>
      </w:r>
      <w:r>
        <w:t>т</w:t>
      </w:r>
      <w:r>
        <w:rPr>
          <w:spacing w:val="-1"/>
        </w:rPr>
        <w:t>е</w:t>
      </w:r>
      <w:r>
        <w:t>ррито</w:t>
      </w:r>
      <w:r>
        <w:rPr>
          <w:spacing w:val="-3"/>
        </w:rPr>
        <w:t>р</w:t>
      </w:r>
      <w:r>
        <w:t>и</w:t>
      </w:r>
      <w:r>
        <w:rPr>
          <w:spacing w:val="-1"/>
        </w:rPr>
        <w:t>а</w:t>
      </w:r>
      <w:r>
        <w:t>льн</w:t>
      </w:r>
      <w:r>
        <w:rPr>
          <w:spacing w:val="8"/>
        </w:rPr>
        <w:t>о</w:t>
      </w:r>
      <w:r>
        <w:rPr>
          <w:spacing w:val="-1"/>
        </w:rPr>
        <w:t>-</w:t>
      </w:r>
      <w:r>
        <w:rPr>
          <w:spacing w:val="3"/>
        </w:rPr>
        <w:t>к</w:t>
      </w:r>
      <w:r>
        <w:rPr>
          <w:spacing w:val="-8"/>
        </w:rPr>
        <w:t>у</w:t>
      </w:r>
      <w:r>
        <w:t>ль</w:t>
      </w:r>
      <w:r>
        <w:rPr>
          <w:spacing w:val="2"/>
        </w:rPr>
        <w:t>т</w:t>
      </w:r>
      <w:r>
        <w:rPr>
          <w:spacing w:val="-5"/>
        </w:rPr>
        <w:t>у</w:t>
      </w:r>
      <w:r>
        <w:t>рной общ</w:t>
      </w:r>
      <w:r>
        <w:rPr>
          <w:spacing w:val="1"/>
        </w:rPr>
        <w:t>н</w:t>
      </w:r>
      <w:r>
        <w:t>о</w:t>
      </w:r>
      <w:r>
        <w:rPr>
          <w:spacing w:val="-1"/>
        </w:rPr>
        <w:t>с</w:t>
      </w:r>
      <w:r>
        <w:t>ти, э</w:t>
      </w:r>
      <w:r>
        <w:rPr>
          <w:spacing w:val="-2"/>
        </w:rPr>
        <w:t>т</w:t>
      </w:r>
      <w:r>
        <w:t>ни</w:t>
      </w:r>
      <w:r>
        <w:rPr>
          <w:spacing w:val="-1"/>
        </w:rPr>
        <w:t>че</w:t>
      </w:r>
      <w:r>
        <w:t>ского</w:t>
      </w:r>
      <w:r>
        <w:rPr>
          <w:spacing w:val="-3"/>
        </w:rPr>
        <w:t xml:space="preserve"> </w:t>
      </w:r>
      <w:r>
        <w:rPr>
          <w:spacing w:val="-1"/>
        </w:rPr>
        <w:t>с</w:t>
      </w:r>
      <w:r>
        <w:t>ообщ</w:t>
      </w:r>
      <w:r>
        <w:rPr>
          <w:spacing w:val="-1"/>
        </w:rPr>
        <w:t>ес</w:t>
      </w:r>
      <w:r>
        <w:t>тв</w:t>
      </w:r>
      <w:r>
        <w:rPr>
          <w:spacing w:val="-2"/>
        </w:rPr>
        <w:t>а</w:t>
      </w:r>
      <w:r>
        <w:t>, р</w:t>
      </w:r>
      <w:r>
        <w:rPr>
          <w:spacing w:val="2"/>
        </w:rPr>
        <w:t>о</w:t>
      </w:r>
      <w:r>
        <w:rPr>
          <w:spacing w:val="-1"/>
        </w:rPr>
        <w:t>сс</w:t>
      </w:r>
      <w:r>
        <w:t>ий</w:t>
      </w:r>
      <w:r>
        <w:rPr>
          <w:spacing w:val="-1"/>
        </w:rPr>
        <w:t>с</w:t>
      </w:r>
      <w:r>
        <w:t>кой гр</w:t>
      </w:r>
      <w:r>
        <w:rPr>
          <w:spacing w:val="-1"/>
        </w:rPr>
        <w:t>а</w:t>
      </w:r>
      <w:r>
        <w:t>жд</w:t>
      </w:r>
      <w:r>
        <w:rPr>
          <w:spacing w:val="-1"/>
        </w:rPr>
        <w:t>а</w:t>
      </w:r>
      <w:r>
        <w:t>н</w:t>
      </w:r>
      <w:r>
        <w:rPr>
          <w:spacing w:val="-1"/>
        </w:rPr>
        <w:t>с</w:t>
      </w:r>
      <w:r>
        <w:t>кой н</w:t>
      </w:r>
      <w:r>
        <w:rPr>
          <w:spacing w:val="-1"/>
        </w:rPr>
        <w:t>а</w:t>
      </w:r>
      <w:r>
        <w:rPr>
          <w:spacing w:val="-2"/>
        </w:rPr>
        <w:t>ц</w:t>
      </w:r>
      <w:r>
        <w:t>ии;</w:t>
      </w:r>
    </w:p>
    <w:p w:rsidR="001741A9" w:rsidRDefault="001741A9" w:rsidP="00122D6D">
      <w:pPr>
        <w:pStyle w:val="a3"/>
        <w:numPr>
          <w:ilvl w:val="0"/>
          <w:numId w:val="16"/>
        </w:numPr>
        <w:tabs>
          <w:tab w:val="left" w:pos="734"/>
        </w:tabs>
        <w:kinsoku w:val="0"/>
        <w:overflowPunct w:val="0"/>
        <w:spacing w:line="275" w:lineRule="auto"/>
        <w:ind w:left="142" w:right="117" w:firstLine="0"/>
        <w:jc w:val="both"/>
      </w:pPr>
      <w:r>
        <w:rPr>
          <w:spacing w:val="-5"/>
        </w:rPr>
        <w:t>у</w:t>
      </w:r>
      <w:r>
        <w:t>кр</w:t>
      </w:r>
      <w:r>
        <w:rPr>
          <w:spacing w:val="-1"/>
        </w:rPr>
        <w:t>е</w:t>
      </w:r>
      <w:r>
        <w:t>пл</w:t>
      </w:r>
      <w:r>
        <w:rPr>
          <w:spacing w:val="-1"/>
        </w:rPr>
        <w:t>е</w:t>
      </w:r>
      <w:r>
        <w:t>ние</w:t>
      </w:r>
      <w:r>
        <w:rPr>
          <w:spacing w:val="3"/>
        </w:rPr>
        <w:t xml:space="preserve"> </w:t>
      </w:r>
      <w:r>
        <w:t>в</w:t>
      </w:r>
      <w:r>
        <w:rPr>
          <w:spacing w:val="-2"/>
        </w:rPr>
        <w:t>е</w:t>
      </w:r>
      <w:r>
        <w:t>ры</w:t>
      </w:r>
      <w:r>
        <w:rPr>
          <w:spacing w:val="4"/>
        </w:rPr>
        <w:t xml:space="preserve"> </w:t>
      </w:r>
      <w:r>
        <w:t>в</w:t>
      </w:r>
      <w:r>
        <w:rPr>
          <w:spacing w:val="4"/>
        </w:rPr>
        <w:t xml:space="preserve"> </w:t>
      </w:r>
      <w:r>
        <w:t>Ро</w:t>
      </w:r>
      <w:r>
        <w:rPr>
          <w:spacing w:val="-1"/>
        </w:rPr>
        <w:t>сс</w:t>
      </w:r>
      <w:r>
        <w:t>ию,</w:t>
      </w:r>
      <w:r>
        <w:rPr>
          <w:spacing w:val="4"/>
        </w:rPr>
        <w:t xml:space="preserve"> </w:t>
      </w:r>
      <w:r>
        <w:rPr>
          <w:spacing w:val="1"/>
        </w:rPr>
        <w:t>ч</w:t>
      </w:r>
      <w:r>
        <w:rPr>
          <w:spacing w:val="-5"/>
        </w:rPr>
        <w:t>у</w:t>
      </w:r>
      <w:r>
        <w:t>в</w:t>
      </w:r>
      <w:r>
        <w:rPr>
          <w:spacing w:val="-2"/>
        </w:rPr>
        <w:t>с</w:t>
      </w:r>
      <w:r>
        <w:t>т</w:t>
      </w:r>
      <w:r>
        <w:rPr>
          <w:spacing w:val="1"/>
        </w:rPr>
        <w:t>в</w:t>
      </w:r>
      <w:r>
        <w:t>а</w:t>
      </w:r>
      <w:r>
        <w:rPr>
          <w:spacing w:val="3"/>
        </w:rPr>
        <w:t xml:space="preserve"> </w:t>
      </w:r>
      <w:r>
        <w:t>л</w:t>
      </w:r>
      <w:r>
        <w:rPr>
          <w:spacing w:val="1"/>
        </w:rPr>
        <w:t>и</w:t>
      </w:r>
      <w:r>
        <w:rPr>
          <w:spacing w:val="-1"/>
        </w:rPr>
        <w:t>ч</w:t>
      </w:r>
      <w:r>
        <w:t>ной</w:t>
      </w:r>
      <w:r>
        <w:rPr>
          <w:spacing w:val="5"/>
        </w:rPr>
        <w:t xml:space="preserve"> </w:t>
      </w:r>
      <w:r>
        <w:rPr>
          <w:spacing w:val="-3"/>
        </w:rPr>
        <w:t>о</w:t>
      </w:r>
      <w:r>
        <w:t>тв</w:t>
      </w:r>
      <w:r>
        <w:rPr>
          <w:spacing w:val="-2"/>
        </w:rPr>
        <w:t>е</w:t>
      </w:r>
      <w:r>
        <w:t>т</w:t>
      </w:r>
      <w:r>
        <w:rPr>
          <w:spacing w:val="-1"/>
        </w:rPr>
        <w:t>с</w:t>
      </w:r>
      <w:r>
        <w:t>тв</w:t>
      </w:r>
      <w:r>
        <w:rPr>
          <w:spacing w:val="-2"/>
        </w:rPr>
        <w:t>е</w:t>
      </w:r>
      <w:r>
        <w:t>нно</w:t>
      </w:r>
      <w:r>
        <w:rPr>
          <w:spacing w:val="-1"/>
        </w:rPr>
        <w:t>с</w:t>
      </w:r>
      <w:r>
        <w:t>ти</w:t>
      </w:r>
      <w:r>
        <w:rPr>
          <w:spacing w:val="3"/>
        </w:rPr>
        <w:t xml:space="preserve"> </w:t>
      </w:r>
      <w:r>
        <w:t>за</w:t>
      </w:r>
      <w:r>
        <w:rPr>
          <w:spacing w:val="3"/>
        </w:rPr>
        <w:t xml:space="preserve"> </w:t>
      </w:r>
      <w:r>
        <w:t>Оте</w:t>
      </w:r>
      <w:r>
        <w:rPr>
          <w:spacing w:val="-2"/>
        </w:rPr>
        <w:t>ч</w:t>
      </w:r>
      <w:r>
        <w:rPr>
          <w:spacing w:val="-1"/>
        </w:rPr>
        <w:t>ес</w:t>
      </w:r>
      <w:r>
        <w:t>тво,</w:t>
      </w:r>
      <w:r>
        <w:rPr>
          <w:spacing w:val="4"/>
        </w:rPr>
        <w:t xml:space="preserve"> </w:t>
      </w:r>
      <w:r>
        <w:t>з</w:t>
      </w:r>
      <w:r>
        <w:rPr>
          <w:spacing w:val="-1"/>
        </w:rPr>
        <w:t>а</w:t>
      </w:r>
      <w:r>
        <w:t>боты</w:t>
      </w:r>
      <w:r>
        <w:rPr>
          <w:spacing w:val="1"/>
        </w:rPr>
        <w:t xml:space="preserve"> </w:t>
      </w:r>
      <w:r>
        <w:t>о процв</w:t>
      </w:r>
      <w:r>
        <w:rPr>
          <w:spacing w:val="-2"/>
        </w:rPr>
        <w:t>е</w:t>
      </w:r>
      <w:r>
        <w:t>т</w:t>
      </w:r>
      <w:r>
        <w:rPr>
          <w:spacing w:val="-1"/>
        </w:rPr>
        <w:t>а</w:t>
      </w:r>
      <w:r>
        <w:t>н</w:t>
      </w:r>
      <w:r>
        <w:rPr>
          <w:spacing w:val="-2"/>
        </w:rPr>
        <w:t>и</w:t>
      </w:r>
      <w:r>
        <w:t xml:space="preserve">и </w:t>
      </w:r>
      <w:r>
        <w:rPr>
          <w:spacing w:val="-1"/>
        </w:rPr>
        <w:t>с</w:t>
      </w:r>
      <w:r>
        <w:t>во</w:t>
      </w:r>
      <w:r>
        <w:rPr>
          <w:spacing w:val="-2"/>
        </w:rPr>
        <w:t>е</w:t>
      </w:r>
      <w:r>
        <w:t xml:space="preserve">й </w:t>
      </w:r>
      <w:r>
        <w:rPr>
          <w:spacing w:val="-1"/>
        </w:rPr>
        <w:t>с</w:t>
      </w:r>
      <w:r>
        <w:t>тр</w:t>
      </w:r>
      <w:r>
        <w:rPr>
          <w:spacing w:val="-1"/>
        </w:rPr>
        <w:t>а</w:t>
      </w:r>
      <w:r>
        <w:t>ны;</w:t>
      </w:r>
    </w:p>
    <w:p w:rsidR="001741A9" w:rsidRDefault="001741A9" w:rsidP="00122D6D">
      <w:pPr>
        <w:pStyle w:val="a3"/>
        <w:numPr>
          <w:ilvl w:val="0"/>
          <w:numId w:val="16"/>
        </w:numPr>
        <w:kinsoku w:val="0"/>
        <w:overflowPunct w:val="0"/>
        <w:spacing w:before="1"/>
        <w:ind w:left="284" w:right="3391"/>
        <w:jc w:val="both"/>
      </w:pPr>
      <w:r>
        <w:t>р</w:t>
      </w:r>
      <w:r>
        <w:rPr>
          <w:spacing w:val="-1"/>
        </w:rPr>
        <w:t>а</w:t>
      </w:r>
      <w:r>
        <w:t>звитие</w:t>
      </w:r>
      <w:r>
        <w:rPr>
          <w:spacing w:val="-1"/>
        </w:rPr>
        <w:t xml:space="preserve"> </w:t>
      </w:r>
      <w:r>
        <w:t>п</w:t>
      </w:r>
      <w:r>
        <w:rPr>
          <w:spacing w:val="-1"/>
        </w:rPr>
        <w:t>а</w:t>
      </w:r>
      <w:r>
        <w:t>т</w:t>
      </w:r>
      <w:r>
        <w:rPr>
          <w:spacing w:val="-3"/>
        </w:rPr>
        <w:t>р</w:t>
      </w:r>
      <w:r>
        <w:t>иотизма</w:t>
      </w:r>
      <w:r>
        <w:rPr>
          <w:spacing w:val="-1"/>
        </w:rPr>
        <w:t xml:space="preserve"> </w:t>
      </w:r>
      <w:r>
        <w:t>и гр</w:t>
      </w:r>
      <w:r>
        <w:rPr>
          <w:spacing w:val="-1"/>
        </w:rPr>
        <w:t>а</w:t>
      </w:r>
      <w:r>
        <w:t>жд</w:t>
      </w:r>
      <w:r>
        <w:rPr>
          <w:spacing w:val="-1"/>
        </w:rPr>
        <w:t>а</w:t>
      </w:r>
      <w:r>
        <w:t>н</w:t>
      </w:r>
      <w:r>
        <w:rPr>
          <w:spacing w:val="-1"/>
        </w:rPr>
        <w:t>с</w:t>
      </w:r>
      <w:r>
        <w:t xml:space="preserve">кой </w:t>
      </w:r>
      <w:r>
        <w:rPr>
          <w:spacing w:val="-1"/>
        </w:rPr>
        <w:t>с</w:t>
      </w:r>
      <w:r>
        <w:t>ол</w:t>
      </w:r>
      <w:r>
        <w:rPr>
          <w:spacing w:val="1"/>
        </w:rPr>
        <w:t>и</w:t>
      </w:r>
      <w:r>
        <w:t>д</w:t>
      </w:r>
      <w:r>
        <w:rPr>
          <w:spacing w:val="-1"/>
        </w:rPr>
        <w:t>а</w:t>
      </w:r>
      <w:r>
        <w:rPr>
          <w:spacing w:val="-3"/>
        </w:rPr>
        <w:t>р</w:t>
      </w:r>
      <w:r>
        <w:t>но</w:t>
      </w:r>
      <w:r>
        <w:rPr>
          <w:spacing w:val="-1"/>
        </w:rPr>
        <w:t>с</w:t>
      </w:r>
      <w:r>
        <w:t>ти;</w:t>
      </w:r>
    </w:p>
    <w:p w:rsidR="001741A9" w:rsidRDefault="001741A9" w:rsidP="00122D6D">
      <w:pPr>
        <w:pStyle w:val="a3"/>
        <w:numPr>
          <w:ilvl w:val="0"/>
          <w:numId w:val="16"/>
        </w:numPr>
        <w:tabs>
          <w:tab w:val="left" w:pos="732"/>
        </w:tabs>
        <w:kinsoku w:val="0"/>
        <w:overflowPunct w:val="0"/>
        <w:spacing w:before="44" w:line="275" w:lineRule="auto"/>
        <w:ind w:left="142" w:right="113" w:firstLine="0"/>
        <w:jc w:val="both"/>
      </w:pPr>
      <w:r>
        <w:t>р</w:t>
      </w:r>
      <w:r>
        <w:rPr>
          <w:spacing w:val="-1"/>
        </w:rPr>
        <w:t>а</w:t>
      </w:r>
      <w:r>
        <w:t>звитие</w:t>
      </w:r>
      <w:r>
        <w:rPr>
          <w:spacing w:val="42"/>
        </w:rPr>
        <w:t xml:space="preserve"> </w:t>
      </w:r>
      <w:r>
        <w:t>н</w:t>
      </w:r>
      <w:r>
        <w:rPr>
          <w:spacing w:val="-1"/>
        </w:rPr>
        <w:t>а</w:t>
      </w:r>
      <w:r>
        <w:t>в</w:t>
      </w:r>
      <w:r>
        <w:rPr>
          <w:spacing w:val="-1"/>
        </w:rPr>
        <w:t>ы</w:t>
      </w:r>
      <w:r>
        <w:t>ков</w:t>
      </w:r>
      <w:r>
        <w:rPr>
          <w:spacing w:val="40"/>
        </w:rPr>
        <w:t xml:space="preserve"> </w:t>
      </w:r>
      <w:r>
        <w:t>и</w:t>
      </w:r>
      <w:r>
        <w:rPr>
          <w:spacing w:val="44"/>
        </w:rPr>
        <w:t xml:space="preserve"> </w:t>
      </w:r>
      <w:r>
        <w:rPr>
          <w:spacing w:val="-5"/>
        </w:rPr>
        <w:t>у</w:t>
      </w:r>
      <w:r>
        <w:rPr>
          <w:spacing w:val="-1"/>
        </w:rPr>
        <w:t>ме</w:t>
      </w:r>
      <w:r>
        <w:t>ний</w:t>
      </w:r>
      <w:r>
        <w:rPr>
          <w:spacing w:val="43"/>
        </w:rPr>
        <w:t xml:space="preserve"> </w:t>
      </w:r>
      <w:r>
        <w:t>орг</w:t>
      </w:r>
      <w:r>
        <w:rPr>
          <w:spacing w:val="-1"/>
        </w:rPr>
        <w:t>а</w:t>
      </w:r>
      <w:r>
        <w:t>низ</w:t>
      </w:r>
      <w:r>
        <w:rPr>
          <w:spacing w:val="-1"/>
        </w:rPr>
        <w:t>а</w:t>
      </w:r>
      <w:r>
        <w:rPr>
          <w:spacing w:val="-2"/>
        </w:rPr>
        <w:t>ц</w:t>
      </w:r>
      <w:r>
        <w:t>ии</w:t>
      </w:r>
      <w:r>
        <w:rPr>
          <w:spacing w:val="41"/>
        </w:rPr>
        <w:t xml:space="preserve"> </w:t>
      </w:r>
      <w:r>
        <w:t>и</w:t>
      </w:r>
      <w:r>
        <w:rPr>
          <w:spacing w:val="43"/>
        </w:rPr>
        <w:t xml:space="preserve"> </w:t>
      </w:r>
      <w:r>
        <w:t>о</w:t>
      </w:r>
      <w:r>
        <w:rPr>
          <w:spacing w:val="1"/>
        </w:rPr>
        <w:t>с</w:t>
      </w:r>
      <w:r>
        <w:rPr>
          <w:spacing w:val="-8"/>
        </w:rPr>
        <w:t>у</w:t>
      </w:r>
      <w:r>
        <w:rPr>
          <w:spacing w:val="2"/>
        </w:rPr>
        <w:t>щ</w:t>
      </w:r>
      <w:r>
        <w:rPr>
          <w:spacing w:val="-1"/>
        </w:rPr>
        <w:t>ес</w:t>
      </w:r>
      <w:r>
        <w:t>т</w:t>
      </w:r>
      <w:r>
        <w:rPr>
          <w:spacing w:val="6"/>
        </w:rPr>
        <w:t>в</w:t>
      </w:r>
      <w:r>
        <w:t>л</w:t>
      </w:r>
      <w:r>
        <w:rPr>
          <w:spacing w:val="-1"/>
        </w:rPr>
        <w:t>е</w:t>
      </w:r>
      <w:r>
        <w:t>ния</w:t>
      </w:r>
      <w:r>
        <w:rPr>
          <w:spacing w:val="42"/>
        </w:rPr>
        <w:t xml:space="preserve"> </w:t>
      </w:r>
      <w:r>
        <w:rPr>
          <w:spacing w:val="-1"/>
        </w:rPr>
        <w:t>с</w:t>
      </w:r>
      <w:r>
        <w:t>от</w:t>
      </w:r>
      <w:r>
        <w:rPr>
          <w:spacing w:val="2"/>
        </w:rPr>
        <w:t>р</w:t>
      </w:r>
      <w:r>
        <w:rPr>
          <w:spacing w:val="-5"/>
        </w:rPr>
        <w:t>у</w:t>
      </w:r>
      <w:r>
        <w:t>д</w:t>
      </w:r>
      <w:r>
        <w:rPr>
          <w:spacing w:val="1"/>
        </w:rPr>
        <w:t>н</w:t>
      </w:r>
      <w:r>
        <w:t>и</w:t>
      </w:r>
      <w:r>
        <w:rPr>
          <w:spacing w:val="-1"/>
        </w:rPr>
        <w:t>чес</w:t>
      </w:r>
      <w:r>
        <w:t>тва</w:t>
      </w:r>
      <w:r>
        <w:rPr>
          <w:spacing w:val="41"/>
        </w:rPr>
        <w:t xml:space="preserve"> </w:t>
      </w:r>
      <w:r>
        <w:t>с п</w:t>
      </w:r>
      <w:r>
        <w:rPr>
          <w:spacing w:val="-1"/>
        </w:rPr>
        <w:t>е</w:t>
      </w:r>
      <w:r>
        <w:t>д</w:t>
      </w:r>
      <w:r>
        <w:rPr>
          <w:spacing w:val="-1"/>
        </w:rPr>
        <w:t>а</w:t>
      </w:r>
      <w:r>
        <w:t>гог</w:t>
      </w:r>
      <w:r>
        <w:rPr>
          <w:spacing w:val="-1"/>
        </w:rPr>
        <w:t>ам</w:t>
      </w:r>
      <w:r>
        <w:t>и,</w:t>
      </w:r>
      <w:r>
        <w:rPr>
          <w:spacing w:val="40"/>
        </w:rPr>
        <w:t xml:space="preserve"> </w:t>
      </w:r>
      <w:r>
        <w:rPr>
          <w:spacing w:val="-1"/>
        </w:rPr>
        <w:t>с</w:t>
      </w:r>
      <w:r>
        <w:t>в</w:t>
      </w:r>
      <w:r>
        <w:rPr>
          <w:spacing w:val="-2"/>
        </w:rPr>
        <w:t>е</w:t>
      </w:r>
      <w:r>
        <w:t>р</w:t>
      </w:r>
      <w:r>
        <w:rPr>
          <w:spacing w:val="-1"/>
        </w:rPr>
        <w:t>с</w:t>
      </w:r>
      <w:r>
        <w:t>тник</w:t>
      </w:r>
      <w:r>
        <w:rPr>
          <w:spacing w:val="-1"/>
        </w:rPr>
        <w:t>ам</w:t>
      </w:r>
      <w:r>
        <w:t>и,</w:t>
      </w:r>
      <w:r>
        <w:rPr>
          <w:spacing w:val="40"/>
        </w:rPr>
        <w:t xml:space="preserve"> </w:t>
      </w:r>
      <w:r>
        <w:t>род</w:t>
      </w:r>
      <w:r>
        <w:rPr>
          <w:spacing w:val="1"/>
        </w:rPr>
        <w:t>и</w:t>
      </w:r>
      <w:r>
        <w:t>т</w:t>
      </w:r>
      <w:r>
        <w:rPr>
          <w:spacing w:val="-1"/>
        </w:rPr>
        <w:t>е</w:t>
      </w:r>
      <w:r>
        <w:t>лями,</w:t>
      </w:r>
      <w:r>
        <w:rPr>
          <w:spacing w:val="38"/>
        </w:rPr>
        <w:t xml:space="preserve"> </w:t>
      </w:r>
      <w:r>
        <w:rPr>
          <w:spacing w:val="-1"/>
        </w:rPr>
        <w:t>с</w:t>
      </w:r>
      <w:r>
        <w:t>т</w:t>
      </w:r>
      <w:r>
        <w:rPr>
          <w:spacing w:val="-1"/>
        </w:rPr>
        <w:t>а</w:t>
      </w:r>
      <w:r>
        <w:t>рши</w:t>
      </w:r>
      <w:r>
        <w:rPr>
          <w:spacing w:val="-1"/>
        </w:rPr>
        <w:t>м</w:t>
      </w:r>
      <w:r>
        <w:t>и</w:t>
      </w:r>
      <w:r>
        <w:rPr>
          <w:spacing w:val="41"/>
        </w:rPr>
        <w:t xml:space="preserve"> </w:t>
      </w:r>
      <w:r>
        <w:t>и</w:t>
      </w:r>
      <w:r>
        <w:rPr>
          <w:spacing w:val="39"/>
        </w:rPr>
        <w:t xml:space="preserve"> </w:t>
      </w:r>
      <w:r>
        <w:rPr>
          <w:spacing w:val="-1"/>
        </w:rPr>
        <w:t>м</w:t>
      </w:r>
      <w:r>
        <w:t>л</w:t>
      </w:r>
      <w:r>
        <w:rPr>
          <w:spacing w:val="-1"/>
        </w:rPr>
        <w:t>а</w:t>
      </w:r>
      <w:r>
        <w:t>дш</w:t>
      </w:r>
      <w:r>
        <w:rPr>
          <w:spacing w:val="-1"/>
        </w:rPr>
        <w:t>им</w:t>
      </w:r>
      <w:r>
        <w:t>и</w:t>
      </w:r>
      <w:r>
        <w:rPr>
          <w:spacing w:val="41"/>
        </w:rPr>
        <w:t xml:space="preserve"> </w:t>
      </w:r>
      <w:r>
        <w:t>в</w:t>
      </w:r>
      <w:r>
        <w:rPr>
          <w:spacing w:val="40"/>
        </w:rPr>
        <w:t xml:space="preserve"> </w:t>
      </w:r>
      <w:r>
        <w:t>р</w:t>
      </w:r>
      <w:r>
        <w:rPr>
          <w:spacing w:val="-1"/>
        </w:rPr>
        <w:t>е</w:t>
      </w:r>
      <w:r>
        <w:t>ш</w:t>
      </w:r>
      <w:r>
        <w:rPr>
          <w:spacing w:val="-1"/>
        </w:rPr>
        <w:t>е</w:t>
      </w:r>
      <w:r>
        <w:t>н</w:t>
      </w:r>
      <w:r>
        <w:rPr>
          <w:spacing w:val="-2"/>
        </w:rPr>
        <w:t>и</w:t>
      </w:r>
      <w:r>
        <w:t>и л</w:t>
      </w:r>
      <w:r>
        <w:rPr>
          <w:spacing w:val="1"/>
        </w:rPr>
        <w:t>и</w:t>
      </w:r>
      <w:r>
        <w:rPr>
          <w:spacing w:val="-1"/>
        </w:rPr>
        <w:t>ч</w:t>
      </w:r>
      <w:r>
        <w:t>но</w:t>
      </w:r>
      <w:r>
        <w:rPr>
          <w:spacing w:val="-1"/>
        </w:rPr>
        <w:t>с</w:t>
      </w:r>
      <w:r>
        <w:t>тно</w:t>
      </w:r>
      <w:r>
        <w:rPr>
          <w:spacing w:val="2"/>
        </w:rPr>
        <w:t xml:space="preserve"> </w:t>
      </w:r>
      <w:r>
        <w:t>и</w:t>
      </w:r>
      <w:r>
        <w:rPr>
          <w:spacing w:val="5"/>
        </w:rPr>
        <w:t xml:space="preserve"> </w:t>
      </w:r>
      <w:r>
        <w:rPr>
          <w:spacing w:val="-1"/>
        </w:rPr>
        <w:t>с</w:t>
      </w:r>
      <w:r>
        <w:rPr>
          <w:spacing w:val="-3"/>
        </w:rPr>
        <w:t>о</w:t>
      </w:r>
      <w:r>
        <w:t>ци</w:t>
      </w:r>
      <w:r>
        <w:rPr>
          <w:spacing w:val="-1"/>
        </w:rPr>
        <w:t>а</w:t>
      </w:r>
      <w:r>
        <w:t>л</w:t>
      </w:r>
      <w:r>
        <w:rPr>
          <w:spacing w:val="-2"/>
        </w:rPr>
        <w:t>ь</w:t>
      </w:r>
      <w:r>
        <w:t>но</w:t>
      </w:r>
      <w:r>
        <w:rPr>
          <w:spacing w:val="2"/>
        </w:rPr>
        <w:t xml:space="preserve"> </w:t>
      </w:r>
      <w:r>
        <w:t>зн</w:t>
      </w:r>
      <w:r>
        <w:rPr>
          <w:spacing w:val="-1"/>
        </w:rPr>
        <w:t>ач</w:t>
      </w:r>
      <w:r>
        <w:t>и</w:t>
      </w:r>
      <w:r>
        <w:rPr>
          <w:spacing w:val="-1"/>
        </w:rPr>
        <w:t>м</w:t>
      </w:r>
      <w:r>
        <w:rPr>
          <w:spacing w:val="-3"/>
        </w:rPr>
        <w:t>ы</w:t>
      </w:r>
      <w:r>
        <w:t>х</w:t>
      </w:r>
      <w:r>
        <w:rPr>
          <w:spacing w:val="4"/>
        </w:rPr>
        <w:t xml:space="preserve"> </w:t>
      </w:r>
      <w:r>
        <w:t>проблем</w:t>
      </w:r>
      <w:r>
        <w:rPr>
          <w:spacing w:val="3"/>
        </w:rPr>
        <w:t xml:space="preserve"> </w:t>
      </w:r>
      <w:r>
        <w:t>на</w:t>
      </w:r>
      <w:r>
        <w:rPr>
          <w:spacing w:val="1"/>
        </w:rPr>
        <w:t xml:space="preserve"> </w:t>
      </w:r>
      <w:r>
        <w:t>о</w:t>
      </w:r>
      <w:r>
        <w:rPr>
          <w:spacing w:val="-1"/>
        </w:rPr>
        <w:t>с</w:t>
      </w:r>
      <w:r>
        <w:t>нове</w:t>
      </w:r>
      <w:r>
        <w:rPr>
          <w:spacing w:val="3"/>
        </w:rPr>
        <w:t xml:space="preserve"> </w:t>
      </w:r>
      <w:r>
        <w:t>зн</w:t>
      </w:r>
      <w:r>
        <w:rPr>
          <w:spacing w:val="-1"/>
        </w:rPr>
        <w:t>а</w:t>
      </w:r>
      <w:r>
        <w:t>н</w:t>
      </w:r>
      <w:r>
        <w:rPr>
          <w:spacing w:val="-2"/>
        </w:rPr>
        <w:t>и</w:t>
      </w:r>
      <w:r>
        <w:t>й,</w:t>
      </w:r>
      <w:r>
        <w:rPr>
          <w:spacing w:val="2"/>
        </w:rPr>
        <w:t xml:space="preserve"> </w:t>
      </w:r>
      <w:r>
        <w:t>по</w:t>
      </w:r>
      <w:r>
        <w:rPr>
          <w:spacing w:val="2"/>
        </w:rPr>
        <w:t>л</w:t>
      </w:r>
      <w:r>
        <w:rPr>
          <w:spacing w:val="-8"/>
        </w:rPr>
        <w:t>у</w:t>
      </w:r>
      <w:r>
        <w:rPr>
          <w:spacing w:val="1"/>
        </w:rPr>
        <w:t>ч</w:t>
      </w:r>
      <w:r>
        <w:rPr>
          <w:spacing w:val="-1"/>
        </w:rPr>
        <w:t>е</w:t>
      </w:r>
      <w:r>
        <w:t>нных</w:t>
      </w:r>
      <w:r>
        <w:rPr>
          <w:spacing w:val="4"/>
        </w:rPr>
        <w:t xml:space="preserve"> </w:t>
      </w:r>
      <w:r>
        <w:t>в</w:t>
      </w:r>
      <w:r>
        <w:rPr>
          <w:spacing w:val="4"/>
        </w:rPr>
        <w:t xml:space="preserve"> </w:t>
      </w:r>
      <w:r>
        <w:t>пр</w:t>
      </w:r>
      <w:r>
        <w:rPr>
          <w:spacing w:val="-3"/>
        </w:rPr>
        <w:t>о</w:t>
      </w:r>
      <w:r>
        <w:t>ц</w:t>
      </w:r>
      <w:r>
        <w:rPr>
          <w:spacing w:val="-1"/>
        </w:rPr>
        <w:t>есс</w:t>
      </w:r>
      <w:r>
        <w:t>е обр</w:t>
      </w:r>
      <w:r>
        <w:rPr>
          <w:spacing w:val="-1"/>
        </w:rPr>
        <w:t>а</w:t>
      </w:r>
      <w:r>
        <w:t>зов</w:t>
      </w:r>
      <w:r>
        <w:rPr>
          <w:spacing w:val="-2"/>
        </w:rPr>
        <w:t>а</w:t>
      </w:r>
      <w:r>
        <w:t>ния;</w:t>
      </w:r>
    </w:p>
    <w:p w:rsidR="001741A9" w:rsidRDefault="001741A9" w:rsidP="00122D6D">
      <w:pPr>
        <w:pStyle w:val="a3"/>
        <w:numPr>
          <w:ilvl w:val="0"/>
          <w:numId w:val="16"/>
        </w:numPr>
        <w:tabs>
          <w:tab w:val="left" w:pos="732"/>
        </w:tabs>
        <w:kinsoku w:val="0"/>
        <w:overflowPunct w:val="0"/>
        <w:spacing w:before="1" w:line="276" w:lineRule="auto"/>
        <w:ind w:left="142" w:right="115" w:firstLine="0"/>
        <w:jc w:val="both"/>
      </w:pPr>
      <w:r>
        <w:t>формиров</w:t>
      </w:r>
      <w:r>
        <w:rPr>
          <w:spacing w:val="-2"/>
        </w:rPr>
        <w:t>а</w:t>
      </w:r>
      <w:r>
        <w:t>ние</w:t>
      </w:r>
      <w:r>
        <w:rPr>
          <w:spacing w:val="46"/>
        </w:rPr>
        <w:t xml:space="preserve"> </w:t>
      </w:r>
      <w:r>
        <w:t>у</w:t>
      </w:r>
      <w:r>
        <w:rPr>
          <w:spacing w:val="40"/>
        </w:rPr>
        <w:t xml:space="preserve"> </w:t>
      </w:r>
      <w:r>
        <w:rPr>
          <w:spacing w:val="3"/>
        </w:rPr>
        <w:t>п</w:t>
      </w:r>
      <w:r>
        <w:t>одро</w:t>
      </w:r>
      <w:r>
        <w:rPr>
          <w:spacing w:val="-1"/>
        </w:rPr>
        <w:t>с</w:t>
      </w:r>
      <w:r>
        <w:t>тков</w:t>
      </w:r>
      <w:r>
        <w:rPr>
          <w:spacing w:val="44"/>
        </w:rPr>
        <w:t xml:space="preserve"> </w:t>
      </w:r>
      <w:r>
        <w:t>п</w:t>
      </w:r>
      <w:r>
        <w:rPr>
          <w:spacing w:val="-1"/>
        </w:rPr>
        <w:t>е</w:t>
      </w:r>
      <w:r>
        <w:t>рви</w:t>
      </w:r>
      <w:r>
        <w:rPr>
          <w:spacing w:val="-1"/>
        </w:rPr>
        <w:t>ч</w:t>
      </w:r>
      <w:r>
        <w:t>ных</w:t>
      </w:r>
      <w:r>
        <w:rPr>
          <w:spacing w:val="44"/>
        </w:rPr>
        <w:t xml:space="preserve"> </w:t>
      </w:r>
      <w:r>
        <w:t>н</w:t>
      </w:r>
      <w:r>
        <w:rPr>
          <w:spacing w:val="-1"/>
        </w:rPr>
        <w:t>а</w:t>
      </w:r>
      <w:r>
        <w:t>в</w:t>
      </w:r>
      <w:r>
        <w:rPr>
          <w:spacing w:val="-1"/>
        </w:rPr>
        <w:t>ы</w:t>
      </w:r>
      <w:r>
        <w:t>ков</w:t>
      </w:r>
      <w:r>
        <w:rPr>
          <w:spacing w:val="49"/>
        </w:rPr>
        <w:t xml:space="preserve"> </w:t>
      </w:r>
      <w:r>
        <w:rPr>
          <w:spacing w:val="-5"/>
        </w:rPr>
        <w:t>у</w:t>
      </w:r>
      <w:r>
        <w:rPr>
          <w:spacing w:val="-1"/>
        </w:rPr>
        <w:t>с</w:t>
      </w:r>
      <w:r>
        <w:t>п</w:t>
      </w:r>
      <w:r>
        <w:rPr>
          <w:spacing w:val="-1"/>
        </w:rPr>
        <w:t>е</w:t>
      </w:r>
      <w:r>
        <w:t>шной</w:t>
      </w:r>
      <w:r>
        <w:rPr>
          <w:spacing w:val="46"/>
        </w:rPr>
        <w:t xml:space="preserve"> </w:t>
      </w:r>
      <w:r>
        <w:rPr>
          <w:spacing w:val="-1"/>
        </w:rPr>
        <w:t>с</w:t>
      </w:r>
      <w:r>
        <w:t>оци</w:t>
      </w:r>
      <w:r>
        <w:rPr>
          <w:spacing w:val="-1"/>
        </w:rPr>
        <w:t>а</w:t>
      </w:r>
      <w:r>
        <w:t>л</w:t>
      </w:r>
      <w:r>
        <w:rPr>
          <w:spacing w:val="1"/>
        </w:rPr>
        <w:t>и</w:t>
      </w:r>
      <w:r>
        <w:t>з</w:t>
      </w:r>
      <w:r>
        <w:rPr>
          <w:spacing w:val="-1"/>
        </w:rPr>
        <w:t>а</w:t>
      </w:r>
      <w:r>
        <w:rPr>
          <w:spacing w:val="-2"/>
        </w:rPr>
        <w:t>ц</w:t>
      </w:r>
      <w:r>
        <w:t>и</w:t>
      </w:r>
      <w:r>
        <w:rPr>
          <w:spacing w:val="-2"/>
        </w:rPr>
        <w:t>и</w:t>
      </w:r>
      <w:r>
        <w:t>, пр</w:t>
      </w:r>
      <w:r>
        <w:rPr>
          <w:spacing w:val="-1"/>
        </w:rPr>
        <w:t>е</w:t>
      </w:r>
      <w:r>
        <w:t>д</w:t>
      </w:r>
      <w:r>
        <w:rPr>
          <w:spacing w:val="-1"/>
        </w:rPr>
        <w:t>с</w:t>
      </w:r>
      <w:r>
        <w:t>т</w:t>
      </w:r>
      <w:r>
        <w:rPr>
          <w:spacing w:val="-1"/>
        </w:rPr>
        <w:t>а</w:t>
      </w:r>
      <w:r>
        <w:t>вл</w:t>
      </w:r>
      <w:r>
        <w:rPr>
          <w:spacing w:val="-2"/>
        </w:rPr>
        <w:t>е</w:t>
      </w:r>
      <w:r>
        <w:t>ний</w:t>
      </w:r>
      <w:r>
        <w:rPr>
          <w:spacing w:val="15"/>
        </w:rPr>
        <w:t xml:space="preserve"> </w:t>
      </w:r>
      <w:r>
        <w:t>об</w:t>
      </w:r>
      <w:r>
        <w:rPr>
          <w:spacing w:val="12"/>
        </w:rPr>
        <w:t xml:space="preserve"> </w:t>
      </w:r>
      <w:r>
        <w:t>общ</w:t>
      </w:r>
      <w:r>
        <w:rPr>
          <w:spacing w:val="-1"/>
        </w:rPr>
        <w:t>ес</w:t>
      </w:r>
      <w:r>
        <w:t>тв</w:t>
      </w:r>
      <w:r>
        <w:rPr>
          <w:spacing w:val="-2"/>
        </w:rPr>
        <w:t>е</w:t>
      </w:r>
      <w:r>
        <w:t>нных</w:t>
      </w:r>
      <w:r>
        <w:rPr>
          <w:spacing w:val="13"/>
        </w:rPr>
        <w:t xml:space="preserve"> </w:t>
      </w:r>
      <w:r>
        <w:t>прио</w:t>
      </w:r>
      <w:r>
        <w:rPr>
          <w:spacing w:val="-3"/>
        </w:rPr>
        <w:t>р</w:t>
      </w:r>
      <w:r>
        <w:t>ит</w:t>
      </w:r>
      <w:r>
        <w:rPr>
          <w:spacing w:val="-1"/>
        </w:rPr>
        <w:t>е</w:t>
      </w:r>
      <w:r>
        <w:t>т</w:t>
      </w:r>
      <w:r>
        <w:rPr>
          <w:spacing w:val="-4"/>
        </w:rPr>
        <w:t>а</w:t>
      </w:r>
      <w:r>
        <w:t>х</w:t>
      </w:r>
      <w:r>
        <w:rPr>
          <w:spacing w:val="13"/>
        </w:rPr>
        <w:t xml:space="preserve"> </w:t>
      </w:r>
      <w:r>
        <w:t>и</w:t>
      </w:r>
      <w:r>
        <w:rPr>
          <w:spacing w:val="15"/>
        </w:rPr>
        <w:t xml:space="preserve"> </w:t>
      </w:r>
      <w:r>
        <w:t>ц</w:t>
      </w:r>
      <w:r>
        <w:rPr>
          <w:spacing w:val="-4"/>
        </w:rPr>
        <w:t>е</w:t>
      </w:r>
      <w:r>
        <w:t>нно</w:t>
      </w:r>
      <w:r>
        <w:rPr>
          <w:spacing w:val="-1"/>
        </w:rPr>
        <w:t>с</w:t>
      </w:r>
      <w:r>
        <w:t>т</w:t>
      </w:r>
      <w:r>
        <w:rPr>
          <w:spacing w:val="-3"/>
        </w:rPr>
        <w:t>я</w:t>
      </w:r>
      <w:r>
        <w:rPr>
          <w:spacing w:val="2"/>
        </w:rPr>
        <w:t>х</w:t>
      </w:r>
      <w:r>
        <w:t>,</w:t>
      </w:r>
      <w:r>
        <w:rPr>
          <w:spacing w:val="14"/>
        </w:rPr>
        <w:t xml:space="preserve"> </w:t>
      </w:r>
      <w:r>
        <w:t>о</w:t>
      </w:r>
      <w:r>
        <w:rPr>
          <w:spacing w:val="-3"/>
        </w:rPr>
        <w:t>р</w:t>
      </w:r>
      <w:r>
        <w:t>и</w:t>
      </w:r>
      <w:r>
        <w:rPr>
          <w:spacing w:val="-1"/>
        </w:rPr>
        <w:t>е</w:t>
      </w:r>
      <w:r>
        <w:t>н</w:t>
      </w:r>
      <w:r>
        <w:rPr>
          <w:spacing w:val="-2"/>
        </w:rPr>
        <w:t>т</w:t>
      </w:r>
      <w:r>
        <w:t>и</w:t>
      </w:r>
      <w:r>
        <w:rPr>
          <w:spacing w:val="-3"/>
        </w:rPr>
        <w:t>р</w:t>
      </w:r>
      <w:r>
        <w:t>ов</w:t>
      </w:r>
      <w:r>
        <w:rPr>
          <w:spacing w:val="-2"/>
        </w:rPr>
        <w:t>а</w:t>
      </w:r>
      <w:r>
        <w:t>нных</w:t>
      </w:r>
      <w:r>
        <w:rPr>
          <w:spacing w:val="13"/>
        </w:rPr>
        <w:t xml:space="preserve"> </w:t>
      </w:r>
      <w:r>
        <w:t>на</w:t>
      </w:r>
      <w:r>
        <w:rPr>
          <w:spacing w:val="13"/>
        </w:rPr>
        <w:t xml:space="preserve"> </w:t>
      </w:r>
      <w:r>
        <w:rPr>
          <w:spacing w:val="-3"/>
        </w:rPr>
        <w:t>э</w:t>
      </w:r>
      <w:r>
        <w:rPr>
          <w:spacing w:val="-2"/>
        </w:rPr>
        <w:t>т</w:t>
      </w:r>
      <w:r>
        <w:t>и ц</w:t>
      </w:r>
      <w:r>
        <w:rPr>
          <w:spacing w:val="-1"/>
        </w:rPr>
        <w:t>е</w:t>
      </w:r>
      <w:r>
        <w:t>нно</w:t>
      </w:r>
      <w:r>
        <w:rPr>
          <w:spacing w:val="-1"/>
        </w:rPr>
        <w:t>с</w:t>
      </w:r>
      <w:r>
        <w:t>ти</w:t>
      </w:r>
      <w:r>
        <w:rPr>
          <w:spacing w:val="48"/>
        </w:rPr>
        <w:t xml:space="preserve"> </w:t>
      </w:r>
      <w:r>
        <w:t>обр</w:t>
      </w:r>
      <w:r>
        <w:rPr>
          <w:spacing w:val="-1"/>
        </w:rPr>
        <w:t>а</w:t>
      </w:r>
      <w:r>
        <w:rPr>
          <w:spacing w:val="-2"/>
        </w:rPr>
        <w:t>з</w:t>
      </w:r>
      <w:r>
        <w:t>ц</w:t>
      </w:r>
      <w:r>
        <w:rPr>
          <w:spacing w:val="-1"/>
        </w:rPr>
        <w:t>а</w:t>
      </w:r>
      <w:r>
        <w:t>х</w:t>
      </w:r>
      <w:r>
        <w:rPr>
          <w:spacing w:val="47"/>
        </w:rPr>
        <w:t xml:space="preserve"> </w:t>
      </w:r>
      <w:r>
        <w:t>пов</w:t>
      </w:r>
      <w:r>
        <w:rPr>
          <w:spacing w:val="-2"/>
        </w:rPr>
        <w:t>е</w:t>
      </w:r>
      <w:r>
        <w:t>д</w:t>
      </w:r>
      <w:r>
        <w:rPr>
          <w:spacing w:val="-1"/>
        </w:rPr>
        <w:t>е</w:t>
      </w:r>
      <w:r>
        <w:t>ния</w:t>
      </w:r>
      <w:r>
        <w:rPr>
          <w:spacing w:val="47"/>
        </w:rPr>
        <w:t xml:space="preserve"> </w:t>
      </w:r>
      <w:r>
        <w:rPr>
          <w:spacing w:val="-1"/>
        </w:rPr>
        <w:t>че</w:t>
      </w:r>
      <w:r>
        <w:t>р</w:t>
      </w:r>
      <w:r>
        <w:rPr>
          <w:spacing w:val="-1"/>
        </w:rPr>
        <w:t>е</w:t>
      </w:r>
      <w:r>
        <w:t>з</w:t>
      </w:r>
      <w:r>
        <w:rPr>
          <w:spacing w:val="48"/>
        </w:rPr>
        <w:t xml:space="preserve"> </w:t>
      </w:r>
      <w:r>
        <w:t>пр</w:t>
      </w:r>
      <w:r>
        <w:rPr>
          <w:spacing w:val="1"/>
        </w:rPr>
        <w:t>а</w:t>
      </w:r>
      <w:r>
        <w:t>кт</w:t>
      </w:r>
      <w:r>
        <w:rPr>
          <w:spacing w:val="-2"/>
        </w:rPr>
        <w:t>и</w:t>
      </w:r>
      <w:r>
        <w:rPr>
          <w:spacing w:val="3"/>
        </w:rPr>
        <w:t>к</w:t>
      </w:r>
      <w:r>
        <w:t>у</w:t>
      </w:r>
      <w:r>
        <w:rPr>
          <w:spacing w:val="42"/>
        </w:rPr>
        <w:t xml:space="preserve"> </w:t>
      </w:r>
      <w:r>
        <w:t>общ</w:t>
      </w:r>
      <w:r>
        <w:rPr>
          <w:spacing w:val="1"/>
        </w:rPr>
        <w:t>е</w:t>
      </w:r>
      <w:r>
        <w:rPr>
          <w:spacing w:val="-1"/>
        </w:rPr>
        <w:t>с</w:t>
      </w:r>
      <w:r>
        <w:t>тв</w:t>
      </w:r>
      <w:r>
        <w:rPr>
          <w:spacing w:val="-2"/>
        </w:rPr>
        <w:t>е</w:t>
      </w:r>
      <w:r>
        <w:t>нных</w:t>
      </w:r>
      <w:r>
        <w:rPr>
          <w:spacing w:val="47"/>
        </w:rPr>
        <w:t xml:space="preserve"> </w:t>
      </w:r>
      <w:r>
        <w:t>от</w:t>
      </w:r>
      <w:r>
        <w:rPr>
          <w:spacing w:val="1"/>
        </w:rPr>
        <w:t>н</w:t>
      </w:r>
      <w:r>
        <w:t>ош</w:t>
      </w:r>
      <w:r>
        <w:rPr>
          <w:spacing w:val="-1"/>
        </w:rPr>
        <w:t>е</w:t>
      </w:r>
      <w:r>
        <w:t>ний</w:t>
      </w:r>
      <w:r>
        <w:rPr>
          <w:spacing w:val="48"/>
        </w:rPr>
        <w:t xml:space="preserve"> </w:t>
      </w:r>
      <w:r>
        <w:t>с пр</w:t>
      </w:r>
      <w:r>
        <w:rPr>
          <w:spacing w:val="-1"/>
        </w:rPr>
        <w:t>е</w:t>
      </w:r>
      <w:r>
        <w:t>д</w:t>
      </w:r>
      <w:r>
        <w:rPr>
          <w:spacing w:val="-1"/>
        </w:rPr>
        <w:t>с</w:t>
      </w:r>
      <w:r>
        <w:t>т</w:t>
      </w:r>
      <w:r>
        <w:rPr>
          <w:spacing w:val="-1"/>
        </w:rPr>
        <w:t>а</w:t>
      </w:r>
      <w:r>
        <w:t>вит</w:t>
      </w:r>
      <w:r>
        <w:rPr>
          <w:spacing w:val="-1"/>
        </w:rPr>
        <w:t>е</w:t>
      </w:r>
      <w:r>
        <w:t>лями разл</w:t>
      </w:r>
      <w:r>
        <w:rPr>
          <w:spacing w:val="-1"/>
        </w:rPr>
        <w:t>ич</w:t>
      </w:r>
      <w:r>
        <w:t>ны</w:t>
      </w:r>
      <w:r>
        <w:rPr>
          <w:spacing w:val="-2"/>
        </w:rPr>
        <w:t>м</w:t>
      </w:r>
      <w:r>
        <w:t xml:space="preserve">и </w:t>
      </w:r>
      <w:r>
        <w:rPr>
          <w:spacing w:val="-1"/>
        </w:rPr>
        <w:t>с</w:t>
      </w:r>
      <w:r>
        <w:t>оци</w:t>
      </w:r>
      <w:r>
        <w:rPr>
          <w:spacing w:val="-1"/>
        </w:rPr>
        <w:t>а</w:t>
      </w:r>
      <w:r>
        <w:t>льн</w:t>
      </w:r>
      <w:r>
        <w:rPr>
          <w:spacing w:val="-3"/>
        </w:rPr>
        <w:t>ы</w:t>
      </w:r>
      <w:r>
        <w:t>х</w:t>
      </w:r>
      <w:r>
        <w:rPr>
          <w:spacing w:val="-1"/>
        </w:rPr>
        <w:t xml:space="preserve"> </w:t>
      </w:r>
      <w:r>
        <w:t xml:space="preserve">и </w:t>
      </w:r>
      <w:r>
        <w:rPr>
          <w:spacing w:val="-2"/>
        </w:rPr>
        <w:t>п</w:t>
      </w:r>
      <w:r>
        <w:t>рофе</w:t>
      </w:r>
      <w:r>
        <w:rPr>
          <w:spacing w:val="-2"/>
        </w:rPr>
        <w:t>с</w:t>
      </w:r>
      <w:r>
        <w:rPr>
          <w:spacing w:val="-1"/>
        </w:rPr>
        <w:t>с</w:t>
      </w:r>
      <w:r>
        <w:t>ион</w:t>
      </w:r>
      <w:r>
        <w:rPr>
          <w:spacing w:val="-1"/>
        </w:rPr>
        <w:t>а</w:t>
      </w:r>
      <w:r>
        <w:t>льных</w:t>
      </w:r>
      <w:r>
        <w:rPr>
          <w:spacing w:val="1"/>
        </w:rPr>
        <w:t xml:space="preserve"> </w:t>
      </w:r>
      <w:r>
        <w:t>г</w:t>
      </w:r>
      <w:r>
        <w:rPr>
          <w:spacing w:val="2"/>
        </w:rPr>
        <w:t>р</w:t>
      </w:r>
      <w:r>
        <w:rPr>
          <w:spacing w:val="-8"/>
        </w:rPr>
        <w:t>у</w:t>
      </w:r>
      <w:r>
        <w:t>пп;</w:t>
      </w:r>
    </w:p>
    <w:p w:rsidR="001741A9" w:rsidRDefault="001741A9" w:rsidP="00122D6D">
      <w:pPr>
        <w:pStyle w:val="a3"/>
        <w:numPr>
          <w:ilvl w:val="0"/>
          <w:numId w:val="16"/>
        </w:numPr>
        <w:tabs>
          <w:tab w:val="left" w:pos="732"/>
        </w:tabs>
        <w:kinsoku w:val="0"/>
        <w:overflowPunct w:val="0"/>
        <w:spacing w:line="277" w:lineRule="auto"/>
        <w:ind w:left="142" w:right="109" w:firstLine="0"/>
        <w:jc w:val="both"/>
      </w:pPr>
      <w:r>
        <w:t>формиров</w:t>
      </w:r>
      <w:r>
        <w:rPr>
          <w:spacing w:val="-2"/>
        </w:rPr>
        <w:t>а</w:t>
      </w:r>
      <w:r>
        <w:t>ние</w:t>
      </w:r>
      <w:r>
        <w:rPr>
          <w:spacing w:val="6"/>
        </w:rPr>
        <w:t xml:space="preserve"> </w:t>
      </w:r>
      <w:r>
        <w:t>у</w:t>
      </w:r>
      <w:r>
        <w:rPr>
          <w:spacing w:val="57"/>
        </w:rPr>
        <w:t xml:space="preserve"> </w:t>
      </w:r>
      <w:r>
        <w:t>подро</w:t>
      </w:r>
      <w:r>
        <w:rPr>
          <w:spacing w:val="-1"/>
        </w:rPr>
        <w:t>с</w:t>
      </w:r>
      <w:r>
        <w:t>тков</w:t>
      </w:r>
      <w:r>
        <w:rPr>
          <w:spacing w:val="4"/>
        </w:rPr>
        <w:t xml:space="preserve"> </w:t>
      </w:r>
      <w:r>
        <w:rPr>
          <w:spacing w:val="-1"/>
        </w:rPr>
        <w:t>с</w:t>
      </w:r>
      <w:r>
        <w:t>оци</w:t>
      </w:r>
      <w:r>
        <w:rPr>
          <w:spacing w:val="-1"/>
        </w:rPr>
        <w:t>а</w:t>
      </w:r>
      <w:r>
        <w:t>л</w:t>
      </w:r>
      <w:r>
        <w:rPr>
          <w:spacing w:val="-2"/>
        </w:rPr>
        <w:t>ь</w:t>
      </w:r>
      <w:r>
        <w:t>н</w:t>
      </w:r>
      <w:r>
        <w:rPr>
          <w:spacing w:val="-3"/>
        </w:rPr>
        <w:t>ы</w:t>
      </w:r>
      <w:r>
        <w:t>х</w:t>
      </w:r>
      <w:r>
        <w:rPr>
          <w:spacing w:val="4"/>
        </w:rPr>
        <w:t xml:space="preserve"> </w:t>
      </w:r>
      <w:r>
        <w:t>ко</w:t>
      </w:r>
      <w:r>
        <w:rPr>
          <w:spacing w:val="-1"/>
        </w:rPr>
        <w:t>м</w:t>
      </w:r>
      <w:r>
        <w:t>п</w:t>
      </w:r>
      <w:r>
        <w:rPr>
          <w:spacing w:val="-1"/>
        </w:rPr>
        <w:t>е</w:t>
      </w:r>
      <w:r>
        <w:t>т</w:t>
      </w:r>
      <w:r>
        <w:rPr>
          <w:spacing w:val="-1"/>
        </w:rPr>
        <w:t>е</w:t>
      </w:r>
      <w:r>
        <w:rPr>
          <w:spacing w:val="-2"/>
        </w:rPr>
        <w:t>н</w:t>
      </w:r>
      <w:r>
        <w:t>ц</w:t>
      </w:r>
      <w:r>
        <w:rPr>
          <w:spacing w:val="-2"/>
        </w:rPr>
        <w:t>и</w:t>
      </w:r>
      <w:r>
        <w:rPr>
          <w:spacing w:val="7"/>
        </w:rPr>
        <w:t>й</w:t>
      </w:r>
      <w:r>
        <w:t>,</w:t>
      </w:r>
      <w:r>
        <w:rPr>
          <w:spacing w:val="2"/>
        </w:rPr>
        <w:t xml:space="preserve"> </w:t>
      </w:r>
      <w:r>
        <w:t>н</w:t>
      </w:r>
      <w:r>
        <w:rPr>
          <w:spacing w:val="-1"/>
        </w:rPr>
        <w:t>е</w:t>
      </w:r>
      <w:r>
        <w:t>об</w:t>
      </w:r>
      <w:r>
        <w:rPr>
          <w:spacing w:val="2"/>
        </w:rPr>
        <w:t>х</w:t>
      </w:r>
      <w:r>
        <w:t>о</w:t>
      </w:r>
      <w:r>
        <w:rPr>
          <w:spacing w:val="-3"/>
        </w:rPr>
        <w:t>д</w:t>
      </w:r>
      <w:r>
        <w:t>и</w:t>
      </w:r>
      <w:r>
        <w:rPr>
          <w:spacing w:val="-1"/>
        </w:rPr>
        <w:t>м</w:t>
      </w:r>
      <w:r>
        <w:t>ых</w:t>
      </w:r>
      <w:r>
        <w:rPr>
          <w:spacing w:val="4"/>
        </w:rPr>
        <w:t xml:space="preserve"> </w:t>
      </w:r>
      <w:r>
        <w:t>для кон</w:t>
      </w:r>
      <w:r>
        <w:rPr>
          <w:spacing w:val="-1"/>
        </w:rPr>
        <w:t>с</w:t>
      </w:r>
      <w:r>
        <w:t>т</w:t>
      </w:r>
      <w:r>
        <w:rPr>
          <w:spacing w:val="2"/>
        </w:rPr>
        <w:t>р</w:t>
      </w:r>
      <w:r>
        <w:rPr>
          <w:spacing w:val="-8"/>
        </w:rPr>
        <w:t>у</w:t>
      </w:r>
      <w:r>
        <w:t>ктивного,</w:t>
      </w:r>
      <w:r>
        <w:rPr>
          <w:spacing w:val="2"/>
        </w:rPr>
        <w:t xml:space="preserve"> </w:t>
      </w:r>
      <w:r>
        <w:rPr>
          <w:spacing w:val="-5"/>
        </w:rPr>
        <w:t>у</w:t>
      </w:r>
      <w:r>
        <w:rPr>
          <w:spacing w:val="-1"/>
        </w:rPr>
        <w:t>с</w:t>
      </w:r>
      <w:r>
        <w:t>п</w:t>
      </w:r>
      <w:r>
        <w:rPr>
          <w:spacing w:val="1"/>
        </w:rPr>
        <w:t>е</w:t>
      </w:r>
      <w:r>
        <w:t>шного и отв</w:t>
      </w:r>
      <w:r>
        <w:rPr>
          <w:spacing w:val="-2"/>
        </w:rPr>
        <w:t>е</w:t>
      </w:r>
      <w:r>
        <w:t>т</w:t>
      </w:r>
      <w:r>
        <w:rPr>
          <w:spacing w:val="-1"/>
        </w:rPr>
        <w:t>с</w:t>
      </w:r>
      <w:r>
        <w:t>тв</w:t>
      </w:r>
      <w:r>
        <w:rPr>
          <w:spacing w:val="-2"/>
        </w:rPr>
        <w:t>е</w:t>
      </w:r>
      <w:r>
        <w:t>нно</w:t>
      </w:r>
      <w:r>
        <w:rPr>
          <w:spacing w:val="-3"/>
        </w:rPr>
        <w:t>г</w:t>
      </w:r>
      <w:r>
        <w:t>о пов</w:t>
      </w:r>
      <w:r>
        <w:rPr>
          <w:spacing w:val="-2"/>
        </w:rPr>
        <w:t>е</w:t>
      </w:r>
      <w:r>
        <w:t>д</w:t>
      </w:r>
      <w:r>
        <w:rPr>
          <w:spacing w:val="-1"/>
        </w:rPr>
        <w:t>е</w:t>
      </w:r>
      <w:r>
        <w:t>ния в общ</w:t>
      </w:r>
      <w:r>
        <w:rPr>
          <w:spacing w:val="-2"/>
        </w:rPr>
        <w:t>е</w:t>
      </w:r>
      <w:r>
        <w:rPr>
          <w:spacing w:val="-1"/>
        </w:rPr>
        <w:t>с</w:t>
      </w:r>
      <w:r>
        <w:t>тве;</w:t>
      </w:r>
    </w:p>
    <w:p w:rsidR="001741A9" w:rsidRDefault="001741A9" w:rsidP="00122D6D">
      <w:pPr>
        <w:pStyle w:val="a3"/>
        <w:numPr>
          <w:ilvl w:val="0"/>
          <w:numId w:val="16"/>
        </w:numPr>
        <w:kinsoku w:val="0"/>
        <w:overflowPunct w:val="0"/>
        <w:spacing w:line="275" w:lineRule="exact"/>
        <w:ind w:left="284" w:right="117" w:hanging="147"/>
        <w:jc w:val="both"/>
      </w:pPr>
      <w:r>
        <w:rPr>
          <w:spacing w:val="-5"/>
        </w:rPr>
        <w:t>у</w:t>
      </w:r>
      <w:r>
        <w:t>кр</w:t>
      </w:r>
      <w:r>
        <w:rPr>
          <w:spacing w:val="-1"/>
        </w:rPr>
        <w:t>е</w:t>
      </w:r>
      <w:r>
        <w:t>пл</w:t>
      </w:r>
      <w:r>
        <w:rPr>
          <w:spacing w:val="-1"/>
        </w:rPr>
        <w:t>е</w:t>
      </w:r>
      <w:r>
        <w:t xml:space="preserve">ние  </w:t>
      </w:r>
      <w:r>
        <w:rPr>
          <w:spacing w:val="35"/>
        </w:rPr>
        <w:t xml:space="preserve"> </w:t>
      </w:r>
      <w:r>
        <w:t>дов</w:t>
      </w:r>
      <w:r>
        <w:rPr>
          <w:spacing w:val="-2"/>
        </w:rPr>
        <w:t>е</w:t>
      </w:r>
      <w:r>
        <w:t xml:space="preserve">рия  </w:t>
      </w:r>
      <w:r>
        <w:rPr>
          <w:spacing w:val="36"/>
        </w:rPr>
        <w:t xml:space="preserve"> </w:t>
      </w:r>
      <w:r>
        <w:t xml:space="preserve">к  </w:t>
      </w:r>
      <w:r>
        <w:rPr>
          <w:spacing w:val="37"/>
        </w:rPr>
        <w:t xml:space="preserve"> </w:t>
      </w:r>
      <w:r>
        <w:t>д</w:t>
      </w:r>
      <w:r>
        <w:rPr>
          <w:spacing w:val="2"/>
        </w:rPr>
        <w:t>р</w:t>
      </w:r>
      <w:r>
        <w:rPr>
          <w:spacing w:val="-8"/>
        </w:rPr>
        <w:t>у</w:t>
      </w:r>
      <w:r>
        <w:t xml:space="preserve">гим  </w:t>
      </w:r>
      <w:r>
        <w:rPr>
          <w:spacing w:val="36"/>
        </w:rPr>
        <w:t xml:space="preserve"> </w:t>
      </w:r>
      <w:r>
        <w:t xml:space="preserve">людям,  </w:t>
      </w:r>
      <w:r>
        <w:rPr>
          <w:spacing w:val="33"/>
        </w:rPr>
        <w:t xml:space="preserve"> </w:t>
      </w:r>
      <w:r>
        <w:t>ин</w:t>
      </w:r>
      <w:r>
        <w:rPr>
          <w:spacing w:val="-1"/>
        </w:rPr>
        <w:t>с</w:t>
      </w:r>
      <w:r>
        <w:t>т</w:t>
      </w:r>
      <w:r>
        <w:rPr>
          <w:spacing w:val="-2"/>
        </w:rPr>
        <w:t>и</w:t>
      </w:r>
      <w:r>
        <w:rPr>
          <w:spacing w:val="2"/>
        </w:rPr>
        <w:t>т</w:t>
      </w:r>
      <w:r>
        <w:rPr>
          <w:spacing w:val="-8"/>
        </w:rPr>
        <w:t>у</w:t>
      </w:r>
      <w:r>
        <w:t>т</w:t>
      </w:r>
      <w:r>
        <w:rPr>
          <w:spacing w:val="1"/>
        </w:rPr>
        <w:t>а</w:t>
      </w:r>
      <w:r>
        <w:t xml:space="preserve">м  </w:t>
      </w:r>
      <w:r>
        <w:rPr>
          <w:spacing w:val="36"/>
        </w:rPr>
        <w:t xml:space="preserve"> </w:t>
      </w:r>
      <w:r>
        <w:t>гр</w:t>
      </w:r>
      <w:r>
        <w:rPr>
          <w:spacing w:val="-1"/>
        </w:rPr>
        <w:t>а</w:t>
      </w:r>
      <w:r>
        <w:t>жд</w:t>
      </w:r>
      <w:r>
        <w:rPr>
          <w:spacing w:val="-1"/>
        </w:rPr>
        <w:t>а</w:t>
      </w:r>
      <w:r>
        <w:t>н</w:t>
      </w:r>
      <w:r>
        <w:rPr>
          <w:spacing w:val="1"/>
        </w:rPr>
        <w:t>с</w:t>
      </w:r>
      <w:r>
        <w:t xml:space="preserve">кого  </w:t>
      </w:r>
      <w:r>
        <w:rPr>
          <w:spacing w:val="23"/>
        </w:rPr>
        <w:t xml:space="preserve"> </w:t>
      </w:r>
      <w:r>
        <w:t>общ</w:t>
      </w:r>
      <w:r>
        <w:rPr>
          <w:spacing w:val="-1"/>
        </w:rPr>
        <w:t>ес</w:t>
      </w:r>
      <w:r>
        <w:t>тв</w:t>
      </w:r>
      <w:r>
        <w:rPr>
          <w:spacing w:val="-2"/>
        </w:rPr>
        <w:t>а</w:t>
      </w:r>
      <w:r>
        <w:t>,</w:t>
      </w:r>
    </w:p>
    <w:p w:rsidR="001741A9" w:rsidRDefault="001741A9" w:rsidP="00552B0B">
      <w:pPr>
        <w:pStyle w:val="a3"/>
        <w:kinsoku w:val="0"/>
        <w:overflowPunct w:val="0"/>
        <w:spacing w:before="41"/>
        <w:ind w:left="284" w:right="7596" w:firstLine="0"/>
        <w:jc w:val="both"/>
      </w:pPr>
      <w:r>
        <w:t>го</w:t>
      </w:r>
      <w:r>
        <w:rPr>
          <w:spacing w:val="1"/>
        </w:rPr>
        <w:t>с</w:t>
      </w:r>
      <w:r>
        <w:rPr>
          <w:spacing w:val="-5"/>
        </w:rPr>
        <w:t>у</w:t>
      </w:r>
      <w:r>
        <w:rPr>
          <w:spacing w:val="2"/>
        </w:rPr>
        <w:t>д</w:t>
      </w:r>
      <w:r>
        <w:rPr>
          <w:spacing w:val="-1"/>
        </w:rPr>
        <w:t>а</w:t>
      </w:r>
      <w:r>
        <w:t>р</w:t>
      </w:r>
      <w:r>
        <w:rPr>
          <w:spacing w:val="-1"/>
        </w:rPr>
        <w:t>с</w:t>
      </w:r>
      <w:r>
        <w:t>т</w:t>
      </w:r>
      <w:r>
        <w:rPr>
          <w:spacing w:val="4"/>
        </w:rPr>
        <w:t>в</w:t>
      </w:r>
      <w:r>
        <w:rPr>
          <w:spacing w:val="-5"/>
        </w:rPr>
        <w:t>у</w:t>
      </w:r>
      <w:r>
        <w:t>;</w:t>
      </w:r>
    </w:p>
    <w:p w:rsidR="001741A9" w:rsidRDefault="001741A9" w:rsidP="00122D6D">
      <w:pPr>
        <w:pStyle w:val="a3"/>
        <w:numPr>
          <w:ilvl w:val="0"/>
          <w:numId w:val="16"/>
        </w:numPr>
        <w:tabs>
          <w:tab w:val="left" w:pos="732"/>
        </w:tabs>
        <w:kinsoku w:val="0"/>
        <w:overflowPunct w:val="0"/>
        <w:spacing w:before="41" w:line="276" w:lineRule="auto"/>
        <w:ind w:left="142" w:right="114" w:firstLine="0"/>
        <w:jc w:val="both"/>
      </w:pPr>
      <w:r>
        <w:t>р</w:t>
      </w:r>
      <w:r>
        <w:rPr>
          <w:spacing w:val="-1"/>
        </w:rPr>
        <w:t>а</w:t>
      </w:r>
      <w:r>
        <w:t>звитие</w:t>
      </w:r>
      <w:r>
        <w:rPr>
          <w:spacing w:val="10"/>
        </w:rPr>
        <w:t xml:space="preserve"> </w:t>
      </w:r>
      <w:r>
        <w:t>доброж</w:t>
      </w:r>
      <w:r>
        <w:rPr>
          <w:spacing w:val="-1"/>
        </w:rPr>
        <w:t>е</w:t>
      </w:r>
      <w:r>
        <w:t>л</w:t>
      </w:r>
      <w:r>
        <w:rPr>
          <w:spacing w:val="-1"/>
        </w:rPr>
        <w:t>а</w:t>
      </w:r>
      <w:r>
        <w:rPr>
          <w:spacing w:val="-2"/>
        </w:rPr>
        <w:t>т</w:t>
      </w:r>
      <w:r>
        <w:rPr>
          <w:spacing w:val="-1"/>
        </w:rPr>
        <w:t>е</w:t>
      </w:r>
      <w:r>
        <w:t>льно</w:t>
      </w:r>
      <w:r>
        <w:rPr>
          <w:spacing w:val="-1"/>
        </w:rPr>
        <w:t>с</w:t>
      </w:r>
      <w:r>
        <w:t>ти</w:t>
      </w:r>
      <w:r>
        <w:rPr>
          <w:spacing w:val="12"/>
        </w:rPr>
        <w:t xml:space="preserve"> </w:t>
      </w:r>
      <w:r>
        <w:t>и</w:t>
      </w:r>
      <w:r>
        <w:rPr>
          <w:spacing w:val="10"/>
        </w:rPr>
        <w:t xml:space="preserve"> </w:t>
      </w:r>
      <w:r>
        <w:t>эмоц</w:t>
      </w:r>
      <w:r>
        <w:rPr>
          <w:spacing w:val="1"/>
        </w:rPr>
        <w:t>и</w:t>
      </w:r>
      <w:r>
        <w:rPr>
          <w:spacing w:val="-3"/>
        </w:rPr>
        <w:t>о</w:t>
      </w:r>
      <w:r>
        <w:t>н</w:t>
      </w:r>
      <w:r>
        <w:rPr>
          <w:spacing w:val="-1"/>
        </w:rPr>
        <w:t>а</w:t>
      </w:r>
      <w:r>
        <w:t>льной</w:t>
      </w:r>
      <w:r>
        <w:rPr>
          <w:spacing w:val="10"/>
        </w:rPr>
        <w:t xml:space="preserve"> </w:t>
      </w:r>
      <w:r>
        <w:t>от</w:t>
      </w:r>
      <w:r>
        <w:rPr>
          <w:spacing w:val="1"/>
        </w:rPr>
        <w:t>з</w:t>
      </w:r>
      <w:r>
        <w:t>ы</w:t>
      </w:r>
      <w:r>
        <w:rPr>
          <w:spacing w:val="-1"/>
        </w:rPr>
        <w:t>вч</w:t>
      </w:r>
      <w:r>
        <w:t>иво</w:t>
      </w:r>
      <w:r>
        <w:rPr>
          <w:spacing w:val="-2"/>
        </w:rPr>
        <w:t>с</w:t>
      </w:r>
      <w:r>
        <w:t>ти,</w:t>
      </w:r>
      <w:r>
        <w:rPr>
          <w:spacing w:val="9"/>
        </w:rPr>
        <w:t xml:space="preserve"> </w:t>
      </w:r>
      <w:r>
        <w:t>пони</w:t>
      </w:r>
      <w:r>
        <w:rPr>
          <w:spacing w:val="-1"/>
        </w:rPr>
        <w:t>ма</w:t>
      </w:r>
      <w:r>
        <w:rPr>
          <w:spacing w:val="-2"/>
        </w:rPr>
        <w:t>н</w:t>
      </w:r>
      <w:r>
        <w:t>ия</w:t>
      </w:r>
      <w:r>
        <w:rPr>
          <w:spacing w:val="9"/>
        </w:rPr>
        <w:t xml:space="preserve"> </w:t>
      </w:r>
      <w:r>
        <w:t xml:space="preserve">и </w:t>
      </w:r>
      <w:r>
        <w:rPr>
          <w:spacing w:val="-1"/>
        </w:rPr>
        <w:t>с</w:t>
      </w:r>
      <w:r>
        <w:t>оп</w:t>
      </w:r>
      <w:r>
        <w:rPr>
          <w:spacing w:val="-1"/>
        </w:rPr>
        <w:t>е</w:t>
      </w:r>
      <w:r>
        <w:t>р</w:t>
      </w:r>
      <w:r>
        <w:rPr>
          <w:spacing w:val="-1"/>
        </w:rPr>
        <w:t>е</w:t>
      </w:r>
      <w:r>
        <w:t>жив</w:t>
      </w:r>
      <w:r>
        <w:rPr>
          <w:spacing w:val="-2"/>
        </w:rPr>
        <w:t>а</w:t>
      </w:r>
      <w:r>
        <w:t>ния</w:t>
      </w:r>
      <w:r>
        <w:rPr>
          <w:spacing w:val="52"/>
        </w:rPr>
        <w:t xml:space="preserve"> </w:t>
      </w:r>
      <w:r>
        <w:t>д</w:t>
      </w:r>
      <w:r>
        <w:rPr>
          <w:spacing w:val="4"/>
        </w:rPr>
        <w:t>р</w:t>
      </w:r>
      <w:r>
        <w:rPr>
          <w:spacing w:val="-5"/>
        </w:rPr>
        <w:t>у</w:t>
      </w:r>
      <w:r>
        <w:t>гим</w:t>
      </w:r>
      <w:r>
        <w:rPr>
          <w:spacing w:val="51"/>
        </w:rPr>
        <w:t xml:space="preserve"> </w:t>
      </w:r>
      <w:r>
        <w:t>людям,</w:t>
      </w:r>
      <w:r>
        <w:rPr>
          <w:spacing w:val="52"/>
        </w:rPr>
        <w:t xml:space="preserve"> </w:t>
      </w:r>
      <w:r>
        <w:t>приобр</w:t>
      </w:r>
      <w:r>
        <w:rPr>
          <w:spacing w:val="-1"/>
        </w:rPr>
        <w:t>е</w:t>
      </w:r>
      <w:r>
        <w:t>т</w:t>
      </w:r>
      <w:r>
        <w:rPr>
          <w:spacing w:val="-1"/>
        </w:rPr>
        <w:t>е</w:t>
      </w:r>
      <w:r>
        <w:rPr>
          <w:spacing w:val="-2"/>
        </w:rPr>
        <w:t>н</w:t>
      </w:r>
      <w:r>
        <w:t>ие</w:t>
      </w:r>
      <w:r>
        <w:rPr>
          <w:spacing w:val="51"/>
        </w:rPr>
        <w:t xml:space="preserve"> </w:t>
      </w:r>
      <w:r>
        <w:t>опыта</w:t>
      </w:r>
      <w:r>
        <w:rPr>
          <w:spacing w:val="51"/>
        </w:rPr>
        <w:t xml:space="preserve"> </w:t>
      </w:r>
      <w:r>
        <w:t>ок</w:t>
      </w:r>
      <w:r>
        <w:rPr>
          <w:spacing w:val="-1"/>
        </w:rPr>
        <w:t>а</w:t>
      </w:r>
      <w:r>
        <w:t>з</w:t>
      </w:r>
      <w:r>
        <w:rPr>
          <w:spacing w:val="-1"/>
        </w:rPr>
        <w:t>а</w:t>
      </w:r>
      <w:r>
        <w:rPr>
          <w:spacing w:val="-2"/>
        </w:rPr>
        <w:t>н</w:t>
      </w:r>
      <w:r>
        <w:t>ия</w:t>
      </w:r>
      <w:r>
        <w:rPr>
          <w:spacing w:val="50"/>
        </w:rPr>
        <w:t xml:space="preserve"> </w:t>
      </w:r>
      <w:r>
        <w:rPr>
          <w:spacing w:val="-2"/>
        </w:rPr>
        <w:t>п</w:t>
      </w:r>
      <w:r>
        <w:t>о</w:t>
      </w:r>
      <w:r>
        <w:rPr>
          <w:spacing w:val="-1"/>
        </w:rPr>
        <w:t>м</w:t>
      </w:r>
      <w:r>
        <w:t>ощи</w:t>
      </w:r>
      <w:r>
        <w:rPr>
          <w:spacing w:val="53"/>
        </w:rPr>
        <w:t xml:space="preserve"> </w:t>
      </w:r>
      <w:r>
        <w:t>д</w:t>
      </w:r>
      <w:r>
        <w:rPr>
          <w:spacing w:val="2"/>
        </w:rPr>
        <w:t>р</w:t>
      </w:r>
      <w:r>
        <w:rPr>
          <w:spacing w:val="-5"/>
        </w:rPr>
        <w:t>у</w:t>
      </w:r>
      <w:r>
        <w:t>гим людям;</w:t>
      </w:r>
    </w:p>
    <w:p w:rsidR="001741A9" w:rsidRDefault="001741A9" w:rsidP="00122D6D">
      <w:pPr>
        <w:pStyle w:val="a3"/>
        <w:numPr>
          <w:ilvl w:val="0"/>
          <w:numId w:val="16"/>
        </w:numPr>
        <w:kinsoku w:val="0"/>
        <w:overflowPunct w:val="0"/>
        <w:ind w:left="284" w:right="1352" w:hanging="147"/>
        <w:jc w:val="both"/>
      </w:pPr>
      <w:r>
        <w:rPr>
          <w:spacing w:val="-5"/>
        </w:rPr>
        <w:t>у</w:t>
      </w:r>
      <w:r>
        <w:rPr>
          <w:spacing w:val="1"/>
        </w:rPr>
        <w:t>с</w:t>
      </w:r>
      <w:r>
        <w:t>во</w:t>
      </w:r>
      <w:r>
        <w:rPr>
          <w:spacing w:val="-2"/>
        </w:rPr>
        <w:t>е</w:t>
      </w:r>
      <w:r>
        <w:t>ние</w:t>
      </w:r>
      <w:r>
        <w:rPr>
          <w:spacing w:val="-1"/>
        </w:rPr>
        <w:t xml:space="preserve"> </w:t>
      </w:r>
      <w:r>
        <w:rPr>
          <w:spacing w:val="2"/>
        </w:rPr>
        <w:t>г</w:t>
      </w:r>
      <w:r>
        <w:rPr>
          <w:spacing w:val="-5"/>
        </w:rPr>
        <w:t>у</w:t>
      </w:r>
      <w:r>
        <w:rPr>
          <w:spacing w:val="1"/>
        </w:rPr>
        <w:t>м</w:t>
      </w:r>
      <w:r>
        <w:rPr>
          <w:spacing w:val="-1"/>
        </w:rPr>
        <w:t>а</w:t>
      </w:r>
      <w:r>
        <w:t>ни</w:t>
      </w:r>
      <w:r>
        <w:rPr>
          <w:spacing w:val="-1"/>
        </w:rPr>
        <w:t>с</w:t>
      </w:r>
      <w:r>
        <w:t>ти</w:t>
      </w:r>
      <w:r>
        <w:rPr>
          <w:spacing w:val="-1"/>
        </w:rPr>
        <w:t>чес</w:t>
      </w:r>
      <w:r>
        <w:t>к</w:t>
      </w:r>
      <w:r>
        <w:rPr>
          <w:spacing w:val="-2"/>
        </w:rPr>
        <w:t>и</w:t>
      </w:r>
      <w:r>
        <w:t>х</w:t>
      </w:r>
      <w:r>
        <w:rPr>
          <w:spacing w:val="2"/>
        </w:rPr>
        <w:t xml:space="preserve"> </w:t>
      </w:r>
      <w:r>
        <w:t>и д</w:t>
      </w:r>
      <w:r>
        <w:rPr>
          <w:spacing w:val="-1"/>
        </w:rPr>
        <w:t>ем</w:t>
      </w:r>
      <w:r>
        <w:t>окр</w:t>
      </w:r>
      <w:r>
        <w:rPr>
          <w:spacing w:val="-1"/>
        </w:rPr>
        <w:t>а</w:t>
      </w:r>
      <w:r>
        <w:t>ти</w:t>
      </w:r>
      <w:r>
        <w:rPr>
          <w:spacing w:val="-1"/>
        </w:rPr>
        <w:t>чес</w:t>
      </w:r>
      <w:r>
        <w:t>к</w:t>
      </w:r>
      <w:r>
        <w:rPr>
          <w:spacing w:val="-2"/>
        </w:rPr>
        <w:t>и</w:t>
      </w:r>
      <w:r>
        <w:t>х</w:t>
      </w:r>
      <w:r>
        <w:rPr>
          <w:spacing w:val="2"/>
        </w:rPr>
        <w:t xml:space="preserve"> </w:t>
      </w:r>
      <w:r>
        <w:t>ц</w:t>
      </w:r>
      <w:r>
        <w:rPr>
          <w:spacing w:val="-4"/>
        </w:rPr>
        <w:t>е</w:t>
      </w:r>
      <w:r>
        <w:t>нно</w:t>
      </w:r>
      <w:r>
        <w:rPr>
          <w:spacing w:val="-1"/>
        </w:rPr>
        <w:t>с</w:t>
      </w:r>
      <w:r>
        <w:t>тн</w:t>
      </w:r>
      <w:r>
        <w:rPr>
          <w:spacing w:val="-3"/>
        </w:rPr>
        <w:t>ы</w:t>
      </w:r>
      <w:r>
        <w:t>х</w:t>
      </w:r>
      <w:r>
        <w:rPr>
          <w:spacing w:val="2"/>
        </w:rPr>
        <w:t xml:space="preserve"> </w:t>
      </w:r>
      <w:r>
        <w:t>о</w:t>
      </w:r>
      <w:r>
        <w:rPr>
          <w:spacing w:val="-3"/>
        </w:rPr>
        <w:t>р</w:t>
      </w:r>
      <w:r>
        <w:t>и</w:t>
      </w:r>
      <w:r>
        <w:rPr>
          <w:spacing w:val="-1"/>
        </w:rPr>
        <w:t>е</w:t>
      </w:r>
      <w:r>
        <w:t>нт</w:t>
      </w:r>
      <w:r>
        <w:rPr>
          <w:spacing w:val="-1"/>
        </w:rPr>
        <w:t>а</w:t>
      </w:r>
      <w:r>
        <w:rPr>
          <w:spacing w:val="-2"/>
        </w:rPr>
        <w:t>ц</w:t>
      </w:r>
      <w:r>
        <w:t>ий;</w:t>
      </w:r>
    </w:p>
    <w:p w:rsidR="001741A9" w:rsidRDefault="001741A9" w:rsidP="00122D6D">
      <w:pPr>
        <w:pStyle w:val="a3"/>
        <w:numPr>
          <w:ilvl w:val="0"/>
          <w:numId w:val="16"/>
        </w:numPr>
        <w:tabs>
          <w:tab w:val="left" w:pos="732"/>
        </w:tabs>
        <w:kinsoku w:val="0"/>
        <w:overflowPunct w:val="0"/>
        <w:spacing w:before="41" w:line="276" w:lineRule="auto"/>
        <w:ind w:left="284" w:right="115" w:firstLine="0"/>
        <w:jc w:val="both"/>
      </w:pPr>
      <w:r>
        <w:t>формиров</w:t>
      </w:r>
      <w:r>
        <w:rPr>
          <w:spacing w:val="-2"/>
        </w:rPr>
        <w:t>а</w:t>
      </w:r>
      <w:r>
        <w:t>ние</w:t>
      </w:r>
      <w:r>
        <w:rPr>
          <w:spacing w:val="3"/>
        </w:rPr>
        <w:t xml:space="preserve"> </w:t>
      </w:r>
      <w:r>
        <w:t>о</w:t>
      </w:r>
      <w:r>
        <w:rPr>
          <w:spacing w:val="-1"/>
        </w:rPr>
        <w:t>с</w:t>
      </w:r>
      <w:r>
        <w:t>озн</w:t>
      </w:r>
      <w:r>
        <w:rPr>
          <w:spacing w:val="-1"/>
        </w:rPr>
        <w:t>а</w:t>
      </w:r>
      <w:r>
        <w:t>нного</w:t>
      </w:r>
      <w:r>
        <w:rPr>
          <w:spacing w:val="4"/>
        </w:rPr>
        <w:t xml:space="preserve"> </w:t>
      </w:r>
      <w:r>
        <w:t>и</w:t>
      </w:r>
      <w:r>
        <w:rPr>
          <w:spacing w:val="7"/>
        </w:rPr>
        <w:t xml:space="preserve"> </w:t>
      </w:r>
      <w:r>
        <w:rPr>
          <w:spacing w:val="-5"/>
        </w:rPr>
        <w:t>у</w:t>
      </w:r>
      <w:r>
        <w:t>в</w:t>
      </w:r>
      <w:r>
        <w:rPr>
          <w:spacing w:val="-2"/>
        </w:rPr>
        <w:t>а</w:t>
      </w:r>
      <w:r>
        <w:t>жит</w:t>
      </w:r>
      <w:r>
        <w:rPr>
          <w:spacing w:val="-1"/>
        </w:rPr>
        <w:t>е</w:t>
      </w:r>
      <w:r>
        <w:t>льного</w:t>
      </w:r>
      <w:r>
        <w:rPr>
          <w:spacing w:val="4"/>
        </w:rPr>
        <w:t xml:space="preserve"> </w:t>
      </w:r>
      <w:r>
        <w:t>от</w:t>
      </w:r>
      <w:r>
        <w:rPr>
          <w:spacing w:val="1"/>
        </w:rPr>
        <w:t>н</w:t>
      </w:r>
      <w:r>
        <w:t>ош</w:t>
      </w:r>
      <w:r>
        <w:rPr>
          <w:spacing w:val="-1"/>
        </w:rPr>
        <w:t>е</w:t>
      </w:r>
      <w:r>
        <w:t>ния</w:t>
      </w:r>
      <w:r>
        <w:rPr>
          <w:spacing w:val="4"/>
        </w:rPr>
        <w:t xml:space="preserve"> </w:t>
      </w:r>
      <w:r>
        <w:t>к</w:t>
      </w:r>
      <w:r>
        <w:rPr>
          <w:spacing w:val="5"/>
        </w:rPr>
        <w:t xml:space="preserve"> </w:t>
      </w:r>
      <w:r>
        <w:t>тр</w:t>
      </w:r>
      <w:r>
        <w:rPr>
          <w:spacing w:val="-1"/>
        </w:rPr>
        <w:t>а</w:t>
      </w:r>
      <w:r>
        <w:t>д</w:t>
      </w:r>
      <w:r>
        <w:rPr>
          <w:spacing w:val="1"/>
        </w:rPr>
        <w:t>и</w:t>
      </w:r>
      <w:r>
        <w:rPr>
          <w:spacing w:val="-2"/>
        </w:rPr>
        <w:t>ц</w:t>
      </w:r>
      <w:r>
        <w:t>и</w:t>
      </w:r>
      <w:r>
        <w:rPr>
          <w:spacing w:val="-3"/>
        </w:rPr>
        <w:t>о</w:t>
      </w:r>
      <w:r>
        <w:t>нным</w:t>
      </w:r>
      <w:r>
        <w:rPr>
          <w:spacing w:val="3"/>
        </w:rPr>
        <w:t xml:space="preserve"> </w:t>
      </w:r>
      <w:r>
        <w:t>р</w:t>
      </w:r>
      <w:r>
        <w:rPr>
          <w:spacing w:val="-1"/>
        </w:rPr>
        <w:t>е</w:t>
      </w:r>
      <w:r>
        <w:t>л</w:t>
      </w:r>
      <w:r>
        <w:rPr>
          <w:spacing w:val="1"/>
        </w:rPr>
        <w:t>и</w:t>
      </w:r>
      <w:r>
        <w:t>гиям и р</w:t>
      </w:r>
      <w:r>
        <w:rPr>
          <w:spacing w:val="-1"/>
        </w:rPr>
        <w:t>е</w:t>
      </w:r>
      <w:r>
        <w:t>л</w:t>
      </w:r>
      <w:r>
        <w:rPr>
          <w:spacing w:val="1"/>
        </w:rPr>
        <w:t>и</w:t>
      </w:r>
      <w:r>
        <w:t>ги</w:t>
      </w:r>
      <w:r>
        <w:rPr>
          <w:spacing w:val="-3"/>
        </w:rPr>
        <w:t>о</w:t>
      </w:r>
      <w:r>
        <w:t>зным</w:t>
      </w:r>
      <w:r>
        <w:rPr>
          <w:spacing w:val="58"/>
        </w:rPr>
        <w:t xml:space="preserve"> </w:t>
      </w:r>
      <w:r>
        <w:t>орг</w:t>
      </w:r>
      <w:r>
        <w:rPr>
          <w:spacing w:val="-1"/>
        </w:rPr>
        <w:t>а</w:t>
      </w:r>
      <w:r>
        <w:rPr>
          <w:spacing w:val="-2"/>
        </w:rPr>
        <w:t>ни</w:t>
      </w:r>
      <w:r>
        <w:t>з</w:t>
      </w:r>
      <w:r>
        <w:rPr>
          <w:spacing w:val="-1"/>
        </w:rPr>
        <w:t>а</w:t>
      </w:r>
      <w:r>
        <w:t>циям</w:t>
      </w:r>
      <w:r>
        <w:rPr>
          <w:spacing w:val="59"/>
        </w:rPr>
        <w:t xml:space="preserve"> </w:t>
      </w:r>
      <w:r>
        <w:t>Ро</w:t>
      </w:r>
      <w:r>
        <w:rPr>
          <w:spacing w:val="-1"/>
        </w:rPr>
        <w:t>сс</w:t>
      </w:r>
      <w:r>
        <w:rPr>
          <w:spacing w:val="-2"/>
        </w:rPr>
        <w:t>и</w:t>
      </w:r>
      <w:r>
        <w:t>и,</w:t>
      </w:r>
      <w:r>
        <w:rPr>
          <w:spacing w:val="59"/>
        </w:rPr>
        <w:t xml:space="preserve"> </w:t>
      </w:r>
      <w:r>
        <w:t>к</w:t>
      </w:r>
      <w:r>
        <w:rPr>
          <w:spacing w:val="58"/>
        </w:rPr>
        <w:t xml:space="preserve"> </w:t>
      </w:r>
      <w:r>
        <w:t>в</w:t>
      </w:r>
      <w:r>
        <w:rPr>
          <w:spacing w:val="-2"/>
        </w:rPr>
        <w:t>е</w:t>
      </w:r>
      <w:r>
        <w:t>ре</w:t>
      </w:r>
      <w:r>
        <w:rPr>
          <w:spacing w:val="58"/>
        </w:rPr>
        <w:t xml:space="preserve"> </w:t>
      </w:r>
      <w:r>
        <w:t>и р</w:t>
      </w:r>
      <w:r>
        <w:rPr>
          <w:spacing w:val="-1"/>
        </w:rPr>
        <w:t>е</w:t>
      </w:r>
      <w:r>
        <w:t>л</w:t>
      </w:r>
      <w:r>
        <w:rPr>
          <w:spacing w:val="1"/>
        </w:rPr>
        <w:t>и</w:t>
      </w:r>
      <w:r>
        <w:rPr>
          <w:spacing w:val="-3"/>
        </w:rPr>
        <w:t>г</w:t>
      </w:r>
      <w:r>
        <w:rPr>
          <w:spacing w:val="6"/>
        </w:rPr>
        <w:t>и</w:t>
      </w:r>
      <w:r>
        <w:t>о</w:t>
      </w:r>
      <w:r>
        <w:rPr>
          <w:spacing w:val="-2"/>
        </w:rPr>
        <w:t>з</w:t>
      </w:r>
      <w:r>
        <w:t xml:space="preserve">ным </w:t>
      </w:r>
      <w:r>
        <w:rPr>
          <w:spacing w:val="-8"/>
        </w:rPr>
        <w:t>у</w:t>
      </w:r>
      <w:r>
        <w:rPr>
          <w:spacing w:val="2"/>
        </w:rPr>
        <w:t>б</w:t>
      </w:r>
      <w:r>
        <w:rPr>
          <w:spacing w:val="-1"/>
        </w:rPr>
        <w:t>е</w:t>
      </w:r>
      <w:r>
        <w:rPr>
          <w:spacing w:val="1"/>
        </w:rPr>
        <w:t>ж</w:t>
      </w:r>
      <w:r>
        <w:t>д</w:t>
      </w:r>
      <w:r>
        <w:rPr>
          <w:spacing w:val="-1"/>
        </w:rPr>
        <w:t>е</w:t>
      </w:r>
      <w:r>
        <w:t>ниям</w:t>
      </w:r>
      <w:r>
        <w:rPr>
          <w:spacing w:val="59"/>
        </w:rPr>
        <w:t xml:space="preserve"> </w:t>
      </w:r>
      <w:r>
        <w:t>д</w:t>
      </w:r>
      <w:r>
        <w:rPr>
          <w:spacing w:val="2"/>
        </w:rPr>
        <w:t>р</w:t>
      </w:r>
      <w:r>
        <w:rPr>
          <w:spacing w:val="-8"/>
        </w:rPr>
        <w:t>у</w:t>
      </w:r>
      <w:r>
        <w:t>гих люд</w:t>
      </w:r>
      <w:r>
        <w:rPr>
          <w:spacing w:val="-1"/>
        </w:rPr>
        <w:t>е</w:t>
      </w:r>
      <w:r>
        <w:t>й,</w:t>
      </w:r>
      <w:r>
        <w:rPr>
          <w:spacing w:val="38"/>
        </w:rPr>
        <w:t xml:space="preserve"> </w:t>
      </w:r>
      <w:r>
        <w:t>п</w:t>
      </w:r>
      <w:r>
        <w:rPr>
          <w:spacing w:val="-3"/>
        </w:rPr>
        <w:t>о</w:t>
      </w:r>
      <w:r>
        <w:t>ни</w:t>
      </w:r>
      <w:r>
        <w:rPr>
          <w:spacing w:val="-1"/>
        </w:rPr>
        <w:t>ма</w:t>
      </w:r>
      <w:r>
        <w:rPr>
          <w:spacing w:val="-2"/>
        </w:rPr>
        <w:t>н</w:t>
      </w:r>
      <w:r>
        <w:t>ие</w:t>
      </w:r>
      <w:r>
        <w:rPr>
          <w:spacing w:val="37"/>
        </w:rPr>
        <w:t xml:space="preserve"> </w:t>
      </w:r>
      <w:r>
        <w:rPr>
          <w:spacing w:val="-2"/>
        </w:rPr>
        <w:t>зн</w:t>
      </w:r>
      <w:r>
        <w:rPr>
          <w:spacing w:val="-1"/>
        </w:rPr>
        <w:t>аче</w:t>
      </w:r>
      <w:r>
        <w:t>ния</w:t>
      </w:r>
      <w:r>
        <w:rPr>
          <w:spacing w:val="38"/>
        </w:rPr>
        <w:t xml:space="preserve"> </w:t>
      </w:r>
      <w:r>
        <w:t>р</w:t>
      </w:r>
      <w:r>
        <w:rPr>
          <w:spacing w:val="-1"/>
        </w:rPr>
        <w:t>е</w:t>
      </w:r>
      <w:r>
        <w:t>л</w:t>
      </w:r>
      <w:r>
        <w:rPr>
          <w:spacing w:val="1"/>
        </w:rPr>
        <w:t>и</w:t>
      </w:r>
      <w:r>
        <w:t>гио</w:t>
      </w:r>
      <w:r>
        <w:rPr>
          <w:spacing w:val="-2"/>
        </w:rPr>
        <w:t>з</w:t>
      </w:r>
      <w:r>
        <w:t>н</w:t>
      </w:r>
      <w:r>
        <w:rPr>
          <w:spacing w:val="-3"/>
        </w:rPr>
        <w:t>ы</w:t>
      </w:r>
      <w:r>
        <w:t>х</w:t>
      </w:r>
      <w:r>
        <w:rPr>
          <w:spacing w:val="37"/>
        </w:rPr>
        <w:t xml:space="preserve"> </w:t>
      </w:r>
      <w:r>
        <w:t>ид</w:t>
      </w:r>
      <w:r>
        <w:rPr>
          <w:spacing w:val="-1"/>
        </w:rPr>
        <w:t>еа</w:t>
      </w:r>
      <w:r>
        <w:t>лов</w:t>
      </w:r>
      <w:r>
        <w:rPr>
          <w:spacing w:val="37"/>
        </w:rPr>
        <w:t xml:space="preserve"> </w:t>
      </w:r>
      <w:r>
        <w:t>в</w:t>
      </w:r>
      <w:r>
        <w:rPr>
          <w:spacing w:val="37"/>
        </w:rPr>
        <w:t xml:space="preserve"> </w:t>
      </w:r>
      <w:r>
        <w:t>жи</w:t>
      </w:r>
      <w:r>
        <w:rPr>
          <w:spacing w:val="-2"/>
        </w:rPr>
        <w:t>з</w:t>
      </w:r>
      <w:r>
        <w:t>ни</w:t>
      </w:r>
      <w:r>
        <w:rPr>
          <w:spacing w:val="36"/>
        </w:rPr>
        <w:t xml:space="preserve"> </w:t>
      </w:r>
      <w:r>
        <w:rPr>
          <w:spacing w:val="-1"/>
        </w:rPr>
        <w:t>че</w:t>
      </w:r>
      <w:r>
        <w:t>лов</w:t>
      </w:r>
      <w:r>
        <w:rPr>
          <w:spacing w:val="-2"/>
        </w:rPr>
        <w:t>е</w:t>
      </w:r>
      <w:r>
        <w:t>к</w:t>
      </w:r>
      <w:r>
        <w:rPr>
          <w:spacing w:val="-1"/>
        </w:rPr>
        <w:t>а</w:t>
      </w:r>
      <w:r>
        <w:t>,</w:t>
      </w:r>
      <w:r>
        <w:rPr>
          <w:spacing w:val="38"/>
        </w:rPr>
        <w:t xml:space="preserve"> </w:t>
      </w:r>
      <w:r>
        <w:rPr>
          <w:spacing w:val="-1"/>
        </w:rPr>
        <w:t>сем</w:t>
      </w:r>
      <w:r>
        <w:t>ьи</w:t>
      </w:r>
      <w:r>
        <w:rPr>
          <w:spacing w:val="39"/>
        </w:rPr>
        <w:t xml:space="preserve"> </w:t>
      </w:r>
      <w:r>
        <w:t>и общ</w:t>
      </w:r>
      <w:r>
        <w:rPr>
          <w:spacing w:val="-1"/>
        </w:rPr>
        <w:t>ес</w:t>
      </w:r>
      <w:r>
        <w:t>тв</w:t>
      </w:r>
      <w:r>
        <w:rPr>
          <w:spacing w:val="-2"/>
        </w:rPr>
        <w:t>а</w:t>
      </w:r>
      <w:r>
        <w:t>,</w:t>
      </w:r>
      <w:r>
        <w:rPr>
          <w:spacing w:val="21"/>
        </w:rPr>
        <w:t xml:space="preserve"> </w:t>
      </w:r>
      <w:r>
        <w:t>роли</w:t>
      </w:r>
      <w:r>
        <w:rPr>
          <w:spacing w:val="22"/>
        </w:rPr>
        <w:t xml:space="preserve"> </w:t>
      </w:r>
      <w:r>
        <w:t>тр</w:t>
      </w:r>
      <w:r>
        <w:rPr>
          <w:spacing w:val="-1"/>
        </w:rPr>
        <w:t>а</w:t>
      </w:r>
      <w:r>
        <w:t>д</w:t>
      </w:r>
      <w:r>
        <w:rPr>
          <w:spacing w:val="3"/>
        </w:rPr>
        <w:t>и</w:t>
      </w:r>
      <w:r>
        <w:t>цио</w:t>
      </w:r>
      <w:r>
        <w:rPr>
          <w:spacing w:val="-2"/>
        </w:rPr>
        <w:t>н</w:t>
      </w:r>
      <w:r>
        <w:t>н</w:t>
      </w:r>
      <w:r>
        <w:rPr>
          <w:spacing w:val="-3"/>
        </w:rPr>
        <w:t>ы</w:t>
      </w:r>
      <w:r>
        <w:t>х</w:t>
      </w:r>
      <w:r>
        <w:rPr>
          <w:spacing w:val="23"/>
        </w:rPr>
        <w:t xml:space="preserve"> </w:t>
      </w:r>
      <w:r>
        <w:t>р</w:t>
      </w:r>
      <w:r>
        <w:rPr>
          <w:spacing w:val="-1"/>
        </w:rPr>
        <w:t>е</w:t>
      </w:r>
      <w:r>
        <w:t>л</w:t>
      </w:r>
      <w:r>
        <w:rPr>
          <w:spacing w:val="1"/>
        </w:rPr>
        <w:t>и</w:t>
      </w:r>
      <w:r>
        <w:t>г</w:t>
      </w:r>
      <w:r>
        <w:rPr>
          <w:spacing w:val="-2"/>
        </w:rPr>
        <w:t>и</w:t>
      </w:r>
      <w:r>
        <w:t>й</w:t>
      </w:r>
      <w:r>
        <w:rPr>
          <w:spacing w:val="22"/>
        </w:rPr>
        <w:t xml:space="preserve"> </w:t>
      </w:r>
      <w:r>
        <w:t>в</w:t>
      </w:r>
      <w:r>
        <w:rPr>
          <w:spacing w:val="20"/>
        </w:rPr>
        <w:t xml:space="preserve"> </w:t>
      </w:r>
      <w:r>
        <w:t>и</w:t>
      </w:r>
      <w:r>
        <w:rPr>
          <w:spacing w:val="-1"/>
        </w:rPr>
        <w:t>с</w:t>
      </w:r>
      <w:r>
        <w:t>тори</w:t>
      </w:r>
      <w:r>
        <w:rPr>
          <w:spacing w:val="-1"/>
        </w:rPr>
        <w:t>чес</w:t>
      </w:r>
      <w:r>
        <w:t>ком</w:t>
      </w:r>
      <w:r>
        <w:rPr>
          <w:spacing w:val="20"/>
        </w:rPr>
        <w:t xml:space="preserve"> </w:t>
      </w:r>
      <w:r>
        <w:t>и</w:t>
      </w:r>
      <w:r>
        <w:rPr>
          <w:spacing w:val="22"/>
        </w:rPr>
        <w:t xml:space="preserve"> </w:t>
      </w:r>
      <w:r>
        <w:rPr>
          <w:spacing w:val="3"/>
        </w:rPr>
        <w:t>к</w:t>
      </w:r>
      <w:r>
        <w:rPr>
          <w:spacing w:val="-5"/>
        </w:rPr>
        <w:t>у</w:t>
      </w:r>
      <w:r>
        <w:t>ль</w:t>
      </w:r>
      <w:r>
        <w:rPr>
          <w:spacing w:val="5"/>
        </w:rPr>
        <w:t>т</w:t>
      </w:r>
      <w:r>
        <w:rPr>
          <w:spacing w:val="-3"/>
        </w:rPr>
        <w:t>у</w:t>
      </w:r>
      <w:r>
        <w:t>рном</w:t>
      </w:r>
      <w:r>
        <w:rPr>
          <w:spacing w:val="20"/>
        </w:rPr>
        <w:t xml:space="preserve"> </w:t>
      </w:r>
      <w:r>
        <w:t>р</w:t>
      </w:r>
      <w:r>
        <w:rPr>
          <w:spacing w:val="-1"/>
        </w:rPr>
        <w:t>а</w:t>
      </w:r>
      <w:r>
        <w:t>зви</w:t>
      </w:r>
      <w:r>
        <w:rPr>
          <w:spacing w:val="-2"/>
        </w:rPr>
        <w:t>ти</w:t>
      </w:r>
      <w:r>
        <w:t>и Ро</w:t>
      </w:r>
      <w:r>
        <w:rPr>
          <w:spacing w:val="-1"/>
        </w:rPr>
        <w:t>сс</w:t>
      </w:r>
      <w:r>
        <w:t>ии;</w:t>
      </w:r>
    </w:p>
    <w:p w:rsidR="001741A9" w:rsidRDefault="001741A9" w:rsidP="00122D6D">
      <w:pPr>
        <w:pStyle w:val="a3"/>
        <w:numPr>
          <w:ilvl w:val="0"/>
          <w:numId w:val="16"/>
        </w:numPr>
        <w:tabs>
          <w:tab w:val="left" w:pos="732"/>
        </w:tabs>
        <w:kinsoku w:val="0"/>
        <w:overflowPunct w:val="0"/>
        <w:spacing w:before="3" w:line="275" w:lineRule="auto"/>
        <w:ind w:left="142" w:right="117" w:firstLine="0"/>
        <w:jc w:val="both"/>
      </w:pPr>
      <w:r>
        <w:t>формиров</w:t>
      </w:r>
      <w:r>
        <w:rPr>
          <w:spacing w:val="-2"/>
        </w:rPr>
        <w:t>а</w:t>
      </w:r>
      <w:r>
        <w:t>ние</w:t>
      </w:r>
      <w:r>
        <w:rPr>
          <w:spacing w:val="6"/>
        </w:rPr>
        <w:t xml:space="preserve"> </w:t>
      </w:r>
      <w:r>
        <w:rPr>
          <w:spacing w:val="3"/>
        </w:rPr>
        <w:t>к</w:t>
      </w:r>
      <w:r>
        <w:rPr>
          <w:spacing w:val="-8"/>
        </w:rPr>
        <w:t>у</w:t>
      </w:r>
      <w:r>
        <w:t>ль</w:t>
      </w:r>
      <w:r>
        <w:rPr>
          <w:spacing w:val="2"/>
        </w:rPr>
        <w:t>т</w:t>
      </w:r>
      <w:r>
        <w:rPr>
          <w:spacing w:val="-5"/>
        </w:rPr>
        <w:t>у</w:t>
      </w:r>
      <w:r>
        <w:rPr>
          <w:spacing w:val="2"/>
        </w:rPr>
        <w:t>р</w:t>
      </w:r>
      <w:r>
        <w:t>ы</w:t>
      </w:r>
      <w:r>
        <w:rPr>
          <w:spacing w:val="8"/>
        </w:rPr>
        <w:t xml:space="preserve"> </w:t>
      </w:r>
      <w:r>
        <w:rPr>
          <w:spacing w:val="-1"/>
        </w:rPr>
        <w:t>ме</w:t>
      </w:r>
      <w:r>
        <w:t>жэтни</w:t>
      </w:r>
      <w:r>
        <w:rPr>
          <w:spacing w:val="-1"/>
        </w:rPr>
        <w:t>чес</w:t>
      </w:r>
      <w:r>
        <w:t>кого</w:t>
      </w:r>
      <w:r>
        <w:rPr>
          <w:spacing w:val="9"/>
        </w:rPr>
        <w:t xml:space="preserve"> </w:t>
      </w:r>
      <w:r>
        <w:t>общ</w:t>
      </w:r>
      <w:r>
        <w:rPr>
          <w:spacing w:val="-1"/>
        </w:rPr>
        <w:t>е</w:t>
      </w:r>
      <w:r>
        <w:t>ния,</w:t>
      </w:r>
      <w:r>
        <w:rPr>
          <w:spacing w:val="9"/>
        </w:rPr>
        <w:t xml:space="preserve"> </w:t>
      </w:r>
      <w:r>
        <w:rPr>
          <w:spacing w:val="-5"/>
        </w:rPr>
        <w:t>у</w:t>
      </w:r>
      <w:r>
        <w:t>в</w:t>
      </w:r>
      <w:r>
        <w:rPr>
          <w:spacing w:val="-2"/>
        </w:rPr>
        <w:t>а</w:t>
      </w:r>
      <w:r>
        <w:rPr>
          <w:spacing w:val="1"/>
        </w:rPr>
        <w:t>ж</w:t>
      </w:r>
      <w:r>
        <w:rPr>
          <w:spacing w:val="-1"/>
        </w:rPr>
        <w:t>е</w:t>
      </w:r>
      <w:r>
        <w:t>ния</w:t>
      </w:r>
      <w:r>
        <w:rPr>
          <w:spacing w:val="6"/>
        </w:rPr>
        <w:t xml:space="preserve"> </w:t>
      </w:r>
      <w:r>
        <w:t>к</w:t>
      </w:r>
      <w:r>
        <w:rPr>
          <w:spacing w:val="5"/>
        </w:rPr>
        <w:t xml:space="preserve"> </w:t>
      </w:r>
      <w:r>
        <w:rPr>
          <w:spacing w:val="3"/>
        </w:rPr>
        <w:t>к</w:t>
      </w:r>
      <w:r>
        <w:rPr>
          <w:spacing w:val="-5"/>
        </w:rPr>
        <w:t>у</w:t>
      </w:r>
      <w:r>
        <w:t>ль</w:t>
      </w:r>
      <w:r>
        <w:rPr>
          <w:spacing w:val="2"/>
        </w:rPr>
        <w:t>т</w:t>
      </w:r>
      <w:r>
        <w:rPr>
          <w:spacing w:val="-5"/>
        </w:rPr>
        <w:t>у</w:t>
      </w:r>
      <w:r>
        <w:t>рны</w:t>
      </w:r>
      <w:r>
        <w:rPr>
          <w:spacing w:val="-2"/>
        </w:rPr>
        <w:t>м</w:t>
      </w:r>
      <w:r>
        <w:t>, р</w:t>
      </w:r>
      <w:r>
        <w:rPr>
          <w:spacing w:val="-1"/>
        </w:rPr>
        <w:t>е</w:t>
      </w:r>
      <w:r>
        <w:t>л</w:t>
      </w:r>
      <w:r>
        <w:rPr>
          <w:spacing w:val="1"/>
        </w:rPr>
        <w:t>и</w:t>
      </w:r>
      <w:r>
        <w:t>гио</w:t>
      </w:r>
      <w:r>
        <w:rPr>
          <w:spacing w:val="-1"/>
        </w:rPr>
        <w:t>з</w:t>
      </w:r>
      <w:r>
        <w:t>ным</w:t>
      </w:r>
      <w:r>
        <w:rPr>
          <w:spacing w:val="-2"/>
        </w:rPr>
        <w:t xml:space="preserve"> </w:t>
      </w:r>
      <w:r>
        <w:t>тр</w:t>
      </w:r>
      <w:r>
        <w:rPr>
          <w:spacing w:val="-1"/>
        </w:rPr>
        <w:t>а</w:t>
      </w:r>
      <w:r>
        <w:t>д</w:t>
      </w:r>
      <w:r>
        <w:rPr>
          <w:spacing w:val="1"/>
        </w:rPr>
        <w:t>и</w:t>
      </w:r>
      <w:r>
        <w:rPr>
          <w:spacing w:val="-2"/>
        </w:rPr>
        <w:t>ц</w:t>
      </w:r>
      <w:r>
        <w:t>и</w:t>
      </w:r>
      <w:r>
        <w:rPr>
          <w:spacing w:val="-3"/>
        </w:rPr>
        <w:t>я</w:t>
      </w:r>
      <w:r>
        <w:rPr>
          <w:spacing w:val="-1"/>
        </w:rPr>
        <w:t>м</w:t>
      </w:r>
      <w:r>
        <w:t>, обр</w:t>
      </w:r>
      <w:r>
        <w:rPr>
          <w:spacing w:val="-1"/>
        </w:rPr>
        <w:t>а</w:t>
      </w:r>
      <w:r>
        <w:rPr>
          <w:spacing w:val="3"/>
        </w:rPr>
        <w:t>з</w:t>
      </w:r>
      <w:r>
        <w:t>у</w:t>
      </w:r>
      <w:r>
        <w:rPr>
          <w:spacing w:val="-5"/>
        </w:rPr>
        <w:t xml:space="preserve"> </w:t>
      </w:r>
      <w:r>
        <w:t>жизни пр</w:t>
      </w:r>
      <w:r>
        <w:rPr>
          <w:spacing w:val="-1"/>
        </w:rPr>
        <w:t>е</w:t>
      </w:r>
      <w:r>
        <w:t>д</w:t>
      </w:r>
      <w:r>
        <w:rPr>
          <w:spacing w:val="-1"/>
        </w:rPr>
        <w:t>с</w:t>
      </w:r>
      <w:r>
        <w:rPr>
          <w:spacing w:val="-2"/>
        </w:rPr>
        <w:t>т</w:t>
      </w:r>
      <w:r>
        <w:rPr>
          <w:spacing w:val="-1"/>
        </w:rPr>
        <w:t>а</w:t>
      </w:r>
      <w:r>
        <w:t>вит</w:t>
      </w:r>
      <w:r>
        <w:rPr>
          <w:spacing w:val="-1"/>
        </w:rPr>
        <w:t>е</w:t>
      </w:r>
      <w:r>
        <w:t>л</w:t>
      </w:r>
      <w:r>
        <w:rPr>
          <w:spacing w:val="-1"/>
        </w:rPr>
        <w:t>е</w:t>
      </w:r>
      <w:r>
        <w:t>й н</w:t>
      </w:r>
      <w:r>
        <w:rPr>
          <w:spacing w:val="-1"/>
        </w:rPr>
        <w:t>а</w:t>
      </w:r>
      <w:r>
        <w:t>родов Ро</w:t>
      </w:r>
      <w:r>
        <w:rPr>
          <w:spacing w:val="-1"/>
        </w:rPr>
        <w:t>сс</w:t>
      </w:r>
      <w:r>
        <w:t>ии.</w:t>
      </w:r>
    </w:p>
    <w:p w:rsidR="00552B0B" w:rsidRDefault="00552B0B" w:rsidP="00552B0B">
      <w:pPr>
        <w:pStyle w:val="a3"/>
        <w:tabs>
          <w:tab w:val="left" w:pos="732"/>
        </w:tabs>
        <w:kinsoku w:val="0"/>
        <w:overflowPunct w:val="0"/>
        <w:spacing w:before="3" w:line="275" w:lineRule="auto"/>
        <w:ind w:left="142" w:right="117" w:firstLine="0"/>
        <w:jc w:val="both"/>
      </w:pPr>
    </w:p>
    <w:p w:rsidR="00552B0B" w:rsidRDefault="00552B0B" w:rsidP="00552B0B">
      <w:pPr>
        <w:pStyle w:val="a3"/>
        <w:tabs>
          <w:tab w:val="left" w:pos="732"/>
        </w:tabs>
        <w:kinsoku w:val="0"/>
        <w:overflowPunct w:val="0"/>
        <w:spacing w:before="3" w:line="275" w:lineRule="auto"/>
        <w:ind w:left="142" w:right="117" w:firstLine="0"/>
        <w:jc w:val="both"/>
      </w:pPr>
    </w:p>
    <w:p w:rsidR="001741A9" w:rsidRDefault="001741A9">
      <w:pPr>
        <w:pStyle w:val="21"/>
        <w:kinsoku w:val="0"/>
        <w:overflowPunct w:val="0"/>
        <w:spacing w:before="6"/>
        <w:ind w:left="588" w:right="3836"/>
        <w:jc w:val="both"/>
        <w:outlineLvl w:val="9"/>
        <w:rPr>
          <w:b w:val="0"/>
          <w:bCs w:val="0"/>
        </w:rPr>
      </w:pPr>
      <w:r>
        <w:t>В обла</w:t>
      </w:r>
      <w:r>
        <w:rPr>
          <w:spacing w:val="-2"/>
        </w:rPr>
        <w:t>с</w:t>
      </w:r>
      <w:r>
        <w:rPr>
          <w:spacing w:val="1"/>
        </w:rPr>
        <w:t>т</w:t>
      </w:r>
      <w:r>
        <w:t xml:space="preserve">и </w:t>
      </w:r>
      <w:r>
        <w:rPr>
          <w:spacing w:val="-3"/>
        </w:rPr>
        <w:t>ф</w:t>
      </w:r>
      <w:r>
        <w:t>ормиров</w:t>
      </w:r>
      <w:r>
        <w:rPr>
          <w:spacing w:val="-3"/>
        </w:rPr>
        <w:t>а</w:t>
      </w:r>
      <w:r>
        <w:t xml:space="preserve">ния </w:t>
      </w:r>
      <w:r>
        <w:rPr>
          <w:spacing w:val="-2"/>
        </w:rPr>
        <w:t>с</w:t>
      </w:r>
      <w:r>
        <w:rPr>
          <w:spacing w:val="-1"/>
        </w:rPr>
        <w:t>е</w:t>
      </w:r>
      <w:r>
        <w:t>м</w:t>
      </w:r>
      <w:r>
        <w:rPr>
          <w:spacing w:val="-2"/>
        </w:rPr>
        <w:t>е</w:t>
      </w:r>
      <w:r>
        <w:t>йной кул</w:t>
      </w:r>
      <w:r>
        <w:rPr>
          <w:spacing w:val="-3"/>
        </w:rPr>
        <w:t>ь</w:t>
      </w:r>
      <w:r>
        <w:rPr>
          <w:spacing w:val="1"/>
        </w:rPr>
        <w:t>т</w:t>
      </w:r>
      <w:r>
        <w:t>у</w:t>
      </w:r>
      <w:r>
        <w:rPr>
          <w:spacing w:val="-2"/>
        </w:rPr>
        <w:t>р</w:t>
      </w:r>
      <w:r>
        <w:t>ы:</w:t>
      </w:r>
    </w:p>
    <w:p w:rsidR="001741A9" w:rsidRDefault="001741A9" w:rsidP="00122D6D">
      <w:pPr>
        <w:pStyle w:val="a3"/>
        <w:numPr>
          <w:ilvl w:val="0"/>
          <w:numId w:val="16"/>
        </w:numPr>
        <w:kinsoku w:val="0"/>
        <w:overflowPunct w:val="0"/>
        <w:spacing w:before="36"/>
        <w:ind w:left="142" w:right="1990" w:hanging="147"/>
        <w:jc w:val="both"/>
      </w:pPr>
      <w:r>
        <w:rPr>
          <w:spacing w:val="-5"/>
        </w:rPr>
        <w:t>у</w:t>
      </w:r>
      <w:r>
        <w:t>кр</w:t>
      </w:r>
      <w:r>
        <w:rPr>
          <w:spacing w:val="-1"/>
        </w:rPr>
        <w:t>е</w:t>
      </w:r>
      <w:r>
        <w:t>пл</w:t>
      </w:r>
      <w:r>
        <w:rPr>
          <w:spacing w:val="-1"/>
        </w:rPr>
        <w:t>е</w:t>
      </w:r>
      <w:r>
        <w:t>ние</w:t>
      </w:r>
      <w:r>
        <w:rPr>
          <w:spacing w:val="-1"/>
        </w:rPr>
        <w:t xml:space="preserve"> </w:t>
      </w:r>
      <w:r>
        <w:t>отнош</w:t>
      </w:r>
      <w:r>
        <w:rPr>
          <w:spacing w:val="-1"/>
        </w:rPr>
        <w:t>е</w:t>
      </w:r>
      <w:r>
        <w:t>н</w:t>
      </w:r>
      <w:r>
        <w:rPr>
          <w:spacing w:val="-2"/>
        </w:rPr>
        <w:t>и</w:t>
      </w:r>
      <w:r>
        <w:t xml:space="preserve">я к </w:t>
      </w:r>
      <w:r>
        <w:rPr>
          <w:spacing w:val="-1"/>
        </w:rPr>
        <w:t>сем</w:t>
      </w:r>
      <w:r>
        <w:t>ье</w:t>
      </w:r>
      <w:r>
        <w:rPr>
          <w:spacing w:val="-1"/>
        </w:rPr>
        <w:t xml:space="preserve"> </w:t>
      </w:r>
      <w:r>
        <w:t>к</w:t>
      </w:r>
      <w:r>
        <w:rPr>
          <w:spacing w:val="-1"/>
        </w:rPr>
        <w:t>а</w:t>
      </w:r>
      <w:r>
        <w:t>к о</w:t>
      </w:r>
      <w:r>
        <w:rPr>
          <w:spacing w:val="-1"/>
        </w:rPr>
        <w:t>с</w:t>
      </w:r>
      <w:r>
        <w:t>нове</w:t>
      </w:r>
      <w:r>
        <w:rPr>
          <w:spacing w:val="-2"/>
        </w:rPr>
        <w:t xml:space="preserve"> </w:t>
      </w:r>
      <w:r>
        <w:t>р</w:t>
      </w:r>
      <w:r>
        <w:rPr>
          <w:spacing w:val="2"/>
        </w:rPr>
        <w:t>о</w:t>
      </w:r>
      <w:r>
        <w:rPr>
          <w:spacing w:val="-1"/>
        </w:rPr>
        <w:t>сс</w:t>
      </w:r>
      <w:r>
        <w:t>ий</w:t>
      </w:r>
      <w:r>
        <w:rPr>
          <w:spacing w:val="-1"/>
        </w:rPr>
        <w:t>с</w:t>
      </w:r>
      <w:r>
        <w:t>кого обще</w:t>
      </w:r>
      <w:r>
        <w:rPr>
          <w:spacing w:val="-2"/>
        </w:rPr>
        <w:t>с</w:t>
      </w:r>
      <w:r>
        <w:t>тв</w:t>
      </w:r>
      <w:r>
        <w:rPr>
          <w:spacing w:val="-2"/>
        </w:rPr>
        <w:t>а</w:t>
      </w:r>
      <w:r>
        <w:t>;</w:t>
      </w:r>
    </w:p>
    <w:p w:rsidR="001741A9" w:rsidRDefault="001741A9" w:rsidP="00122D6D">
      <w:pPr>
        <w:pStyle w:val="a3"/>
        <w:numPr>
          <w:ilvl w:val="0"/>
          <w:numId w:val="16"/>
        </w:numPr>
        <w:tabs>
          <w:tab w:val="left" w:pos="732"/>
        </w:tabs>
        <w:kinsoku w:val="0"/>
        <w:overflowPunct w:val="0"/>
        <w:spacing w:before="43" w:line="275" w:lineRule="auto"/>
        <w:ind w:left="142" w:right="118" w:firstLine="0"/>
        <w:jc w:val="both"/>
      </w:pPr>
      <w:r>
        <w:t>формиров</w:t>
      </w:r>
      <w:r>
        <w:rPr>
          <w:spacing w:val="-2"/>
        </w:rPr>
        <w:t>а</w:t>
      </w:r>
      <w:r>
        <w:t>ние</w:t>
      </w:r>
      <w:r>
        <w:rPr>
          <w:spacing w:val="13"/>
        </w:rPr>
        <w:t xml:space="preserve"> </w:t>
      </w:r>
      <w:r>
        <w:t>пр</w:t>
      </w:r>
      <w:r>
        <w:rPr>
          <w:spacing w:val="-1"/>
        </w:rPr>
        <w:t>е</w:t>
      </w:r>
      <w:r>
        <w:t>д</w:t>
      </w:r>
      <w:r>
        <w:rPr>
          <w:spacing w:val="-1"/>
        </w:rPr>
        <w:t>с</w:t>
      </w:r>
      <w:r>
        <w:t>т</w:t>
      </w:r>
      <w:r>
        <w:rPr>
          <w:spacing w:val="-1"/>
        </w:rPr>
        <w:t>а</w:t>
      </w:r>
      <w:r>
        <w:t>вл</w:t>
      </w:r>
      <w:r>
        <w:rPr>
          <w:spacing w:val="-2"/>
        </w:rPr>
        <w:t>е</w:t>
      </w:r>
      <w:r>
        <w:t>ний</w:t>
      </w:r>
      <w:r>
        <w:rPr>
          <w:spacing w:val="15"/>
        </w:rPr>
        <w:t xml:space="preserve"> </w:t>
      </w:r>
      <w:r>
        <w:t>о</w:t>
      </w:r>
      <w:r>
        <w:rPr>
          <w:spacing w:val="14"/>
        </w:rPr>
        <w:t xml:space="preserve"> </w:t>
      </w:r>
      <w:r>
        <w:t>зн</w:t>
      </w:r>
      <w:r>
        <w:rPr>
          <w:spacing w:val="-1"/>
        </w:rPr>
        <w:t>аче</w:t>
      </w:r>
      <w:r>
        <w:t>нии</w:t>
      </w:r>
      <w:r>
        <w:rPr>
          <w:spacing w:val="12"/>
        </w:rPr>
        <w:t xml:space="preserve"> </w:t>
      </w:r>
      <w:r>
        <w:rPr>
          <w:spacing w:val="-1"/>
        </w:rPr>
        <w:t>сем</w:t>
      </w:r>
      <w:r>
        <w:t>ьи</w:t>
      </w:r>
      <w:r>
        <w:rPr>
          <w:spacing w:val="15"/>
        </w:rPr>
        <w:t xml:space="preserve"> </w:t>
      </w:r>
      <w:r>
        <w:t>для</w:t>
      </w:r>
      <w:r>
        <w:rPr>
          <w:spacing w:val="19"/>
        </w:rPr>
        <w:t xml:space="preserve"> </w:t>
      </w:r>
      <w:r>
        <w:rPr>
          <w:spacing w:val="-5"/>
        </w:rPr>
        <w:t>у</w:t>
      </w:r>
      <w:r>
        <w:rPr>
          <w:spacing w:val="-1"/>
        </w:rPr>
        <w:t>с</w:t>
      </w:r>
      <w:r>
        <w:t>той</w:t>
      </w:r>
      <w:r>
        <w:rPr>
          <w:spacing w:val="-1"/>
        </w:rPr>
        <w:t>ч</w:t>
      </w:r>
      <w:r>
        <w:t>иво</w:t>
      </w:r>
      <w:r>
        <w:rPr>
          <w:spacing w:val="1"/>
        </w:rPr>
        <w:t>г</w:t>
      </w:r>
      <w:r>
        <w:t>о</w:t>
      </w:r>
      <w:r>
        <w:rPr>
          <w:spacing w:val="14"/>
        </w:rPr>
        <w:t xml:space="preserve"> </w:t>
      </w:r>
      <w:r>
        <w:t>и</w:t>
      </w:r>
      <w:r>
        <w:rPr>
          <w:spacing w:val="17"/>
        </w:rPr>
        <w:t xml:space="preserve"> </w:t>
      </w:r>
      <w:r>
        <w:rPr>
          <w:spacing w:val="-5"/>
        </w:rPr>
        <w:t>у</w:t>
      </w:r>
      <w:r>
        <w:rPr>
          <w:spacing w:val="-1"/>
        </w:rPr>
        <w:t>с</w:t>
      </w:r>
      <w:r>
        <w:rPr>
          <w:spacing w:val="3"/>
        </w:rPr>
        <w:t>п</w:t>
      </w:r>
      <w:r>
        <w:rPr>
          <w:spacing w:val="-1"/>
        </w:rPr>
        <w:t>е</w:t>
      </w:r>
      <w:r>
        <w:t>шного р</w:t>
      </w:r>
      <w:r>
        <w:rPr>
          <w:spacing w:val="-1"/>
        </w:rPr>
        <w:t>а</w:t>
      </w:r>
      <w:r>
        <w:t xml:space="preserve">звития </w:t>
      </w:r>
      <w:r>
        <w:rPr>
          <w:spacing w:val="-1"/>
        </w:rPr>
        <w:t>че</w:t>
      </w:r>
      <w:r>
        <w:t>лов</w:t>
      </w:r>
      <w:r>
        <w:rPr>
          <w:spacing w:val="-2"/>
        </w:rPr>
        <w:t>е</w:t>
      </w:r>
      <w:r>
        <w:t>ка;</w:t>
      </w:r>
    </w:p>
    <w:p w:rsidR="001741A9" w:rsidRDefault="001741A9" w:rsidP="00122D6D">
      <w:pPr>
        <w:pStyle w:val="a3"/>
        <w:numPr>
          <w:ilvl w:val="0"/>
          <w:numId w:val="16"/>
        </w:numPr>
        <w:tabs>
          <w:tab w:val="left" w:pos="734"/>
        </w:tabs>
        <w:kinsoku w:val="0"/>
        <w:overflowPunct w:val="0"/>
        <w:spacing w:before="1" w:line="275" w:lineRule="auto"/>
        <w:ind w:left="0" w:right="115" w:firstLine="0"/>
        <w:jc w:val="both"/>
      </w:pPr>
      <w:r>
        <w:rPr>
          <w:spacing w:val="-5"/>
        </w:rPr>
        <w:t>у</w:t>
      </w:r>
      <w:r>
        <w:t>кр</w:t>
      </w:r>
      <w:r>
        <w:rPr>
          <w:spacing w:val="-1"/>
        </w:rPr>
        <w:t>е</w:t>
      </w:r>
      <w:r>
        <w:t>пл</w:t>
      </w:r>
      <w:r>
        <w:rPr>
          <w:spacing w:val="-1"/>
        </w:rPr>
        <w:t>е</w:t>
      </w:r>
      <w:r>
        <w:t>ние</w:t>
      </w:r>
      <w:r>
        <w:rPr>
          <w:spacing w:val="25"/>
        </w:rPr>
        <w:t xml:space="preserve"> </w:t>
      </w:r>
      <w:r>
        <w:t>у</w:t>
      </w:r>
      <w:r>
        <w:rPr>
          <w:spacing w:val="16"/>
        </w:rPr>
        <w:t xml:space="preserve"> </w:t>
      </w:r>
      <w:r>
        <w:t>о</w:t>
      </w:r>
      <w:r>
        <w:rPr>
          <w:spacing w:val="4"/>
        </w:rPr>
        <w:t>б</w:t>
      </w:r>
      <w:r>
        <w:rPr>
          <w:spacing w:val="-5"/>
        </w:rPr>
        <w:t>у</w:t>
      </w:r>
      <w:r>
        <w:rPr>
          <w:spacing w:val="1"/>
        </w:rPr>
        <w:t>ч</w:t>
      </w:r>
      <w:r>
        <w:rPr>
          <w:spacing w:val="-1"/>
        </w:rPr>
        <w:t>а</w:t>
      </w:r>
      <w:r>
        <w:rPr>
          <w:spacing w:val="2"/>
        </w:rPr>
        <w:t>ю</w:t>
      </w:r>
      <w:r>
        <w:t>щ</w:t>
      </w:r>
      <w:r>
        <w:rPr>
          <w:spacing w:val="-1"/>
        </w:rPr>
        <w:t>е</w:t>
      </w:r>
      <w:r>
        <w:t>го</w:t>
      </w:r>
      <w:r>
        <w:rPr>
          <w:spacing w:val="-1"/>
        </w:rPr>
        <w:t>с</w:t>
      </w:r>
      <w:r>
        <w:t>я</w:t>
      </w:r>
      <w:r>
        <w:rPr>
          <w:spacing w:val="26"/>
        </w:rPr>
        <w:t xml:space="preserve"> </w:t>
      </w:r>
      <w:r>
        <w:rPr>
          <w:spacing w:val="-5"/>
        </w:rPr>
        <w:t>у</w:t>
      </w:r>
      <w:r>
        <w:rPr>
          <w:spacing w:val="1"/>
        </w:rPr>
        <w:t>в</w:t>
      </w:r>
      <w:r>
        <w:rPr>
          <w:spacing w:val="-1"/>
        </w:rPr>
        <w:t>а</w:t>
      </w:r>
      <w:r>
        <w:t>жит</w:t>
      </w:r>
      <w:r>
        <w:rPr>
          <w:spacing w:val="-1"/>
        </w:rPr>
        <w:t>е</w:t>
      </w:r>
      <w:r>
        <w:t>льного</w:t>
      </w:r>
      <w:r>
        <w:rPr>
          <w:spacing w:val="21"/>
        </w:rPr>
        <w:t xml:space="preserve"> </w:t>
      </w:r>
      <w:r>
        <w:t>от</w:t>
      </w:r>
      <w:r>
        <w:rPr>
          <w:spacing w:val="1"/>
        </w:rPr>
        <w:t>н</w:t>
      </w:r>
      <w:r>
        <w:t>ош</w:t>
      </w:r>
      <w:r>
        <w:rPr>
          <w:spacing w:val="-1"/>
        </w:rPr>
        <w:t>е</w:t>
      </w:r>
      <w:r>
        <w:t>ния</w:t>
      </w:r>
      <w:r>
        <w:rPr>
          <w:spacing w:val="21"/>
        </w:rPr>
        <w:t xml:space="preserve"> </w:t>
      </w:r>
      <w:r>
        <w:t>к</w:t>
      </w:r>
      <w:r>
        <w:rPr>
          <w:spacing w:val="22"/>
        </w:rPr>
        <w:t xml:space="preserve"> </w:t>
      </w:r>
      <w:r>
        <w:t>род</w:t>
      </w:r>
      <w:r>
        <w:rPr>
          <w:spacing w:val="1"/>
        </w:rPr>
        <w:t>и</w:t>
      </w:r>
      <w:r>
        <w:t>т</w:t>
      </w:r>
      <w:r>
        <w:rPr>
          <w:spacing w:val="-1"/>
        </w:rPr>
        <w:t>е</w:t>
      </w:r>
      <w:r>
        <w:t>л</w:t>
      </w:r>
      <w:r>
        <w:rPr>
          <w:spacing w:val="-3"/>
        </w:rPr>
        <w:t>я</w:t>
      </w:r>
      <w:r>
        <w:rPr>
          <w:spacing w:val="-1"/>
        </w:rPr>
        <w:t>м</w:t>
      </w:r>
      <w:r>
        <w:t>,</w:t>
      </w:r>
      <w:r>
        <w:rPr>
          <w:spacing w:val="23"/>
        </w:rPr>
        <w:t xml:space="preserve"> </w:t>
      </w:r>
      <w:r>
        <w:t>о</w:t>
      </w:r>
      <w:r>
        <w:rPr>
          <w:spacing w:val="-1"/>
        </w:rPr>
        <w:t>с</w:t>
      </w:r>
      <w:r>
        <w:t>озн</w:t>
      </w:r>
      <w:r>
        <w:rPr>
          <w:spacing w:val="-1"/>
        </w:rPr>
        <w:t>а</w:t>
      </w:r>
      <w:r>
        <w:t>нног</w:t>
      </w:r>
      <w:r>
        <w:rPr>
          <w:spacing w:val="-3"/>
        </w:rPr>
        <w:t>о</w:t>
      </w:r>
      <w:r>
        <w:t>, з</w:t>
      </w:r>
      <w:r>
        <w:rPr>
          <w:spacing w:val="-1"/>
        </w:rPr>
        <w:t>а</w:t>
      </w:r>
      <w:r>
        <w:t>ботл</w:t>
      </w:r>
      <w:r>
        <w:rPr>
          <w:spacing w:val="1"/>
        </w:rPr>
        <w:t>и</w:t>
      </w:r>
      <w:r>
        <w:t>вого о</w:t>
      </w:r>
      <w:r>
        <w:rPr>
          <w:spacing w:val="-3"/>
        </w:rPr>
        <w:t>т</w:t>
      </w:r>
      <w:r>
        <w:t>нош</w:t>
      </w:r>
      <w:r>
        <w:rPr>
          <w:spacing w:val="-1"/>
        </w:rPr>
        <w:t>е</w:t>
      </w:r>
      <w:r>
        <w:t>ния</w:t>
      </w:r>
      <w:r>
        <w:rPr>
          <w:spacing w:val="-3"/>
        </w:rPr>
        <w:t xml:space="preserve"> </w:t>
      </w:r>
      <w:r>
        <w:t xml:space="preserve">к </w:t>
      </w:r>
      <w:r>
        <w:rPr>
          <w:spacing w:val="-1"/>
        </w:rPr>
        <w:t>с</w:t>
      </w:r>
      <w:r>
        <w:t>т</w:t>
      </w:r>
      <w:r>
        <w:rPr>
          <w:spacing w:val="-1"/>
        </w:rPr>
        <w:t>а</w:t>
      </w:r>
      <w:r>
        <w:t>ршим</w:t>
      </w:r>
      <w:r>
        <w:rPr>
          <w:spacing w:val="-1"/>
        </w:rPr>
        <w:t xml:space="preserve"> </w:t>
      </w:r>
      <w:r>
        <w:t xml:space="preserve">и </w:t>
      </w:r>
      <w:r>
        <w:rPr>
          <w:spacing w:val="-1"/>
        </w:rPr>
        <w:t>м</w:t>
      </w:r>
      <w:r>
        <w:t>л</w:t>
      </w:r>
      <w:r>
        <w:rPr>
          <w:spacing w:val="-1"/>
        </w:rPr>
        <w:t>а</w:t>
      </w:r>
      <w:r>
        <w:t>дш</w:t>
      </w:r>
      <w:r>
        <w:rPr>
          <w:spacing w:val="1"/>
        </w:rPr>
        <w:t>и</w:t>
      </w:r>
      <w:r>
        <w:rPr>
          <w:spacing w:val="-1"/>
        </w:rPr>
        <w:t>м</w:t>
      </w:r>
      <w:r>
        <w:t>;</w:t>
      </w:r>
    </w:p>
    <w:p w:rsidR="001741A9" w:rsidRDefault="001741A9" w:rsidP="00122D6D">
      <w:pPr>
        <w:pStyle w:val="a3"/>
        <w:numPr>
          <w:ilvl w:val="0"/>
          <w:numId w:val="16"/>
        </w:numPr>
        <w:tabs>
          <w:tab w:val="left" w:pos="734"/>
        </w:tabs>
        <w:kinsoku w:val="0"/>
        <w:overflowPunct w:val="0"/>
        <w:spacing w:before="2" w:line="276" w:lineRule="auto"/>
        <w:ind w:left="0" w:right="108" w:firstLine="0"/>
        <w:jc w:val="both"/>
      </w:pPr>
      <w:r>
        <w:rPr>
          <w:spacing w:val="-5"/>
        </w:rPr>
        <w:t>у</w:t>
      </w:r>
      <w:r>
        <w:rPr>
          <w:spacing w:val="1"/>
        </w:rPr>
        <w:t>с</w:t>
      </w:r>
      <w:r>
        <w:t>во</w:t>
      </w:r>
      <w:r>
        <w:rPr>
          <w:spacing w:val="-2"/>
        </w:rPr>
        <w:t>е</w:t>
      </w:r>
      <w:r>
        <w:t>ние</w:t>
      </w:r>
      <w:r>
        <w:rPr>
          <w:spacing w:val="58"/>
        </w:rPr>
        <w:t xml:space="preserve"> </w:t>
      </w:r>
      <w:r>
        <w:t>т</w:t>
      </w:r>
      <w:r>
        <w:rPr>
          <w:spacing w:val="-1"/>
        </w:rPr>
        <w:t>а</w:t>
      </w:r>
      <w:r>
        <w:t>ких</w:t>
      </w:r>
      <w:r>
        <w:rPr>
          <w:spacing w:val="59"/>
        </w:rPr>
        <w:t xml:space="preserve"> </w:t>
      </w:r>
      <w:r>
        <w:t>нр</w:t>
      </w:r>
      <w:r>
        <w:rPr>
          <w:spacing w:val="-1"/>
        </w:rPr>
        <w:t>а</w:t>
      </w:r>
      <w:r>
        <w:t>в</w:t>
      </w:r>
      <w:r>
        <w:rPr>
          <w:spacing w:val="-2"/>
        </w:rPr>
        <w:t>с</w:t>
      </w:r>
      <w:r>
        <w:t>тв</w:t>
      </w:r>
      <w:r>
        <w:rPr>
          <w:spacing w:val="-2"/>
        </w:rPr>
        <w:t>е</w:t>
      </w:r>
      <w:r>
        <w:t>нных</w:t>
      </w:r>
      <w:r>
        <w:rPr>
          <w:spacing w:val="59"/>
        </w:rPr>
        <w:t xml:space="preserve"> </w:t>
      </w:r>
      <w:r>
        <w:t>ц</w:t>
      </w:r>
      <w:r>
        <w:rPr>
          <w:spacing w:val="-1"/>
        </w:rPr>
        <w:t>е</w:t>
      </w:r>
      <w:r>
        <w:t>нно</w:t>
      </w:r>
      <w:r>
        <w:rPr>
          <w:spacing w:val="-1"/>
        </w:rPr>
        <w:t>с</w:t>
      </w:r>
      <w:r>
        <w:t>т</w:t>
      </w:r>
      <w:r>
        <w:rPr>
          <w:spacing w:val="-1"/>
        </w:rPr>
        <w:t>е</w:t>
      </w:r>
      <w:r>
        <w:t xml:space="preserve">й </w:t>
      </w:r>
      <w:r>
        <w:rPr>
          <w:spacing w:val="-4"/>
        </w:rPr>
        <w:t>с</w:t>
      </w:r>
      <w:r>
        <w:rPr>
          <w:spacing w:val="-1"/>
        </w:rPr>
        <w:t>еме</w:t>
      </w:r>
      <w:r>
        <w:t>йной жи</w:t>
      </w:r>
      <w:r>
        <w:rPr>
          <w:spacing w:val="-2"/>
        </w:rPr>
        <w:t>з</w:t>
      </w:r>
      <w:r>
        <w:t>ни</w:t>
      </w:r>
      <w:r>
        <w:rPr>
          <w:spacing w:val="58"/>
        </w:rPr>
        <w:t xml:space="preserve"> </w:t>
      </w:r>
      <w:r>
        <w:t>к</w:t>
      </w:r>
      <w:r>
        <w:rPr>
          <w:spacing w:val="-1"/>
        </w:rPr>
        <w:t>а</w:t>
      </w:r>
      <w:r>
        <w:t xml:space="preserve">к </w:t>
      </w:r>
      <w:r>
        <w:rPr>
          <w:spacing w:val="-3"/>
        </w:rPr>
        <w:t>л</w:t>
      </w:r>
      <w:r>
        <w:t>юбовь,</w:t>
      </w:r>
      <w:r>
        <w:rPr>
          <w:spacing w:val="59"/>
        </w:rPr>
        <w:t xml:space="preserve"> </w:t>
      </w:r>
      <w:r>
        <w:t>з</w:t>
      </w:r>
      <w:r>
        <w:rPr>
          <w:spacing w:val="-1"/>
        </w:rPr>
        <w:t>а</w:t>
      </w:r>
      <w:r>
        <w:t>бота</w:t>
      </w:r>
      <w:r>
        <w:rPr>
          <w:spacing w:val="58"/>
        </w:rPr>
        <w:t xml:space="preserve"> </w:t>
      </w:r>
      <w:r>
        <w:t>о люб</w:t>
      </w:r>
      <w:r>
        <w:rPr>
          <w:spacing w:val="1"/>
        </w:rPr>
        <w:t>и</w:t>
      </w:r>
      <w:r>
        <w:rPr>
          <w:spacing w:val="-1"/>
        </w:rPr>
        <w:t>м</w:t>
      </w:r>
      <w:r>
        <w:t>ом</w:t>
      </w:r>
      <w:r>
        <w:rPr>
          <w:spacing w:val="27"/>
        </w:rPr>
        <w:t xml:space="preserve"> </w:t>
      </w:r>
      <w:r>
        <w:rPr>
          <w:spacing w:val="-1"/>
        </w:rPr>
        <w:t>че</w:t>
      </w:r>
      <w:r>
        <w:t>лов</w:t>
      </w:r>
      <w:r>
        <w:rPr>
          <w:spacing w:val="-2"/>
        </w:rPr>
        <w:t>е</w:t>
      </w:r>
      <w:r>
        <w:t>к</w:t>
      </w:r>
      <w:r>
        <w:rPr>
          <w:spacing w:val="-1"/>
        </w:rPr>
        <w:t>е</w:t>
      </w:r>
      <w:r>
        <w:t>,</w:t>
      </w:r>
      <w:r>
        <w:rPr>
          <w:spacing w:val="28"/>
        </w:rPr>
        <w:t xml:space="preserve"> </w:t>
      </w:r>
      <w:r>
        <w:t>продолж</w:t>
      </w:r>
      <w:r>
        <w:rPr>
          <w:spacing w:val="-1"/>
        </w:rPr>
        <w:t>е</w:t>
      </w:r>
      <w:r>
        <w:t>ние</w:t>
      </w:r>
      <w:r>
        <w:rPr>
          <w:spacing w:val="27"/>
        </w:rPr>
        <w:t xml:space="preserve"> </w:t>
      </w:r>
      <w:r>
        <w:t>род</w:t>
      </w:r>
      <w:r>
        <w:rPr>
          <w:spacing w:val="-1"/>
        </w:rPr>
        <w:t>а</w:t>
      </w:r>
      <w:r>
        <w:t>,</w:t>
      </w:r>
      <w:r>
        <w:rPr>
          <w:spacing w:val="28"/>
        </w:rPr>
        <w:t xml:space="preserve"> </w:t>
      </w:r>
      <w:r>
        <w:rPr>
          <w:spacing w:val="2"/>
        </w:rPr>
        <w:t>д</w:t>
      </w:r>
      <w:r>
        <w:rPr>
          <w:spacing w:val="-8"/>
        </w:rPr>
        <w:t>у</w:t>
      </w:r>
      <w:r>
        <w:rPr>
          <w:spacing w:val="2"/>
        </w:rPr>
        <w:t>х</w:t>
      </w:r>
      <w:r>
        <w:t>овн</w:t>
      </w:r>
      <w:r>
        <w:rPr>
          <w:spacing w:val="-1"/>
        </w:rPr>
        <w:t>а</w:t>
      </w:r>
      <w:r>
        <w:t>я</w:t>
      </w:r>
      <w:r>
        <w:rPr>
          <w:spacing w:val="28"/>
        </w:rPr>
        <w:t xml:space="preserve"> </w:t>
      </w:r>
      <w:r>
        <w:t>и</w:t>
      </w:r>
      <w:r>
        <w:rPr>
          <w:spacing w:val="29"/>
        </w:rPr>
        <w:t xml:space="preserve"> </w:t>
      </w:r>
      <w:r>
        <w:t>эм</w:t>
      </w:r>
      <w:r>
        <w:rPr>
          <w:spacing w:val="-3"/>
        </w:rPr>
        <w:t>о</w:t>
      </w:r>
      <w:r>
        <w:t>цион</w:t>
      </w:r>
      <w:r>
        <w:rPr>
          <w:spacing w:val="-1"/>
        </w:rPr>
        <w:t>а</w:t>
      </w:r>
      <w:r>
        <w:rPr>
          <w:spacing w:val="-3"/>
        </w:rPr>
        <w:t>л</w:t>
      </w:r>
      <w:r>
        <w:rPr>
          <w:spacing w:val="7"/>
        </w:rPr>
        <w:t>ь</w:t>
      </w:r>
      <w:r>
        <w:t>н</w:t>
      </w:r>
      <w:r>
        <w:rPr>
          <w:spacing w:val="-1"/>
        </w:rPr>
        <w:t>а</w:t>
      </w:r>
      <w:r>
        <w:t>я</w:t>
      </w:r>
      <w:r>
        <w:rPr>
          <w:spacing w:val="28"/>
        </w:rPr>
        <w:t xml:space="preserve"> </w:t>
      </w:r>
      <w:r>
        <w:rPr>
          <w:spacing w:val="-3"/>
        </w:rPr>
        <w:t>б</w:t>
      </w:r>
      <w:r>
        <w:t>л</w:t>
      </w:r>
      <w:r>
        <w:rPr>
          <w:spacing w:val="1"/>
        </w:rPr>
        <w:t>и</w:t>
      </w:r>
      <w:r>
        <w:t>зо</w:t>
      </w:r>
      <w:r>
        <w:rPr>
          <w:spacing w:val="-1"/>
        </w:rPr>
        <w:t>с</w:t>
      </w:r>
      <w:r>
        <w:t>ть</w:t>
      </w:r>
      <w:r>
        <w:rPr>
          <w:spacing w:val="27"/>
        </w:rPr>
        <w:t xml:space="preserve"> </w:t>
      </w:r>
      <w:r>
        <w:rPr>
          <w:spacing w:val="-1"/>
        </w:rPr>
        <w:t>ч</w:t>
      </w:r>
      <w:r>
        <w:t>л</w:t>
      </w:r>
      <w:r>
        <w:rPr>
          <w:spacing w:val="-1"/>
        </w:rPr>
        <w:t>е</w:t>
      </w:r>
      <w:r>
        <w:t xml:space="preserve">нов </w:t>
      </w:r>
      <w:r>
        <w:rPr>
          <w:spacing w:val="-1"/>
        </w:rPr>
        <w:t>сем</w:t>
      </w:r>
      <w:r>
        <w:t>ьи, вз</w:t>
      </w:r>
      <w:r>
        <w:rPr>
          <w:spacing w:val="-1"/>
        </w:rPr>
        <w:t>а</w:t>
      </w:r>
      <w:r>
        <w:t>и</w:t>
      </w:r>
      <w:r>
        <w:rPr>
          <w:spacing w:val="-1"/>
        </w:rPr>
        <w:t>м</w:t>
      </w:r>
      <w:r>
        <w:t>опо</w:t>
      </w:r>
      <w:r>
        <w:rPr>
          <w:spacing w:val="-1"/>
        </w:rPr>
        <w:t>м</w:t>
      </w:r>
      <w:r>
        <w:t>ощь и</w:t>
      </w:r>
      <w:r>
        <w:rPr>
          <w:spacing w:val="-2"/>
        </w:rPr>
        <w:t xml:space="preserve"> </w:t>
      </w:r>
      <w:r>
        <w:t>др.;</w:t>
      </w:r>
    </w:p>
    <w:p w:rsidR="001741A9" w:rsidRPr="00DA0067" w:rsidRDefault="001741A9" w:rsidP="00122D6D">
      <w:pPr>
        <w:pStyle w:val="a3"/>
        <w:numPr>
          <w:ilvl w:val="0"/>
          <w:numId w:val="16"/>
        </w:numPr>
        <w:tabs>
          <w:tab w:val="left" w:pos="732"/>
        </w:tabs>
        <w:kinsoku w:val="0"/>
        <w:overflowPunct w:val="0"/>
        <w:spacing w:line="275" w:lineRule="auto"/>
        <w:ind w:left="0" w:right="108" w:firstLine="0"/>
        <w:jc w:val="both"/>
        <w:rPr>
          <w:sz w:val="20"/>
          <w:szCs w:val="20"/>
        </w:rPr>
      </w:pPr>
      <w:r>
        <w:t>формиров</w:t>
      </w:r>
      <w:r>
        <w:rPr>
          <w:spacing w:val="-2"/>
        </w:rPr>
        <w:t>а</w:t>
      </w:r>
      <w:r>
        <w:t>ние</w:t>
      </w:r>
      <w:r>
        <w:rPr>
          <w:spacing w:val="18"/>
        </w:rPr>
        <w:t xml:space="preserve"> </w:t>
      </w:r>
      <w:r>
        <w:t>н</w:t>
      </w:r>
      <w:r>
        <w:rPr>
          <w:spacing w:val="-1"/>
        </w:rPr>
        <w:t>ача</w:t>
      </w:r>
      <w:r>
        <w:t>льного</w:t>
      </w:r>
      <w:r>
        <w:rPr>
          <w:spacing w:val="18"/>
        </w:rPr>
        <w:t xml:space="preserve"> </w:t>
      </w:r>
      <w:r>
        <w:t>оп</w:t>
      </w:r>
      <w:r>
        <w:rPr>
          <w:spacing w:val="-3"/>
        </w:rPr>
        <w:t>ы</w:t>
      </w:r>
      <w:r>
        <w:t>та</w:t>
      </w:r>
      <w:r>
        <w:rPr>
          <w:spacing w:val="18"/>
        </w:rPr>
        <w:t xml:space="preserve"> </w:t>
      </w:r>
      <w:r>
        <w:t>з</w:t>
      </w:r>
      <w:r>
        <w:rPr>
          <w:spacing w:val="-1"/>
        </w:rPr>
        <w:t>а</w:t>
      </w:r>
      <w:r>
        <w:t>боты</w:t>
      </w:r>
      <w:r>
        <w:rPr>
          <w:spacing w:val="18"/>
        </w:rPr>
        <w:t xml:space="preserve"> </w:t>
      </w:r>
      <w:r>
        <w:t>о</w:t>
      </w:r>
      <w:r>
        <w:rPr>
          <w:spacing w:val="18"/>
        </w:rPr>
        <w:t xml:space="preserve"> </w:t>
      </w:r>
      <w:r>
        <w:rPr>
          <w:spacing w:val="-1"/>
        </w:rPr>
        <w:t>с</w:t>
      </w:r>
      <w:r>
        <w:t>оци</w:t>
      </w:r>
      <w:r>
        <w:rPr>
          <w:spacing w:val="-1"/>
        </w:rPr>
        <w:t>а</w:t>
      </w:r>
      <w:r>
        <w:t>льн</w:t>
      </w:r>
      <w:r>
        <w:rPr>
          <w:spacing w:val="6"/>
        </w:rPr>
        <w:t>о</w:t>
      </w:r>
      <w:r>
        <w:rPr>
          <w:spacing w:val="-4"/>
        </w:rPr>
        <w:t>-</w:t>
      </w:r>
      <w:r>
        <w:t>п</w:t>
      </w:r>
      <w:r>
        <w:rPr>
          <w:spacing w:val="-1"/>
        </w:rPr>
        <w:t>с</w:t>
      </w:r>
      <w:r>
        <w:t>и</w:t>
      </w:r>
      <w:r>
        <w:rPr>
          <w:spacing w:val="2"/>
        </w:rPr>
        <w:t>х</w:t>
      </w:r>
      <w:r>
        <w:rPr>
          <w:spacing w:val="-3"/>
        </w:rPr>
        <w:t>о</w:t>
      </w:r>
      <w:r>
        <w:t>лог</w:t>
      </w:r>
      <w:r>
        <w:rPr>
          <w:spacing w:val="1"/>
        </w:rPr>
        <w:t>и</w:t>
      </w:r>
      <w:r>
        <w:rPr>
          <w:spacing w:val="-1"/>
        </w:rPr>
        <w:t>чес</w:t>
      </w:r>
      <w:r>
        <w:t>ком благопо</w:t>
      </w:r>
      <w:r>
        <w:rPr>
          <w:spacing w:val="2"/>
        </w:rPr>
        <w:t>л</w:t>
      </w:r>
      <w:r>
        <w:rPr>
          <w:spacing w:val="-5"/>
        </w:rPr>
        <w:t>у</w:t>
      </w:r>
      <w:r>
        <w:rPr>
          <w:spacing w:val="-1"/>
        </w:rPr>
        <w:t>ч</w:t>
      </w:r>
      <w:r>
        <w:t xml:space="preserve">ии </w:t>
      </w:r>
      <w:r>
        <w:rPr>
          <w:spacing w:val="-1"/>
        </w:rPr>
        <w:t>с</w:t>
      </w:r>
      <w:r>
        <w:t>во</w:t>
      </w:r>
      <w:r>
        <w:rPr>
          <w:spacing w:val="-2"/>
        </w:rPr>
        <w:t>е</w:t>
      </w:r>
      <w:r>
        <w:t xml:space="preserve">й </w:t>
      </w:r>
      <w:r>
        <w:rPr>
          <w:spacing w:val="-1"/>
        </w:rPr>
        <w:t>с</w:t>
      </w:r>
      <w:r>
        <w:rPr>
          <w:spacing w:val="1"/>
        </w:rPr>
        <w:t>е</w:t>
      </w:r>
      <w:r>
        <w:rPr>
          <w:spacing w:val="-1"/>
        </w:rPr>
        <w:t>м</w:t>
      </w:r>
      <w:r>
        <w:t>ьи;</w:t>
      </w:r>
      <w:r w:rsidR="00DA0067">
        <w:rPr>
          <w:sz w:val="20"/>
          <w:szCs w:val="20"/>
        </w:rPr>
        <w:t xml:space="preserve"> </w:t>
      </w:r>
    </w:p>
    <w:p w:rsidR="001741A9" w:rsidRDefault="001741A9" w:rsidP="00122D6D">
      <w:pPr>
        <w:pStyle w:val="a3"/>
        <w:numPr>
          <w:ilvl w:val="1"/>
          <w:numId w:val="16"/>
        </w:numPr>
        <w:kinsoku w:val="0"/>
        <w:overflowPunct w:val="0"/>
        <w:spacing w:before="69" w:line="277" w:lineRule="auto"/>
        <w:ind w:left="0" w:right="113" w:firstLine="0"/>
      </w:pPr>
      <w:r>
        <w:t>зн</w:t>
      </w:r>
      <w:r>
        <w:rPr>
          <w:spacing w:val="-1"/>
        </w:rPr>
        <w:t>а</w:t>
      </w:r>
      <w:r>
        <w:rPr>
          <w:spacing w:val="-2"/>
        </w:rPr>
        <w:t>н</w:t>
      </w:r>
      <w:r>
        <w:t xml:space="preserve">ие </w:t>
      </w:r>
      <w:r>
        <w:rPr>
          <w:spacing w:val="13"/>
        </w:rPr>
        <w:t xml:space="preserve"> </w:t>
      </w:r>
      <w:r>
        <w:t>тр</w:t>
      </w:r>
      <w:r>
        <w:rPr>
          <w:spacing w:val="-1"/>
        </w:rPr>
        <w:t>а</w:t>
      </w:r>
      <w:r>
        <w:t>д</w:t>
      </w:r>
      <w:r>
        <w:rPr>
          <w:spacing w:val="1"/>
        </w:rPr>
        <w:t>и</w:t>
      </w:r>
      <w:r>
        <w:rPr>
          <w:spacing w:val="-2"/>
        </w:rPr>
        <w:t>ц</w:t>
      </w:r>
      <w:r>
        <w:t xml:space="preserve">ий </w:t>
      </w:r>
      <w:r>
        <w:rPr>
          <w:spacing w:val="15"/>
        </w:rPr>
        <w:t xml:space="preserve"> </w:t>
      </w:r>
      <w:r>
        <w:rPr>
          <w:spacing w:val="-1"/>
        </w:rPr>
        <w:t>с</w:t>
      </w:r>
      <w:r>
        <w:t>в</w:t>
      </w:r>
      <w:r>
        <w:rPr>
          <w:spacing w:val="-3"/>
        </w:rPr>
        <w:t>о</w:t>
      </w:r>
      <w:r>
        <w:rPr>
          <w:spacing w:val="-1"/>
        </w:rPr>
        <w:t>е</w:t>
      </w:r>
      <w:r>
        <w:t xml:space="preserve">й </w:t>
      </w:r>
      <w:r>
        <w:rPr>
          <w:spacing w:val="15"/>
        </w:rPr>
        <w:t xml:space="preserve"> </w:t>
      </w:r>
      <w:r>
        <w:rPr>
          <w:spacing w:val="-1"/>
        </w:rPr>
        <w:t>сем</w:t>
      </w:r>
      <w:r>
        <w:t xml:space="preserve">ьи, </w:t>
      </w:r>
      <w:r>
        <w:rPr>
          <w:spacing w:val="14"/>
        </w:rPr>
        <w:t xml:space="preserve"> </w:t>
      </w:r>
      <w:r>
        <w:rPr>
          <w:spacing w:val="3"/>
        </w:rPr>
        <w:t>к</w:t>
      </w:r>
      <w:r>
        <w:rPr>
          <w:spacing w:val="-8"/>
        </w:rPr>
        <w:t>у</w:t>
      </w:r>
      <w:r>
        <w:t>ль</w:t>
      </w:r>
      <w:r>
        <w:rPr>
          <w:spacing w:val="5"/>
        </w:rPr>
        <w:t>т</w:t>
      </w:r>
      <w:r>
        <w:rPr>
          <w:spacing w:val="-5"/>
        </w:rPr>
        <w:t>у</w:t>
      </w:r>
      <w:r>
        <w:t>рн</w:t>
      </w:r>
      <w:r>
        <w:rPr>
          <w:spacing w:val="5"/>
        </w:rPr>
        <w:t>о</w:t>
      </w:r>
      <w:r>
        <w:rPr>
          <w:spacing w:val="-1"/>
        </w:rPr>
        <w:t>-</w:t>
      </w:r>
      <w:r>
        <w:t>и</w:t>
      </w:r>
      <w:r>
        <w:rPr>
          <w:spacing w:val="-1"/>
        </w:rPr>
        <w:t>с</w:t>
      </w:r>
      <w:r>
        <w:t>тори</w:t>
      </w:r>
      <w:r>
        <w:rPr>
          <w:spacing w:val="-1"/>
        </w:rPr>
        <w:t>чес</w:t>
      </w:r>
      <w:r>
        <w:t xml:space="preserve">ких </w:t>
      </w:r>
      <w:r>
        <w:rPr>
          <w:spacing w:val="13"/>
        </w:rPr>
        <w:t xml:space="preserve"> </w:t>
      </w:r>
      <w:r>
        <w:t xml:space="preserve">и </w:t>
      </w:r>
      <w:r>
        <w:rPr>
          <w:spacing w:val="15"/>
        </w:rPr>
        <w:t xml:space="preserve"> </w:t>
      </w:r>
      <w:r>
        <w:t>э</w:t>
      </w:r>
      <w:r>
        <w:rPr>
          <w:spacing w:val="-2"/>
        </w:rPr>
        <w:t>т</w:t>
      </w:r>
      <w:r>
        <w:t>ни</w:t>
      </w:r>
      <w:r>
        <w:rPr>
          <w:spacing w:val="-1"/>
        </w:rPr>
        <w:t>чес</w:t>
      </w:r>
      <w:r>
        <w:t>к</w:t>
      </w:r>
      <w:r>
        <w:rPr>
          <w:spacing w:val="-2"/>
        </w:rPr>
        <w:t>и</w:t>
      </w:r>
      <w:r>
        <w:t xml:space="preserve">х </w:t>
      </w:r>
      <w:r>
        <w:rPr>
          <w:spacing w:val="16"/>
        </w:rPr>
        <w:t xml:space="preserve"> </w:t>
      </w:r>
      <w:r>
        <w:t>тр</w:t>
      </w:r>
      <w:r>
        <w:rPr>
          <w:spacing w:val="-1"/>
        </w:rPr>
        <w:t>а</w:t>
      </w:r>
      <w:r>
        <w:t>д</w:t>
      </w:r>
      <w:r>
        <w:rPr>
          <w:spacing w:val="-1"/>
        </w:rPr>
        <w:t>и</w:t>
      </w:r>
      <w:r>
        <w:t>ц</w:t>
      </w:r>
      <w:r>
        <w:rPr>
          <w:spacing w:val="-2"/>
        </w:rPr>
        <w:t>и</w:t>
      </w:r>
      <w:r>
        <w:t xml:space="preserve">й </w:t>
      </w:r>
      <w:r>
        <w:rPr>
          <w:spacing w:val="-1"/>
        </w:rPr>
        <w:t>семе</w:t>
      </w:r>
      <w:r>
        <w:t xml:space="preserve">й </w:t>
      </w:r>
      <w:r>
        <w:rPr>
          <w:spacing w:val="1"/>
        </w:rPr>
        <w:t>с</w:t>
      </w:r>
      <w:r>
        <w:t>во</w:t>
      </w:r>
      <w:r>
        <w:rPr>
          <w:spacing w:val="-2"/>
        </w:rPr>
        <w:t>е</w:t>
      </w:r>
      <w:r>
        <w:t>го н</w:t>
      </w:r>
      <w:r>
        <w:rPr>
          <w:spacing w:val="-1"/>
        </w:rPr>
        <w:t>а</w:t>
      </w:r>
      <w:r>
        <w:t>род</w:t>
      </w:r>
      <w:r>
        <w:rPr>
          <w:spacing w:val="-1"/>
        </w:rPr>
        <w:t>а</w:t>
      </w:r>
      <w:r>
        <w:t>, д</w:t>
      </w:r>
      <w:r>
        <w:rPr>
          <w:spacing w:val="2"/>
        </w:rPr>
        <w:t>р</w:t>
      </w:r>
      <w:r>
        <w:rPr>
          <w:spacing w:val="-5"/>
        </w:rPr>
        <w:t>у</w:t>
      </w:r>
      <w:r>
        <w:rPr>
          <w:spacing w:val="2"/>
        </w:rPr>
        <w:t>г</w:t>
      </w:r>
      <w:r>
        <w:t>их</w:t>
      </w:r>
      <w:r>
        <w:rPr>
          <w:spacing w:val="2"/>
        </w:rPr>
        <w:t xml:space="preserve"> </w:t>
      </w:r>
      <w:r>
        <w:t>н</w:t>
      </w:r>
      <w:r>
        <w:rPr>
          <w:spacing w:val="-1"/>
        </w:rPr>
        <w:t>а</w:t>
      </w:r>
      <w:r>
        <w:t>родов Ро</w:t>
      </w:r>
      <w:r>
        <w:rPr>
          <w:spacing w:val="-1"/>
        </w:rPr>
        <w:t>с</w:t>
      </w:r>
      <w:r>
        <w:rPr>
          <w:spacing w:val="2"/>
        </w:rPr>
        <w:t>с</w:t>
      </w:r>
      <w:r>
        <w:rPr>
          <w:spacing w:val="1"/>
        </w:rPr>
        <w:t>ии.</w:t>
      </w:r>
    </w:p>
    <w:p w:rsidR="001741A9" w:rsidRDefault="001741A9">
      <w:pPr>
        <w:kinsoku w:val="0"/>
        <w:overflowPunct w:val="0"/>
        <w:spacing w:before="6" w:line="120" w:lineRule="exact"/>
        <w:rPr>
          <w:sz w:val="12"/>
          <w:szCs w:val="12"/>
        </w:rPr>
      </w:pPr>
    </w:p>
    <w:p w:rsidR="001741A9" w:rsidRDefault="001741A9">
      <w:pPr>
        <w:kinsoku w:val="0"/>
        <w:overflowPunct w:val="0"/>
        <w:spacing w:line="200" w:lineRule="exact"/>
        <w:rPr>
          <w:sz w:val="20"/>
          <w:szCs w:val="20"/>
        </w:rPr>
      </w:pPr>
    </w:p>
    <w:p w:rsidR="001741A9" w:rsidRDefault="001741A9" w:rsidP="00122D6D">
      <w:pPr>
        <w:pStyle w:val="31"/>
        <w:numPr>
          <w:ilvl w:val="2"/>
          <w:numId w:val="18"/>
        </w:numPr>
        <w:tabs>
          <w:tab w:val="left" w:pos="2934"/>
        </w:tabs>
        <w:kinsoku w:val="0"/>
        <w:overflowPunct w:val="0"/>
        <w:spacing w:line="275" w:lineRule="auto"/>
        <w:ind w:left="2334" w:right="1779" w:firstLine="0"/>
        <w:jc w:val="center"/>
        <w:outlineLvl w:val="9"/>
        <w:rPr>
          <w:b w:val="0"/>
          <w:bCs w:val="0"/>
          <w:i w:val="0"/>
          <w:iCs w:val="0"/>
        </w:rPr>
      </w:pPr>
      <w:r>
        <w:t>О</w:t>
      </w:r>
      <w:r>
        <w:rPr>
          <w:spacing w:val="-2"/>
        </w:rPr>
        <w:t>с</w:t>
      </w:r>
      <w:r>
        <w:t>нов</w:t>
      </w:r>
      <w:r>
        <w:rPr>
          <w:spacing w:val="1"/>
        </w:rPr>
        <w:t>н</w:t>
      </w:r>
      <w:r>
        <w:rPr>
          <w:spacing w:val="-1"/>
        </w:rPr>
        <w:t>ы</w:t>
      </w:r>
      <w:r>
        <w:t>е</w:t>
      </w:r>
      <w:r>
        <w:rPr>
          <w:spacing w:val="-1"/>
        </w:rPr>
        <w:t xml:space="preserve"> </w:t>
      </w:r>
      <w:r>
        <w:t>напра</w:t>
      </w:r>
      <w:r>
        <w:rPr>
          <w:spacing w:val="-2"/>
        </w:rPr>
        <w:t>в</w:t>
      </w:r>
      <w:r>
        <w:rPr>
          <w:spacing w:val="-1"/>
        </w:rPr>
        <w:t>ле</w:t>
      </w:r>
      <w:r>
        <w:t>ния и ц</w:t>
      </w:r>
      <w:r>
        <w:rPr>
          <w:spacing w:val="-1"/>
        </w:rPr>
        <w:t>е</w:t>
      </w:r>
      <w:r>
        <w:rPr>
          <w:spacing w:val="-2"/>
        </w:rPr>
        <w:t>н</w:t>
      </w:r>
      <w:r>
        <w:t>но</w:t>
      </w:r>
      <w:r>
        <w:rPr>
          <w:spacing w:val="-4"/>
        </w:rPr>
        <w:t>с</w:t>
      </w:r>
      <w:r>
        <w:rPr>
          <w:spacing w:val="2"/>
        </w:rPr>
        <w:t>т</w:t>
      </w:r>
      <w:r>
        <w:t>н</w:t>
      </w:r>
      <w:r>
        <w:rPr>
          <w:spacing w:val="-1"/>
        </w:rPr>
        <w:t>ы</w:t>
      </w:r>
      <w:r>
        <w:t>е</w:t>
      </w:r>
      <w:r>
        <w:rPr>
          <w:spacing w:val="-1"/>
        </w:rPr>
        <w:t xml:space="preserve"> </w:t>
      </w:r>
      <w:r>
        <w:t>о</w:t>
      </w:r>
      <w:r>
        <w:rPr>
          <w:spacing w:val="-1"/>
        </w:rPr>
        <w:t>с</w:t>
      </w:r>
      <w:r>
        <w:t>новы во</w:t>
      </w:r>
      <w:r>
        <w:rPr>
          <w:spacing w:val="-1"/>
        </w:rPr>
        <w:t>с</w:t>
      </w:r>
      <w:r>
        <w:t>п</w:t>
      </w:r>
      <w:r>
        <w:rPr>
          <w:spacing w:val="-2"/>
        </w:rPr>
        <w:t>и</w:t>
      </w:r>
      <w:r>
        <w:rPr>
          <w:spacing w:val="2"/>
        </w:rPr>
        <w:t>т</w:t>
      </w:r>
      <w:r>
        <w:t>а</w:t>
      </w:r>
      <w:r>
        <w:rPr>
          <w:spacing w:val="-2"/>
        </w:rPr>
        <w:t>н</w:t>
      </w:r>
      <w:r>
        <w:t>ия</w:t>
      </w:r>
      <w:r>
        <w:rPr>
          <w:spacing w:val="-2"/>
        </w:rPr>
        <w:t xml:space="preserve"> </w:t>
      </w:r>
      <w:r>
        <w:t xml:space="preserve">и </w:t>
      </w:r>
      <w:r>
        <w:rPr>
          <w:spacing w:val="-1"/>
        </w:rPr>
        <w:t>с</w:t>
      </w:r>
      <w:r>
        <w:t>оц</w:t>
      </w:r>
      <w:r>
        <w:rPr>
          <w:spacing w:val="3"/>
        </w:rPr>
        <w:t>и</w:t>
      </w:r>
      <w:r>
        <w:t>а</w:t>
      </w:r>
      <w:r>
        <w:rPr>
          <w:spacing w:val="-1"/>
        </w:rPr>
        <w:t>л</w:t>
      </w:r>
      <w:r>
        <w:rPr>
          <w:spacing w:val="-2"/>
        </w:rPr>
        <w:t>и</w:t>
      </w:r>
      <w:r>
        <w:t>зации об</w:t>
      </w:r>
      <w:r>
        <w:rPr>
          <w:spacing w:val="-1"/>
        </w:rPr>
        <w:t>у</w:t>
      </w:r>
      <w:r>
        <w:rPr>
          <w:spacing w:val="-2"/>
        </w:rPr>
        <w:t>ч</w:t>
      </w:r>
      <w:r>
        <w:t>аю</w:t>
      </w:r>
      <w:r>
        <w:rPr>
          <w:spacing w:val="-1"/>
        </w:rPr>
        <w:t>щ</w:t>
      </w:r>
      <w:r>
        <w:t>их</w:t>
      </w:r>
      <w:r>
        <w:rPr>
          <w:spacing w:val="-1"/>
        </w:rPr>
        <w:t>с</w:t>
      </w:r>
      <w:r>
        <w:t>я</w:t>
      </w:r>
    </w:p>
    <w:p w:rsidR="001741A9" w:rsidRDefault="001741A9">
      <w:pPr>
        <w:pStyle w:val="a3"/>
        <w:kinsoku w:val="0"/>
        <w:overflowPunct w:val="0"/>
        <w:spacing w:line="273" w:lineRule="exact"/>
        <w:ind w:left="668" w:firstLine="0"/>
      </w:pPr>
      <w:r>
        <w:t>З</w:t>
      </w:r>
      <w:r>
        <w:rPr>
          <w:spacing w:val="-2"/>
        </w:rPr>
        <w:t>а</w:t>
      </w:r>
      <w:r>
        <w:t>д</w:t>
      </w:r>
      <w:r>
        <w:rPr>
          <w:spacing w:val="-1"/>
        </w:rPr>
        <w:t>ач</w:t>
      </w:r>
      <w:r>
        <w:t xml:space="preserve">и </w:t>
      </w:r>
      <w:r>
        <w:rPr>
          <w:spacing w:val="15"/>
        </w:rPr>
        <w:t xml:space="preserve"> </w:t>
      </w:r>
      <w:r>
        <w:t>во</w:t>
      </w:r>
      <w:r>
        <w:rPr>
          <w:spacing w:val="-2"/>
        </w:rPr>
        <w:t>с</w:t>
      </w:r>
      <w:r>
        <w:t>пит</w:t>
      </w:r>
      <w:r>
        <w:rPr>
          <w:spacing w:val="-1"/>
        </w:rPr>
        <w:t>а</w:t>
      </w:r>
      <w:r>
        <w:t xml:space="preserve">ния </w:t>
      </w:r>
      <w:r>
        <w:rPr>
          <w:spacing w:val="11"/>
        </w:rPr>
        <w:t xml:space="preserve"> </w:t>
      </w:r>
      <w:r>
        <w:t xml:space="preserve">и </w:t>
      </w:r>
      <w:r>
        <w:rPr>
          <w:spacing w:val="12"/>
        </w:rPr>
        <w:t xml:space="preserve"> </w:t>
      </w:r>
      <w:r>
        <w:rPr>
          <w:spacing w:val="-1"/>
        </w:rPr>
        <w:t>с</w:t>
      </w:r>
      <w:r>
        <w:t>оци</w:t>
      </w:r>
      <w:r>
        <w:rPr>
          <w:spacing w:val="-1"/>
        </w:rPr>
        <w:t>а</w:t>
      </w:r>
      <w:r>
        <w:t>л</w:t>
      </w:r>
      <w:r>
        <w:rPr>
          <w:spacing w:val="1"/>
        </w:rPr>
        <w:t>и</w:t>
      </w:r>
      <w:r>
        <w:t>з</w:t>
      </w:r>
      <w:r>
        <w:rPr>
          <w:spacing w:val="-1"/>
        </w:rPr>
        <w:t>а</w:t>
      </w:r>
      <w:r>
        <w:rPr>
          <w:spacing w:val="-2"/>
        </w:rPr>
        <w:t>ц</w:t>
      </w:r>
      <w:r>
        <w:t xml:space="preserve">ии </w:t>
      </w:r>
      <w:r>
        <w:rPr>
          <w:spacing w:val="12"/>
        </w:rPr>
        <w:t xml:space="preserve"> </w:t>
      </w:r>
      <w:r>
        <w:t>о</w:t>
      </w:r>
      <w:r>
        <w:rPr>
          <w:spacing w:val="2"/>
        </w:rPr>
        <w:t>б</w:t>
      </w:r>
      <w:r>
        <w:rPr>
          <w:spacing w:val="-5"/>
        </w:rPr>
        <w:t>у</w:t>
      </w:r>
      <w:r>
        <w:rPr>
          <w:spacing w:val="-1"/>
        </w:rPr>
        <w:t>ча</w:t>
      </w:r>
      <w:r>
        <w:rPr>
          <w:spacing w:val="2"/>
        </w:rPr>
        <w:t>ю</w:t>
      </w:r>
      <w:r>
        <w:t>щи</w:t>
      </w:r>
      <w:r>
        <w:rPr>
          <w:spacing w:val="2"/>
        </w:rPr>
        <w:t>х</w:t>
      </w:r>
      <w:r>
        <w:rPr>
          <w:spacing w:val="-1"/>
        </w:rPr>
        <w:t>с</w:t>
      </w:r>
      <w:r>
        <w:t xml:space="preserve">я </w:t>
      </w:r>
      <w:r>
        <w:rPr>
          <w:spacing w:val="11"/>
        </w:rPr>
        <w:t xml:space="preserve"> </w:t>
      </w:r>
      <w:r>
        <w:t xml:space="preserve">на </w:t>
      </w:r>
      <w:r>
        <w:rPr>
          <w:spacing w:val="13"/>
        </w:rPr>
        <w:t xml:space="preserve"> </w:t>
      </w:r>
      <w:r>
        <w:rPr>
          <w:spacing w:val="-1"/>
        </w:rPr>
        <w:t>с</w:t>
      </w:r>
      <w:r>
        <w:rPr>
          <w:spacing w:val="2"/>
        </w:rPr>
        <w:t>т</w:t>
      </w:r>
      <w:r>
        <w:rPr>
          <w:spacing w:val="-8"/>
        </w:rPr>
        <w:t>у</w:t>
      </w:r>
      <w:r>
        <w:t>п</w:t>
      </w:r>
      <w:r>
        <w:rPr>
          <w:spacing w:val="-1"/>
        </w:rPr>
        <w:t>е</w:t>
      </w:r>
      <w:r>
        <w:t xml:space="preserve">ни </w:t>
      </w:r>
      <w:r>
        <w:rPr>
          <w:spacing w:val="15"/>
        </w:rPr>
        <w:t xml:space="preserve"> </w:t>
      </w:r>
      <w:r>
        <w:t>о</w:t>
      </w:r>
      <w:r>
        <w:rPr>
          <w:spacing w:val="-1"/>
        </w:rPr>
        <w:t>с</w:t>
      </w:r>
      <w:r>
        <w:t xml:space="preserve">новного </w:t>
      </w:r>
      <w:r>
        <w:rPr>
          <w:spacing w:val="14"/>
        </w:rPr>
        <w:t xml:space="preserve"> </w:t>
      </w:r>
      <w:r>
        <w:t>общ</w:t>
      </w:r>
      <w:r>
        <w:rPr>
          <w:spacing w:val="-1"/>
        </w:rPr>
        <w:t>е</w:t>
      </w:r>
      <w:r>
        <w:t>го</w:t>
      </w:r>
    </w:p>
    <w:p w:rsidR="001741A9" w:rsidRDefault="001741A9">
      <w:pPr>
        <w:pStyle w:val="a3"/>
        <w:kinsoku w:val="0"/>
        <w:overflowPunct w:val="0"/>
        <w:spacing w:before="41" w:line="276" w:lineRule="auto"/>
        <w:ind w:right="108" w:firstLine="0"/>
        <w:jc w:val="both"/>
      </w:pPr>
      <w:r>
        <w:t>обр</w:t>
      </w:r>
      <w:r>
        <w:rPr>
          <w:spacing w:val="-1"/>
        </w:rPr>
        <w:t>а</w:t>
      </w:r>
      <w:r>
        <w:t>зов</w:t>
      </w:r>
      <w:r>
        <w:rPr>
          <w:spacing w:val="-2"/>
        </w:rPr>
        <w:t>а</w:t>
      </w:r>
      <w:r>
        <w:t>ния</w:t>
      </w:r>
      <w:r>
        <w:rPr>
          <w:spacing w:val="26"/>
        </w:rPr>
        <w:t xml:space="preserve"> </w:t>
      </w:r>
      <w:r>
        <w:t>кл</w:t>
      </w:r>
      <w:r>
        <w:rPr>
          <w:spacing w:val="-1"/>
        </w:rPr>
        <w:t>асс</w:t>
      </w:r>
      <w:r>
        <w:t>иф</w:t>
      </w:r>
      <w:r>
        <w:rPr>
          <w:spacing w:val="-1"/>
        </w:rPr>
        <w:t>и</w:t>
      </w:r>
      <w:r>
        <w:t>циров</w:t>
      </w:r>
      <w:r>
        <w:rPr>
          <w:spacing w:val="-2"/>
        </w:rPr>
        <w:t>а</w:t>
      </w:r>
      <w:r>
        <w:t>ны</w:t>
      </w:r>
      <w:r>
        <w:rPr>
          <w:spacing w:val="25"/>
        </w:rPr>
        <w:t xml:space="preserve"> </w:t>
      </w:r>
      <w:r>
        <w:t>по</w:t>
      </w:r>
      <w:r>
        <w:rPr>
          <w:spacing w:val="23"/>
        </w:rPr>
        <w:t xml:space="preserve"> </w:t>
      </w:r>
      <w:r>
        <w:t>н</w:t>
      </w:r>
      <w:r>
        <w:rPr>
          <w:spacing w:val="-1"/>
        </w:rPr>
        <w:t>а</w:t>
      </w:r>
      <w:r>
        <w:t>пр</w:t>
      </w:r>
      <w:r>
        <w:rPr>
          <w:spacing w:val="-1"/>
        </w:rPr>
        <w:t>а</w:t>
      </w:r>
      <w:r>
        <w:t>вл</w:t>
      </w:r>
      <w:r>
        <w:rPr>
          <w:spacing w:val="-2"/>
        </w:rPr>
        <w:t>е</w:t>
      </w:r>
      <w:r>
        <w:t>ния</w:t>
      </w:r>
      <w:r>
        <w:rPr>
          <w:spacing w:val="-1"/>
        </w:rPr>
        <w:t>м</w:t>
      </w:r>
      <w:r>
        <w:t>,</w:t>
      </w:r>
      <w:r>
        <w:rPr>
          <w:spacing w:val="26"/>
        </w:rPr>
        <w:t xml:space="preserve"> </w:t>
      </w:r>
      <w:r>
        <w:t>к</w:t>
      </w:r>
      <w:r>
        <w:rPr>
          <w:spacing w:val="-1"/>
        </w:rPr>
        <w:t>а</w:t>
      </w:r>
      <w:r>
        <w:t>ждое</w:t>
      </w:r>
      <w:r>
        <w:rPr>
          <w:spacing w:val="25"/>
        </w:rPr>
        <w:t xml:space="preserve"> </w:t>
      </w:r>
      <w:r>
        <w:t>из</w:t>
      </w:r>
      <w:r>
        <w:rPr>
          <w:spacing w:val="24"/>
        </w:rPr>
        <w:t xml:space="preserve"> </w:t>
      </w:r>
      <w:r>
        <w:t>ко</w:t>
      </w:r>
      <w:r>
        <w:rPr>
          <w:spacing w:val="-2"/>
        </w:rPr>
        <w:t>т</w:t>
      </w:r>
      <w:r>
        <w:t>оры</w:t>
      </w:r>
      <w:r>
        <w:rPr>
          <w:spacing w:val="1"/>
        </w:rPr>
        <w:t>х</w:t>
      </w:r>
      <w:r>
        <w:t>,</w:t>
      </w:r>
      <w:r>
        <w:rPr>
          <w:spacing w:val="26"/>
        </w:rPr>
        <w:t xml:space="preserve"> </w:t>
      </w:r>
      <w:r>
        <w:rPr>
          <w:spacing w:val="2"/>
        </w:rPr>
        <w:t>б</w:t>
      </w:r>
      <w:r>
        <w:rPr>
          <w:spacing w:val="-8"/>
        </w:rPr>
        <w:t>у</w:t>
      </w:r>
      <w:r>
        <w:rPr>
          <w:spacing w:val="4"/>
        </w:rPr>
        <w:t>д</w:t>
      </w:r>
      <w:r>
        <w:rPr>
          <w:spacing w:val="-5"/>
        </w:rPr>
        <w:t>у</w:t>
      </w:r>
      <w:r>
        <w:rPr>
          <w:spacing w:val="-1"/>
        </w:rPr>
        <w:t>ч</w:t>
      </w:r>
      <w:r>
        <w:t>и</w:t>
      </w:r>
      <w:r>
        <w:rPr>
          <w:spacing w:val="27"/>
        </w:rPr>
        <w:t xml:space="preserve"> </w:t>
      </w:r>
      <w:r>
        <w:t>т</w:t>
      </w:r>
      <w:r>
        <w:rPr>
          <w:spacing w:val="-1"/>
        </w:rPr>
        <w:t>ес</w:t>
      </w:r>
      <w:r>
        <w:t xml:space="preserve">но </w:t>
      </w:r>
      <w:r>
        <w:rPr>
          <w:spacing w:val="-1"/>
        </w:rPr>
        <w:t>с</w:t>
      </w:r>
      <w:r>
        <w:t>вяз</w:t>
      </w:r>
      <w:r>
        <w:rPr>
          <w:spacing w:val="-1"/>
        </w:rPr>
        <w:t>а</w:t>
      </w:r>
      <w:r>
        <w:t>нным</w:t>
      </w:r>
      <w:r>
        <w:rPr>
          <w:spacing w:val="29"/>
        </w:rPr>
        <w:t xml:space="preserve"> </w:t>
      </w:r>
      <w:r>
        <w:t>с</w:t>
      </w:r>
      <w:r>
        <w:rPr>
          <w:spacing w:val="30"/>
        </w:rPr>
        <w:t xml:space="preserve"> </w:t>
      </w:r>
      <w:r>
        <w:t>д</w:t>
      </w:r>
      <w:r>
        <w:rPr>
          <w:spacing w:val="4"/>
        </w:rPr>
        <w:t>р</w:t>
      </w:r>
      <w:r>
        <w:rPr>
          <w:spacing w:val="-5"/>
        </w:rPr>
        <w:t>у</w:t>
      </w:r>
      <w:r>
        <w:t>ги</w:t>
      </w:r>
      <w:r>
        <w:rPr>
          <w:spacing w:val="-1"/>
        </w:rPr>
        <w:t>м</w:t>
      </w:r>
      <w:r>
        <w:t>и,</w:t>
      </w:r>
      <w:r>
        <w:rPr>
          <w:spacing w:val="30"/>
        </w:rPr>
        <w:t xml:space="preserve"> </w:t>
      </w:r>
      <w:r>
        <w:t>р</w:t>
      </w:r>
      <w:r>
        <w:rPr>
          <w:spacing w:val="-1"/>
        </w:rPr>
        <w:t>ас</w:t>
      </w:r>
      <w:r>
        <w:t>кры</w:t>
      </w:r>
      <w:r>
        <w:rPr>
          <w:spacing w:val="-1"/>
        </w:rPr>
        <w:t>в</w:t>
      </w:r>
      <w:r>
        <w:rPr>
          <w:spacing w:val="1"/>
        </w:rPr>
        <w:t>а</w:t>
      </w:r>
      <w:r>
        <w:rPr>
          <w:spacing w:val="-1"/>
        </w:rPr>
        <w:t>е</w:t>
      </w:r>
      <w:r>
        <w:t>т</w:t>
      </w:r>
      <w:r>
        <w:rPr>
          <w:spacing w:val="31"/>
        </w:rPr>
        <w:t xml:space="preserve"> </w:t>
      </w:r>
      <w:r>
        <w:t>од</w:t>
      </w:r>
      <w:r>
        <w:rPr>
          <w:spacing w:val="3"/>
        </w:rPr>
        <w:t>н</w:t>
      </w:r>
      <w:r>
        <w:t>у</w:t>
      </w:r>
      <w:r>
        <w:rPr>
          <w:spacing w:val="26"/>
        </w:rPr>
        <w:t xml:space="preserve"> </w:t>
      </w:r>
      <w:r>
        <w:t>из</w:t>
      </w:r>
      <w:r>
        <w:rPr>
          <w:spacing w:val="31"/>
        </w:rPr>
        <w:t xml:space="preserve"> </w:t>
      </w:r>
      <w:r>
        <w:rPr>
          <w:spacing w:val="3"/>
        </w:rPr>
        <w:t>с</w:t>
      </w:r>
      <w:r>
        <w:rPr>
          <w:spacing w:val="-3"/>
        </w:rPr>
        <w:t>у</w:t>
      </w:r>
      <w:r>
        <w:t>щ</w:t>
      </w:r>
      <w:r>
        <w:rPr>
          <w:spacing w:val="-1"/>
        </w:rPr>
        <w:t>ес</w:t>
      </w:r>
      <w:r>
        <w:t>тв</w:t>
      </w:r>
      <w:r>
        <w:rPr>
          <w:spacing w:val="-2"/>
        </w:rPr>
        <w:t>е</w:t>
      </w:r>
      <w:r>
        <w:t>нных</w:t>
      </w:r>
      <w:r>
        <w:rPr>
          <w:spacing w:val="32"/>
        </w:rPr>
        <w:t xml:space="preserve"> </w:t>
      </w:r>
      <w:r>
        <w:rPr>
          <w:spacing w:val="-1"/>
        </w:rPr>
        <w:t>с</w:t>
      </w:r>
      <w:r>
        <w:t>торон</w:t>
      </w:r>
      <w:r>
        <w:rPr>
          <w:spacing w:val="31"/>
        </w:rPr>
        <w:t xml:space="preserve"> </w:t>
      </w:r>
      <w:r>
        <w:rPr>
          <w:spacing w:val="2"/>
        </w:rPr>
        <w:t>д</w:t>
      </w:r>
      <w:r>
        <w:rPr>
          <w:spacing w:val="-5"/>
        </w:rPr>
        <w:t>у</w:t>
      </w:r>
      <w:r>
        <w:rPr>
          <w:spacing w:val="2"/>
        </w:rPr>
        <w:t>х</w:t>
      </w:r>
      <w:r>
        <w:t>овн</w:t>
      </w:r>
      <w:r>
        <w:rPr>
          <w:spacing w:val="8"/>
        </w:rPr>
        <w:t>о</w:t>
      </w:r>
      <w:r>
        <w:rPr>
          <w:spacing w:val="-1"/>
        </w:rPr>
        <w:t>-</w:t>
      </w:r>
      <w:r>
        <w:t>нр</w:t>
      </w:r>
      <w:r>
        <w:rPr>
          <w:spacing w:val="-1"/>
        </w:rPr>
        <w:t>а</w:t>
      </w:r>
      <w:r>
        <w:t>в</w:t>
      </w:r>
      <w:r>
        <w:rPr>
          <w:spacing w:val="-2"/>
        </w:rPr>
        <w:t>с</w:t>
      </w:r>
      <w:r>
        <w:t>тв</w:t>
      </w:r>
      <w:r>
        <w:rPr>
          <w:spacing w:val="-2"/>
        </w:rPr>
        <w:t>е</w:t>
      </w:r>
      <w:r>
        <w:t>нного р</w:t>
      </w:r>
      <w:r>
        <w:rPr>
          <w:spacing w:val="-1"/>
        </w:rPr>
        <w:t>а</w:t>
      </w:r>
      <w:r>
        <w:t xml:space="preserve">звития </w:t>
      </w:r>
      <w:r>
        <w:rPr>
          <w:spacing w:val="-3"/>
        </w:rPr>
        <w:t>л</w:t>
      </w:r>
      <w:r>
        <w:t>и</w:t>
      </w:r>
      <w:r>
        <w:rPr>
          <w:spacing w:val="-1"/>
        </w:rPr>
        <w:t>ч</w:t>
      </w:r>
      <w:r>
        <w:t>но</w:t>
      </w:r>
      <w:r>
        <w:rPr>
          <w:spacing w:val="-1"/>
        </w:rPr>
        <w:t>с</w:t>
      </w:r>
      <w:r>
        <w:t>ти гр</w:t>
      </w:r>
      <w:r>
        <w:rPr>
          <w:spacing w:val="-4"/>
        </w:rPr>
        <w:t>а</w:t>
      </w:r>
      <w:r>
        <w:t>жд</w:t>
      </w:r>
      <w:r>
        <w:rPr>
          <w:spacing w:val="-1"/>
        </w:rPr>
        <w:t>а</w:t>
      </w:r>
      <w:r>
        <w:t>нина</w:t>
      </w:r>
      <w:r>
        <w:rPr>
          <w:spacing w:val="-1"/>
        </w:rPr>
        <w:t xml:space="preserve"> </w:t>
      </w:r>
      <w:r>
        <w:t>Ро</w:t>
      </w:r>
      <w:r>
        <w:rPr>
          <w:spacing w:val="-1"/>
        </w:rPr>
        <w:t>сс</w:t>
      </w:r>
      <w:r>
        <w:t>ии.</w:t>
      </w:r>
    </w:p>
    <w:p w:rsidR="001741A9" w:rsidRDefault="001741A9">
      <w:pPr>
        <w:pStyle w:val="a3"/>
        <w:kinsoku w:val="0"/>
        <w:overflowPunct w:val="0"/>
        <w:spacing w:line="275" w:lineRule="auto"/>
        <w:ind w:right="118" w:firstLine="566"/>
        <w:jc w:val="both"/>
      </w:pPr>
      <w:r>
        <w:t>К</w:t>
      </w:r>
      <w:r>
        <w:rPr>
          <w:spacing w:val="-1"/>
        </w:rPr>
        <w:t>а</w:t>
      </w:r>
      <w:r>
        <w:t>ждое</w:t>
      </w:r>
      <w:r>
        <w:rPr>
          <w:spacing w:val="37"/>
        </w:rPr>
        <w:t xml:space="preserve"> </w:t>
      </w:r>
      <w:r>
        <w:t>из</w:t>
      </w:r>
      <w:r>
        <w:rPr>
          <w:spacing w:val="39"/>
        </w:rPr>
        <w:t xml:space="preserve"> </w:t>
      </w:r>
      <w:r>
        <w:t>эт</w:t>
      </w:r>
      <w:r>
        <w:rPr>
          <w:spacing w:val="-2"/>
        </w:rPr>
        <w:t>и</w:t>
      </w:r>
      <w:r>
        <w:t>х</w:t>
      </w:r>
      <w:r>
        <w:rPr>
          <w:spacing w:val="37"/>
        </w:rPr>
        <w:t xml:space="preserve"> </w:t>
      </w:r>
      <w:r>
        <w:t>н</w:t>
      </w:r>
      <w:r>
        <w:rPr>
          <w:spacing w:val="-1"/>
        </w:rPr>
        <w:t>а</w:t>
      </w:r>
      <w:r>
        <w:t>пр</w:t>
      </w:r>
      <w:r>
        <w:rPr>
          <w:spacing w:val="-1"/>
        </w:rPr>
        <w:t>а</w:t>
      </w:r>
      <w:r>
        <w:t>вл</w:t>
      </w:r>
      <w:r>
        <w:rPr>
          <w:spacing w:val="-2"/>
        </w:rPr>
        <w:t>е</w:t>
      </w:r>
      <w:r>
        <w:t>ний</w:t>
      </w:r>
      <w:r>
        <w:rPr>
          <w:spacing w:val="39"/>
        </w:rPr>
        <w:t xml:space="preserve"> </w:t>
      </w:r>
      <w:r>
        <w:t>о</w:t>
      </w:r>
      <w:r>
        <w:rPr>
          <w:spacing w:val="-1"/>
        </w:rPr>
        <w:t>с</w:t>
      </w:r>
      <w:r>
        <w:t>нов</w:t>
      </w:r>
      <w:r>
        <w:rPr>
          <w:spacing w:val="-2"/>
        </w:rPr>
        <w:t>а</w:t>
      </w:r>
      <w:r>
        <w:t>но</w:t>
      </w:r>
      <w:r>
        <w:rPr>
          <w:spacing w:val="35"/>
        </w:rPr>
        <w:t xml:space="preserve"> </w:t>
      </w:r>
      <w:r>
        <w:t>на</w:t>
      </w:r>
      <w:r>
        <w:rPr>
          <w:spacing w:val="37"/>
        </w:rPr>
        <w:t xml:space="preserve"> </w:t>
      </w:r>
      <w:r>
        <w:t>опр</w:t>
      </w:r>
      <w:r>
        <w:rPr>
          <w:spacing w:val="-1"/>
        </w:rPr>
        <w:t>е</w:t>
      </w:r>
      <w:r>
        <w:t>д</w:t>
      </w:r>
      <w:r>
        <w:rPr>
          <w:spacing w:val="-1"/>
        </w:rPr>
        <w:t>е</w:t>
      </w:r>
      <w:r>
        <w:t>л</w:t>
      </w:r>
      <w:r w:rsidR="00AB021C">
        <w:rPr>
          <w:spacing w:val="-1"/>
        </w:rPr>
        <w:t>ё</w:t>
      </w:r>
      <w:r>
        <w:t>нной</w:t>
      </w:r>
      <w:r>
        <w:rPr>
          <w:spacing w:val="39"/>
        </w:rPr>
        <w:t xml:space="preserve"> </w:t>
      </w:r>
      <w:r>
        <w:rPr>
          <w:spacing w:val="-1"/>
        </w:rPr>
        <w:t>с</w:t>
      </w:r>
      <w:r>
        <w:t>и</w:t>
      </w:r>
      <w:r>
        <w:rPr>
          <w:spacing w:val="-1"/>
        </w:rPr>
        <w:t>с</w:t>
      </w:r>
      <w:r>
        <w:t>т</w:t>
      </w:r>
      <w:r>
        <w:rPr>
          <w:spacing w:val="-1"/>
        </w:rPr>
        <w:t>ем</w:t>
      </w:r>
      <w:r>
        <w:t>е</w:t>
      </w:r>
      <w:r>
        <w:rPr>
          <w:spacing w:val="37"/>
        </w:rPr>
        <w:t xml:space="preserve"> </w:t>
      </w:r>
      <w:r>
        <w:t>б</w:t>
      </w:r>
      <w:r>
        <w:rPr>
          <w:spacing w:val="-1"/>
        </w:rPr>
        <w:t>а</w:t>
      </w:r>
      <w:r>
        <w:t>зов</w:t>
      </w:r>
      <w:r>
        <w:rPr>
          <w:spacing w:val="-1"/>
        </w:rPr>
        <w:t>ы</w:t>
      </w:r>
      <w:r>
        <w:t>х н</w:t>
      </w:r>
      <w:r>
        <w:rPr>
          <w:spacing w:val="-1"/>
        </w:rPr>
        <w:t>а</w:t>
      </w:r>
      <w:r>
        <w:t>ци</w:t>
      </w:r>
      <w:r>
        <w:rPr>
          <w:spacing w:val="-3"/>
        </w:rPr>
        <w:t>о</w:t>
      </w:r>
      <w:r>
        <w:t>н</w:t>
      </w:r>
      <w:r>
        <w:rPr>
          <w:spacing w:val="-1"/>
        </w:rPr>
        <w:t>а</w:t>
      </w:r>
      <w:r>
        <w:t>льн</w:t>
      </w:r>
      <w:r>
        <w:rPr>
          <w:spacing w:val="-3"/>
        </w:rPr>
        <w:t>ы</w:t>
      </w:r>
      <w:r>
        <w:t>х</w:t>
      </w:r>
      <w:r>
        <w:rPr>
          <w:spacing w:val="2"/>
        </w:rPr>
        <w:t xml:space="preserve"> </w:t>
      </w:r>
      <w:r>
        <w:t>ц</w:t>
      </w:r>
      <w:r>
        <w:rPr>
          <w:spacing w:val="-1"/>
        </w:rPr>
        <w:t>е</w:t>
      </w:r>
      <w:r>
        <w:rPr>
          <w:spacing w:val="-2"/>
        </w:rPr>
        <w:t>н</w:t>
      </w:r>
      <w:r>
        <w:t>но</w:t>
      </w:r>
      <w:r>
        <w:rPr>
          <w:spacing w:val="-1"/>
        </w:rPr>
        <w:t>с</w:t>
      </w:r>
      <w:r>
        <w:rPr>
          <w:spacing w:val="-2"/>
        </w:rPr>
        <w:t>т</w:t>
      </w:r>
      <w:r>
        <w:rPr>
          <w:spacing w:val="-1"/>
        </w:rPr>
        <w:t>е</w:t>
      </w:r>
      <w:r>
        <w:t>й и долж</w:t>
      </w:r>
      <w:r>
        <w:rPr>
          <w:spacing w:val="1"/>
        </w:rPr>
        <w:t>н</w:t>
      </w:r>
      <w:r>
        <w:t>о об</w:t>
      </w:r>
      <w:r>
        <w:rPr>
          <w:spacing w:val="-1"/>
        </w:rPr>
        <w:t>ес</w:t>
      </w:r>
      <w:r>
        <w:t>п</w:t>
      </w:r>
      <w:r>
        <w:rPr>
          <w:spacing w:val="-1"/>
        </w:rPr>
        <w:t>еч</w:t>
      </w:r>
      <w:r>
        <w:t>и</w:t>
      </w:r>
      <w:r>
        <w:rPr>
          <w:spacing w:val="-3"/>
        </w:rPr>
        <w:t>в</w:t>
      </w:r>
      <w:r>
        <w:rPr>
          <w:spacing w:val="-1"/>
        </w:rPr>
        <w:t>а</w:t>
      </w:r>
      <w:r>
        <w:t xml:space="preserve">ть </w:t>
      </w:r>
      <w:r>
        <w:rPr>
          <w:spacing w:val="-2"/>
        </w:rPr>
        <w:t>и</w:t>
      </w:r>
      <w:r>
        <w:t>х</w:t>
      </w:r>
      <w:r>
        <w:rPr>
          <w:spacing w:val="4"/>
        </w:rPr>
        <w:t xml:space="preserve"> </w:t>
      </w:r>
      <w:r>
        <w:rPr>
          <w:spacing w:val="-5"/>
        </w:rPr>
        <w:t>у</w:t>
      </w:r>
      <w:r>
        <w:rPr>
          <w:spacing w:val="-1"/>
        </w:rPr>
        <w:t>с</w:t>
      </w:r>
      <w:r>
        <w:t>во</w:t>
      </w:r>
      <w:r>
        <w:rPr>
          <w:spacing w:val="-2"/>
        </w:rPr>
        <w:t>е</w:t>
      </w:r>
      <w:r>
        <w:t>ние</w:t>
      </w:r>
      <w:r>
        <w:rPr>
          <w:spacing w:val="-1"/>
        </w:rPr>
        <w:t xml:space="preserve"> </w:t>
      </w:r>
      <w:r>
        <w:t>о</w:t>
      </w:r>
      <w:r>
        <w:rPr>
          <w:spacing w:val="4"/>
        </w:rPr>
        <w:t>б</w:t>
      </w:r>
      <w:r>
        <w:rPr>
          <w:spacing w:val="-5"/>
        </w:rPr>
        <w:t>у</w:t>
      </w:r>
      <w:r>
        <w:rPr>
          <w:spacing w:val="-1"/>
        </w:rPr>
        <w:t>ча</w:t>
      </w:r>
      <w:r>
        <w:rPr>
          <w:spacing w:val="2"/>
        </w:rPr>
        <w:t>ю</w:t>
      </w:r>
      <w:r>
        <w:t>щи</w:t>
      </w:r>
      <w:r>
        <w:rPr>
          <w:spacing w:val="-1"/>
        </w:rPr>
        <w:t>м</w:t>
      </w:r>
      <w:r>
        <w:t>и</w:t>
      </w:r>
      <w:r>
        <w:rPr>
          <w:spacing w:val="-1"/>
        </w:rPr>
        <w:t>с</w:t>
      </w:r>
      <w:r>
        <w:t>я.</w:t>
      </w:r>
    </w:p>
    <w:p w:rsidR="001741A9" w:rsidRDefault="001741A9">
      <w:pPr>
        <w:pStyle w:val="a3"/>
        <w:kinsoku w:val="0"/>
        <w:overflowPunct w:val="0"/>
        <w:spacing w:before="1" w:line="277" w:lineRule="auto"/>
        <w:ind w:right="113" w:firstLine="566"/>
        <w:jc w:val="both"/>
      </w:pPr>
      <w:r>
        <w:t>Орг</w:t>
      </w:r>
      <w:r>
        <w:rPr>
          <w:spacing w:val="-2"/>
        </w:rPr>
        <w:t>а</w:t>
      </w:r>
      <w:r>
        <w:t>низ</w:t>
      </w:r>
      <w:r>
        <w:rPr>
          <w:spacing w:val="-1"/>
        </w:rPr>
        <w:t>а</w:t>
      </w:r>
      <w:r>
        <w:t>ция</w:t>
      </w:r>
      <w:r>
        <w:rPr>
          <w:spacing w:val="40"/>
        </w:rPr>
        <w:t xml:space="preserve"> </w:t>
      </w:r>
      <w:r>
        <w:rPr>
          <w:spacing w:val="2"/>
        </w:rPr>
        <w:t>д</w:t>
      </w:r>
      <w:r>
        <w:rPr>
          <w:spacing w:val="-8"/>
        </w:rPr>
        <w:t>у</w:t>
      </w:r>
      <w:r>
        <w:rPr>
          <w:spacing w:val="2"/>
        </w:rPr>
        <w:t>х</w:t>
      </w:r>
      <w:r>
        <w:t>овн</w:t>
      </w:r>
      <w:r>
        <w:rPr>
          <w:spacing w:val="2"/>
        </w:rPr>
        <w:t>о</w:t>
      </w:r>
      <w:r>
        <w:rPr>
          <w:spacing w:val="-1"/>
        </w:rPr>
        <w:t>-</w:t>
      </w:r>
      <w:r>
        <w:t>нр</w:t>
      </w:r>
      <w:r>
        <w:rPr>
          <w:spacing w:val="-1"/>
        </w:rPr>
        <w:t>а</w:t>
      </w:r>
      <w:r>
        <w:t>в</w:t>
      </w:r>
      <w:r>
        <w:rPr>
          <w:spacing w:val="-2"/>
        </w:rPr>
        <w:t>с</w:t>
      </w:r>
      <w:r>
        <w:t>тв</w:t>
      </w:r>
      <w:r>
        <w:rPr>
          <w:spacing w:val="-2"/>
        </w:rPr>
        <w:t>е</w:t>
      </w:r>
      <w:r>
        <w:t>нного</w:t>
      </w:r>
      <w:r>
        <w:rPr>
          <w:spacing w:val="42"/>
        </w:rPr>
        <w:t xml:space="preserve"> </w:t>
      </w:r>
      <w:r>
        <w:t>р</w:t>
      </w:r>
      <w:r>
        <w:rPr>
          <w:spacing w:val="-1"/>
        </w:rPr>
        <w:t>а</w:t>
      </w:r>
      <w:r>
        <w:t>звития</w:t>
      </w:r>
      <w:r>
        <w:rPr>
          <w:spacing w:val="42"/>
        </w:rPr>
        <w:t xml:space="preserve"> </w:t>
      </w:r>
      <w:r>
        <w:t>и</w:t>
      </w:r>
      <w:r>
        <w:rPr>
          <w:spacing w:val="43"/>
        </w:rPr>
        <w:t xml:space="preserve"> </w:t>
      </w:r>
      <w:r>
        <w:t>во</w:t>
      </w:r>
      <w:r>
        <w:rPr>
          <w:spacing w:val="-2"/>
        </w:rPr>
        <w:t>сп</w:t>
      </w:r>
      <w:r>
        <w:t>ит</w:t>
      </w:r>
      <w:r>
        <w:rPr>
          <w:spacing w:val="-1"/>
        </w:rPr>
        <w:t>а</w:t>
      </w:r>
      <w:r>
        <w:rPr>
          <w:spacing w:val="-2"/>
        </w:rPr>
        <w:t>н</w:t>
      </w:r>
      <w:r>
        <w:t>ия</w:t>
      </w:r>
      <w:r>
        <w:rPr>
          <w:spacing w:val="40"/>
        </w:rPr>
        <w:t xml:space="preserve"> </w:t>
      </w:r>
      <w:r>
        <w:t>о</w:t>
      </w:r>
      <w:r>
        <w:rPr>
          <w:spacing w:val="2"/>
        </w:rPr>
        <w:t>б</w:t>
      </w:r>
      <w:r>
        <w:rPr>
          <w:spacing w:val="-5"/>
        </w:rPr>
        <w:t>у</w:t>
      </w:r>
      <w:r>
        <w:rPr>
          <w:spacing w:val="1"/>
        </w:rPr>
        <w:t>ч</w:t>
      </w:r>
      <w:r>
        <w:rPr>
          <w:spacing w:val="-1"/>
        </w:rPr>
        <w:t>а</w:t>
      </w:r>
      <w:r>
        <w:t>ющи</w:t>
      </w:r>
      <w:r>
        <w:rPr>
          <w:spacing w:val="2"/>
        </w:rPr>
        <w:t>х</w:t>
      </w:r>
      <w:r>
        <w:rPr>
          <w:spacing w:val="-1"/>
        </w:rPr>
        <w:t>с</w:t>
      </w:r>
      <w:r>
        <w:t>я о</w:t>
      </w:r>
      <w:r>
        <w:rPr>
          <w:spacing w:val="1"/>
        </w:rPr>
        <w:t>с</w:t>
      </w:r>
      <w:r>
        <w:rPr>
          <w:spacing w:val="-5"/>
        </w:rPr>
        <w:t>у</w:t>
      </w:r>
      <w:r>
        <w:rPr>
          <w:spacing w:val="2"/>
        </w:rPr>
        <w:t>щ</w:t>
      </w:r>
      <w:r>
        <w:rPr>
          <w:spacing w:val="-1"/>
        </w:rPr>
        <w:t>ес</w:t>
      </w:r>
      <w:r>
        <w:t>твля</w:t>
      </w:r>
      <w:r>
        <w:rPr>
          <w:spacing w:val="-2"/>
        </w:rPr>
        <w:t>е</w:t>
      </w:r>
      <w:r>
        <w:t>т</w:t>
      </w:r>
      <w:r>
        <w:rPr>
          <w:spacing w:val="-1"/>
        </w:rPr>
        <w:t>с</w:t>
      </w:r>
      <w:r>
        <w:t xml:space="preserve">я по </w:t>
      </w:r>
      <w:r>
        <w:rPr>
          <w:spacing w:val="-1"/>
        </w:rPr>
        <w:t>с</w:t>
      </w:r>
      <w:r>
        <w:rPr>
          <w:spacing w:val="2"/>
        </w:rPr>
        <w:t>л</w:t>
      </w:r>
      <w:r>
        <w:rPr>
          <w:spacing w:val="-1"/>
        </w:rPr>
        <w:t>е</w:t>
      </w:r>
      <w:r>
        <w:rPr>
          <w:spacing w:val="2"/>
        </w:rPr>
        <w:t>д</w:t>
      </w:r>
      <w:r>
        <w:rPr>
          <w:spacing w:val="-5"/>
        </w:rPr>
        <w:t>у</w:t>
      </w:r>
      <w:r>
        <w:rPr>
          <w:spacing w:val="2"/>
        </w:rPr>
        <w:t>ю</w:t>
      </w:r>
      <w:r>
        <w:t>щим</w:t>
      </w:r>
      <w:r>
        <w:rPr>
          <w:spacing w:val="-1"/>
        </w:rPr>
        <w:t xml:space="preserve"> </w:t>
      </w:r>
      <w:r>
        <w:t>н</w:t>
      </w:r>
      <w:r>
        <w:rPr>
          <w:spacing w:val="-1"/>
        </w:rPr>
        <w:t>а</w:t>
      </w:r>
      <w:r>
        <w:t>пр</w:t>
      </w:r>
      <w:r>
        <w:rPr>
          <w:spacing w:val="-1"/>
        </w:rPr>
        <w:t>а</w:t>
      </w:r>
      <w:r>
        <w:t>вл</w:t>
      </w:r>
      <w:r>
        <w:rPr>
          <w:spacing w:val="-2"/>
        </w:rPr>
        <w:t>е</w:t>
      </w:r>
      <w:r>
        <w:t>ния</w:t>
      </w:r>
      <w:r>
        <w:rPr>
          <w:spacing w:val="-1"/>
        </w:rPr>
        <w:t>м</w:t>
      </w:r>
      <w:r>
        <w:t>:</w:t>
      </w:r>
    </w:p>
    <w:p w:rsidR="001741A9" w:rsidRDefault="001741A9" w:rsidP="00122D6D">
      <w:pPr>
        <w:pStyle w:val="21"/>
        <w:numPr>
          <w:ilvl w:val="1"/>
          <w:numId w:val="16"/>
        </w:numPr>
        <w:tabs>
          <w:tab w:val="left" w:pos="812"/>
        </w:tabs>
        <w:kinsoku w:val="0"/>
        <w:overflowPunct w:val="0"/>
        <w:spacing w:line="275" w:lineRule="exact"/>
        <w:ind w:left="812"/>
        <w:outlineLvl w:val="9"/>
        <w:rPr>
          <w:b w:val="0"/>
          <w:bCs w:val="0"/>
        </w:rPr>
      </w:pPr>
      <w:r>
        <w:t>во</w:t>
      </w:r>
      <w:r>
        <w:rPr>
          <w:spacing w:val="-1"/>
        </w:rPr>
        <w:t>с</w:t>
      </w:r>
      <w:r>
        <w:t>пи</w:t>
      </w:r>
      <w:r>
        <w:rPr>
          <w:spacing w:val="1"/>
        </w:rPr>
        <w:t>т</w:t>
      </w:r>
      <w:r>
        <w:rPr>
          <w:spacing w:val="-3"/>
        </w:rPr>
        <w:t>а</w:t>
      </w:r>
      <w:r>
        <w:t>ние</w:t>
      </w:r>
      <w:r>
        <w:rPr>
          <w:spacing w:val="15"/>
        </w:rPr>
        <w:t xml:space="preserve"> </w:t>
      </w:r>
      <w:r>
        <w:rPr>
          <w:spacing w:val="-1"/>
        </w:rPr>
        <w:t>г</w:t>
      </w:r>
      <w:r>
        <w:t>ра</w:t>
      </w:r>
      <w:r>
        <w:rPr>
          <w:spacing w:val="-4"/>
        </w:rPr>
        <w:t>ж</w:t>
      </w:r>
      <w:r>
        <w:t>дан</w:t>
      </w:r>
      <w:r>
        <w:rPr>
          <w:spacing w:val="-1"/>
        </w:rPr>
        <w:t>с</w:t>
      </w:r>
      <w:r>
        <w:rPr>
          <w:spacing w:val="1"/>
        </w:rPr>
        <w:t>т</w:t>
      </w:r>
      <w:r>
        <w:t>в</w:t>
      </w:r>
      <w:r>
        <w:rPr>
          <w:spacing w:val="-1"/>
        </w:rPr>
        <w:t>е</w:t>
      </w:r>
      <w:r>
        <w:t>нно</w:t>
      </w:r>
      <w:r>
        <w:rPr>
          <w:spacing w:val="-1"/>
        </w:rPr>
        <w:t>с</w:t>
      </w:r>
      <w:r>
        <w:t>ти,</w:t>
      </w:r>
      <w:r>
        <w:rPr>
          <w:spacing w:val="14"/>
        </w:rPr>
        <w:t xml:space="preserve"> </w:t>
      </w:r>
      <w:r>
        <w:t>патри</w:t>
      </w:r>
      <w:r>
        <w:rPr>
          <w:spacing w:val="-3"/>
        </w:rPr>
        <w:t>о</w:t>
      </w:r>
      <w:r>
        <w:rPr>
          <w:spacing w:val="1"/>
        </w:rPr>
        <w:t>т</w:t>
      </w:r>
      <w:r>
        <w:rPr>
          <w:spacing w:val="-2"/>
        </w:rPr>
        <w:t>и</w:t>
      </w:r>
      <w:r>
        <w:t>зма,</w:t>
      </w:r>
      <w:r>
        <w:rPr>
          <w:spacing w:val="15"/>
        </w:rPr>
        <w:t xml:space="preserve"> </w:t>
      </w:r>
      <w:r>
        <w:t>ува</w:t>
      </w:r>
      <w:r>
        <w:rPr>
          <w:spacing w:val="-2"/>
        </w:rPr>
        <w:t>ж</w:t>
      </w:r>
      <w:r>
        <w:rPr>
          <w:spacing w:val="-1"/>
        </w:rPr>
        <w:t>е</w:t>
      </w:r>
      <w:r>
        <w:t>ния</w:t>
      </w:r>
      <w:r>
        <w:rPr>
          <w:spacing w:val="16"/>
        </w:rPr>
        <w:t xml:space="preserve"> </w:t>
      </w:r>
      <w:r>
        <w:t>к</w:t>
      </w:r>
      <w:r>
        <w:rPr>
          <w:spacing w:val="17"/>
        </w:rPr>
        <w:t xml:space="preserve"> </w:t>
      </w:r>
      <w:r>
        <w:rPr>
          <w:spacing w:val="-2"/>
        </w:rPr>
        <w:t>п</w:t>
      </w:r>
      <w:r>
        <w:t>ра</w:t>
      </w:r>
      <w:r>
        <w:rPr>
          <w:spacing w:val="-3"/>
        </w:rPr>
        <w:t>в</w:t>
      </w:r>
      <w:r>
        <w:t>ам,</w:t>
      </w:r>
      <w:r>
        <w:rPr>
          <w:spacing w:val="16"/>
        </w:rPr>
        <w:t xml:space="preserve"> </w:t>
      </w:r>
      <w:r>
        <w:rPr>
          <w:spacing w:val="-1"/>
        </w:rPr>
        <w:t>с</w:t>
      </w:r>
      <w:r>
        <w:t>вободам</w:t>
      </w:r>
      <w:r>
        <w:rPr>
          <w:spacing w:val="13"/>
        </w:rPr>
        <w:t xml:space="preserve"> </w:t>
      </w:r>
      <w:r>
        <w:t>и</w:t>
      </w:r>
    </w:p>
    <w:p w:rsidR="001741A9" w:rsidRDefault="001741A9">
      <w:pPr>
        <w:kinsoku w:val="0"/>
        <w:overflowPunct w:val="0"/>
        <w:spacing w:before="41" w:line="276" w:lineRule="auto"/>
        <w:ind w:left="102" w:right="108"/>
        <w:jc w:val="both"/>
      </w:pPr>
      <w:r>
        <w:rPr>
          <w:b/>
          <w:bCs/>
        </w:rPr>
        <w:t>обя</w:t>
      </w:r>
      <w:r>
        <w:rPr>
          <w:b/>
          <w:bCs/>
          <w:spacing w:val="-1"/>
        </w:rPr>
        <w:t>з</w:t>
      </w:r>
      <w:r>
        <w:rPr>
          <w:b/>
          <w:bCs/>
        </w:rPr>
        <w:t>анно</w:t>
      </w:r>
      <w:r>
        <w:rPr>
          <w:b/>
          <w:bCs/>
          <w:spacing w:val="-1"/>
        </w:rPr>
        <w:t>с</w:t>
      </w:r>
      <w:r>
        <w:rPr>
          <w:b/>
          <w:bCs/>
          <w:spacing w:val="1"/>
        </w:rPr>
        <w:t>т</w:t>
      </w:r>
      <w:r>
        <w:rPr>
          <w:b/>
          <w:bCs/>
        </w:rPr>
        <w:t>ям</w:t>
      </w:r>
      <w:r>
        <w:rPr>
          <w:b/>
          <w:bCs/>
          <w:spacing w:val="32"/>
        </w:rPr>
        <w:t xml:space="preserve"> </w:t>
      </w:r>
      <w:r>
        <w:rPr>
          <w:b/>
          <w:bCs/>
          <w:spacing w:val="-1"/>
        </w:rPr>
        <w:t>че</w:t>
      </w:r>
      <w:r>
        <w:rPr>
          <w:b/>
          <w:bCs/>
        </w:rPr>
        <w:t>ловека</w:t>
      </w:r>
      <w:r>
        <w:rPr>
          <w:b/>
          <w:bCs/>
          <w:spacing w:val="35"/>
        </w:rPr>
        <w:t xml:space="preserve"> </w:t>
      </w:r>
      <w:r>
        <w:t>(цен</w:t>
      </w:r>
      <w:r>
        <w:rPr>
          <w:spacing w:val="1"/>
        </w:rPr>
        <w:t>н</w:t>
      </w:r>
      <w:r>
        <w:t>о</w:t>
      </w:r>
      <w:r>
        <w:rPr>
          <w:spacing w:val="-1"/>
        </w:rPr>
        <w:t>с</w:t>
      </w:r>
      <w:r>
        <w:t>т</w:t>
      </w:r>
      <w:r>
        <w:rPr>
          <w:spacing w:val="1"/>
        </w:rPr>
        <w:t>и</w:t>
      </w:r>
      <w:r>
        <w:rPr>
          <w:i/>
          <w:iCs/>
        </w:rPr>
        <w:t>:</w:t>
      </w:r>
      <w:r>
        <w:rPr>
          <w:i/>
          <w:iCs/>
          <w:spacing w:val="32"/>
        </w:rPr>
        <w:t xml:space="preserve"> </w:t>
      </w:r>
      <w:r>
        <w:rPr>
          <w:i/>
          <w:iCs/>
        </w:rPr>
        <w:t>лю</w:t>
      </w:r>
      <w:r>
        <w:rPr>
          <w:i/>
          <w:iCs/>
          <w:spacing w:val="-1"/>
        </w:rPr>
        <w:t>б</w:t>
      </w:r>
      <w:r>
        <w:rPr>
          <w:i/>
          <w:iCs/>
        </w:rPr>
        <w:t>о</w:t>
      </w:r>
      <w:r>
        <w:rPr>
          <w:i/>
          <w:iCs/>
          <w:spacing w:val="-1"/>
        </w:rPr>
        <w:t>в</w:t>
      </w:r>
      <w:r>
        <w:rPr>
          <w:i/>
          <w:iCs/>
        </w:rPr>
        <w:t>ь</w:t>
      </w:r>
      <w:r>
        <w:rPr>
          <w:i/>
          <w:iCs/>
          <w:spacing w:val="32"/>
        </w:rPr>
        <w:t xml:space="preserve"> </w:t>
      </w:r>
      <w:r>
        <w:rPr>
          <w:i/>
          <w:iCs/>
        </w:rPr>
        <w:t>к</w:t>
      </w:r>
      <w:r>
        <w:rPr>
          <w:i/>
          <w:iCs/>
          <w:spacing w:val="33"/>
        </w:rPr>
        <w:t xml:space="preserve"> </w:t>
      </w:r>
      <w:r>
        <w:rPr>
          <w:i/>
          <w:iCs/>
        </w:rPr>
        <w:t>Ро</w:t>
      </w:r>
      <w:r>
        <w:rPr>
          <w:i/>
          <w:iCs/>
          <w:spacing w:val="-2"/>
        </w:rPr>
        <w:t>с</w:t>
      </w:r>
      <w:r>
        <w:rPr>
          <w:i/>
          <w:iCs/>
          <w:spacing w:val="-1"/>
        </w:rPr>
        <w:t>с</w:t>
      </w:r>
      <w:r>
        <w:rPr>
          <w:i/>
          <w:iCs/>
        </w:rPr>
        <w:t>ии,</w:t>
      </w:r>
      <w:r>
        <w:rPr>
          <w:i/>
          <w:iCs/>
          <w:spacing w:val="35"/>
        </w:rPr>
        <w:t xml:space="preserve"> </w:t>
      </w:r>
      <w:r>
        <w:rPr>
          <w:i/>
          <w:iCs/>
          <w:spacing w:val="-1"/>
        </w:rPr>
        <w:t>св</w:t>
      </w:r>
      <w:r>
        <w:rPr>
          <w:i/>
          <w:iCs/>
          <w:spacing w:val="2"/>
        </w:rPr>
        <w:t>о</w:t>
      </w:r>
      <w:r>
        <w:rPr>
          <w:i/>
          <w:iCs/>
          <w:spacing w:val="-1"/>
        </w:rPr>
        <w:t>е</w:t>
      </w:r>
      <w:r>
        <w:rPr>
          <w:i/>
          <w:iCs/>
        </w:rPr>
        <w:t>му</w:t>
      </w:r>
      <w:r>
        <w:rPr>
          <w:i/>
          <w:iCs/>
          <w:spacing w:val="32"/>
        </w:rPr>
        <w:t xml:space="preserve"> </w:t>
      </w:r>
      <w:r>
        <w:rPr>
          <w:i/>
          <w:iCs/>
        </w:rPr>
        <w:t>н</w:t>
      </w:r>
      <w:r>
        <w:rPr>
          <w:i/>
          <w:iCs/>
          <w:spacing w:val="2"/>
        </w:rPr>
        <w:t>а</w:t>
      </w:r>
      <w:r>
        <w:rPr>
          <w:i/>
          <w:iCs/>
        </w:rPr>
        <w:t>род</w:t>
      </w:r>
      <w:r>
        <w:rPr>
          <w:i/>
          <w:iCs/>
          <w:spacing w:val="-1"/>
        </w:rPr>
        <w:t>у</w:t>
      </w:r>
      <w:r>
        <w:rPr>
          <w:i/>
          <w:iCs/>
        </w:rPr>
        <w:t>,</w:t>
      </w:r>
      <w:r>
        <w:rPr>
          <w:i/>
          <w:iCs/>
          <w:spacing w:val="33"/>
        </w:rPr>
        <w:t xml:space="preserve"> </w:t>
      </w:r>
      <w:r>
        <w:rPr>
          <w:i/>
          <w:iCs/>
          <w:spacing w:val="-1"/>
        </w:rPr>
        <w:t>св</w:t>
      </w:r>
      <w:r>
        <w:rPr>
          <w:i/>
          <w:iCs/>
        </w:rPr>
        <w:t>о</w:t>
      </w:r>
      <w:r>
        <w:rPr>
          <w:i/>
          <w:iCs/>
          <w:spacing w:val="-1"/>
        </w:rPr>
        <w:t>е</w:t>
      </w:r>
      <w:r>
        <w:rPr>
          <w:i/>
          <w:iCs/>
          <w:spacing w:val="2"/>
        </w:rPr>
        <w:t>м</w:t>
      </w:r>
      <w:r>
        <w:rPr>
          <w:i/>
          <w:iCs/>
        </w:rPr>
        <w:t>у</w:t>
      </w:r>
      <w:r>
        <w:rPr>
          <w:i/>
          <w:iCs/>
          <w:spacing w:val="32"/>
        </w:rPr>
        <w:t xml:space="preserve"> </w:t>
      </w:r>
      <w:r>
        <w:rPr>
          <w:i/>
          <w:iCs/>
        </w:rPr>
        <w:t>кра</w:t>
      </w:r>
      <w:r>
        <w:rPr>
          <w:i/>
          <w:iCs/>
          <w:spacing w:val="1"/>
        </w:rPr>
        <w:t>ю</w:t>
      </w:r>
      <w:r>
        <w:rPr>
          <w:i/>
          <w:iCs/>
        </w:rPr>
        <w:t>, граждан</w:t>
      </w:r>
      <w:r>
        <w:rPr>
          <w:i/>
          <w:iCs/>
          <w:spacing w:val="-1"/>
        </w:rPr>
        <w:t>с</w:t>
      </w:r>
      <w:r>
        <w:rPr>
          <w:i/>
          <w:iCs/>
        </w:rPr>
        <w:t>кое</w:t>
      </w:r>
      <w:r>
        <w:rPr>
          <w:i/>
          <w:iCs/>
          <w:spacing w:val="23"/>
        </w:rPr>
        <w:t xml:space="preserve"> </w:t>
      </w:r>
      <w:r>
        <w:rPr>
          <w:i/>
          <w:iCs/>
        </w:rPr>
        <w:t>о</w:t>
      </w:r>
      <w:r>
        <w:rPr>
          <w:i/>
          <w:iCs/>
          <w:spacing w:val="-1"/>
        </w:rPr>
        <w:t>б</w:t>
      </w:r>
      <w:r>
        <w:rPr>
          <w:i/>
          <w:iCs/>
          <w:spacing w:val="-2"/>
        </w:rPr>
        <w:t>щ</w:t>
      </w:r>
      <w:r>
        <w:rPr>
          <w:i/>
          <w:iCs/>
          <w:spacing w:val="-1"/>
        </w:rPr>
        <w:t>ес</w:t>
      </w:r>
      <w:r>
        <w:rPr>
          <w:i/>
          <w:iCs/>
          <w:spacing w:val="1"/>
        </w:rPr>
        <w:t>тв</w:t>
      </w:r>
      <w:r>
        <w:rPr>
          <w:i/>
          <w:iCs/>
        </w:rPr>
        <w:t>о,</w:t>
      </w:r>
      <w:r>
        <w:rPr>
          <w:i/>
          <w:iCs/>
          <w:spacing w:val="23"/>
        </w:rPr>
        <w:t xml:space="preserve"> </w:t>
      </w:r>
      <w:r>
        <w:rPr>
          <w:i/>
          <w:iCs/>
        </w:rPr>
        <w:t>поликул</w:t>
      </w:r>
      <w:r>
        <w:rPr>
          <w:i/>
          <w:iCs/>
          <w:spacing w:val="1"/>
        </w:rPr>
        <w:t>ь</w:t>
      </w:r>
      <w:r>
        <w:rPr>
          <w:i/>
          <w:iCs/>
        </w:rPr>
        <w:t>т</w:t>
      </w:r>
      <w:r>
        <w:rPr>
          <w:i/>
          <w:iCs/>
          <w:spacing w:val="-2"/>
        </w:rPr>
        <w:t>у</w:t>
      </w:r>
      <w:r>
        <w:rPr>
          <w:i/>
          <w:iCs/>
        </w:rPr>
        <w:t>рный</w:t>
      </w:r>
      <w:r>
        <w:rPr>
          <w:i/>
          <w:iCs/>
          <w:spacing w:val="21"/>
        </w:rPr>
        <w:t xml:space="preserve"> </w:t>
      </w:r>
      <w:r>
        <w:rPr>
          <w:i/>
          <w:iCs/>
        </w:rPr>
        <w:t>ми</w:t>
      </w:r>
      <w:r>
        <w:rPr>
          <w:i/>
          <w:iCs/>
          <w:spacing w:val="-2"/>
        </w:rPr>
        <w:t>р</w:t>
      </w:r>
      <w:r>
        <w:rPr>
          <w:i/>
          <w:iCs/>
        </w:rPr>
        <w:t>,</w:t>
      </w:r>
      <w:r>
        <w:rPr>
          <w:i/>
          <w:iCs/>
          <w:spacing w:val="23"/>
        </w:rPr>
        <w:t xml:space="preserve"> </w:t>
      </w:r>
      <w:r>
        <w:rPr>
          <w:i/>
          <w:iCs/>
          <w:spacing w:val="-1"/>
        </w:rPr>
        <w:t>св</w:t>
      </w:r>
      <w:r>
        <w:rPr>
          <w:i/>
          <w:iCs/>
        </w:rPr>
        <w:t>о</w:t>
      </w:r>
      <w:r>
        <w:rPr>
          <w:i/>
          <w:iCs/>
          <w:spacing w:val="-1"/>
        </w:rPr>
        <w:t>б</w:t>
      </w:r>
      <w:r>
        <w:rPr>
          <w:i/>
          <w:iCs/>
        </w:rPr>
        <w:t>ода</w:t>
      </w:r>
      <w:r>
        <w:rPr>
          <w:i/>
          <w:iCs/>
          <w:spacing w:val="23"/>
        </w:rPr>
        <w:t xml:space="preserve"> </w:t>
      </w:r>
      <w:r>
        <w:rPr>
          <w:i/>
          <w:iCs/>
        </w:rPr>
        <w:t>личная</w:t>
      </w:r>
      <w:r>
        <w:rPr>
          <w:i/>
          <w:iCs/>
          <w:spacing w:val="22"/>
        </w:rPr>
        <w:t xml:space="preserve"> </w:t>
      </w:r>
      <w:r>
        <w:rPr>
          <w:i/>
          <w:iCs/>
        </w:rPr>
        <w:t>и</w:t>
      </w:r>
      <w:r>
        <w:rPr>
          <w:i/>
          <w:iCs/>
          <w:spacing w:val="23"/>
        </w:rPr>
        <w:t xml:space="preserve"> </w:t>
      </w:r>
      <w:r>
        <w:rPr>
          <w:i/>
          <w:iCs/>
        </w:rPr>
        <w:t>на</w:t>
      </w:r>
      <w:r>
        <w:rPr>
          <w:i/>
          <w:iCs/>
          <w:spacing w:val="-3"/>
        </w:rPr>
        <w:t>ц</w:t>
      </w:r>
      <w:r>
        <w:rPr>
          <w:i/>
          <w:iCs/>
        </w:rPr>
        <w:t>ионал</w:t>
      </w:r>
      <w:r>
        <w:rPr>
          <w:i/>
          <w:iCs/>
          <w:spacing w:val="-2"/>
        </w:rPr>
        <w:t>ь</w:t>
      </w:r>
      <w:r>
        <w:rPr>
          <w:i/>
          <w:iCs/>
        </w:rPr>
        <w:t>на</w:t>
      </w:r>
      <w:r>
        <w:rPr>
          <w:i/>
          <w:iCs/>
          <w:spacing w:val="-2"/>
        </w:rPr>
        <w:t>я</w:t>
      </w:r>
      <w:r>
        <w:rPr>
          <w:i/>
          <w:iCs/>
        </w:rPr>
        <w:t>,</w:t>
      </w:r>
      <w:r>
        <w:rPr>
          <w:i/>
          <w:iCs/>
          <w:spacing w:val="23"/>
        </w:rPr>
        <w:t xml:space="preserve"> </w:t>
      </w:r>
      <w:r>
        <w:rPr>
          <w:i/>
          <w:iCs/>
        </w:rPr>
        <w:t>д</w:t>
      </w:r>
      <w:r>
        <w:rPr>
          <w:i/>
          <w:iCs/>
          <w:spacing w:val="7"/>
        </w:rPr>
        <w:t>о</w:t>
      </w:r>
      <w:r>
        <w:rPr>
          <w:i/>
          <w:iCs/>
          <w:spacing w:val="-1"/>
        </w:rPr>
        <w:t>ве</w:t>
      </w:r>
      <w:r>
        <w:rPr>
          <w:i/>
          <w:iCs/>
        </w:rPr>
        <w:t>рие</w:t>
      </w:r>
      <w:r>
        <w:rPr>
          <w:i/>
          <w:iCs/>
          <w:spacing w:val="22"/>
        </w:rPr>
        <w:t xml:space="preserve"> </w:t>
      </w:r>
      <w:r>
        <w:rPr>
          <w:i/>
          <w:iCs/>
        </w:rPr>
        <w:t>к люд</w:t>
      </w:r>
      <w:r>
        <w:rPr>
          <w:i/>
          <w:iCs/>
          <w:spacing w:val="-2"/>
        </w:rPr>
        <w:t>я</w:t>
      </w:r>
      <w:r>
        <w:rPr>
          <w:i/>
          <w:iCs/>
        </w:rPr>
        <w:t>м,</w:t>
      </w:r>
      <w:r>
        <w:rPr>
          <w:i/>
          <w:iCs/>
          <w:spacing w:val="31"/>
        </w:rPr>
        <w:t xml:space="preserve"> </w:t>
      </w:r>
      <w:r>
        <w:rPr>
          <w:i/>
          <w:iCs/>
        </w:rPr>
        <w:t>ин</w:t>
      </w:r>
      <w:r>
        <w:rPr>
          <w:i/>
          <w:iCs/>
          <w:spacing w:val="-1"/>
        </w:rPr>
        <w:t>с</w:t>
      </w:r>
      <w:r>
        <w:rPr>
          <w:i/>
          <w:iCs/>
        </w:rPr>
        <w:t>ти</w:t>
      </w:r>
      <w:r>
        <w:rPr>
          <w:i/>
          <w:iCs/>
          <w:spacing w:val="-1"/>
        </w:rPr>
        <w:t>ту</w:t>
      </w:r>
      <w:r>
        <w:rPr>
          <w:i/>
          <w:iCs/>
        </w:rPr>
        <w:t>там</w:t>
      </w:r>
      <w:r>
        <w:rPr>
          <w:i/>
          <w:iCs/>
          <w:spacing w:val="30"/>
        </w:rPr>
        <w:t xml:space="preserve"> </w:t>
      </w:r>
      <w:r>
        <w:rPr>
          <w:i/>
          <w:iCs/>
        </w:rPr>
        <w:t>го</w:t>
      </w:r>
      <w:r>
        <w:rPr>
          <w:i/>
          <w:iCs/>
          <w:spacing w:val="-1"/>
        </w:rPr>
        <w:t>су</w:t>
      </w:r>
      <w:r>
        <w:rPr>
          <w:i/>
          <w:iCs/>
        </w:rPr>
        <w:t>дар</w:t>
      </w:r>
      <w:r>
        <w:rPr>
          <w:i/>
          <w:iCs/>
          <w:spacing w:val="-1"/>
        </w:rPr>
        <w:t>с</w:t>
      </w:r>
      <w:r>
        <w:rPr>
          <w:i/>
          <w:iCs/>
        </w:rPr>
        <w:t>т</w:t>
      </w:r>
      <w:r>
        <w:rPr>
          <w:i/>
          <w:iCs/>
          <w:spacing w:val="-2"/>
        </w:rPr>
        <w:t>в</w:t>
      </w:r>
      <w:r>
        <w:rPr>
          <w:i/>
          <w:iCs/>
        </w:rPr>
        <w:t>а</w:t>
      </w:r>
      <w:r>
        <w:rPr>
          <w:i/>
          <w:iCs/>
          <w:spacing w:val="33"/>
        </w:rPr>
        <w:t xml:space="preserve"> </w:t>
      </w:r>
      <w:r>
        <w:rPr>
          <w:i/>
          <w:iCs/>
        </w:rPr>
        <w:t>и</w:t>
      </w:r>
      <w:r>
        <w:rPr>
          <w:i/>
          <w:iCs/>
          <w:spacing w:val="30"/>
        </w:rPr>
        <w:t xml:space="preserve"> </w:t>
      </w:r>
      <w:r>
        <w:rPr>
          <w:i/>
          <w:iCs/>
        </w:rPr>
        <w:t>граждан</w:t>
      </w:r>
      <w:r>
        <w:rPr>
          <w:i/>
          <w:iCs/>
          <w:spacing w:val="-1"/>
        </w:rPr>
        <w:t>с</w:t>
      </w:r>
      <w:r>
        <w:rPr>
          <w:i/>
          <w:iCs/>
        </w:rPr>
        <w:t>кого</w:t>
      </w:r>
      <w:r>
        <w:rPr>
          <w:i/>
          <w:iCs/>
          <w:spacing w:val="31"/>
        </w:rPr>
        <w:t xml:space="preserve"> </w:t>
      </w:r>
      <w:r>
        <w:rPr>
          <w:i/>
          <w:iCs/>
        </w:rPr>
        <w:t>о</w:t>
      </w:r>
      <w:r>
        <w:rPr>
          <w:i/>
          <w:iCs/>
          <w:spacing w:val="-1"/>
        </w:rPr>
        <w:t>б</w:t>
      </w:r>
      <w:r>
        <w:rPr>
          <w:i/>
          <w:iCs/>
        </w:rPr>
        <w:t>щ</w:t>
      </w:r>
      <w:r>
        <w:rPr>
          <w:i/>
          <w:iCs/>
          <w:spacing w:val="-1"/>
        </w:rPr>
        <w:t>ес</w:t>
      </w:r>
      <w:r>
        <w:rPr>
          <w:i/>
          <w:iCs/>
          <w:spacing w:val="1"/>
        </w:rPr>
        <w:t>т</w:t>
      </w:r>
      <w:r>
        <w:rPr>
          <w:i/>
          <w:iCs/>
          <w:spacing w:val="-1"/>
        </w:rPr>
        <w:t>в</w:t>
      </w:r>
      <w:r>
        <w:rPr>
          <w:i/>
          <w:iCs/>
        </w:rPr>
        <w:t>а,</w:t>
      </w:r>
      <w:r>
        <w:rPr>
          <w:i/>
          <w:iCs/>
          <w:spacing w:val="30"/>
        </w:rPr>
        <w:t xml:space="preserve"> </w:t>
      </w:r>
      <w:r>
        <w:rPr>
          <w:i/>
          <w:iCs/>
          <w:spacing w:val="-1"/>
        </w:rPr>
        <w:t>с</w:t>
      </w:r>
      <w:r>
        <w:rPr>
          <w:i/>
          <w:iCs/>
        </w:rPr>
        <w:t>оци</w:t>
      </w:r>
      <w:r>
        <w:rPr>
          <w:i/>
          <w:iCs/>
          <w:spacing w:val="2"/>
        </w:rPr>
        <w:t>а</w:t>
      </w:r>
      <w:r>
        <w:rPr>
          <w:i/>
          <w:iCs/>
        </w:rPr>
        <w:t>льная</w:t>
      </w:r>
      <w:r>
        <w:rPr>
          <w:i/>
          <w:iCs/>
          <w:spacing w:val="29"/>
        </w:rPr>
        <w:t xml:space="preserve"> </w:t>
      </w:r>
      <w:r>
        <w:rPr>
          <w:i/>
          <w:iCs/>
          <w:spacing w:val="-1"/>
        </w:rPr>
        <w:t>с</w:t>
      </w:r>
      <w:r>
        <w:rPr>
          <w:i/>
          <w:iCs/>
        </w:rPr>
        <w:t>олидарно</w:t>
      </w:r>
      <w:r>
        <w:rPr>
          <w:i/>
          <w:iCs/>
          <w:spacing w:val="-1"/>
        </w:rPr>
        <w:t>с</w:t>
      </w:r>
      <w:r>
        <w:rPr>
          <w:i/>
          <w:iCs/>
        </w:rPr>
        <w:t xml:space="preserve">ть, мир во </w:t>
      </w:r>
      <w:r>
        <w:rPr>
          <w:i/>
          <w:iCs/>
          <w:spacing w:val="-2"/>
        </w:rPr>
        <w:t>в</w:t>
      </w:r>
      <w:r>
        <w:rPr>
          <w:i/>
          <w:iCs/>
          <w:spacing w:val="-1"/>
        </w:rPr>
        <w:t>сѐ</w:t>
      </w:r>
      <w:r>
        <w:rPr>
          <w:i/>
          <w:iCs/>
        </w:rPr>
        <w:t>м мир</w:t>
      </w:r>
      <w:r>
        <w:rPr>
          <w:i/>
          <w:iCs/>
          <w:spacing w:val="-1"/>
        </w:rPr>
        <w:t>е</w:t>
      </w:r>
      <w:r>
        <w:rPr>
          <w:i/>
          <w:iCs/>
        </w:rPr>
        <w:t>, м</w:t>
      </w:r>
      <w:r>
        <w:rPr>
          <w:i/>
          <w:iCs/>
          <w:spacing w:val="1"/>
        </w:rPr>
        <w:t>н</w:t>
      </w:r>
      <w:r>
        <w:rPr>
          <w:i/>
          <w:iCs/>
        </w:rPr>
        <w:t>о</w:t>
      </w:r>
      <w:r>
        <w:rPr>
          <w:i/>
          <w:iCs/>
          <w:spacing w:val="2"/>
        </w:rPr>
        <w:t>г</w:t>
      </w:r>
      <w:r>
        <w:rPr>
          <w:i/>
          <w:iCs/>
        </w:rPr>
        <w:t>оо</w:t>
      </w:r>
      <w:r>
        <w:rPr>
          <w:i/>
          <w:iCs/>
          <w:spacing w:val="-1"/>
        </w:rPr>
        <w:t>б</w:t>
      </w:r>
      <w:r>
        <w:rPr>
          <w:i/>
          <w:iCs/>
        </w:rPr>
        <w:t>разие</w:t>
      </w:r>
      <w:r>
        <w:rPr>
          <w:i/>
          <w:iCs/>
          <w:spacing w:val="-1"/>
        </w:rPr>
        <w:t xml:space="preserve"> </w:t>
      </w:r>
      <w:r>
        <w:rPr>
          <w:i/>
          <w:iCs/>
        </w:rPr>
        <w:t xml:space="preserve">и </w:t>
      </w:r>
      <w:r>
        <w:rPr>
          <w:i/>
          <w:iCs/>
          <w:spacing w:val="1"/>
        </w:rPr>
        <w:t>у</w:t>
      </w:r>
      <w:r>
        <w:rPr>
          <w:i/>
          <w:iCs/>
          <w:spacing w:val="-1"/>
        </w:rPr>
        <w:t>в</w:t>
      </w:r>
      <w:r>
        <w:rPr>
          <w:i/>
          <w:iCs/>
        </w:rPr>
        <w:t>аж</w:t>
      </w:r>
      <w:r>
        <w:rPr>
          <w:i/>
          <w:iCs/>
          <w:spacing w:val="-1"/>
        </w:rPr>
        <w:t>е</w:t>
      </w:r>
      <w:r>
        <w:rPr>
          <w:i/>
          <w:iCs/>
        </w:rPr>
        <w:t>ние</w:t>
      </w:r>
      <w:r>
        <w:rPr>
          <w:i/>
          <w:iCs/>
          <w:spacing w:val="-1"/>
        </w:rPr>
        <w:t xml:space="preserve"> </w:t>
      </w:r>
      <w:r>
        <w:rPr>
          <w:i/>
          <w:iCs/>
        </w:rPr>
        <w:t>к</w:t>
      </w:r>
      <w:r>
        <w:rPr>
          <w:i/>
          <w:iCs/>
          <w:spacing w:val="1"/>
        </w:rPr>
        <w:t>у</w:t>
      </w:r>
      <w:r>
        <w:rPr>
          <w:i/>
          <w:iCs/>
        </w:rPr>
        <w:t>льт</w:t>
      </w:r>
      <w:r>
        <w:rPr>
          <w:i/>
          <w:iCs/>
          <w:spacing w:val="-2"/>
        </w:rPr>
        <w:t>у</w:t>
      </w:r>
      <w:r>
        <w:rPr>
          <w:i/>
          <w:iCs/>
        </w:rPr>
        <w:t>р и народо</w:t>
      </w:r>
      <w:r>
        <w:rPr>
          <w:i/>
          <w:iCs/>
          <w:spacing w:val="-1"/>
        </w:rPr>
        <w:t>в</w:t>
      </w:r>
      <w:r>
        <w:rPr>
          <w:i/>
          <w:iCs/>
          <w:spacing w:val="-4"/>
        </w:rPr>
        <w:t>)</w:t>
      </w:r>
      <w:r>
        <w:rPr>
          <w:i/>
          <w:iCs/>
        </w:rPr>
        <w:t>;</w:t>
      </w:r>
    </w:p>
    <w:p w:rsidR="001741A9" w:rsidRDefault="001741A9" w:rsidP="00122D6D">
      <w:pPr>
        <w:numPr>
          <w:ilvl w:val="1"/>
          <w:numId w:val="16"/>
        </w:numPr>
        <w:tabs>
          <w:tab w:val="left" w:pos="812"/>
        </w:tabs>
        <w:kinsoku w:val="0"/>
        <w:overflowPunct w:val="0"/>
        <w:spacing w:line="276" w:lineRule="auto"/>
        <w:ind w:left="102" w:right="109" w:firstLine="566"/>
        <w:jc w:val="both"/>
      </w:pPr>
      <w:r>
        <w:rPr>
          <w:b/>
          <w:bCs/>
        </w:rPr>
        <w:t>во</w:t>
      </w:r>
      <w:r>
        <w:rPr>
          <w:b/>
          <w:bCs/>
          <w:spacing w:val="-1"/>
        </w:rPr>
        <w:t>с</w:t>
      </w:r>
      <w:r>
        <w:rPr>
          <w:b/>
          <w:bCs/>
        </w:rPr>
        <w:t>пи</w:t>
      </w:r>
      <w:r>
        <w:rPr>
          <w:b/>
          <w:bCs/>
          <w:spacing w:val="1"/>
        </w:rPr>
        <w:t>т</w:t>
      </w:r>
      <w:r>
        <w:rPr>
          <w:b/>
          <w:bCs/>
          <w:spacing w:val="-3"/>
        </w:rPr>
        <w:t>а</w:t>
      </w:r>
      <w:r>
        <w:rPr>
          <w:b/>
          <w:bCs/>
        </w:rPr>
        <w:t>ние</w:t>
      </w:r>
      <w:r>
        <w:rPr>
          <w:b/>
          <w:bCs/>
          <w:spacing w:val="1"/>
        </w:rPr>
        <w:t xml:space="preserve"> </w:t>
      </w:r>
      <w:r>
        <w:rPr>
          <w:b/>
          <w:bCs/>
          <w:spacing w:val="-1"/>
        </w:rPr>
        <w:t>с</w:t>
      </w:r>
      <w:r>
        <w:rPr>
          <w:b/>
          <w:bCs/>
        </w:rPr>
        <w:t>оциал</w:t>
      </w:r>
      <w:r>
        <w:rPr>
          <w:b/>
          <w:bCs/>
          <w:spacing w:val="-3"/>
        </w:rPr>
        <w:t>ь</w:t>
      </w:r>
      <w:r>
        <w:rPr>
          <w:b/>
          <w:bCs/>
        </w:rPr>
        <w:t>ной</w:t>
      </w:r>
      <w:r w:rsidR="00AB021C">
        <w:rPr>
          <w:b/>
          <w:bCs/>
          <w:spacing w:val="2"/>
        </w:rPr>
        <w:t xml:space="preserve">  </w:t>
      </w:r>
      <w:r>
        <w:rPr>
          <w:b/>
          <w:bCs/>
        </w:rPr>
        <w:t>о</w:t>
      </w:r>
      <w:r>
        <w:rPr>
          <w:b/>
          <w:bCs/>
          <w:spacing w:val="1"/>
        </w:rPr>
        <w:t>т</w:t>
      </w:r>
      <w:r>
        <w:rPr>
          <w:b/>
          <w:bCs/>
        </w:rPr>
        <w:t>в</w:t>
      </w:r>
      <w:r>
        <w:rPr>
          <w:b/>
          <w:bCs/>
          <w:spacing w:val="-4"/>
        </w:rPr>
        <w:t>е</w:t>
      </w:r>
      <w:r>
        <w:rPr>
          <w:b/>
          <w:bCs/>
          <w:spacing w:val="1"/>
        </w:rPr>
        <w:t>т</w:t>
      </w:r>
      <w:r>
        <w:rPr>
          <w:b/>
          <w:bCs/>
          <w:spacing w:val="-1"/>
        </w:rPr>
        <w:t>с</w:t>
      </w:r>
      <w:r>
        <w:rPr>
          <w:b/>
          <w:bCs/>
          <w:spacing w:val="1"/>
        </w:rPr>
        <w:t>т</w:t>
      </w:r>
      <w:r>
        <w:rPr>
          <w:b/>
          <w:bCs/>
        </w:rPr>
        <w:t>в</w:t>
      </w:r>
      <w:r>
        <w:rPr>
          <w:b/>
          <w:bCs/>
          <w:spacing w:val="-1"/>
        </w:rPr>
        <w:t>е</w:t>
      </w:r>
      <w:r>
        <w:rPr>
          <w:b/>
          <w:bCs/>
          <w:spacing w:val="-2"/>
        </w:rPr>
        <w:t>н</w:t>
      </w:r>
      <w:r>
        <w:rPr>
          <w:b/>
          <w:bCs/>
        </w:rPr>
        <w:t>но</w:t>
      </w:r>
      <w:r>
        <w:rPr>
          <w:b/>
          <w:bCs/>
          <w:spacing w:val="-1"/>
        </w:rPr>
        <w:t>с</w:t>
      </w:r>
      <w:r>
        <w:rPr>
          <w:b/>
          <w:bCs/>
        </w:rPr>
        <w:t>ти</w:t>
      </w:r>
      <w:r>
        <w:rPr>
          <w:b/>
          <w:bCs/>
          <w:spacing w:val="2"/>
        </w:rPr>
        <w:t xml:space="preserve"> </w:t>
      </w:r>
      <w:r>
        <w:rPr>
          <w:b/>
          <w:bCs/>
        </w:rPr>
        <w:t>и</w:t>
      </w:r>
      <w:r>
        <w:rPr>
          <w:b/>
          <w:bCs/>
          <w:spacing w:val="2"/>
        </w:rPr>
        <w:t xml:space="preserve"> </w:t>
      </w:r>
      <w:r>
        <w:rPr>
          <w:b/>
          <w:bCs/>
        </w:rPr>
        <w:t>комп</w:t>
      </w:r>
      <w:r>
        <w:rPr>
          <w:b/>
          <w:bCs/>
          <w:spacing w:val="-1"/>
        </w:rPr>
        <w:t>е</w:t>
      </w:r>
      <w:r>
        <w:rPr>
          <w:b/>
          <w:bCs/>
          <w:spacing w:val="1"/>
        </w:rPr>
        <w:t>т</w:t>
      </w:r>
      <w:r>
        <w:rPr>
          <w:b/>
          <w:bCs/>
          <w:spacing w:val="-1"/>
        </w:rPr>
        <w:t>е</w:t>
      </w:r>
      <w:r>
        <w:rPr>
          <w:b/>
          <w:bCs/>
          <w:spacing w:val="-2"/>
        </w:rPr>
        <w:t>н</w:t>
      </w:r>
      <w:r>
        <w:rPr>
          <w:b/>
          <w:bCs/>
        </w:rPr>
        <w:t>тно</w:t>
      </w:r>
      <w:r>
        <w:rPr>
          <w:b/>
          <w:bCs/>
          <w:spacing w:val="-1"/>
        </w:rPr>
        <w:t>с</w:t>
      </w:r>
      <w:r>
        <w:rPr>
          <w:b/>
          <w:bCs/>
          <w:spacing w:val="1"/>
        </w:rPr>
        <w:t>т</w:t>
      </w:r>
      <w:r>
        <w:rPr>
          <w:b/>
          <w:bCs/>
        </w:rPr>
        <w:t>и</w:t>
      </w:r>
      <w:r>
        <w:rPr>
          <w:b/>
          <w:bCs/>
          <w:spacing w:val="2"/>
        </w:rPr>
        <w:t xml:space="preserve"> </w:t>
      </w:r>
      <w:r>
        <w:rPr>
          <w:b/>
          <w:bCs/>
          <w:spacing w:val="7"/>
        </w:rPr>
        <w:t>(</w:t>
      </w:r>
      <w:r>
        <w:t>ц</w:t>
      </w:r>
      <w:r>
        <w:rPr>
          <w:spacing w:val="-4"/>
        </w:rPr>
        <w:t>е</w:t>
      </w:r>
      <w:r>
        <w:t>нно</w:t>
      </w:r>
      <w:r>
        <w:rPr>
          <w:spacing w:val="-1"/>
        </w:rPr>
        <w:t>с</w:t>
      </w:r>
      <w:r>
        <w:t>т</w:t>
      </w:r>
      <w:r>
        <w:rPr>
          <w:spacing w:val="-2"/>
        </w:rPr>
        <w:t>и</w:t>
      </w:r>
      <w:r>
        <w:t>:</w:t>
      </w:r>
      <w:r>
        <w:rPr>
          <w:spacing w:val="3"/>
        </w:rPr>
        <w:t xml:space="preserve"> </w:t>
      </w:r>
      <w:r>
        <w:rPr>
          <w:i/>
          <w:iCs/>
        </w:rPr>
        <w:t>пра</w:t>
      </w:r>
      <w:r>
        <w:rPr>
          <w:i/>
          <w:iCs/>
          <w:spacing w:val="-1"/>
        </w:rPr>
        <w:t>в</w:t>
      </w:r>
      <w:r>
        <w:rPr>
          <w:i/>
          <w:iCs/>
        </w:rPr>
        <w:t>о</w:t>
      </w:r>
      <w:r>
        <w:rPr>
          <w:i/>
          <w:iCs/>
          <w:spacing w:val="-1"/>
        </w:rPr>
        <w:t>в</w:t>
      </w:r>
      <w:r>
        <w:rPr>
          <w:i/>
          <w:iCs/>
        </w:rPr>
        <w:t>ое го</w:t>
      </w:r>
      <w:r>
        <w:rPr>
          <w:i/>
          <w:iCs/>
          <w:spacing w:val="-1"/>
        </w:rPr>
        <w:t>су</w:t>
      </w:r>
      <w:r>
        <w:rPr>
          <w:i/>
          <w:iCs/>
        </w:rPr>
        <w:t>дар</w:t>
      </w:r>
      <w:r>
        <w:rPr>
          <w:i/>
          <w:iCs/>
          <w:spacing w:val="-1"/>
        </w:rPr>
        <w:t>с</w:t>
      </w:r>
      <w:r>
        <w:rPr>
          <w:i/>
          <w:iCs/>
        </w:rPr>
        <w:t>т</w:t>
      </w:r>
      <w:r>
        <w:rPr>
          <w:i/>
          <w:iCs/>
          <w:spacing w:val="-2"/>
        </w:rPr>
        <w:t>в</w:t>
      </w:r>
      <w:r>
        <w:rPr>
          <w:i/>
          <w:iCs/>
        </w:rPr>
        <w:t>о,</w:t>
      </w:r>
      <w:r>
        <w:rPr>
          <w:i/>
          <w:iCs/>
          <w:spacing w:val="35"/>
        </w:rPr>
        <w:t xml:space="preserve"> </w:t>
      </w:r>
      <w:r>
        <w:rPr>
          <w:i/>
          <w:iCs/>
        </w:rPr>
        <w:t>д</w:t>
      </w:r>
      <w:r>
        <w:rPr>
          <w:i/>
          <w:iCs/>
          <w:spacing w:val="-1"/>
        </w:rPr>
        <w:t>е</w:t>
      </w:r>
      <w:r>
        <w:rPr>
          <w:i/>
          <w:iCs/>
        </w:rPr>
        <w:t>мок</w:t>
      </w:r>
      <w:r>
        <w:rPr>
          <w:i/>
          <w:iCs/>
          <w:spacing w:val="2"/>
        </w:rPr>
        <w:t>р</w:t>
      </w:r>
      <w:r>
        <w:rPr>
          <w:i/>
          <w:iCs/>
        </w:rPr>
        <w:t>атиче</w:t>
      </w:r>
      <w:r>
        <w:rPr>
          <w:i/>
          <w:iCs/>
          <w:spacing w:val="-2"/>
        </w:rPr>
        <w:t>с</w:t>
      </w:r>
      <w:r>
        <w:rPr>
          <w:i/>
          <w:iCs/>
        </w:rPr>
        <w:t>кое</w:t>
      </w:r>
      <w:r>
        <w:rPr>
          <w:i/>
          <w:iCs/>
          <w:spacing w:val="37"/>
        </w:rPr>
        <w:t xml:space="preserve"> </w:t>
      </w:r>
      <w:r>
        <w:rPr>
          <w:i/>
          <w:iCs/>
        </w:rPr>
        <w:t>го</w:t>
      </w:r>
      <w:r>
        <w:rPr>
          <w:i/>
          <w:iCs/>
          <w:spacing w:val="1"/>
        </w:rPr>
        <w:t>с</w:t>
      </w:r>
      <w:r>
        <w:rPr>
          <w:i/>
          <w:iCs/>
          <w:spacing w:val="-1"/>
        </w:rPr>
        <w:t>у</w:t>
      </w:r>
      <w:r>
        <w:rPr>
          <w:i/>
          <w:iCs/>
        </w:rPr>
        <w:t>дар</w:t>
      </w:r>
      <w:r>
        <w:rPr>
          <w:i/>
          <w:iCs/>
          <w:spacing w:val="-1"/>
        </w:rPr>
        <w:t>с</w:t>
      </w:r>
      <w:r>
        <w:rPr>
          <w:i/>
          <w:iCs/>
          <w:spacing w:val="1"/>
        </w:rPr>
        <w:t>т</w:t>
      </w:r>
      <w:r>
        <w:rPr>
          <w:i/>
          <w:iCs/>
          <w:spacing w:val="-1"/>
        </w:rPr>
        <w:t>в</w:t>
      </w:r>
      <w:r>
        <w:rPr>
          <w:i/>
          <w:iCs/>
        </w:rPr>
        <w:t>о,</w:t>
      </w:r>
      <w:r>
        <w:rPr>
          <w:i/>
          <w:iCs/>
          <w:spacing w:val="35"/>
        </w:rPr>
        <w:t xml:space="preserve"> </w:t>
      </w:r>
      <w:r>
        <w:rPr>
          <w:i/>
          <w:iCs/>
          <w:spacing w:val="-1"/>
        </w:rPr>
        <w:t>с</w:t>
      </w:r>
      <w:r>
        <w:rPr>
          <w:i/>
          <w:iCs/>
        </w:rPr>
        <w:t>оциальное</w:t>
      </w:r>
      <w:r>
        <w:rPr>
          <w:i/>
          <w:iCs/>
          <w:spacing w:val="34"/>
        </w:rPr>
        <w:t xml:space="preserve"> </w:t>
      </w:r>
      <w:r>
        <w:rPr>
          <w:i/>
          <w:iCs/>
        </w:rPr>
        <w:t>го</w:t>
      </w:r>
      <w:r>
        <w:rPr>
          <w:i/>
          <w:iCs/>
          <w:spacing w:val="-1"/>
        </w:rPr>
        <w:t>су</w:t>
      </w:r>
      <w:r>
        <w:rPr>
          <w:i/>
          <w:iCs/>
        </w:rPr>
        <w:t>дар</w:t>
      </w:r>
      <w:r>
        <w:rPr>
          <w:i/>
          <w:iCs/>
          <w:spacing w:val="-1"/>
        </w:rPr>
        <w:t>с</w:t>
      </w:r>
      <w:r>
        <w:rPr>
          <w:i/>
          <w:iCs/>
        </w:rPr>
        <w:t>т</w:t>
      </w:r>
      <w:r>
        <w:rPr>
          <w:i/>
          <w:iCs/>
          <w:spacing w:val="-2"/>
        </w:rPr>
        <w:t>в</w:t>
      </w:r>
      <w:r>
        <w:rPr>
          <w:i/>
          <w:iCs/>
        </w:rPr>
        <w:t>о,</w:t>
      </w:r>
      <w:r>
        <w:rPr>
          <w:i/>
          <w:iCs/>
          <w:spacing w:val="35"/>
        </w:rPr>
        <w:t xml:space="preserve"> </w:t>
      </w:r>
      <w:r>
        <w:rPr>
          <w:i/>
          <w:iCs/>
        </w:rPr>
        <w:t>закон</w:t>
      </w:r>
      <w:r>
        <w:rPr>
          <w:i/>
          <w:iCs/>
          <w:spacing w:val="36"/>
        </w:rPr>
        <w:t xml:space="preserve"> </w:t>
      </w:r>
      <w:r>
        <w:rPr>
          <w:i/>
          <w:iCs/>
        </w:rPr>
        <w:t>и пра</w:t>
      </w:r>
      <w:r>
        <w:rPr>
          <w:i/>
          <w:iCs/>
          <w:spacing w:val="-1"/>
        </w:rPr>
        <w:t>в</w:t>
      </w:r>
      <w:r>
        <w:rPr>
          <w:i/>
          <w:iCs/>
        </w:rPr>
        <w:t>опор</w:t>
      </w:r>
      <w:r>
        <w:rPr>
          <w:i/>
          <w:iCs/>
          <w:spacing w:val="-2"/>
        </w:rPr>
        <w:t>я</w:t>
      </w:r>
      <w:r>
        <w:rPr>
          <w:i/>
          <w:iCs/>
        </w:rPr>
        <w:t>док,</w:t>
      </w:r>
      <w:r>
        <w:rPr>
          <w:i/>
          <w:iCs/>
          <w:spacing w:val="29"/>
        </w:rPr>
        <w:t xml:space="preserve"> </w:t>
      </w:r>
      <w:r>
        <w:rPr>
          <w:i/>
          <w:iCs/>
          <w:spacing w:val="-1"/>
        </w:rPr>
        <w:t>с</w:t>
      </w:r>
      <w:r>
        <w:rPr>
          <w:i/>
          <w:iCs/>
        </w:rPr>
        <w:t>оциальная</w:t>
      </w:r>
      <w:r>
        <w:rPr>
          <w:i/>
          <w:iCs/>
          <w:spacing w:val="27"/>
        </w:rPr>
        <w:t xml:space="preserve"> </w:t>
      </w:r>
      <w:r>
        <w:rPr>
          <w:i/>
          <w:iCs/>
        </w:rPr>
        <w:t>комп</w:t>
      </w:r>
      <w:r>
        <w:rPr>
          <w:i/>
          <w:iCs/>
          <w:spacing w:val="-1"/>
        </w:rPr>
        <w:t>е</w:t>
      </w:r>
      <w:r>
        <w:rPr>
          <w:i/>
          <w:iCs/>
        </w:rPr>
        <w:t>т</w:t>
      </w:r>
      <w:r>
        <w:rPr>
          <w:i/>
          <w:iCs/>
          <w:spacing w:val="-2"/>
        </w:rPr>
        <w:t>е</w:t>
      </w:r>
      <w:r>
        <w:rPr>
          <w:i/>
          <w:iCs/>
        </w:rPr>
        <w:t>нтнос</w:t>
      </w:r>
      <w:r>
        <w:rPr>
          <w:i/>
          <w:iCs/>
          <w:spacing w:val="-1"/>
        </w:rPr>
        <w:t>т</w:t>
      </w:r>
      <w:r>
        <w:rPr>
          <w:i/>
          <w:iCs/>
        </w:rPr>
        <w:t>ь,</w:t>
      </w:r>
      <w:r>
        <w:rPr>
          <w:i/>
          <w:iCs/>
          <w:spacing w:val="28"/>
        </w:rPr>
        <w:t xml:space="preserve"> </w:t>
      </w:r>
      <w:r>
        <w:rPr>
          <w:i/>
          <w:iCs/>
          <w:spacing w:val="-1"/>
        </w:rPr>
        <w:t>с</w:t>
      </w:r>
      <w:r>
        <w:rPr>
          <w:i/>
          <w:iCs/>
        </w:rPr>
        <w:t>оциальная</w:t>
      </w:r>
      <w:r>
        <w:rPr>
          <w:i/>
          <w:iCs/>
          <w:spacing w:val="27"/>
        </w:rPr>
        <w:t xml:space="preserve"> </w:t>
      </w:r>
      <w:r>
        <w:rPr>
          <w:i/>
          <w:iCs/>
        </w:rPr>
        <w:t>от</w:t>
      </w:r>
      <w:r>
        <w:rPr>
          <w:i/>
          <w:iCs/>
          <w:spacing w:val="-2"/>
        </w:rPr>
        <w:t>в</w:t>
      </w:r>
      <w:r>
        <w:rPr>
          <w:i/>
          <w:iCs/>
          <w:spacing w:val="-1"/>
        </w:rPr>
        <w:t>е</w:t>
      </w:r>
      <w:r>
        <w:rPr>
          <w:i/>
          <w:iCs/>
        </w:rPr>
        <w:t>т</w:t>
      </w:r>
      <w:r>
        <w:rPr>
          <w:i/>
          <w:iCs/>
          <w:spacing w:val="-2"/>
        </w:rPr>
        <w:t>с</w:t>
      </w:r>
      <w:r>
        <w:rPr>
          <w:i/>
          <w:iCs/>
          <w:spacing w:val="1"/>
        </w:rPr>
        <w:t>т</w:t>
      </w:r>
      <w:r>
        <w:rPr>
          <w:i/>
          <w:iCs/>
          <w:spacing w:val="-1"/>
        </w:rPr>
        <w:t>ве</w:t>
      </w:r>
      <w:r>
        <w:rPr>
          <w:i/>
          <w:iCs/>
        </w:rPr>
        <w:t>нно</w:t>
      </w:r>
      <w:r>
        <w:rPr>
          <w:i/>
          <w:iCs/>
          <w:spacing w:val="-1"/>
        </w:rPr>
        <w:t>с</w:t>
      </w:r>
      <w:r>
        <w:rPr>
          <w:i/>
          <w:iCs/>
        </w:rPr>
        <w:t>ть,</w:t>
      </w:r>
      <w:r>
        <w:rPr>
          <w:i/>
          <w:iCs/>
          <w:spacing w:val="28"/>
        </w:rPr>
        <w:t xml:space="preserve"> </w:t>
      </w:r>
      <w:r>
        <w:rPr>
          <w:i/>
          <w:iCs/>
          <w:spacing w:val="-1"/>
        </w:rPr>
        <w:t>с</w:t>
      </w:r>
      <w:r>
        <w:rPr>
          <w:i/>
          <w:iCs/>
        </w:rPr>
        <w:t>л</w:t>
      </w:r>
      <w:r>
        <w:rPr>
          <w:i/>
          <w:iCs/>
          <w:spacing w:val="-1"/>
        </w:rPr>
        <w:t>у</w:t>
      </w:r>
      <w:r>
        <w:rPr>
          <w:i/>
          <w:iCs/>
        </w:rPr>
        <w:t>ж</w:t>
      </w:r>
      <w:r>
        <w:rPr>
          <w:i/>
          <w:iCs/>
          <w:spacing w:val="-1"/>
        </w:rPr>
        <w:t>е</w:t>
      </w:r>
      <w:r>
        <w:rPr>
          <w:i/>
          <w:iCs/>
        </w:rPr>
        <w:t>ние О</w:t>
      </w:r>
      <w:r>
        <w:rPr>
          <w:i/>
          <w:iCs/>
          <w:spacing w:val="-1"/>
        </w:rPr>
        <w:t>те</w:t>
      </w:r>
      <w:r>
        <w:rPr>
          <w:i/>
          <w:iCs/>
        </w:rPr>
        <w:t>ч</w:t>
      </w:r>
      <w:r>
        <w:rPr>
          <w:i/>
          <w:iCs/>
          <w:spacing w:val="-1"/>
        </w:rPr>
        <w:t>е</w:t>
      </w:r>
      <w:r>
        <w:rPr>
          <w:i/>
          <w:iCs/>
          <w:spacing w:val="1"/>
        </w:rPr>
        <w:t>с</w:t>
      </w:r>
      <w:r>
        <w:rPr>
          <w:i/>
          <w:iCs/>
        </w:rPr>
        <w:t>т</w:t>
      </w:r>
      <w:r>
        <w:rPr>
          <w:i/>
          <w:iCs/>
          <w:spacing w:val="-2"/>
        </w:rPr>
        <w:t>в</w:t>
      </w:r>
      <w:r>
        <w:rPr>
          <w:i/>
          <w:iCs/>
          <w:spacing w:val="-1"/>
        </w:rPr>
        <w:t>у</w:t>
      </w:r>
      <w:r>
        <w:rPr>
          <w:i/>
          <w:iCs/>
        </w:rPr>
        <w:t xml:space="preserve">, </w:t>
      </w:r>
      <w:r>
        <w:rPr>
          <w:i/>
          <w:iCs/>
          <w:spacing w:val="2"/>
        </w:rPr>
        <w:t>о</w:t>
      </w:r>
      <w:r>
        <w:rPr>
          <w:i/>
          <w:iCs/>
        </w:rPr>
        <w:t>т</w:t>
      </w:r>
      <w:r>
        <w:rPr>
          <w:i/>
          <w:iCs/>
          <w:spacing w:val="-2"/>
        </w:rPr>
        <w:t>в</w:t>
      </w:r>
      <w:r>
        <w:rPr>
          <w:i/>
          <w:iCs/>
          <w:spacing w:val="1"/>
        </w:rPr>
        <w:t>е</w:t>
      </w:r>
      <w:r>
        <w:rPr>
          <w:i/>
          <w:iCs/>
        </w:rPr>
        <w:t>т</w:t>
      </w:r>
      <w:r>
        <w:rPr>
          <w:i/>
          <w:iCs/>
          <w:spacing w:val="-2"/>
        </w:rPr>
        <w:t>с</w:t>
      </w:r>
      <w:r>
        <w:rPr>
          <w:i/>
          <w:iCs/>
          <w:spacing w:val="1"/>
        </w:rPr>
        <w:t>т</w:t>
      </w:r>
      <w:r>
        <w:rPr>
          <w:i/>
          <w:iCs/>
          <w:spacing w:val="-1"/>
        </w:rPr>
        <w:t>в</w:t>
      </w:r>
      <w:r>
        <w:rPr>
          <w:i/>
          <w:iCs/>
          <w:spacing w:val="1"/>
        </w:rPr>
        <w:t>е</w:t>
      </w:r>
      <w:r>
        <w:rPr>
          <w:i/>
          <w:iCs/>
        </w:rPr>
        <w:t>нно</w:t>
      </w:r>
      <w:r>
        <w:rPr>
          <w:i/>
          <w:iCs/>
          <w:spacing w:val="-1"/>
        </w:rPr>
        <w:t>с</w:t>
      </w:r>
      <w:r>
        <w:rPr>
          <w:i/>
          <w:iCs/>
        </w:rPr>
        <w:t>ть за на</w:t>
      </w:r>
      <w:r>
        <w:rPr>
          <w:i/>
          <w:iCs/>
          <w:spacing w:val="-1"/>
        </w:rPr>
        <w:t>с</w:t>
      </w:r>
      <w:r>
        <w:rPr>
          <w:i/>
          <w:iCs/>
        </w:rPr>
        <w:t>то</w:t>
      </w:r>
      <w:r>
        <w:rPr>
          <w:i/>
          <w:iCs/>
          <w:spacing w:val="-2"/>
        </w:rPr>
        <w:t>ящ</w:t>
      </w:r>
      <w:r>
        <w:rPr>
          <w:i/>
          <w:iCs/>
          <w:spacing w:val="-1"/>
        </w:rPr>
        <w:t>е</w:t>
      </w:r>
      <w:r>
        <w:rPr>
          <w:i/>
          <w:iCs/>
        </w:rPr>
        <w:t>е</w:t>
      </w:r>
      <w:r>
        <w:rPr>
          <w:i/>
          <w:iCs/>
          <w:spacing w:val="-1"/>
        </w:rPr>
        <w:t xml:space="preserve"> </w:t>
      </w:r>
      <w:r>
        <w:rPr>
          <w:i/>
          <w:iCs/>
        </w:rPr>
        <w:t>и</w:t>
      </w:r>
      <w:r>
        <w:rPr>
          <w:i/>
          <w:iCs/>
          <w:spacing w:val="2"/>
        </w:rPr>
        <w:t xml:space="preserve"> </w:t>
      </w:r>
      <w:r>
        <w:rPr>
          <w:i/>
          <w:iCs/>
          <w:spacing w:val="-1"/>
        </w:rPr>
        <w:t>бу</w:t>
      </w:r>
      <w:r>
        <w:rPr>
          <w:i/>
          <w:iCs/>
        </w:rPr>
        <w:t>д</w:t>
      </w:r>
      <w:r>
        <w:rPr>
          <w:i/>
          <w:iCs/>
          <w:spacing w:val="-1"/>
        </w:rPr>
        <w:t>у</w:t>
      </w:r>
      <w:r>
        <w:rPr>
          <w:i/>
          <w:iCs/>
        </w:rPr>
        <w:t>щ</w:t>
      </w:r>
      <w:r>
        <w:rPr>
          <w:i/>
          <w:iCs/>
          <w:spacing w:val="-1"/>
        </w:rPr>
        <w:t>е</w:t>
      </w:r>
      <w:r>
        <w:rPr>
          <w:i/>
          <w:iCs/>
        </w:rPr>
        <w:t>е</w:t>
      </w:r>
      <w:r>
        <w:rPr>
          <w:i/>
          <w:iCs/>
          <w:spacing w:val="-1"/>
        </w:rPr>
        <w:t xml:space="preserve"> </w:t>
      </w:r>
      <w:r>
        <w:rPr>
          <w:i/>
          <w:iCs/>
          <w:spacing w:val="1"/>
        </w:rPr>
        <w:t>с</w:t>
      </w:r>
      <w:r>
        <w:rPr>
          <w:i/>
          <w:iCs/>
          <w:spacing w:val="-1"/>
        </w:rPr>
        <w:t>в</w:t>
      </w:r>
      <w:r>
        <w:rPr>
          <w:i/>
          <w:iCs/>
        </w:rPr>
        <w:t>о</w:t>
      </w:r>
      <w:r>
        <w:rPr>
          <w:i/>
          <w:iCs/>
          <w:spacing w:val="-1"/>
        </w:rPr>
        <w:t>е</w:t>
      </w:r>
      <w:r>
        <w:rPr>
          <w:i/>
          <w:iCs/>
        </w:rPr>
        <w:t>й</w:t>
      </w:r>
      <w:r>
        <w:rPr>
          <w:i/>
          <w:iCs/>
          <w:spacing w:val="2"/>
        </w:rPr>
        <w:t xml:space="preserve"> </w:t>
      </w:r>
      <w:r>
        <w:rPr>
          <w:i/>
          <w:iCs/>
          <w:spacing w:val="-1"/>
        </w:rPr>
        <w:t>с</w:t>
      </w:r>
      <w:r>
        <w:rPr>
          <w:i/>
          <w:iCs/>
        </w:rPr>
        <w:t>траны);</w:t>
      </w:r>
    </w:p>
    <w:p w:rsidR="001741A9" w:rsidRDefault="001741A9" w:rsidP="00122D6D">
      <w:pPr>
        <w:numPr>
          <w:ilvl w:val="1"/>
          <w:numId w:val="16"/>
        </w:numPr>
        <w:tabs>
          <w:tab w:val="left" w:pos="812"/>
        </w:tabs>
        <w:kinsoku w:val="0"/>
        <w:overflowPunct w:val="0"/>
        <w:spacing w:line="276" w:lineRule="auto"/>
        <w:ind w:left="102" w:right="108" w:firstLine="566"/>
        <w:jc w:val="both"/>
      </w:pPr>
      <w:r>
        <w:rPr>
          <w:b/>
          <w:bCs/>
        </w:rPr>
        <w:t>во</w:t>
      </w:r>
      <w:r>
        <w:rPr>
          <w:b/>
          <w:bCs/>
          <w:spacing w:val="-1"/>
        </w:rPr>
        <w:t>с</w:t>
      </w:r>
      <w:r>
        <w:rPr>
          <w:b/>
          <w:bCs/>
        </w:rPr>
        <w:t>пи</w:t>
      </w:r>
      <w:r>
        <w:rPr>
          <w:b/>
          <w:bCs/>
          <w:spacing w:val="1"/>
        </w:rPr>
        <w:t>т</w:t>
      </w:r>
      <w:r>
        <w:rPr>
          <w:b/>
          <w:bCs/>
          <w:spacing w:val="-3"/>
        </w:rPr>
        <w:t>а</w:t>
      </w:r>
      <w:r>
        <w:rPr>
          <w:b/>
          <w:bCs/>
        </w:rPr>
        <w:t>ние</w:t>
      </w:r>
      <w:r>
        <w:rPr>
          <w:b/>
          <w:bCs/>
          <w:spacing w:val="25"/>
        </w:rPr>
        <w:t xml:space="preserve"> </w:t>
      </w:r>
      <w:r>
        <w:rPr>
          <w:b/>
          <w:bCs/>
        </w:rPr>
        <w:t>нрав</w:t>
      </w:r>
      <w:r>
        <w:rPr>
          <w:b/>
          <w:bCs/>
          <w:spacing w:val="-4"/>
        </w:rPr>
        <w:t>с</w:t>
      </w:r>
      <w:r>
        <w:rPr>
          <w:b/>
          <w:bCs/>
          <w:spacing w:val="1"/>
        </w:rPr>
        <w:t>т</w:t>
      </w:r>
      <w:r>
        <w:rPr>
          <w:b/>
          <w:bCs/>
          <w:spacing w:val="-3"/>
        </w:rPr>
        <w:t>в</w:t>
      </w:r>
      <w:r>
        <w:rPr>
          <w:b/>
          <w:bCs/>
          <w:spacing w:val="-1"/>
        </w:rPr>
        <w:t>е</w:t>
      </w:r>
      <w:r>
        <w:rPr>
          <w:b/>
          <w:bCs/>
        </w:rPr>
        <w:t>нных</w:t>
      </w:r>
      <w:r>
        <w:rPr>
          <w:b/>
          <w:bCs/>
          <w:spacing w:val="25"/>
        </w:rPr>
        <w:t xml:space="preserve"> </w:t>
      </w:r>
      <w:r>
        <w:rPr>
          <w:b/>
          <w:bCs/>
          <w:spacing w:val="-1"/>
        </w:rPr>
        <w:t>ч</w:t>
      </w:r>
      <w:r>
        <w:rPr>
          <w:b/>
          <w:bCs/>
        </w:rPr>
        <w:t>ув</w:t>
      </w:r>
      <w:r>
        <w:rPr>
          <w:b/>
          <w:bCs/>
          <w:spacing w:val="-1"/>
        </w:rPr>
        <w:t>с</w:t>
      </w:r>
      <w:r>
        <w:rPr>
          <w:b/>
          <w:bCs/>
          <w:spacing w:val="1"/>
        </w:rPr>
        <w:t>т</w:t>
      </w:r>
      <w:r>
        <w:rPr>
          <w:b/>
          <w:bCs/>
        </w:rPr>
        <w:t>в,</w:t>
      </w:r>
      <w:r>
        <w:rPr>
          <w:b/>
          <w:bCs/>
          <w:spacing w:val="26"/>
        </w:rPr>
        <w:t xml:space="preserve"> </w:t>
      </w:r>
      <w:r>
        <w:rPr>
          <w:b/>
          <w:bCs/>
        </w:rPr>
        <w:t>уб</w:t>
      </w:r>
      <w:r>
        <w:rPr>
          <w:b/>
          <w:bCs/>
          <w:spacing w:val="1"/>
        </w:rPr>
        <w:t>е</w:t>
      </w:r>
      <w:r>
        <w:rPr>
          <w:b/>
          <w:bCs/>
          <w:spacing w:val="-4"/>
        </w:rPr>
        <w:t>ж</w:t>
      </w:r>
      <w:r>
        <w:rPr>
          <w:b/>
          <w:bCs/>
        </w:rPr>
        <w:t>д</w:t>
      </w:r>
      <w:r>
        <w:rPr>
          <w:b/>
          <w:bCs/>
          <w:spacing w:val="1"/>
        </w:rPr>
        <w:t>е</w:t>
      </w:r>
      <w:r>
        <w:rPr>
          <w:b/>
          <w:bCs/>
        </w:rPr>
        <w:t>ний,</w:t>
      </w:r>
      <w:r>
        <w:rPr>
          <w:b/>
          <w:bCs/>
          <w:spacing w:val="26"/>
        </w:rPr>
        <w:t xml:space="preserve"> </w:t>
      </w:r>
      <w:r>
        <w:rPr>
          <w:b/>
          <w:bCs/>
          <w:spacing w:val="-3"/>
        </w:rPr>
        <w:t>э</w:t>
      </w:r>
      <w:r>
        <w:rPr>
          <w:b/>
          <w:bCs/>
          <w:spacing w:val="1"/>
        </w:rPr>
        <w:t>т</w:t>
      </w:r>
      <w:r>
        <w:rPr>
          <w:b/>
          <w:bCs/>
        </w:rPr>
        <w:t>и</w:t>
      </w:r>
      <w:r>
        <w:rPr>
          <w:b/>
          <w:bCs/>
          <w:spacing w:val="-1"/>
        </w:rPr>
        <w:t>чес</w:t>
      </w:r>
      <w:r>
        <w:rPr>
          <w:b/>
          <w:bCs/>
        </w:rPr>
        <w:t>ко</w:t>
      </w:r>
      <w:r>
        <w:rPr>
          <w:b/>
          <w:bCs/>
          <w:spacing w:val="-1"/>
        </w:rPr>
        <w:t>г</w:t>
      </w:r>
      <w:r>
        <w:rPr>
          <w:b/>
          <w:bCs/>
        </w:rPr>
        <w:t>о</w:t>
      </w:r>
      <w:r>
        <w:rPr>
          <w:b/>
          <w:bCs/>
          <w:spacing w:val="26"/>
        </w:rPr>
        <w:t xml:space="preserve"> </w:t>
      </w:r>
      <w:r>
        <w:rPr>
          <w:b/>
          <w:bCs/>
          <w:spacing w:val="-1"/>
        </w:rPr>
        <w:t>с</w:t>
      </w:r>
      <w:r>
        <w:rPr>
          <w:b/>
          <w:bCs/>
        </w:rPr>
        <w:t>озна</w:t>
      </w:r>
      <w:r>
        <w:rPr>
          <w:b/>
          <w:bCs/>
          <w:spacing w:val="1"/>
        </w:rPr>
        <w:t>н</w:t>
      </w:r>
      <w:r>
        <w:rPr>
          <w:b/>
          <w:bCs/>
        </w:rPr>
        <w:t>ия</w:t>
      </w:r>
      <w:r>
        <w:rPr>
          <w:b/>
          <w:bCs/>
          <w:spacing w:val="34"/>
        </w:rPr>
        <w:t xml:space="preserve"> </w:t>
      </w:r>
      <w:r>
        <w:t>(ц</w:t>
      </w:r>
      <w:r>
        <w:rPr>
          <w:spacing w:val="-1"/>
        </w:rPr>
        <w:t>е</w:t>
      </w:r>
      <w:r>
        <w:t>нно</w:t>
      </w:r>
      <w:r>
        <w:rPr>
          <w:spacing w:val="-1"/>
        </w:rPr>
        <w:t>с</w:t>
      </w:r>
      <w:r>
        <w:rPr>
          <w:spacing w:val="-2"/>
        </w:rPr>
        <w:t>т</w:t>
      </w:r>
      <w:r>
        <w:t xml:space="preserve">и: </w:t>
      </w:r>
      <w:r>
        <w:rPr>
          <w:i/>
          <w:iCs/>
        </w:rPr>
        <w:t>нра</w:t>
      </w:r>
      <w:r>
        <w:rPr>
          <w:i/>
          <w:iCs/>
          <w:spacing w:val="-1"/>
        </w:rPr>
        <w:t>вс</w:t>
      </w:r>
      <w:r>
        <w:rPr>
          <w:i/>
          <w:iCs/>
        </w:rPr>
        <w:t>т</w:t>
      </w:r>
      <w:r>
        <w:rPr>
          <w:i/>
          <w:iCs/>
          <w:spacing w:val="-2"/>
        </w:rPr>
        <w:t>в</w:t>
      </w:r>
      <w:r>
        <w:rPr>
          <w:i/>
          <w:iCs/>
          <w:spacing w:val="-1"/>
        </w:rPr>
        <w:t>е</w:t>
      </w:r>
      <w:r>
        <w:rPr>
          <w:i/>
          <w:iCs/>
        </w:rPr>
        <w:t>нный</w:t>
      </w:r>
      <w:r>
        <w:rPr>
          <w:i/>
          <w:iCs/>
          <w:spacing w:val="45"/>
        </w:rPr>
        <w:t xml:space="preserve"> </w:t>
      </w:r>
      <w:r>
        <w:rPr>
          <w:i/>
          <w:iCs/>
          <w:spacing w:val="-1"/>
        </w:rPr>
        <w:t>в</w:t>
      </w:r>
      <w:r>
        <w:rPr>
          <w:i/>
          <w:iCs/>
        </w:rPr>
        <w:t>ы</w:t>
      </w:r>
      <w:r>
        <w:rPr>
          <w:i/>
          <w:iCs/>
          <w:spacing w:val="-1"/>
        </w:rPr>
        <w:t>б</w:t>
      </w:r>
      <w:r>
        <w:rPr>
          <w:i/>
          <w:iCs/>
        </w:rPr>
        <w:t>о</w:t>
      </w:r>
      <w:r>
        <w:rPr>
          <w:i/>
          <w:iCs/>
          <w:spacing w:val="2"/>
        </w:rPr>
        <w:t>р</w:t>
      </w:r>
      <w:r>
        <w:rPr>
          <w:i/>
          <w:iCs/>
        </w:rPr>
        <w:t>;</w:t>
      </w:r>
      <w:r>
        <w:rPr>
          <w:i/>
          <w:iCs/>
          <w:spacing w:val="46"/>
        </w:rPr>
        <w:t xml:space="preserve"> </w:t>
      </w:r>
      <w:r>
        <w:rPr>
          <w:i/>
          <w:iCs/>
        </w:rPr>
        <w:t>жизнь</w:t>
      </w:r>
      <w:r>
        <w:rPr>
          <w:i/>
          <w:iCs/>
          <w:spacing w:val="46"/>
        </w:rPr>
        <w:t xml:space="preserve"> </w:t>
      </w:r>
      <w:r>
        <w:rPr>
          <w:i/>
          <w:iCs/>
        </w:rPr>
        <w:t>и</w:t>
      </w:r>
      <w:r>
        <w:rPr>
          <w:i/>
          <w:iCs/>
          <w:spacing w:val="45"/>
        </w:rPr>
        <w:t xml:space="preserve"> </w:t>
      </w:r>
      <w:r>
        <w:rPr>
          <w:i/>
          <w:iCs/>
          <w:spacing w:val="-1"/>
        </w:rPr>
        <w:t>с</w:t>
      </w:r>
      <w:r>
        <w:rPr>
          <w:i/>
          <w:iCs/>
        </w:rPr>
        <w:t>мы</w:t>
      </w:r>
      <w:r>
        <w:rPr>
          <w:i/>
          <w:iCs/>
          <w:spacing w:val="-1"/>
        </w:rPr>
        <w:t>с</w:t>
      </w:r>
      <w:r>
        <w:rPr>
          <w:i/>
          <w:iCs/>
        </w:rPr>
        <w:t>л</w:t>
      </w:r>
      <w:r>
        <w:rPr>
          <w:i/>
          <w:iCs/>
          <w:spacing w:val="46"/>
        </w:rPr>
        <w:t xml:space="preserve"> </w:t>
      </w:r>
      <w:r>
        <w:rPr>
          <w:i/>
          <w:iCs/>
        </w:rPr>
        <w:t>ж</w:t>
      </w:r>
      <w:r>
        <w:rPr>
          <w:i/>
          <w:iCs/>
          <w:spacing w:val="2"/>
        </w:rPr>
        <w:t>и</w:t>
      </w:r>
      <w:r>
        <w:rPr>
          <w:i/>
          <w:iCs/>
        </w:rPr>
        <w:t>зни;</w:t>
      </w:r>
      <w:r>
        <w:rPr>
          <w:i/>
          <w:iCs/>
          <w:spacing w:val="44"/>
        </w:rPr>
        <w:t xml:space="preserve"> </w:t>
      </w:r>
      <w:r>
        <w:rPr>
          <w:i/>
          <w:iCs/>
          <w:spacing w:val="-1"/>
        </w:rPr>
        <w:t>с</w:t>
      </w:r>
      <w:r>
        <w:rPr>
          <w:i/>
          <w:iCs/>
        </w:rPr>
        <w:t>пра</w:t>
      </w:r>
      <w:r>
        <w:rPr>
          <w:i/>
          <w:iCs/>
          <w:spacing w:val="1"/>
        </w:rPr>
        <w:t>в</w:t>
      </w:r>
      <w:r>
        <w:rPr>
          <w:i/>
          <w:iCs/>
          <w:spacing w:val="-1"/>
        </w:rPr>
        <w:t>е</w:t>
      </w:r>
      <w:r>
        <w:rPr>
          <w:i/>
          <w:iCs/>
        </w:rPr>
        <w:t>дли</w:t>
      </w:r>
      <w:r>
        <w:rPr>
          <w:i/>
          <w:iCs/>
          <w:spacing w:val="-1"/>
        </w:rPr>
        <w:t>в</w:t>
      </w:r>
      <w:r>
        <w:rPr>
          <w:i/>
          <w:iCs/>
        </w:rPr>
        <w:t>о</w:t>
      </w:r>
      <w:r>
        <w:rPr>
          <w:i/>
          <w:iCs/>
          <w:spacing w:val="-1"/>
        </w:rPr>
        <w:t>с</w:t>
      </w:r>
      <w:r>
        <w:rPr>
          <w:i/>
          <w:iCs/>
        </w:rPr>
        <w:t>ть;</w:t>
      </w:r>
      <w:r>
        <w:rPr>
          <w:i/>
          <w:iCs/>
          <w:spacing w:val="46"/>
        </w:rPr>
        <w:t xml:space="preserve"> </w:t>
      </w:r>
      <w:r>
        <w:rPr>
          <w:i/>
          <w:iCs/>
        </w:rPr>
        <w:t>ми</w:t>
      </w:r>
      <w:r>
        <w:rPr>
          <w:i/>
          <w:iCs/>
          <w:spacing w:val="1"/>
        </w:rPr>
        <w:t>л</w:t>
      </w:r>
      <w:r>
        <w:rPr>
          <w:i/>
          <w:iCs/>
        </w:rPr>
        <w:t>о</w:t>
      </w:r>
      <w:r>
        <w:rPr>
          <w:i/>
          <w:iCs/>
          <w:spacing w:val="-1"/>
        </w:rPr>
        <w:t>се</w:t>
      </w:r>
      <w:r>
        <w:rPr>
          <w:i/>
          <w:iCs/>
        </w:rPr>
        <w:t>рди</w:t>
      </w:r>
      <w:r>
        <w:rPr>
          <w:i/>
          <w:iCs/>
          <w:spacing w:val="-1"/>
        </w:rPr>
        <w:t>е</w:t>
      </w:r>
      <w:r>
        <w:rPr>
          <w:i/>
          <w:iCs/>
        </w:rPr>
        <w:t>;</w:t>
      </w:r>
      <w:r>
        <w:rPr>
          <w:i/>
          <w:iCs/>
          <w:spacing w:val="44"/>
        </w:rPr>
        <w:t xml:space="preserve"> </w:t>
      </w:r>
      <w:r>
        <w:rPr>
          <w:i/>
          <w:iCs/>
        </w:rPr>
        <w:t>ч</w:t>
      </w:r>
      <w:r>
        <w:rPr>
          <w:i/>
          <w:iCs/>
          <w:spacing w:val="1"/>
        </w:rPr>
        <w:t>е</w:t>
      </w:r>
      <w:r>
        <w:rPr>
          <w:i/>
          <w:iCs/>
          <w:spacing w:val="-1"/>
        </w:rPr>
        <w:t>с</w:t>
      </w:r>
      <w:r>
        <w:rPr>
          <w:i/>
          <w:iCs/>
        </w:rPr>
        <w:t>ть; до</w:t>
      </w:r>
      <w:r>
        <w:rPr>
          <w:i/>
          <w:iCs/>
          <w:spacing w:val="-1"/>
        </w:rPr>
        <w:t>с</w:t>
      </w:r>
      <w:r>
        <w:rPr>
          <w:i/>
          <w:iCs/>
        </w:rPr>
        <w:t>тоинс</w:t>
      </w:r>
      <w:r>
        <w:rPr>
          <w:i/>
          <w:iCs/>
          <w:spacing w:val="-1"/>
        </w:rPr>
        <w:t>тв</w:t>
      </w:r>
      <w:r>
        <w:rPr>
          <w:i/>
          <w:iCs/>
        </w:rPr>
        <w:t>о;</w:t>
      </w:r>
      <w:r>
        <w:rPr>
          <w:i/>
          <w:iCs/>
          <w:spacing w:val="25"/>
        </w:rPr>
        <w:t xml:space="preserve"> </w:t>
      </w:r>
      <w:r>
        <w:rPr>
          <w:i/>
          <w:iCs/>
          <w:spacing w:val="1"/>
        </w:rPr>
        <w:t>у</w:t>
      </w:r>
      <w:r>
        <w:rPr>
          <w:i/>
          <w:iCs/>
          <w:spacing w:val="-1"/>
        </w:rPr>
        <w:t>в</w:t>
      </w:r>
      <w:r>
        <w:rPr>
          <w:i/>
          <w:iCs/>
        </w:rPr>
        <w:t>аж</w:t>
      </w:r>
      <w:r>
        <w:rPr>
          <w:i/>
          <w:iCs/>
          <w:spacing w:val="1"/>
        </w:rPr>
        <w:t>е</w:t>
      </w:r>
      <w:r>
        <w:rPr>
          <w:i/>
          <w:iCs/>
        </w:rPr>
        <w:t>ние</w:t>
      </w:r>
      <w:r>
        <w:rPr>
          <w:i/>
          <w:iCs/>
          <w:spacing w:val="25"/>
        </w:rPr>
        <w:t xml:space="preserve"> </w:t>
      </w:r>
      <w:r>
        <w:rPr>
          <w:i/>
          <w:iCs/>
        </w:rPr>
        <w:t>родит</w:t>
      </w:r>
      <w:r>
        <w:rPr>
          <w:i/>
          <w:iCs/>
          <w:spacing w:val="-2"/>
        </w:rPr>
        <w:t>е</w:t>
      </w:r>
      <w:r>
        <w:rPr>
          <w:i/>
          <w:iCs/>
        </w:rPr>
        <w:t>л</w:t>
      </w:r>
      <w:r>
        <w:rPr>
          <w:i/>
          <w:iCs/>
          <w:spacing w:val="-1"/>
        </w:rPr>
        <w:t>е</w:t>
      </w:r>
      <w:r>
        <w:rPr>
          <w:i/>
          <w:iCs/>
        </w:rPr>
        <w:t>й;</w:t>
      </w:r>
      <w:r>
        <w:rPr>
          <w:i/>
          <w:iCs/>
          <w:spacing w:val="25"/>
        </w:rPr>
        <w:t xml:space="preserve"> </w:t>
      </w:r>
      <w:r>
        <w:rPr>
          <w:i/>
          <w:iCs/>
          <w:spacing w:val="-1"/>
        </w:rPr>
        <w:t>ув</w:t>
      </w:r>
      <w:r>
        <w:rPr>
          <w:i/>
          <w:iCs/>
          <w:spacing w:val="2"/>
        </w:rPr>
        <w:t>а</w:t>
      </w:r>
      <w:r>
        <w:rPr>
          <w:i/>
          <w:iCs/>
        </w:rPr>
        <w:t>ж</w:t>
      </w:r>
      <w:r>
        <w:rPr>
          <w:i/>
          <w:iCs/>
          <w:spacing w:val="-1"/>
        </w:rPr>
        <w:t>е</w:t>
      </w:r>
      <w:r>
        <w:rPr>
          <w:i/>
          <w:iCs/>
        </w:rPr>
        <w:t>ние</w:t>
      </w:r>
      <w:r>
        <w:rPr>
          <w:i/>
          <w:iCs/>
          <w:spacing w:val="25"/>
        </w:rPr>
        <w:t xml:space="preserve"> </w:t>
      </w:r>
      <w:r>
        <w:rPr>
          <w:i/>
          <w:iCs/>
        </w:rPr>
        <w:t>до</w:t>
      </w:r>
      <w:r>
        <w:rPr>
          <w:i/>
          <w:iCs/>
          <w:spacing w:val="-1"/>
        </w:rPr>
        <w:t>с</w:t>
      </w:r>
      <w:r>
        <w:rPr>
          <w:i/>
          <w:iCs/>
        </w:rPr>
        <w:t>тоинс</w:t>
      </w:r>
      <w:r>
        <w:rPr>
          <w:i/>
          <w:iCs/>
          <w:spacing w:val="-1"/>
        </w:rPr>
        <w:t>тв</w:t>
      </w:r>
      <w:r>
        <w:rPr>
          <w:i/>
          <w:iCs/>
        </w:rPr>
        <w:t>а</w:t>
      </w:r>
      <w:r>
        <w:rPr>
          <w:i/>
          <w:iCs/>
          <w:spacing w:val="28"/>
        </w:rPr>
        <w:t xml:space="preserve"> </w:t>
      </w:r>
      <w:r>
        <w:rPr>
          <w:i/>
          <w:iCs/>
        </w:rPr>
        <w:t>др</w:t>
      </w:r>
      <w:r>
        <w:rPr>
          <w:i/>
          <w:iCs/>
          <w:spacing w:val="-1"/>
        </w:rPr>
        <w:t>у</w:t>
      </w:r>
      <w:r>
        <w:rPr>
          <w:i/>
          <w:iCs/>
        </w:rPr>
        <w:t>гого</w:t>
      </w:r>
      <w:r>
        <w:rPr>
          <w:i/>
          <w:iCs/>
          <w:spacing w:val="26"/>
        </w:rPr>
        <w:t xml:space="preserve"> </w:t>
      </w:r>
      <w:r>
        <w:rPr>
          <w:i/>
          <w:iCs/>
        </w:rPr>
        <w:t>ч</w:t>
      </w:r>
      <w:r>
        <w:rPr>
          <w:i/>
          <w:iCs/>
          <w:spacing w:val="-1"/>
        </w:rPr>
        <w:t>е</w:t>
      </w:r>
      <w:r>
        <w:rPr>
          <w:i/>
          <w:iCs/>
        </w:rPr>
        <w:t>ло</w:t>
      </w:r>
      <w:r>
        <w:rPr>
          <w:i/>
          <w:iCs/>
          <w:spacing w:val="-1"/>
        </w:rPr>
        <w:t>ве</w:t>
      </w:r>
      <w:r>
        <w:rPr>
          <w:i/>
          <w:iCs/>
        </w:rPr>
        <w:t>ка, ра</w:t>
      </w:r>
      <w:r>
        <w:rPr>
          <w:i/>
          <w:iCs/>
          <w:spacing w:val="-1"/>
        </w:rPr>
        <w:t>в</w:t>
      </w:r>
      <w:r>
        <w:rPr>
          <w:i/>
          <w:iCs/>
        </w:rPr>
        <w:t>нопра</w:t>
      </w:r>
      <w:r>
        <w:rPr>
          <w:i/>
          <w:iCs/>
          <w:spacing w:val="-1"/>
        </w:rPr>
        <w:t>в</w:t>
      </w:r>
      <w:r>
        <w:rPr>
          <w:i/>
          <w:iCs/>
        </w:rPr>
        <w:t>и</w:t>
      </w:r>
      <w:r>
        <w:rPr>
          <w:i/>
          <w:iCs/>
          <w:spacing w:val="-1"/>
        </w:rPr>
        <w:t>е</w:t>
      </w:r>
      <w:r>
        <w:rPr>
          <w:i/>
          <w:iCs/>
        </w:rPr>
        <w:t>,</w:t>
      </w:r>
      <w:r>
        <w:rPr>
          <w:i/>
          <w:iCs/>
          <w:spacing w:val="18"/>
        </w:rPr>
        <w:t xml:space="preserve"> </w:t>
      </w:r>
      <w:r>
        <w:rPr>
          <w:i/>
          <w:iCs/>
        </w:rPr>
        <w:t>о</w:t>
      </w:r>
      <w:r>
        <w:rPr>
          <w:i/>
          <w:iCs/>
          <w:spacing w:val="1"/>
        </w:rPr>
        <w:t>т</w:t>
      </w:r>
      <w:r>
        <w:rPr>
          <w:i/>
          <w:iCs/>
          <w:spacing w:val="-1"/>
        </w:rPr>
        <w:t>ве</w:t>
      </w:r>
      <w:r>
        <w:rPr>
          <w:i/>
          <w:iCs/>
          <w:spacing w:val="1"/>
        </w:rPr>
        <w:t>т</w:t>
      </w:r>
      <w:r>
        <w:rPr>
          <w:i/>
          <w:iCs/>
          <w:spacing w:val="-1"/>
        </w:rPr>
        <w:t>с</w:t>
      </w:r>
      <w:r>
        <w:rPr>
          <w:i/>
          <w:iCs/>
          <w:spacing w:val="1"/>
        </w:rPr>
        <w:t>т</w:t>
      </w:r>
      <w:r>
        <w:rPr>
          <w:i/>
          <w:iCs/>
          <w:spacing w:val="-1"/>
        </w:rPr>
        <w:t>ве</w:t>
      </w:r>
      <w:r>
        <w:rPr>
          <w:i/>
          <w:iCs/>
        </w:rPr>
        <w:t>нно</w:t>
      </w:r>
      <w:r>
        <w:rPr>
          <w:i/>
          <w:iCs/>
          <w:spacing w:val="-1"/>
        </w:rPr>
        <w:t>с</w:t>
      </w:r>
      <w:r>
        <w:rPr>
          <w:i/>
          <w:iCs/>
        </w:rPr>
        <w:t>ть,</w:t>
      </w:r>
      <w:r>
        <w:rPr>
          <w:i/>
          <w:iCs/>
          <w:spacing w:val="18"/>
        </w:rPr>
        <w:t xml:space="preserve"> </w:t>
      </w:r>
      <w:r>
        <w:rPr>
          <w:i/>
          <w:iCs/>
        </w:rPr>
        <w:t>лю</w:t>
      </w:r>
      <w:r>
        <w:rPr>
          <w:i/>
          <w:iCs/>
          <w:spacing w:val="-1"/>
        </w:rPr>
        <w:t>б</w:t>
      </w:r>
      <w:r>
        <w:rPr>
          <w:i/>
          <w:iCs/>
        </w:rPr>
        <w:t>о</w:t>
      </w:r>
      <w:r>
        <w:rPr>
          <w:i/>
          <w:iCs/>
          <w:spacing w:val="-1"/>
        </w:rPr>
        <w:t>в</w:t>
      </w:r>
      <w:r>
        <w:rPr>
          <w:i/>
          <w:iCs/>
        </w:rPr>
        <w:t>ь</w:t>
      </w:r>
      <w:r>
        <w:rPr>
          <w:i/>
          <w:iCs/>
          <w:spacing w:val="19"/>
        </w:rPr>
        <w:t xml:space="preserve"> </w:t>
      </w:r>
      <w:r>
        <w:rPr>
          <w:i/>
          <w:iCs/>
        </w:rPr>
        <w:t>и</w:t>
      </w:r>
      <w:r>
        <w:rPr>
          <w:i/>
          <w:iCs/>
          <w:spacing w:val="18"/>
        </w:rPr>
        <w:t xml:space="preserve"> </w:t>
      </w:r>
      <w:r>
        <w:rPr>
          <w:i/>
          <w:iCs/>
          <w:spacing w:val="-1"/>
        </w:rPr>
        <w:t>ве</w:t>
      </w:r>
      <w:r>
        <w:rPr>
          <w:i/>
          <w:iCs/>
        </w:rPr>
        <w:t>рно</w:t>
      </w:r>
      <w:r>
        <w:rPr>
          <w:i/>
          <w:iCs/>
          <w:spacing w:val="-1"/>
        </w:rPr>
        <w:t>с</w:t>
      </w:r>
      <w:r>
        <w:rPr>
          <w:i/>
          <w:iCs/>
        </w:rPr>
        <w:t>ть;</w:t>
      </w:r>
      <w:r>
        <w:rPr>
          <w:i/>
          <w:iCs/>
          <w:spacing w:val="18"/>
        </w:rPr>
        <w:t xml:space="preserve"> </w:t>
      </w:r>
      <w:r>
        <w:rPr>
          <w:i/>
          <w:iCs/>
        </w:rPr>
        <w:t>за</w:t>
      </w:r>
      <w:r>
        <w:rPr>
          <w:i/>
          <w:iCs/>
          <w:spacing w:val="-1"/>
        </w:rPr>
        <w:t>б</w:t>
      </w:r>
      <w:r>
        <w:rPr>
          <w:i/>
          <w:iCs/>
        </w:rPr>
        <w:t>ота</w:t>
      </w:r>
      <w:r>
        <w:rPr>
          <w:i/>
          <w:iCs/>
          <w:spacing w:val="18"/>
        </w:rPr>
        <w:t xml:space="preserve"> </w:t>
      </w:r>
      <w:r>
        <w:rPr>
          <w:i/>
          <w:iCs/>
        </w:rPr>
        <w:t>о</w:t>
      </w:r>
      <w:r>
        <w:rPr>
          <w:i/>
          <w:iCs/>
          <w:spacing w:val="21"/>
        </w:rPr>
        <w:t xml:space="preserve"> </w:t>
      </w:r>
      <w:r>
        <w:rPr>
          <w:i/>
          <w:iCs/>
          <w:spacing w:val="1"/>
        </w:rPr>
        <w:t>с</w:t>
      </w:r>
      <w:r>
        <w:rPr>
          <w:i/>
          <w:iCs/>
        </w:rPr>
        <w:t>тар</w:t>
      </w:r>
      <w:r>
        <w:rPr>
          <w:i/>
          <w:iCs/>
          <w:spacing w:val="-2"/>
        </w:rPr>
        <w:t>ш</w:t>
      </w:r>
      <w:r>
        <w:rPr>
          <w:i/>
          <w:iCs/>
        </w:rPr>
        <w:t>их</w:t>
      </w:r>
      <w:r>
        <w:rPr>
          <w:i/>
          <w:iCs/>
          <w:spacing w:val="18"/>
        </w:rPr>
        <w:t xml:space="preserve"> </w:t>
      </w:r>
      <w:r>
        <w:rPr>
          <w:i/>
          <w:iCs/>
        </w:rPr>
        <w:t>и</w:t>
      </w:r>
      <w:r>
        <w:rPr>
          <w:i/>
          <w:iCs/>
          <w:spacing w:val="18"/>
        </w:rPr>
        <w:t xml:space="preserve"> </w:t>
      </w:r>
      <w:r>
        <w:rPr>
          <w:i/>
          <w:iCs/>
        </w:rPr>
        <w:t>м</w:t>
      </w:r>
      <w:r>
        <w:rPr>
          <w:i/>
          <w:iCs/>
          <w:spacing w:val="1"/>
        </w:rPr>
        <w:t>л</w:t>
      </w:r>
      <w:r>
        <w:rPr>
          <w:i/>
          <w:iCs/>
        </w:rPr>
        <w:t>ад</w:t>
      </w:r>
      <w:r>
        <w:rPr>
          <w:i/>
          <w:iCs/>
          <w:spacing w:val="-2"/>
        </w:rPr>
        <w:t>ш</w:t>
      </w:r>
      <w:r>
        <w:rPr>
          <w:i/>
          <w:iCs/>
        </w:rPr>
        <w:t>и</w:t>
      </w:r>
      <w:r>
        <w:rPr>
          <w:i/>
          <w:iCs/>
          <w:spacing w:val="1"/>
        </w:rPr>
        <w:t>х</w:t>
      </w:r>
      <w:r>
        <w:rPr>
          <w:i/>
          <w:iCs/>
        </w:rPr>
        <w:t xml:space="preserve">; </w:t>
      </w:r>
      <w:r>
        <w:rPr>
          <w:i/>
          <w:iCs/>
          <w:spacing w:val="-1"/>
        </w:rPr>
        <w:t>св</w:t>
      </w:r>
      <w:r>
        <w:rPr>
          <w:i/>
          <w:iCs/>
        </w:rPr>
        <w:t>о</w:t>
      </w:r>
      <w:r>
        <w:rPr>
          <w:i/>
          <w:iCs/>
          <w:spacing w:val="-1"/>
        </w:rPr>
        <w:t>б</w:t>
      </w:r>
      <w:r>
        <w:rPr>
          <w:i/>
          <w:iCs/>
        </w:rPr>
        <w:t>ода</w:t>
      </w:r>
      <w:r>
        <w:rPr>
          <w:i/>
          <w:iCs/>
          <w:spacing w:val="38"/>
        </w:rPr>
        <w:t xml:space="preserve"> </w:t>
      </w:r>
      <w:r>
        <w:rPr>
          <w:i/>
          <w:iCs/>
          <w:spacing w:val="-1"/>
        </w:rPr>
        <w:t>с</w:t>
      </w:r>
      <w:r>
        <w:rPr>
          <w:i/>
          <w:iCs/>
        </w:rPr>
        <w:t>о</w:t>
      </w:r>
      <w:r>
        <w:rPr>
          <w:i/>
          <w:iCs/>
          <w:spacing w:val="1"/>
        </w:rPr>
        <w:t>в</w:t>
      </w:r>
      <w:r>
        <w:rPr>
          <w:i/>
          <w:iCs/>
          <w:spacing w:val="-1"/>
        </w:rPr>
        <w:t>ес</w:t>
      </w:r>
      <w:r>
        <w:rPr>
          <w:i/>
          <w:iCs/>
        </w:rPr>
        <w:t>ти</w:t>
      </w:r>
      <w:r>
        <w:rPr>
          <w:i/>
          <w:iCs/>
          <w:spacing w:val="37"/>
        </w:rPr>
        <w:t xml:space="preserve"> </w:t>
      </w:r>
      <w:r>
        <w:rPr>
          <w:i/>
          <w:iCs/>
        </w:rPr>
        <w:t>и</w:t>
      </w:r>
      <w:r>
        <w:rPr>
          <w:i/>
          <w:iCs/>
          <w:spacing w:val="38"/>
        </w:rPr>
        <w:t xml:space="preserve"> </w:t>
      </w:r>
      <w:r>
        <w:rPr>
          <w:i/>
          <w:iCs/>
          <w:spacing w:val="1"/>
        </w:rPr>
        <w:t>в</w:t>
      </w:r>
      <w:r>
        <w:rPr>
          <w:i/>
          <w:iCs/>
          <w:spacing w:val="-1"/>
        </w:rPr>
        <w:t>е</w:t>
      </w:r>
      <w:r>
        <w:rPr>
          <w:i/>
          <w:iCs/>
          <w:spacing w:val="2"/>
        </w:rPr>
        <w:t>р</w:t>
      </w:r>
      <w:r>
        <w:rPr>
          <w:i/>
          <w:iCs/>
        </w:rPr>
        <w:t>о</w:t>
      </w:r>
      <w:r>
        <w:rPr>
          <w:i/>
          <w:iCs/>
          <w:spacing w:val="2"/>
        </w:rPr>
        <w:t>и</w:t>
      </w:r>
      <w:r>
        <w:rPr>
          <w:i/>
          <w:iCs/>
          <w:spacing w:val="-1"/>
        </w:rPr>
        <w:t>с</w:t>
      </w:r>
      <w:r>
        <w:rPr>
          <w:i/>
          <w:iCs/>
        </w:rPr>
        <w:t>по</w:t>
      </w:r>
      <w:r>
        <w:rPr>
          <w:i/>
          <w:iCs/>
          <w:spacing w:val="-1"/>
        </w:rPr>
        <w:t>ве</w:t>
      </w:r>
      <w:r>
        <w:rPr>
          <w:i/>
          <w:iCs/>
        </w:rPr>
        <w:t>дани</w:t>
      </w:r>
      <w:r>
        <w:rPr>
          <w:i/>
          <w:iCs/>
          <w:spacing w:val="-2"/>
        </w:rPr>
        <w:t>я</w:t>
      </w:r>
      <w:r>
        <w:rPr>
          <w:i/>
          <w:iCs/>
        </w:rPr>
        <w:t>;</w:t>
      </w:r>
      <w:r>
        <w:rPr>
          <w:i/>
          <w:iCs/>
          <w:spacing w:val="37"/>
        </w:rPr>
        <w:t xml:space="preserve"> </w:t>
      </w:r>
      <w:r>
        <w:rPr>
          <w:i/>
          <w:iCs/>
        </w:rPr>
        <w:t>толера</w:t>
      </w:r>
      <w:r>
        <w:rPr>
          <w:i/>
          <w:iCs/>
          <w:spacing w:val="2"/>
        </w:rPr>
        <w:t>н</w:t>
      </w:r>
      <w:r>
        <w:rPr>
          <w:i/>
          <w:iCs/>
        </w:rPr>
        <w:t>тнос</w:t>
      </w:r>
      <w:r>
        <w:rPr>
          <w:i/>
          <w:iCs/>
          <w:spacing w:val="-1"/>
        </w:rPr>
        <w:t>т</w:t>
      </w:r>
      <w:r>
        <w:rPr>
          <w:i/>
          <w:iCs/>
        </w:rPr>
        <w:t>ь,</w:t>
      </w:r>
      <w:r>
        <w:rPr>
          <w:i/>
          <w:iCs/>
          <w:spacing w:val="38"/>
        </w:rPr>
        <w:t xml:space="preserve"> </w:t>
      </w:r>
      <w:r>
        <w:rPr>
          <w:i/>
          <w:iCs/>
        </w:rPr>
        <w:t>пр</w:t>
      </w:r>
      <w:r>
        <w:rPr>
          <w:i/>
          <w:iCs/>
          <w:spacing w:val="-1"/>
        </w:rPr>
        <w:t>е</w:t>
      </w:r>
      <w:r>
        <w:rPr>
          <w:i/>
          <w:iCs/>
        </w:rPr>
        <w:t>д</w:t>
      </w:r>
      <w:r>
        <w:rPr>
          <w:i/>
          <w:iCs/>
          <w:spacing w:val="-1"/>
        </w:rPr>
        <w:t>с</w:t>
      </w:r>
      <w:r>
        <w:rPr>
          <w:i/>
          <w:iCs/>
        </w:rPr>
        <w:t>та</w:t>
      </w:r>
      <w:r>
        <w:rPr>
          <w:i/>
          <w:iCs/>
          <w:spacing w:val="-2"/>
        </w:rPr>
        <w:t>в</w:t>
      </w:r>
      <w:r>
        <w:rPr>
          <w:i/>
          <w:iCs/>
        </w:rPr>
        <w:t>л</w:t>
      </w:r>
      <w:r>
        <w:rPr>
          <w:i/>
          <w:iCs/>
          <w:spacing w:val="-1"/>
        </w:rPr>
        <w:t>е</w:t>
      </w:r>
      <w:r>
        <w:rPr>
          <w:i/>
          <w:iCs/>
        </w:rPr>
        <w:t>ние</w:t>
      </w:r>
      <w:r>
        <w:rPr>
          <w:i/>
          <w:iCs/>
          <w:spacing w:val="37"/>
        </w:rPr>
        <w:t xml:space="preserve"> </w:t>
      </w:r>
      <w:r>
        <w:rPr>
          <w:i/>
          <w:iCs/>
        </w:rPr>
        <w:t>о</w:t>
      </w:r>
      <w:r>
        <w:rPr>
          <w:i/>
          <w:iCs/>
          <w:spacing w:val="38"/>
        </w:rPr>
        <w:t xml:space="preserve"> </w:t>
      </w:r>
      <w:r>
        <w:rPr>
          <w:i/>
          <w:iCs/>
          <w:spacing w:val="-1"/>
        </w:rPr>
        <w:t>све</w:t>
      </w:r>
      <w:r>
        <w:rPr>
          <w:i/>
          <w:iCs/>
          <w:spacing w:val="1"/>
        </w:rPr>
        <w:t>т</w:t>
      </w:r>
      <w:r>
        <w:rPr>
          <w:i/>
          <w:iCs/>
          <w:spacing w:val="-1"/>
        </w:rPr>
        <w:t>с</w:t>
      </w:r>
      <w:r>
        <w:rPr>
          <w:i/>
          <w:iCs/>
        </w:rPr>
        <w:t>кой</w:t>
      </w:r>
      <w:r>
        <w:rPr>
          <w:i/>
          <w:iCs/>
          <w:spacing w:val="38"/>
        </w:rPr>
        <w:t xml:space="preserve"> </w:t>
      </w:r>
      <w:r>
        <w:rPr>
          <w:i/>
          <w:iCs/>
        </w:rPr>
        <w:t>этик</w:t>
      </w:r>
      <w:r>
        <w:rPr>
          <w:i/>
          <w:iCs/>
          <w:spacing w:val="-2"/>
        </w:rPr>
        <w:t>е</w:t>
      </w:r>
      <w:r>
        <w:rPr>
          <w:i/>
          <w:iCs/>
        </w:rPr>
        <w:t xml:space="preserve">, </w:t>
      </w:r>
      <w:r>
        <w:rPr>
          <w:i/>
          <w:iCs/>
          <w:spacing w:val="-1"/>
        </w:rPr>
        <w:t>ве</w:t>
      </w:r>
      <w:r>
        <w:rPr>
          <w:i/>
          <w:iCs/>
        </w:rPr>
        <w:t>р</w:t>
      </w:r>
      <w:r>
        <w:rPr>
          <w:i/>
          <w:iCs/>
          <w:spacing w:val="-1"/>
        </w:rPr>
        <w:t>е</w:t>
      </w:r>
      <w:r>
        <w:rPr>
          <w:i/>
          <w:iCs/>
        </w:rPr>
        <w:t>,</w:t>
      </w:r>
      <w:r>
        <w:rPr>
          <w:i/>
          <w:iCs/>
          <w:spacing w:val="49"/>
        </w:rPr>
        <w:t xml:space="preserve"> </w:t>
      </w:r>
      <w:r>
        <w:rPr>
          <w:i/>
          <w:iCs/>
        </w:rPr>
        <w:t>д</w:t>
      </w:r>
      <w:r>
        <w:rPr>
          <w:i/>
          <w:iCs/>
          <w:spacing w:val="-1"/>
        </w:rPr>
        <w:t>ух</w:t>
      </w:r>
      <w:r>
        <w:rPr>
          <w:i/>
          <w:iCs/>
        </w:rPr>
        <w:t>о</w:t>
      </w:r>
      <w:r>
        <w:rPr>
          <w:i/>
          <w:iCs/>
          <w:spacing w:val="-1"/>
        </w:rPr>
        <w:t>в</w:t>
      </w:r>
      <w:r>
        <w:rPr>
          <w:i/>
          <w:iCs/>
        </w:rPr>
        <w:t>но</w:t>
      </w:r>
      <w:r>
        <w:rPr>
          <w:i/>
          <w:iCs/>
          <w:spacing w:val="1"/>
        </w:rPr>
        <w:t>с</w:t>
      </w:r>
      <w:r>
        <w:rPr>
          <w:i/>
          <w:iCs/>
        </w:rPr>
        <w:t>ти,</w:t>
      </w:r>
      <w:r>
        <w:rPr>
          <w:i/>
          <w:iCs/>
          <w:spacing w:val="47"/>
        </w:rPr>
        <w:t xml:space="preserve"> </w:t>
      </w:r>
      <w:r>
        <w:rPr>
          <w:i/>
          <w:iCs/>
        </w:rPr>
        <w:t>р</w:t>
      </w:r>
      <w:r>
        <w:rPr>
          <w:i/>
          <w:iCs/>
          <w:spacing w:val="-1"/>
        </w:rPr>
        <w:t>е</w:t>
      </w:r>
      <w:r>
        <w:rPr>
          <w:i/>
          <w:iCs/>
        </w:rPr>
        <w:t>л</w:t>
      </w:r>
      <w:r>
        <w:rPr>
          <w:i/>
          <w:iCs/>
          <w:spacing w:val="2"/>
        </w:rPr>
        <w:t>и</w:t>
      </w:r>
      <w:r>
        <w:rPr>
          <w:i/>
          <w:iCs/>
        </w:rPr>
        <w:t>гиозной</w:t>
      </w:r>
      <w:r>
        <w:rPr>
          <w:i/>
          <w:iCs/>
          <w:spacing w:val="47"/>
        </w:rPr>
        <w:t xml:space="preserve"> </w:t>
      </w:r>
      <w:r>
        <w:rPr>
          <w:i/>
          <w:iCs/>
        </w:rPr>
        <w:t>жизни</w:t>
      </w:r>
      <w:r>
        <w:rPr>
          <w:i/>
          <w:iCs/>
          <w:spacing w:val="47"/>
        </w:rPr>
        <w:t xml:space="preserve"> </w:t>
      </w:r>
      <w:r>
        <w:rPr>
          <w:i/>
          <w:iCs/>
        </w:rPr>
        <w:t>ч</w:t>
      </w:r>
      <w:r>
        <w:rPr>
          <w:i/>
          <w:iCs/>
          <w:spacing w:val="-1"/>
        </w:rPr>
        <w:t>е</w:t>
      </w:r>
      <w:r>
        <w:rPr>
          <w:i/>
          <w:iCs/>
        </w:rPr>
        <w:t>ло</w:t>
      </w:r>
      <w:r>
        <w:rPr>
          <w:i/>
          <w:iCs/>
          <w:spacing w:val="-1"/>
        </w:rPr>
        <w:t>ве</w:t>
      </w:r>
      <w:r>
        <w:rPr>
          <w:i/>
          <w:iCs/>
        </w:rPr>
        <w:t>ка,</w:t>
      </w:r>
      <w:r>
        <w:rPr>
          <w:i/>
          <w:iCs/>
          <w:spacing w:val="48"/>
        </w:rPr>
        <w:t xml:space="preserve"> </w:t>
      </w:r>
      <w:r>
        <w:rPr>
          <w:i/>
          <w:iCs/>
        </w:rPr>
        <w:t>ц</w:t>
      </w:r>
      <w:r>
        <w:rPr>
          <w:i/>
          <w:iCs/>
          <w:spacing w:val="-1"/>
        </w:rPr>
        <w:t>е</w:t>
      </w:r>
      <w:r>
        <w:rPr>
          <w:i/>
          <w:iCs/>
        </w:rPr>
        <w:t>нно</w:t>
      </w:r>
      <w:r>
        <w:rPr>
          <w:i/>
          <w:iCs/>
          <w:spacing w:val="-1"/>
        </w:rPr>
        <w:t>с</w:t>
      </w:r>
      <w:r>
        <w:rPr>
          <w:i/>
          <w:iCs/>
        </w:rPr>
        <w:t>т</w:t>
      </w:r>
      <w:r>
        <w:rPr>
          <w:i/>
          <w:iCs/>
          <w:spacing w:val="-2"/>
        </w:rPr>
        <w:t>я</w:t>
      </w:r>
      <w:r>
        <w:rPr>
          <w:i/>
          <w:iCs/>
        </w:rPr>
        <w:t>х</w:t>
      </w:r>
      <w:r>
        <w:rPr>
          <w:i/>
          <w:iCs/>
          <w:spacing w:val="48"/>
        </w:rPr>
        <w:t xml:space="preserve"> </w:t>
      </w:r>
      <w:r>
        <w:rPr>
          <w:i/>
          <w:iCs/>
        </w:rPr>
        <w:t>р</w:t>
      </w:r>
      <w:r>
        <w:rPr>
          <w:i/>
          <w:iCs/>
          <w:spacing w:val="-1"/>
        </w:rPr>
        <w:t>е</w:t>
      </w:r>
      <w:r>
        <w:rPr>
          <w:i/>
          <w:iCs/>
        </w:rPr>
        <w:t>лигио</w:t>
      </w:r>
      <w:r>
        <w:rPr>
          <w:i/>
          <w:iCs/>
          <w:spacing w:val="2"/>
        </w:rPr>
        <w:t>з</w:t>
      </w:r>
      <w:r>
        <w:rPr>
          <w:i/>
          <w:iCs/>
        </w:rPr>
        <w:t>ного</w:t>
      </w:r>
      <w:r>
        <w:rPr>
          <w:i/>
          <w:iCs/>
          <w:spacing w:val="47"/>
        </w:rPr>
        <w:t xml:space="preserve"> </w:t>
      </w:r>
      <w:r>
        <w:rPr>
          <w:i/>
          <w:iCs/>
        </w:rPr>
        <w:t>мировоззр</w:t>
      </w:r>
      <w:r>
        <w:rPr>
          <w:i/>
          <w:iCs/>
          <w:spacing w:val="-2"/>
        </w:rPr>
        <w:t>е</w:t>
      </w:r>
      <w:r>
        <w:rPr>
          <w:i/>
          <w:iCs/>
        </w:rPr>
        <w:t>ни</w:t>
      </w:r>
      <w:r>
        <w:rPr>
          <w:i/>
          <w:iCs/>
          <w:spacing w:val="-2"/>
        </w:rPr>
        <w:t>я</w:t>
      </w:r>
      <w:r>
        <w:rPr>
          <w:i/>
          <w:iCs/>
        </w:rPr>
        <w:t>;</w:t>
      </w:r>
      <w:r>
        <w:rPr>
          <w:i/>
          <w:iCs/>
          <w:spacing w:val="11"/>
        </w:rPr>
        <w:t xml:space="preserve"> </w:t>
      </w:r>
      <w:r>
        <w:rPr>
          <w:i/>
          <w:iCs/>
        </w:rPr>
        <w:t>д</w:t>
      </w:r>
      <w:r>
        <w:rPr>
          <w:i/>
          <w:iCs/>
          <w:spacing w:val="-1"/>
        </w:rPr>
        <w:t>ух</w:t>
      </w:r>
      <w:r>
        <w:rPr>
          <w:i/>
          <w:iCs/>
        </w:rPr>
        <w:t>о</w:t>
      </w:r>
      <w:r>
        <w:rPr>
          <w:i/>
          <w:iCs/>
          <w:spacing w:val="-1"/>
        </w:rPr>
        <w:t>в</w:t>
      </w:r>
      <w:r>
        <w:rPr>
          <w:i/>
          <w:iCs/>
        </w:rPr>
        <w:t>н</w:t>
      </w:r>
      <w:r>
        <w:rPr>
          <w:i/>
          <w:iCs/>
          <w:spacing w:val="5"/>
        </w:rPr>
        <w:t>о</w:t>
      </w:r>
      <w:r>
        <w:rPr>
          <w:i/>
          <w:iCs/>
          <w:spacing w:val="-1"/>
        </w:rPr>
        <w:t>-</w:t>
      </w:r>
      <w:r>
        <w:rPr>
          <w:i/>
          <w:iCs/>
        </w:rPr>
        <w:t>нра</w:t>
      </w:r>
      <w:r>
        <w:rPr>
          <w:i/>
          <w:iCs/>
          <w:spacing w:val="-1"/>
        </w:rPr>
        <w:t>вс</w:t>
      </w:r>
      <w:r>
        <w:rPr>
          <w:i/>
          <w:iCs/>
        </w:rPr>
        <w:t>тв</w:t>
      </w:r>
      <w:r>
        <w:rPr>
          <w:i/>
          <w:iCs/>
          <w:spacing w:val="-1"/>
        </w:rPr>
        <w:t>е</w:t>
      </w:r>
      <w:r>
        <w:rPr>
          <w:i/>
          <w:iCs/>
        </w:rPr>
        <w:t>нное</w:t>
      </w:r>
      <w:r>
        <w:rPr>
          <w:i/>
          <w:iCs/>
          <w:spacing w:val="13"/>
        </w:rPr>
        <w:t xml:space="preserve"> </w:t>
      </w:r>
      <w:r>
        <w:rPr>
          <w:i/>
          <w:iCs/>
        </w:rPr>
        <w:t>раз</w:t>
      </w:r>
      <w:r>
        <w:rPr>
          <w:i/>
          <w:iCs/>
          <w:spacing w:val="-1"/>
        </w:rPr>
        <w:t>в</w:t>
      </w:r>
      <w:r>
        <w:rPr>
          <w:i/>
          <w:iCs/>
        </w:rPr>
        <w:t>итие лично</w:t>
      </w:r>
      <w:r>
        <w:rPr>
          <w:i/>
          <w:iCs/>
          <w:spacing w:val="-1"/>
        </w:rPr>
        <w:t>с</w:t>
      </w:r>
      <w:r>
        <w:rPr>
          <w:i/>
          <w:iCs/>
        </w:rPr>
        <w:t>ти</w:t>
      </w:r>
      <w:r>
        <w:rPr>
          <w:i/>
          <w:iCs/>
          <w:spacing w:val="-4"/>
        </w:rPr>
        <w:t>)</w:t>
      </w:r>
      <w:r>
        <w:rPr>
          <w:i/>
          <w:iCs/>
        </w:rPr>
        <w:t>;</w:t>
      </w:r>
    </w:p>
    <w:p w:rsidR="001741A9" w:rsidRDefault="001741A9" w:rsidP="00122D6D">
      <w:pPr>
        <w:numPr>
          <w:ilvl w:val="1"/>
          <w:numId w:val="16"/>
        </w:numPr>
        <w:tabs>
          <w:tab w:val="left" w:pos="812"/>
        </w:tabs>
        <w:kinsoku w:val="0"/>
        <w:overflowPunct w:val="0"/>
        <w:spacing w:line="276" w:lineRule="auto"/>
        <w:ind w:left="102" w:right="108" w:firstLine="566"/>
        <w:jc w:val="both"/>
        <w:rPr>
          <w:sz w:val="20"/>
          <w:szCs w:val="20"/>
        </w:rPr>
      </w:pPr>
      <w:r>
        <w:rPr>
          <w:b/>
          <w:bCs/>
        </w:rPr>
        <w:lastRenderedPageBreak/>
        <w:t>во</w:t>
      </w:r>
      <w:r>
        <w:rPr>
          <w:b/>
          <w:bCs/>
          <w:spacing w:val="-1"/>
        </w:rPr>
        <w:t>с</w:t>
      </w:r>
      <w:r>
        <w:rPr>
          <w:b/>
          <w:bCs/>
        </w:rPr>
        <w:t>пи</w:t>
      </w:r>
      <w:r>
        <w:rPr>
          <w:b/>
          <w:bCs/>
          <w:spacing w:val="1"/>
        </w:rPr>
        <w:t>т</w:t>
      </w:r>
      <w:r>
        <w:rPr>
          <w:b/>
          <w:bCs/>
          <w:spacing w:val="-3"/>
        </w:rPr>
        <w:t>а</w:t>
      </w:r>
      <w:r>
        <w:rPr>
          <w:b/>
          <w:bCs/>
        </w:rPr>
        <w:t>ние</w:t>
      </w:r>
      <w:r>
        <w:rPr>
          <w:b/>
          <w:bCs/>
          <w:spacing w:val="56"/>
        </w:rPr>
        <w:t xml:space="preserve"> </w:t>
      </w:r>
      <w:r>
        <w:rPr>
          <w:b/>
          <w:bCs/>
        </w:rPr>
        <w:t>эколо</w:t>
      </w:r>
      <w:r>
        <w:rPr>
          <w:b/>
          <w:bCs/>
          <w:spacing w:val="-1"/>
        </w:rPr>
        <w:t>г</w:t>
      </w:r>
      <w:r>
        <w:rPr>
          <w:b/>
          <w:bCs/>
        </w:rPr>
        <w:t>и</w:t>
      </w:r>
      <w:r>
        <w:rPr>
          <w:b/>
          <w:bCs/>
          <w:spacing w:val="-1"/>
        </w:rPr>
        <w:t>чес</w:t>
      </w:r>
      <w:r>
        <w:rPr>
          <w:b/>
          <w:bCs/>
        </w:rPr>
        <w:t>кой</w:t>
      </w:r>
      <w:r>
        <w:rPr>
          <w:b/>
          <w:bCs/>
          <w:spacing w:val="58"/>
        </w:rPr>
        <w:t xml:space="preserve"> </w:t>
      </w:r>
      <w:r>
        <w:rPr>
          <w:b/>
          <w:bCs/>
        </w:rPr>
        <w:t>куль</w:t>
      </w:r>
      <w:r>
        <w:rPr>
          <w:b/>
          <w:bCs/>
          <w:spacing w:val="1"/>
        </w:rPr>
        <w:t>т</w:t>
      </w:r>
      <w:r>
        <w:rPr>
          <w:b/>
          <w:bCs/>
          <w:spacing w:val="-3"/>
        </w:rPr>
        <w:t>у</w:t>
      </w:r>
      <w:r>
        <w:rPr>
          <w:b/>
          <w:bCs/>
        </w:rPr>
        <w:t>ры,</w:t>
      </w:r>
      <w:r>
        <w:rPr>
          <w:b/>
          <w:bCs/>
          <w:spacing w:val="57"/>
        </w:rPr>
        <w:t xml:space="preserve"> </w:t>
      </w:r>
      <w:r>
        <w:rPr>
          <w:b/>
          <w:bCs/>
          <w:spacing w:val="-2"/>
        </w:rPr>
        <w:t>к</w:t>
      </w:r>
      <w:r>
        <w:rPr>
          <w:b/>
          <w:bCs/>
        </w:rPr>
        <w:t>уль</w:t>
      </w:r>
      <w:r>
        <w:rPr>
          <w:b/>
          <w:bCs/>
          <w:spacing w:val="1"/>
        </w:rPr>
        <w:t>т</w:t>
      </w:r>
      <w:r>
        <w:rPr>
          <w:b/>
          <w:bCs/>
        </w:rPr>
        <w:t>уры</w:t>
      </w:r>
      <w:r>
        <w:rPr>
          <w:b/>
          <w:bCs/>
          <w:spacing w:val="54"/>
        </w:rPr>
        <w:t xml:space="preserve"> </w:t>
      </w:r>
      <w:r>
        <w:rPr>
          <w:b/>
          <w:bCs/>
        </w:rPr>
        <w:t>здо</w:t>
      </w:r>
      <w:r>
        <w:rPr>
          <w:b/>
          <w:bCs/>
          <w:spacing w:val="1"/>
        </w:rPr>
        <w:t>р</w:t>
      </w:r>
      <w:r>
        <w:rPr>
          <w:b/>
          <w:bCs/>
        </w:rPr>
        <w:t>ово</w:t>
      </w:r>
      <w:r>
        <w:rPr>
          <w:b/>
          <w:bCs/>
          <w:spacing w:val="-1"/>
        </w:rPr>
        <w:t>г</w:t>
      </w:r>
      <w:r>
        <w:rPr>
          <w:b/>
          <w:bCs/>
        </w:rPr>
        <w:t>о</w:t>
      </w:r>
      <w:r>
        <w:rPr>
          <w:b/>
          <w:bCs/>
          <w:spacing w:val="54"/>
        </w:rPr>
        <w:t xml:space="preserve"> </w:t>
      </w:r>
      <w:r>
        <w:rPr>
          <w:b/>
          <w:bCs/>
        </w:rPr>
        <w:t>и</w:t>
      </w:r>
      <w:r>
        <w:rPr>
          <w:b/>
          <w:bCs/>
          <w:spacing w:val="58"/>
        </w:rPr>
        <w:t xml:space="preserve"> </w:t>
      </w:r>
      <w:r>
        <w:rPr>
          <w:b/>
          <w:bCs/>
        </w:rPr>
        <w:t>б</w:t>
      </w:r>
      <w:r>
        <w:rPr>
          <w:b/>
          <w:bCs/>
          <w:spacing w:val="-1"/>
        </w:rPr>
        <w:t>е</w:t>
      </w:r>
      <w:r>
        <w:rPr>
          <w:b/>
          <w:bCs/>
        </w:rPr>
        <w:t>зопасного образа</w:t>
      </w:r>
      <w:r>
        <w:rPr>
          <w:b/>
          <w:bCs/>
          <w:spacing w:val="59"/>
        </w:rPr>
        <w:t xml:space="preserve"> </w:t>
      </w:r>
      <w:r>
        <w:rPr>
          <w:b/>
          <w:bCs/>
          <w:spacing w:val="-4"/>
        </w:rPr>
        <w:t>ж</w:t>
      </w:r>
      <w:r>
        <w:rPr>
          <w:b/>
          <w:bCs/>
        </w:rPr>
        <w:t>изни</w:t>
      </w:r>
      <w:r>
        <w:rPr>
          <w:b/>
          <w:bCs/>
          <w:spacing w:val="59"/>
        </w:rPr>
        <w:t xml:space="preserve"> </w:t>
      </w:r>
      <w:r>
        <w:t>(цен</w:t>
      </w:r>
      <w:r>
        <w:rPr>
          <w:spacing w:val="1"/>
        </w:rPr>
        <w:t>н</w:t>
      </w:r>
      <w:r>
        <w:t>о</w:t>
      </w:r>
      <w:r>
        <w:rPr>
          <w:spacing w:val="-1"/>
        </w:rPr>
        <w:t>с</w:t>
      </w:r>
      <w:r>
        <w:t>ти:</w:t>
      </w:r>
      <w:r>
        <w:rPr>
          <w:spacing w:val="59"/>
        </w:rPr>
        <w:t xml:space="preserve"> </w:t>
      </w:r>
      <w:r>
        <w:rPr>
          <w:i/>
          <w:iCs/>
        </w:rPr>
        <w:t>жизнь</w:t>
      </w:r>
      <w:r>
        <w:rPr>
          <w:i/>
          <w:iCs/>
          <w:spacing w:val="58"/>
        </w:rPr>
        <w:t xml:space="preserve"> </w:t>
      </w:r>
      <w:r>
        <w:rPr>
          <w:i/>
          <w:iCs/>
          <w:spacing w:val="-1"/>
        </w:rPr>
        <w:t>в</w:t>
      </w:r>
      <w:r>
        <w:rPr>
          <w:i/>
          <w:iCs/>
        </w:rPr>
        <w:t>о</w:t>
      </w:r>
      <w:r>
        <w:rPr>
          <w:i/>
          <w:iCs/>
          <w:spacing w:val="57"/>
        </w:rPr>
        <w:t xml:space="preserve"> </w:t>
      </w:r>
      <w:r>
        <w:rPr>
          <w:i/>
          <w:iCs/>
          <w:spacing w:val="-1"/>
        </w:rPr>
        <w:t>все</w:t>
      </w:r>
      <w:r>
        <w:rPr>
          <w:i/>
          <w:iCs/>
        </w:rPr>
        <w:t>х</w:t>
      </w:r>
      <w:r>
        <w:rPr>
          <w:i/>
          <w:iCs/>
          <w:spacing w:val="58"/>
        </w:rPr>
        <w:t xml:space="preserve"> </w:t>
      </w:r>
      <w:r>
        <w:rPr>
          <w:i/>
          <w:iCs/>
          <w:spacing w:val="1"/>
        </w:rPr>
        <w:t>е</w:t>
      </w:r>
      <w:r>
        <w:rPr>
          <w:i/>
          <w:iCs/>
        </w:rPr>
        <w:t>ѐ</w:t>
      </w:r>
      <w:r>
        <w:rPr>
          <w:i/>
          <w:iCs/>
          <w:spacing w:val="58"/>
        </w:rPr>
        <w:t xml:space="preserve"> </w:t>
      </w:r>
      <w:r>
        <w:rPr>
          <w:i/>
          <w:iCs/>
        </w:rPr>
        <w:t>про</w:t>
      </w:r>
      <w:r>
        <w:rPr>
          <w:i/>
          <w:iCs/>
          <w:spacing w:val="-2"/>
        </w:rPr>
        <w:t>я</w:t>
      </w:r>
      <w:r>
        <w:rPr>
          <w:i/>
          <w:iCs/>
          <w:spacing w:val="-1"/>
        </w:rPr>
        <w:t>в</w:t>
      </w:r>
      <w:r>
        <w:rPr>
          <w:i/>
          <w:iCs/>
        </w:rPr>
        <w:t>л</w:t>
      </w:r>
      <w:r>
        <w:rPr>
          <w:i/>
          <w:iCs/>
          <w:spacing w:val="-1"/>
        </w:rPr>
        <w:t>е</w:t>
      </w:r>
      <w:r>
        <w:rPr>
          <w:i/>
          <w:iCs/>
        </w:rPr>
        <w:t>ни</w:t>
      </w:r>
      <w:r>
        <w:rPr>
          <w:i/>
          <w:iCs/>
          <w:spacing w:val="-2"/>
        </w:rPr>
        <w:t>я</w:t>
      </w:r>
      <w:r>
        <w:rPr>
          <w:i/>
          <w:iCs/>
          <w:spacing w:val="1"/>
        </w:rPr>
        <w:t>х</w:t>
      </w:r>
      <w:r>
        <w:rPr>
          <w:i/>
          <w:iCs/>
        </w:rPr>
        <w:t>;</w:t>
      </w:r>
      <w:r>
        <w:rPr>
          <w:i/>
          <w:iCs/>
          <w:spacing w:val="56"/>
        </w:rPr>
        <w:t xml:space="preserve"> </w:t>
      </w:r>
      <w:r>
        <w:rPr>
          <w:i/>
          <w:iCs/>
        </w:rPr>
        <w:t>экологич</w:t>
      </w:r>
      <w:r>
        <w:rPr>
          <w:i/>
          <w:iCs/>
          <w:spacing w:val="1"/>
        </w:rPr>
        <w:t>е</w:t>
      </w:r>
      <w:r>
        <w:rPr>
          <w:i/>
          <w:iCs/>
          <w:spacing w:val="-1"/>
        </w:rPr>
        <w:t>с</w:t>
      </w:r>
      <w:r>
        <w:rPr>
          <w:i/>
          <w:iCs/>
        </w:rPr>
        <w:t>кая</w:t>
      </w:r>
      <w:r>
        <w:rPr>
          <w:i/>
          <w:iCs/>
          <w:spacing w:val="56"/>
        </w:rPr>
        <w:t xml:space="preserve"> </w:t>
      </w:r>
      <w:r>
        <w:rPr>
          <w:i/>
          <w:iCs/>
          <w:spacing w:val="1"/>
        </w:rPr>
        <w:t>б</w:t>
      </w:r>
      <w:r>
        <w:rPr>
          <w:i/>
          <w:iCs/>
          <w:spacing w:val="-1"/>
        </w:rPr>
        <w:t>е</w:t>
      </w:r>
      <w:r>
        <w:rPr>
          <w:i/>
          <w:iCs/>
        </w:rPr>
        <w:t>зопа</w:t>
      </w:r>
      <w:r>
        <w:rPr>
          <w:i/>
          <w:iCs/>
          <w:spacing w:val="-1"/>
        </w:rPr>
        <w:t>с</w:t>
      </w:r>
      <w:r>
        <w:rPr>
          <w:i/>
          <w:iCs/>
        </w:rPr>
        <w:t>но</w:t>
      </w:r>
      <w:r>
        <w:rPr>
          <w:i/>
          <w:iCs/>
          <w:spacing w:val="-1"/>
        </w:rPr>
        <w:t>с</w:t>
      </w:r>
      <w:r>
        <w:rPr>
          <w:i/>
          <w:iCs/>
        </w:rPr>
        <w:t>ть; экологич</w:t>
      </w:r>
      <w:r>
        <w:rPr>
          <w:i/>
          <w:iCs/>
          <w:spacing w:val="-1"/>
        </w:rPr>
        <w:t>ес</w:t>
      </w:r>
      <w:r>
        <w:rPr>
          <w:i/>
          <w:iCs/>
        </w:rPr>
        <w:t>кая</w:t>
      </w:r>
      <w:r>
        <w:rPr>
          <w:i/>
          <w:iCs/>
          <w:spacing w:val="13"/>
        </w:rPr>
        <w:t xml:space="preserve"> </w:t>
      </w:r>
      <w:r>
        <w:rPr>
          <w:i/>
          <w:iCs/>
        </w:rPr>
        <w:t>грамотно</w:t>
      </w:r>
      <w:r>
        <w:rPr>
          <w:i/>
          <w:iCs/>
          <w:spacing w:val="-1"/>
        </w:rPr>
        <w:t>с</w:t>
      </w:r>
      <w:r>
        <w:rPr>
          <w:i/>
          <w:iCs/>
        </w:rPr>
        <w:t>ть;</w:t>
      </w:r>
      <w:r>
        <w:rPr>
          <w:i/>
          <w:iCs/>
          <w:spacing w:val="13"/>
        </w:rPr>
        <w:t xml:space="preserve"> </w:t>
      </w:r>
      <w:r>
        <w:rPr>
          <w:i/>
          <w:iCs/>
        </w:rPr>
        <w:t>физич</w:t>
      </w:r>
      <w:r>
        <w:rPr>
          <w:i/>
          <w:iCs/>
          <w:spacing w:val="-1"/>
        </w:rPr>
        <w:t>ес</w:t>
      </w:r>
      <w:r>
        <w:rPr>
          <w:i/>
          <w:iCs/>
        </w:rPr>
        <w:t>кое,</w:t>
      </w:r>
      <w:r>
        <w:rPr>
          <w:i/>
          <w:iCs/>
          <w:spacing w:val="13"/>
        </w:rPr>
        <w:t xml:space="preserve"> </w:t>
      </w:r>
      <w:r>
        <w:rPr>
          <w:i/>
          <w:iCs/>
        </w:rPr>
        <w:t>фи</w:t>
      </w:r>
      <w:r>
        <w:rPr>
          <w:i/>
          <w:iCs/>
          <w:spacing w:val="2"/>
        </w:rPr>
        <w:t>з</w:t>
      </w:r>
      <w:r>
        <w:rPr>
          <w:i/>
          <w:iCs/>
        </w:rPr>
        <w:t>иологич</w:t>
      </w:r>
      <w:r>
        <w:rPr>
          <w:i/>
          <w:iCs/>
          <w:spacing w:val="-1"/>
        </w:rPr>
        <w:t>ес</w:t>
      </w:r>
      <w:r>
        <w:rPr>
          <w:i/>
          <w:iCs/>
        </w:rPr>
        <w:t>кое,</w:t>
      </w:r>
      <w:r>
        <w:rPr>
          <w:i/>
          <w:iCs/>
          <w:spacing w:val="13"/>
        </w:rPr>
        <w:t xml:space="preserve"> </w:t>
      </w:r>
      <w:r>
        <w:rPr>
          <w:i/>
          <w:iCs/>
        </w:rPr>
        <w:t>р</w:t>
      </w:r>
      <w:r>
        <w:rPr>
          <w:i/>
          <w:iCs/>
          <w:spacing w:val="-1"/>
        </w:rPr>
        <w:t>е</w:t>
      </w:r>
      <w:r>
        <w:rPr>
          <w:i/>
          <w:iCs/>
        </w:rPr>
        <w:t>прод</w:t>
      </w:r>
      <w:r>
        <w:rPr>
          <w:i/>
          <w:iCs/>
          <w:spacing w:val="-1"/>
        </w:rPr>
        <w:t>у</w:t>
      </w:r>
      <w:r>
        <w:rPr>
          <w:i/>
          <w:iCs/>
        </w:rPr>
        <w:t>кти</w:t>
      </w:r>
      <w:r>
        <w:rPr>
          <w:i/>
          <w:iCs/>
          <w:spacing w:val="-1"/>
        </w:rPr>
        <w:t>в</w:t>
      </w:r>
      <w:r>
        <w:rPr>
          <w:i/>
          <w:iCs/>
        </w:rPr>
        <w:t>но</w:t>
      </w:r>
      <w:r>
        <w:rPr>
          <w:i/>
          <w:iCs/>
          <w:spacing w:val="-1"/>
        </w:rPr>
        <w:t>е</w:t>
      </w:r>
      <w:r>
        <w:rPr>
          <w:i/>
          <w:iCs/>
        </w:rPr>
        <w:t>,</w:t>
      </w:r>
      <w:r>
        <w:rPr>
          <w:i/>
          <w:iCs/>
          <w:spacing w:val="14"/>
        </w:rPr>
        <w:t xml:space="preserve"> </w:t>
      </w:r>
      <w:r>
        <w:rPr>
          <w:i/>
          <w:iCs/>
        </w:rPr>
        <w:t>п</w:t>
      </w:r>
      <w:r>
        <w:rPr>
          <w:i/>
          <w:iCs/>
          <w:spacing w:val="-1"/>
        </w:rPr>
        <w:t>с</w:t>
      </w:r>
      <w:r>
        <w:rPr>
          <w:i/>
          <w:iCs/>
        </w:rPr>
        <w:t>и</w:t>
      </w:r>
      <w:r>
        <w:rPr>
          <w:i/>
          <w:iCs/>
          <w:spacing w:val="-1"/>
        </w:rPr>
        <w:t>х</w:t>
      </w:r>
      <w:r>
        <w:rPr>
          <w:i/>
          <w:iCs/>
        </w:rPr>
        <w:t>ич</w:t>
      </w:r>
      <w:r>
        <w:rPr>
          <w:i/>
          <w:iCs/>
          <w:spacing w:val="1"/>
        </w:rPr>
        <w:t>е</w:t>
      </w:r>
      <w:r>
        <w:rPr>
          <w:i/>
          <w:iCs/>
          <w:spacing w:val="-1"/>
        </w:rPr>
        <w:t>с</w:t>
      </w:r>
      <w:r>
        <w:rPr>
          <w:i/>
          <w:iCs/>
        </w:rPr>
        <w:t xml:space="preserve">кое, </w:t>
      </w:r>
      <w:r>
        <w:rPr>
          <w:i/>
          <w:iCs/>
          <w:spacing w:val="-1"/>
        </w:rPr>
        <w:t>с</w:t>
      </w:r>
      <w:r>
        <w:rPr>
          <w:i/>
          <w:iCs/>
        </w:rPr>
        <w:t>оциально</w:t>
      </w:r>
      <w:r>
        <w:rPr>
          <w:i/>
          <w:iCs/>
          <w:spacing w:val="-1"/>
        </w:rPr>
        <w:t>-</w:t>
      </w:r>
      <w:r>
        <w:rPr>
          <w:i/>
          <w:iCs/>
        </w:rPr>
        <w:t>п</w:t>
      </w:r>
      <w:r>
        <w:rPr>
          <w:i/>
          <w:iCs/>
          <w:spacing w:val="-1"/>
        </w:rPr>
        <w:t>с</w:t>
      </w:r>
      <w:r>
        <w:rPr>
          <w:i/>
          <w:iCs/>
        </w:rPr>
        <w:t>и</w:t>
      </w:r>
      <w:r>
        <w:rPr>
          <w:i/>
          <w:iCs/>
          <w:spacing w:val="-1"/>
        </w:rPr>
        <w:t>х</w:t>
      </w:r>
      <w:r>
        <w:rPr>
          <w:i/>
          <w:iCs/>
        </w:rPr>
        <w:t>ологич</w:t>
      </w:r>
      <w:r>
        <w:rPr>
          <w:i/>
          <w:iCs/>
          <w:spacing w:val="-1"/>
        </w:rPr>
        <w:t>ес</w:t>
      </w:r>
      <w:r>
        <w:rPr>
          <w:i/>
          <w:iCs/>
        </w:rPr>
        <w:t>кое,</w:t>
      </w:r>
      <w:r>
        <w:rPr>
          <w:i/>
          <w:iCs/>
          <w:spacing w:val="40"/>
        </w:rPr>
        <w:t xml:space="preserve"> </w:t>
      </w:r>
      <w:r>
        <w:rPr>
          <w:i/>
          <w:iCs/>
        </w:rPr>
        <w:t>д</w:t>
      </w:r>
      <w:r>
        <w:rPr>
          <w:i/>
          <w:iCs/>
          <w:spacing w:val="-1"/>
        </w:rPr>
        <w:t>ух</w:t>
      </w:r>
      <w:r>
        <w:rPr>
          <w:i/>
          <w:iCs/>
        </w:rPr>
        <w:t>о</w:t>
      </w:r>
      <w:r>
        <w:rPr>
          <w:i/>
          <w:iCs/>
          <w:spacing w:val="-1"/>
        </w:rPr>
        <w:t>в</w:t>
      </w:r>
      <w:r>
        <w:rPr>
          <w:i/>
          <w:iCs/>
        </w:rPr>
        <w:t>ное</w:t>
      </w:r>
      <w:r>
        <w:rPr>
          <w:i/>
          <w:iCs/>
          <w:spacing w:val="39"/>
        </w:rPr>
        <w:t xml:space="preserve"> </w:t>
      </w:r>
      <w:r>
        <w:rPr>
          <w:i/>
          <w:iCs/>
        </w:rPr>
        <w:t>зд</w:t>
      </w:r>
      <w:r>
        <w:rPr>
          <w:i/>
          <w:iCs/>
          <w:spacing w:val="2"/>
        </w:rPr>
        <w:t>о</w:t>
      </w:r>
      <w:r>
        <w:rPr>
          <w:i/>
          <w:iCs/>
        </w:rPr>
        <w:t>ро</w:t>
      </w:r>
      <w:r>
        <w:rPr>
          <w:i/>
          <w:iCs/>
          <w:spacing w:val="1"/>
        </w:rPr>
        <w:t>в</w:t>
      </w:r>
      <w:r>
        <w:rPr>
          <w:i/>
          <w:iCs/>
        </w:rPr>
        <w:t>ь</w:t>
      </w:r>
      <w:r>
        <w:rPr>
          <w:i/>
          <w:iCs/>
          <w:spacing w:val="-1"/>
        </w:rPr>
        <w:t>е</w:t>
      </w:r>
      <w:r>
        <w:rPr>
          <w:i/>
          <w:iCs/>
        </w:rPr>
        <w:t>;</w:t>
      </w:r>
      <w:r>
        <w:rPr>
          <w:i/>
          <w:iCs/>
          <w:spacing w:val="39"/>
        </w:rPr>
        <w:t xml:space="preserve"> </w:t>
      </w:r>
      <w:r>
        <w:rPr>
          <w:i/>
          <w:iCs/>
        </w:rPr>
        <w:t>экологич</w:t>
      </w:r>
      <w:r>
        <w:rPr>
          <w:i/>
          <w:iCs/>
          <w:spacing w:val="-1"/>
        </w:rPr>
        <w:t>ес</w:t>
      </w:r>
      <w:r>
        <w:rPr>
          <w:i/>
          <w:iCs/>
        </w:rPr>
        <w:t>кая</w:t>
      </w:r>
      <w:r>
        <w:rPr>
          <w:i/>
          <w:iCs/>
          <w:spacing w:val="39"/>
        </w:rPr>
        <w:t xml:space="preserve"> </w:t>
      </w:r>
      <w:r>
        <w:rPr>
          <w:i/>
          <w:iCs/>
        </w:rPr>
        <w:t>кул</w:t>
      </w:r>
      <w:r>
        <w:rPr>
          <w:i/>
          <w:iCs/>
          <w:spacing w:val="1"/>
        </w:rPr>
        <w:t>ь</w:t>
      </w:r>
      <w:r>
        <w:rPr>
          <w:i/>
          <w:iCs/>
        </w:rPr>
        <w:t>т</w:t>
      </w:r>
      <w:r>
        <w:rPr>
          <w:i/>
          <w:iCs/>
          <w:spacing w:val="-2"/>
        </w:rPr>
        <w:t>у</w:t>
      </w:r>
      <w:r>
        <w:rPr>
          <w:i/>
          <w:iCs/>
        </w:rPr>
        <w:t>ра;</w:t>
      </w:r>
      <w:r>
        <w:rPr>
          <w:i/>
          <w:iCs/>
          <w:spacing w:val="42"/>
        </w:rPr>
        <w:t xml:space="preserve"> </w:t>
      </w:r>
      <w:r>
        <w:rPr>
          <w:i/>
          <w:iCs/>
        </w:rPr>
        <w:t>экологич</w:t>
      </w:r>
      <w:r>
        <w:rPr>
          <w:i/>
          <w:iCs/>
          <w:spacing w:val="-1"/>
        </w:rPr>
        <w:t>ес</w:t>
      </w:r>
      <w:r>
        <w:rPr>
          <w:i/>
          <w:iCs/>
        </w:rPr>
        <w:t>ки ц</w:t>
      </w:r>
      <w:r>
        <w:rPr>
          <w:i/>
          <w:iCs/>
          <w:spacing w:val="-1"/>
        </w:rPr>
        <w:t>е</w:t>
      </w:r>
      <w:r>
        <w:rPr>
          <w:i/>
          <w:iCs/>
        </w:rPr>
        <w:t>л</w:t>
      </w:r>
      <w:r>
        <w:rPr>
          <w:i/>
          <w:iCs/>
          <w:spacing w:val="-1"/>
        </w:rPr>
        <w:t>ес</w:t>
      </w:r>
      <w:r>
        <w:rPr>
          <w:i/>
          <w:iCs/>
        </w:rPr>
        <w:t>оо</w:t>
      </w:r>
      <w:r>
        <w:rPr>
          <w:i/>
          <w:iCs/>
          <w:spacing w:val="-1"/>
        </w:rPr>
        <w:t>б</w:t>
      </w:r>
      <w:r>
        <w:rPr>
          <w:i/>
          <w:iCs/>
        </w:rPr>
        <w:t>разный</w:t>
      </w:r>
      <w:r>
        <w:rPr>
          <w:i/>
          <w:iCs/>
          <w:spacing w:val="21"/>
        </w:rPr>
        <w:t xml:space="preserve"> </w:t>
      </w:r>
      <w:r>
        <w:rPr>
          <w:i/>
          <w:iCs/>
        </w:rPr>
        <w:t>здоро</w:t>
      </w:r>
      <w:r>
        <w:rPr>
          <w:i/>
          <w:iCs/>
          <w:spacing w:val="-1"/>
        </w:rPr>
        <w:t>в</w:t>
      </w:r>
      <w:r>
        <w:rPr>
          <w:i/>
          <w:iCs/>
        </w:rPr>
        <w:t>ый</w:t>
      </w:r>
      <w:r>
        <w:rPr>
          <w:i/>
          <w:iCs/>
          <w:spacing w:val="21"/>
        </w:rPr>
        <w:t xml:space="preserve"> </w:t>
      </w:r>
      <w:r>
        <w:rPr>
          <w:i/>
          <w:iCs/>
        </w:rPr>
        <w:t>и</w:t>
      </w:r>
      <w:r>
        <w:rPr>
          <w:i/>
          <w:iCs/>
          <w:spacing w:val="21"/>
        </w:rPr>
        <w:t xml:space="preserve"> </w:t>
      </w:r>
      <w:r>
        <w:rPr>
          <w:i/>
          <w:iCs/>
          <w:spacing w:val="-1"/>
        </w:rPr>
        <w:t>бе</w:t>
      </w:r>
      <w:r>
        <w:rPr>
          <w:i/>
          <w:iCs/>
        </w:rPr>
        <w:t>зопа</w:t>
      </w:r>
      <w:r>
        <w:rPr>
          <w:i/>
          <w:iCs/>
          <w:spacing w:val="-1"/>
        </w:rPr>
        <w:t>с</w:t>
      </w:r>
      <w:r>
        <w:rPr>
          <w:i/>
          <w:iCs/>
        </w:rPr>
        <w:t>ный</w:t>
      </w:r>
      <w:r>
        <w:rPr>
          <w:i/>
          <w:iCs/>
          <w:spacing w:val="21"/>
        </w:rPr>
        <w:t xml:space="preserve"> </w:t>
      </w:r>
      <w:r>
        <w:rPr>
          <w:i/>
          <w:iCs/>
        </w:rPr>
        <w:t>о</w:t>
      </w:r>
      <w:r>
        <w:rPr>
          <w:i/>
          <w:iCs/>
          <w:spacing w:val="-1"/>
        </w:rPr>
        <w:t>б</w:t>
      </w:r>
      <w:r>
        <w:rPr>
          <w:i/>
          <w:iCs/>
        </w:rPr>
        <w:t>раз</w:t>
      </w:r>
      <w:r>
        <w:rPr>
          <w:i/>
          <w:iCs/>
          <w:spacing w:val="18"/>
        </w:rPr>
        <w:t xml:space="preserve"> </w:t>
      </w:r>
      <w:r>
        <w:rPr>
          <w:i/>
          <w:iCs/>
        </w:rPr>
        <w:t>жизни;</w:t>
      </w:r>
      <w:r>
        <w:rPr>
          <w:i/>
          <w:iCs/>
          <w:spacing w:val="24"/>
        </w:rPr>
        <w:t xml:space="preserve"> </w:t>
      </w:r>
      <w:r>
        <w:rPr>
          <w:i/>
          <w:iCs/>
        </w:rPr>
        <w:t>р</w:t>
      </w:r>
      <w:r>
        <w:rPr>
          <w:i/>
          <w:iCs/>
          <w:spacing w:val="-1"/>
        </w:rPr>
        <w:t>есу</w:t>
      </w:r>
      <w:r>
        <w:rPr>
          <w:i/>
          <w:iCs/>
        </w:rPr>
        <w:t>р</w:t>
      </w:r>
      <w:r>
        <w:rPr>
          <w:i/>
          <w:iCs/>
          <w:spacing w:val="-1"/>
        </w:rPr>
        <w:t>с</w:t>
      </w:r>
      <w:r>
        <w:rPr>
          <w:i/>
          <w:iCs/>
        </w:rPr>
        <w:t>о</w:t>
      </w:r>
      <w:r>
        <w:rPr>
          <w:i/>
          <w:iCs/>
          <w:spacing w:val="-1"/>
        </w:rPr>
        <w:t>с</w:t>
      </w:r>
      <w:r>
        <w:rPr>
          <w:i/>
          <w:iCs/>
          <w:spacing w:val="1"/>
        </w:rPr>
        <w:t>б</w:t>
      </w:r>
      <w:r>
        <w:rPr>
          <w:i/>
          <w:iCs/>
          <w:spacing w:val="-1"/>
        </w:rPr>
        <w:t>е</w:t>
      </w:r>
      <w:r>
        <w:rPr>
          <w:i/>
          <w:iCs/>
        </w:rPr>
        <w:t>р</w:t>
      </w:r>
      <w:r>
        <w:rPr>
          <w:i/>
          <w:iCs/>
          <w:spacing w:val="1"/>
        </w:rPr>
        <w:t>е</w:t>
      </w:r>
      <w:r>
        <w:rPr>
          <w:i/>
          <w:iCs/>
        </w:rPr>
        <w:t>ж</w:t>
      </w:r>
      <w:r>
        <w:rPr>
          <w:i/>
          <w:iCs/>
          <w:spacing w:val="-1"/>
        </w:rPr>
        <w:t>е</w:t>
      </w:r>
      <w:r>
        <w:rPr>
          <w:i/>
          <w:iCs/>
        </w:rPr>
        <w:t>ни</w:t>
      </w:r>
      <w:r>
        <w:rPr>
          <w:i/>
          <w:iCs/>
          <w:spacing w:val="-1"/>
        </w:rPr>
        <w:t>е</w:t>
      </w:r>
      <w:r>
        <w:rPr>
          <w:i/>
          <w:iCs/>
        </w:rPr>
        <w:t>;</w:t>
      </w:r>
      <w:r>
        <w:rPr>
          <w:i/>
          <w:iCs/>
          <w:spacing w:val="20"/>
        </w:rPr>
        <w:t xml:space="preserve"> </w:t>
      </w:r>
      <w:r>
        <w:rPr>
          <w:i/>
          <w:iCs/>
        </w:rPr>
        <w:t>экологич</w:t>
      </w:r>
      <w:r>
        <w:rPr>
          <w:i/>
          <w:iCs/>
          <w:spacing w:val="-1"/>
        </w:rPr>
        <w:t>ес</w:t>
      </w:r>
      <w:r>
        <w:rPr>
          <w:i/>
          <w:iCs/>
        </w:rPr>
        <w:t>кая этика;</w:t>
      </w:r>
      <w:r>
        <w:rPr>
          <w:i/>
          <w:iCs/>
          <w:spacing w:val="30"/>
        </w:rPr>
        <w:t xml:space="preserve"> </w:t>
      </w:r>
      <w:r>
        <w:rPr>
          <w:i/>
          <w:iCs/>
        </w:rPr>
        <w:t>экологич</w:t>
      </w:r>
      <w:r>
        <w:rPr>
          <w:i/>
          <w:iCs/>
          <w:spacing w:val="-1"/>
        </w:rPr>
        <w:t>ес</w:t>
      </w:r>
      <w:r>
        <w:rPr>
          <w:i/>
          <w:iCs/>
        </w:rPr>
        <w:t>кая</w:t>
      </w:r>
      <w:r>
        <w:rPr>
          <w:i/>
          <w:iCs/>
          <w:spacing w:val="30"/>
        </w:rPr>
        <w:t xml:space="preserve"> </w:t>
      </w:r>
      <w:r>
        <w:rPr>
          <w:i/>
          <w:iCs/>
        </w:rPr>
        <w:t>от</w:t>
      </w:r>
      <w:r>
        <w:rPr>
          <w:i/>
          <w:iCs/>
          <w:spacing w:val="-2"/>
        </w:rPr>
        <w:t>в</w:t>
      </w:r>
      <w:r>
        <w:rPr>
          <w:i/>
          <w:iCs/>
          <w:spacing w:val="-1"/>
        </w:rPr>
        <w:t>е</w:t>
      </w:r>
      <w:r>
        <w:rPr>
          <w:i/>
          <w:iCs/>
        </w:rPr>
        <w:t>тст</w:t>
      </w:r>
      <w:r>
        <w:rPr>
          <w:i/>
          <w:iCs/>
          <w:spacing w:val="-2"/>
        </w:rPr>
        <w:t>в</w:t>
      </w:r>
      <w:r>
        <w:rPr>
          <w:i/>
          <w:iCs/>
          <w:spacing w:val="-1"/>
        </w:rPr>
        <w:t>е</w:t>
      </w:r>
      <w:r>
        <w:rPr>
          <w:i/>
          <w:iCs/>
        </w:rPr>
        <w:t>нно</w:t>
      </w:r>
      <w:r>
        <w:rPr>
          <w:i/>
          <w:iCs/>
          <w:spacing w:val="-1"/>
        </w:rPr>
        <w:t>с</w:t>
      </w:r>
      <w:r>
        <w:rPr>
          <w:i/>
          <w:iCs/>
        </w:rPr>
        <w:t>ть;</w:t>
      </w:r>
      <w:r>
        <w:rPr>
          <w:i/>
          <w:iCs/>
          <w:spacing w:val="32"/>
        </w:rPr>
        <w:t xml:space="preserve"> </w:t>
      </w:r>
      <w:r>
        <w:rPr>
          <w:i/>
          <w:iCs/>
          <w:spacing w:val="-1"/>
        </w:rPr>
        <w:t>с</w:t>
      </w:r>
      <w:r>
        <w:rPr>
          <w:i/>
          <w:iCs/>
        </w:rPr>
        <w:t>оциальное</w:t>
      </w:r>
      <w:r>
        <w:rPr>
          <w:i/>
          <w:iCs/>
          <w:spacing w:val="30"/>
        </w:rPr>
        <w:t xml:space="preserve"> </w:t>
      </w:r>
      <w:r>
        <w:rPr>
          <w:i/>
          <w:iCs/>
        </w:rPr>
        <w:t>партнѐр</w:t>
      </w:r>
      <w:r>
        <w:rPr>
          <w:i/>
          <w:iCs/>
          <w:spacing w:val="-2"/>
        </w:rPr>
        <w:t>с</w:t>
      </w:r>
      <w:r>
        <w:rPr>
          <w:i/>
          <w:iCs/>
        </w:rPr>
        <w:t>т</w:t>
      </w:r>
      <w:r>
        <w:rPr>
          <w:i/>
          <w:iCs/>
          <w:spacing w:val="-2"/>
        </w:rPr>
        <w:t>в</w:t>
      </w:r>
      <w:r>
        <w:rPr>
          <w:i/>
          <w:iCs/>
        </w:rPr>
        <w:t>о</w:t>
      </w:r>
      <w:r>
        <w:rPr>
          <w:i/>
          <w:iCs/>
          <w:spacing w:val="35"/>
        </w:rPr>
        <w:t xml:space="preserve"> </w:t>
      </w:r>
      <w:r>
        <w:rPr>
          <w:i/>
          <w:iCs/>
        </w:rPr>
        <w:t>для</w:t>
      </w:r>
      <w:r>
        <w:rPr>
          <w:i/>
          <w:iCs/>
          <w:spacing w:val="30"/>
        </w:rPr>
        <w:t xml:space="preserve"> </w:t>
      </w:r>
      <w:r>
        <w:rPr>
          <w:i/>
          <w:iCs/>
          <w:spacing w:val="-1"/>
        </w:rPr>
        <w:t>у</w:t>
      </w:r>
      <w:r>
        <w:rPr>
          <w:i/>
          <w:iCs/>
        </w:rPr>
        <w:t>л</w:t>
      </w:r>
      <w:r>
        <w:rPr>
          <w:i/>
          <w:iCs/>
          <w:spacing w:val="-1"/>
        </w:rPr>
        <w:t>у</w:t>
      </w:r>
      <w:r>
        <w:rPr>
          <w:i/>
          <w:iCs/>
        </w:rPr>
        <w:t>ч</w:t>
      </w:r>
      <w:r>
        <w:rPr>
          <w:i/>
          <w:iCs/>
          <w:spacing w:val="-2"/>
        </w:rPr>
        <w:t>ш</w:t>
      </w:r>
      <w:r>
        <w:rPr>
          <w:i/>
          <w:iCs/>
          <w:spacing w:val="-1"/>
        </w:rPr>
        <w:t>е</w:t>
      </w:r>
      <w:r>
        <w:rPr>
          <w:i/>
          <w:iCs/>
        </w:rPr>
        <w:t>ния экологич</w:t>
      </w:r>
      <w:r>
        <w:rPr>
          <w:i/>
          <w:iCs/>
          <w:spacing w:val="-1"/>
        </w:rPr>
        <w:t>ес</w:t>
      </w:r>
      <w:r>
        <w:rPr>
          <w:i/>
          <w:iCs/>
        </w:rPr>
        <w:t>кого</w:t>
      </w:r>
      <w:r>
        <w:rPr>
          <w:i/>
          <w:iCs/>
          <w:spacing w:val="5"/>
        </w:rPr>
        <w:t xml:space="preserve"> </w:t>
      </w:r>
      <w:r>
        <w:rPr>
          <w:i/>
          <w:iCs/>
        </w:rPr>
        <w:t>кач</w:t>
      </w:r>
      <w:r>
        <w:rPr>
          <w:i/>
          <w:iCs/>
          <w:spacing w:val="-1"/>
        </w:rPr>
        <w:t>ес</w:t>
      </w:r>
      <w:r>
        <w:rPr>
          <w:i/>
          <w:iCs/>
        </w:rPr>
        <w:t>тва</w:t>
      </w:r>
      <w:r>
        <w:rPr>
          <w:i/>
          <w:iCs/>
          <w:spacing w:val="4"/>
        </w:rPr>
        <w:t xml:space="preserve"> </w:t>
      </w:r>
      <w:r>
        <w:rPr>
          <w:i/>
          <w:iCs/>
        </w:rPr>
        <w:t>окружаю</w:t>
      </w:r>
      <w:r>
        <w:rPr>
          <w:i/>
          <w:iCs/>
          <w:spacing w:val="-2"/>
        </w:rPr>
        <w:t>щ</w:t>
      </w:r>
      <w:r>
        <w:rPr>
          <w:i/>
          <w:iCs/>
          <w:spacing w:val="-1"/>
        </w:rPr>
        <w:t>е</w:t>
      </w:r>
      <w:r>
        <w:rPr>
          <w:i/>
          <w:iCs/>
        </w:rPr>
        <w:t>й</w:t>
      </w:r>
      <w:r>
        <w:rPr>
          <w:i/>
          <w:iCs/>
          <w:spacing w:val="4"/>
        </w:rPr>
        <w:t xml:space="preserve"> </w:t>
      </w:r>
      <w:r>
        <w:rPr>
          <w:i/>
          <w:iCs/>
          <w:spacing w:val="-1"/>
        </w:rPr>
        <w:t>с</w:t>
      </w:r>
      <w:r>
        <w:rPr>
          <w:i/>
          <w:iCs/>
        </w:rPr>
        <w:t>р</w:t>
      </w:r>
      <w:r>
        <w:rPr>
          <w:i/>
          <w:iCs/>
          <w:spacing w:val="-1"/>
        </w:rPr>
        <w:t>е</w:t>
      </w:r>
      <w:r>
        <w:rPr>
          <w:i/>
          <w:iCs/>
        </w:rPr>
        <w:t>ды;</w:t>
      </w:r>
      <w:r>
        <w:rPr>
          <w:i/>
          <w:iCs/>
          <w:spacing w:val="9"/>
        </w:rPr>
        <w:t xml:space="preserve"> </w:t>
      </w:r>
      <w:r>
        <w:rPr>
          <w:i/>
          <w:iCs/>
          <w:spacing w:val="-1"/>
        </w:rPr>
        <w:t>ус</w:t>
      </w:r>
      <w:r>
        <w:rPr>
          <w:i/>
          <w:iCs/>
        </w:rPr>
        <w:t>тойчив</w:t>
      </w:r>
      <w:r>
        <w:rPr>
          <w:i/>
          <w:iCs/>
          <w:spacing w:val="1"/>
        </w:rPr>
        <w:t>о</w:t>
      </w:r>
      <w:r>
        <w:rPr>
          <w:i/>
          <w:iCs/>
        </w:rPr>
        <w:t>е</w:t>
      </w:r>
      <w:r>
        <w:rPr>
          <w:i/>
          <w:iCs/>
          <w:spacing w:val="3"/>
        </w:rPr>
        <w:t xml:space="preserve"> </w:t>
      </w:r>
      <w:r>
        <w:rPr>
          <w:i/>
          <w:iCs/>
        </w:rPr>
        <w:t>раз</w:t>
      </w:r>
      <w:r>
        <w:rPr>
          <w:i/>
          <w:iCs/>
          <w:spacing w:val="-1"/>
        </w:rPr>
        <w:t>в</w:t>
      </w:r>
      <w:r>
        <w:rPr>
          <w:i/>
          <w:iCs/>
        </w:rPr>
        <w:t>ит</w:t>
      </w:r>
      <w:r>
        <w:rPr>
          <w:i/>
          <w:iCs/>
          <w:spacing w:val="1"/>
        </w:rPr>
        <w:t>и</w:t>
      </w:r>
      <w:r>
        <w:rPr>
          <w:i/>
          <w:iCs/>
        </w:rPr>
        <w:t>е</w:t>
      </w:r>
      <w:r>
        <w:rPr>
          <w:i/>
          <w:iCs/>
          <w:spacing w:val="3"/>
        </w:rPr>
        <w:t xml:space="preserve"> </w:t>
      </w:r>
      <w:r>
        <w:rPr>
          <w:i/>
          <w:iCs/>
          <w:spacing w:val="2"/>
        </w:rPr>
        <w:t>о</w:t>
      </w:r>
      <w:r>
        <w:rPr>
          <w:i/>
          <w:iCs/>
          <w:spacing w:val="-1"/>
        </w:rPr>
        <w:t>б</w:t>
      </w:r>
      <w:r>
        <w:rPr>
          <w:i/>
          <w:iCs/>
          <w:spacing w:val="-2"/>
        </w:rPr>
        <w:t>щ</w:t>
      </w:r>
      <w:r>
        <w:rPr>
          <w:i/>
          <w:iCs/>
          <w:spacing w:val="1"/>
        </w:rPr>
        <w:t>е</w:t>
      </w:r>
      <w:r>
        <w:rPr>
          <w:i/>
          <w:iCs/>
          <w:spacing w:val="-1"/>
        </w:rPr>
        <w:t>с</w:t>
      </w:r>
      <w:r>
        <w:rPr>
          <w:i/>
          <w:iCs/>
        </w:rPr>
        <w:t>т</w:t>
      </w:r>
      <w:r>
        <w:rPr>
          <w:i/>
          <w:iCs/>
          <w:spacing w:val="-2"/>
        </w:rPr>
        <w:t>в</w:t>
      </w:r>
      <w:r>
        <w:rPr>
          <w:i/>
          <w:iCs/>
        </w:rPr>
        <w:t>а</w:t>
      </w:r>
      <w:r>
        <w:rPr>
          <w:i/>
          <w:iCs/>
          <w:spacing w:val="6"/>
        </w:rPr>
        <w:t xml:space="preserve"> </w:t>
      </w:r>
      <w:r>
        <w:rPr>
          <w:i/>
          <w:iCs/>
        </w:rPr>
        <w:t>в</w:t>
      </w:r>
      <w:r>
        <w:rPr>
          <w:i/>
          <w:iCs/>
          <w:spacing w:val="3"/>
        </w:rPr>
        <w:t xml:space="preserve"> </w:t>
      </w:r>
      <w:r>
        <w:rPr>
          <w:i/>
          <w:iCs/>
        </w:rPr>
        <w:t>гармо</w:t>
      </w:r>
      <w:r>
        <w:rPr>
          <w:i/>
          <w:iCs/>
          <w:spacing w:val="1"/>
        </w:rPr>
        <w:t>н</w:t>
      </w:r>
      <w:r>
        <w:rPr>
          <w:i/>
          <w:iCs/>
        </w:rPr>
        <w:t>ии с</w:t>
      </w:r>
      <w:r>
        <w:rPr>
          <w:i/>
          <w:iCs/>
          <w:spacing w:val="-1"/>
        </w:rPr>
        <w:t xml:space="preserve"> </w:t>
      </w:r>
      <w:r>
        <w:rPr>
          <w:i/>
          <w:iCs/>
        </w:rPr>
        <w:t>природой);</w:t>
      </w:r>
      <w:r w:rsidR="00DA0067">
        <w:rPr>
          <w:sz w:val="20"/>
          <w:szCs w:val="20"/>
        </w:rPr>
        <w:t xml:space="preserve"> </w:t>
      </w:r>
    </w:p>
    <w:p w:rsidR="001741A9" w:rsidRDefault="001741A9">
      <w:pPr>
        <w:kinsoku w:val="0"/>
        <w:overflowPunct w:val="0"/>
        <w:spacing w:before="11" w:line="280" w:lineRule="exact"/>
        <w:rPr>
          <w:sz w:val="28"/>
          <w:szCs w:val="28"/>
        </w:rPr>
      </w:pPr>
    </w:p>
    <w:p w:rsidR="001741A9" w:rsidRDefault="001741A9" w:rsidP="00122D6D">
      <w:pPr>
        <w:numPr>
          <w:ilvl w:val="1"/>
          <w:numId w:val="16"/>
        </w:numPr>
        <w:tabs>
          <w:tab w:val="left" w:pos="812"/>
        </w:tabs>
        <w:kinsoku w:val="0"/>
        <w:overflowPunct w:val="0"/>
        <w:spacing w:before="69" w:line="276" w:lineRule="auto"/>
        <w:ind w:left="102" w:right="107" w:firstLine="566"/>
        <w:jc w:val="both"/>
      </w:pPr>
      <w:r>
        <w:rPr>
          <w:b/>
          <w:bCs/>
        </w:rPr>
        <w:t>во</w:t>
      </w:r>
      <w:r>
        <w:rPr>
          <w:b/>
          <w:bCs/>
          <w:spacing w:val="-1"/>
        </w:rPr>
        <w:t>с</w:t>
      </w:r>
      <w:r>
        <w:rPr>
          <w:b/>
          <w:bCs/>
        </w:rPr>
        <w:t>пи</w:t>
      </w:r>
      <w:r>
        <w:rPr>
          <w:b/>
          <w:bCs/>
          <w:spacing w:val="1"/>
        </w:rPr>
        <w:t>т</w:t>
      </w:r>
      <w:r>
        <w:rPr>
          <w:b/>
          <w:bCs/>
          <w:spacing w:val="-3"/>
        </w:rPr>
        <w:t>а</w:t>
      </w:r>
      <w:r>
        <w:rPr>
          <w:b/>
          <w:bCs/>
        </w:rPr>
        <w:t>ние</w:t>
      </w:r>
      <w:r>
        <w:rPr>
          <w:b/>
          <w:bCs/>
          <w:spacing w:val="39"/>
        </w:rPr>
        <w:t xml:space="preserve"> </w:t>
      </w:r>
      <w:r>
        <w:rPr>
          <w:b/>
          <w:bCs/>
          <w:spacing w:val="1"/>
        </w:rPr>
        <w:t>т</w:t>
      </w:r>
      <w:r>
        <w:rPr>
          <w:b/>
          <w:bCs/>
        </w:rPr>
        <w:t>р</w:t>
      </w:r>
      <w:r>
        <w:rPr>
          <w:b/>
          <w:bCs/>
          <w:spacing w:val="-3"/>
        </w:rPr>
        <w:t>у</w:t>
      </w:r>
      <w:r>
        <w:rPr>
          <w:b/>
          <w:bCs/>
        </w:rPr>
        <w:t>д</w:t>
      </w:r>
      <w:r>
        <w:rPr>
          <w:b/>
          <w:bCs/>
          <w:spacing w:val="-3"/>
        </w:rPr>
        <w:t>о</w:t>
      </w:r>
      <w:r>
        <w:rPr>
          <w:b/>
          <w:bCs/>
        </w:rPr>
        <w:t>л</w:t>
      </w:r>
      <w:r>
        <w:rPr>
          <w:b/>
          <w:bCs/>
          <w:spacing w:val="-2"/>
        </w:rPr>
        <w:t>ю</w:t>
      </w:r>
      <w:r>
        <w:rPr>
          <w:b/>
          <w:bCs/>
        </w:rPr>
        <w:t>бия,</w:t>
      </w:r>
      <w:r>
        <w:rPr>
          <w:b/>
          <w:bCs/>
          <w:spacing w:val="40"/>
        </w:rPr>
        <w:t xml:space="preserve"> </w:t>
      </w:r>
      <w:r>
        <w:rPr>
          <w:b/>
          <w:bCs/>
          <w:spacing w:val="-1"/>
        </w:rPr>
        <w:t>с</w:t>
      </w:r>
      <w:r>
        <w:rPr>
          <w:b/>
          <w:bCs/>
        </w:rPr>
        <w:t>озна</w:t>
      </w:r>
      <w:r>
        <w:rPr>
          <w:b/>
          <w:bCs/>
          <w:spacing w:val="2"/>
        </w:rPr>
        <w:t>т</w:t>
      </w:r>
      <w:r>
        <w:rPr>
          <w:b/>
          <w:bCs/>
          <w:spacing w:val="-1"/>
        </w:rPr>
        <w:t>е</w:t>
      </w:r>
      <w:r>
        <w:rPr>
          <w:b/>
          <w:bCs/>
        </w:rPr>
        <w:t>льно</w:t>
      </w:r>
      <w:r>
        <w:rPr>
          <w:b/>
          <w:bCs/>
          <w:spacing w:val="-1"/>
        </w:rPr>
        <w:t>г</w:t>
      </w:r>
      <w:r>
        <w:rPr>
          <w:b/>
          <w:bCs/>
        </w:rPr>
        <w:t>о,</w:t>
      </w:r>
      <w:r>
        <w:rPr>
          <w:b/>
          <w:bCs/>
          <w:spacing w:val="40"/>
        </w:rPr>
        <w:t xml:space="preserve"> </w:t>
      </w:r>
      <w:r>
        <w:rPr>
          <w:b/>
          <w:bCs/>
          <w:spacing w:val="1"/>
        </w:rPr>
        <w:t>т</w:t>
      </w:r>
      <w:r>
        <w:rPr>
          <w:b/>
          <w:bCs/>
        </w:rPr>
        <w:t>вор</w:t>
      </w:r>
      <w:r>
        <w:rPr>
          <w:b/>
          <w:bCs/>
          <w:spacing w:val="-1"/>
        </w:rPr>
        <w:t>чес</w:t>
      </w:r>
      <w:r>
        <w:rPr>
          <w:b/>
          <w:bCs/>
        </w:rPr>
        <w:t>ко</w:t>
      </w:r>
      <w:r>
        <w:rPr>
          <w:b/>
          <w:bCs/>
          <w:spacing w:val="-1"/>
        </w:rPr>
        <w:t>г</w:t>
      </w:r>
      <w:r>
        <w:rPr>
          <w:b/>
          <w:bCs/>
        </w:rPr>
        <w:t>о</w:t>
      </w:r>
      <w:r>
        <w:rPr>
          <w:b/>
          <w:bCs/>
          <w:spacing w:val="40"/>
        </w:rPr>
        <w:t xml:space="preserve"> </w:t>
      </w:r>
      <w:r>
        <w:rPr>
          <w:b/>
          <w:bCs/>
          <w:spacing w:val="2"/>
        </w:rPr>
        <w:t>о</w:t>
      </w:r>
      <w:r>
        <w:rPr>
          <w:b/>
          <w:bCs/>
          <w:spacing w:val="1"/>
        </w:rPr>
        <w:t>т</w:t>
      </w:r>
      <w:r>
        <w:rPr>
          <w:b/>
          <w:bCs/>
        </w:rPr>
        <w:t>но</w:t>
      </w:r>
      <w:r>
        <w:rPr>
          <w:b/>
          <w:bCs/>
          <w:spacing w:val="-4"/>
        </w:rPr>
        <w:t>ш</w:t>
      </w:r>
      <w:r>
        <w:rPr>
          <w:b/>
          <w:bCs/>
          <w:spacing w:val="-1"/>
        </w:rPr>
        <w:t>е</w:t>
      </w:r>
      <w:r>
        <w:rPr>
          <w:b/>
          <w:bCs/>
        </w:rPr>
        <w:t>ния</w:t>
      </w:r>
      <w:r>
        <w:rPr>
          <w:b/>
          <w:bCs/>
          <w:spacing w:val="40"/>
        </w:rPr>
        <w:t xml:space="preserve"> </w:t>
      </w:r>
      <w:r>
        <w:rPr>
          <w:b/>
          <w:bCs/>
        </w:rPr>
        <w:t>к образован</w:t>
      </w:r>
      <w:r>
        <w:rPr>
          <w:b/>
          <w:bCs/>
          <w:spacing w:val="1"/>
        </w:rPr>
        <w:t>и</w:t>
      </w:r>
      <w:r>
        <w:rPr>
          <w:b/>
          <w:bCs/>
          <w:spacing w:val="-1"/>
        </w:rPr>
        <w:t>ю</w:t>
      </w:r>
      <w:r>
        <w:rPr>
          <w:b/>
          <w:bCs/>
        </w:rPr>
        <w:t>,</w:t>
      </w:r>
      <w:r>
        <w:rPr>
          <w:b/>
          <w:bCs/>
          <w:spacing w:val="57"/>
        </w:rPr>
        <w:t xml:space="preserve"> </w:t>
      </w:r>
      <w:r>
        <w:rPr>
          <w:b/>
          <w:bCs/>
          <w:spacing w:val="1"/>
        </w:rPr>
        <w:t>т</w:t>
      </w:r>
      <w:r>
        <w:rPr>
          <w:b/>
          <w:bCs/>
        </w:rPr>
        <w:t>р</w:t>
      </w:r>
      <w:r>
        <w:rPr>
          <w:b/>
          <w:bCs/>
          <w:spacing w:val="-3"/>
        </w:rPr>
        <w:t>у</w:t>
      </w:r>
      <w:r>
        <w:rPr>
          <w:b/>
          <w:bCs/>
        </w:rPr>
        <w:t>ду</w:t>
      </w:r>
      <w:r>
        <w:rPr>
          <w:b/>
          <w:bCs/>
          <w:spacing w:val="57"/>
        </w:rPr>
        <w:t xml:space="preserve"> </w:t>
      </w:r>
      <w:r>
        <w:rPr>
          <w:b/>
          <w:bCs/>
        </w:rPr>
        <w:t xml:space="preserve">и </w:t>
      </w:r>
      <w:r>
        <w:rPr>
          <w:b/>
          <w:bCs/>
          <w:spacing w:val="-4"/>
        </w:rPr>
        <w:t>ж</w:t>
      </w:r>
      <w:r>
        <w:rPr>
          <w:b/>
          <w:bCs/>
        </w:rPr>
        <w:t>изн</w:t>
      </w:r>
      <w:r>
        <w:rPr>
          <w:b/>
          <w:bCs/>
          <w:spacing w:val="1"/>
        </w:rPr>
        <w:t>и</w:t>
      </w:r>
      <w:r>
        <w:rPr>
          <w:b/>
          <w:bCs/>
        </w:rPr>
        <w:t>,</w:t>
      </w:r>
      <w:r>
        <w:rPr>
          <w:b/>
          <w:bCs/>
          <w:spacing w:val="59"/>
        </w:rPr>
        <w:t xml:space="preserve"> </w:t>
      </w:r>
      <w:r>
        <w:rPr>
          <w:b/>
          <w:bCs/>
        </w:rPr>
        <w:t>под</w:t>
      </w:r>
      <w:r>
        <w:rPr>
          <w:b/>
          <w:bCs/>
          <w:spacing w:val="-1"/>
        </w:rPr>
        <w:t>г</w:t>
      </w:r>
      <w:r>
        <w:rPr>
          <w:b/>
          <w:bCs/>
          <w:spacing w:val="-3"/>
        </w:rPr>
        <w:t>о</w:t>
      </w:r>
      <w:r>
        <w:rPr>
          <w:b/>
          <w:bCs/>
          <w:spacing w:val="1"/>
        </w:rPr>
        <w:t>т</w:t>
      </w:r>
      <w:r>
        <w:rPr>
          <w:b/>
          <w:bCs/>
        </w:rPr>
        <w:t>ов</w:t>
      </w:r>
      <w:r>
        <w:rPr>
          <w:b/>
          <w:bCs/>
          <w:spacing w:val="-2"/>
        </w:rPr>
        <w:t>к</w:t>
      </w:r>
      <w:r>
        <w:rPr>
          <w:b/>
          <w:bCs/>
        </w:rPr>
        <w:t>а</w:t>
      </w:r>
      <w:r>
        <w:rPr>
          <w:b/>
          <w:bCs/>
          <w:spacing w:val="59"/>
        </w:rPr>
        <w:t xml:space="preserve"> </w:t>
      </w:r>
      <w:r>
        <w:rPr>
          <w:b/>
          <w:bCs/>
        </w:rPr>
        <w:t xml:space="preserve">к </w:t>
      </w:r>
      <w:r>
        <w:rPr>
          <w:b/>
          <w:bCs/>
          <w:spacing w:val="-1"/>
        </w:rPr>
        <w:t>с</w:t>
      </w:r>
      <w:r>
        <w:rPr>
          <w:b/>
          <w:bCs/>
        </w:rPr>
        <w:t>озн</w:t>
      </w:r>
      <w:r>
        <w:rPr>
          <w:b/>
          <w:bCs/>
          <w:spacing w:val="-2"/>
        </w:rPr>
        <w:t>а</w:t>
      </w:r>
      <w:r>
        <w:rPr>
          <w:b/>
          <w:bCs/>
          <w:spacing w:val="1"/>
        </w:rPr>
        <w:t>т</w:t>
      </w:r>
      <w:r>
        <w:rPr>
          <w:b/>
          <w:bCs/>
          <w:spacing w:val="-1"/>
        </w:rPr>
        <w:t>е</w:t>
      </w:r>
      <w:r>
        <w:rPr>
          <w:b/>
          <w:bCs/>
        </w:rPr>
        <w:t>льному</w:t>
      </w:r>
      <w:r>
        <w:rPr>
          <w:b/>
          <w:bCs/>
          <w:spacing w:val="57"/>
        </w:rPr>
        <w:t xml:space="preserve"> </w:t>
      </w:r>
      <w:r>
        <w:rPr>
          <w:b/>
          <w:bCs/>
        </w:rPr>
        <w:t>выбору про</w:t>
      </w:r>
      <w:r>
        <w:rPr>
          <w:b/>
          <w:bCs/>
          <w:spacing w:val="-3"/>
        </w:rPr>
        <w:t>ф</w:t>
      </w:r>
      <w:r>
        <w:rPr>
          <w:b/>
          <w:bCs/>
          <w:spacing w:val="-1"/>
        </w:rPr>
        <w:t>есс</w:t>
      </w:r>
      <w:r>
        <w:rPr>
          <w:b/>
          <w:bCs/>
        </w:rPr>
        <w:t xml:space="preserve">ии </w:t>
      </w:r>
      <w:r>
        <w:t>(цен</w:t>
      </w:r>
      <w:r>
        <w:rPr>
          <w:spacing w:val="1"/>
        </w:rPr>
        <w:t>н</w:t>
      </w:r>
      <w:r>
        <w:t>о</w:t>
      </w:r>
      <w:r>
        <w:rPr>
          <w:spacing w:val="-1"/>
        </w:rPr>
        <w:t>с</w:t>
      </w:r>
      <w:r>
        <w:t>ти:</w:t>
      </w:r>
      <w:r>
        <w:rPr>
          <w:spacing w:val="1"/>
        </w:rPr>
        <w:t xml:space="preserve"> </w:t>
      </w:r>
      <w:r>
        <w:rPr>
          <w:i/>
          <w:iCs/>
        </w:rPr>
        <w:t>на</w:t>
      </w:r>
      <w:r>
        <w:rPr>
          <w:i/>
          <w:iCs/>
          <w:spacing w:val="-1"/>
        </w:rPr>
        <w:t>у</w:t>
      </w:r>
      <w:r>
        <w:rPr>
          <w:i/>
          <w:iCs/>
          <w:spacing w:val="-2"/>
        </w:rPr>
        <w:t>ч</w:t>
      </w:r>
      <w:r>
        <w:rPr>
          <w:i/>
          <w:iCs/>
        </w:rPr>
        <w:t>ное</w:t>
      </w:r>
      <w:r>
        <w:rPr>
          <w:i/>
          <w:iCs/>
          <w:spacing w:val="58"/>
        </w:rPr>
        <w:t xml:space="preserve"> </w:t>
      </w:r>
      <w:r>
        <w:rPr>
          <w:i/>
          <w:iCs/>
        </w:rPr>
        <w:t>знани</w:t>
      </w:r>
      <w:r>
        <w:rPr>
          <w:i/>
          <w:iCs/>
          <w:spacing w:val="-1"/>
        </w:rPr>
        <w:t>е</w:t>
      </w:r>
      <w:r>
        <w:rPr>
          <w:i/>
          <w:iCs/>
        </w:rPr>
        <w:t>,</w:t>
      </w:r>
      <w:r>
        <w:rPr>
          <w:i/>
          <w:iCs/>
          <w:spacing w:val="59"/>
        </w:rPr>
        <w:t xml:space="preserve"> </w:t>
      </w:r>
      <w:r>
        <w:rPr>
          <w:i/>
          <w:iCs/>
          <w:spacing w:val="-1"/>
        </w:rPr>
        <w:t>с</w:t>
      </w:r>
      <w:r>
        <w:rPr>
          <w:i/>
          <w:iCs/>
        </w:rPr>
        <w:t>тр</w:t>
      </w:r>
      <w:r>
        <w:rPr>
          <w:i/>
          <w:iCs/>
          <w:spacing w:val="-2"/>
        </w:rPr>
        <w:t>е</w:t>
      </w:r>
      <w:r>
        <w:rPr>
          <w:i/>
          <w:iCs/>
        </w:rPr>
        <w:t>м</w:t>
      </w:r>
      <w:r>
        <w:rPr>
          <w:i/>
          <w:iCs/>
          <w:spacing w:val="1"/>
        </w:rPr>
        <w:t>л</w:t>
      </w:r>
      <w:r>
        <w:rPr>
          <w:i/>
          <w:iCs/>
          <w:spacing w:val="-1"/>
        </w:rPr>
        <w:t>е</w:t>
      </w:r>
      <w:r>
        <w:rPr>
          <w:i/>
          <w:iCs/>
        </w:rPr>
        <w:t xml:space="preserve">ние к </w:t>
      </w:r>
      <w:r>
        <w:rPr>
          <w:i/>
          <w:iCs/>
          <w:spacing w:val="2"/>
        </w:rPr>
        <w:t>п</w:t>
      </w:r>
      <w:r>
        <w:rPr>
          <w:i/>
          <w:iCs/>
        </w:rPr>
        <w:t>ознанию и</w:t>
      </w:r>
      <w:r>
        <w:rPr>
          <w:i/>
          <w:iCs/>
          <w:spacing w:val="59"/>
        </w:rPr>
        <w:t xml:space="preserve"> </w:t>
      </w:r>
      <w:r>
        <w:rPr>
          <w:i/>
          <w:iCs/>
        </w:rPr>
        <w:t>и</w:t>
      </w:r>
      <w:r>
        <w:rPr>
          <w:i/>
          <w:iCs/>
          <w:spacing w:val="-1"/>
        </w:rPr>
        <w:t>с</w:t>
      </w:r>
      <w:r>
        <w:rPr>
          <w:i/>
          <w:iCs/>
        </w:rPr>
        <w:t>тине,</w:t>
      </w:r>
      <w:r>
        <w:rPr>
          <w:i/>
          <w:iCs/>
          <w:spacing w:val="59"/>
        </w:rPr>
        <w:t xml:space="preserve"> </w:t>
      </w:r>
      <w:r>
        <w:rPr>
          <w:i/>
          <w:iCs/>
        </w:rPr>
        <w:t>на</w:t>
      </w:r>
      <w:r>
        <w:rPr>
          <w:i/>
          <w:iCs/>
          <w:spacing w:val="-1"/>
        </w:rPr>
        <w:t>у</w:t>
      </w:r>
      <w:r>
        <w:rPr>
          <w:i/>
          <w:iCs/>
        </w:rPr>
        <w:t>чная</w:t>
      </w:r>
      <w:r>
        <w:rPr>
          <w:i/>
          <w:iCs/>
          <w:spacing w:val="58"/>
        </w:rPr>
        <w:t xml:space="preserve"> </w:t>
      </w:r>
      <w:r>
        <w:rPr>
          <w:i/>
          <w:iCs/>
        </w:rPr>
        <w:t>картина</w:t>
      </w:r>
      <w:r>
        <w:rPr>
          <w:i/>
          <w:iCs/>
          <w:spacing w:val="59"/>
        </w:rPr>
        <w:t xml:space="preserve"> </w:t>
      </w:r>
      <w:r>
        <w:rPr>
          <w:i/>
          <w:iCs/>
        </w:rPr>
        <w:t>ми</w:t>
      </w:r>
      <w:r>
        <w:rPr>
          <w:i/>
          <w:iCs/>
          <w:spacing w:val="8"/>
        </w:rPr>
        <w:t>р</w:t>
      </w:r>
      <w:r>
        <w:rPr>
          <w:i/>
          <w:iCs/>
        </w:rPr>
        <w:t>а, нра</w:t>
      </w:r>
      <w:r>
        <w:rPr>
          <w:i/>
          <w:iCs/>
          <w:spacing w:val="-1"/>
        </w:rPr>
        <w:t>вс</w:t>
      </w:r>
      <w:r>
        <w:rPr>
          <w:i/>
          <w:iCs/>
        </w:rPr>
        <w:t>т</w:t>
      </w:r>
      <w:r>
        <w:rPr>
          <w:i/>
          <w:iCs/>
          <w:spacing w:val="-2"/>
        </w:rPr>
        <w:t>в</w:t>
      </w:r>
      <w:r>
        <w:rPr>
          <w:i/>
          <w:iCs/>
          <w:spacing w:val="-1"/>
        </w:rPr>
        <w:t>е</w:t>
      </w:r>
      <w:r>
        <w:rPr>
          <w:i/>
          <w:iCs/>
        </w:rPr>
        <w:t>нный</w:t>
      </w:r>
      <w:r>
        <w:rPr>
          <w:i/>
          <w:iCs/>
          <w:spacing w:val="40"/>
        </w:rPr>
        <w:t xml:space="preserve"> </w:t>
      </w:r>
      <w:r>
        <w:rPr>
          <w:i/>
          <w:iCs/>
          <w:spacing w:val="-1"/>
        </w:rPr>
        <w:t>с</w:t>
      </w:r>
      <w:r>
        <w:rPr>
          <w:i/>
          <w:iCs/>
        </w:rPr>
        <w:t>мы</w:t>
      </w:r>
      <w:r>
        <w:rPr>
          <w:i/>
          <w:iCs/>
          <w:spacing w:val="-1"/>
        </w:rPr>
        <w:t>с</w:t>
      </w:r>
      <w:r>
        <w:rPr>
          <w:i/>
          <w:iCs/>
        </w:rPr>
        <w:t>л</w:t>
      </w:r>
      <w:r>
        <w:rPr>
          <w:i/>
          <w:iCs/>
          <w:spacing w:val="41"/>
        </w:rPr>
        <w:t xml:space="preserve"> </w:t>
      </w:r>
      <w:r>
        <w:rPr>
          <w:i/>
          <w:iCs/>
          <w:spacing w:val="-1"/>
        </w:rPr>
        <w:t>у</w:t>
      </w:r>
      <w:r>
        <w:rPr>
          <w:i/>
          <w:iCs/>
        </w:rPr>
        <w:t>ч</w:t>
      </w:r>
      <w:r>
        <w:rPr>
          <w:i/>
          <w:iCs/>
          <w:spacing w:val="-1"/>
        </w:rPr>
        <w:t>е</w:t>
      </w:r>
      <w:r>
        <w:rPr>
          <w:i/>
          <w:iCs/>
        </w:rPr>
        <w:t>ния</w:t>
      </w:r>
      <w:r>
        <w:rPr>
          <w:i/>
          <w:iCs/>
          <w:spacing w:val="39"/>
        </w:rPr>
        <w:t xml:space="preserve"> </w:t>
      </w:r>
      <w:r>
        <w:rPr>
          <w:i/>
          <w:iCs/>
        </w:rPr>
        <w:t>и</w:t>
      </w:r>
      <w:r>
        <w:rPr>
          <w:i/>
          <w:iCs/>
          <w:spacing w:val="40"/>
        </w:rPr>
        <w:t xml:space="preserve"> </w:t>
      </w:r>
      <w:r>
        <w:rPr>
          <w:i/>
          <w:iCs/>
          <w:spacing w:val="-1"/>
        </w:rPr>
        <w:t>с</w:t>
      </w:r>
      <w:r>
        <w:rPr>
          <w:i/>
          <w:iCs/>
        </w:rPr>
        <w:t>амообразо</w:t>
      </w:r>
      <w:r>
        <w:rPr>
          <w:i/>
          <w:iCs/>
          <w:spacing w:val="-2"/>
        </w:rPr>
        <w:t>в</w:t>
      </w:r>
      <w:r>
        <w:rPr>
          <w:i/>
          <w:iCs/>
        </w:rPr>
        <w:t>ани</w:t>
      </w:r>
      <w:r>
        <w:rPr>
          <w:i/>
          <w:iCs/>
          <w:spacing w:val="-2"/>
        </w:rPr>
        <w:t>я</w:t>
      </w:r>
      <w:r>
        <w:rPr>
          <w:i/>
          <w:iCs/>
        </w:rPr>
        <w:t>,</w:t>
      </w:r>
      <w:r>
        <w:rPr>
          <w:i/>
          <w:iCs/>
          <w:spacing w:val="40"/>
        </w:rPr>
        <w:t xml:space="preserve"> </w:t>
      </w:r>
      <w:r>
        <w:rPr>
          <w:i/>
          <w:iCs/>
        </w:rPr>
        <w:t>инт</w:t>
      </w:r>
      <w:r>
        <w:rPr>
          <w:i/>
          <w:iCs/>
          <w:spacing w:val="-2"/>
        </w:rPr>
        <w:t>е</w:t>
      </w:r>
      <w:r>
        <w:rPr>
          <w:i/>
          <w:iCs/>
        </w:rPr>
        <w:t>лл</w:t>
      </w:r>
      <w:r>
        <w:rPr>
          <w:i/>
          <w:iCs/>
          <w:spacing w:val="-1"/>
        </w:rPr>
        <w:t>е</w:t>
      </w:r>
      <w:r>
        <w:rPr>
          <w:i/>
          <w:iCs/>
        </w:rPr>
        <w:t>кт</w:t>
      </w:r>
      <w:r>
        <w:rPr>
          <w:i/>
          <w:iCs/>
          <w:spacing w:val="-1"/>
        </w:rPr>
        <w:t>у</w:t>
      </w:r>
      <w:r>
        <w:rPr>
          <w:i/>
          <w:iCs/>
        </w:rPr>
        <w:t>альное</w:t>
      </w:r>
      <w:r>
        <w:rPr>
          <w:i/>
          <w:iCs/>
          <w:spacing w:val="37"/>
        </w:rPr>
        <w:t xml:space="preserve"> </w:t>
      </w:r>
      <w:r>
        <w:rPr>
          <w:i/>
          <w:iCs/>
        </w:rPr>
        <w:t>раз</w:t>
      </w:r>
      <w:r>
        <w:rPr>
          <w:i/>
          <w:iCs/>
          <w:spacing w:val="-1"/>
        </w:rPr>
        <w:t>в</w:t>
      </w:r>
      <w:r>
        <w:rPr>
          <w:i/>
          <w:iCs/>
        </w:rPr>
        <w:t>итие</w:t>
      </w:r>
      <w:r>
        <w:rPr>
          <w:i/>
          <w:iCs/>
          <w:spacing w:val="39"/>
        </w:rPr>
        <w:t xml:space="preserve"> </w:t>
      </w:r>
      <w:r>
        <w:rPr>
          <w:i/>
          <w:iCs/>
        </w:rPr>
        <w:t>лично</w:t>
      </w:r>
      <w:r>
        <w:rPr>
          <w:i/>
          <w:iCs/>
          <w:spacing w:val="-1"/>
        </w:rPr>
        <w:t>с</w:t>
      </w:r>
      <w:r>
        <w:rPr>
          <w:i/>
          <w:iCs/>
        </w:rPr>
        <w:t xml:space="preserve">ти; </w:t>
      </w:r>
      <w:r>
        <w:rPr>
          <w:i/>
          <w:iCs/>
          <w:spacing w:val="-1"/>
        </w:rPr>
        <w:t>ув</w:t>
      </w:r>
      <w:r>
        <w:rPr>
          <w:i/>
          <w:iCs/>
        </w:rPr>
        <w:t>аж</w:t>
      </w:r>
      <w:r>
        <w:rPr>
          <w:i/>
          <w:iCs/>
          <w:spacing w:val="-1"/>
        </w:rPr>
        <w:t>е</w:t>
      </w:r>
      <w:r>
        <w:rPr>
          <w:i/>
          <w:iCs/>
        </w:rPr>
        <w:t>ние</w:t>
      </w:r>
      <w:r>
        <w:rPr>
          <w:i/>
          <w:iCs/>
          <w:spacing w:val="15"/>
        </w:rPr>
        <w:t xml:space="preserve"> </w:t>
      </w:r>
      <w:r>
        <w:rPr>
          <w:i/>
          <w:iCs/>
        </w:rPr>
        <w:t>к</w:t>
      </w:r>
      <w:r>
        <w:rPr>
          <w:i/>
          <w:iCs/>
          <w:spacing w:val="14"/>
        </w:rPr>
        <w:t xml:space="preserve"> </w:t>
      </w:r>
      <w:r>
        <w:rPr>
          <w:i/>
          <w:iCs/>
        </w:rPr>
        <w:t>тр</w:t>
      </w:r>
      <w:r>
        <w:rPr>
          <w:i/>
          <w:iCs/>
          <w:spacing w:val="-2"/>
        </w:rPr>
        <w:t>у</w:t>
      </w:r>
      <w:r>
        <w:rPr>
          <w:i/>
          <w:iCs/>
        </w:rPr>
        <w:t>ду</w:t>
      </w:r>
      <w:r>
        <w:rPr>
          <w:i/>
          <w:iCs/>
          <w:spacing w:val="15"/>
        </w:rPr>
        <w:t xml:space="preserve"> </w:t>
      </w:r>
      <w:r>
        <w:rPr>
          <w:i/>
          <w:iCs/>
        </w:rPr>
        <w:t>и</w:t>
      </w:r>
      <w:r>
        <w:rPr>
          <w:i/>
          <w:iCs/>
          <w:spacing w:val="14"/>
        </w:rPr>
        <w:t xml:space="preserve"> </w:t>
      </w:r>
      <w:r>
        <w:rPr>
          <w:i/>
          <w:iCs/>
        </w:rPr>
        <w:t>люд</w:t>
      </w:r>
      <w:r>
        <w:rPr>
          <w:i/>
          <w:iCs/>
          <w:spacing w:val="-2"/>
        </w:rPr>
        <w:t>я</w:t>
      </w:r>
      <w:r>
        <w:rPr>
          <w:i/>
          <w:iCs/>
        </w:rPr>
        <w:t>м</w:t>
      </w:r>
      <w:r>
        <w:rPr>
          <w:i/>
          <w:iCs/>
          <w:spacing w:val="14"/>
        </w:rPr>
        <w:t xml:space="preserve"> </w:t>
      </w:r>
      <w:r>
        <w:rPr>
          <w:i/>
          <w:iCs/>
        </w:rPr>
        <w:t>тр</w:t>
      </w:r>
      <w:r>
        <w:rPr>
          <w:i/>
          <w:iCs/>
          <w:spacing w:val="-2"/>
        </w:rPr>
        <w:t>у</w:t>
      </w:r>
      <w:r>
        <w:rPr>
          <w:i/>
          <w:iCs/>
        </w:rPr>
        <w:t>да;</w:t>
      </w:r>
      <w:r>
        <w:rPr>
          <w:i/>
          <w:iCs/>
          <w:spacing w:val="13"/>
        </w:rPr>
        <w:t xml:space="preserve"> </w:t>
      </w:r>
      <w:r>
        <w:rPr>
          <w:i/>
          <w:iCs/>
        </w:rPr>
        <w:t>нра</w:t>
      </w:r>
      <w:r>
        <w:rPr>
          <w:i/>
          <w:iCs/>
          <w:spacing w:val="1"/>
        </w:rPr>
        <w:t>в</w:t>
      </w:r>
      <w:r>
        <w:rPr>
          <w:i/>
          <w:iCs/>
          <w:spacing w:val="-1"/>
        </w:rPr>
        <w:t>с</w:t>
      </w:r>
      <w:r>
        <w:rPr>
          <w:i/>
          <w:iCs/>
        </w:rPr>
        <w:t>тв</w:t>
      </w:r>
      <w:r>
        <w:rPr>
          <w:i/>
          <w:iCs/>
          <w:spacing w:val="-1"/>
        </w:rPr>
        <w:t>е</w:t>
      </w:r>
      <w:r>
        <w:rPr>
          <w:i/>
          <w:iCs/>
        </w:rPr>
        <w:t>нный</w:t>
      </w:r>
      <w:r>
        <w:rPr>
          <w:i/>
          <w:iCs/>
          <w:spacing w:val="14"/>
        </w:rPr>
        <w:t xml:space="preserve"> </w:t>
      </w:r>
      <w:r>
        <w:rPr>
          <w:i/>
          <w:iCs/>
          <w:spacing w:val="-1"/>
        </w:rPr>
        <w:t>с</w:t>
      </w:r>
      <w:r>
        <w:rPr>
          <w:i/>
          <w:iCs/>
        </w:rPr>
        <w:t>мы</w:t>
      </w:r>
      <w:r>
        <w:rPr>
          <w:i/>
          <w:iCs/>
          <w:spacing w:val="-1"/>
        </w:rPr>
        <w:t>с</w:t>
      </w:r>
      <w:r>
        <w:rPr>
          <w:i/>
          <w:iCs/>
        </w:rPr>
        <w:t>л</w:t>
      </w:r>
      <w:r>
        <w:rPr>
          <w:i/>
          <w:iCs/>
          <w:spacing w:val="14"/>
        </w:rPr>
        <w:t xml:space="preserve"> </w:t>
      </w:r>
      <w:r>
        <w:rPr>
          <w:i/>
          <w:iCs/>
        </w:rPr>
        <w:t>тр</w:t>
      </w:r>
      <w:r>
        <w:rPr>
          <w:i/>
          <w:iCs/>
          <w:spacing w:val="-2"/>
        </w:rPr>
        <w:t>у</w:t>
      </w:r>
      <w:r>
        <w:rPr>
          <w:i/>
          <w:iCs/>
        </w:rPr>
        <w:t>да,</w:t>
      </w:r>
      <w:r>
        <w:rPr>
          <w:i/>
          <w:iCs/>
          <w:spacing w:val="14"/>
        </w:rPr>
        <w:t xml:space="preserve"> </w:t>
      </w:r>
      <w:r>
        <w:rPr>
          <w:i/>
          <w:iCs/>
          <w:spacing w:val="1"/>
        </w:rPr>
        <w:t>т</w:t>
      </w:r>
      <w:r>
        <w:rPr>
          <w:i/>
          <w:iCs/>
          <w:spacing w:val="-1"/>
        </w:rPr>
        <w:t>в</w:t>
      </w:r>
      <w:r>
        <w:rPr>
          <w:i/>
          <w:iCs/>
        </w:rPr>
        <w:t>о</w:t>
      </w:r>
      <w:r>
        <w:rPr>
          <w:i/>
          <w:iCs/>
          <w:spacing w:val="2"/>
        </w:rPr>
        <w:t>р</w:t>
      </w:r>
      <w:r>
        <w:rPr>
          <w:i/>
          <w:iCs/>
        </w:rPr>
        <w:t>ч</w:t>
      </w:r>
      <w:r>
        <w:rPr>
          <w:i/>
          <w:iCs/>
          <w:spacing w:val="-1"/>
        </w:rPr>
        <w:t>ес</w:t>
      </w:r>
      <w:r>
        <w:rPr>
          <w:i/>
          <w:iCs/>
        </w:rPr>
        <w:t>т</w:t>
      </w:r>
      <w:r>
        <w:rPr>
          <w:i/>
          <w:iCs/>
          <w:spacing w:val="-2"/>
        </w:rPr>
        <w:t>в</w:t>
      </w:r>
      <w:r>
        <w:rPr>
          <w:i/>
          <w:iCs/>
        </w:rPr>
        <w:t>о</w:t>
      </w:r>
      <w:r>
        <w:rPr>
          <w:i/>
          <w:iCs/>
          <w:spacing w:val="14"/>
        </w:rPr>
        <w:t xml:space="preserve"> </w:t>
      </w:r>
      <w:r>
        <w:rPr>
          <w:i/>
          <w:iCs/>
        </w:rPr>
        <w:t>и</w:t>
      </w:r>
      <w:r>
        <w:rPr>
          <w:i/>
          <w:iCs/>
          <w:spacing w:val="16"/>
        </w:rPr>
        <w:t xml:space="preserve"> </w:t>
      </w:r>
      <w:r>
        <w:rPr>
          <w:i/>
          <w:iCs/>
          <w:spacing w:val="-1"/>
        </w:rPr>
        <w:t>с</w:t>
      </w:r>
      <w:r>
        <w:rPr>
          <w:i/>
          <w:iCs/>
        </w:rPr>
        <w:t>озидани</w:t>
      </w:r>
      <w:r>
        <w:rPr>
          <w:i/>
          <w:iCs/>
          <w:spacing w:val="-1"/>
        </w:rPr>
        <w:t>е</w:t>
      </w:r>
      <w:r>
        <w:rPr>
          <w:i/>
          <w:iCs/>
        </w:rPr>
        <w:t>; ц</w:t>
      </w:r>
      <w:r>
        <w:rPr>
          <w:i/>
          <w:iCs/>
          <w:spacing w:val="-1"/>
        </w:rPr>
        <w:t>е</w:t>
      </w:r>
      <w:r>
        <w:rPr>
          <w:i/>
          <w:iCs/>
        </w:rPr>
        <w:t>л</w:t>
      </w:r>
      <w:r>
        <w:rPr>
          <w:i/>
          <w:iCs/>
          <w:spacing w:val="-1"/>
        </w:rPr>
        <w:t>еус</w:t>
      </w:r>
      <w:r>
        <w:rPr>
          <w:i/>
          <w:iCs/>
        </w:rPr>
        <w:t>т</w:t>
      </w:r>
      <w:r>
        <w:rPr>
          <w:i/>
          <w:iCs/>
          <w:spacing w:val="1"/>
        </w:rPr>
        <w:t>р</w:t>
      </w:r>
      <w:r>
        <w:rPr>
          <w:i/>
          <w:iCs/>
          <w:spacing w:val="-1"/>
        </w:rPr>
        <w:t>е</w:t>
      </w:r>
      <w:r>
        <w:rPr>
          <w:i/>
          <w:iCs/>
        </w:rPr>
        <w:t>м</w:t>
      </w:r>
      <w:r>
        <w:rPr>
          <w:i/>
          <w:iCs/>
          <w:spacing w:val="1"/>
        </w:rPr>
        <w:t>л</w:t>
      </w:r>
      <w:r w:rsidR="00AB021C">
        <w:rPr>
          <w:i/>
          <w:iCs/>
          <w:spacing w:val="-1"/>
        </w:rPr>
        <w:t>ё</w:t>
      </w:r>
      <w:r>
        <w:rPr>
          <w:i/>
          <w:iCs/>
        </w:rPr>
        <w:t>нно</w:t>
      </w:r>
      <w:r>
        <w:rPr>
          <w:i/>
          <w:iCs/>
          <w:spacing w:val="-1"/>
        </w:rPr>
        <w:t>с</w:t>
      </w:r>
      <w:r>
        <w:rPr>
          <w:i/>
          <w:iCs/>
        </w:rPr>
        <w:t>ть и на</w:t>
      </w:r>
      <w:r>
        <w:rPr>
          <w:i/>
          <w:iCs/>
          <w:spacing w:val="-1"/>
        </w:rPr>
        <w:t>с</w:t>
      </w:r>
      <w:r>
        <w:rPr>
          <w:i/>
          <w:iCs/>
        </w:rPr>
        <w:t>тойчиво</w:t>
      </w:r>
      <w:r>
        <w:rPr>
          <w:i/>
          <w:iCs/>
          <w:spacing w:val="-2"/>
        </w:rPr>
        <w:t>с</w:t>
      </w:r>
      <w:r>
        <w:rPr>
          <w:i/>
          <w:iCs/>
        </w:rPr>
        <w:t xml:space="preserve">ть, </w:t>
      </w:r>
      <w:r>
        <w:rPr>
          <w:i/>
          <w:iCs/>
          <w:spacing w:val="-1"/>
        </w:rPr>
        <w:t>бе</w:t>
      </w:r>
      <w:r>
        <w:rPr>
          <w:i/>
          <w:iCs/>
          <w:spacing w:val="2"/>
        </w:rPr>
        <w:t>р</w:t>
      </w:r>
      <w:r>
        <w:rPr>
          <w:i/>
          <w:iCs/>
          <w:spacing w:val="-1"/>
        </w:rPr>
        <w:t>е</w:t>
      </w:r>
      <w:r>
        <w:rPr>
          <w:i/>
          <w:iCs/>
          <w:spacing w:val="2"/>
        </w:rPr>
        <w:t>ж</w:t>
      </w:r>
      <w:r>
        <w:rPr>
          <w:i/>
          <w:iCs/>
        </w:rPr>
        <w:t>ли</w:t>
      </w:r>
      <w:r>
        <w:rPr>
          <w:i/>
          <w:iCs/>
          <w:spacing w:val="-1"/>
        </w:rPr>
        <w:t>в</w:t>
      </w:r>
      <w:r>
        <w:rPr>
          <w:i/>
          <w:iCs/>
        </w:rPr>
        <w:t>о</w:t>
      </w:r>
      <w:r>
        <w:rPr>
          <w:i/>
          <w:iCs/>
          <w:spacing w:val="-1"/>
        </w:rPr>
        <w:t>с</w:t>
      </w:r>
      <w:r>
        <w:rPr>
          <w:i/>
          <w:iCs/>
        </w:rPr>
        <w:t xml:space="preserve">ть, </w:t>
      </w:r>
      <w:r>
        <w:rPr>
          <w:i/>
          <w:iCs/>
          <w:spacing w:val="-1"/>
        </w:rPr>
        <w:t>в</w:t>
      </w:r>
      <w:r>
        <w:rPr>
          <w:i/>
          <w:iCs/>
        </w:rPr>
        <w:t>ы</w:t>
      </w:r>
      <w:r>
        <w:rPr>
          <w:i/>
          <w:iCs/>
          <w:spacing w:val="-1"/>
        </w:rPr>
        <w:t>б</w:t>
      </w:r>
      <w:r>
        <w:rPr>
          <w:i/>
          <w:iCs/>
        </w:rPr>
        <w:t>ор проф</w:t>
      </w:r>
      <w:r>
        <w:rPr>
          <w:i/>
          <w:iCs/>
          <w:spacing w:val="-1"/>
        </w:rPr>
        <w:t>е</w:t>
      </w:r>
      <w:r>
        <w:rPr>
          <w:i/>
          <w:iCs/>
          <w:spacing w:val="1"/>
        </w:rPr>
        <w:t>с</w:t>
      </w:r>
      <w:r>
        <w:rPr>
          <w:i/>
          <w:iCs/>
          <w:spacing w:val="-1"/>
        </w:rPr>
        <w:t>с</w:t>
      </w:r>
      <w:r>
        <w:rPr>
          <w:i/>
          <w:iCs/>
        </w:rPr>
        <w:t>и</w:t>
      </w:r>
      <w:r>
        <w:rPr>
          <w:i/>
          <w:iCs/>
          <w:spacing w:val="2"/>
        </w:rPr>
        <w:t>и)</w:t>
      </w:r>
      <w:r>
        <w:t>;</w:t>
      </w:r>
    </w:p>
    <w:p w:rsidR="001741A9" w:rsidRDefault="001741A9" w:rsidP="00122D6D">
      <w:pPr>
        <w:numPr>
          <w:ilvl w:val="1"/>
          <w:numId w:val="16"/>
        </w:numPr>
        <w:tabs>
          <w:tab w:val="left" w:pos="812"/>
        </w:tabs>
        <w:kinsoku w:val="0"/>
        <w:overflowPunct w:val="0"/>
        <w:spacing w:line="276" w:lineRule="auto"/>
        <w:ind w:left="102" w:right="110" w:firstLine="566"/>
        <w:jc w:val="both"/>
      </w:pPr>
      <w:r>
        <w:rPr>
          <w:b/>
          <w:bCs/>
        </w:rPr>
        <w:t>во</w:t>
      </w:r>
      <w:r>
        <w:rPr>
          <w:b/>
          <w:bCs/>
          <w:spacing w:val="-1"/>
        </w:rPr>
        <w:t>с</w:t>
      </w:r>
      <w:r>
        <w:rPr>
          <w:b/>
          <w:bCs/>
        </w:rPr>
        <w:t>пи</w:t>
      </w:r>
      <w:r>
        <w:rPr>
          <w:b/>
          <w:bCs/>
          <w:spacing w:val="1"/>
        </w:rPr>
        <w:t>т</w:t>
      </w:r>
      <w:r>
        <w:rPr>
          <w:b/>
          <w:bCs/>
          <w:spacing w:val="-3"/>
        </w:rPr>
        <w:t>а</w:t>
      </w:r>
      <w:r>
        <w:rPr>
          <w:b/>
          <w:bCs/>
        </w:rPr>
        <w:t>ние</w:t>
      </w:r>
      <w:r>
        <w:rPr>
          <w:b/>
          <w:bCs/>
          <w:spacing w:val="42"/>
        </w:rPr>
        <w:t xml:space="preserve"> </w:t>
      </w:r>
      <w:r>
        <w:rPr>
          <w:b/>
          <w:bCs/>
        </w:rPr>
        <w:t>ц</w:t>
      </w:r>
      <w:r>
        <w:rPr>
          <w:b/>
          <w:bCs/>
          <w:spacing w:val="-1"/>
        </w:rPr>
        <w:t>е</w:t>
      </w:r>
      <w:r>
        <w:rPr>
          <w:b/>
          <w:bCs/>
        </w:rPr>
        <w:t>нно</w:t>
      </w:r>
      <w:r>
        <w:rPr>
          <w:b/>
          <w:bCs/>
          <w:spacing w:val="-1"/>
        </w:rPr>
        <w:t>с</w:t>
      </w:r>
      <w:r>
        <w:rPr>
          <w:b/>
          <w:bCs/>
        </w:rPr>
        <w:t>тн</w:t>
      </w:r>
      <w:r>
        <w:rPr>
          <w:b/>
          <w:bCs/>
          <w:spacing w:val="3"/>
        </w:rPr>
        <w:t>о</w:t>
      </w:r>
      <w:r>
        <w:rPr>
          <w:b/>
          <w:bCs/>
          <w:spacing w:val="-1"/>
        </w:rPr>
        <w:t>г</w:t>
      </w:r>
      <w:r>
        <w:rPr>
          <w:b/>
          <w:bCs/>
        </w:rPr>
        <w:t>о</w:t>
      </w:r>
      <w:r>
        <w:rPr>
          <w:b/>
          <w:bCs/>
          <w:spacing w:val="42"/>
        </w:rPr>
        <w:t xml:space="preserve"> </w:t>
      </w:r>
      <w:r>
        <w:rPr>
          <w:b/>
          <w:bCs/>
        </w:rPr>
        <w:t>о</w:t>
      </w:r>
      <w:r>
        <w:rPr>
          <w:b/>
          <w:bCs/>
          <w:spacing w:val="1"/>
        </w:rPr>
        <w:t>т</w:t>
      </w:r>
      <w:r>
        <w:rPr>
          <w:b/>
          <w:bCs/>
        </w:rPr>
        <w:t>н</w:t>
      </w:r>
      <w:r>
        <w:rPr>
          <w:b/>
          <w:bCs/>
          <w:spacing w:val="2"/>
        </w:rPr>
        <w:t>о</w:t>
      </w:r>
      <w:r>
        <w:rPr>
          <w:b/>
          <w:bCs/>
          <w:spacing w:val="-6"/>
        </w:rPr>
        <w:t>ш</w:t>
      </w:r>
      <w:r>
        <w:rPr>
          <w:b/>
          <w:bCs/>
          <w:spacing w:val="-1"/>
        </w:rPr>
        <w:t>е</w:t>
      </w:r>
      <w:r>
        <w:rPr>
          <w:b/>
          <w:bCs/>
        </w:rPr>
        <w:t>ния</w:t>
      </w:r>
      <w:r>
        <w:rPr>
          <w:b/>
          <w:bCs/>
          <w:spacing w:val="42"/>
        </w:rPr>
        <w:t xml:space="preserve"> </w:t>
      </w:r>
      <w:r>
        <w:rPr>
          <w:b/>
          <w:bCs/>
        </w:rPr>
        <w:t>к</w:t>
      </w:r>
      <w:r>
        <w:rPr>
          <w:b/>
          <w:bCs/>
          <w:spacing w:val="46"/>
        </w:rPr>
        <w:t xml:space="preserve"> </w:t>
      </w:r>
      <w:r>
        <w:rPr>
          <w:b/>
          <w:bCs/>
        </w:rPr>
        <w:t>пр</w:t>
      </w:r>
      <w:r>
        <w:rPr>
          <w:b/>
          <w:bCs/>
          <w:spacing w:val="-1"/>
        </w:rPr>
        <w:t>е</w:t>
      </w:r>
      <w:r>
        <w:rPr>
          <w:b/>
          <w:bCs/>
        </w:rPr>
        <w:t>кра</w:t>
      </w:r>
      <w:r>
        <w:rPr>
          <w:b/>
          <w:bCs/>
          <w:spacing w:val="-1"/>
        </w:rPr>
        <w:t>с</w:t>
      </w:r>
      <w:r>
        <w:rPr>
          <w:b/>
          <w:bCs/>
        </w:rPr>
        <w:t>ному,</w:t>
      </w:r>
      <w:r>
        <w:rPr>
          <w:b/>
          <w:bCs/>
          <w:spacing w:val="42"/>
        </w:rPr>
        <w:t xml:space="preserve"> </w:t>
      </w:r>
      <w:r>
        <w:rPr>
          <w:b/>
          <w:bCs/>
          <w:spacing w:val="-3"/>
        </w:rPr>
        <w:t>ф</w:t>
      </w:r>
      <w:r>
        <w:rPr>
          <w:b/>
          <w:bCs/>
        </w:rPr>
        <w:t>ормирование</w:t>
      </w:r>
      <w:r>
        <w:rPr>
          <w:b/>
          <w:bCs/>
          <w:spacing w:val="42"/>
        </w:rPr>
        <w:t xml:space="preserve"> </w:t>
      </w:r>
      <w:r>
        <w:rPr>
          <w:b/>
          <w:bCs/>
        </w:rPr>
        <w:t>о</w:t>
      </w:r>
      <w:r>
        <w:rPr>
          <w:b/>
          <w:bCs/>
          <w:spacing w:val="-1"/>
        </w:rPr>
        <w:t>с</w:t>
      </w:r>
      <w:r>
        <w:rPr>
          <w:b/>
          <w:bCs/>
        </w:rPr>
        <w:t>нов э</w:t>
      </w:r>
      <w:r>
        <w:rPr>
          <w:b/>
          <w:bCs/>
          <w:spacing w:val="-2"/>
        </w:rPr>
        <w:t>с</w:t>
      </w:r>
      <w:r>
        <w:rPr>
          <w:b/>
          <w:bCs/>
          <w:spacing w:val="1"/>
        </w:rPr>
        <w:t>т</w:t>
      </w:r>
      <w:r>
        <w:rPr>
          <w:b/>
          <w:bCs/>
          <w:spacing w:val="-1"/>
        </w:rPr>
        <w:t>е</w:t>
      </w:r>
      <w:r>
        <w:rPr>
          <w:b/>
          <w:bCs/>
          <w:spacing w:val="1"/>
        </w:rPr>
        <w:t>т</w:t>
      </w:r>
      <w:r>
        <w:rPr>
          <w:b/>
          <w:bCs/>
        </w:rPr>
        <w:t>и</w:t>
      </w:r>
      <w:r>
        <w:rPr>
          <w:b/>
          <w:bCs/>
          <w:spacing w:val="-1"/>
        </w:rPr>
        <w:t>чес</w:t>
      </w:r>
      <w:r>
        <w:rPr>
          <w:b/>
          <w:bCs/>
        </w:rPr>
        <w:t>кой</w:t>
      </w:r>
      <w:r>
        <w:rPr>
          <w:b/>
          <w:bCs/>
          <w:spacing w:val="7"/>
        </w:rPr>
        <w:t xml:space="preserve"> </w:t>
      </w:r>
      <w:r>
        <w:rPr>
          <w:b/>
          <w:bCs/>
        </w:rPr>
        <w:t>кул</w:t>
      </w:r>
      <w:r>
        <w:rPr>
          <w:b/>
          <w:bCs/>
          <w:spacing w:val="-3"/>
        </w:rPr>
        <w:t>ь</w:t>
      </w:r>
      <w:r>
        <w:rPr>
          <w:b/>
          <w:bCs/>
          <w:spacing w:val="1"/>
        </w:rPr>
        <w:t>т</w:t>
      </w:r>
      <w:r>
        <w:rPr>
          <w:b/>
          <w:bCs/>
        </w:rPr>
        <w:t>у</w:t>
      </w:r>
      <w:r>
        <w:rPr>
          <w:b/>
          <w:bCs/>
          <w:spacing w:val="-2"/>
        </w:rPr>
        <w:t>р</w:t>
      </w:r>
      <w:r>
        <w:rPr>
          <w:b/>
          <w:bCs/>
        </w:rPr>
        <w:t>ы</w:t>
      </w:r>
      <w:r>
        <w:rPr>
          <w:b/>
          <w:bCs/>
          <w:spacing w:val="9"/>
        </w:rPr>
        <w:t xml:space="preserve"> </w:t>
      </w:r>
      <w:r>
        <w:rPr>
          <w:b/>
          <w:bCs/>
        </w:rPr>
        <w:t>—</w:t>
      </w:r>
      <w:r>
        <w:rPr>
          <w:b/>
          <w:bCs/>
          <w:spacing w:val="7"/>
        </w:rPr>
        <w:t xml:space="preserve"> </w:t>
      </w:r>
      <w:r>
        <w:rPr>
          <w:b/>
          <w:bCs/>
        </w:rPr>
        <w:t>э</w:t>
      </w:r>
      <w:r>
        <w:rPr>
          <w:b/>
          <w:bCs/>
          <w:spacing w:val="-2"/>
        </w:rPr>
        <w:t>с</w:t>
      </w:r>
      <w:r>
        <w:rPr>
          <w:b/>
          <w:bCs/>
          <w:spacing w:val="1"/>
        </w:rPr>
        <w:t>т</w:t>
      </w:r>
      <w:r>
        <w:rPr>
          <w:b/>
          <w:bCs/>
          <w:spacing w:val="-1"/>
        </w:rPr>
        <w:t>е</w:t>
      </w:r>
      <w:r>
        <w:rPr>
          <w:b/>
          <w:bCs/>
          <w:spacing w:val="1"/>
        </w:rPr>
        <w:t>т</w:t>
      </w:r>
      <w:r>
        <w:rPr>
          <w:b/>
          <w:bCs/>
        </w:rPr>
        <w:t>и</w:t>
      </w:r>
      <w:r>
        <w:rPr>
          <w:b/>
          <w:bCs/>
          <w:spacing w:val="-1"/>
        </w:rPr>
        <w:t>чес</w:t>
      </w:r>
      <w:r>
        <w:rPr>
          <w:b/>
          <w:bCs/>
        </w:rPr>
        <w:t>кое</w:t>
      </w:r>
      <w:r>
        <w:rPr>
          <w:b/>
          <w:bCs/>
          <w:spacing w:val="6"/>
        </w:rPr>
        <w:t xml:space="preserve"> </w:t>
      </w:r>
      <w:r>
        <w:rPr>
          <w:b/>
          <w:bCs/>
          <w:spacing w:val="2"/>
        </w:rPr>
        <w:t>в</w:t>
      </w:r>
      <w:r>
        <w:rPr>
          <w:b/>
          <w:bCs/>
        </w:rPr>
        <w:t>о</w:t>
      </w:r>
      <w:r>
        <w:rPr>
          <w:b/>
          <w:bCs/>
          <w:spacing w:val="-1"/>
        </w:rPr>
        <w:t>с</w:t>
      </w:r>
      <w:r>
        <w:rPr>
          <w:b/>
          <w:bCs/>
        </w:rPr>
        <w:t>пи</w:t>
      </w:r>
      <w:r>
        <w:rPr>
          <w:b/>
          <w:bCs/>
          <w:spacing w:val="1"/>
        </w:rPr>
        <w:t>т</w:t>
      </w:r>
      <w:r>
        <w:rPr>
          <w:b/>
          <w:bCs/>
          <w:spacing w:val="-3"/>
        </w:rPr>
        <w:t>а</w:t>
      </w:r>
      <w:r>
        <w:rPr>
          <w:b/>
          <w:bCs/>
        </w:rPr>
        <w:t>ние</w:t>
      </w:r>
      <w:r>
        <w:rPr>
          <w:b/>
          <w:bCs/>
          <w:spacing w:val="9"/>
        </w:rPr>
        <w:t xml:space="preserve"> </w:t>
      </w:r>
      <w:r>
        <w:t>(цен</w:t>
      </w:r>
      <w:r>
        <w:rPr>
          <w:spacing w:val="1"/>
        </w:rPr>
        <w:t>н</w:t>
      </w:r>
      <w:r>
        <w:t>о</w:t>
      </w:r>
      <w:r>
        <w:rPr>
          <w:spacing w:val="-1"/>
        </w:rPr>
        <w:t>с</w:t>
      </w:r>
      <w:r>
        <w:rPr>
          <w:spacing w:val="-2"/>
        </w:rPr>
        <w:t>т</w:t>
      </w:r>
      <w:r>
        <w:t>и:</w:t>
      </w:r>
      <w:r>
        <w:rPr>
          <w:spacing w:val="6"/>
        </w:rPr>
        <w:t xml:space="preserve"> </w:t>
      </w:r>
      <w:r>
        <w:rPr>
          <w:i/>
          <w:iCs/>
        </w:rPr>
        <w:t>красо</w:t>
      </w:r>
      <w:r>
        <w:rPr>
          <w:i/>
          <w:iCs/>
          <w:spacing w:val="-1"/>
        </w:rPr>
        <w:t>т</w:t>
      </w:r>
      <w:r>
        <w:rPr>
          <w:i/>
          <w:iCs/>
        </w:rPr>
        <w:t>а,</w:t>
      </w:r>
      <w:r>
        <w:rPr>
          <w:i/>
          <w:iCs/>
          <w:spacing w:val="6"/>
        </w:rPr>
        <w:t xml:space="preserve"> </w:t>
      </w:r>
      <w:r>
        <w:rPr>
          <w:i/>
          <w:iCs/>
        </w:rPr>
        <w:t>гармо</w:t>
      </w:r>
      <w:r>
        <w:rPr>
          <w:i/>
          <w:iCs/>
          <w:spacing w:val="1"/>
        </w:rPr>
        <w:t>н</w:t>
      </w:r>
      <w:r>
        <w:rPr>
          <w:i/>
          <w:iCs/>
        </w:rPr>
        <w:t>и</w:t>
      </w:r>
      <w:r>
        <w:rPr>
          <w:i/>
          <w:iCs/>
          <w:spacing w:val="-2"/>
        </w:rPr>
        <w:t>я</w:t>
      </w:r>
      <w:r>
        <w:rPr>
          <w:i/>
          <w:iCs/>
        </w:rPr>
        <w:t>, д</w:t>
      </w:r>
      <w:r>
        <w:rPr>
          <w:i/>
          <w:iCs/>
          <w:spacing w:val="-1"/>
        </w:rPr>
        <w:t>ух</w:t>
      </w:r>
      <w:r>
        <w:rPr>
          <w:i/>
          <w:iCs/>
        </w:rPr>
        <w:t>о</w:t>
      </w:r>
      <w:r>
        <w:rPr>
          <w:i/>
          <w:iCs/>
          <w:spacing w:val="-1"/>
        </w:rPr>
        <w:t>в</w:t>
      </w:r>
      <w:r>
        <w:rPr>
          <w:i/>
          <w:iCs/>
        </w:rPr>
        <w:t>ный</w:t>
      </w:r>
      <w:r>
        <w:rPr>
          <w:i/>
          <w:iCs/>
          <w:spacing w:val="50"/>
        </w:rPr>
        <w:t xml:space="preserve"> </w:t>
      </w:r>
      <w:r>
        <w:rPr>
          <w:i/>
          <w:iCs/>
        </w:rPr>
        <w:t>мир</w:t>
      </w:r>
      <w:r>
        <w:rPr>
          <w:i/>
          <w:iCs/>
          <w:spacing w:val="50"/>
        </w:rPr>
        <w:t xml:space="preserve"> </w:t>
      </w:r>
      <w:r>
        <w:rPr>
          <w:i/>
          <w:iCs/>
        </w:rPr>
        <w:t>ч</w:t>
      </w:r>
      <w:r>
        <w:rPr>
          <w:i/>
          <w:iCs/>
          <w:spacing w:val="-1"/>
        </w:rPr>
        <w:t>е</w:t>
      </w:r>
      <w:r>
        <w:rPr>
          <w:i/>
          <w:iCs/>
        </w:rPr>
        <w:t>ло</w:t>
      </w:r>
      <w:r>
        <w:rPr>
          <w:i/>
          <w:iCs/>
          <w:spacing w:val="-4"/>
        </w:rPr>
        <w:t>в</w:t>
      </w:r>
      <w:r>
        <w:rPr>
          <w:i/>
          <w:iCs/>
          <w:spacing w:val="-1"/>
        </w:rPr>
        <w:t>е</w:t>
      </w:r>
      <w:r>
        <w:rPr>
          <w:i/>
          <w:iCs/>
        </w:rPr>
        <w:t>ка,</w:t>
      </w:r>
      <w:r>
        <w:rPr>
          <w:i/>
          <w:iCs/>
          <w:spacing w:val="50"/>
        </w:rPr>
        <w:t xml:space="preserve"> </w:t>
      </w:r>
      <w:r>
        <w:rPr>
          <w:i/>
          <w:iCs/>
          <w:spacing w:val="-1"/>
        </w:rPr>
        <w:t>с</w:t>
      </w:r>
      <w:r>
        <w:rPr>
          <w:i/>
          <w:iCs/>
        </w:rPr>
        <w:t>амовыраж</w:t>
      </w:r>
      <w:r>
        <w:rPr>
          <w:i/>
          <w:iCs/>
          <w:spacing w:val="-1"/>
        </w:rPr>
        <w:t>е</w:t>
      </w:r>
      <w:r>
        <w:rPr>
          <w:i/>
          <w:iCs/>
        </w:rPr>
        <w:t>ние</w:t>
      </w:r>
      <w:r>
        <w:rPr>
          <w:i/>
          <w:iCs/>
          <w:spacing w:val="51"/>
        </w:rPr>
        <w:t xml:space="preserve"> </w:t>
      </w:r>
      <w:r>
        <w:rPr>
          <w:i/>
          <w:iCs/>
        </w:rPr>
        <w:t>лично</w:t>
      </w:r>
      <w:r>
        <w:rPr>
          <w:i/>
          <w:iCs/>
          <w:spacing w:val="-1"/>
        </w:rPr>
        <w:t>с</w:t>
      </w:r>
      <w:r>
        <w:rPr>
          <w:i/>
          <w:iCs/>
        </w:rPr>
        <w:t>ти</w:t>
      </w:r>
      <w:r>
        <w:rPr>
          <w:i/>
          <w:iCs/>
          <w:spacing w:val="49"/>
        </w:rPr>
        <w:t xml:space="preserve"> </w:t>
      </w:r>
      <w:r>
        <w:rPr>
          <w:i/>
          <w:iCs/>
        </w:rPr>
        <w:t>в</w:t>
      </w:r>
      <w:r>
        <w:rPr>
          <w:i/>
          <w:iCs/>
          <w:spacing w:val="49"/>
        </w:rPr>
        <w:t xml:space="preserve"> </w:t>
      </w:r>
      <w:r>
        <w:rPr>
          <w:i/>
          <w:iCs/>
        </w:rPr>
        <w:t>т</w:t>
      </w:r>
      <w:r>
        <w:rPr>
          <w:i/>
          <w:iCs/>
          <w:spacing w:val="-2"/>
        </w:rPr>
        <w:t>в</w:t>
      </w:r>
      <w:r>
        <w:rPr>
          <w:i/>
          <w:iCs/>
        </w:rPr>
        <w:t>ор</w:t>
      </w:r>
      <w:r>
        <w:rPr>
          <w:i/>
          <w:iCs/>
          <w:spacing w:val="-2"/>
        </w:rPr>
        <w:t>ч</w:t>
      </w:r>
      <w:r>
        <w:rPr>
          <w:i/>
          <w:iCs/>
          <w:spacing w:val="-1"/>
        </w:rPr>
        <w:t>ес</w:t>
      </w:r>
      <w:r>
        <w:rPr>
          <w:i/>
          <w:iCs/>
        </w:rPr>
        <w:t>тве</w:t>
      </w:r>
      <w:r>
        <w:rPr>
          <w:i/>
          <w:iCs/>
          <w:spacing w:val="49"/>
        </w:rPr>
        <w:t xml:space="preserve"> </w:t>
      </w:r>
      <w:r>
        <w:rPr>
          <w:i/>
          <w:iCs/>
        </w:rPr>
        <w:t>и</w:t>
      </w:r>
      <w:r>
        <w:rPr>
          <w:i/>
          <w:iCs/>
          <w:spacing w:val="50"/>
        </w:rPr>
        <w:t xml:space="preserve"> </w:t>
      </w:r>
      <w:r>
        <w:rPr>
          <w:i/>
          <w:iCs/>
        </w:rPr>
        <w:t>и</w:t>
      </w:r>
      <w:r>
        <w:rPr>
          <w:i/>
          <w:iCs/>
          <w:spacing w:val="-1"/>
        </w:rPr>
        <w:t>с</w:t>
      </w:r>
      <w:r>
        <w:rPr>
          <w:i/>
          <w:iCs/>
        </w:rPr>
        <w:t>ку</w:t>
      </w:r>
      <w:r>
        <w:rPr>
          <w:i/>
          <w:iCs/>
          <w:spacing w:val="-2"/>
        </w:rPr>
        <w:t>с</w:t>
      </w:r>
      <w:r>
        <w:rPr>
          <w:i/>
          <w:iCs/>
          <w:spacing w:val="1"/>
        </w:rPr>
        <w:t>с</w:t>
      </w:r>
      <w:r>
        <w:rPr>
          <w:i/>
          <w:iCs/>
        </w:rPr>
        <w:t>т</w:t>
      </w:r>
      <w:r>
        <w:rPr>
          <w:i/>
          <w:iCs/>
          <w:spacing w:val="-2"/>
        </w:rPr>
        <w:t>в</w:t>
      </w:r>
      <w:r>
        <w:rPr>
          <w:i/>
          <w:iCs/>
          <w:spacing w:val="-1"/>
        </w:rPr>
        <w:t>е</w:t>
      </w:r>
      <w:r>
        <w:rPr>
          <w:i/>
          <w:iCs/>
        </w:rPr>
        <w:t>, э</w:t>
      </w:r>
      <w:r>
        <w:rPr>
          <w:i/>
          <w:iCs/>
          <w:spacing w:val="-2"/>
        </w:rPr>
        <w:t>с</w:t>
      </w:r>
      <w:r>
        <w:rPr>
          <w:i/>
          <w:iCs/>
        </w:rPr>
        <w:t>т</w:t>
      </w:r>
      <w:r>
        <w:rPr>
          <w:i/>
          <w:iCs/>
          <w:spacing w:val="-2"/>
        </w:rPr>
        <w:t>е</w:t>
      </w:r>
      <w:r>
        <w:rPr>
          <w:i/>
          <w:iCs/>
        </w:rPr>
        <w:t>тич</w:t>
      </w:r>
      <w:r>
        <w:rPr>
          <w:i/>
          <w:iCs/>
          <w:spacing w:val="1"/>
        </w:rPr>
        <w:t>е</w:t>
      </w:r>
      <w:r>
        <w:rPr>
          <w:i/>
          <w:iCs/>
          <w:spacing w:val="-1"/>
        </w:rPr>
        <w:t>с</w:t>
      </w:r>
      <w:r>
        <w:rPr>
          <w:i/>
          <w:iCs/>
        </w:rPr>
        <w:t>кое раз</w:t>
      </w:r>
      <w:r>
        <w:rPr>
          <w:i/>
          <w:iCs/>
          <w:spacing w:val="-2"/>
        </w:rPr>
        <w:t>в</w:t>
      </w:r>
      <w:r>
        <w:rPr>
          <w:i/>
          <w:iCs/>
          <w:spacing w:val="2"/>
        </w:rPr>
        <w:t>и</w:t>
      </w:r>
      <w:r>
        <w:rPr>
          <w:i/>
          <w:iCs/>
        </w:rPr>
        <w:t>т</w:t>
      </w:r>
      <w:r>
        <w:rPr>
          <w:i/>
          <w:iCs/>
          <w:spacing w:val="1"/>
        </w:rPr>
        <w:t>и</w:t>
      </w:r>
      <w:r>
        <w:rPr>
          <w:i/>
          <w:iCs/>
        </w:rPr>
        <w:t>е</w:t>
      </w:r>
      <w:r>
        <w:rPr>
          <w:i/>
          <w:iCs/>
          <w:spacing w:val="-1"/>
        </w:rPr>
        <w:t xml:space="preserve"> </w:t>
      </w:r>
      <w:r>
        <w:rPr>
          <w:i/>
          <w:iCs/>
        </w:rPr>
        <w:t>лично</w:t>
      </w:r>
      <w:r>
        <w:rPr>
          <w:i/>
          <w:iCs/>
          <w:spacing w:val="-1"/>
        </w:rPr>
        <w:t>с</w:t>
      </w:r>
      <w:r>
        <w:rPr>
          <w:i/>
          <w:iCs/>
        </w:rPr>
        <w:t>т</w:t>
      </w:r>
      <w:r>
        <w:rPr>
          <w:i/>
          <w:iCs/>
          <w:spacing w:val="1"/>
        </w:rPr>
        <w:t>и</w:t>
      </w:r>
      <w:r>
        <w:rPr>
          <w:spacing w:val="-1"/>
        </w:rPr>
        <w:t>).</w:t>
      </w:r>
    </w:p>
    <w:p w:rsidR="001741A9" w:rsidRDefault="001741A9">
      <w:pPr>
        <w:pStyle w:val="a3"/>
        <w:kinsoku w:val="0"/>
        <w:overflowPunct w:val="0"/>
        <w:spacing w:line="276" w:lineRule="auto"/>
        <w:ind w:right="111" w:firstLine="566"/>
        <w:jc w:val="both"/>
      </w:pPr>
      <w:r>
        <w:rPr>
          <w:spacing w:val="-2"/>
        </w:rPr>
        <w:t>В</w:t>
      </w:r>
      <w:r>
        <w:rPr>
          <w:spacing w:val="-1"/>
        </w:rPr>
        <w:t>с</w:t>
      </w:r>
      <w:r>
        <w:t>е</w:t>
      </w:r>
      <w:r>
        <w:rPr>
          <w:spacing w:val="32"/>
        </w:rPr>
        <w:t xml:space="preserve"> </w:t>
      </w:r>
      <w:r>
        <w:t>н</w:t>
      </w:r>
      <w:r>
        <w:rPr>
          <w:spacing w:val="-1"/>
        </w:rPr>
        <w:t>а</w:t>
      </w:r>
      <w:r>
        <w:t>пр</w:t>
      </w:r>
      <w:r>
        <w:rPr>
          <w:spacing w:val="-1"/>
        </w:rPr>
        <w:t>а</w:t>
      </w:r>
      <w:r>
        <w:t>вл</w:t>
      </w:r>
      <w:r>
        <w:rPr>
          <w:spacing w:val="-2"/>
        </w:rPr>
        <w:t>е</w:t>
      </w:r>
      <w:r>
        <w:t>ния</w:t>
      </w:r>
      <w:r>
        <w:rPr>
          <w:spacing w:val="30"/>
        </w:rPr>
        <w:t xml:space="preserve"> </w:t>
      </w:r>
      <w:r>
        <w:t>во</w:t>
      </w:r>
      <w:r>
        <w:rPr>
          <w:spacing w:val="-2"/>
        </w:rPr>
        <w:t>с</w:t>
      </w:r>
      <w:r>
        <w:t>пит</w:t>
      </w:r>
      <w:r>
        <w:rPr>
          <w:spacing w:val="-1"/>
        </w:rPr>
        <w:t>а</w:t>
      </w:r>
      <w:r>
        <w:t>ния</w:t>
      </w:r>
      <w:r>
        <w:rPr>
          <w:spacing w:val="32"/>
        </w:rPr>
        <w:t xml:space="preserve"> </w:t>
      </w:r>
      <w:r>
        <w:t>и</w:t>
      </w:r>
      <w:r>
        <w:rPr>
          <w:spacing w:val="31"/>
        </w:rPr>
        <w:t xml:space="preserve"> </w:t>
      </w:r>
      <w:r>
        <w:rPr>
          <w:spacing w:val="-1"/>
        </w:rPr>
        <w:t>с</w:t>
      </w:r>
      <w:r>
        <w:t>оци</w:t>
      </w:r>
      <w:r>
        <w:rPr>
          <w:spacing w:val="-1"/>
        </w:rPr>
        <w:t>а</w:t>
      </w:r>
      <w:r>
        <w:t>л</w:t>
      </w:r>
      <w:r>
        <w:rPr>
          <w:spacing w:val="-1"/>
        </w:rPr>
        <w:t>и</w:t>
      </w:r>
      <w:r>
        <w:t>з</w:t>
      </w:r>
      <w:r>
        <w:rPr>
          <w:spacing w:val="-1"/>
        </w:rPr>
        <w:t>а</w:t>
      </w:r>
      <w:r>
        <w:t>ц</w:t>
      </w:r>
      <w:r>
        <w:rPr>
          <w:spacing w:val="-2"/>
        </w:rPr>
        <w:t>и</w:t>
      </w:r>
      <w:r>
        <w:t>и</w:t>
      </w:r>
      <w:r>
        <w:rPr>
          <w:spacing w:val="31"/>
        </w:rPr>
        <w:t xml:space="preserve"> </w:t>
      </w:r>
      <w:r>
        <w:t>в</w:t>
      </w:r>
      <w:r>
        <w:rPr>
          <w:spacing w:val="-2"/>
        </w:rPr>
        <w:t>а</w:t>
      </w:r>
      <w:r>
        <w:t>жны,</w:t>
      </w:r>
      <w:r>
        <w:rPr>
          <w:spacing w:val="30"/>
        </w:rPr>
        <w:t xml:space="preserve"> </w:t>
      </w:r>
      <w:r>
        <w:t>до</w:t>
      </w:r>
      <w:r>
        <w:rPr>
          <w:spacing w:val="1"/>
        </w:rPr>
        <w:t>п</w:t>
      </w:r>
      <w:r>
        <w:t>ол</w:t>
      </w:r>
      <w:r>
        <w:rPr>
          <w:spacing w:val="1"/>
        </w:rPr>
        <w:t>н</w:t>
      </w:r>
      <w:r>
        <w:t>я</w:t>
      </w:r>
      <w:r>
        <w:rPr>
          <w:spacing w:val="-2"/>
        </w:rPr>
        <w:t>ю</w:t>
      </w:r>
      <w:r>
        <w:t>т</w:t>
      </w:r>
      <w:r>
        <w:rPr>
          <w:spacing w:val="31"/>
        </w:rPr>
        <w:t xml:space="preserve"> </w:t>
      </w:r>
      <w:r>
        <w:t>д</w:t>
      </w:r>
      <w:r>
        <w:rPr>
          <w:spacing w:val="2"/>
        </w:rPr>
        <w:t>р</w:t>
      </w:r>
      <w:r>
        <w:rPr>
          <w:spacing w:val="-5"/>
        </w:rPr>
        <w:t>у</w:t>
      </w:r>
      <w:r>
        <w:t>г</w:t>
      </w:r>
      <w:r>
        <w:rPr>
          <w:spacing w:val="30"/>
        </w:rPr>
        <w:t xml:space="preserve"> </w:t>
      </w:r>
      <w:r>
        <w:t>д</w:t>
      </w:r>
      <w:r>
        <w:rPr>
          <w:spacing w:val="4"/>
        </w:rPr>
        <w:t>р</w:t>
      </w:r>
      <w:r>
        <w:rPr>
          <w:spacing w:val="-5"/>
        </w:rPr>
        <w:t>у</w:t>
      </w:r>
      <w:r>
        <w:t>га</w:t>
      </w:r>
      <w:r>
        <w:rPr>
          <w:spacing w:val="30"/>
        </w:rPr>
        <w:t xml:space="preserve"> </w:t>
      </w:r>
      <w:r>
        <w:t>и об</w:t>
      </w:r>
      <w:r>
        <w:rPr>
          <w:spacing w:val="-1"/>
        </w:rPr>
        <w:t>ес</w:t>
      </w:r>
      <w:r>
        <w:t>п</w:t>
      </w:r>
      <w:r>
        <w:rPr>
          <w:spacing w:val="-1"/>
        </w:rPr>
        <w:t>еч</w:t>
      </w:r>
      <w:r>
        <w:t>ив</w:t>
      </w:r>
      <w:r>
        <w:rPr>
          <w:spacing w:val="-2"/>
        </w:rPr>
        <w:t>а</w:t>
      </w:r>
      <w:r>
        <w:t>ют р</w:t>
      </w:r>
      <w:r>
        <w:rPr>
          <w:spacing w:val="-1"/>
        </w:rPr>
        <w:t>а</w:t>
      </w:r>
      <w:r>
        <w:t>звит</w:t>
      </w:r>
      <w:r>
        <w:rPr>
          <w:spacing w:val="-2"/>
        </w:rPr>
        <w:t>и</w:t>
      </w:r>
      <w:r>
        <w:t>е</w:t>
      </w:r>
      <w:r>
        <w:rPr>
          <w:spacing w:val="58"/>
        </w:rPr>
        <w:t xml:space="preserve"> </w:t>
      </w:r>
      <w:r>
        <w:t>л</w:t>
      </w:r>
      <w:r>
        <w:rPr>
          <w:spacing w:val="1"/>
        </w:rPr>
        <w:t>и</w:t>
      </w:r>
      <w:r>
        <w:rPr>
          <w:spacing w:val="-1"/>
        </w:rPr>
        <w:t>ч</w:t>
      </w:r>
      <w:r>
        <w:t>но</w:t>
      </w:r>
      <w:r>
        <w:rPr>
          <w:spacing w:val="-1"/>
        </w:rPr>
        <w:t>с</w:t>
      </w:r>
      <w:r>
        <w:t>ти на</w:t>
      </w:r>
      <w:r>
        <w:rPr>
          <w:spacing w:val="58"/>
        </w:rPr>
        <w:t xml:space="preserve"> </w:t>
      </w:r>
      <w:r>
        <w:t>о</w:t>
      </w:r>
      <w:r>
        <w:rPr>
          <w:spacing w:val="-1"/>
        </w:rPr>
        <w:t>с</w:t>
      </w:r>
      <w:r>
        <w:t>нове</w:t>
      </w:r>
      <w:r>
        <w:rPr>
          <w:spacing w:val="58"/>
        </w:rPr>
        <w:t xml:space="preserve"> </w:t>
      </w:r>
      <w:r>
        <w:t>оте</w:t>
      </w:r>
      <w:r>
        <w:rPr>
          <w:spacing w:val="-1"/>
        </w:rPr>
        <w:t>чес</w:t>
      </w:r>
      <w:r>
        <w:t>т</w:t>
      </w:r>
      <w:r>
        <w:rPr>
          <w:spacing w:val="1"/>
        </w:rPr>
        <w:t>в</w:t>
      </w:r>
      <w:r>
        <w:rPr>
          <w:spacing w:val="-1"/>
        </w:rPr>
        <w:t>е</w:t>
      </w:r>
      <w:r>
        <w:t>нных</w:t>
      </w:r>
      <w:r>
        <w:rPr>
          <w:spacing w:val="1"/>
        </w:rPr>
        <w:t xml:space="preserve"> </w:t>
      </w:r>
      <w:r>
        <w:rPr>
          <w:spacing w:val="2"/>
        </w:rPr>
        <w:t>д</w:t>
      </w:r>
      <w:r>
        <w:rPr>
          <w:spacing w:val="-8"/>
        </w:rPr>
        <w:t>у</w:t>
      </w:r>
      <w:r>
        <w:rPr>
          <w:spacing w:val="2"/>
        </w:rPr>
        <w:t>х</w:t>
      </w:r>
      <w:r>
        <w:t>овны</w:t>
      </w:r>
      <w:r>
        <w:rPr>
          <w:spacing w:val="1"/>
        </w:rPr>
        <w:t>х</w:t>
      </w:r>
      <w:r>
        <w:t>,</w:t>
      </w:r>
      <w:r>
        <w:rPr>
          <w:spacing w:val="57"/>
        </w:rPr>
        <w:t xml:space="preserve"> </w:t>
      </w:r>
      <w:r>
        <w:t>нр</w:t>
      </w:r>
      <w:r>
        <w:rPr>
          <w:spacing w:val="-1"/>
        </w:rPr>
        <w:t>а</w:t>
      </w:r>
      <w:r>
        <w:t>в</w:t>
      </w:r>
      <w:r>
        <w:rPr>
          <w:spacing w:val="-2"/>
        </w:rPr>
        <w:t>с</w:t>
      </w:r>
      <w:r>
        <w:t>тв</w:t>
      </w:r>
      <w:r>
        <w:rPr>
          <w:spacing w:val="-2"/>
        </w:rPr>
        <w:t>е</w:t>
      </w:r>
      <w:r>
        <w:t>нных</w:t>
      </w:r>
      <w:r>
        <w:rPr>
          <w:spacing w:val="59"/>
        </w:rPr>
        <w:t xml:space="preserve"> </w:t>
      </w:r>
      <w:r>
        <w:t xml:space="preserve">и </w:t>
      </w:r>
      <w:r>
        <w:rPr>
          <w:spacing w:val="3"/>
        </w:rPr>
        <w:t>к</w:t>
      </w:r>
      <w:r>
        <w:rPr>
          <w:spacing w:val="-8"/>
        </w:rPr>
        <w:t>у</w:t>
      </w:r>
      <w:r>
        <w:t>ль</w:t>
      </w:r>
      <w:r>
        <w:rPr>
          <w:spacing w:val="5"/>
        </w:rPr>
        <w:t>т</w:t>
      </w:r>
      <w:r>
        <w:rPr>
          <w:spacing w:val="-5"/>
        </w:rPr>
        <w:t>у</w:t>
      </w:r>
      <w:r>
        <w:t>рных</w:t>
      </w:r>
      <w:r>
        <w:rPr>
          <w:spacing w:val="23"/>
        </w:rPr>
        <w:t xml:space="preserve"> </w:t>
      </w:r>
      <w:r>
        <w:t>тр</w:t>
      </w:r>
      <w:r>
        <w:rPr>
          <w:spacing w:val="-1"/>
        </w:rPr>
        <w:t>а</w:t>
      </w:r>
      <w:r>
        <w:t>д</w:t>
      </w:r>
      <w:r>
        <w:rPr>
          <w:spacing w:val="1"/>
        </w:rPr>
        <w:t>и</w:t>
      </w:r>
      <w:r>
        <w:rPr>
          <w:spacing w:val="-2"/>
        </w:rPr>
        <w:t>ц</w:t>
      </w:r>
      <w:r>
        <w:t>ий.</w:t>
      </w:r>
      <w:r>
        <w:rPr>
          <w:spacing w:val="18"/>
        </w:rPr>
        <w:t xml:space="preserve"> </w:t>
      </w:r>
      <w:r>
        <w:t>Обр</w:t>
      </w:r>
      <w:r>
        <w:rPr>
          <w:spacing w:val="-2"/>
        </w:rPr>
        <w:t>а</w:t>
      </w:r>
      <w:r>
        <w:t>зов</w:t>
      </w:r>
      <w:r>
        <w:rPr>
          <w:spacing w:val="-2"/>
        </w:rPr>
        <w:t>а</w:t>
      </w:r>
      <w:r>
        <w:t>т</w:t>
      </w:r>
      <w:r>
        <w:rPr>
          <w:spacing w:val="-1"/>
        </w:rPr>
        <w:t>е</w:t>
      </w:r>
      <w:r>
        <w:t>льное</w:t>
      </w:r>
      <w:r>
        <w:rPr>
          <w:spacing w:val="22"/>
        </w:rPr>
        <w:t xml:space="preserve"> </w:t>
      </w:r>
      <w:r>
        <w:rPr>
          <w:spacing w:val="-5"/>
        </w:rPr>
        <w:t>у</w:t>
      </w:r>
      <w:r>
        <w:rPr>
          <w:spacing w:val="1"/>
        </w:rPr>
        <w:t>ч</w:t>
      </w:r>
      <w:r>
        <w:t>р</w:t>
      </w:r>
      <w:r>
        <w:rPr>
          <w:spacing w:val="1"/>
        </w:rPr>
        <w:t>е</w:t>
      </w:r>
      <w:r>
        <w:t>жд</w:t>
      </w:r>
      <w:r>
        <w:rPr>
          <w:spacing w:val="-1"/>
        </w:rPr>
        <w:t>е</w:t>
      </w:r>
      <w:r>
        <w:t>ние</w:t>
      </w:r>
      <w:r>
        <w:rPr>
          <w:spacing w:val="20"/>
        </w:rPr>
        <w:t xml:space="preserve"> </w:t>
      </w:r>
      <w:r>
        <w:rPr>
          <w:spacing w:val="-1"/>
        </w:rPr>
        <w:t>м</w:t>
      </w:r>
      <w:r>
        <w:t>ож</w:t>
      </w:r>
      <w:r>
        <w:rPr>
          <w:spacing w:val="-2"/>
        </w:rPr>
        <w:t>е</w:t>
      </w:r>
      <w:r>
        <w:t>т</w:t>
      </w:r>
      <w:r>
        <w:rPr>
          <w:spacing w:val="21"/>
        </w:rPr>
        <w:t xml:space="preserve"> </w:t>
      </w:r>
      <w:r>
        <w:t>отд</w:t>
      </w:r>
      <w:r>
        <w:rPr>
          <w:spacing w:val="-1"/>
        </w:rPr>
        <w:t>а</w:t>
      </w:r>
      <w:r>
        <w:t>в</w:t>
      </w:r>
      <w:r>
        <w:rPr>
          <w:spacing w:val="-2"/>
        </w:rPr>
        <w:t>а</w:t>
      </w:r>
      <w:r>
        <w:rPr>
          <w:spacing w:val="2"/>
        </w:rPr>
        <w:t>т</w:t>
      </w:r>
      <w:r>
        <w:t>ь</w:t>
      </w:r>
      <w:r>
        <w:rPr>
          <w:spacing w:val="22"/>
        </w:rPr>
        <w:t xml:space="preserve"> </w:t>
      </w:r>
      <w:r>
        <w:t>прио</w:t>
      </w:r>
      <w:r>
        <w:rPr>
          <w:spacing w:val="-3"/>
        </w:rPr>
        <w:t>р</w:t>
      </w:r>
      <w:r>
        <w:t>ит</w:t>
      </w:r>
      <w:r>
        <w:rPr>
          <w:spacing w:val="-1"/>
        </w:rPr>
        <w:t>е</w:t>
      </w:r>
      <w:r>
        <w:t>т</w:t>
      </w:r>
      <w:r>
        <w:rPr>
          <w:spacing w:val="21"/>
        </w:rPr>
        <w:t xml:space="preserve"> </w:t>
      </w:r>
      <w:r>
        <w:t>то</w:t>
      </w:r>
      <w:r>
        <w:rPr>
          <w:spacing w:val="1"/>
        </w:rPr>
        <w:t>м</w:t>
      </w:r>
      <w:r>
        <w:t>у</w:t>
      </w:r>
      <w:r>
        <w:rPr>
          <w:spacing w:val="16"/>
        </w:rPr>
        <w:t xml:space="preserve"> </w:t>
      </w:r>
      <w:r>
        <w:t>или ино</w:t>
      </w:r>
      <w:r>
        <w:rPr>
          <w:spacing w:val="1"/>
        </w:rPr>
        <w:t>м</w:t>
      </w:r>
      <w:r>
        <w:t>у</w:t>
      </w:r>
      <w:r>
        <w:rPr>
          <w:spacing w:val="16"/>
        </w:rPr>
        <w:t xml:space="preserve"> </w:t>
      </w:r>
      <w:r>
        <w:t>н</w:t>
      </w:r>
      <w:r>
        <w:rPr>
          <w:spacing w:val="-1"/>
        </w:rPr>
        <w:t>а</w:t>
      </w:r>
      <w:r>
        <w:t>пр</w:t>
      </w:r>
      <w:r>
        <w:rPr>
          <w:spacing w:val="-1"/>
        </w:rPr>
        <w:t>а</w:t>
      </w:r>
      <w:r>
        <w:t>в</w:t>
      </w:r>
      <w:r>
        <w:rPr>
          <w:spacing w:val="1"/>
        </w:rPr>
        <w:t>л</w:t>
      </w:r>
      <w:r>
        <w:rPr>
          <w:spacing w:val="-1"/>
        </w:rPr>
        <w:t>е</w:t>
      </w:r>
      <w:r>
        <w:t>нию</w:t>
      </w:r>
      <w:r>
        <w:rPr>
          <w:spacing w:val="24"/>
        </w:rPr>
        <w:t xml:space="preserve"> </w:t>
      </w:r>
      <w:r>
        <w:rPr>
          <w:spacing w:val="2"/>
        </w:rPr>
        <w:t>д</w:t>
      </w:r>
      <w:r>
        <w:rPr>
          <w:spacing w:val="-8"/>
        </w:rPr>
        <w:t>у</w:t>
      </w:r>
      <w:r>
        <w:rPr>
          <w:spacing w:val="2"/>
        </w:rPr>
        <w:t>х</w:t>
      </w:r>
      <w:r>
        <w:t>овн</w:t>
      </w:r>
      <w:r>
        <w:rPr>
          <w:spacing w:val="3"/>
        </w:rPr>
        <w:t>о</w:t>
      </w:r>
      <w:r>
        <w:rPr>
          <w:spacing w:val="-1"/>
        </w:rPr>
        <w:t>-</w:t>
      </w:r>
      <w:r>
        <w:t>нр</w:t>
      </w:r>
      <w:r>
        <w:rPr>
          <w:spacing w:val="-1"/>
        </w:rPr>
        <w:t>а</w:t>
      </w:r>
      <w:r>
        <w:t>в</w:t>
      </w:r>
      <w:r>
        <w:rPr>
          <w:spacing w:val="-2"/>
        </w:rPr>
        <w:t>с</w:t>
      </w:r>
      <w:r>
        <w:t>т</w:t>
      </w:r>
      <w:r>
        <w:rPr>
          <w:spacing w:val="1"/>
        </w:rPr>
        <w:t>в</w:t>
      </w:r>
      <w:r>
        <w:rPr>
          <w:spacing w:val="-1"/>
        </w:rPr>
        <w:t>е</w:t>
      </w:r>
      <w:r>
        <w:t>нного</w:t>
      </w:r>
      <w:r>
        <w:rPr>
          <w:spacing w:val="23"/>
        </w:rPr>
        <w:t xml:space="preserve"> </w:t>
      </w:r>
      <w:r>
        <w:t>р</w:t>
      </w:r>
      <w:r>
        <w:rPr>
          <w:spacing w:val="-1"/>
        </w:rPr>
        <w:t>а</w:t>
      </w:r>
      <w:r>
        <w:t>звити</w:t>
      </w:r>
      <w:r>
        <w:rPr>
          <w:spacing w:val="2"/>
        </w:rPr>
        <w:t>я</w:t>
      </w:r>
      <w:r>
        <w:t>,</w:t>
      </w:r>
      <w:r>
        <w:rPr>
          <w:spacing w:val="23"/>
        </w:rPr>
        <w:t xml:space="preserve"> </w:t>
      </w:r>
      <w:r>
        <w:t>во</w:t>
      </w:r>
      <w:r>
        <w:rPr>
          <w:spacing w:val="-2"/>
        </w:rPr>
        <w:t>с</w:t>
      </w:r>
      <w:r>
        <w:t>п</w:t>
      </w:r>
      <w:r>
        <w:rPr>
          <w:spacing w:val="-2"/>
        </w:rPr>
        <w:t>и</w:t>
      </w:r>
      <w:r>
        <w:t>т</w:t>
      </w:r>
      <w:r>
        <w:rPr>
          <w:spacing w:val="-1"/>
        </w:rPr>
        <w:t>а</w:t>
      </w:r>
      <w:r>
        <w:t>н</w:t>
      </w:r>
      <w:r>
        <w:rPr>
          <w:spacing w:val="-2"/>
        </w:rPr>
        <w:t>и</w:t>
      </w:r>
      <w:r>
        <w:t>я</w:t>
      </w:r>
      <w:r>
        <w:rPr>
          <w:spacing w:val="23"/>
        </w:rPr>
        <w:t xml:space="preserve"> </w:t>
      </w:r>
      <w:r>
        <w:t>и</w:t>
      </w:r>
      <w:r>
        <w:rPr>
          <w:spacing w:val="24"/>
        </w:rPr>
        <w:t xml:space="preserve"> </w:t>
      </w:r>
      <w:r>
        <w:rPr>
          <w:spacing w:val="-1"/>
        </w:rPr>
        <w:t>с</w:t>
      </w:r>
      <w:r>
        <w:t>оци</w:t>
      </w:r>
      <w:r>
        <w:rPr>
          <w:spacing w:val="-1"/>
        </w:rPr>
        <w:t>а</w:t>
      </w:r>
      <w:r>
        <w:t>л</w:t>
      </w:r>
      <w:r>
        <w:rPr>
          <w:spacing w:val="-1"/>
        </w:rPr>
        <w:t>и</w:t>
      </w:r>
      <w:r>
        <w:t>з</w:t>
      </w:r>
      <w:r>
        <w:rPr>
          <w:spacing w:val="-1"/>
        </w:rPr>
        <w:t>а</w:t>
      </w:r>
      <w:r>
        <w:rPr>
          <w:spacing w:val="-2"/>
        </w:rPr>
        <w:t>ци</w:t>
      </w:r>
      <w:r>
        <w:t>и л</w:t>
      </w:r>
      <w:r>
        <w:rPr>
          <w:spacing w:val="1"/>
        </w:rPr>
        <w:t>и</w:t>
      </w:r>
      <w:r>
        <w:rPr>
          <w:spacing w:val="-1"/>
        </w:rPr>
        <w:t>ч</w:t>
      </w:r>
      <w:r>
        <w:t>но</w:t>
      </w:r>
      <w:r>
        <w:rPr>
          <w:spacing w:val="-1"/>
        </w:rPr>
        <w:t>с</w:t>
      </w:r>
      <w:r>
        <w:t>ти</w:t>
      </w:r>
      <w:r>
        <w:rPr>
          <w:spacing w:val="12"/>
        </w:rPr>
        <w:t xml:space="preserve"> </w:t>
      </w:r>
      <w:r>
        <w:t>гр</w:t>
      </w:r>
      <w:r>
        <w:rPr>
          <w:spacing w:val="-1"/>
        </w:rPr>
        <w:t>а</w:t>
      </w:r>
      <w:r>
        <w:t>жд</w:t>
      </w:r>
      <w:r>
        <w:rPr>
          <w:spacing w:val="-1"/>
        </w:rPr>
        <w:t>а</w:t>
      </w:r>
      <w:r>
        <w:t>нина</w:t>
      </w:r>
      <w:r>
        <w:rPr>
          <w:spacing w:val="10"/>
        </w:rPr>
        <w:t xml:space="preserve"> </w:t>
      </w:r>
      <w:r>
        <w:rPr>
          <w:spacing w:val="-2"/>
        </w:rPr>
        <w:t>Р</w:t>
      </w:r>
      <w:r>
        <w:t>о</w:t>
      </w:r>
      <w:r>
        <w:rPr>
          <w:spacing w:val="-1"/>
        </w:rPr>
        <w:t>сс</w:t>
      </w:r>
      <w:r>
        <w:t>ии,</w:t>
      </w:r>
      <w:r>
        <w:rPr>
          <w:spacing w:val="11"/>
        </w:rPr>
        <w:t xml:space="preserve"> </w:t>
      </w:r>
      <w:r>
        <w:t>конкр</w:t>
      </w:r>
      <w:r>
        <w:rPr>
          <w:spacing w:val="-1"/>
        </w:rPr>
        <w:t>е</w:t>
      </w:r>
      <w:r>
        <w:t>т</w:t>
      </w:r>
      <w:r>
        <w:rPr>
          <w:spacing w:val="-2"/>
        </w:rPr>
        <w:t>и</w:t>
      </w:r>
      <w:r>
        <w:t>зиров</w:t>
      </w:r>
      <w:r>
        <w:rPr>
          <w:spacing w:val="-2"/>
        </w:rPr>
        <w:t>ат</w:t>
      </w:r>
      <w:r>
        <w:t>ь</w:t>
      </w:r>
      <w:r>
        <w:rPr>
          <w:spacing w:val="12"/>
        </w:rPr>
        <w:t xml:space="preserve"> </w:t>
      </w:r>
      <w:r>
        <w:t>в</w:t>
      </w:r>
      <w:r>
        <w:rPr>
          <w:spacing w:val="11"/>
        </w:rPr>
        <w:t xml:space="preserve"> </w:t>
      </w:r>
      <w:r>
        <w:rPr>
          <w:spacing w:val="-1"/>
        </w:rPr>
        <w:t>с</w:t>
      </w:r>
      <w:r>
        <w:t>оотв</w:t>
      </w:r>
      <w:r>
        <w:rPr>
          <w:spacing w:val="-2"/>
        </w:rPr>
        <w:t>е</w:t>
      </w:r>
      <w:r>
        <w:rPr>
          <w:spacing w:val="2"/>
        </w:rPr>
        <w:t>т</w:t>
      </w:r>
      <w:r>
        <w:rPr>
          <w:spacing w:val="-1"/>
        </w:rPr>
        <w:t>с</w:t>
      </w:r>
      <w:r>
        <w:t>твии</w:t>
      </w:r>
      <w:r>
        <w:rPr>
          <w:spacing w:val="12"/>
        </w:rPr>
        <w:t xml:space="preserve"> </w:t>
      </w:r>
      <w:r>
        <w:t>с</w:t>
      </w:r>
      <w:r>
        <w:rPr>
          <w:spacing w:val="15"/>
        </w:rPr>
        <w:t xml:space="preserve"> </w:t>
      </w:r>
      <w:r>
        <w:rPr>
          <w:spacing w:val="-8"/>
        </w:rPr>
        <w:t>у</w:t>
      </w:r>
      <w:r>
        <w:rPr>
          <w:spacing w:val="3"/>
        </w:rPr>
        <w:t>к</w:t>
      </w:r>
      <w:r>
        <w:rPr>
          <w:spacing w:val="-1"/>
        </w:rPr>
        <w:t>а</w:t>
      </w:r>
      <w:r>
        <w:t>з</w:t>
      </w:r>
      <w:r>
        <w:rPr>
          <w:spacing w:val="-1"/>
        </w:rPr>
        <w:t>а</w:t>
      </w:r>
      <w:r>
        <w:t>нны</w:t>
      </w:r>
      <w:r>
        <w:rPr>
          <w:spacing w:val="-2"/>
        </w:rPr>
        <w:t>м</w:t>
      </w:r>
      <w:r>
        <w:t>и</w:t>
      </w:r>
      <w:r>
        <w:rPr>
          <w:spacing w:val="12"/>
        </w:rPr>
        <w:t xml:space="preserve"> </w:t>
      </w:r>
      <w:r>
        <w:t>о</w:t>
      </w:r>
      <w:r>
        <w:rPr>
          <w:spacing w:val="-1"/>
        </w:rPr>
        <w:t>с</w:t>
      </w:r>
      <w:r>
        <w:t>новны</w:t>
      </w:r>
      <w:r>
        <w:rPr>
          <w:spacing w:val="-2"/>
        </w:rPr>
        <w:t>м</w:t>
      </w:r>
      <w:r>
        <w:t>и н</w:t>
      </w:r>
      <w:r>
        <w:rPr>
          <w:spacing w:val="-1"/>
        </w:rPr>
        <w:t>а</w:t>
      </w:r>
      <w:r>
        <w:t>пр</w:t>
      </w:r>
      <w:r>
        <w:rPr>
          <w:spacing w:val="-1"/>
        </w:rPr>
        <w:t>а</w:t>
      </w:r>
      <w:r>
        <w:t>вл</w:t>
      </w:r>
      <w:r>
        <w:rPr>
          <w:spacing w:val="-2"/>
        </w:rPr>
        <w:t>е</w:t>
      </w:r>
      <w:r>
        <w:t>ния</w:t>
      </w:r>
      <w:r>
        <w:rPr>
          <w:spacing w:val="-1"/>
        </w:rPr>
        <w:t>м</w:t>
      </w:r>
      <w:r>
        <w:t xml:space="preserve">и и </w:t>
      </w:r>
      <w:r>
        <w:rPr>
          <w:spacing w:val="-1"/>
        </w:rPr>
        <w:t>с</w:t>
      </w:r>
      <w:r>
        <w:t>и</w:t>
      </w:r>
      <w:r>
        <w:rPr>
          <w:spacing w:val="-1"/>
        </w:rPr>
        <w:t>с</w:t>
      </w:r>
      <w:r>
        <w:t>т</w:t>
      </w:r>
      <w:r>
        <w:rPr>
          <w:spacing w:val="-4"/>
        </w:rPr>
        <w:t>е</w:t>
      </w:r>
      <w:r>
        <w:rPr>
          <w:spacing w:val="-1"/>
        </w:rPr>
        <w:t>м</w:t>
      </w:r>
      <w:r>
        <w:t>ой ц</w:t>
      </w:r>
      <w:r>
        <w:rPr>
          <w:spacing w:val="-1"/>
        </w:rPr>
        <w:t>е</w:t>
      </w:r>
      <w:r>
        <w:t>нно</w:t>
      </w:r>
      <w:r>
        <w:rPr>
          <w:spacing w:val="-1"/>
        </w:rPr>
        <w:t>с</w:t>
      </w:r>
      <w:r>
        <w:t>т</w:t>
      </w:r>
      <w:r>
        <w:rPr>
          <w:spacing w:val="-1"/>
        </w:rPr>
        <w:t>е</w:t>
      </w:r>
      <w:r>
        <w:t>й</w:t>
      </w:r>
      <w:r>
        <w:rPr>
          <w:spacing w:val="-2"/>
        </w:rPr>
        <w:t xml:space="preserve"> </w:t>
      </w:r>
      <w:r>
        <w:t>з</w:t>
      </w:r>
      <w:r>
        <w:rPr>
          <w:spacing w:val="-1"/>
        </w:rPr>
        <w:t>а</w:t>
      </w:r>
      <w:r>
        <w:t>д</w:t>
      </w:r>
      <w:r>
        <w:rPr>
          <w:spacing w:val="-1"/>
        </w:rPr>
        <w:t>ач</w:t>
      </w:r>
      <w:r>
        <w:t>и, виды и формы д</w:t>
      </w:r>
      <w:r>
        <w:rPr>
          <w:spacing w:val="-2"/>
        </w:rPr>
        <w:t>е</w:t>
      </w:r>
      <w:r>
        <w:t>ят</w:t>
      </w:r>
      <w:r>
        <w:rPr>
          <w:spacing w:val="-1"/>
        </w:rPr>
        <w:t>е</w:t>
      </w:r>
      <w:r>
        <w:t>ль</w:t>
      </w:r>
      <w:r>
        <w:rPr>
          <w:spacing w:val="-2"/>
        </w:rPr>
        <w:t>н</w:t>
      </w:r>
      <w:r>
        <w:t>о</w:t>
      </w:r>
      <w:r>
        <w:rPr>
          <w:spacing w:val="-1"/>
        </w:rPr>
        <w:t>с</w:t>
      </w:r>
      <w:r>
        <w:t>ти.</w:t>
      </w:r>
    </w:p>
    <w:p w:rsidR="001741A9" w:rsidRDefault="001741A9">
      <w:pPr>
        <w:kinsoku w:val="0"/>
        <w:overflowPunct w:val="0"/>
        <w:spacing w:before="3" w:line="120" w:lineRule="exact"/>
        <w:rPr>
          <w:sz w:val="12"/>
          <w:szCs w:val="12"/>
        </w:rPr>
      </w:pPr>
    </w:p>
    <w:p w:rsidR="001741A9" w:rsidRDefault="001741A9">
      <w:pPr>
        <w:kinsoku w:val="0"/>
        <w:overflowPunct w:val="0"/>
        <w:spacing w:line="200" w:lineRule="exact"/>
        <w:rPr>
          <w:sz w:val="20"/>
          <w:szCs w:val="20"/>
        </w:rPr>
      </w:pPr>
    </w:p>
    <w:p w:rsidR="001741A9" w:rsidRDefault="001741A9" w:rsidP="00122D6D">
      <w:pPr>
        <w:pStyle w:val="31"/>
        <w:numPr>
          <w:ilvl w:val="2"/>
          <w:numId w:val="18"/>
        </w:numPr>
        <w:tabs>
          <w:tab w:val="left" w:pos="1815"/>
        </w:tabs>
        <w:kinsoku w:val="0"/>
        <w:overflowPunct w:val="0"/>
        <w:spacing w:line="277" w:lineRule="auto"/>
        <w:ind w:left="1215" w:right="664" w:firstLine="0"/>
        <w:jc w:val="center"/>
        <w:outlineLvl w:val="9"/>
        <w:rPr>
          <w:b w:val="0"/>
          <w:bCs w:val="0"/>
          <w:i w:val="0"/>
          <w:iCs w:val="0"/>
        </w:rPr>
      </w:pPr>
      <w:r>
        <w:t>Пр</w:t>
      </w:r>
      <w:r>
        <w:rPr>
          <w:spacing w:val="1"/>
        </w:rPr>
        <w:t>и</w:t>
      </w:r>
      <w:r>
        <w:t>н</w:t>
      </w:r>
      <w:r>
        <w:rPr>
          <w:spacing w:val="-2"/>
        </w:rPr>
        <w:t>ц</w:t>
      </w:r>
      <w:r>
        <w:t>ипы</w:t>
      </w:r>
      <w:r>
        <w:rPr>
          <w:spacing w:val="-1"/>
        </w:rPr>
        <w:t xml:space="preserve"> </w:t>
      </w:r>
      <w:r>
        <w:t>и о</w:t>
      </w:r>
      <w:r>
        <w:rPr>
          <w:spacing w:val="-1"/>
        </w:rPr>
        <w:t>с</w:t>
      </w:r>
      <w:r>
        <w:rPr>
          <w:spacing w:val="-3"/>
        </w:rPr>
        <w:t>о</w:t>
      </w:r>
      <w:r>
        <w:t>б</w:t>
      </w:r>
      <w:r>
        <w:rPr>
          <w:spacing w:val="-1"/>
        </w:rPr>
        <w:t>е</w:t>
      </w:r>
      <w:r>
        <w:t>нно</w:t>
      </w:r>
      <w:r>
        <w:rPr>
          <w:spacing w:val="-1"/>
        </w:rPr>
        <w:t>с</w:t>
      </w:r>
      <w:r>
        <w:t>ти</w:t>
      </w:r>
      <w:r>
        <w:rPr>
          <w:spacing w:val="1"/>
        </w:rPr>
        <w:t xml:space="preserve"> </w:t>
      </w:r>
      <w:r>
        <w:t>орга</w:t>
      </w:r>
      <w:r>
        <w:rPr>
          <w:spacing w:val="-1"/>
        </w:rPr>
        <w:t>н</w:t>
      </w:r>
      <w:r>
        <w:t>иза</w:t>
      </w:r>
      <w:r>
        <w:rPr>
          <w:spacing w:val="-2"/>
        </w:rPr>
        <w:t>ц</w:t>
      </w:r>
      <w:r>
        <w:t>ии</w:t>
      </w:r>
      <w:r>
        <w:rPr>
          <w:spacing w:val="-2"/>
        </w:rPr>
        <w:t xml:space="preserve"> </w:t>
      </w:r>
      <w:r>
        <w:rPr>
          <w:spacing w:val="-1"/>
        </w:rPr>
        <w:t>с</w:t>
      </w:r>
      <w:r>
        <w:t>од</w:t>
      </w:r>
      <w:r>
        <w:rPr>
          <w:spacing w:val="-1"/>
        </w:rPr>
        <w:t>е</w:t>
      </w:r>
      <w:r>
        <w:t>ржания во</w:t>
      </w:r>
      <w:r>
        <w:rPr>
          <w:spacing w:val="-1"/>
        </w:rPr>
        <w:t>с</w:t>
      </w:r>
      <w:r>
        <w:t>п</w:t>
      </w:r>
      <w:r>
        <w:rPr>
          <w:spacing w:val="-2"/>
        </w:rPr>
        <w:t>и</w:t>
      </w:r>
      <w:r>
        <w:t>т</w:t>
      </w:r>
      <w:r>
        <w:rPr>
          <w:spacing w:val="-2"/>
        </w:rPr>
        <w:t>а</w:t>
      </w:r>
      <w:r>
        <w:t>ния</w:t>
      </w:r>
      <w:r>
        <w:rPr>
          <w:spacing w:val="-2"/>
        </w:rPr>
        <w:t xml:space="preserve"> </w:t>
      </w:r>
      <w:r>
        <w:t xml:space="preserve">и </w:t>
      </w:r>
      <w:r>
        <w:rPr>
          <w:spacing w:val="-1"/>
        </w:rPr>
        <w:t>с</w:t>
      </w:r>
      <w:r>
        <w:t>оциа</w:t>
      </w:r>
      <w:r>
        <w:rPr>
          <w:spacing w:val="-1"/>
        </w:rPr>
        <w:t>л</w:t>
      </w:r>
      <w:r>
        <w:t>и</w:t>
      </w:r>
      <w:r>
        <w:rPr>
          <w:spacing w:val="1"/>
        </w:rPr>
        <w:t>з</w:t>
      </w:r>
      <w:r>
        <w:t>ац</w:t>
      </w:r>
      <w:r>
        <w:rPr>
          <w:spacing w:val="-2"/>
        </w:rPr>
        <w:t>и</w:t>
      </w:r>
      <w:r>
        <w:t>и об</w:t>
      </w:r>
      <w:r>
        <w:rPr>
          <w:spacing w:val="-1"/>
        </w:rPr>
        <w:t>у</w:t>
      </w:r>
      <w:r>
        <w:rPr>
          <w:spacing w:val="-2"/>
        </w:rPr>
        <w:t>ч</w:t>
      </w:r>
      <w:r>
        <w:t>аю</w:t>
      </w:r>
      <w:r>
        <w:rPr>
          <w:spacing w:val="-1"/>
        </w:rPr>
        <w:t>щ</w:t>
      </w:r>
      <w:r>
        <w:t>их</w:t>
      </w:r>
      <w:r>
        <w:rPr>
          <w:spacing w:val="-1"/>
        </w:rPr>
        <w:t>с</w:t>
      </w:r>
      <w:r>
        <w:t>я</w:t>
      </w:r>
    </w:p>
    <w:p w:rsidR="001741A9" w:rsidRDefault="001741A9">
      <w:pPr>
        <w:kinsoku w:val="0"/>
        <w:overflowPunct w:val="0"/>
        <w:spacing w:line="271" w:lineRule="exact"/>
        <w:ind w:left="660" w:right="105"/>
        <w:jc w:val="center"/>
      </w:pPr>
      <w:r>
        <w:rPr>
          <w:b/>
          <w:bCs/>
        </w:rPr>
        <w:t>П</w:t>
      </w:r>
      <w:r>
        <w:rPr>
          <w:b/>
          <w:bCs/>
          <w:spacing w:val="1"/>
        </w:rPr>
        <w:t>р</w:t>
      </w:r>
      <w:r>
        <w:rPr>
          <w:b/>
          <w:bCs/>
        </w:rPr>
        <w:t>и</w:t>
      </w:r>
      <w:r>
        <w:rPr>
          <w:b/>
          <w:bCs/>
          <w:spacing w:val="-2"/>
        </w:rPr>
        <w:t>н</w:t>
      </w:r>
      <w:r>
        <w:rPr>
          <w:b/>
          <w:bCs/>
        </w:rPr>
        <w:t>цип</w:t>
      </w:r>
      <w:r>
        <w:rPr>
          <w:b/>
          <w:bCs/>
          <w:spacing w:val="22"/>
        </w:rPr>
        <w:t xml:space="preserve"> </w:t>
      </w:r>
      <w:r>
        <w:rPr>
          <w:b/>
          <w:bCs/>
          <w:spacing w:val="-3"/>
        </w:rPr>
        <w:t>о</w:t>
      </w:r>
      <w:r>
        <w:rPr>
          <w:b/>
          <w:bCs/>
        </w:rPr>
        <w:t>ри</w:t>
      </w:r>
      <w:r>
        <w:rPr>
          <w:b/>
          <w:bCs/>
          <w:spacing w:val="-1"/>
        </w:rPr>
        <w:t>е</w:t>
      </w:r>
      <w:r>
        <w:rPr>
          <w:b/>
          <w:bCs/>
          <w:spacing w:val="-2"/>
        </w:rPr>
        <w:t>н</w:t>
      </w:r>
      <w:r>
        <w:rPr>
          <w:b/>
          <w:bCs/>
          <w:spacing w:val="1"/>
        </w:rPr>
        <w:t>т</w:t>
      </w:r>
      <w:r>
        <w:rPr>
          <w:b/>
          <w:bCs/>
        </w:rPr>
        <w:t>а</w:t>
      </w:r>
      <w:r>
        <w:rPr>
          <w:b/>
          <w:bCs/>
          <w:spacing w:val="-2"/>
        </w:rPr>
        <w:t>ц</w:t>
      </w:r>
      <w:r>
        <w:rPr>
          <w:b/>
          <w:bCs/>
        </w:rPr>
        <w:t>ии</w:t>
      </w:r>
      <w:r>
        <w:rPr>
          <w:b/>
          <w:bCs/>
          <w:spacing w:val="19"/>
        </w:rPr>
        <w:t xml:space="preserve"> </w:t>
      </w:r>
      <w:r>
        <w:rPr>
          <w:b/>
          <w:bCs/>
        </w:rPr>
        <w:t>на</w:t>
      </w:r>
      <w:r>
        <w:rPr>
          <w:b/>
          <w:bCs/>
          <w:spacing w:val="21"/>
        </w:rPr>
        <w:t xml:space="preserve"> </w:t>
      </w:r>
      <w:r>
        <w:rPr>
          <w:b/>
          <w:bCs/>
        </w:rPr>
        <w:t>ид</w:t>
      </w:r>
      <w:r>
        <w:rPr>
          <w:b/>
          <w:bCs/>
          <w:spacing w:val="-1"/>
        </w:rPr>
        <w:t>е</w:t>
      </w:r>
      <w:r>
        <w:rPr>
          <w:b/>
          <w:bCs/>
        </w:rPr>
        <w:t>ал.</w:t>
      </w:r>
      <w:r>
        <w:rPr>
          <w:b/>
          <w:bCs/>
          <w:spacing w:val="25"/>
        </w:rPr>
        <w:t xml:space="preserve"> </w:t>
      </w:r>
      <w:r>
        <w:t>Ид</w:t>
      </w:r>
      <w:r>
        <w:rPr>
          <w:spacing w:val="-2"/>
        </w:rPr>
        <w:t>е</w:t>
      </w:r>
      <w:r>
        <w:rPr>
          <w:spacing w:val="-1"/>
        </w:rPr>
        <w:t>а</w:t>
      </w:r>
      <w:r>
        <w:t>лы</w:t>
      </w:r>
      <w:r>
        <w:rPr>
          <w:spacing w:val="21"/>
        </w:rPr>
        <w:t xml:space="preserve"> </w:t>
      </w:r>
      <w:r>
        <w:t>опр</w:t>
      </w:r>
      <w:r>
        <w:rPr>
          <w:spacing w:val="-1"/>
        </w:rPr>
        <w:t>е</w:t>
      </w:r>
      <w:r>
        <w:t>д</w:t>
      </w:r>
      <w:r>
        <w:rPr>
          <w:spacing w:val="-1"/>
        </w:rPr>
        <w:t>е</w:t>
      </w:r>
      <w:r>
        <w:t>ляют</w:t>
      </w:r>
      <w:r>
        <w:rPr>
          <w:spacing w:val="21"/>
        </w:rPr>
        <w:t xml:space="preserve"> </w:t>
      </w:r>
      <w:r>
        <w:rPr>
          <w:spacing w:val="-1"/>
        </w:rPr>
        <w:t>см</w:t>
      </w:r>
      <w:r>
        <w:t>ы</w:t>
      </w:r>
      <w:r>
        <w:rPr>
          <w:spacing w:val="-2"/>
        </w:rPr>
        <w:t>с</w:t>
      </w:r>
      <w:r>
        <w:t>лы</w:t>
      </w:r>
      <w:r>
        <w:rPr>
          <w:spacing w:val="23"/>
        </w:rPr>
        <w:t xml:space="preserve"> </w:t>
      </w:r>
      <w:r>
        <w:t>во</w:t>
      </w:r>
      <w:r>
        <w:rPr>
          <w:spacing w:val="-2"/>
        </w:rPr>
        <w:t>с</w:t>
      </w:r>
      <w:r>
        <w:t>пит</w:t>
      </w:r>
      <w:r>
        <w:rPr>
          <w:spacing w:val="-1"/>
        </w:rPr>
        <w:t>а</w:t>
      </w:r>
      <w:r>
        <w:t>ния,</w:t>
      </w:r>
      <w:r>
        <w:rPr>
          <w:spacing w:val="21"/>
        </w:rPr>
        <w:t xml:space="preserve"> </w:t>
      </w:r>
      <w:r>
        <w:t>то,</w:t>
      </w:r>
      <w:r>
        <w:rPr>
          <w:spacing w:val="21"/>
        </w:rPr>
        <w:t xml:space="preserve"> </w:t>
      </w:r>
      <w:r>
        <w:t>р</w:t>
      </w:r>
      <w:r>
        <w:rPr>
          <w:spacing w:val="-1"/>
        </w:rPr>
        <w:t>а</w:t>
      </w:r>
      <w:r>
        <w:rPr>
          <w:spacing w:val="-3"/>
        </w:rPr>
        <w:t>д</w:t>
      </w:r>
      <w:r>
        <w:t>и</w:t>
      </w:r>
    </w:p>
    <w:p w:rsidR="001741A9" w:rsidRDefault="001741A9">
      <w:pPr>
        <w:pStyle w:val="a3"/>
        <w:kinsoku w:val="0"/>
        <w:overflowPunct w:val="0"/>
        <w:spacing w:before="41" w:line="276" w:lineRule="auto"/>
        <w:ind w:right="111" w:firstLine="0"/>
        <w:jc w:val="both"/>
      </w:pPr>
      <w:r>
        <w:rPr>
          <w:spacing w:val="-1"/>
        </w:rPr>
        <w:t>че</w:t>
      </w:r>
      <w:r>
        <w:t>го</w:t>
      </w:r>
      <w:r>
        <w:rPr>
          <w:spacing w:val="23"/>
        </w:rPr>
        <w:t xml:space="preserve"> </w:t>
      </w:r>
      <w:r>
        <w:t>оно</w:t>
      </w:r>
      <w:r>
        <w:rPr>
          <w:spacing w:val="23"/>
        </w:rPr>
        <w:t xml:space="preserve"> </w:t>
      </w:r>
      <w:r>
        <w:t>орг</w:t>
      </w:r>
      <w:r>
        <w:rPr>
          <w:spacing w:val="-1"/>
        </w:rPr>
        <w:t>а</w:t>
      </w:r>
      <w:r>
        <w:t>ни</w:t>
      </w:r>
      <w:r>
        <w:rPr>
          <w:spacing w:val="3"/>
        </w:rPr>
        <w:t>з</w:t>
      </w:r>
      <w:r>
        <w:rPr>
          <w:spacing w:val="-5"/>
        </w:rPr>
        <w:t>у</w:t>
      </w:r>
      <w:r>
        <w:rPr>
          <w:spacing w:val="-1"/>
        </w:rPr>
        <w:t>е</w:t>
      </w:r>
      <w:r>
        <w:rPr>
          <w:spacing w:val="2"/>
        </w:rPr>
        <w:t>т</w:t>
      </w:r>
      <w:r>
        <w:rPr>
          <w:spacing w:val="-1"/>
        </w:rPr>
        <w:t>с</w:t>
      </w:r>
      <w:r>
        <w:t>я.</w:t>
      </w:r>
      <w:r>
        <w:rPr>
          <w:spacing w:val="23"/>
        </w:rPr>
        <w:t xml:space="preserve"> </w:t>
      </w:r>
      <w:r>
        <w:t>Ид</w:t>
      </w:r>
      <w:r>
        <w:rPr>
          <w:spacing w:val="-2"/>
        </w:rPr>
        <w:t>е</w:t>
      </w:r>
      <w:r>
        <w:rPr>
          <w:spacing w:val="-1"/>
        </w:rPr>
        <w:t>а</w:t>
      </w:r>
      <w:r>
        <w:rPr>
          <w:spacing w:val="2"/>
        </w:rPr>
        <w:t>л</w:t>
      </w:r>
      <w:r>
        <w:t>ы</w:t>
      </w:r>
      <w:r>
        <w:rPr>
          <w:spacing w:val="23"/>
        </w:rPr>
        <w:t xml:space="preserve"> </w:t>
      </w:r>
      <w:r>
        <w:rPr>
          <w:spacing w:val="-1"/>
        </w:rPr>
        <w:t>с</w:t>
      </w:r>
      <w:r>
        <w:t>о</w:t>
      </w:r>
      <w:r>
        <w:rPr>
          <w:spacing w:val="2"/>
        </w:rPr>
        <w:t>х</w:t>
      </w:r>
      <w:r>
        <w:t>р</w:t>
      </w:r>
      <w:r>
        <w:rPr>
          <w:spacing w:val="-1"/>
        </w:rPr>
        <w:t>а</w:t>
      </w:r>
      <w:r>
        <w:t>няют</w:t>
      </w:r>
      <w:r>
        <w:rPr>
          <w:spacing w:val="-1"/>
        </w:rPr>
        <w:t>с</w:t>
      </w:r>
      <w:r>
        <w:t>я</w:t>
      </w:r>
      <w:r>
        <w:rPr>
          <w:spacing w:val="23"/>
        </w:rPr>
        <w:t xml:space="preserve"> </w:t>
      </w:r>
      <w:r>
        <w:t>в</w:t>
      </w:r>
      <w:r>
        <w:rPr>
          <w:spacing w:val="23"/>
        </w:rPr>
        <w:t xml:space="preserve"> </w:t>
      </w:r>
      <w:r>
        <w:t>тр</w:t>
      </w:r>
      <w:r>
        <w:rPr>
          <w:spacing w:val="-1"/>
        </w:rPr>
        <w:t>а</w:t>
      </w:r>
      <w:r>
        <w:t>д</w:t>
      </w:r>
      <w:r>
        <w:rPr>
          <w:spacing w:val="1"/>
        </w:rPr>
        <w:t>и</w:t>
      </w:r>
      <w:r>
        <w:t>ци</w:t>
      </w:r>
      <w:r>
        <w:rPr>
          <w:spacing w:val="-3"/>
        </w:rPr>
        <w:t>я</w:t>
      </w:r>
      <w:r>
        <w:t>х</w:t>
      </w:r>
      <w:r>
        <w:rPr>
          <w:spacing w:val="25"/>
        </w:rPr>
        <w:t xml:space="preserve"> </w:t>
      </w:r>
      <w:r>
        <w:t>и</w:t>
      </w:r>
      <w:r>
        <w:rPr>
          <w:spacing w:val="22"/>
        </w:rPr>
        <w:t xml:space="preserve"> </w:t>
      </w:r>
      <w:r>
        <w:rPr>
          <w:spacing w:val="-1"/>
        </w:rPr>
        <w:t>с</w:t>
      </w:r>
      <w:r>
        <w:rPr>
          <w:spacing w:val="2"/>
        </w:rPr>
        <w:t>л</w:t>
      </w:r>
      <w:r>
        <w:rPr>
          <w:spacing w:val="-5"/>
        </w:rPr>
        <w:t>у</w:t>
      </w:r>
      <w:r>
        <w:rPr>
          <w:spacing w:val="1"/>
        </w:rPr>
        <w:t>ж</w:t>
      </w:r>
      <w:r>
        <w:rPr>
          <w:spacing w:val="-1"/>
        </w:rPr>
        <w:t>а</w:t>
      </w:r>
      <w:r>
        <w:t>т</w:t>
      </w:r>
      <w:r>
        <w:rPr>
          <w:spacing w:val="24"/>
        </w:rPr>
        <w:t xml:space="preserve"> </w:t>
      </w:r>
      <w:r>
        <w:t>о</w:t>
      </w:r>
      <w:r>
        <w:rPr>
          <w:spacing w:val="-1"/>
        </w:rPr>
        <w:t>с</w:t>
      </w:r>
      <w:r>
        <w:t>новны</w:t>
      </w:r>
      <w:r>
        <w:rPr>
          <w:spacing w:val="-2"/>
        </w:rPr>
        <w:t>м</w:t>
      </w:r>
      <w:r>
        <w:t>и ори</w:t>
      </w:r>
      <w:r>
        <w:rPr>
          <w:spacing w:val="-1"/>
        </w:rPr>
        <w:t>е</w:t>
      </w:r>
      <w:r>
        <w:t>нтир</w:t>
      </w:r>
      <w:r>
        <w:rPr>
          <w:spacing w:val="-1"/>
        </w:rPr>
        <w:t>ам</w:t>
      </w:r>
      <w:r>
        <w:t>и</w:t>
      </w:r>
      <w:r>
        <w:rPr>
          <w:spacing w:val="17"/>
        </w:rPr>
        <w:t xml:space="preserve"> </w:t>
      </w:r>
      <w:r>
        <w:rPr>
          <w:spacing w:val="-1"/>
        </w:rPr>
        <w:t>че</w:t>
      </w:r>
      <w:r>
        <w:t>лов</w:t>
      </w:r>
      <w:r>
        <w:rPr>
          <w:spacing w:val="-2"/>
        </w:rPr>
        <w:t>е</w:t>
      </w:r>
      <w:r>
        <w:rPr>
          <w:spacing w:val="-1"/>
        </w:rPr>
        <w:t>ч</w:t>
      </w:r>
      <w:r>
        <w:rPr>
          <w:spacing w:val="1"/>
        </w:rPr>
        <w:t>е</w:t>
      </w:r>
      <w:r>
        <w:rPr>
          <w:spacing w:val="-1"/>
        </w:rPr>
        <w:t>с</w:t>
      </w:r>
      <w:r>
        <w:t>кой</w:t>
      </w:r>
      <w:r>
        <w:rPr>
          <w:spacing w:val="17"/>
        </w:rPr>
        <w:t xml:space="preserve"> </w:t>
      </w:r>
      <w:r>
        <w:t>жи</w:t>
      </w:r>
      <w:r>
        <w:rPr>
          <w:spacing w:val="-2"/>
        </w:rPr>
        <w:t>з</w:t>
      </w:r>
      <w:r>
        <w:t>ни,</w:t>
      </w:r>
      <w:r>
        <w:rPr>
          <w:spacing w:val="14"/>
        </w:rPr>
        <w:t xml:space="preserve"> </w:t>
      </w:r>
      <w:r>
        <w:rPr>
          <w:spacing w:val="2"/>
        </w:rPr>
        <w:t>д</w:t>
      </w:r>
      <w:r>
        <w:rPr>
          <w:spacing w:val="-8"/>
        </w:rPr>
        <w:t>у</w:t>
      </w:r>
      <w:r>
        <w:rPr>
          <w:spacing w:val="2"/>
        </w:rPr>
        <w:t>х</w:t>
      </w:r>
      <w:r>
        <w:t>овн</w:t>
      </w:r>
      <w:r>
        <w:rPr>
          <w:spacing w:val="5"/>
        </w:rPr>
        <w:t>о</w:t>
      </w:r>
      <w:r>
        <w:rPr>
          <w:spacing w:val="-1"/>
        </w:rPr>
        <w:t>-</w:t>
      </w:r>
      <w:r>
        <w:t>нр</w:t>
      </w:r>
      <w:r>
        <w:rPr>
          <w:spacing w:val="-1"/>
        </w:rPr>
        <w:t>а</w:t>
      </w:r>
      <w:r>
        <w:t>в</w:t>
      </w:r>
      <w:r>
        <w:rPr>
          <w:spacing w:val="-2"/>
        </w:rPr>
        <w:t>с</w:t>
      </w:r>
      <w:r>
        <w:t>тв</w:t>
      </w:r>
      <w:r>
        <w:rPr>
          <w:spacing w:val="-2"/>
        </w:rPr>
        <w:t>е</w:t>
      </w:r>
      <w:r>
        <w:t>нного</w:t>
      </w:r>
      <w:r>
        <w:rPr>
          <w:spacing w:val="16"/>
        </w:rPr>
        <w:t xml:space="preserve"> </w:t>
      </w:r>
      <w:r>
        <w:t>и</w:t>
      </w:r>
      <w:r>
        <w:rPr>
          <w:spacing w:val="17"/>
        </w:rPr>
        <w:t xml:space="preserve"> </w:t>
      </w:r>
      <w:r>
        <w:rPr>
          <w:spacing w:val="-1"/>
        </w:rPr>
        <w:t>с</w:t>
      </w:r>
      <w:r>
        <w:t>о</w:t>
      </w:r>
      <w:r>
        <w:rPr>
          <w:spacing w:val="-2"/>
        </w:rPr>
        <w:t>ц</w:t>
      </w:r>
      <w:r>
        <w:t>и</w:t>
      </w:r>
      <w:r>
        <w:rPr>
          <w:spacing w:val="-1"/>
        </w:rPr>
        <w:t>а</w:t>
      </w:r>
      <w:r>
        <w:t>льного</w:t>
      </w:r>
      <w:r>
        <w:rPr>
          <w:spacing w:val="16"/>
        </w:rPr>
        <w:t xml:space="preserve"> </w:t>
      </w:r>
      <w:r>
        <w:t>р</w:t>
      </w:r>
      <w:r>
        <w:rPr>
          <w:spacing w:val="-1"/>
        </w:rPr>
        <w:t>а</w:t>
      </w:r>
      <w:r>
        <w:t>з</w:t>
      </w:r>
      <w:r>
        <w:rPr>
          <w:spacing w:val="-3"/>
        </w:rPr>
        <w:t>в</w:t>
      </w:r>
      <w:r>
        <w:t>ит</w:t>
      </w:r>
      <w:r>
        <w:rPr>
          <w:spacing w:val="-2"/>
        </w:rPr>
        <w:t>и</w:t>
      </w:r>
      <w:r>
        <w:t>я л</w:t>
      </w:r>
      <w:r>
        <w:rPr>
          <w:spacing w:val="1"/>
        </w:rPr>
        <w:t>и</w:t>
      </w:r>
      <w:r>
        <w:rPr>
          <w:spacing w:val="-1"/>
        </w:rPr>
        <w:t>ч</w:t>
      </w:r>
      <w:r>
        <w:t>но</w:t>
      </w:r>
      <w:r>
        <w:rPr>
          <w:spacing w:val="-1"/>
        </w:rPr>
        <w:t>с</w:t>
      </w:r>
      <w:r>
        <w:t>ти.</w:t>
      </w:r>
      <w:r>
        <w:rPr>
          <w:spacing w:val="57"/>
        </w:rPr>
        <w:t xml:space="preserve"> </w:t>
      </w:r>
      <w:r>
        <w:t>В</w:t>
      </w:r>
      <w:r>
        <w:rPr>
          <w:spacing w:val="55"/>
        </w:rPr>
        <w:t xml:space="preserve"> </w:t>
      </w:r>
      <w:r>
        <w:rPr>
          <w:spacing w:val="-1"/>
        </w:rPr>
        <w:t>с</w:t>
      </w:r>
      <w:r>
        <w:rPr>
          <w:spacing w:val="1"/>
        </w:rPr>
        <w:t>о</w:t>
      </w:r>
      <w:r>
        <w:t>д</w:t>
      </w:r>
      <w:r>
        <w:rPr>
          <w:spacing w:val="-1"/>
        </w:rPr>
        <w:t>е</w:t>
      </w:r>
      <w:r>
        <w:t>рж</w:t>
      </w:r>
      <w:r>
        <w:rPr>
          <w:spacing w:val="-2"/>
        </w:rPr>
        <w:t>а</w:t>
      </w:r>
      <w:r>
        <w:t>нии</w:t>
      </w:r>
      <w:r>
        <w:rPr>
          <w:spacing w:val="56"/>
        </w:rPr>
        <w:t xml:space="preserve"> </w:t>
      </w:r>
      <w:r>
        <w:t>прогр</w:t>
      </w:r>
      <w:r>
        <w:rPr>
          <w:spacing w:val="-1"/>
        </w:rPr>
        <w:t>амм</w:t>
      </w:r>
      <w:r>
        <w:t>ы</w:t>
      </w:r>
      <w:r>
        <w:rPr>
          <w:spacing w:val="56"/>
        </w:rPr>
        <w:t xml:space="preserve"> </w:t>
      </w:r>
      <w:r>
        <w:t>долж</w:t>
      </w:r>
      <w:r>
        <w:rPr>
          <w:spacing w:val="1"/>
        </w:rPr>
        <w:t>н</w:t>
      </w:r>
      <w:r>
        <w:t>ы</w:t>
      </w:r>
      <w:r>
        <w:rPr>
          <w:spacing w:val="56"/>
        </w:rPr>
        <w:t xml:space="preserve"> </w:t>
      </w:r>
      <w:r>
        <w:t>быть</w:t>
      </w:r>
      <w:r>
        <w:rPr>
          <w:spacing w:val="58"/>
        </w:rPr>
        <w:t xml:space="preserve"> </w:t>
      </w:r>
      <w:r>
        <w:rPr>
          <w:spacing w:val="-1"/>
        </w:rPr>
        <w:t>а</w:t>
      </w:r>
      <w:r>
        <w:rPr>
          <w:spacing w:val="-2"/>
        </w:rPr>
        <w:t>к</w:t>
      </w:r>
      <w:r>
        <w:rPr>
          <w:spacing w:val="2"/>
        </w:rPr>
        <w:t>т</w:t>
      </w:r>
      <w:r>
        <w:rPr>
          <w:spacing w:val="-5"/>
        </w:rPr>
        <w:t>у</w:t>
      </w:r>
      <w:r>
        <w:rPr>
          <w:spacing w:val="-1"/>
        </w:rPr>
        <w:t>а</w:t>
      </w:r>
      <w:r>
        <w:t>л</w:t>
      </w:r>
      <w:r>
        <w:rPr>
          <w:spacing w:val="1"/>
        </w:rPr>
        <w:t>и</w:t>
      </w:r>
      <w:r>
        <w:t>зир</w:t>
      </w:r>
      <w:r>
        <w:rPr>
          <w:spacing w:val="-3"/>
        </w:rPr>
        <w:t>о</w:t>
      </w:r>
      <w:r>
        <w:t>в</w:t>
      </w:r>
      <w:r>
        <w:rPr>
          <w:spacing w:val="-2"/>
        </w:rPr>
        <w:t>а</w:t>
      </w:r>
      <w:r>
        <w:t>ны</w:t>
      </w:r>
      <w:r>
        <w:rPr>
          <w:spacing w:val="56"/>
        </w:rPr>
        <w:t xml:space="preserve"> </w:t>
      </w:r>
      <w:r>
        <w:t>опр</w:t>
      </w:r>
      <w:r>
        <w:rPr>
          <w:spacing w:val="-1"/>
        </w:rPr>
        <w:t>е</w:t>
      </w:r>
      <w:r>
        <w:t>д</w:t>
      </w:r>
      <w:r>
        <w:rPr>
          <w:spacing w:val="-1"/>
        </w:rPr>
        <w:t>е</w:t>
      </w:r>
      <w:r>
        <w:t>л</w:t>
      </w:r>
      <w:r w:rsidR="00AB021C">
        <w:rPr>
          <w:spacing w:val="-1"/>
        </w:rPr>
        <w:t>ё</w:t>
      </w:r>
      <w:r>
        <w:t>нные ид</w:t>
      </w:r>
      <w:r>
        <w:rPr>
          <w:spacing w:val="-1"/>
        </w:rPr>
        <w:t>еа</w:t>
      </w:r>
      <w:r>
        <w:t>лы,</w:t>
      </w:r>
      <w:r>
        <w:rPr>
          <w:spacing w:val="16"/>
        </w:rPr>
        <w:t xml:space="preserve"> </w:t>
      </w:r>
      <w:r>
        <w:rPr>
          <w:spacing w:val="2"/>
        </w:rPr>
        <w:t>х</w:t>
      </w:r>
      <w:r>
        <w:t>р</w:t>
      </w:r>
      <w:r>
        <w:rPr>
          <w:spacing w:val="-1"/>
        </w:rPr>
        <w:t>а</w:t>
      </w:r>
      <w:r>
        <w:t>ня</w:t>
      </w:r>
      <w:r>
        <w:rPr>
          <w:spacing w:val="-3"/>
        </w:rPr>
        <w:t>щ</w:t>
      </w:r>
      <w:r>
        <w:t>и</w:t>
      </w:r>
      <w:r>
        <w:rPr>
          <w:spacing w:val="-1"/>
        </w:rPr>
        <w:t>ес</w:t>
      </w:r>
      <w:r>
        <w:t>я</w:t>
      </w:r>
      <w:r>
        <w:rPr>
          <w:spacing w:val="16"/>
        </w:rPr>
        <w:t xml:space="preserve"> </w:t>
      </w:r>
      <w:r>
        <w:t>в</w:t>
      </w:r>
      <w:r>
        <w:rPr>
          <w:spacing w:val="13"/>
        </w:rPr>
        <w:t xml:space="preserve"> </w:t>
      </w:r>
      <w:r>
        <w:t>и</w:t>
      </w:r>
      <w:r>
        <w:rPr>
          <w:spacing w:val="-1"/>
        </w:rPr>
        <w:t>с</w:t>
      </w:r>
      <w:r>
        <w:t>тории</w:t>
      </w:r>
      <w:r>
        <w:rPr>
          <w:spacing w:val="15"/>
        </w:rPr>
        <w:t xml:space="preserve"> </w:t>
      </w:r>
      <w:r>
        <w:t>н</w:t>
      </w:r>
      <w:r>
        <w:rPr>
          <w:spacing w:val="-1"/>
        </w:rPr>
        <w:t>а</w:t>
      </w:r>
      <w:r>
        <w:t>ш</w:t>
      </w:r>
      <w:r>
        <w:rPr>
          <w:spacing w:val="-1"/>
        </w:rPr>
        <w:t>е</w:t>
      </w:r>
      <w:r>
        <w:t>й</w:t>
      </w:r>
      <w:r>
        <w:rPr>
          <w:spacing w:val="17"/>
        </w:rPr>
        <w:t xml:space="preserve"> </w:t>
      </w:r>
      <w:r>
        <w:rPr>
          <w:spacing w:val="-1"/>
        </w:rPr>
        <w:t>с</w:t>
      </w:r>
      <w:r>
        <w:t>тр</w:t>
      </w:r>
      <w:r>
        <w:rPr>
          <w:spacing w:val="-1"/>
        </w:rPr>
        <w:t>а</w:t>
      </w:r>
      <w:r>
        <w:t>ны,</w:t>
      </w:r>
      <w:r>
        <w:rPr>
          <w:spacing w:val="13"/>
        </w:rPr>
        <w:t xml:space="preserve"> </w:t>
      </w:r>
      <w:r>
        <w:t>в</w:t>
      </w:r>
      <w:r>
        <w:rPr>
          <w:spacing w:val="16"/>
        </w:rPr>
        <w:t xml:space="preserve"> </w:t>
      </w:r>
      <w:r>
        <w:rPr>
          <w:spacing w:val="3"/>
        </w:rPr>
        <w:t>к</w:t>
      </w:r>
      <w:r>
        <w:rPr>
          <w:spacing w:val="-8"/>
        </w:rPr>
        <w:t>у</w:t>
      </w:r>
      <w:r>
        <w:t>ль</w:t>
      </w:r>
      <w:r>
        <w:rPr>
          <w:spacing w:val="2"/>
        </w:rPr>
        <w:t>т</w:t>
      </w:r>
      <w:r>
        <w:rPr>
          <w:spacing w:val="-5"/>
        </w:rPr>
        <w:t>у</w:t>
      </w:r>
      <w:r>
        <w:rPr>
          <w:spacing w:val="2"/>
        </w:rPr>
        <w:t>р</w:t>
      </w:r>
      <w:r>
        <w:rPr>
          <w:spacing w:val="-1"/>
        </w:rPr>
        <w:t>а</w:t>
      </w:r>
      <w:r>
        <w:t>х</w:t>
      </w:r>
      <w:r>
        <w:rPr>
          <w:spacing w:val="18"/>
        </w:rPr>
        <w:t xml:space="preserve"> </w:t>
      </w:r>
      <w:r>
        <w:t>н</w:t>
      </w:r>
      <w:r>
        <w:rPr>
          <w:spacing w:val="-1"/>
        </w:rPr>
        <w:t>а</w:t>
      </w:r>
      <w:r>
        <w:t>родов</w:t>
      </w:r>
      <w:r>
        <w:rPr>
          <w:spacing w:val="13"/>
        </w:rPr>
        <w:t xml:space="preserve"> </w:t>
      </w:r>
      <w:r>
        <w:rPr>
          <w:spacing w:val="-2"/>
        </w:rPr>
        <w:t>Р</w:t>
      </w:r>
      <w:r>
        <w:t>о</w:t>
      </w:r>
      <w:r>
        <w:rPr>
          <w:spacing w:val="-1"/>
        </w:rPr>
        <w:t>сс</w:t>
      </w:r>
      <w:r>
        <w:t>ии,</w:t>
      </w:r>
      <w:r>
        <w:rPr>
          <w:spacing w:val="16"/>
        </w:rPr>
        <w:t xml:space="preserve"> </w:t>
      </w:r>
      <w:r>
        <w:t>в</w:t>
      </w:r>
      <w:r>
        <w:rPr>
          <w:spacing w:val="16"/>
        </w:rPr>
        <w:t xml:space="preserve"> </w:t>
      </w:r>
      <w:r>
        <w:t>том</w:t>
      </w:r>
      <w:r>
        <w:rPr>
          <w:spacing w:val="15"/>
        </w:rPr>
        <w:t xml:space="preserve"> </w:t>
      </w:r>
      <w:r>
        <w:rPr>
          <w:spacing w:val="-1"/>
        </w:rPr>
        <w:t>ч</w:t>
      </w:r>
      <w:r>
        <w:t>и</w:t>
      </w:r>
      <w:r>
        <w:rPr>
          <w:spacing w:val="-1"/>
        </w:rPr>
        <w:t>с</w:t>
      </w:r>
      <w:r>
        <w:t>ле</w:t>
      </w:r>
      <w:r>
        <w:rPr>
          <w:spacing w:val="15"/>
        </w:rPr>
        <w:t xml:space="preserve"> </w:t>
      </w:r>
      <w:r>
        <w:t>в р</w:t>
      </w:r>
      <w:r>
        <w:rPr>
          <w:spacing w:val="-1"/>
        </w:rPr>
        <w:t>е</w:t>
      </w:r>
      <w:r>
        <w:t>л</w:t>
      </w:r>
      <w:r>
        <w:rPr>
          <w:spacing w:val="1"/>
        </w:rPr>
        <w:t>и</w:t>
      </w:r>
      <w:r>
        <w:t>гио</w:t>
      </w:r>
      <w:r>
        <w:rPr>
          <w:spacing w:val="-2"/>
        </w:rPr>
        <w:t>з</w:t>
      </w:r>
      <w:r>
        <w:t>ных</w:t>
      </w:r>
      <w:r>
        <w:rPr>
          <w:spacing w:val="-1"/>
        </w:rPr>
        <w:t xml:space="preserve"> </w:t>
      </w:r>
      <w:r>
        <w:rPr>
          <w:spacing w:val="3"/>
        </w:rPr>
        <w:t>к</w:t>
      </w:r>
      <w:r>
        <w:rPr>
          <w:spacing w:val="-8"/>
        </w:rPr>
        <w:t>у</w:t>
      </w:r>
      <w:r>
        <w:t>ль</w:t>
      </w:r>
      <w:r>
        <w:rPr>
          <w:spacing w:val="2"/>
        </w:rPr>
        <w:t>т</w:t>
      </w:r>
      <w:r>
        <w:rPr>
          <w:spacing w:val="-5"/>
        </w:rPr>
        <w:t>у</w:t>
      </w:r>
      <w:r>
        <w:rPr>
          <w:spacing w:val="2"/>
        </w:rPr>
        <w:t>р</w:t>
      </w:r>
      <w:r>
        <w:rPr>
          <w:spacing w:val="-1"/>
        </w:rPr>
        <w:t>а</w:t>
      </w:r>
      <w:r>
        <w:rPr>
          <w:spacing w:val="2"/>
        </w:rPr>
        <w:t>х</w:t>
      </w:r>
      <w:r>
        <w:t xml:space="preserve">, в </w:t>
      </w:r>
      <w:r>
        <w:rPr>
          <w:spacing w:val="2"/>
        </w:rPr>
        <w:t>к</w:t>
      </w:r>
      <w:r>
        <w:rPr>
          <w:spacing w:val="-5"/>
        </w:rPr>
        <w:t>у</w:t>
      </w:r>
      <w:r>
        <w:t>ль</w:t>
      </w:r>
      <w:r>
        <w:rPr>
          <w:spacing w:val="2"/>
        </w:rPr>
        <w:t>т</w:t>
      </w:r>
      <w:r>
        <w:rPr>
          <w:spacing w:val="-5"/>
        </w:rPr>
        <w:t>у</w:t>
      </w:r>
      <w:r>
        <w:t>рных</w:t>
      </w:r>
      <w:r>
        <w:rPr>
          <w:spacing w:val="1"/>
        </w:rPr>
        <w:t xml:space="preserve"> </w:t>
      </w:r>
      <w:r>
        <w:t>тр</w:t>
      </w:r>
      <w:r>
        <w:rPr>
          <w:spacing w:val="-1"/>
        </w:rPr>
        <w:t>а</w:t>
      </w:r>
      <w:r>
        <w:t>д</w:t>
      </w:r>
      <w:r>
        <w:rPr>
          <w:spacing w:val="1"/>
        </w:rPr>
        <w:t>и</w:t>
      </w:r>
      <w:r>
        <w:rPr>
          <w:spacing w:val="-2"/>
        </w:rPr>
        <w:t>ци</w:t>
      </w:r>
      <w:r>
        <w:t>ях</w:t>
      </w:r>
      <w:r>
        <w:rPr>
          <w:spacing w:val="2"/>
        </w:rPr>
        <w:t xml:space="preserve"> </w:t>
      </w:r>
      <w:r>
        <w:t>н</w:t>
      </w:r>
      <w:r>
        <w:rPr>
          <w:spacing w:val="-1"/>
        </w:rPr>
        <w:t>а</w:t>
      </w:r>
      <w:r>
        <w:t xml:space="preserve">родов </w:t>
      </w:r>
      <w:r>
        <w:rPr>
          <w:spacing w:val="-1"/>
        </w:rPr>
        <w:t>м</w:t>
      </w:r>
      <w:r>
        <w:t>ир</w:t>
      </w:r>
      <w:r>
        <w:rPr>
          <w:spacing w:val="-1"/>
        </w:rPr>
        <w:t>а</w:t>
      </w:r>
      <w:r>
        <w:t>.</w:t>
      </w:r>
    </w:p>
    <w:p w:rsidR="001741A9" w:rsidRDefault="001741A9">
      <w:pPr>
        <w:pStyle w:val="a3"/>
        <w:kinsoku w:val="0"/>
        <w:overflowPunct w:val="0"/>
        <w:spacing w:line="275" w:lineRule="auto"/>
        <w:ind w:right="111" w:firstLine="566"/>
        <w:jc w:val="both"/>
      </w:pPr>
      <w:r>
        <w:rPr>
          <w:b/>
          <w:bCs/>
        </w:rPr>
        <w:t>П</w:t>
      </w:r>
      <w:r>
        <w:rPr>
          <w:b/>
          <w:bCs/>
          <w:spacing w:val="1"/>
        </w:rPr>
        <w:t>р</w:t>
      </w:r>
      <w:r>
        <w:rPr>
          <w:b/>
          <w:bCs/>
        </w:rPr>
        <w:t>и</w:t>
      </w:r>
      <w:r>
        <w:rPr>
          <w:b/>
          <w:bCs/>
          <w:spacing w:val="-2"/>
        </w:rPr>
        <w:t>н</w:t>
      </w:r>
      <w:r>
        <w:rPr>
          <w:b/>
          <w:bCs/>
        </w:rPr>
        <w:t>цип</w:t>
      </w:r>
      <w:r>
        <w:rPr>
          <w:b/>
          <w:bCs/>
          <w:spacing w:val="36"/>
        </w:rPr>
        <w:t xml:space="preserve"> </w:t>
      </w:r>
      <w:r>
        <w:rPr>
          <w:b/>
          <w:bCs/>
          <w:spacing w:val="-1"/>
        </w:rPr>
        <w:t>с</w:t>
      </w:r>
      <w:r>
        <w:rPr>
          <w:b/>
          <w:bCs/>
        </w:rPr>
        <w:t>л</w:t>
      </w:r>
      <w:r>
        <w:rPr>
          <w:b/>
          <w:bCs/>
          <w:spacing w:val="-2"/>
        </w:rPr>
        <w:t>е</w:t>
      </w:r>
      <w:r>
        <w:rPr>
          <w:b/>
          <w:bCs/>
        </w:rPr>
        <w:t>дования</w:t>
      </w:r>
      <w:r>
        <w:rPr>
          <w:b/>
          <w:bCs/>
          <w:spacing w:val="35"/>
        </w:rPr>
        <w:t xml:space="preserve"> </w:t>
      </w:r>
      <w:r>
        <w:rPr>
          <w:b/>
          <w:bCs/>
        </w:rPr>
        <w:t>нрав</w:t>
      </w:r>
      <w:r>
        <w:rPr>
          <w:b/>
          <w:bCs/>
          <w:spacing w:val="-1"/>
        </w:rPr>
        <w:t>с</w:t>
      </w:r>
      <w:r>
        <w:rPr>
          <w:b/>
          <w:bCs/>
          <w:spacing w:val="1"/>
        </w:rPr>
        <w:t>т</w:t>
      </w:r>
      <w:r>
        <w:rPr>
          <w:b/>
          <w:bCs/>
        </w:rPr>
        <w:t>в</w:t>
      </w:r>
      <w:r>
        <w:rPr>
          <w:b/>
          <w:bCs/>
          <w:spacing w:val="-1"/>
        </w:rPr>
        <w:t>е</w:t>
      </w:r>
      <w:r>
        <w:rPr>
          <w:b/>
          <w:bCs/>
          <w:spacing w:val="-2"/>
        </w:rPr>
        <w:t>н</w:t>
      </w:r>
      <w:r>
        <w:rPr>
          <w:b/>
          <w:bCs/>
        </w:rPr>
        <w:t>ному</w:t>
      </w:r>
      <w:r>
        <w:rPr>
          <w:b/>
          <w:bCs/>
          <w:spacing w:val="37"/>
        </w:rPr>
        <w:t xml:space="preserve"> </w:t>
      </w:r>
      <w:r>
        <w:rPr>
          <w:b/>
          <w:bCs/>
          <w:spacing w:val="-2"/>
        </w:rPr>
        <w:t>п</w:t>
      </w:r>
      <w:r>
        <w:rPr>
          <w:b/>
          <w:bCs/>
        </w:rPr>
        <w:t>рим</w:t>
      </w:r>
      <w:r>
        <w:rPr>
          <w:b/>
          <w:bCs/>
          <w:spacing w:val="-4"/>
        </w:rPr>
        <w:t>е</w:t>
      </w:r>
      <w:r>
        <w:rPr>
          <w:b/>
          <w:bCs/>
        </w:rPr>
        <w:t>ру.</w:t>
      </w:r>
      <w:r>
        <w:rPr>
          <w:b/>
          <w:bCs/>
          <w:spacing w:val="43"/>
        </w:rPr>
        <w:t xml:space="preserve"> </w:t>
      </w:r>
      <w:r>
        <w:t>Сл</w:t>
      </w:r>
      <w:r>
        <w:rPr>
          <w:spacing w:val="-1"/>
        </w:rPr>
        <w:t>е</w:t>
      </w:r>
      <w:r>
        <w:t>дов</w:t>
      </w:r>
      <w:r>
        <w:rPr>
          <w:spacing w:val="-2"/>
        </w:rPr>
        <w:t>а</w:t>
      </w:r>
      <w:r>
        <w:t>ние</w:t>
      </w:r>
      <w:r>
        <w:rPr>
          <w:spacing w:val="34"/>
        </w:rPr>
        <w:t xml:space="preserve"> </w:t>
      </w:r>
      <w:r>
        <w:t>при</w:t>
      </w:r>
      <w:r>
        <w:rPr>
          <w:spacing w:val="-1"/>
        </w:rPr>
        <w:t>м</w:t>
      </w:r>
      <w:r>
        <w:rPr>
          <w:spacing w:val="-4"/>
        </w:rPr>
        <w:t>е</w:t>
      </w:r>
      <w:r>
        <w:rPr>
          <w:spacing w:val="2"/>
        </w:rPr>
        <w:t>р</w:t>
      </w:r>
      <w:r>
        <w:t>у</w:t>
      </w:r>
      <w:r>
        <w:rPr>
          <w:spacing w:val="-3"/>
        </w:rPr>
        <w:t xml:space="preserve"> </w:t>
      </w:r>
      <w:r>
        <w:t>—</w:t>
      </w:r>
      <w:r>
        <w:rPr>
          <w:spacing w:val="38"/>
        </w:rPr>
        <w:t xml:space="preserve"> </w:t>
      </w:r>
      <w:r>
        <w:t>в</w:t>
      </w:r>
      <w:r>
        <w:rPr>
          <w:spacing w:val="-2"/>
        </w:rPr>
        <w:t>е</w:t>
      </w:r>
      <w:r>
        <w:rPr>
          <w:spacing w:val="4"/>
        </w:rPr>
        <w:t>д</w:t>
      </w:r>
      <w:r>
        <w:rPr>
          <w:spacing w:val="-5"/>
        </w:rPr>
        <w:t>у</w:t>
      </w:r>
      <w:r>
        <w:t xml:space="preserve">щий </w:t>
      </w:r>
      <w:r>
        <w:rPr>
          <w:spacing w:val="-1"/>
        </w:rPr>
        <w:t>ме</w:t>
      </w:r>
      <w:r>
        <w:t>тод</w:t>
      </w:r>
      <w:r>
        <w:rPr>
          <w:spacing w:val="16"/>
        </w:rPr>
        <w:t xml:space="preserve"> </w:t>
      </w:r>
      <w:r>
        <w:t>во</w:t>
      </w:r>
      <w:r>
        <w:rPr>
          <w:spacing w:val="-2"/>
        </w:rPr>
        <w:t>с</w:t>
      </w:r>
      <w:r>
        <w:t>пит</w:t>
      </w:r>
      <w:r>
        <w:rPr>
          <w:spacing w:val="-1"/>
        </w:rPr>
        <w:t>а</w:t>
      </w:r>
      <w:r>
        <w:t>ния.</w:t>
      </w:r>
      <w:r>
        <w:rPr>
          <w:spacing w:val="14"/>
        </w:rPr>
        <w:t xml:space="preserve"> </w:t>
      </w:r>
      <w:r>
        <w:t>Пр</w:t>
      </w:r>
      <w:r>
        <w:rPr>
          <w:spacing w:val="-2"/>
        </w:rPr>
        <w:t>и</w:t>
      </w:r>
      <w:r>
        <w:rPr>
          <w:spacing w:val="-1"/>
        </w:rPr>
        <w:t>ме</w:t>
      </w:r>
      <w:r>
        <w:t>р</w:t>
      </w:r>
      <w:r>
        <w:rPr>
          <w:spacing w:val="19"/>
        </w:rPr>
        <w:t xml:space="preserve"> </w:t>
      </w:r>
      <w:r>
        <w:t>—</w:t>
      </w:r>
      <w:r>
        <w:rPr>
          <w:spacing w:val="16"/>
        </w:rPr>
        <w:t xml:space="preserve"> </w:t>
      </w:r>
      <w:r>
        <w:t>это</w:t>
      </w:r>
      <w:r>
        <w:rPr>
          <w:spacing w:val="16"/>
        </w:rPr>
        <w:t xml:space="preserve"> </w:t>
      </w:r>
      <w:r>
        <w:t>воз</w:t>
      </w:r>
      <w:r>
        <w:rPr>
          <w:spacing w:val="-1"/>
        </w:rPr>
        <w:t>м</w:t>
      </w:r>
      <w:r>
        <w:t>ожн</w:t>
      </w:r>
      <w:r>
        <w:rPr>
          <w:spacing w:val="-1"/>
        </w:rPr>
        <w:t>а</w:t>
      </w:r>
      <w:r>
        <w:t>я</w:t>
      </w:r>
      <w:r>
        <w:rPr>
          <w:spacing w:val="11"/>
        </w:rPr>
        <w:t xml:space="preserve"> </w:t>
      </w:r>
      <w:r>
        <w:rPr>
          <w:spacing w:val="-1"/>
        </w:rPr>
        <w:t>м</w:t>
      </w:r>
      <w:r>
        <w:t>од</w:t>
      </w:r>
      <w:r>
        <w:rPr>
          <w:spacing w:val="-1"/>
        </w:rPr>
        <w:t>е</w:t>
      </w:r>
      <w:r>
        <w:t>ль</w:t>
      </w:r>
      <w:r>
        <w:rPr>
          <w:spacing w:val="17"/>
        </w:rPr>
        <w:t xml:space="preserve"> </w:t>
      </w:r>
      <w:r>
        <w:t>в</w:t>
      </w:r>
      <w:r>
        <w:rPr>
          <w:spacing w:val="-1"/>
        </w:rPr>
        <w:t>ыс</w:t>
      </w:r>
      <w:r>
        <w:t>тр</w:t>
      </w:r>
      <w:r>
        <w:rPr>
          <w:spacing w:val="-1"/>
        </w:rPr>
        <w:t>а</w:t>
      </w:r>
      <w:r>
        <w:t>ив</w:t>
      </w:r>
      <w:r>
        <w:rPr>
          <w:spacing w:val="-2"/>
        </w:rPr>
        <w:t>а</w:t>
      </w:r>
      <w:r>
        <w:t>ния</w:t>
      </w:r>
      <w:r>
        <w:rPr>
          <w:spacing w:val="16"/>
        </w:rPr>
        <w:t xml:space="preserve"> </w:t>
      </w:r>
      <w:r>
        <w:rPr>
          <w:spacing w:val="-3"/>
        </w:rPr>
        <w:t>о</w:t>
      </w:r>
      <w:r>
        <w:t>тнош</w:t>
      </w:r>
      <w:r>
        <w:rPr>
          <w:spacing w:val="-1"/>
        </w:rPr>
        <w:t>е</w:t>
      </w:r>
      <w:r>
        <w:t>н</w:t>
      </w:r>
      <w:r>
        <w:rPr>
          <w:spacing w:val="-2"/>
        </w:rPr>
        <w:t>и</w:t>
      </w:r>
      <w:r>
        <w:t>й</w:t>
      </w:r>
      <w:r>
        <w:rPr>
          <w:spacing w:val="15"/>
        </w:rPr>
        <w:t xml:space="preserve"> </w:t>
      </w:r>
      <w:r>
        <w:t>подро</w:t>
      </w:r>
      <w:r>
        <w:rPr>
          <w:spacing w:val="-1"/>
        </w:rPr>
        <w:t>с</w:t>
      </w:r>
      <w:r>
        <w:t>тка с</w:t>
      </w:r>
      <w:r>
        <w:rPr>
          <w:spacing w:val="46"/>
        </w:rPr>
        <w:t xml:space="preserve"> </w:t>
      </w:r>
      <w:r>
        <w:t>д</w:t>
      </w:r>
      <w:r>
        <w:rPr>
          <w:spacing w:val="4"/>
        </w:rPr>
        <w:t>р</w:t>
      </w:r>
      <w:r>
        <w:rPr>
          <w:spacing w:val="-5"/>
        </w:rPr>
        <w:t>у</w:t>
      </w:r>
      <w:r>
        <w:t>ги</w:t>
      </w:r>
      <w:r>
        <w:rPr>
          <w:spacing w:val="-1"/>
        </w:rPr>
        <w:t>м</w:t>
      </w:r>
      <w:r>
        <w:t>и</w:t>
      </w:r>
      <w:r>
        <w:rPr>
          <w:spacing w:val="48"/>
        </w:rPr>
        <w:t xml:space="preserve"> </w:t>
      </w:r>
      <w:r>
        <w:t>л</w:t>
      </w:r>
      <w:r>
        <w:rPr>
          <w:spacing w:val="2"/>
        </w:rPr>
        <w:t>ю</w:t>
      </w:r>
      <w:r>
        <w:t>дь</w:t>
      </w:r>
      <w:r>
        <w:rPr>
          <w:spacing w:val="-1"/>
        </w:rPr>
        <w:t>м</w:t>
      </w:r>
      <w:r>
        <w:t>и</w:t>
      </w:r>
      <w:r>
        <w:rPr>
          <w:spacing w:val="48"/>
        </w:rPr>
        <w:t xml:space="preserve"> </w:t>
      </w:r>
      <w:r>
        <w:t>и</w:t>
      </w:r>
      <w:r>
        <w:rPr>
          <w:spacing w:val="46"/>
        </w:rPr>
        <w:t xml:space="preserve"> </w:t>
      </w:r>
      <w:r>
        <w:t>с</w:t>
      </w:r>
      <w:r>
        <w:rPr>
          <w:spacing w:val="46"/>
        </w:rPr>
        <w:t xml:space="preserve"> </w:t>
      </w:r>
      <w:r>
        <w:rPr>
          <w:spacing w:val="1"/>
        </w:rPr>
        <w:t>с</w:t>
      </w:r>
      <w:r>
        <w:rPr>
          <w:spacing w:val="-1"/>
        </w:rPr>
        <w:t>ам</w:t>
      </w:r>
      <w:r>
        <w:t>им</w:t>
      </w:r>
      <w:r>
        <w:rPr>
          <w:spacing w:val="47"/>
        </w:rPr>
        <w:t xml:space="preserve"> </w:t>
      </w:r>
      <w:r>
        <w:rPr>
          <w:spacing w:val="-1"/>
        </w:rPr>
        <w:t>с</w:t>
      </w:r>
      <w:r>
        <w:t>обо</w:t>
      </w:r>
      <w:r>
        <w:rPr>
          <w:spacing w:val="1"/>
        </w:rPr>
        <w:t>й</w:t>
      </w:r>
      <w:r>
        <w:t>,</w:t>
      </w:r>
      <w:r>
        <w:rPr>
          <w:spacing w:val="47"/>
        </w:rPr>
        <w:t xml:space="preserve"> </w:t>
      </w:r>
      <w:r>
        <w:t>об</w:t>
      </w:r>
      <w:r>
        <w:rPr>
          <w:spacing w:val="2"/>
        </w:rPr>
        <w:t>р</w:t>
      </w:r>
      <w:r>
        <w:rPr>
          <w:spacing w:val="-1"/>
        </w:rPr>
        <w:t>а</w:t>
      </w:r>
      <w:r>
        <w:t>з</w:t>
      </w:r>
      <w:r>
        <w:rPr>
          <w:spacing w:val="-1"/>
        </w:rPr>
        <w:t>е</w:t>
      </w:r>
      <w:r>
        <w:t>ц</w:t>
      </w:r>
      <w:r>
        <w:rPr>
          <w:spacing w:val="48"/>
        </w:rPr>
        <w:t xml:space="preserve"> </w:t>
      </w:r>
      <w:r>
        <w:t>ц</w:t>
      </w:r>
      <w:r>
        <w:rPr>
          <w:spacing w:val="-1"/>
        </w:rPr>
        <w:t>е</w:t>
      </w:r>
      <w:r>
        <w:t>нно</w:t>
      </w:r>
      <w:r>
        <w:rPr>
          <w:spacing w:val="-1"/>
        </w:rPr>
        <w:t>с</w:t>
      </w:r>
      <w:r>
        <w:t>тного</w:t>
      </w:r>
      <w:r>
        <w:rPr>
          <w:spacing w:val="47"/>
        </w:rPr>
        <w:t xml:space="preserve"> </w:t>
      </w:r>
      <w:r>
        <w:t>в</w:t>
      </w:r>
      <w:r>
        <w:rPr>
          <w:spacing w:val="-4"/>
        </w:rPr>
        <w:t>ы</w:t>
      </w:r>
      <w:r>
        <w:t>бор</w:t>
      </w:r>
      <w:r>
        <w:rPr>
          <w:spacing w:val="-1"/>
        </w:rPr>
        <w:t>а</w:t>
      </w:r>
      <w:r>
        <w:t>,</w:t>
      </w:r>
      <w:r>
        <w:rPr>
          <w:spacing w:val="47"/>
        </w:rPr>
        <w:t xml:space="preserve"> </w:t>
      </w:r>
      <w:r>
        <w:rPr>
          <w:spacing w:val="-1"/>
        </w:rPr>
        <w:t>с</w:t>
      </w:r>
      <w:r>
        <w:t>о</w:t>
      </w:r>
      <w:r>
        <w:rPr>
          <w:spacing w:val="1"/>
        </w:rPr>
        <w:t>в</w:t>
      </w:r>
      <w:r>
        <w:rPr>
          <w:spacing w:val="-1"/>
        </w:rPr>
        <w:t>е</w:t>
      </w:r>
      <w:r>
        <w:t>рш</w:t>
      </w:r>
      <w:r w:rsidR="00AB021C">
        <w:rPr>
          <w:spacing w:val="-1"/>
        </w:rPr>
        <w:t>ё</w:t>
      </w:r>
      <w:r>
        <w:t>нного зн</w:t>
      </w:r>
      <w:r>
        <w:rPr>
          <w:spacing w:val="-1"/>
        </w:rPr>
        <w:t>ач</w:t>
      </w:r>
      <w:r>
        <w:t>и</w:t>
      </w:r>
      <w:r>
        <w:rPr>
          <w:spacing w:val="-1"/>
        </w:rPr>
        <w:t>м</w:t>
      </w:r>
      <w:r>
        <w:t>ым</w:t>
      </w:r>
      <w:r>
        <w:rPr>
          <w:spacing w:val="34"/>
        </w:rPr>
        <w:t xml:space="preserve"> </w:t>
      </w:r>
      <w:r>
        <w:t>д</w:t>
      </w:r>
      <w:r>
        <w:rPr>
          <w:spacing w:val="2"/>
        </w:rPr>
        <w:t>р</w:t>
      </w:r>
      <w:r>
        <w:rPr>
          <w:spacing w:val="-5"/>
        </w:rPr>
        <w:t>у</w:t>
      </w:r>
      <w:r>
        <w:t>ги</w:t>
      </w:r>
      <w:r>
        <w:rPr>
          <w:spacing w:val="3"/>
        </w:rPr>
        <w:t>м</w:t>
      </w:r>
      <w:r>
        <w:rPr>
          <w:spacing w:val="-8"/>
        </w:rPr>
        <w:t>»</w:t>
      </w:r>
      <w:r>
        <w:t>.</w:t>
      </w:r>
      <w:r>
        <w:rPr>
          <w:spacing w:val="38"/>
        </w:rPr>
        <w:t xml:space="preserve"> </w:t>
      </w:r>
      <w:r>
        <w:t>Сод</w:t>
      </w:r>
      <w:r>
        <w:rPr>
          <w:spacing w:val="-1"/>
        </w:rPr>
        <w:t>е</w:t>
      </w:r>
      <w:r>
        <w:t>рж</w:t>
      </w:r>
      <w:r>
        <w:rPr>
          <w:spacing w:val="-2"/>
        </w:rPr>
        <w:t>а</w:t>
      </w:r>
      <w:r>
        <w:t>ние</w:t>
      </w:r>
      <w:r>
        <w:rPr>
          <w:spacing w:val="37"/>
        </w:rPr>
        <w:t xml:space="preserve"> </w:t>
      </w:r>
      <w:r>
        <w:rPr>
          <w:spacing w:val="-5"/>
        </w:rPr>
        <w:t>у</w:t>
      </w:r>
      <w:r>
        <w:rPr>
          <w:spacing w:val="-1"/>
        </w:rPr>
        <w:t>че</w:t>
      </w:r>
      <w:r>
        <w:t>б</w:t>
      </w:r>
      <w:r>
        <w:rPr>
          <w:spacing w:val="1"/>
        </w:rPr>
        <w:t>н</w:t>
      </w:r>
      <w:r>
        <w:t>ого</w:t>
      </w:r>
      <w:r>
        <w:rPr>
          <w:spacing w:val="37"/>
        </w:rPr>
        <w:t xml:space="preserve"> </w:t>
      </w:r>
      <w:r>
        <w:t>проц</w:t>
      </w:r>
      <w:r>
        <w:rPr>
          <w:spacing w:val="-1"/>
        </w:rPr>
        <w:t>есса</w:t>
      </w:r>
      <w:r>
        <w:t>,</w:t>
      </w:r>
      <w:r>
        <w:rPr>
          <w:spacing w:val="35"/>
        </w:rPr>
        <w:t xml:space="preserve"> </w:t>
      </w:r>
      <w:r>
        <w:t>вн</w:t>
      </w:r>
      <w:r>
        <w:rPr>
          <w:spacing w:val="1"/>
        </w:rPr>
        <w:t>е</w:t>
      </w:r>
      <w:r>
        <w:rPr>
          <w:spacing w:val="-5"/>
        </w:rPr>
        <w:t>у</w:t>
      </w:r>
      <w:r>
        <w:rPr>
          <w:spacing w:val="1"/>
        </w:rPr>
        <w:t>ч</w:t>
      </w:r>
      <w:r>
        <w:rPr>
          <w:spacing w:val="-1"/>
        </w:rPr>
        <w:t>е</w:t>
      </w:r>
      <w:r>
        <w:t>б</w:t>
      </w:r>
      <w:r>
        <w:rPr>
          <w:spacing w:val="1"/>
        </w:rPr>
        <w:t>н</w:t>
      </w:r>
      <w:r>
        <w:t>ой</w:t>
      </w:r>
      <w:r>
        <w:rPr>
          <w:spacing w:val="36"/>
        </w:rPr>
        <w:t xml:space="preserve"> </w:t>
      </w:r>
      <w:r>
        <w:t>и</w:t>
      </w:r>
      <w:r>
        <w:rPr>
          <w:spacing w:val="34"/>
        </w:rPr>
        <w:t xml:space="preserve"> </w:t>
      </w:r>
      <w:r>
        <w:t>вн</w:t>
      </w:r>
      <w:r>
        <w:rPr>
          <w:spacing w:val="-1"/>
        </w:rPr>
        <w:t>е</w:t>
      </w:r>
      <w:r>
        <w:t>школ</w:t>
      </w:r>
      <w:r>
        <w:rPr>
          <w:spacing w:val="-2"/>
        </w:rPr>
        <w:t>ь</w:t>
      </w:r>
      <w:r>
        <w:t>н</w:t>
      </w:r>
      <w:r>
        <w:rPr>
          <w:spacing w:val="-3"/>
        </w:rPr>
        <w:t>о</w:t>
      </w:r>
      <w:r>
        <w:t>й д</w:t>
      </w:r>
      <w:r>
        <w:rPr>
          <w:spacing w:val="-1"/>
        </w:rPr>
        <w:t>е</w:t>
      </w:r>
      <w:r>
        <w:t>ят</w:t>
      </w:r>
      <w:r>
        <w:rPr>
          <w:spacing w:val="-1"/>
        </w:rPr>
        <w:t>е</w:t>
      </w:r>
      <w:r>
        <w:t>льно</w:t>
      </w:r>
      <w:r>
        <w:rPr>
          <w:spacing w:val="-1"/>
        </w:rPr>
        <w:t>с</w:t>
      </w:r>
      <w:r>
        <w:t>ти</w:t>
      </w:r>
      <w:r>
        <w:rPr>
          <w:spacing w:val="31"/>
        </w:rPr>
        <w:t xml:space="preserve"> </w:t>
      </w:r>
      <w:r>
        <w:t>д</w:t>
      </w:r>
      <w:r>
        <w:rPr>
          <w:spacing w:val="-3"/>
        </w:rPr>
        <w:t>о</w:t>
      </w:r>
      <w:r>
        <w:t>лжно</w:t>
      </w:r>
      <w:r>
        <w:rPr>
          <w:spacing w:val="30"/>
        </w:rPr>
        <w:t xml:space="preserve"> </w:t>
      </w:r>
      <w:r>
        <w:rPr>
          <w:spacing w:val="-3"/>
        </w:rPr>
        <w:t>б</w:t>
      </w:r>
      <w:r>
        <w:t>ыть</w:t>
      </w:r>
      <w:r>
        <w:rPr>
          <w:spacing w:val="31"/>
        </w:rPr>
        <w:t xml:space="preserve"> </w:t>
      </w:r>
      <w:r>
        <w:t>н</w:t>
      </w:r>
      <w:r>
        <w:rPr>
          <w:spacing w:val="-1"/>
        </w:rPr>
        <w:t>а</w:t>
      </w:r>
      <w:r>
        <w:t>п</w:t>
      </w:r>
      <w:r>
        <w:rPr>
          <w:spacing w:val="-3"/>
        </w:rPr>
        <w:t>о</w:t>
      </w:r>
      <w:r>
        <w:t>л</w:t>
      </w:r>
      <w:r>
        <w:rPr>
          <w:spacing w:val="1"/>
        </w:rPr>
        <w:t>н</w:t>
      </w:r>
      <w:r>
        <w:rPr>
          <w:spacing w:val="-1"/>
        </w:rPr>
        <w:t>е</w:t>
      </w:r>
      <w:r>
        <w:t>но</w:t>
      </w:r>
      <w:r>
        <w:rPr>
          <w:spacing w:val="28"/>
        </w:rPr>
        <w:t xml:space="preserve"> </w:t>
      </w:r>
      <w:r>
        <w:t>при</w:t>
      </w:r>
      <w:r>
        <w:rPr>
          <w:spacing w:val="-1"/>
        </w:rPr>
        <w:t>ме</w:t>
      </w:r>
      <w:r>
        <w:rPr>
          <w:spacing w:val="-3"/>
        </w:rPr>
        <w:t>р</w:t>
      </w:r>
      <w:r>
        <w:rPr>
          <w:spacing w:val="-1"/>
        </w:rPr>
        <w:t>ам</w:t>
      </w:r>
      <w:r>
        <w:t>и</w:t>
      </w:r>
      <w:r>
        <w:rPr>
          <w:spacing w:val="31"/>
        </w:rPr>
        <w:t xml:space="preserve"> </w:t>
      </w:r>
      <w:r>
        <w:t>нр</w:t>
      </w:r>
      <w:r>
        <w:rPr>
          <w:spacing w:val="-1"/>
        </w:rPr>
        <w:t>а</w:t>
      </w:r>
      <w:r>
        <w:t>в</w:t>
      </w:r>
      <w:r>
        <w:rPr>
          <w:spacing w:val="-2"/>
        </w:rPr>
        <w:t>с</w:t>
      </w:r>
      <w:r>
        <w:t>тв</w:t>
      </w:r>
      <w:r>
        <w:rPr>
          <w:spacing w:val="-2"/>
        </w:rPr>
        <w:t>е</w:t>
      </w:r>
      <w:r>
        <w:t>нного</w:t>
      </w:r>
      <w:r>
        <w:rPr>
          <w:spacing w:val="30"/>
        </w:rPr>
        <w:t xml:space="preserve"> </w:t>
      </w:r>
      <w:r>
        <w:t>по</w:t>
      </w:r>
      <w:r>
        <w:rPr>
          <w:spacing w:val="-3"/>
        </w:rPr>
        <w:t>в</w:t>
      </w:r>
      <w:r>
        <w:rPr>
          <w:spacing w:val="-1"/>
        </w:rPr>
        <w:t>е</w:t>
      </w:r>
      <w:r>
        <w:t>д</w:t>
      </w:r>
      <w:r>
        <w:rPr>
          <w:spacing w:val="-1"/>
        </w:rPr>
        <w:t>е</w:t>
      </w:r>
      <w:r>
        <w:t>ния.</w:t>
      </w:r>
      <w:r>
        <w:rPr>
          <w:spacing w:val="30"/>
        </w:rPr>
        <w:t xml:space="preserve"> </w:t>
      </w:r>
      <w:r>
        <w:t>В</w:t>
      </w:r>
      <w:r>
        <w:rPr>
          <w:spacing w:val="29"/>
        </w:rPr>
        <w:t xml:space="preserve"> </w:t>
      </w:r>
      <w:r>
        <w:t>при</w:t>
      </w:r>
      <w:r>
        <w:rPr>
          <w:spacing w:val="-1"/>
        </w:rPr>
        <w:t>ме</w:t>
      </w:r>
      <w:r>
        <w:t>р</w:t>
      </w:r>
      <w:r>
        <w:rPr>
          <w:spacing w:val="-4"/>
        </w:rPr>
        <w:t>а</w:t>
      </w:r>
      <w:r>
        <w:t>х д</w:t>
      </w:r>
      <w:r>
        <w:rPr>
          <w:spacing w:val="-1"/>
        </w:rPr>
        <w:t>ем</w:t>
      </w:r>
      <w:r>
        <w:t>он</w:t>
      </w:r>
      <w:r>
        <w:rPr>
          <w:spacing w:val="-1"/>
        </w:rPr>
        <w:t>с</w:t>
      </w:r>
      <w:r>
        <w:t>три</w:t>
      </w:r>
      <w:r>
        <w:rPr>
          <w:spacing w:val="2"/>
        </w:rPr>
        <w:t>р</w:t>
      </w:r>
      <w:r>
        <w:rPr>
          <w:spacing w:val="-5"/>
        </w:rPr>
        <w:t>у</w:t>
      </w:r>
      <w:r>
        <w:rPr>
          <w:spacing w:val="-1"/>
        </w:rPr>
        <w:t>е</w:t>
      </w:r>
      <w:r>
        <w:t>т</w:t>
      </w:r>
      <w:r>
        <w:rPr>
          <w:spacing w:val="-1"/>
        </w:rPr>
        <w:t>с</w:t>
      </w:r>
      <w:r>
        <w:t>я</w:t>
      </w:r>
      <w:r>
        <w:rPr>
          <w:spacing w:val="4"/>
        </w:rPr>
        <w:t xml:space="preserve"> </w:t>
      </w:r>
      <w:r>
        <w:rPr>
          <w:spacing w:val="-5"/>
        </w:rPr>
        <w:t>у</w:t>
      </w:r>
      <w:r>
        <w:rPr>
          <w:spacing w:val="-1"/>
        </w:rPr>
        <w:t>с</w:t>
      </w:r>
      <w:r>
        <w:t>т</w:t>
      </w:r>
      <w:r>
        <w:rPr>
          <w:spacing w:val="2"/>
        </w:rPr>
        <w:t>р</w:t>
      </w:r>
      <w:r>
        <w:rPr>
          <w:spacing w:val="-1"/>
        </w:rPr>
        <w:t>ем</w:t>
      </w:r>
      <w:r>
        <w:t>л</w:t>
      </w:r>
      <w:r w:rsidR="00AB021C">
        <w:rPr>
          <w:spacing w:val="-1"/>
        </w:rPr>
        <w:t>ё</w:t>
      </w:r>
      <w:r>
        <w:t>нно</w:t>
      </w:r>
      <w:r>
        <w:rPr>
          <w:spacing w:val="-1"/>
        </w:rPr>
        <w:t>с</w:t>
      </w:r>
      <w:r>
        <w:t>ть люд</w:t>
      </w:r>
      <w:r>
        <w:rPr>
          <w:spacing w:val="-1"/>
        </w:rPr>
        <w:t>е</w:t>
      </w:r>
      <w:r>
        <w:t>й к</w:t>
      </w:r>
      <w:r>
        <w:rPr>
          <w:spacing w:val="3"/>
        </w:rPr>
        <w:t xml:space="preserve"> </w:t>
      </w:r>
      <w:r>
        <w:t>в</w:t>
      </w:r>
      <w:r>
        <w:rPr>
          <w:spacing w:val="-2"/>
        </w:rPr>
        <w:t>е</w:t>
      </w:r>
      <w:r>
        <w:t>ршин</w:t>
      </w:r>
      <w:r>
        <w:rPr>
          <w:spacing w:val="-1"/>
        </w:rPr>
        <w:t>а</w:t>
      </w:r>
      <w:r>
        <w:t>м</w:t>
      </w:r>
      <w:r>
        <w:rPr>
          <w:spacing w:val="59"/>
        </w:rPr>
        <w:t xml:space="preserve"> </w:t>
      </w:r>
      <w:r>
        <w:rPr>
          <w:spacing w:val="2"/>
        </w:rPr>
        <w:t>д</w:t>
      </w:r>
      <w:r>
        <w:rPr>
          <w:spacing w:val="-8"/>
        </w:rPr>
        <w:t>у</w:t>
      </w:r>
      <w:r>
        <w:rPr>
          <w:spacing w:val="4"/>
        </w:rPr>
        <w:t>х</w:t>
      </w:r>
      <w:r>
        <w:rPr>
          <w:spacing w:val="-1"/>
        </w:rPr>
        <w:t>а</w:t>
      </w:r>
      <w:r>
        <w:t>,</w:t>
      </w:r>
      <w:r>
        <w:rPr>
          <w:spacing w:val="59"/>
        </w:rPr>
        <w:t xml:space="preserve"> </w:t>
      </w:r>
      <w:r>
        <w:t>п</w:t>
      </w:r>
      <w:r>
        <w:rPr>
          <w:spacing w:val="-1"/>
        </w:rPr>
        <w:t>е</w:t>
      </w:r>
      <w:r>
        <w:t>р</w:t>
      </w:r>
      <w:r>
        <w:rPr>
          <w:spacing w:val="-1"/>
        </w:rPr>
        <w:t>с</w:t>
      </w:r>
      <w:r>
        <w:t>ониф</w:t>
      </w:r>
      <w:r>
        <w:rPr>
          <w:spacing w:val="1"/>
        </w:rPr>
        <w:t>и</w:t>
      </w:r>
      <w:r>
        <w:rPr>
          <w:spacing w:val="-2"/>
        </w:rPr>
        <w:t>ц</w:t>
      </w:r>
      <w:r>
        <w:t>и</w:t>
      </w:r>
      <w:r>
        <w:rPr>
          <w:spacing w:val="2"/>
        </w:rPr>
        <w:t>р</w:t>
      </w:r>
      <w:r>
        <w:rPr>
          <w:spacing w:val="-8"/>
        </w:rPr>
        <w:t>у</w:t>
      </w:r>
      <w:r>
        <w:t>ют</w:t>
      </w:r>
      <w:r>
        <w:rPr>
          <w:spacing w:val="-1"/>
        </w:rPr>
        <w:t>с</w:t>
      </w:r>
      <w:r>
        <w:t>я, н</w:t>
      </w:r>
      <w:r>
        <w:rPr>
          <w:spacing w:val="-1"/>
        </w:rPr>
        <w:t>а</w:t>
      </w:r>
      <w:r>
        <w:t>пол</w:t>
      </w:r>
      <w:r>
        <w:rPr>
          <w:spacing w:val="1"/>
        </w:rPr>
        <w:t>н</w:t>
      </w:r>
      <w:r>
        <w:t>я</w:t>
      </w:r>
      <w:r>
        <w:rPr>
          <w:spacing w:val="-2"/>
        </w:rPr>
        <w:t>ю</w:t>
      </w:r>
      <w:r>
        <w:t>т</w:t>
      </w:r>
      <w:r>
        <w:rPr>
          <w:spacing w:val="-1"/>
        </w:rPr>
        <w:t>с</w:t>
      </w:r>
      <w:r>
        <w:t>я</w:t>
      </w:r>
      <w:r>
        <w:rPr>
          <w:spacing w:val="21"/>
        </w:rPr>
        <w:t xml:space="preserve"> </w:t>
      </w:r>
      <w:r>
        <w:t>к</w:t>
      </w:r>
      <w:r>
        <w:rPr>
          <w:spacing w:val="-3"/>
        </w:rPr>
        <w:t>о</w:t>
      </w:r>
      <w:r>
        <w:t>нкр</w:t>
      </w:r>
      <w:r>
        <w:rPr>
          <w:spacing w:val="-1"/>
        </w:rPr>
        <w:t>е</w:t>
      </w:r>
      <w:r>
        <w:t>т</w:t>
      </w:r>
      <w:r>
        <w:rPr>
          <w:spacing w:val="-2"/>
        </w:rPr>
        <w:t>н</w:t>
      </w:r>
      <w:r>
        <w:t>ым</w:t>
      </w:r>
      <w:r>
        <w:rPr>
          <w:spacing w:val="20"/>
        </w:rPr>
        <w:t xml:space="preserve"> </w:t>
      </w:r>
      <w:r>
        <w:t>жизн</w:t>
      </w:r>
      <w:r>
        <w:rPr>
          <w:spacing w:val="-1"/>
        </w:rPr>
        <w:t>е</w:t>
      </w:r>
      <w:r>
        <w:rPr>
          <w:spacing w:val="-2"/>
        </w:rPr>
        <w:t>н</w:t>
      </w:r>
      <w:r>
        <w:t>ным</w:t>
      </w:r>
      <w:r>
        <w:rPr>
          <w:spacing w:val="20"/>
        </w:rPr>
        <w:t xml:space="preserve"> </w:t>
      </w:r>
      <w:r>
        <w:rPr>
          <w:spacing w:val="-1"/>
        </w:rPr>
        <w:t>с</w:t>
      </w:r>
      <w:r>
        <w:t>од</w:t>
      </w:r>
      <w:r>
        <w:rPr>
          <w:spacing w:val="-1"/>
        </w:rPr>
        <w:t>е</w:t>
      </w:r>
      <w:r>
        <w:t>рж</w:t>
      </w:r>
      <w:r>
        <w:rPr>
          <w:spacing w:val="-2"/>
        </w:rPr>
        <w:t>а</w:t>
      </w:r>
      <w:r>
        <w:t>ни</w:t>
      </w:r>
      <w:r>
        <w:rPr>
          <w:spacing w:val="-1"/>
        </w:rPr>
        <w:t>е</w:t>
      </w:r>
      <w:r>
        <w:t>м</w:t>
      </w:r>
      <w:r>
        <w:rPr>
          <w:spacing w:val="20"/>
        </w:rPr>
        <w:t xml:space="preserve"> </w:t>
      </w:r>
      <w:r>
        <w:t>ид</w:t>
      </w:r>
      <w:r>
        <w:rPr>
          <w:spacing w:val="-1"/>
        </w:rPr>
        <w:t>еа</w:t>
      </w:r>
      <w:r>
        <w:t>лы</w:t>
      </w:r>
      <w:r>
        <w:rPr>
          <w:spacing w:val="21"/>
        </w:rPr>
        <w:t xml:space="preserve"> </w:t>
      </w:r>
      <w:r>
        <w:t>и</w:t>
      </w:r>
      <w:r>
        <w:rPr>
          <w:spacing w:val="19"/>
        </w:rPr>
        <w:t xml:space="preserve"> </w:t>
      </w:r>
      <w:r>
        <w:t>ц</w:t>
      </w:r>
      <w:r>
        <w:rPr>
          <w:spacing w:val="-1"/>
        </w:rPr>
        <w:t>е</w:t>
      </w:r>
      <w:r>
        <w:t>нно</w:t>
      </w:r>
      <w:r>
        <w:rPr>
          <w:spacing w:val="-4"/>
        </w:rPr>
        <w:t>с</w:t>
      </w:r>
      <w:r>
        <w:t>ти.</w:t>
      </w:r>
      <w:r>
        <w:rPr>
          <w:spacing w:val="21"/>
        </w:rPr>
        <w:t xml:space="preserve"> </w:t>
      </w:r>
      <w:r>
        <w:t>О</w:t>
      </w:r>
      <w:r>
        <w:rPr>
          <w:spacing w:val="-2"/>
        </w:rPr>
        <w:t>с</w:t>
      </w:r>
      <w:r>
        <w:t>обое</w:t>
      </w:r>
      <w:r>
        <w:rPr>
          <w:spacing w:val="20"/>
        </w:rPr>
        <w:t xml:space="preserve"> </w:t>
      </w:r>
      <w:r>
        <w:rPr>
          <w:spacing w:val="-2"/>
        </w:rPr>
        <w:t>з</w:t>
      </w:r>
      <w:r>
        <w:t>н</w:t>
      </w:r>
      <w:r>
        <w:rPr>
          <w:spacing w:val="-1"/>
        </w:rPr>
        <w:t>аче</w:t>
      </w:r>
      <w:r>
        <w:t xml:space="preserve">ние для </w:t>
      </w:r>
      <w:r>
        <w:rPr>
          <w:spacing w:val="2"/>
        </w:rPr>
        <w:t>д</w:t>
      </w:r>
      <w:r>
        <w:rPr>
          <w:spacing w:val="-8"/>
        </w:rPr>
        <w:t>у</w:t>
      </w:r>
      <w:r>
        <w:rPr>
          <w:spacing w:val="2"/>
        </w:rPr>
        <w:t>х</w:t>
      </w:r>
      <w:r>
        <w:t>овно</w:t>
      </w:r>
      <w:r>
        <w:rPr>
          <w:spacing w:val="-1"/>
        </w:rPr>
        <w:t>-</w:t>
      </w:r>
      <w:r>
        <w:t>нр</w:t>
      </w:r>
      <w:r>
        <w:rPr>
          <w:spacing w:val="-1"/>
        </w:rPr>
        <w:t>а</w:t>
      </w:r>
      <w:r>
        <w:t>в</w:t>
      </w:r>
      <w:r>
        <w:rPr>
          <w:spacing w:val="-2"/>
        </w:rPr>
        <w:t>с</w:t>
      </w:r>
      <w:r>
        <w:t>т</w:t>
      </w:r>
      <w:r>
        <w:rPr>
          <w:spacing w:val="1"/>
        </w:rPr>
        <w:t>в</w:t>
      </w:r>
      <w:r>
        <w:rPr>
          <w:spacing w:val="-1"/>
        </w:rPr>
        <w:t>е</w:t>
      </w:r>
      <w:r>
        <w:t>нного р</w:t>
      </w:r>
      <w:r>
        <w:rPr>
          <w:spacing w:val="-1"/>
        </w:rPr>
        <w:t>а</w:t>
      </w:r>
      <w:r>
        <w:t>зви</w:t>
      </w:r>
      <w:r>
        <w:rPr>
          <w:spacing w:val="-2"/>
        </w:rPr>
        <w:t>т</w:t>
      </w:r>
      <w:r>
        <w:t>ия о</w:t>
      </w:r>
      <w:r>
        <w:rPr>
          <w:spacing w:val="2"/>
        </w:rPr>
        <w:t>б</w:t>
      </w:r>
      <w:r>
        <w:rPr>
          <w:spacing w:val="-5"/>
        </w:rPr>
        <w:t>у</w:t>
      </w:r>
      <w:r>
        <w:rPr>
          <w:spacing w:val="-1"/>
        </w:rPr>
        <w:t>ча</w:t>
      </w:r>
      <w:r>
        <w:t>ю</w:t>
      </w:r>
      <w:r>
        <w:rPr>
          <w:spacing w:val="2"/>
        </w:rPr>
        <w:t>щ</w:t>
      </w:r>
      <w:r>
        <w:rPr>
          <w:spacing w:val="-1"/>
        </w:rPr>
        <w:t>е</w:t>
      </w:r>
      <w:r>
        <w:t>го</w:t>
      </w:r>
      <w:r>
        <w:rPr>
          <w:spacing w:val="-1"/>
        </w:rPr>
        <w:t>с</w:t>
      </w:r>
      <w:r>
        <w:t>я и</w:t>
      </w:r>
      <w:r>
        <w:rPr>
          <w:spacing w:val="-1"/>
        </w:rPr>
        <w:t>мее</w:t>
      </w:r>
      <w:r>
        <w:t>т при</w:t>
      </w:r>
      <w:r>
        <w:rPr>
          <w:spacing w:val="-1"/>
        </w:rPr>
        <w:t>ме</w:t>
      </w:r>
      <w:r>
        <w:t>р</w:t>
      </w:r>
      <w:r>
        <w:rPr>
          <w:spacing w:val="4"/>
        </w:rPr>
        <w:t xml:space="preserve"> </w:t>
      </w:r>
      <w:r>
        <w:rPr>
          <w:spacing w:val="-5"/>
        </w:rPr>
        <w:t>у</w:t>
      </w:r>
      <w:r>
        <w:rPr>
          <w:spacing w:val="-1"/>
        </w:rPr>
        <w:t>ч</w:t>
      </w:r>
      <w:r>
        <w:rPr>
          <w:spacing w:val="3"/>
        </w:rPr>
        <w:t>и</w:t>
      </w:r>
      <w:r>
        <w:t>т</w:t>
      </w:r>
      <w:r>
        <w:rPr>
          <w:spacing w:val="-1"/>
        </w:rPr>
        <w:t>е</w:t>
      </w:r>
      <w:r>
        <w:t>ля.</w:t>
      </w:r>
    </w:p>
    <w:p w:rsidR="001741A9" w:rsidRPr="00DA0067" w:rsidRDefault="001741A9" w:rsidP="00DA0067">
      <w:pPr>
        <w:pStyle w:val="a3"/>
        <w:kinsoku w:val="0"/>
        <w:overflowPunct w:val="0"/>
        <w:spacing w:before="3" w:line="276" w:lineRule="auto"/>
        <w:ind w:right="109" w:firstLine="566"/>
        <w:jc w:val="both"/>
      </w:pPr>
      <w:r>
        <w:rPr>
          <w:b/>
          <w:bCs/>
        </w:rPr>
        <w:t>П</w:t>
      </w:r>
      <w:r>
        <w:rPr>
          <w:b/>
          <w:bCs/>
          <w:spacing w:val="1"/>
        </w:rPr>
        <w:t>р</w:t>
      </w:r>
      <w:r>
        <w:rPr>
          <w:b/>
          <w:bCs/>
        </w:rPr>
        <w:t>и</w:t>
      </w:r>
      <w:r>
        <w:rPr>
          <w:b/>
          <w:bCs/>
          <w:spacing w:val="-2"/>
        </w:rPr>
        <w:t>н</w:t>
      </w:r>
      <w:r>
        <w:rPr>
          <w:b/>
          <w:bCs/>
        </w:rPr>
        <w:t>цип</w:t>
      </w:r>
      <w:r>
        <w:rPr>
          <w:b/>
          <w:bCs/>
          <w:spacing w:val="10"/>
        </w:rPr>
        <w:t xml:space="preserve"> </w:t>
      </w:r>
      <w:r>
        <w:rPr>
          <w:b/>
          <w:bCs/>
        </w:rPr>
        <w:t>диало</w:t>
      </w:r>
      <w:r>
        <w:rPr>
          <w:b/>
          <w:bCs/>
          <w:spacing w:val="-2"/>
        </w:rPr>
        <w:t>г</w:t>
      </w:r>
      <w:r>
        <w:rPr>
          <w:b/>
          <w:bCs/>
        </w:rPr>
        <w:t>и</w:t>
      </w:r>
      <w:r>
        <w:rPr>
          <w:b/>
          <w:bCs/>
          <w:spacing w:val="-1"/>
        </w:rPr>
        <w:t>чес</w:t>
      </w:r>
      <w:r>
        <w:rPr>
          <w:b/>
          <w:bCs/>
        </w:rPr>
        <w:t>ко</w:t>
      </w:r>
      <w:r>
        <w:rPr>
          <w:b/>
          <w:bCs/>
          <w:spacing w:val="-1"/>
        </w:rPr>
        <w:t>г</w:t>
      </w:r>
      <w:r>
        <w:rPr>
          <w:b/>
          <w:bCs/>
        </w:rPr>
        <w:t>о</w:t>
      </w:r>
      <w:r>
        <w:rPr>
          <w:b/>
          <w:bCs/>
          <w:spacing w:val="11"/>
        </w:rPr>
        <w:t xml:space="preserve"> </w:t>
      </w:r>
      <w:r>
        <w:rPr>
          <w:b/>
          <w:bCs/>
        </w:rPr>
        <w:t>о</w:t>
      </w:r>
      <w:r>
        <w:rPr>
          <w:b/>
          <w:bCs/>
          <w:spacing w:val="2"/>
        </w:rPr>
        <w:t>б</w:t>
      </w:r>
      <w:r>
        <w:rPr>
          <w:b/>
          <w:bCs/>
          <w:spacing w:val="-4"/>
        </w:rPr>
        <w:t>щ</w:t>
      </w:r>
      <w:r>
        <w:rPr>
          <w:b/>
          <w:bCs/>
          <w:spacing w:val="-1"/>
        </w:rPr>
        <w:t>е</w:t>
      </w:r>
      <w:r>
        <w:rPr>
          <w:b/>
          <w:bCs/>
        </w:rPr>
        <w:t>ния</w:t>
      </w:r>
      <w:r>
        <w:rPr>
          <w:b/>
          <w:bCs/>
          <w:spacing w:val="11"/>
        </w:rPr>
        <w:t xml:space="preserve"> </w:t>
      </w:r>
      <w:r>
        <w:rPr>
          <w:b/>
          <w:bCs/>
          <w:spacing w:val="-1"/>
        </w:rPr>
        <w:t>с</w:t>
      </w:r>
      <w:r>
        <w:rPr>
          <w:b/>
          <w:bCs/>
        </w:rPr>
        <w:t>о</w:t>
      </w:r>
      <w:r>
        <w:rPr>
          <w:b/>
          <w:bCs/>
          <w:spacing w:val="13"/>
        </w:rPr>
        <w:t xml:space="preserve"> </w:t>
      </w:r>
      <w:r>
        <w:rPr>
          <w:b/>
          <w:bCs/>
        </w:rPr>
        <w:t>зн</w:t>
      </w:r>
      <w:r>
        <w:rPr>
          <w:b/>
          <w:bCs/>
          <w:spacing w:val="2"/>
        </w:rPr>
        <w:t>а</w:t>
      </w:r>
      <w:r>
        <w:rPr>
          <w:b/>
          <w:bCs/>
          <w:spacing w:val="-1"/>
        </w:rPr>
        <w:t>ч</w:t>
      </w:r>
      <w:r>
        <w:rPr>
          <w:b/>
          <w:bCs/>
        </w:rPr>
        <w:t>имы</w:t>
      </w:r>
      <w:r>
        <w:rPr>
          <w:b/>
          <w:bCs/>
          <w:spacing w:val="-1"/>
        </w:rPr>
        <w:t>м</w:t>
      </w:r>
      <w:r>
        <w:rPr>
          <w:b/>
          <w:bCs/>
        </w:rPr>
        <w:t>и</w:t>
      </w:r>
      <w:r>
        <w:rPr>
          <w:b/>
          <w:bCs/>
          <w:spacing w:val="12"/>
        </w:rPr>
        <w:t xml:space="preserve"> </w:t>
      </w:r>
      <w:r>
        <w:rPr>
          <w:b/>
          <w:bCs/>
        </w:rPr>
        <w:t>дру</w:t>
      </w:r>
      <w:r>
        <w:rPr>
          <w:b/>
          <w:bCs/>
          <w:spacing w:val="-1"/>
        </w:rPr>
        <w:t>г</w:t>
      </w:r>
      <w:r>
        <w:rPr>
          <w:b/>
          <w:bCs/>
        </w:rPr>
        <w:t>ими.</w:t>
      </w:r>
      <w:r>
        <w:rPr>
          <w:b/>
          <w:bCs/>
          <w:spacing w:val="19"/>
        </w:rPr>
        <w:t xml:space="preserve"> </w:t>
      </w:r>
      <w:r>
        <w:t>В</w:t>
      </w:r>
      <w:r>
        <w:rPr>
          <w:spacing w:val="10"/>
        </w:rPr>
        <w:t xml:space="preserve"> </w:t>
      </w:r>
      <w:r>
        <w:t>формиров</w:t>
      </w:r>
      <w:r>
        <w:rPr>
          <w:spacing w:val="-2"/>
        </w:rPr>
        <w:t>а</w:t>
      </w:r>
      <w:r>
        <w:t>нии ц</w:t>
      </w:r>
      <w:r>
        <w:rPr>
          <w:spacing w:val="-1"/>
        </w:rPr>
        <w:t>е</w:t>
      </w:r>
      <w:r>
        <w:t>н</w:t>
      </w:r>
      <w:r>
        <w:rPr>
          <w:spacing w:val="1"/>
        </w:rPr>
        <w:t>н</w:t>
      </w:r>
      <w:r>
        <w:t>о</w:t>
      </w:r>
      <w:r>
        <w:rPr>
          <w:spacing w:val="-1"/>
        </w:rPr>
        <w:t>с</w:t>
      </w:r>
      <w:r>
        <w:t>т</w:t>
      </w:r>
      <w:r>
        <w:rPr>
          <w:spacing w:val="-1"/>
        </w:rPr>
        <w:t>е</w:t>
      </w:r>
      <w:r>
        <w:t>й</w:t>
      </w:r>
      <w:r>
        <w:rPr>
          <w:spacing w:val="12"/>
        </w:rPr>
        <w:t xml:space="preserve"> </w:t>
      </w:r>
      <w:r>
        <w:t>бол</w:t>
      </w:r>
      <w:r>
        <w:rPr>
          <w:spacing w:val="1"/>
        </w:rPr>
        <w:t>ь</w:t>
      </w:r>
      <w:r>
        <w:rPr>
          <w:spacing w:val="2"/>
        </w:rPr>
        <w:t>ш</w:t>
      </w:r>
      <w:r>
        <w:rPr>
          <w:spacing w:val="-8"/>
        </w:rPr>
        <w:t>у</w:t>
      </w:r>
      <w:r>
        <w:t>ю</w:t>
      </w:r>
      <w:r>
        <w:rPr>
          <w:spacing w:val="12"/>
        </w:rPr>
        <w:t xml:space="preserve"> </w:t>
      </w:r>
      <w:r>
        <w:t>роль</w:t>
      </w:r>
      <w:r>
        <w:rPr>
          <w:spacing w:val="12"/>
        </w:rPr>
        <w:t xml:space="preserve"> </w:t>
      </w:r>
      <w:r>
        <w:t>игр</w:t>
      </w:r>
      <w:r>
        <w:rPr>
          <w:spacing w:val="-1"/>
        </w:rPr>
        <w:t>ае</w:t>
      </w:r>
      <w:r>
        <w:t>т</w:t>
      </w:r>
      <w:r>
        <w:rPr>
          <w:spacing w:val="12"/>
        </w:rPr>
        <w:t xml:space="preserve"> </w:t>
      </w:r>
      <w:r>
        <w:t>д</w:t>
      </w:r>
      <w:r>
        <w:rPr>
          <w:spacing w:val="1"/>
        </w:rPr>
        <w:t>и</w:t>
      </w:r>
      <w:r>
        <w:rPr>
          <w:spacing w:val="-1"/>
        </w:rPr>
        <w:t>а</w:t>
      </w:r>
      <w:r>
        <w:t>лог</w:t>
      </w:r>
      <w:r>
        <w:rPr>
          <w:spacing w:val="1"/>
        </w:rPr>
        <w:t>и</w:t>
      </w:r>
      <w:r>
        <w:rPr>
          <w:spacing w:val="-1"/>
        </w:rPr>
        <w:t>чес</w:t>
      </w:r>
      <w:r>
        <w:t>кое</w:t>
      </w:r>
      <w:r>
        <w:rPr>
          <w:spacing w:val="10"/>
        </w:rPr>
        <w:t xml:space="preserve"> </w:t>
      </w:r>
      <w:r>
        <w:t>общ</w:t>
      </w:r>
      <w:r>
        <w:rPr>
          <w:spacing w:val="-1"/>
        </w:rPr>
        <w:t>е</w:t>
      </w:r>
      <w:r>
        <w:t>ние</w:t>
      </w:r>
      <w:r>
        <w:rPr>
          <w:spacing w:val="10"/>
        </w:rPr>
        <w:t xml:space="preserve"> </w:t>
      </w:r>
      <w:r>
        <w:t>подро</w:t>
      </w:r>
      <w:r>
        <w:rPr>
          <w:spacing w:val="-1"/>
        </w:rPr>
        <w:t>с</w:t>
      </w:r>
      <w:r>
        <w:t>т</w:t>
      </w:r>
      <w:r>
        <w:rPr>
          <w:spacing w:val="-2"/>
        </w:rPr>
        <w:t>к</w:t>
      </w:r>
      <w:r>
        <w:t>а</w:t>
      </w:r>
      <w:r>
        <w:rPr>
          <w:spacing w:val="10"/>
        </w:rPr>
        <w:t xml:space="preserve"> </w:t>
      </w:r>
      <w:r>
        <w:rPr>
          <w:spacing w:val="-1"/>
        </w:rPr>
        <w:t>с</w:t>
      </w:r>
      <w:r>
        <w:t>о</w:t>
      </w:r>
      <w:r>
        <w:rPr>
          <w:spacing w:val="14"/>
        </w:rPr>
        <w:t xml:space="preserve"> </w:t>
      </w:r>
      <w:r>
        <w:rPr>
          <w:spacing w:val="-1"/>
        </w:rPr>
        <w:t>с</w:t>
      </w:r>
      <w:r>
        <w:t>в</w:t>
      </w:r>
      <w:r>
        <w:rPr>
          <w:spacing w:val="-2"/>
        </w:rPr>
        <w:t>е</w:t>
      </w:r>
      <w:r>
        <w:rPr>
          <w:spacing w:val="2"/>
        </w:rPr>
        <w:t>р</w:t>
      </w:r>
      <w:r>
        <w:rPr>
          <w:spacing w:val="-1"/>
        </w:rPr>
        <w:t>с</w:t>
      </w:r>
      <w:r>
        <w:t>тник</w:t>
      </w:r>
      <w:r>
        <w:rPr>
          <w:spacing w:val="-1"/>
        </w:rPr>
        <w:t>ам</w:t>
      </w:r>
      <w:r>
        <w:t>и, род</w:t>
      </w:r>
      <w:r>
        <w:rPr>
          <w:spacing w:val="1"/>
        </w:rPr>
        <w:t>и</w:t>
      </w:r>
      <w:r>
        <w:t>т</w:t>
      </w:r>
      <w:r>
        <w:rPr>
          <w:spacing w:val="-1"/>
        </w:rPr>
        <w:t>е</w:t>
      </w:r>
      <w:r>
        <w:t>лями,</w:t>
      </w:r>
      <w:r>
        <w:rPr>
          <w:spacing w:val="43"/>
        </w:rPr>
        <w:t xml:space="preserve"> </w:t>
      </w:r>
      <w:r>
        <w:rPr>
          <w:spacing w:val="-5"/>
        </w:rPr>
        <w:t>у</w:t>
      </w:r>
      <w:r>
        <w:rPr>
          <w:spacing w:val="-1"/>
        </w:rPr>
        <w:t>ч</w:t>
      </w:r>
      <w:r>
        <w:t>ит</w:t>
      </w:r>
      <w:r>
        <w:rPr>
          <w:spacing w:val="-1"/>
        </w:rPr>
        <w:t>е</w:t>
      </w:r>
      <w:r>
        <w:t>л</w:t>
      </w:r>
      <w:r>
        <w:rPr>
          <w:spacing w:val="-1"/>
        </w:rPr>
        <w:t>е</w:t>
      </w:r>
      <w:r>
        <w:t>м</w:t>
      </w:r>
      <w:r>
        <w:rPr>
          <w:spacing w:val="42"/>
        </w:rPr>
        <w:t xml:space="preserve"> </w:t>
      </w:r>
      <w:r>
        <w:t>и</w:t>
      </w:r>
      <w:r>
        <w:rPr>
          <w:spacing w:val="41"/>
        </w:rPr>
        <w:t xml:space="preserve"> </w:t>
      </w:r>
      <w:r>
        <w:t>д</w:t>
      </w:r>
      <w:r>
        <w:rPr>
          <w:spacing w:val="2"/>
        </w:rPr>
        <w:t>р</w:t>
      </w:r>
      <w:r>
        <w:rPr>
          <w:spacing w:val="-5"/>
        </w:rPr>
        <w:t>у</w:t>
      </w:r>
      <w:r>
        <w:t>ги</w:t>
      </w:r>
      <w:r>
        <w:rPr>
          <w:spacing w:val="-1"/>
        </w:rPr>
        <w:t>м</w:t>
      </w:r>
      <w:r>
        <w:t>и</w:t>
      </w:r>
      <w:r>
        <w:rPr>
          <w:spacing w:val="41"/>
        </w:rPr>
        <w:t xml:space="preserve"> </w:t>
      </w:r>
      <w:r>
        <w:t>зн</w:t>
      </w:r>
      <w:r>
        <w:rPr>
          <w:spacing w:val="-1"/>
        </w:rPr>
        <w:t>ач</w:t>
      </w:r>
      <w:r>
        <w:t>и</w:t>
      </w:r>
      <w:r>
        <w:rPr>
          <w:spacing w:val="-1"/>
        </w:rPr>
        <w:t>м</w:t>
      </w:r>
      <w:r>
        <w:t>ы</w:t>
      </w:r>
      <w:r>
        <w:rPr>
          <w:spacing w:val="-2"/>
        </w:rPr>
        <w:t>м</w:t>
      </w:r>
      <w:r>
        <w:t>и</w:t>
      </w:r>
      <w:r>
        <w:rPr>
          <w:spacing w:val="41"/>
        </w:rPr>
        <w:t xml:space="preserve"> </w:t>
      </w:r>
      <w:r>
        <w:t>взро</w:t>
      </w:r>
      <w:r>
        <w:rPr>
          <w:spacing w:val="-1"/>
        </w:rPr>
        <w:t>с</w:t>
      </w:r>
      <w:r>
        <w:t>лы</w:t>
      </w:r>
      <w:r>
        <w:rPr>
          <w:spacing w:val="-1"/>
        </w:rPr>
        <w:t>м</w:t>
      </w:r>
      <w:r>
        <w:t>и.</w:t>
      </w:r>
      <w:r>
        <w:rPr>
          <w:spacing w:val="40"/>
        </w:rPr>
        <w:t xml:space="preserve"> </w:t>
      </w:r>
      <w:r>
        <w:t>Н</w:t>
      </w:r>
      <w:r>
        <w:rPr>
          <w:spacing w:val="-2"/>
        </w:rPr>
        <w:t>а</w:t>
      </w:r>
      <w:r>
        <w:t>л</w:t>
      </w:r>
      <w:r>
        <w:rPr>
          <w:spacing w:val="1"/>
        </w:rPr>
        <w:t>и</w:t>
      </w:r>
      <w:r>
        <w:rPr>
          <w:spacing w:val="-1"/>
        </w:rPr>
        <w:t>ч</w:t>
      </w:r>
      <w:r>
        <w:t>ие</w:t>
      </w:r>
      <w:r>
        <w:rPr>
          <w:spacing w:val="42"/>
        </w:rPr>
        <w:t xml:space="preserve"> </w:t>
      </w:r>
      <w:r>
        <w:t>зн</w:t>
      </w:r>
      <w:r>
        <w:rPr>
          <w:spacing w:val="-1"/>
        </w:rPr>
        <w:t>ач</w:t>
      </w:r>
      <w:r>
        <w:t>и</w:t>
      </w:r>
      <w:r>
        <w:rPr>
          <w:spacing w:val="-1"/>
        </w:rPr>
        <w:t>м</w:t>
      </w:r>
      <w:r>
        <w:t>ого</w:t>
      </w:r>
      <w:r>
        <w:rPr>
          <w:spacing w:val="40"/>
        </w:rPr>
        <w:t xml:space="preserve"> </w:t>
      </w:r>
      <w:r>
        <w:t>д</w:t>
      </w:r>
      <w:r>
        <w:rPr>
          <w:spacing w:val="2"/>
        </w:rPr>
        <w:t>р</w:t>
      </w:r>
      <w:r>
        <w:rPr>
          <w:spacing w:val="-5"/>
        </w:rPr>
        <w:t>у</w:t>
      </w:r>
      <w:r>
        <w:t>гого</w:t>
      </w:r>
      <w:r>
        <w:rPr>
          <w:spacing w:val="40"/>
        </w:rPr>
        <w:t xml:space="preserve"> </w:t>
      </w:r>
      <w:r>
        <w:t>в во</w:t>
      </w:r>
      <w:r>
        <w:rPr>
          <w:spacing w:val="-2"/>
        </w:rPr>
        <w:t>с</w:t>
      </w:r>
      <w:r>
        <w:t>пит</w:t>
      </w:r>
      <w:r>
        <w:rPr>
          <w:spacing w:val="-1"/>
        </w:rPr>
        <w:t>а</w:t>
      </w:r>
      <w:r>
        <w:t>т</w:t>
      </w:r>
      <w:r>
        <w:rPr>
          <w:spacing w:val="-1"/>
        </w:rPr>
        <w:t>е</w:t>
      </w:r>
      <w:r>
        <w:t>льном</w:t>
      </w:r>
      <w:r>
        <w:rPr>
          <w:spacing w:val="30"/>
        </w:rPr>
        <w:t xml:space="preserve"> </w:t>
      </w:r>
      <w:r>
        <w:t>пр</w:t>
      </w:r>
      <w:r>
        <w:rPr>
          <w:spacing w:val="-3"/>
        </w:rPr>
        <w:t>о</w:t>
      </w:r>
      <w:r>
        <w:t>ц</w:t>
      </w:r>
      <w:r>
        <w:rPr>
          <w:spacing w:val="-1"/>
        </w:rPr>
        <w:t>есс</w:t>
      </w:r>
      <w:r>
        <w:t>е</w:t>
      </w:r>
      <w:r>
        <w:rPr>
          <w:spacing w:val="30"/>
        </w:rPr>
        <w:t xml:space="preserve"> </w:t>
      </w:r>
      <w:r>
        <w:lastRenderedPageBreak/>
        <w:t>д</w:t>
      </w:r>
      <w:r>
        <w:rPr>
          <w:spacing w:val="-1"/>
        </w:rPr>
        <w:t>е</w:t>
      </w:r>
      <w:r>
        <w:t>л</w:t>
      </w:r>
      <w:r>
        <w:rPr>
          <w:spacing w:val="1"/>
        </w:rPr>
        <w:t>а</w:t>
      </w:r>
      <w:r>
        <w:rPr>
          <w:spacing w:val="-1"/>
        </w:rPr>
        <w:t>е</w:t>
      </w:r>
      <w:r>
        <w:t>т</w:t>
      </w:r>
      <w:r>
        <w:rPr>
          <w:spacing w:val="31"/>
        </w:rPr>
        <w:t xml:space="preserve"> </w:t>
      </w:r>
      <w:r>
        <w:t>воз</w:t>
      </w:r>
      <w:r>
        <w:rPr>
          <w:spacing w:val="-1"/>
        </w:rPr>
        <w:t>м</w:t>
      </w:r>
      <w:r>
        <w:t>ожным</w:t>
      </w:r>
      <w:r>
        <w:rPr>
          <w:spacing w:val="32"/>
        </w:rPr>
        <w:t xml:space="preserve"> </w:t>
      </w:r>
      <w:r>
        <w:rPr>
          <w:spacing w:val="-1"/>
        </w:rPr>
        <w:t>е</w:t>
      </w:r>
      <w:r>
        <w:t>го</w:t>
      </w:r>
      <w:r>
        <w:rPr>
          <w:spacing w:val="30"/>
        </w:rPr>
        <w:t xml:space="preserve"> </w:t>
      </w:r>
      <w:r>
        <w:t>орг</w:t>
      </w:r>
      <w:r>
        <w:rPr>
          <w:spacing w:val="-1"/>
        </w:rPr>
        <w:t>а</w:t>
      </w:r>
      <w:r>
        <w:t>низ</w:t>
      </w:r>
      <w:r>
        <w:rPr>
          <w:spacing w:val="-1"/>
        </w:rPr>
        <w:t>а</w:t>
      </w:r>
      <w:r>
        <w:t>цию</w:t>
      </w:r>
      <w:r>
        <w:rPr>
          <w:spacing w:val="29"/>
        </w:rPr>
        <w:t xml:space="preserve"> </w:t>
      </w:r>
      <w:r>
        <w:t>на</w:t>
      </w:r>
      <w:r>
        <w:rPr>
          <w:spacing w:val="30"/>
        </w:rPr>
        <w:t xml:space="preserve"> </w:t>
      </w:r>
      <w:r>
        <w:t>д</w:t>
      </w:r>
      <w:r>
        <w:rPr>
          <w:spacing w:val="-1"/>
        </w:rPr>
        <w:t>иа</w:t>
      </w:r>
      <w:r>
        <w:t>лог</w:t>
      </w:r>
      <w:r>
        <w:rPr>
          <w:spacing w:val="1"/>
        </w:rPr>
        <w:t>и</w:t>
      </w:r>
      <w:r>
        <w:rPr>
          <w:spacing w:val="-1"/>
        </w:rPr>
        <w:t>чес</w:t>
      </w:r>
      <w:r>
        <w:t>кой</w:t>
      </w:r>
      <w:r>
        <w:rPr>
          <w:spacing w:val="31"/>
        </w:rPr>
        <w:t xml:space="preserve"> </w:t>
      </w:r>
      <w:r>
        <w:t>о</w:t>
      </w:r>
      <w:r>
        <w:rPr>
          <w:spacing w:val="-1"/>
        </w:rPr>
        <w:t>с</w:t>
      </w:r>
      <w:r>
        <w:t>нов</w:t>
      </w:r>
      <w:r>
        <w:rPr>
          <w:spacing w:val="-2"/>
        </w:rPr>
        <w:t>е</w:t>
      </w:r>
      <w:r>
        <w:t>. Ди</w:t>
      </w:r>
      <w:r>
        <w:rPr>
          <w:spacing w:val="-1"/>
        </w:rPr>
        <w:t>а</w:t>
      </w:r>
      <w:r>
        <w:t>лог</w:t>
      </w:r>
      <w:r>
        <w:rPr>
          <w:spacing w:val="57"/>
        </w:rPr>
        <w:t xml:space="preserve"> </w:t>
      </w:r>
      <w:r>
        <w:t>и</w:t>
      </w:r>
      <w:r>
        <w:rPr>
          <w:spacing w:val="-1"/>
        </w:rPr>
        <w:t>с</w:t>
      </w:r>
      <w:r>
        <w:rPr>
          <w:spacing w:val="2"/>
        </w:rPr>
        <w:t>х</w:t>
      </w:r>
      <w:r>
        <w:t>од</w:t>
      </w:r>
      <w:r>
        <w:rPr>
          <w:spacing w:val="1"/>
        </w:rPr>
        <w:t>и</w:t>
      </w:r>
      <w:r>
        <w:t>т</w:t>
      </w:r>
      <w:r>
        <w:rPr>
          <w:spacing w:val="55"/>
        </w:rPr>
        <w:t xml:space="preserve"> </w:t>
      </w:r>
      <w:r>
        <w:t>из</w:t>
      </w:r>
      <w:r>
        <w:rPr>
          <w:spacing w:val="58"/>
        </w:rPr>
        <w:t xml:space="preserve"> </w:t>
      </w:r>
      <w:r>
        <w:rPr>
          <w:spacing w:val="4"/>
        </w:rPr>
        <w:t>п</w:t>
      </w:r>
      <w:r>
        <w:rPr>
          <w:spacing w:val="-3"/>
        </w:rPr>
        <w:t>р</w:t>
      </w:r>
      <w:r>
        <w:t>изн</w:t>
      </w:r>
      <w:r>
        <w:rPr>
          <w:spacing w:val="-4"/>
        </w:rPr>
        <w:t>а</w:t>
      </w:r>
      <w:r>
        <w:t>ния</w:t>
      </w:r>
      <w:r>
        <w:rPr>
          <w:spacing w:val="57"/>
        </w:rPr>
        <w:t xml:space="preserve"> </w:t>
      </w:r>
      <w:r>
        <w:t>и</w:t>
      </w:r>
      <w:r>
        <w:rPr>
          <w:spacing w:val="58"/>
        </w:rPr>
        <w:t xml:space="preserve"> </w:t>
      </w:r>
      <w:r>
        <w:t>б</w:t>
      </w:r>
      <w:r>
        <w:rPr>
          <w:spacing w:val="-1"/>
        </w:rPr>
        <w:t>е</w:t>
      </w:r>
      <w:r>
        <w:rPr>
          <w:spacing w:val="3"/>
        </w:rPr>
        <w:t>з</w:t>
      </w:r>
      <w:r>
        <w:rPr>
          <w:spacing w:val="-5"/>
        </w:rPr>
        <w:t>у</w:t>
      </w:r>
      <w:r>
        <w:rPr>
          <w:spacing w:val="-1"/>
        </w:rPr>
        <w:t>с</w:t>
      </w:r>
      <w:r>
        <w:t>ловного</w:t>
      </w:r>
      <w:r>
        <w:rPr>
          <w:spacing w:val="59"/>
        </w:rPr>
        <w:t xml:space="preserve"> </w:t>
      </w:r>
      <w:r>
        <w:rPr>
          <w:spacing w:val="-5"/>
        </w:rPr>
        <w:t>у</w:t>
      </w:r>
      <w:r>
        <w:rPr>
          <w:spacing w:val="1"/>
        </w:rPr>
        <w:t>в</w:t>
      </w:r>
      <w:r>
        <w:rPr>
          <w:spacing w:val="-1"/>
        </w:rPr>
        <w:t>а</w:t>
      </w:r>
      <w:r>
        <w:rPr>
          <w:spacing w:val="1"/>
        </w:rPr>
        <w:t>ж</w:t>
      </w:r>
      <w:r>
        <w:rPr>
          <w:spacing w:val="-1"/>
        </w:rPr>
        <w:t>е</w:t>
      </w:r>
      <w:r>
        <w:t>ния</w:t>
      </w:r>
      <w:r>
        <w:rPr>
          <w:spacing w:val="57"/>
        </w:rPr>
        <w:t xml:space="preserve"> </w:t>
      </w:r>
      <w:r>
        <w:t>пр</w:t>
      </w:r>
      <w:r>
        <w:rPr>
          <w:spacing w:val="-1"/>
        </w:rPr>
        <w:t>а</w:t>
      </w:r>
      <w:r>
        <w:t>ва</w:t>
      </w:r>
      <w:r>
        <w:rPr>
          <w:spacing w:val="55"/>
        </w:rPr>
        <w:t xml:space="preserve"> </w:t>
      </w:r>
      <w:r>
        <w:t>в</w:t>
      </w:r>
      <w:r>
        <w:rPr>
          <w:spacing w:val="1"/>
        </w:rPr>
        <w:t>ос</w:t>
      </w:r>
      <w:r>
        <w:t>пит</w:t>
      </w:r>
      <w:r>
        <w:rPr>
          <w:spacing w:val="-1"/>
        </w:rPr>
        <w:t>а</w:t>
      </w:r>
      <w:r>
        <w:rPr>
          <w:spacing w:val="-2"/>
        </w:rPr>
        <w:t>н</w:t>
      </w:r>
      <w:r>
        <w:t>н</w:t>
      </w:r>
      <w:r>
        <w:rPr>
          <w:spacing w:val="-2"/>
        </w:rPr>
        <w:t>и</w:t>
      </w:r>
      <w:r>
        <w:t>ка</w:t>
      </w:r>
      <w:r>
        <w:rPr>
          <w:spacing w:val="56"/>
        </w:rPr>
        <w:t xml:space="preserve"> </w:t>
      </w:r>
      <w:r>
        <w:rPr>
          <w:spacing w:val="-1"/>
        </w:rPr>
        <w:t>с</w:t>
      </w:r>
      <w:r w:rsidR="00DA0067">
        <w:t>вободно</w:t>
      </w:r>
    </w:p>
    <w:p w:rsidR="00DA0067" w:rsidRDefault="001741A9">
      <w:pPr>
        <w:pStyle w:val="a3"/>
        <w:kinsoku w:val="0"/>
        <w:overflowPunct w:val="0"/>
        <w:spacing w:before="69" w:line="276" w:lineRule="auto"/>
        <w:ind w:right="112" w:firstLine="0"/>
        <w:jc w:val="both"/>
      </w:pPr>
      <w:r>
        <w:t>в</w:t>
      </w:r>
      <w:r>
        <w:rPr>
          <w:spacing w:val="-1"/>
        </w:rPr>
        <w:t>ы</w:t>
      </w:r>
      <w:r>
        <w:t>б</w:t>
      </w:r>
      <w:r>
        <w:rPr>
          <w:spacing w:val="1"/>
        </w:rPr>
        <w:t>и</w:t>
      </w:r>
      <w:r>
        <w:t>р</w:t>
      </w:r>
      <w:r>
        <w:rPr>
          <w:spacing w:val="-1"/>
        </w:rPr>
        <w:t>а</w:t>
      </w:r>
      <w:r>
        <w:t>ть</w:t>
      </w:r>
      <w:r>
        <w:rPr>
          <w:spacing w:val="48"/>
        </w:rPr>
        <w:t xml:space="preserve"> </w:t>
      </w:r>
      <w:r>
        <w:t>и</w:t>
      </w:r>
      <w:r>
        <w:rPr>
          <w:spacing w:val="48"/>
        </w:rPr>
        <w:t xml:space="preserve"> </w:t>
      </w:r>
      <w:r>
        <w:rPr>
          <w:spacing w:val="-1"/>
        </w:rPr>
        <w:t>с</w:t>
      </w:r>
      <w:r>
        <w:t>озн</w:t>
      </w:r>
      <w:r>
        <w:rPr>
          <w:spacing w:val="-1"/>
        </w:rPr>
        <w:t>а</w:t>
      </w:r>
      <w:r>
        <w:t>т</w:t>
      </w:r>
      <w:r>
        <w:rPr>
          <w:spacing w:val="-1"/>
        </w:rPr>
        <w:t>е</w:t>
      </w:r>
      <w:r>
        <w:t>ль</w:t>
      </w:r>
      <w:r>
        <w:rPr>
          <w:spacing w:val="-2"/>
        </w:rPr>
        <w:t>н</w:t>
      </w:r>
      <w:r>
        <w:t>о</w:t>
      </w:r>
      <w:r>
        <w:rPr>
          <w:spacing w:val="47"/>
        </w:rPr>
        <w:t xml:space="preserve"> </w:t>
      </w:r>
      <w:r>
        <w:t>при</w:t>
      </w:r>
      <w:r>
        <w:rPr>
          <w:spacing w:val="-1"/>
        </w:rPr>
        <w:t>с</w:t>
      </w:r>
      <w:r>
        <w:t>в</w:t>
      </w:r>
      <w:r>
        <w:rPr>
          <w:spacing w:val="-2"/>
        </w:rPr>
        <w:t>а</w:t>
      </w:r>
      <w:r>
        <w:t>ив</w:t>
      </w:r>
      <w:r>
        <w:rPr>
          <w:spacing w:val="-2"/>
        </w:rPr>
        <w:t>а</w:t>
      </w:r>
      <w:r>
        <w:t>ть</w:t>
      </w:r>
      <w:r>
        <w:rPr>
          <w:spacing w:val="48"/>
        </w:rPr>
        <w:t xml:space="preserve"> </w:t>
      </w:r>
      <w:r>
        <w:rPr>
          <w:spacing w:val="2"/>
        </w:rPr>
        <w:t>т</w:t>
      </w:r>
      <w:r>
        <w:t>у</w:t>
      </w:r>
      <w:r>
        <w:rPr>
          <w:spacing w:val="42"/>
        </w:rPr>
        <w:t xml:space="preserve"> </w:t>
      </w:r>
      <w:r>
        <w:t>ц</w:t>
      </w:r>
      <w:r>
        <w:rPr>
          <w:spacing w:val="-1"/>
        </w:rPr>
        <w:t>е</w:t>
      </w:r>
      <w:r>
        <w:t>нно</w:t>
      </w:r>
      <w:r>
        <w:rPr>
          <w:spacing w:val="-1"/>
        </w:rPr>
        <w:t>с</w:t>
      </w:r>
      <w:r>
        <w:t>ть,</w:t>
      </w:r>
      <w:r>
        <w:rPr>
          <w:spacing w:val="47"/>
        </w:rPr>
        <w:t xml:space="preserve"> </w:t>
      </w:r>
      <w:r>
        <w:t>кото</w:t>
      </w:r>
      <w:r>
        <w:rPr>
          <w:spacing w:val="2"/>
        </w:rPr>
        <w:t>р</w:t>
      </w:r>
      <w:r>
        <w:rPr>
          <w:spacing w:val="-8"/>
        </w:rPr>
        <w:t>у</w:t>
      </w:r>
      <w:r>
        <w:t>ю</w:t>
      </w:r>
      <w:r>
        <w:rPr>
          <w:spacing w:val="48"/>
        </w:rPr>
        <w:t xml:space="preserve"> </w:t>
      </w:r>
      <w:r>
        <w:t>он</w:t>
      </w:r>
      <w:r>
        <w:rPr>
          <w:spacing w:val="48"/>
        </w:rPr>
        <w:t xml:space="preserve"> </w:t>
      </w:r>
      <w:r>
        <w:t>пол</w:t>
      </w:r>
      <w:r>
        <w:rPr>
          <w:spacing w:val="1"/>
        </w:rPr>
        <w:t>а</w:t>
      </w:r>
      <w:r>
        <w:t>г</w:t>
      </w:r>
      <w:r>
        <w:rPr>
          <w:spacing w:val="-1"/>
        </w:rPr>
        <w:t>ае</w:t>
      </w:r>
      <w:r>
        <w:t>т</w:t>
      </w:r>
      <w:r>
        <w:rPr>
          <w:spacing w:val="48"/>
        </w:rPr>
        <w:t xml:space="preserve"> </w:t>
      </w:r>
      <w:r>
        <w:t>к</w:t>
      </w:r>
      <w:r>
        <w:rPr>
          <w:spacing w:val="-1"/>
        </w:rPr>
        <w:t>а</w:t>
      </w:r>
      <w:r>
        <w:t>к</w:t>
      </w:r>
      <w:r>
        <w:rPr>
          <w:spacing w:val="48"/>
        </w:rPr>
        <w:t xml:space="preserve"> </w:t>
      </w:r>
      <w:r>
        <w:t>и</w:t>
      </w:r>
      <w:r>
        <w:rPr>
          <w:spacing w:val="-1"/>
        </w:rPr>
        <w:t>с</w:t>
      </w:r>
      <w:r>
        <w:t>тин</w:t>
      </w:r>
      <w:r>
        <w:rPr>
          <w:spacing w:val="3"/>
        </w:rPr>
        <w:t>н</w:t>
      </w:r>
      <w:r>
        <w:rPr>
          <w:spacing w:val="-8"/>
        </w:rPr>
        <w:t>у</w:t>
      </w:r>
      <w:r>
        <w:t>ю. Ди</w:t>
      </w:r>
      <w:r>
        <w:rPr>
          <w:spacing w:val="-1"/>
        </w:rPr>
        <w:t>а</w:t>
      </w:r>
      <w:r>
        <w:t>лог</w:t>
      </w:r>
      <w:r>
        <w:rPr>
          <w:spacing w:val="40"/>
        </w:rPr>
        <w:t xml:space="preserve"> </w:t>
      </w:r>
      <w:r>
        <w:t>не</w:t>
      </w:r>
      <w:r>
        <w:rPr>
          <w:spacing w:val="39"/>
        </w:rPr>
        <w:t xml:space="preserve"> </w:t>
      </w:r>
      <w:r>
        <w:t>до</w:t>
      </w:r>
      <w:r>
        <w:rPr>
          <w:spacing w:val="3"/>
        </w:rPr>
        <w:t>п</w:t>
      </w:r>
      <w:r>
        <w:rPr>
          <w:spacing w:val="-5"/>
        </w:rPr>
        <w:t>у</w:t>
      </w:r>
      <w:r>
        <w:rPr>
          <w:spacing w:val="-1"/>
        </w:rPr>
        <w:t>с</w:t>
      </w:r>
      <w:r>
        <w:rPr>
          <w:spacing w:val="3"/>
        </w:rPr>
        <w:t>к</w:t>
      </w:r>
      <w:r>
        <w:rPr>
          <w:spacing w:val="-1"/>
        </w:rPr>
        <w:t>ае</w:t>
      </w:r>
      <w:r>
        <w:t>т</w:t>
      </w:r>
      <w:r>
        <w:rPr>
          <w:spacing w:val="43"/>
        </w:rPr>
        <w:t xml:space="preserve"> </w:t>
      </w:r>
      <w:r>
        <w:rPr>
          <w:spacing w:val="-1"/>
        </w:rPr>
        <w:t>с</w:t>
      </w:r>
      <w:r>
        <w:t>в</w:t>
      </w:r>
      <w:r>
        <w:rPr>
          <w:spacing w:val="-2"/>
        </w:rPr>
        <w:t>е</w:t>
      </w:r>
      <w:r>
        <w:rPr>
          <w:spacing w:val="2"/>
        </w:rPr>
        <w:t>д</w:t>
      </w:r>
      <w:r>
        <w:rPr>
          <w:spacing w:val="-1"/>
        </w:rPr>
        <w:t>е</w:t>
      </w:r>
      <w:r>
        <w:t>ния</w:t>
      </w:r>
      <w:r>
        <w:rPr>
          <w:spacing w:val="40"/>
        </w:rPr>
        <w:t xml:space="preserve"> </w:t>
      </w:r>
      <w:r>
        <w:t>нр</w:t>
      </w:r>
      <w:r>
        <w:rPr>
          <w:spacing w:val="-1"/>
        </w:rPr>
        <w:t>а</w:t>
      </w:r>
      <w:r>
        <w:t>в</w:t>
      </w:r>
      <w:r>
        <w:rPr>
          <w:spacing w:val="-2"/>
        </w:rPr>
        <w:t>с</w:t>
      </w:r>
      <w:r>
        <w:t>тв</w:t>
      </w:r>
      <w:r>
        <w:rPr>
          <w:spacing w:val="-2"/>
        </w:rPr>
        <w:t>е</w:t>
      </w:r>
      <w:r>
        <w:rPr>
          <w:spacing w:val="3"/>
        </w:rPr>
        <w:t>н</w:t>
      </w:r>
      <w:r>
        <w:t>ного</w:t>
      </w:r>
      <w:r>
        <w:rPr>
          <w:spacing w:val="40"/>
        </w:rPr>
        <w:t xml:space="preserve"> </w:t>
      </w:r>
      <w:r>
        <w:t>во</w:t>
      </w:r>
      <w:r>
        <w:rPr>
          <w:spacing w:val="-2"/>
        </w:rPr>
        <w:t>с</w:t>
      </w:r>
      <w:r>
        <w:t>пит</w:t>
      </w:r>
      <w:r>
        <w:rPr>
          <w:spacing w:val="-1"/>
        </w:rPr>
        <w:t>а</w:t>
      </w:r>
      <w:r>
        <w:t>ния</w:t>
      </w:r>
      <w:r>
        <w:rPr>
          <w:spacing w:val="40"/>
        </w:rPr>
        <w:t xml:space="preserve"> </w:t>
      </w:r>
      <w:r>
        <w:t>к</w:t>
      </w:r>
      <w:r>
        <w:rPr>
          <w:spacing w:val="38"/>
        </w:rPr>
        <w:t xml:space="preserve"> </w:t>
      </w:r>
      <w:r>
        <w:rPr>
          <w:spacing w:val="-1"/>
        </w:rPr>
        <w:t>м</w:t>
      </w:r>
      <w:r>
        <w:t>ор</w:t>
      </w:r>
      <w:r>
        <w:rPr>
          <w:spacing w:val="-1"/>
        </w:rPr>
        <w:t>а</w:t>
      </w:r>
      <w:r>
        <w:t>л</w:t>
      </w:r>
      <w:r>
        <w:rPr>
          <w:spacing w:val="1"/>
        </w:rPr>
        <w:t>и</w:t>
      </w:r>
      <w:r>
        <w:t>з</w:t>
      </w:r>
      <w:r>
        <w:rPr>
          <w:spacing w:val="-1"/>
        </w:rPr>
        <w:t>а</w:t>
      </w:r>
      <w:r>
        <w:t>тор</w:t>
      </w:r>
      <w:r>
        <w:rPr>
          <w:spacing w:val="-1"/>
        </w:rPr>
        <w:t>с</w:t>
      </w:r>
      <w:r>
        <w:t>т</w:t>
      </w:r>
      <w:r>
        <w:rPr>
          <w:spacing w:val="1"/>
        </w:rPr>
        <w:t>в</w:t>
      </w:r>
      <w:r>
        <w:t>у</w:t>
      </w:r>
      <w:r>
        <w:rPr>
          <w:spacing w:val="35"/>
        </w:rPr>
        <w:t xml:space="preserve"> </w:t>
      </w:r>
      <w:r>
        <w:t xml:space="preserve">и </w:t>
      </w:r>
      <w:r>
        <w:rPr>
          <w:spacing w:val="-1"/>
        </w:rPr>
        <w:t>м</w:t>
      </w:r>
      <w:r>
        <w:t>онолог</w:t>
      </w:r>
      <w:r>
        <w:rPr>
          <w:spacing w:val="1"/>
        </w:rPr>
        <w:t>и</w:t>
      </w:r>
      <w:r>
        <w:rPr>
          <w:spacing w:val="-1"/>
        </w:rPr>
        <w:t>чес</w:t>
      </w:r>
      <w:r>
        <w:t>кой</w:t>
      </w:r>
      <w:r>
        <w:rPr>
          <w:spacing w:val="43"/>
        </w:rPr>
        <w:t xml:space="preserve"> </w:t>
      </w:r>
      <w:r>
        <w:t>пр</w:t>
      </w:r>
      <w:r>
        <w:rPr>
          <w:spacing w:val="-3"/>
        </w:rPr>
        <w:t>о</w:t>
      </w:r>
      <w:r>
        <w:t>пов</w:t>
      </w:r>
      <w:r>
        <w:rPr>
          <w:spacing w:val="-2"/>
        </w:rPr>
        <w:t>е</w:t>
      </w:r>
      <w:r>
        <w:t>д</w:t>
      </w:r>
      <w:r>
        <w:rPr>
          <w:spacing w:val="1"/>
        </w:rPr>
        <w:t>и</w:t>
      </w:r>
      <w:r>
        <w:t>,</w:t>
      </w:r>
      <w:r>
        <w:rPr>
          <w:spacing w:val="42"/>
        </w:rPr>
        <w:t xml:space="preserve"> </w:t>
      </w:r>
      <w:r>
        <w:t>но</w:t>
      </w:r>
      <w:r>
        <w:rPr>
          <w:spacing w:val="40"/>
        </w:rPr>
        <w:t xml:space="preserve"> </w:t>
      </w:r>
      <w:r>
        <w:t>пр</w:t>
      </w:r>
      <w:r>
        <w:rPr>
          <w:spacing w:val="-1"/>
        </w:rPr>
        <w:t>е</w:t>
      </w:r>
      <w:r>
        <w:rPr>
          <w:spacing w:val="2"/>
        </w:rPr>
        <w:t>д</w:t>
      </w:r>
      <w:r>
        <w:rPr>
          <w:spacing w:val="-5"/>
        </w:rPr>
        <w:t>у</w:t>
      </w:r>
      <w:r>
        <w:rPr>
          <w:spacing w:val="-1"/>
        </w:rPr>
        <w:t>с</w:t>
      </w:r>
      <w:r>
        <w:rPr>
          <w:spacing w:val="1"/>
        </w:rPr>
        <w:t>м</w:t>
      </w:r>
      <w:r>
        <w:rPr>
          <w:spacing w:val="-1"/>
        </w:rPr>
        <w:t>а</w:t>
      </w:r>
      <w:r>
        <w:t>т</w:t>
      </w:r>
      <w:r>
        <w:rPr>
          <w:spacing w:val="4"/>
        </w:rPr>
        <w:t>р</w:t>
      </w:r>
      <w:r>
        <w:t>ив</w:t>
      </w:r>
      <w:r>
        <w:rPr>
          <w:spacing w:val="-2"/>
        </w:rPr>
        <w:t>а</w:t>
      </w:r>
      <w:r>
        <w:rPr>
          <w:spacing w:val="-1"/>
        </w:rPr>
        <w:t>е</w:t>
      </w:r>
      <w:r>
        <w:t>т</w:t>
      </w:r>
      <w:r>
        <w:rPr>
          <w:spacing w:val="43"/>
        </w:rPr>
        <w:t xml:space="preserve"> </w:t>
      </w:r>
      <w:r>
        <w:rPr>
          <w:spacing w:val="-1"/>
        </w:rPr>
        <w:t>е</w:t>
      </w:r>
      <w:r>
        <w:t>го</w:t>
      </w:r>
      <w:r>
        <w:rPr>
          <w:spacing w:val="42"/>
        </w:rPr>
        <w:t xml:space="preserve"> </w:t>
      </w:r>
      <w:r>
        <w:t>орг</w:t>
      </w:r>
      <w:r>
        <w:rPr>
          <w:spacing w:val="-1"/>
        </w:rPr>
        <w:t>а</w:t>
      </w:r>
      <w:r>
        <w:t>низ</w:t>
      </w:r>
      <w:r>
        <w:rPr>
          <w:spacing w:val="-1"/>
        </w:rPr>
        <w:t>а</w:t>
      </w:r>
      <w:r>
        <w:rPr>
          <w:spacing w:val="-2"/>
        </w:rPr>
        <w:t>ц</w:t>
      </w:r>
      <w:r>
        <w:t>ию</w:t>
      </w:r>
      <w:r>
        <w:rPr>
          <w:spacing w:val="43"/>
        </w:rPr>
        <w:t xml:space="preserve"> </w:t>
      </w:r>
      <w:r>
        <w:rPr>
          <w:spacing w:val="-1"/>
        </w:rPr>
        <w:t>с</w:t>
      </w:r>
      <w:r>
        <w:t>р</w:t>
      </w:r>
      <w:r>
        <w:rPr>
          <w:spacing w:val="-1"/>
        </w:rPr>
        <w:t>е</w:t>
      </w:r>
      <w:r>
        <w:t>д</w:t>
      </w:r>
      <w:r>
        <w:rPr>
          <w:spacing w:val="-1"/>
        </w:rPr>
        <w:t>с</w:t>
      </w:r>
      <w:r>
        <w:t>тв</w:t>
      </w:r>
      <w:r>
        <w:rPr>
          <w:spacing w:val="-2"/>
        </w:rPr>
        <w:t>а</w:t>
      </w:r>
      <w:r>
        <w:rPr>
          <w:spacing w:val="-1"/>
        </w:rPr>
        <w:t>м</w:t>
      </w:r>
      <w:r>
        <w:t>и р</w:t>
      </w:r>
      <w:r>
        <w:rPr>
          <w:spacing w:val="-1"/>
        </w:rPr>
        <w:t>а</w:t>
      </w:r>
      <w:r>
        <w:t>внопр</w:t>
      </w:r>
      <w:r>
        <w:rPr>
          <w:spacing w:val="-1"/>
        </w:rPr>
        <w:t>а</w:t>
      </w:r>
      <w:r>
        <w:t>вного</w:t>
      </w:r>
      <w:r>
        <w:rPr>
          <w:spacing w:val="28"/>
        </w:rPr>
        <w:t xml:space="preserve"> </w:t>
      </w:r>
      <w:r>
        <w:rPr>
          <w:spacing w:val="-1"/>
        </w:rPr>
        <w:t>ме</w:t>
      </w:r>
      <w:r>
        <w:t>ж</w:t>
      </w:r>
      <w:r>
        <w:rPr>
          <w:spacing w:val="3"/>
        </w:rPr>
        <w:t>с</w:t>
      </w:r>
      <w:r>
        <w:rPr>
          <w:spacing w:val="-5"/>
        </w:rPr>
        <w:t>у</w:t>
      </w:r>
      <w:r>
        <w:rPr>
          <w:spacing w:val="2"/>
        </w:rPr>
        <w:t>б</w:t>
      </w:r>
      <w:r>
        <w:t>ъектного</w:t>
      </w:r>
      <w:r>
        <w:rPr>
          <w:spacing w:val="28"/>
        </w:rPr>
        <w:t xml:space="preserve"> </w:t>
      </w:r>
      <w:r>
        <w:rPr>
          <w:spacing w:val="-3"/>
        </w:rPr>
        <w:t>д</w:t>
      </w:r>
      <w:r>
        <w:t>и</w:t>
      </w:r>
      <w:r>
        <w:rPr>
          <w:spacing w:val="-1"/>
        </w:rPr>
        <w:t>а</w:t>
      </w:r>
      <w:r>
        <w:t>лог</w:t>
      </w:r>
      <w:r>
        <w:rPr>
          <w:spacing w:val="-1"/>
        </w:rPr>
        <w:t>а</w:t>
      </w:r>
      <w:r>
        <w:t>.</w:t>
      </w:r>
      <w:r>
        <w:rPr>
          <w:spacing w:val="28"/>
        </w:rPr>
        <w:t xml:space="preserve"> </w:t>
      </w:r>
      <w:r>
        <w:rPr>
          <w:spacing w:val="-2"/>
        </w:rPr>
        <w:t>В</w:t>
      </w:r>
      <w:r>
        <w:rPr>
          <w:spacing w:val="1"/>
        </w:rPr>
        <w:t>ы</w:t>
      </w:r>
      <w:r>
        <w:t>р</w:t>
      </w:r>
      <w:r>
        <w:rPr>
          <w:spacing w:val="-1"/>
        </w:rPr>
        <w:t>а</w:t>
      </w:r>
      <w:r>
        <w:t>ботка</w:t>
      </w:r>
      <w:r>
        <w:rPr>
          <w:spacing w:val="27"/>
        </w:rPr>
        <w:t xml:space="preserve"> </w:t>
      </w:r>
      <w:r>
        <w:t>л</w:t>
      </w:r>
      <w:r>
        <w:rPr>
          <w:spacing w:val="1"/>
        </w:rPr>
        <w:t>и</w:t>
      </w:r>
      <w:r>
        <w:rPr>
          <w:spacing w:val="-1"/>
        </w:rPr>
        <w:t>ч</w:t>
      </w:r>
      <w:r>
        <w:t>но</w:t>
      </w:r>
      <w:r>
        <w:rPr>
          <w:spacing w:val="-1"/>
        </w:rPr>
        <w:t>с</w:t>
      </w:r>
      <w:r>
        <w:t>т</w:t>
      </w:r>
      <w:r>
        <w:rPr>
          <w:spacing w:val="-2"/>
        </w:rPr>
        <w:t>ь</w:t>
      </w:r>
      <w:r>
        <w:t>ю</w:t>
      </w:r>
      <w:r>
        <w:rPr>
          <w:spacing w:val="29"/>
        </w:rPr>
        <w:t xml:space="preserve"> </w:t>
      </w:r>
      <w:r>
        <w:rPr>
          <w:spacing w:val="-1"/>
        </w:rPr>
        <w:t>с</w:t>
      </w:r>
      <w:r>
        <w:t>об</w:t>
      </w:r>
      <w:r>
        <w:rPr>
          <w:spacing w:val="-1"/>
        </w:rPr>
        <w:t>с</w:t>
      </w:r>
      <w:r>
        <w:t>тв</w:t>
      </w:r>
      <w:r>
        <w:rPr>
          <w:spacing w:val="-2"/>
        </w:rPr>
        <w:t>е</w:t>
      </w:r>
      <w:r>
        <w:t>нной</w:t>
      </w:r>
      <w:r>
        <w:rPr>
          <w:spacing w:val="29"/>
        </w:rPr>
        <w:t xml:space="preserve"> </w:t>
      </w:r>
      <w:r>
        <w:rPr>
          <w:spacing w:val="-1"/>
        </w:rPr>
        <w:t>с</w:t>
      </w:r>
      <w:r>
        <w:t>и</w:t>
      </w:r>
      <w:r>
        <w:rPr>
          <w:spacing w:val="-1"/>
        </w:rPr>
        <w:t>с</w:t>
      </w:r>
      <w:r>
        <w:t>т</w:t>
      </w:r>
      <w:r>
        <w:rPr>
          <w:spacing w:val="-1"/>
        </w:rPr>
        <w:t>е</w:t>
      </w:r>
      <w:r>
        <w:rPr>
          <w:spacing w:val="-4"/>
        </w:rPr>
        <w:t>м</w:t>
      </w:r>
      <w:r>
        <w:t xml:space="preserve">ы </w:t>
      </w:r>
    </w:p>
    <w:p w:rsidR="001741A9" w:rsidRDefault="001741A9">
      <w:pPr>
        <w:pStyle w:val="a3"/>
        <w:kinsoku w:val="0"/>
        <w:overflowPunct w:val="0"/>
        <w:spacing w:before="69" w:line="276" w:lineRule="auto"/>
        <w:ind w:right="112" w:firstLine="0"/>
        <w:jc w:val="both"/>
      </w:pPr>
      <w:r>
        <w:t>ц</w:t>
      </w:r>
      <w:r>
        <w:rPr>
          <w:spacing w:val="-1"/>
        </w:rPr>
        <w:t>е</w:t>
      </w:r>
      <w:r>
        <w:t>нно</w:t>
      </w:r>
      <w:r>
        <w:rPr>
          <w:spacing w:val="-1"/>
        </w:rPr>
        <w:t>с</w:t>
      </w:r>
      <w:r>
        <w:t>т</w:t>
      </w:r>
      <w:r>
        <w:rPr>
          <w:spacing w:val="-1"/>
        </w:rPr>
        <w:t>е</w:t>
      </w:r>
      <w:r>
        <w:t>й,</w:t>
      </w:r>
      <w:r>
        <w:rPr>
          <w:spacing w:val="14"/>
        </w:rPr>
        <w:t xml:space="preserve"> </w:t>
      </w:r>
      <w:r>
        <w:t>пои</w:t>
      </w:r>
      <w:r>
        <w:rPr>
          <w:spacing w:val="-1"/>
        </w:rPr>
        <w:t>с</w:t>
      </w:r>
      <w:r>
        <w:rPr>
          <w:spacing w:val="-2"/>
        </w:rPr>
        <w:t>к</w:t>
      </w:r>
      <w:r>
        <w:t>и</w:t>
      </w:r>
      <w:r>
        <w:rPr>
          <w:spacing w:val="17"/>
        </w:rPr>
        <w:t xml:space="preserve"> </w:t>
      </w:r>
      <w:r>
        <w:rPr>
          <w:spacing w:val="-1"/>
        </w:rPr>
        <w:t>см</w:t>
      </w:r>
      <w:r>
        <w:t>ы</w:t>
      </w:r>
      <w:r>
        <w:rPr>
          <w:spacing w:val="-2"/>
        </w:rPr>
        <w:t>с</w:t>
      </w:r>
      <w:r>
        <w:t>ла</w:t>
      </w:r>
      <w:r>
        <w:rPr>
          <w:spacing w:val="15"/>
        </w:rPr>
        <w:t xml:space="preserve"> </w:t>
      </w:r>
      <w:r>
        <w:t>жизни</w:t>
      </w:r>
      <w:r>
        <w:rPr>
          <w:spacing w:val="15"/>
        </w:rPr>
        <w:t xml:space="preserve"> </w:t>
      </w:r>
      <w:r>
        <w:t>н</w:t>
      </w:r>
      <w:r>
        <w:rPr>
          <w:spacing w:val="-1"/>
        </w:rPr>
        <w:t>е</w:t>
      </w:r>
      <w:r>
        <w:t>воз</w:t>
      </w:r>
      <w:r>
        <w:rPr>
          <w:spacing w:val="-1"/>
        </w:rPr>
        <w:t>м</w:t>
      </w:r>
      <w:r>
        <w:t>ожны</w:t>
      </w:r>
      <w:r>
        <w:rPr>
          <w:spacing w:val="13"/>
        </w:rPr>
        <w:t xml:space="preserve"> </w:t>
      </w:r>
      <w:r>
        <w:t>вне</w:t>
      </w:r>
      <w:r>
        <w:rPr>
          <w:spacing w:val="15"/>
        </w:rPr>
        <w:t xml:space="preserve"> </w:t>
      </w:r>
      <w:r>
        <w:t>д</w:t>
      </w:r>
      <w:r>
        <w:rPr>
          <w:spacing w:val="1"/>
        </w:rPr>
        <w:t>и</w:t>
      </w:r>
      <w:r>
        <w:rPr>
          <w:spacing w:val="-1"/>
        </w:rPr>
        <w:t>а</w:t>
      </w:r>
      <w:r>
        <w:t>лог</w:t>
      </w:r>
      <w:r>
        <w:rPr>
          <w:spacing w:val="1"/>
        </w:rPr>
        <w:t>и</w:t>
      </w:r>
      <w:r>
        <w:rPr>
          <w:spacing w:val="-1"/>
        </w:rPr>
        <w:t>чес</w:t>
      </w:r>
      <w:r>
        <w:t>кого</w:t>
      </w:r>
      <w:r>
        <w:rPr>
          <w:spacing w:val="16"/>
        </w:rPr>
        <w:t xml:space="preserve"> </w:t>
      </w:r>
      <w:r>
        <w:t>о</w:t>
      </w:r>
      <w:r>
        <w:rPr>
          <w:spacing w:val="-3"/>
        </w:rPr>
        <w:t>б</w:t>
      </w:r>
      <w:r>
        <w:t>щ</w:t>
      </w:r>
      <w:r>
        <w:rPr>
          <w:spacing w:val="-1"/>
        </w:rPr>
        <w:t>е</w:t>
      </w:r>
      <w:r>
        <w:t>ния</w:t>
      </w:r>
      <w:r>
        <w:rPr>
          <w:spacing w:val="16"/>
        </w:rPr>
        <w:t xml:space="preserve"> </w:t>
      </w:r>
      <w:r>
        <w:t>подро</w:t>
      </w:r>
      <w:r>
        <w:rPr>
          <w:spacing w:val="-1"/>
        </w:rPr>
        <w:t>с</w:t>
      </w:r>
      <w:r>
        <w:rPr>
          <w:spacing w:val="-2"/>
        </w:rPr>
        <w:t>т</w:t>
      </w:r>
      <w:r>
        <w:t>ка</w:t>
      </w:r>
      <w:r>
        <w:rPr>
          <w:spacing w:val="15"/>
        </w:rPr>
        <w:t xml:space="preserve"> </w:t>
      </w:r>
      <w:r>
        <w:rPr>
          <w:spacing w:val="-1"/>
        </w:rPr>
        <w:t>с</w:t>
      </w:r>
      <w:r>
        <w:t>о зн</w:t>
      </w:r>
      <w:r>
        <w:rPr>
          <w:spacing w:val="-1"/>
        </w:rPr>
        <w:t>ач</w:t>
      </w:r>
      <w:r>
        <w:t>и</w:t>
      </w:r>
      <w:r>
        <w:rPr>
          <w:spacing w:val="-1"/>
        </w:rPr>
        <w:t>м</w:t>
      </w:r>
      <w:r>
        <w:t>ым</w:t>
      </w:r>
      <w:r>
        <w:rPr>
          <w:spacing w:val="-2"/>
        </w:rPr>
        <w:t xml:space="preserve"> </w:t>
      </w:r>
      <w:r>
        <w:t>д</w:t>
      </w:r>
      <w:r>
        <w:rPr>
          <w:spacing w:val="2"/>
        </w:rPr>
        <w:t>р</w:t>
      </w:r>
      <w:r>
        <w:rPr>
          <w:spacing w:val="-5"/>
        </w:rPr>
        <w:t>у</w:t>
      </w:r>
      <w:r>
        <w:t>ги</w:t>
      </w:r>
      <w:r>
        <w:rPr>
          <w:spacing w:val="-1"/>
        </w:rPr>
        <w:t>м</w:t>
      </w:r>
      <w:r>
        <w:t>.</w:t>
      </w:r>
    </w:p>
    <w:p w:rsidR="00AB021C" w:rsidRDefault="001741A9">
      <w:pPr>
        <w:pStyle w:val="a3"/>
        <w:kinsoku w:val="0"/>
        <w:overflowPunct w:val="0"/>
        <w:spacing w:line="276" w:lineRule="auto"/>
        <w:ind w:right="109" w:firstLine="566"/>
        <w:jc w:val="both"/>
      </w:pPr>
      <w:r>
        <w:rPr>
          <w:b/>
          <w:bCs/>
        </w:rPr>
        <w:t>П</w:t>
      </w:r>
      <w:r>
        <w:rPr>
          <w:b/>
          <w:bCs/>
          <w:spacing w:val="1"/>
        </w:rPr>
        <w:t>р</w:t>
      </w:r>
      <w:r>
        <w:rPr>
          <w:b/>
          <w:bCs/>
        </w:rPr>
        <w:t>и</w:t>
      </w:r>
      <w:r>
        <w:rPr>
          <w:b/>
          <w:bCs/>
          <w:spacing w:val="-2"/>
        </w:rPr>
        <w:t>н</w:t>
      </w:r>
      <w:r>
        <w:rPr>
          <w:b/>
          <w:bCs/>
        </w:rPr>
        <w:t>цип</w:t>
      </w:r>
      <w:r>
        <w:rPr>
          <w:b/>
          <w:bCs/>
          <w:spacing w:val="19"/>
        </w:rPr>
        <w:t xml:space="preserve"> </w:t>
      </w:r>
      <w:r>
        <w:rPr>
          <w:b/>
          <w:bCs/>
          <w:spacing w:val="-2"/>
        </w:rPr>
        <w:t>и</w:t>
      </w:r>
      <w:r>
        <w:rPr>
          <w:b/>
          <w:bCs/>
        </w:rPr>
        <w:t>д</w:t>
      </w:r>
      <w:r>
        <w:rPr>
          <w:b/>
          <w:bCs/>
          <w:spacing w:val="-1"/>
        </w:rPr>
        <w:t>е</w:t>
      </w:r>
      <w:r>
        <w:rPr>
          <w:b/>
          <w:bCs/>
        </w:rPr>
        <w:t>нти</w:t>
      </w:r>
      <w:r>
        <w:rPr>
          <w:b/>
          <w:bCs/>
          <w:spacing w:val="-3"/>
        </w:rPr>
        <w:t>ф</w:t>
      </w:r>
      <w:r>
        <w:rPr>
          <w:b/>
          <w:bCs/>
        </w:rPr>
        <w:t>икаци</w:t>
      </w:r>
      <w:r>
        <w:rPr>
          <w:b/>
          <w:bCs/>
          <w:spacing w:val="4"/>
        </w:rPr>
        <w:t>и</w:t>
      </w:r>
      <w:r>
        <w:t>.</w:t>
      </w:r>
      <w:r>
        <w:rPr>
          <w:spacing w:val="21"/>
        </w:rPr>
        <w:t xml:space="preserve"> </w:t>
      </w:r>
      <w:r>
        <w:t>Ид</w:t>
      </w:r>
      <w:r>
        <w:rPr>
          <w:spacing w:val="-2"/>
        </w:rPr>
        <w:t>ен</w:t>
      </w:r>
      <w:r>
        <w:t>ти</w:t>
      </w:r>
      <w:r>
        <w:rPr>
          <w:spacing w:val="-2"/>
        </w:rPr>
        <w:t>ф</w:t>
      </w:r>
      <w:r>
        <w:t>ик</w:t>
      </w:r>
      <w:r>
        <w:rPr>
          <w:spacing w:val="-1"/>
        </w:rPr>
        <w:t>а</w:t>
      </w:r>
      <w:r>
        <w:rPr>
          <w:spacing w:val="-2"/>
        </w:rPr>
        <w:t>ц</w:t>
      </w:r>
      <w:r>
        <w:t>ия</w:t>
      </w:r>
      <w:r>
        <w:rPr>
          <w:spacing w:val="-1"/>
        </w:rPr>
        <w:t xml:space="preserve"> </w:t>
      </w:r>
      <w:r>
        <w:t>—</w:t>
      </w:r>
      <w:r>
        <w:rPr>
          <w:spacing w:val="2"/>
        </w:rPr>
        <w:t xml:space="preserve"> </w:t>
      </w:r>
      <w:r>
        <w:rPr>
          <w:spacing w:val="-5"/>
        </w:rPr>
        <w:t>у</w:t>
      </w:r>
      <w:r>
        <w:rPr>
          <w:spacing w:val="-1"/>
        </w:rPr>
        <w:t>с</w:t>
      </w:r>
      <w:r>
        <w:t>той</w:t>
      </w:r>
      <w:r>
        <w:rPr>
          <w:spacing w:val="-1"/>
        </w:rPr>
        <w:t>ч</w:t>
      </w:r>
      <w:r>
        <w:rPr>
          <w:spacing w:val="1"/>
        </w:rPr>
        <w:t>и</w:t>
      </w:r>
      <w:r>
        <w:t>вое</w:t>
      </w:r>
      <w:r>
        <w:rPr>
          <w:spacing w:val="19"/>
        </w:rPr>
        <w:t xml:space="preserve"> </w:t>
      </w:r>
      <w:r>
        <w:t>отожд</w:t>
      </w:r>
      <w:r>
        <w:rPr>
          <w:spacing w:val="-1"/>
        </w:rPr>
        <w:t>е</w:t>
      </w:r>
      <w:r>
        <w:rPr>
          <w:spacing w:val="1"/>
        </w:rPr>
        <w:t>с</w:t>
      </w:r>
      <w:r>
        <w:t>т</w:t>
      </w:r>
      <w:r>
        <w:rPr>
          <w:spacing w:val="1"/>
        </w:rPr>
        <w:t>в</w:t>
      </w:r>
      <w:r>
        <w:t>л</w:t>
      </w:r>
      <w:r>
        <w:rPr>
          <w:spacing w:val="-1"/>
        </w:rPr>
        <w:t>е</w:t>
      </w:r>
      <w:r>
        <w:t>ние</w:t>
      </w:r>
      <w:r>
        <w:rPr>
          <w:spacing w:val="20"/>
        </w:rPr>
        <w:t xml:space="preserve"> </w:t>
      </w:r>
      <w:r>
        <w:rPr>
          <w:spacing w:val="-1"/>
        </w:rPr>
        <w:t>се</w:t>
      </w:r>
      <w:r>
        <w:t>бя</w:t>
      </w:r>
      <w:r>
        <w:rPr>
          <w:spacing w:val="21"/>
        </w:rPr>
        <w:t xml:space="preserve"> </w:t>
      </w:r>
      <w:r>
        <w:rPr>
          <w:spacing w:val="-1"/>
        </w:rPr>
        <w:t>с</w:t>
      </w:r>
      <w:r>
        <w:t>о зн</w:t>
      </w:r>
      <w:r>
        <w:rPr>
          <w:spacing w:val="-1"/>
        </w:rPr>
        <w:t>ач</w:t>
      </w:r>
      <w:r>
        <w:t>и</w:t>
      </w:r>
      <w:r>
        <w:rPr>
          <w:spacing w:val="-1"/>
        </w:rPr>
        <w:t>м</w:t>
      </w:r>
      <w:r>
        <w:t>ым</w:t>
      </w:r>
      <w:r>
        <w:rPr>
          <w:spacing w:val="3"/>
        </w:rPr>
        <w:t xml:space="preserve"> </w:t>
      </w:r>
      <w:r>
        <w:t>д</w:t>
      </w:r>
      <w:r>
        <w:rPr>
          <w:spacing w:val="2"/>
        </w:rPr>
        <w:t>р</w:t>
      </w:r>
      <w:r>
        <w:rPr>
          <w:spacing w:val="-5"/>
        </w:rPr>
        <w:t>у</w:t>
      </w:r>
      <w:r>
        <w:t>ги</w:t>
      </w:r>
      <w:r>
        <w:rPr>
          <w:spacing w:val="-1"/>
        </w:rPr>
        <w:t>м</w:t>
      </w:r>
      <w:r>
        <w:t>,</w:t>
      </w:r>
      <w:r>
        <w:rPr>
          <w:spacing w:val="6"/>
        </w:rPr>
        <w:t xml:space="preserve"> </w:t>
      </w:r>
      <w:r>
        <w:rPr>
          <w:spacing w:val="-1"/>
        </w:rPr>
        <w:t>с</w:t>
      </w:r>
      <w:r>
        <w:rPr>
          <w:spacing w:val="2"/>
        </w:rPr>
        <w:t>т</w:t>
      </w:r>
      <w:r>
        <w:t>р</w:t>
      </w:r>
      <w:r>
        <w:rPr>
          <w:spacing w:val="-1"/>
        </w:rPr>
        <w:t>ем</w:t>
      </w:r>
      <w:r>
        <w:t>л</w:t>
      </w:r>
      <w:r>
        <w:rPr>
          <w:spacing w:val="-1"/>
        </w:rPr>
        <w:t>е</w:t>
      </w:r>
      <w:r>
        <w:t>ние</w:t>
      </w:r>
      <w:r>
        <w:rPr>
          <w:spacing w:val="3"/>
        </w:rPr>
        <w:t xml:space="preserve"> </w:t>
      </w:r>
      <w:r>
        <w:t>быть</w:t>
      </w:r>
      <w:r>
        <w:rPr>
          <w:spacing w:val="5"/>
        </w:rPr>
        <w:t xml:space="preserve"> </w:t>
      </w:r>
      <w:r>
        <w:t>по</w:t>
      </w:r>
      <w:r>
        <w:rPr>
          <w:spacing w:val="2"/>
        </w:rPr>
        <w:t>х</w:t>
      </w:r>
      <w:r>
        <w:rPr>
          <w:spacing w:val="-3"/>
        </w:rPr>
        <w:t>о</w:t>
      </w:r>
      <w:r>
        <w:t>жим</w:t>
      </w:r>
      <w:r>
        <w:rPr>
          <w:spacing w:val="3"/>
        </w:rPr>
        <w:t xml:space="preserve"> </w:t>
      </w:r>
      <w:r>
        <w:t>на</w:t>
      </w:r>
      <w:r>
        <w:rPr>
          <w:spacing w:val="3"/>
        </w:rPr>
        <w:t xml:space="preserve"> </w:t>
      </w:r>
      <w:r>
        <w:t>н</w:t>
      </w:r>
      <w:r>
        <w:rPr>
          <w:spacing w:val="-1"/>
        </w:rPr>
        <w:t>е</w:t>
      </w:r>
      <w:r>
        <w:t>го.</w:t>
      </w:r>
      <w:r>
        <w:rPr>
          <w:spacing w:val="6"/>
        </w:rPr>
        <w:t xml:space="preserve"> </w:t>
      </w:r>
      <w:r>
        <w:t>В</w:t>
      </w:r>
      <w:r>
        <w:rPr>
          <w:spacing w:val="2"/>
        </w:rPr>
        <w:t xml:space="preserve"> </w:t>
      </w:r>
      <w:r>
        <w:t>п</w:t>
      </w:r>
      <w:r>
        <w:rPr>
          <w:spacing w:val="2"/>
        </w:rPr>
        <w:t>о</w:t>
      </w:r>
      <w:r>
        <w:t>дро</w:t>
      </w:r>
      <w:r>
        <w:rPr>
          <w:spacing w:val="-1"/>
        </w:rPr>
        <w:t>с</w:t>
      </w:r>
      <w:r>
        <w:t>тковом</w:t>
      </w:r>
      <w:r>
        <w:rPr>
          <w:spacing w:val="3"/>
        </w:rPr>
        <w:t xml:space="preserve"> </w:t>
      </w:r>
      <w:r>
        <w:t>возр</w:t>
      </w:r>
      <w:r>
        <w:rPr>
          <w:spacing w:val="-1"/>
        </w:rPr>
        <w:t>ас</w:t>
      </w:r>
      <w:r>
        <w:t>те ид</w:t>
      </w:r>
      <w:r>
        <w:rPr>
          <w:spacing w:val="-1"/>
        </w:rPr>
        <w:t>е</w:t>
      </w:r>
      <w:r>
        <w:t>нт</w:t>
      </w:r>
      <w:r>
        <w:rPr>
          <w:spacing w:val="-2"/>
        </w:rPr>
        <w:t>и</w:t>
      </w:r>
      <w:r>
        <w:t>ф</w:t>
      </w:r>
      <w:r>
        <w:rPr>
          <w:spacing w:val="-1"/>
        </w:rPr>
        <w:t>и</w:t>
      </w:r>
      <w:r>
        <w:t>к</w:t>
      </w:r>
      <w:r>
        <w:rPr>
          <w:spacing w:val="-1"/>
        </w:rPr>
        <w:t>а</w:t>
      </w:r>
      <w:r>
        <w:t>ция</w:t>
      </w:r>
      <w:r>
        <w:rPr>
          <w:spacing w:val="21"/>
        </w:rPr>
        <w:t xml:space="preserve"> </w:t>
      </w:r>
      <w:r>
        <w:t>явля</w:t>
      </w:r>
      <w:r>
        <w:rPr>
          <w:spacing w:val="-2"/>
        </w:rPr>
        <w:t>ет</w:t>
      </w:r>
      <w:r>
        <w:rPr>
          <w:spacing w:val="-1"/>
        </w:rPr>
        <w:t>с</w:t>
      </w:r>
      <w:r>
        <w:t>я</w:t>
      </w:r>
      <w:r>
        <w:rPr>
          <w:spacing w:val="21"/>
        </w:rPr>
        <w:t xml:space="preserve"> </w:t>
      </w:r>
      <w:r>
        <w:t>в</w:t>
      </w:r>
      <w:r>
        <w:rPr>
          <w:spacing w:val="-2"/>
        </w:rPr>
        <w:t>е</w:t>
      </w:r>
      <w:r>
        <w:rPr>
          <w:spacing w:val="4"/>
        </w:rPr>
        <w:t>д</w:t>
      </w:r>
      <w:r>
        <w:rPr>
          <w:spacing w:val="-5"/>
        </w:rPr>
        <w:t>у</w:t>
      </w:r>
      <w:r>
        <w:t>щим</w:t>
      </w:r>
      <w:r>
        <w:rPr>
          <w:spacing w:val="22"/>
        </w:rPr>
        <w:t xml:space="preserve"> </w:t>
      </w:r>
      <w:r>
        <w:rPr>
          <w:spacing w:val="-1"/>
        </w:rPr>
        <w:t>ме</w:t>
      </w:r>
      <w:r>
        <w:rPr>
          <w:spacing w:val="2"/>
        </w:rPr>
        <w:t>х</w:t>
      </w:r>
      <w:r>
        <w:rPr>
          <w:spacing w:val="-1"/>
        </w:rPr>
        <w:t>а</w:t>
      </w:r>
      <w:r>
        <w:t>низ</w:t>
      </w:r>
      <w:r>
        <w:rPr>
          <w:spacing w:val="-4"/>
        </w:rPr>
        <w:t>м</w:t>
      </w:r>
      <w:r>
        <w:t>ом</w:t>
      </w:r>
      <w:r>
        <w:rPr>
          <w:spacing w:val="20"/>
        </w:rPr>
        <w:t xml:space="preserve"> </w:t>
      </w:r>
      <w:r>
        <w:t>р</w:t>
      </w:r>
      <w:r>
        <w:rPr>
          <w:spacing w:val="-1"/>
        </w:rPr>
        <w:t>а</w:t>
      </w:r>
      <w:r>
        <w:t>звития</w:t>
      </w:r>
      <w:r>
        <w:rPr>
          <w:spacing w:val="21"/>
        </w:rPr>
        <w:t xml:space="preserve"> </w:t>
      </w:r>
      <w:r>
        <w:t>ц</w:t>
      </w:r>
      <w:r>
        <w:rPr>
          <w:spacing w:val="-1"/>
        </w:rPr>
        <w:t>е</w:t>
      </w:r>
      <w:r>
        <w:t>нно</w:t>
      </w:r>
      <w:r>
        <w:rPr>
          <w:spacing w:val="-1"/>
        </w:rPr>
        <w:t>с</w:t>
      </w:r>
      <w:r>
        <w:t>т</w:t>
      </w:r>
      <w:r>
        <w:rPr>
          <w:spacing w:val="-2"/>
        </w:rPr>
        <w:t>н</w:t>
      </w:r>
      <w:r>
        <w:rPr>
          <w:spacing w:val="7"/>
        </w:rPr>
        <w:t>о</w:t>
      </w:r>
      <w:r>
        <w:rPr>
          <w:spacing w:val="-1"/>
        </w:rPr>
        <w:t>-см</w:t>
      </w:r>
      <w:r>
        <w:rPr>
          <w:spacing w:val="1"/>
        </w:rPr>
        <w:t>ы</w:t>
      </w:r>
      <w:r>
        <w:rPr>
          <w:spacing w:val="-1"/>
        </w:rPr>
        <w:t>с</w:t>
      </w:r>
      <w:r>
        <w:t>ловой</w:t>
      </w:r>
      <w:r>
        <w:rPr>
          <w:spacing w:val="22"/>
        </w:rPr>
        <w:t xml:space="preserve"> </w:t>
      </w:r>
      <w:r>
        <w:rPr>
          <w:spacing w:val="-1"/>
        </w:rPr>
        <w:t>с</w:t>
      </w:r>
      <w:r>
        <w:t xml:space="preserve">феры </w:t>
      </w:r>
    </w:p>
    <w:p w:rsidR="00AB021C" w:rsidRDefault="00AB021C">
      <w:pPr>
        <w:pStyle w:val="a3"/>
        <w:kinsoku w:val="0"/>
        <w:overflowPunct w:val="0"/>
        <w:spacing w:line="276" w:lineRule="auto"/>
        <w:ind w:right="109" w:firstLine="566"/>
        <w:jc w:val="both"/>
      </w:pPr>
    </w:p>
    <w:p w:rsidR="001741A9" w:rsidRDefault="001741A9" w:rsidP="00AB021C">
      <w:pPr>
        <w:pStyle w:val="a3"/>
        <w:kinsoku w:val="0"/>
        <w:overflowPunct w:val="0"/>
        <w:spacing w:line="276" w:lineRule="auto"/>
        <w:ind w:right="109" w:hanging="102"/>
        <w:jc w:val="both"/>
      </w:pPr>
      <w:r>
        <w:t>л</w:t>
      </w:r>
      <w:r>
        <w:rPr>
          <w:spacing w:val="1"/>
        </w:rPr>
        <w:t>и</w:t>
      </w:r>
      <w:r>
        <w:rPr>
          <w:spacing w:val="-1"/>
        </w:rPr>
        <w:t>ч</w:t>
      </w:r>
      <w:r>
        <w:t>но</w:t>
      </w:r>
      <w:r>
        <w:rPr>
          <w:spacing w:val="-1"/>
        </w:rPr>
        <w:t>с</w:t>
      </w:r>
      <w:r>
        <w:t>ти.</w:t>
      </w:r>
      <w:r>
        <w:rPr>
          <w:spacing w:val="42"/>
        </w:rPr>
        <w:t xml:space="preserve"> </w:t>
      </w:r>
      <w:r>
        <w:rPr>
          <w:spacing w:val="1"/>
        </w:rPr>
        <w:t>Д</w:t>
      </w:r>
      <w:r>
        <w:rPr>
          <w:spacing w:val="-8"/>
        </w:rPr>
        <w:t>у</w:t>
      </w:r>
      <w:r>
        <w:rPr>
          <w:spacing w:val="2"/>
        </w:rPr>
        <w:t>х</w:t>
      </w:r>
      <w:r>
        <w:t>овн</w:t>
      </w:r>
      <w:r>
        <w:rPr>
          <w:spacing w:val="2"/>
        </w:rPr>
        <w:t>о</w:t>
      </w:r>
      <w:r>
        <w:rPr>
          <w:spacing w:val="-1"/>
        </w:rPr>
        <w:t>-</w:t>
      </w:r>
      <w:r>
        <w:t>нр</w:t>
      </w:r>
      <w:r>
        <w:rPr>
          <w:spacing w:val="-1"/>
        </w:rPr>
        <w:t>а</w:t>
      </w:r>
      <w:r>
        <w:t>в</w:t>
      </w:r>
      <w:r>
        <w:rPr>
          <w:spacing w:val="-2"/>
        </w:rPr>
        <w:t>с</w:t>
      </w:r>
      <w:r>
        <w:t>тв</w:t>
      </w:r>
      <w:r>
        <w:rPr>
          <w:spacing w:val="-2"/>
        </w:rPr>
        <w:t>е</w:t>
      </w:r>
      <w:r>
        <w:t>нное</w:t>
      </w:r>
      <w:r>
        <w:rPr>
          <w:spacing w:val="42"/>
        </w:rPr>
        <w:t xml:space="preserve"> </w:t>
      </w:r>
      <w:r>
        <w:rPr>
          <w:spacing w:val="2"/>
        </w:rPr>
        <w:t>р</w:t>
      </w:r>
      <w:r>
        <w:rPr>
          <w:spacing w:val="-1"/>
        </w:rPr>
        <w:t>а</w:t>
      </w:r>
      <w:r>
        <w:t>звитие</w:t>
      </w:r>
      <w:r>
        <w:rPr>
          <w:spacing w:val="39"/>
        </w:rPr>
        <w:t xml:space="preserve"> </w:t>
      </w:r>
      <w:r>
        <w:t>л</w:t>
      </w:r>
      <w:r>
        <w:rPr>
          <w:spacing w:val="1"/>
        </w:rPr>
        <w:t>и</w:t>
      </w:r>
      <w:r>
        <w:rPr>
          <w:spacing w:val="-1"/>
        </w:rPr>
        <w:t>ч</w:t>
      </w:r>
      <w:r>
        <w:t>но</w:t>
      </w:r>
      <w:r>
        <w:rPr>
          <w:spacing w:val="-1"/>
        </w:rPr>
        <w:t>с</w:t>
      </w:r>
      <w:r>
        <w:t>ти</w:t>
      </w:r>
      <w:r>
        <w:rPr>
          <w:spacing w:val="43"/>
        </w:rPr>
        <w:t xml:space="preserve"> </w:t>
      </w:r>
      <w:r>
        <w:t>подро</w:t>
      </w:r>
      <w:r>
        <w:rPr>
          <w:spacing w:val="-1"/>
        </w:rPr>
        <w:t>с</w:t>
      </w:r>
      <w:r>
        <w:rPr>
          <w:spacing w:val="-2"/>
        </w:rPr>
        <w:t>т</w:t>
      </w:r>
      <w:r>
        <w:t>ка</w:t>
      </w:r>
      <w:r>
        <w:rPr>
          <w:spacing w:val="42"/>
        </w:rPr>
        <w:t xml:space="preserve"> </w:t>
      </w:r>
      <w:r>
        <w:t>поддер</w:t>
      </w:r>
      <w:r>
        <w:rPr>
          <w:spacing w:val="-1"/>
        </w:rPr>
        <w:t>ж</w:t>
      </w:r>
      <w:r>
        <w:t>ив</w:t>
      </w:r>
      <w:r>
        <w:rPr>
          <w:spacing w:val="-2"/>
        </w:rPr>
        <w:t>а</w:t>
      </w:r>
      <w:r>
        <w:rPr>
          <w:spacing w:val="-1"/>
        </w:rPr>
        <w:t>е</w:t>
      </w:r>
      <w:r>
        <w:t>т</w:t>
      </w:r>
      <w:r>
        <w:rPr>
          <w:spacing w:val="-1"/>
        </w:rPr>
        <w:t>с</w:t>
      </w:r>
      <w:r>
        <w:t>я пр</w:t>
      </w:r>
      <w:r>
        <w:rPr>
          <w:spacing w:val="1"/>
        </w:rPr>
        <w:t>и</w:t>
      </w:r>
      <w:r>
        <w:rPr>
          <w:spacing w:val="-1"/>
        </w:rPr>
        <w:t>ме</w:t>
      </w:r>
      <w:r>
        <w:t>р</w:t>
      </w:r>
      <w:r>
        <w:rPr>
          <w:spacing w:val="-1"/>
        </w:rPr>
        <w:t>ам</w:t>
      </w:r>
      <w:r>
        <w:t>и.</w:t>
      </w:r>
      <w:r>
        <w:rPr>
          <w:spacing w:val="4"/>
        </w:rPr>
        <w:t xml:space="preserve"> </w:t>
      </w:r>
      <w:r>
        <w:t>В</w:t>
      </w:r>
      <w:r>
        <w:rPr>
          <w:spacing w:val="2"/>
        </w:rPr>
        <w:t xml:space="preserve"> </w:t>
      </w:r>
      <w:r>
        <w:t>этом</w:t>
      </w:r>
      <w:r>
        <w:rPr>
          <w:spacing w:val="3"/>
        </w:rPr>
        <w:t xml:space="preserve"> </w:t>
      </w:r>
      <w:r>
        <w:rPr>
          <w:spacing w:val="-1"/>
        </w:rPr>
        <w:t>с</w:t>
      </w:r>
      <w:r>
        <w:rPr>
          <w:spacing w:val="2"/>
        </w:rPr>
        <w:t>л</w:t>
      </w:r>
      <w:r>
        <w:rPr>
          <w:spacing w:val="-5"/>
        </w:rPr>
        <w:t>у</w:t>
      </w:r>
      <w:r>
        <w:rPr>
          <w:spacing w:val="1"/>
        </w:rPr>
        <w:t>ча</w:t>
      </w:r>
      <w:r>
        <w:t>е</w:t>
      </w:r>
      <w:r>
        <w:rPr>
          <w:spacing w:val="3"/>
        </w:rPr>
        <w:t xml:space="preserve"> </w:t>
      </w:r>
      <w:r>
        <w:rPr>
          <w:spacing w:val="-1"/>
        </w:rPr>
        <w:t>с</w:t>
      </w:r>
      <w:r>
        <w:rPr>
          <w:spacing w:val="2"/>
        </w:rPr>
        <w:t>р</w:t>
      </w:r>
      <w:r>
        <w:rPr>
          <w:spacing w:val="-1"/>
        </w:rPr>
        <w:t>а</w:t>
      </w:r>
      <w:r>
        <w:t>б</w:t>
      </w:r>
      <w:r>
        <w:rPr>
          <w:spacing w:val="-1"/>
        </w:rPr>
        <w:t>а</w:t>
      </w:r>
      <w:r>
        <w:t>ты</w:t>
      </w:r>
      <w:r>
        <w:rPr>
          <w:spacing w:val="1"/>
        </w:rPr>
        <w:t>в</w:t>
      </w:r>
      <w:r>
        <w:rPr>
          <w:spacing w:val="-1"/>
        </w:rPr>
        <w:t>ае</w:t>
      </w:r>
      <w:r>
        <w:t>т</w:t>
      </w:r>
      <w:r>
        <w:rPr>
          <w:spacing w:val="5"/>
        </w:rPr>
        <w:t xml:space="preserve"> </w:t>
      </w:r>
      <w:r>
        <w:t>ид</w:t>
      </w:r>
      <w:r>
        <w:rPr>
          <w:spacing w:val="-1"/>
        </w:rPr>
        <w:t>е</w:t>
      </w:r>
      <w:r>
        <w:t>нтиф</w:t>
      </w:r>
      <w:r>
        <w:rPr>
          <w:spacing w:val="-1"/>
        </w:rPr>
        <w:t>и</w:t>
      </w:r>
      <w:r>
        <w:t>к</w:t>
      </w:r>
      <w:r>
        <w:rPr>
          <w:spacing w:val="-1"/>
        </w:rPr>
        <w:t>а</w:t>
      </w:r>
      <w:r>
        <w:t>ци</w:t>
      </w:r>
      <w:r>
        <w:rPr>
          <w:spacing w:val="-3"/>
        </w:rPr>
        <w:t>о</w:t>
      </w:r>
      <w:r>
        <w:t>нн</w:t>
      </w:r>
      <w:r>
        <w:rPr>
          <w:spacing w:val="-3"/>
        </w:rPr>
        <w:t>ы</w:t>
      </w:r>
      <w:r>
        <w:t>й</w:t>
      </w:r>
      <w:r>
        <w:rPr>
          <w:spacing w:val="5"/>
        </w:rPr>
        <w:t xml:space="preserve"> </w:t>
      </w:r>
      <w:r>
        <w:rPr>
          <w:spacing w:val="-1"/>
        </w:rPr>
        <w:t>ме</w:t>
      </w:r>
      <w:r>
        <w:rPr>
          <w:spacing w:val="2"/>
        </w:rPr>
        <w:t>х</w:t>
      </w:r>
      <w:r>
        <w:rPr>
          <w:spacing w:val="-1"/>
        </w:rPr>
        <w:t>а</w:t>
      </w:r>
      <w:r>
        <w:rPr>
          <w:spacing w:val="-2"/>
        </w:rPr>
        <w:t>н</w:t>
      </w:r>
      <w:r>
        <w:t>изм</w:t>
      </w:r>
      <w:r>
        <w:rPr>
          <w:spacing w:val="12"/>
        </w:rPr>
        <w:t xml:space="preserve"> </w:t>
      </w:r>
      <w:r>
        <w:t>—</w:t>
      </w:r>
      <w:r>
        <w:rPr>
          <w:spacing w:val="4"/>
        </w:rPr>
        <w:t xml:space="preserve"> </w:t>
      </w:r>
      <w:r>
        <w:t>пр</w:t>
      </w:r>
      <w:r>
        <w:rPr>
          <w:spacing w:val="-3"/>
        </w:rPr>
        <w:t>о</w:t>
      </w:r>
      <w:r>
        <w:t>и</w:t>
      </w:r>
      <w:r>
        <w:rPr>
          <w:spacing w:val="-1"/>
        </w:rPr>
        <w:t>с</w:t>
      </w:r>
      <w:r>
        <w:rPr>
          <w:spacing w:val="2"/>
        </w:rPr>
        <w:t>х</w:t>
      </w:r>
      <w:r>
        <w:rPr>
          <w:spacing w:val="-3"/>
        </w:rPr>
        <w:t>од</w:t>
      </w:r>
      <w:r>
        <w:rPr>
          <w:spacing w:val="-2"/>
        </w:rPr>
        <w:t>и</w:t>
      </w:r>
      <w:r>
        <w:t>т про</w:t>
      </w:r>
      <w:r>
        <w:rPr>
          <w:spacing w:val="-1"/>
        </w:rPr>
        <w:t>е</w:t>
      </w:r>
      <w:r>
        <w:t>кция</w:t>
      </w:r>
      <w:r>
        <w:rPr>
          <w:spacing w:val="9"/>
        </w:rPr>
        <w:t xml:space="preserve"> </w:t>
      </w:r>
      <w:r>
        <w:rPr>
          <w:spacing w:val="-1"/>
        </w:rPr>
        <w:t>с</w:t>
      </w:r>
      <w:r>
        <w:t>об</w:t>
      </w:r>
      <w:r>
        <w:rPr>
          <w:spacing w:val="-1"/>
        </w:rPr>
        <w:t>с</w:t>
      </w:r>
      <w:r>
        <w:t>тв</w:t>
      </w:r>
      <w:r>
        <w:rPr>
          <w:spacing w:val="-2"/>
        </w:rPr>
        <w:t>е</w:t>
      </w:r>
      <w:r>
        <w:t>нн</w:t>
      </w:r>
      <w:r>
        <w:rPr>
          <w:spacing w:val="-3"/>
        </w:rPr>
        <w:t>ы</w:t>
      </w:r>
      <w:r>
        <w:t>х</w:t>
      </w:r>
      <w:r>
        <w:rPr>
          <w:spacing w:val="11"/>
        </w:rPr>
        <w:t xml:space="preserve"> </w:t>
      </w:r>
      <w:r>
        <w:t>воз</w:t>
      </w:r>
      <w:r>
        <w:rPr>
          <w:spacing w:val="-1"/>
        </w:rPr>
        <w:t>м</w:t>
      </w:r>
      <w:r>
        <w:t>ожно</w:t>
      </w:r>
      <w:r>
        <w:rPr>
          <w:spacing w:val="-1"/>
        </w:rPr>
        <w:t>с</w:t>
      </w:r>
      <w:r>
        <w:t>т</w:t>
      </w:r>
      <w:r>
        <w:rPr>
          <w:spacing w:val="-1"/>
        </w:rPr>
        <w:t>е</w:t>
      </w:r>
      <w:r>
        <w:t>й</w:t>
      </w:r>
      <w:r>
        <w:rPr>
          <w:spacing w:val="10"/>
        </w:rPr>
        <w:t xml:space="preserve"> </w:t>
      </w:r>
      <w:r>
        <w:t>на</w:t>
      </w:r>
      <w:r>
        <w:rPr>
          <w:spacing w:val="8"/>
        </w:rPr>
        <w:t xml:space="preserve"> </w:t>
      </w:r>
      <w:r>
        <w:t>обр</w:t>
      </w:r>
      <w:r>
        <w:rPr>
          <w:spacing w:val="-1"/>
        </w:rPr>
        <w:t>а</w:t>
      </w:r>
      <w:r>
        <w:t>з</w:t>
      </w:r>
      <w:r>
        <w:rPr>
          <w:spacing w:val="10"/>
        </w:rPr>
        <w:t xml:space="preserve"> </w:t>
      </w:r>
      <w:r>
        <w:t>зн</w:t>
      </w:r>
      <w:r>
        <w:rPr>
          <w:spacing w:val="-1"/>
        </w:rPr>
        <w:t>ач</w:t>
      </w:r>
      <w:r>
        <w:t>и</w:t>
      </w:r>
      <w:r>
        <w:rPr>
          <w:spacing w:val="-1"/>
        </w:rPr>
        <w:t>м</w:t>
      </w:r>
      <w:r>
        <w:t>ого</w:t>
      </w:r>
      <w:r>
        <w:rPr>
          <w:spacing w:val="9"/>
        </w:rPr>
        <w:t xml:space="preserve"> </w:t>
      </w:r>
      <w:r>
        <w:t>д</w:t>
      </w:r>
      <w:r>
        <w:rPr>
          <w:spacing w:val="2"/>
        </w:rPr>
        <w:t>р</w:t>
      </w:r>
      <w:r>
        <w:rPr>
          <w:spacing w:val="-3"/>
        </w:rPr>
        <w:t>у</w:t>
      </w:r>
      <w:r>
        <w:t>гого,</w:t>
      </w:r>
      <w:r>
        <w:rPr>
          <w:spacing w:val="9"/>
        </w:rPr>
        <w:t xml:space="preserve"> </w:t>
      </w:r>
      <w:r>
        <w:rPr>
          <w:spacing w:val="-1"/>
        </w:rPr>
        <w:t>ч</w:t>
      </w:r>
      <w:r>
        <w:t>то</w:t>
      </w:r>
      <w:r>
        <w:rPr>
          <w:spacing w:val="9"/>
        </w:rPr>
        <w:t xml:space="preserve"> </w:t>
      </w:r>
      <w:r>
        <w:t>позволя</w:t>
      </w:r>
      <w:r>
        <w:rPr>
          <w:spacing w:val="-2"/>
        </w:rPr>
        <w:t>е</w:t>
      </w:r>
      <w:r>
        <w:t>т подро</w:t>
      </w:r>
      <w:r>
        <w:rPr>
          <w:spacing w:val="-1"/>
        </w:rPr>
        <w:t>с</w:t>
      </w:r>
      <w:r>
        <w:t>т</w:t>
      </w:r>
      <w:r>
        <w:rPr>
          <w:spacing w:val="3"/>
        </w:rPr>
        <w:t>к</w:t>
      </w:r>
      <w:r>
        <w:t>у</w:t>
      </w:r>
      <w:r>
        <w:rPr>
          <w:spacing w:val="21"/>
        </w:rPr>
        <w:t xml:space="preserve"> </w:t>
      </w:r>
      <w:r>
        <w:rPr>
          <w:spacing w:val="-5"/>
        </w:rPr>
        <w:t>у</w:t>
      </w:r>
      <w:r>
        <w:t>вид</w:t>
      </w:r>
      <w:r>
        <w:rPr>
          <w:spacing w:val="-1"/>
        </w:rPr>
        <w:t>е</w:t>
      </w:r>
      <w:r>
        <w:t>ть</w:t>
      </w:r>
      <w:r>
        <w:rPr>
          <w:spacing w:val="24"/>
        </w:rPr>
        <w:t xml:space="preserve"> </w:t>
      </w:r>
      <w:r>
        <w:rPr>
          <w:spacing w:val="-1"/>
        </w:rPr>
        <w:t>с</w:t>
      </w:r>
      <w:r>
        <w:t>вои</w:t>
      </w:r>
      <w:r>
        <w:rPr>
          <w:spacing w:val="24"/>
        </w:rPr>
        <w:t xml:space="preserve"> </w:t>
      </w:r>
      <w:r>
        <w:rPr>
          <w:spacing w:val="2"/>
        </w:rPr>
        <w:t>л</w:t>
      </w:r>
      <w:r>
        <w:rPr>
          <w:spacing w:val="-8"/>
        </w:rPr>
        <w:t>у</w:t>
      </w:r>
      <w:r>
        <w:rPr>
          <w:spacing w:val="-1"/>
        </w:rPr>
        <w:t>ч</w:t>
      </w:r>
      <w:r>
        <w:t>шие</w:t>
      </w:r>
      <w:r>
        <w:rPr>
          <w:spacing w:val="22"/>
        </w:rPr>
        <w:t xml:space="preserve"> </w:t>
      </w:r>
      <w:r>
        <w:t>к</w:t>
      </w:r>
      <w:r>
        <w:rPr>
          <w:spacing w:val="-1"/>
        </w:rPr>
        <w:t>а</w:t>
      </w:r>
      <w:r>
        <w:rPr>
          <w:spacing w:val="1"/>
        </w:rPr>
        <w:t>ч</w:t>
      </w:r>
      <w:r>
        <w:rPr>
          <w:spacing w:val="-1"/>
        </w:rPr>
        <w:t>ес</w:t>
      </w:r>
      <w:r>
        <w:t>тв</w:t>
      </w:r>
      <w:r>
        <w:rPr>
          <w:spacing w:val="-2"/>
        </w:rPr>
        <w:t>а</w:t>
      </w:r>
      <w:r>
        <w:t>,</w:t>
      </w:r>
      <w:r>
        <w:rPr>
          <w:spacing w:val="26"/>
        </w:rPr>
        <w:t xml:space="preserve"> </w:t>
      </w:r>
      <w:r>
        <w:t>пока</w:t>
      </w:r>
      <w:r>
        <w:rPr>
          <w:spacing w:val="22"/>
        </w:rPr>
        <w:t xml:space="preserve"> </w:t>
      </w:r>
      <w:r>
        <w:rPr>
          <w:spacing w:val="-1"/>
        </w:rPr>
        <w:t>е</w:t>
      </w:r>
      <w:r w:rsidR="00AB021C">
        <w:t>щё</w:t>
      </w:r>
      <w:r>
        <w:rPr>
          <w:spacing w:val="22"/>
        </w:rPr>
        <w:t xml:space="preserve"> </w:t>
      </w:r>
      <w:r>
        <w:rPr>
          <w:spacing w:val="-1"/>
        </w:rPr>
        <w:t>с</w:t>
      </w:r>
      <w:r>
        <w:t>крытые</w:t>
      </w:r>
      <w:r>
        <w:rPr>
          <w:spacing w:val="22"/>
        </w:rPr>
        <w:t xml:space="preserve"> </w:t>
      </w:r>
      <w:r>
        <w:t>в</w:t>
      </w:r>
      <w:r>
        <w:rPr>
          <w:spacing w:val="20"/>
        </w:rPr>
        <w:t xml:space="preserve"> </w:t>
      </w:r>
      <w:r>
        <w:t>н</w:t>
      </w:r>
      <w:r w:rsidR="00AB021C">
        <w:rPr>
          <w:spacing w:val="-1"/>
        </w:rPr>
        <w:t>ё</w:t>
      </w:r>
      <w:r>
        <w:t>м</w:t>
      </w:r>
      <w:r>
        <w:rPr>
          <w:spacing w:val="23"/>
        </w:rPr>
        <w:t xml:space="preserve"> </w:t>
      </w:r>
      <w:r>
        <w:rPr>
          <w:spacing w:val="-1"/>
        </w:rPr>
        <w:t>сам</w:t>
      </w:r>
      <w:r>
        <w:t>о</w:t>
      </w:r>
      <w:r>
        <w:rPr>
          <w:spacing w:val="-1"/>
        </w:rPr>
        <w:t>м</w:t>
      </w:r>
      <w:r>
        <w:t>,</w:t>
      </w:r>
      <w:r>
        <w:rPr>
          <w:spacing w:val="23"/>
        </w:rPr>
        <w:t xml:space="preserve"> </w:t>
      </w:r>
      <w:r>
        <w:t>но</w:t>
      </w:r>
      <w:r>
        <w:rPr>
          <w:spacing w:val="26"/>
        </w:rPr>
        <w:t xml:space="preserve"> </w:t>
      </w:r>
      <w:r>
        <w:rPr>
          <w:spacing w:val="-5"/>
        </w:rPr>
        <w:t>у</w:t>
      </w:r>
      <w:r>
        <w:t>же о</w:t>
      </w:r>
      <w:r>
        <w:rPr>
          <w:spacing w:val="1"/>
        </w:rPr>
        <w:t>с</w:t>
      </w:r>
      <w:r>
        <w:rPr>
          <w:spacing w:val="-5"/>
        </w:rPr>
        <w:t>у</w:t>
      </w:r>
      <w:r>
        <w:rPr>
          <w:spacing w:val="2"/>
        </w:rPr>
        <w:t>щ</w:t>
      </w:r>
      <w:r>
        <w:rPr>
          <w:spacing w:val="-1"/>
        </w:rPr>
        <w:t>ес</w:t>
      </w:r>
      <w:r>
        <w:t>твивши</w:t>
      </w:r>
      <w:r>
        <w:rPr>
          <w:spacing w:val="-1"/>
        </w:rPr>
        <w:t>ес</w:t>
      </w:r>
      <w:r>
        <w:t>я</w:t>
      </w:r>
      <w:r>
        <w:rPr>
          <w:spacing w:val="11"/>
        </w:rPr>
        <w:t xml:space="preserve"> </w:t>
      </w:r>
      <w:r>
        <w:t>в</w:t>
      </w:r>
      <w:r>
        <w:rPr>
          <w:spacing w:val="13"/>
        </w:rPr>
        <w:t xml:space="preserve"> </w:t>
      </w:r>
      <w:r>
        <w:t>обр</w:t>
      </w:r>
      <w:r>
        <w:rPr>
          <w:spacing w:val="-1"/>
        </w:rPr>
        <w:t>а</w:t>
      </w:r>
      <w:r>
        <w:t>зе</w:t>
      </w:r>
      <w:r>
        <w:rPr>
          <w:spacing w:val="10"/>
        </w:rPr>
        <w:t xml:space="preserve"> </w:t>
      </w:r>
      <w:r>
        <w:t>д</w:t>
      </w:r>
      <w:r>
        <w:rPr>
          <w:spacing w:val="2"/>
        </w:rPr>
        <w:t>р</w:t>
      </w:r>
      <w:r>
        <w:rPr>
          <w:spacing w:val="-5"/>
        </w:rPr>
        <w:t>у</w:t>
      </w:r>
      <w:r>
        <w:rPr>
          <w:spacing w:val="2"/>
        </w:rPr>
        <w:t>г</w:t>
      </w:r>
      <w:r>
        <w:t>ого.</w:t>
      </w:r>
      <w:r>
        <w:rPr>
          <w:spacing w:val="11"/>
        </w:rPr>
        <w:t xml:space="preserve"> </w:t>
      </w:r>
      <w:r>
        <w:t>Ид</w:t>
      </w:r>
      <w:r>
        <w:rPr>
          <w:spacing w:val="-2"/>
        </w:rPr>
        <w:t>е</w:t>
      </w:r>
      <w:r>
        <w:rPr>
          <w:spacing w:val="3"/>
        </w:rPr>
        <w:t>н</w:t>
      </w:r>
      <w:r>
        <w:t>тиф</w:t>
      </w:r>
      <w:r>
        <w:rPr>
          <w:spacing w:val="-1"/>
        </w:rPr>
        <w:t>и</w:t>
      </w:r>
      <w:r>
        <w:t>к</w:t>
      </w:r>
      <w:r>
        <w:rPr>
          <w:spacing w:val="-1"/>
        </w:rPr>
        <w:t>а</w:t>
      </w:r>
      <w:r>
        <w:t>ция</w:t>
      </w:r>
      <w:r>
        <w:rPr>
          <w:spacing w:val="9"/>
        </w:rPr>
        <w:t xml:space="preserve"> </w:t>
      </w:r>
      <w:r>
        <w:t>в</w:t>
      </w:r>
      <w:r>
        <w:rPr>
          <w:spacing w:val="11"/>
        </w:rPr>
        <w:t xml:space="preserve"> </w:t>
      </w:r>
      <w:r>
        <w:rPr>
          <w:spacing w:val="-1"/>
        </w:rPr>
        <w:t>с</w:t>
      </w:r>
      <w:r>
        <w:t>о</w:t>
      </w:r>
      <w:r>
        <w:rPr>
          <w:spacing w:val="-1"/>
        </w:rPr>
        <w:t>че</w:t>
      </w:r>
      <w:r>
        <w:t>т</w:t>
      </w:r>
      <w:r>
        <w:rPr>
          <w:spacing w:val="-1"/>
        </w:rPr>
        <w:t>а</w:t>
      </w:r>
      <w:r>
        <w:t>нии</w:t>
      </w:r>
      <w:r>
        <w:rPr>
          <w:spacing w:val="12"/>
        </w:rPr>
        <w:t xml:space="preserve"> </w:t>
      </w:r>
      <w:r>
        <w:rPr>
          <w:spacing w:val="-1"/>
        </w:rPr>
        <w:t>с</w:t>
      </w:r>
      <w:r>
        <w:t>о</w:t>
      </w:r>
      <w:r>
        <w:rPr>
          <w:spacing w:val="11"/>
        </w:rPr>
        <w:t xml:space="preserve"> </w:t>
      </w:r>
      <w:r>
        <w:rPr>
          <w:spacing w:val="-1"/>
        </w:rPr>
        <w:t>с</w:t>
      </w:r>
      <w:r>
        <w:t>л</w:t>
      </w:r>
      <w:r>
        <w:rPr>
          <w:spacing w:val="-1"/>
        </w:rPr>
        <w:t>е</w:t>
      </w:r>
      <w:r>
        <w:t>дов</w:t>
      </w:r>
      <w:r>
        <w:rPr>
          <w:spacing w:val="-2"/>
        </w:rPr>
        <w:t>а</w:t>
      </w:r>
      <w:r>
        <w:t>ни</w:t>
      </w:r>
      <w:r>
        <w:rPr>
          <w:spacing w:val="-1"/>
        </w:rPr>
        <w:t>е</w:t>
      </w:r>
      <w:r>
        <w:t>м нр</w:t>
      </w:r>
      <w:r>
        <w:rPr>
          <w:spacing w:val="-1"/>
        </w:rPr>
        <w:t>а</w:t>
      </w:r>
      <w:r>
        <w:t>в</w:t>
      </w:r>
      <w:r>
        <w:rPr>
          <w:spacing w:val="-2"/>
        </w:rPr>
        <w:t>с</w:t>
      </w:r>
      <w:r>
        <w:t>тв</w:t>
      </w:r>
      <w:r>
        <w:rPr>
          <w:spacing w:val="-2"/>
        </w:rPr>
        <w:t>е</w:t>
      </w:r>
      <w:r>
        <w:t>нно</w:t>
      </w:r>
      <w:r>
        <w:rPr>
          <w:spacing w:val="1"/>
        </w:rPr>
        <w:t>м</w:t>
      </w:r>
      <w:r>
        <w:t>у</w:t>
      </w:r>
      <w:r>
        <w:rPr>
          <w:spacing w:val="4"/>
        </w:rPr>
        <w:t xml:space="preserve"> </w:t>
      </w:r>
      <w:r>
        <w:t>при</w:t>
      </w:r>
      <w:r>
        <w:rPr>
          <w:spacing w:val="-1"/>
        </w:rPr>
        <w:t>ме</w:t>
      </w:r>
      <w:r>
        <w:rPr>
          <w:spacing w:val="2"/>
        </w:rPr>
        <w:t>р</w:t>
      </w:r>
      <w:r>
        <w:t>у</w:t>
      </w:r>
      <w:r>
        <w:rPr>
          <w:spacing w:val="9"/>
        </w:rPr>
        <w:t xml:space="preserve"> </w:t>
      </w:r>
      <w:r>
        <w:rPr>
          <w:spacing w:val="-5"/>
        </w:rPr>
        <w:t>у</w:t>
      </w:r>
      <w:r>
        <w:t>к</w:t>
      </w:r>
      <w:r>
        <w:rPr>
          <w:spacing w:val="2"/>
        </w:rPr>
        <w:t>р</w:t>
      </w:r>
      <w:r>
        <w:rPr>
          <w:spacing w:val="-1"/>
        </w:rPr>
        <w:t>е</w:t>
      </w:r>
      <w:r>
        <w:t>пля</w:t>
      </w:r>
      <w:r>
        <w:rPr>
          <w:spacing w:val="-1"/>
        </w:rPr>
        <w:t>е</w:t>
      </w:r>
      <w:r>
        <w:t>т</w:t>
      </w:r>
      <w:r>
        <w:rPr>
          <w:spacing w:val="9"/>
        </w:rPr>
        <w:t xml:space="preserve"> </w:t>
      </w:r>
      <w:r>
        <w:rPr>
          <w:spacing w:val="-1"/>
        </w:rPr>
        <w:t>с</w:t>
      </w:r>
      <w:r>
        <w:t>ов</w:t>
      </w:r>
      <w:r>
        <w:rPr>
          <w:spacing w:val="-2"/>
        </w:rPr>
        <w:t>е</w:t>
      </w:r>
      <w:r>
        <w:rPr>
          <w:spacing w:val="-1"/>
        </w:rPr>
        <w:t>с</w:t>
      </w:r>
      <w:r>
        <w:t>ть</w:t>
      </w:r>
      <w:r>
        <w:rPr>
          <w:spacing w:val="15"/>
        </w:rPr>
        <w:t xml:space="preserve"> </w:t>
      </w:r>
      <w:r>
        <w:t>—</w:t>
      </w:r>
      <w:r>
        <w:rPr>
          <w:spacing w:val="9"/>
        </w:rPr>
        <w:t xml:space="preserve"> </w:t>
      </w:r>
      <w:r>
        <w:t>нр</w:t>
      </w:r>
      <w:r>
        <w:rPr>
          <w:spacing w:val="-1"/>
        </w:rPr>
        <w:t>а</w:t>
      </w:r>
      <w:r>
        <w:t>в</w:t>
      </w:r>
      <w:r>
        <w:rPr>
          <w:spacing w:val="-2"/>
        </w:rPr>
        <w:t>с</w:t>
      </w:r>
      <w:r>
        <w:t>тв</w:t>
      </w:r>
      <w:r>
        <w:rPr>
          <w:spacing w:val="-2"/>
        </w:rPr>
        <w:t>е</w:t>
      </w:r>
      <w:r>
        <w:t>н</w:t>
      </w:r>
      <w:r>
        <w:rPr>
          <w:spacing w:val="3"/>
        </w:rPr>
        <w:t>н</w:t>
      </w:r>
      <w:r>
        <w:rPr>
          <w:spacing w:val="-5"/>
        </w:rPr>
        <w:t>у</w:t>
      </w:r>
      <w:r>
        <w:t>ю</w:t>
      </w:r>
      <w:r>
        <w:rPr>
          <w:spacing w:val="9"/>
        </w:rPr>
        <w:t xml:space="preserve"> </w:t>
      </w:r>
      <w:r>
        <w:t>р</w:t>
      </w:r>
      <w:r>
        <w:rPr>
          <w:spacing w:val="-1"/>
        </w:rPr>
        <w:t>е</w:t>
      </w:r>
      <w:r>
        <w:t>фл</w:t>
      </w:r>
      <w:r>
        <w:rPr>
          <w:spacing w:val="-1"/>
        </w:rPr>
        <w:t>е</w:t>
      </w:r>
      <w:r>
        <w:t>к</w:t>
      </w:r>
      <w:r>
        <w:rPr>
          <w:spacing w:val="1"/>
        </w:rPr>
        <w:t>с</w:t>
      </w:r>
      <w:r>
        <w:t>ию</w:t>
      </w:r>
      <w:r>
        <w:rPr>
          <w:spacing w:val="9"/>
        </w:rPr>
        <w:t xml:space="preserve"> </w:t>
      </w:r>
      <w:r>
        <w:rPr>
          <w:spacing w:val="-3"/>
        </w:rPr>
        <w:t>л</w:t>
      </w:r>
      <w:r>
        <w:t>и</w:t>
      </w:r>
      <w:r>
        <w:rPr>
          <w:spacing w:val="-1"/>
        </w:rPr>
        <w:t>ч</w:t>
      </w:r>
      <w:r>
        <w:t>но</w:t>
      </w:r>
      <w:r>
        <w:rPr>
          <w:spacing w:val="-1"/>
        </w:rPr>
        <w:t>с</w:t>
      </w:r>
      <w:r>
        <w:t>ти,</w:t>
      </w:r>
      <w:r>
        <w:rPr>
          <w:spacing w:val="6"/>
        </w:rPr>
        <w:t xml:space="preserve"> </w:t>
      </w:r>
      <w:r>
        <w:rPr>
          <w:spacing w:val="-1"/>
        </w:rPr>
        <w:t>м</w:t>
      </w:r>
      <w:r>
        <w:t>ор</w:t>
      </w:r>
      <w:r>
        <w:rPr>
          <w:spacing w:val="-1"/>
        </w:rPr>
        <w:t>а</w:t>
      </w:r>
      <w:r>
        <w:rPr>
          <w:spacing w:val="-3"/>
        </w:rPr>
        <w:t>л</w:t>
      </w:r>
      <w:r>
        <w:t>ь</w:t>
      </w:r>
    </w:p>
    <w:p w:rsidR="001741A9" w:rsidRDefault="001741A9" w:rsidP="00122D6D">
      <w:pPr>
        <w:pStyle w:val="a3"/>
        <w:numPr>
          <w:ilvl w:val="0"/>
          <w:numId w:val="26"/>
        </w:numPr>
        <w:tabs>
          <w:tab w:val="left" w:pos="507"/>
        </w:tabs>
        <w:kinsoku w:val="0"/>
        <w:overflowPunct w:val="0"/>
        <w:spacing w:before="1" w:line="275" w:lineRule="auto"/>
        <w:ind w:right="115" w:firstLine="0"/>
        <w:jc w:val="both"/>
      </w:pPr>
      <w:r>
        <w:rPr>
          <w:spacing w:val="-1"/>
        </w:rPr>
        <w:t>с</w:t>
      </w:r>
      <w:r>
        <w:t>по</w:t>
      </w:r>
      <w:r>
        <w:rPr>
          <w:spacing w:val="-1"/>
        </w:rPr>
        <w:t>с</w:t>
      </w:r>
      <w:r>
        <w:t>об</w:t>
      </w:r>
      <w:r>
        <w:rPr>
          <w:spacing w:val="1"/>
        </w:rPr>
        <w:t>н</w:t>
      </w:r>
      <w:r>
        <w:t>о</w:t>
      </w:r>
      <w:r>
        <w:rPr>
          <w:spacing w:val="-1"/>
        </w:rPr>
        <w:t>с</w:t>
      </w:r>
      <w:r>
        <w:t>ть</w:t>
      </w:r>
      <w:r>
        <w:rPr>
          <w:spacing w:val="46"/>
        </w:rPr>
        <w:t xml:space="preserve"> </w:t>
      </w:r>
      <w:r>
        <w:t>подр</w:t>
      </w:r>
      <w:r>
        <w:rPr>
          <w:spacing w:val="-3"/>
        </w:rPr>
        <w:t>о</w:t>
      </w:r>
      <w:r>
        <w:rPr>
          <w:spacing w:val="-1"/>
        </w:rPr>
        <w:t>с</w:t>
      </w:r>
      <w:r>
        <w:t>тка</w:t>
      </w:r>
      <w:r>
        <w:rPr>
          <w:spacing w:val="44"/>
        </w:rPr>
        <w:t xml:space="preserve"> </w:t>
      </w:r>
      <w:r>
        <w:t>фор</w:t>
      </w:r>
      <w:r>
        <w:rPr>
          <w:spacing w:val="1"/>
        </w:rPr>
        <w:t>м</w:t>
      </w:r>
      <w:r>
        <w:rPr>
          <w:spacing w:val="-5"/>
        </w:rPr>
        <w:t>у</w:t>
      </w:r>
      <w:r>
        <w:t>л</w:t>
      </w:r>
      <w:r>
        <w:rPr>
          <w:spacing w:val="1"/>
        </w:rPr>
        <w:t>и</w:t>
      </w:r>
      <w:r>
        <w:t>ров</w:t>
      </w:r>
      <w:r>
        <w:rPr>
          <w:spacing w:val="-2"/>
        </w:rPr>
        <w:t>а</w:t>
      </w:r>
      <w:r>
        <w:t>ть</w:t>
      </w:r>
      <w:r>
        <w:rPr>
          <w:spacing w:val="46"/>
        </w:rPr>
        <w:t xml:space="preserve"> </w:t>
      </w:r>
      <w:r>
        <w:rPr>
          <w:spacing w:val="-1"/>
        </w:rPr>
        <w:t>с</w:t>
      </w:r>
      <w:r>
        <w:t>об</w:t>
      </w:r>
      <w:r>
        <w:rPr>
          <w:spacing w:val="-1"/>
        </w:rPr>
        <w:t>с</w:t>
      </w:r>
      <w:r>
        <w:t>тв</w:t>
      </w:r>
      <w:r>
        <w:rPr>
          <w:spacing w:val="-2"/>
        </w:rPr>
        <w:t>е</w:t>
      </w:r>
      <w:r>
        <w:t>нные</w:t>
      </w:r>
      <w:r>
        <w:rPr>
          <w:spacing w:val="43"/>
        </w:rPr>
        <w:t xml:space="preserve"> </w:t>
      </w:r>
      <w:r>
        <w:t>нр</w:t>
      </w:r>
      <w:r>
        <w:rPr>
          <w:spacing w:val="-1"/>
        </w:rPr>
        <w:t>а</w:t>
      </w:r>
      <w:r>
        <w:t>в</w:t>
      </w:r>
      <w:r>
        <w:rPr>
          <w:spacing w:val="-2"/>
        </w:rPr>
        <w:t>с</w:t>
      </w:r>
      <w:r>
        <w:t>твенные</w:t>
      </w:r>
      <w:r>
        <w:rPr>
          <w:spacing w:val="43"/>
        </w:rPr>
        <w:t xml:space="preserve"> </w:t>
      </w:r>
      <w:r>
        <w:t>обя</w:t>
      </w:r>
      <w:r>
        <w:rPr>
          <w:spacing w:val="1"/>
        </w:rPr>
        <w:t>з</w:t>
      </w:r>
      <w:r>
        <w:rPr>
          <w:spacing w:val="-1"/>
        </w:rPr>
        <w:t>а</w:t>
      </w:r>
      <w:r>
        <w:t>т</w:t>
      </w:r>
      <w:r>
        <w:rPr>
          <w:spacing w:val="-1"/>
        </w:rPr>
        <w:t>е</w:t>
      </w:r>
      <w:r>
        <w:t>ль</w:t>
      </w:r>
      <w:r>
        <w:rPr>
          <w:spacing w:val="-1"/>
        </w:rPr>
        <w:t>с</w:t>
      </w:r>
      <w:r>
        <w:t>тв</w:t>
      </w:r>
      <w:r>
        <w:rPr>
          <w:spacing w:val="-2"/>
        </w:rPr>
        <w:t>а</w:t>
      </w:r>
      <w:r>
        <w:t xml:space="preserve">, </w:t>
      </w:r>
      <w:r>
        <w:rPr>
          <w:spacing w:val="-1"/>
        </w:rPr>
        <w:t>с</w:t>
      </w:r>
      <w:r>
        <w:t>оци</w:t>
      </w:r>
      <w:r>
        <w:rPr>
          <w:spacing w:val="-1"/>
        </w:rPr>
        <w:t>а</w:t>
      </w:r>
      <w:r>
        <w:t>ль</w:t>
      </w:r>
      <w:r>
        <w:rPr>
          <w:spacing w:val="3"/>
        </w:rPr>
        <w:t>н</w:t>
      </w:r>
      <w:r>
        <w:rPr>
          <w:spacing w:val="-8"/>
        </w:rPr>
        <w:t>у</w:t>
      </w:r>
      <w:r>
        <w:t>ю</w:t>
      </w:r>
      <w:r>
        <w:rPr>
          <w:spacing w:val="5"/>
        </w:rPr>
        <w:t xml:space="preserve"> </w:t>
      </w:r>
      <w:r>
        <w:t>отв</w:t>
      </w:r>
      <w:r>
        <w:rPr>
          <w:spacing w:val="-1"/>
        </w:rPr>
        <w:t>е</w:t>
      </w:r>
      <w:r>
        <w:t>т</w:t>
      </w:r>
      <w:r>
        <w:rPr>
          <w:spacing w:val="-1"/>
        </w:rPr>
        <w:t>с</w:t>
      </w:r>
      <w:r>
        <w:t>т</w:t>
      </w:r>
      <w:r>
        <w:rPr>
          <w:spacing w:val="1"/>
        </w:rPr>
        <w:t>в</w:t>
      </w:r>
      <w:r>
        <w:rPr>
          <w:spacing w:val="-1"/>
        </w:rPr>
        <w:t>е</w:t>
      </w:r>
      <w:r>
        <w:t>нно</w:t>
      </w:r>
      <w:r>
        <w:rPr>
          <w:spacing w:val="-1"/>
        </w:rPr>
        <w:t>с</w:t>
      </w:r>
      <w:r>
        <w:t>ть</w:t>
      </w:r>
      <w:r>
        <w:rPr>
          <w:spacing w:val="9"/>
        </w:rPr>
        <w:t xml:space="preserve"> </w:t>
      </w:r>
      <w:r>
        <w:t>—</w:t>
      </w:r>
      <w:r>
        <w:rPr>
          <w:spacing w:val="4"/>
        </w:rPr>
        <w:t xml:space="preserve"> </w:t>
      </w:r>
      <w:r>
        <w:t>готовно</w:t>
      </w:r>
      <w:r>
        <w:rPr>
          <w:spacing w:val="-1"/>
        </w:rPr>
        <w:t>с</w:t>
      </w:r>
      <w:r>
        <w:t>ть</w:t>
      </w:r>
      <w:r>
        <w:rPr>
          <w:spacing w:val="5"/>
        </w:rPr>
        <w:t xml:space="preserve"> </w:t>
      </w:r>
      <w:r>
        <w:t>л</w:t>
      </w:r>
      <w:r>
        <w:rPr>
          <w:spacing w:val="-1"/>
        </w:rPr>
        <w:t>ич</w:t>
      </w:r>
      <w:r>
        <w:t>но</w:t>
      </w:r>
      <w:r>
        <w:rPr>
          <w:spacing w:val="-1"/>
        </w:rPr>
        <w:t>с</w:t>
      </w:r>
      <w:r>
        <w:t>ти</w:t>
      </w:r>
      <w:r>
        <w:rPr>
          <w:spacing w:val="5"/>
        </w:rPr>
        <w:t xml:space="preserve"> </w:t>
      </w:r>
      <w:r>
        <w:rPr>
          <w:spacing w:val="3"/>
        </w:rPr>
        <w:t>п</w:t>
      </w:r>
      <w:r>
        <w:t>о</w:t>
      </w:r>
      <w:r>
        <w:rPr>
          <w:spacing w:val="-1"/>
        </w:rPr>
        <w:t>с</w:t>
      </w:r>
      <w:r>
        <w:rPr>
          <w:spacing w:val="2"/>
        </w:rPr>
        <w:t>т</w:t>
      </w:r>
      <w:r>
        <w:rPr>
          <w:spacing w:val="-8"/>
        </w:rPr>
        <w:t>у</w:t>
      </w:r>
      <w:r>
        <w:t>п</w:t>
      </w:r>
      <w:r>
        <w:rPr>
          <w:spacing w:val="-1"/>
        </w:rPr>
        <w:t>а</w:t>
      </w:r>
      <w:r>
        <w:t>ть</w:t>
      </w:r>
      <w:r>
        <w:rPr>
          <w:spacing w:val="5"/>
        </w:rPr>
        <w:t xml:space="preserve"> </w:t>
      </w:r>
      <w:r>
        <w:t>в</w:t>
      </w:r>
      <w:r>
        <w:rPr>
          <w:spacing w:val="6"/>
        </w:rPr>
        <w:t xml:space="preserve"> </w:t>
      </w:r>
      <w:r>
        <w:rPr>
          <w:spacing w:val="-1"/>
        </w:rPr>
        <w:t>с</w:t>
      </w:r>
      <w:r>
        <w:t>о</w:t>
      </w:r>
      <w:r>
        <w:rPr>
          <w:spacing w:val="2"/>
        </w:rPr>
        <w:t>о</w:t>
      </w:r>
      <w:r>
        <w:t>тв</w:t>
      </w:r>
      <w:r>
        <w:rPr>
          <w:spacing w:val="-2"/>
        </w:rPr>
        <w:t>е</w:t>
      </w:r>
      <w:r>
        <w:t>т</w:t>
      </w:r>
      <w:r>
        <w:rPr>
          <w:spacing w:val="-1"/>
        </w:rPr>
        <w:t>с</w:t>
      </w:r>
      <w:r>
        <w:t>твии</w:t>
      </w:r>
      <w:r>
        <w:rPr>
          <w:spacing w:val="5"/>
        </w:rPr>
        <w:t xml:space="preserve"> </w:t>
      </w:r>
      <w:r>
        <w:t>с</w:t>
      </w:r>
      <w:r>
        <w:rPr>
          <w:spacing w:val="3"/>
        </w:rPr>
        <w:t xml:space="preserve"> </w:t>
      </w:r>
      <w:r>
        <w:rPr>
          <w:spacing w:val="-1"/>
        </w:rPr>
        <w:t>м</w:t>
      </w:r>
      <w:r>
        <w:t>ор</w:t>
      </w:r>
      <w:r>
        <w:rPr>
          <w:spacing w:val="-1"/>
        </w:rPr>
        <w:t>а</w:t>
      </w:r>
      <w:r>
        <w:t>лью и тр</w:t>
      </w:r>
      <w:r>
        <w:rPr>
          <w:spacing w:val="-1"/>
        </w:rPr>
        <w:t>е</w:t>
      </w:r>
      <w:r>
        <w:t>бов</w:t>
      </w:r>
      <w:r>
        <w:rPr>
          <w:spacing w:val="-2"/>
        </w:rPr>
        <w:t>а</w:t>
      </w:r>
      <w:r>
        <w:t>ть этого от д</w:t>
      </w:r>
      <w:r>
        <w:rPr>
          <w:spacing w:val="-3"/>
        </w:rPr>
        <w:t>р</w:t>
      </w:r>
      <w:r>
        <w:rPr>
          <w:spacing w:val="-5"/>
        </w:rPr>
        <w:t>у</w:t>
      </w:r>
      <w:r>
        <w:rPr>
          <w:spacing w:val="2"/>
        </w:rPr>
        <w:t>г</w:t>
      </w:r>
      <w:r>
        <w:t>и</w:t>
      </w:r>
      <w:r>
        <w:rPr>
          <w:spacing w:val="2"/>
        </w:rPr>
        <w:t>х</w:t>
      </w:r>
      <w:r>
        <w:t>.</w:t>
      </w:r>
    </w:p>
    <w:p w:rsidR="001741A9" w:rsidRDefault="001741A9">
      <w:pPr>
        <w:pStyle w:val="a3"/>
        <w:kinsoku w:val="0"/>
        <w:overflowPunct w:val="0"/>
        <w:spacing w:before="4" w:line="276" w:lineRule="auto"/>
        <w:ind w:right="106" w:firstLine="566"/>
        <w:jc w:val="both"/>
      </w:pPr>
      <w:r>
        <w:rPr>
          <w:b/>
          <w:bCs/>
        </w:rPr>
        <w:t>П</w:t>
      </w:r>
      <w:r>
        <w:rPr>
          <w:b/>
          <w:bCs/>
          <w:spacing w:val="1"/>
        </w:rPr>
        <w:t>р</w:t>
      </w:r>
      <w:r>
        <w:rPr>
          <w:b/>
          <w:bCs/>
        </w:rPr>
        <w:t>и</w:t>
      </w:r>
      <w:r>
        <w:rPr>
          <w:b/>
          <w:bCs/>
          <w:spacing w:val="-2"/>
        </w:rPr>
        <w:t>н</w:t>
      </w:r>
      <w:r>
        <w:rPr>
          <w:b/>
          <w:bCs/>
        </w:rPr>
        <w:t>цип</w:t>
      </w:r>
      <w:r>
        <w:rPr>
          <w:b/>
          <w:bCs/>
          <w:spacing w:val="27"/>
        </w:rPr>
        <w:t xml:space="preserve"> </w:t>
      </w:r>
      <w:r>
        <w:rPr>
          <w:b/>
          <w:bCs/>
        </w:rPr>
        <w:t>поли</w:t>
      </w:r>
      <w:r>
        <w:rPr>
          <w:b/>
          <w:bCs/>
          <w:spacing w:val="-1"/>
        </w:rPr>
        <w:t>с</w:t>
      </w:r>
      <w:r>
        <w:rPr>
          <w:b/>
          <w:bCs/>
        </w:rPr>
        <w:t>убъ</w:t>
      </w:r>
      <w:r>
        <w:rPr>
          <w:b/>
          <w:bCs/>
          <w:spacing w:val="-2"/>
        </w:rPr>
        <w:t>е</w:t>
      </w:r>
      <w:r>
        <w:rPr>
          <w:b/>
          <w:bCs/>
        </w:rPr>
        <w:t>ктно</w:t>
      </w:r>
      <w:r>
        <w:rPr>
          <w:b/>
          <w:bCs/>
          <w:spacing w:val="-1"/>
        </w:rPr>
        <w:t>с</w:t>
      </w:r>
      <w:r>
        <w:rPr>
          <w:b/>
          <w:bCs/>
          <w:spacing w:val="1"/>
        </w:rPr>
        <w:t>т</w:t>
      </w:r>
      <w:r>
        <w:rPr>
          <w:b/>
          <w:bCs/>
        </w:rPr>
        <w:t>и</w:t>
      </w:r>
      <w:r>
        <w:rPr>
          <w:b/>
          <w:bCs/>
          <w:spacing w:val="27"/>
        </w:rPr>
        <w:t xml:space="preserve"> </w:t>
      </w:r>
      <w:r>
        <w:rPr>
          <w:b/>
          <w:bCs/>
        </w:rPr>
        <w:t>во</w:t>
      </w:r>
      <w:r>
        <w:rPr>
          <w:b/>
          <w:bCs/>
          <w:spacing w:val="-1"/>
        </w:rPr>
        <w:t>с</w:t>
      </w:r>
      <w:r>
        <w:rPr>
          <w:b/>
          <w:bCs/>
        </w:rPr>
        <w:t>п</w:t>
      </w:r>
      <w:r>
        <w:rPr>
          <w:b/>
          <w:bCs/>
          <w:spacing w:val="-2"/>
        </w:rPr>
        <w:t>и</w:t>
      </w:r>
      <w:r>
        <w:rPr>
          <w:b/>
          <w:bCs/>
          <w:spacing w:val="1"/>
        </w:rPr>
        <w:t>т</w:t>
      </w:r>
      <w:r>
        <w:rPr>
          <w:b/>
          <w:bCs/>
        </w:rPr>
        <w:t>а</w:t>
      </w:r>
      <w:r>
        <w:rPr>
          <w:b/>
          <w:bCs/>
          <w:spacing w:val="-2"/>
        </w:rPr>
        <w:t>н</w:t>
      </w:r>
      <w:r>
        <w:rPr>
          <w:b/>
          <w:bCs/>
        </w:rPr>
        <w:t>ия</w:t>
      </w:r>
      <w:r>
        <w:rPr>
          <w:b/>
          <w:bCs/>
          <w:spacing w:val="25"/>
        </w:rPr>
        <w:t xml:space="preserve"> </w:t>
      </w:r>
      <w:r>
        <w:rPr>
          <w:b/>
          <w:bCs/>
        </w:rPr>
        <w:t>и</w:t>
      </w:r>
      <w:r>
        <w:rPr>
          <w:b/>
          <w:bCs/>
          <w:spacing w:val="29"/>
        </w:rPr>
        <w:t xml:space="preserve"> </w:t>
      </w:r>
      <w:r>
        <w:rPr>
          <w:b/>
          <w:bCs/>
          <w:spacing w:val="-1"/>
        </w:rPr>
        <w:t>с</w:t>
      </w:r>
      <w:r>
        <w:rPr>
          <w:b/>
          <w:bCs/>
        </w:rPr>
        <w:t>оциа</w:t>
      </w:r>
      <w:r>
        <w:rPr>
          <w:b/>
          <w:bCs/>
          <w:spacing w:val="-3"/>
        </w:rPr>
        <w:t>л</w:t>
      </w:r>
      <w:r>
        <w:rPr>
          <w:b/>
          <w:bCs/>
        </w:rPr>
        <w:t>изац</w:t>
      </w:r>
      <w:r>
        <w:rPr>
          <w:b/>
          <w:bCs/>
          <w:spacing w:val="-1"/>
        </w:rPr>
        <w:t>и</w:t>
      </w:r>
      <w:r>
        <w:rPr>
          <w:b/>
          <w:bCs/>
        </w:rPr>
        <w:t>и.</w:t>
      </w:r>
      <w:r>
        <w:rPr>
          <w:b/>
          <w:bCs/>
          <w:spacing w:val="33"/>
        </w:rPr>
        <w:t xml:space="preserve"> </w:t>
      </w:r>
      <w:r>
        <w:t>В</w:t>
      </w:r>
      <w:r>
        <w:rPr>
          <w:spacing w:val="26"/>
        </w:rPr>
        <w:t xml:space="preserve"> </w:t>
      </w:r>
      <w:r>
        <w:rPr>
          <w:spacing w:val="-1"/>
        </w:rPr>
        <w:t>с</w:t>
      </w:r>
      <w:r>
        <w:t>овре</w:t>
      </w:r>
      <w:r>
        <w:rPr>
          <w:spacing w:val="-1"/>
        </w:rPr>
        <w:t>ме</w:t>
      </w:r>
      <w:r>
        <w:t xml:space="preserve">нных </w:t>
      </w:r>
      <w:r>
        <w:rPr>
          <w:spacing w:val="-5"/>
        </w:rPr>
        <w:t>у</w:t>
      </w:r>
      <w:r>
        <w:rPr>
          <w:spacing w:val="1"/>
        </w:rPr>
        <w:t>с</w:t>
      </w:r>
      <w:r>
        <w:t>л</w:t>
      </w:r>
      <w:r>
        <w:rPr>
          <w:spacing w:val="2"/>
        </w:rPr>
        <w:t>о</w:t>
      </w:r>
      <w:r>
        <w:t>виях</w:t>
      </w:r>
      <w:r>
        <w:rPr>
          <w:spacing w:val="11"/>
        </w:rPr>
        <w:t xml:space="preserve"> </w:t>
      </w:r>
      <w:r>
        <w:t>проц</w:t>
      </w:r>
      <w:r>
        <w:rPr>
          <w:spacing w:val="-1"/>
        </w:rPr>
        <w:t>ес</w:t>
      </w:r>
      <w:r>
        <w:t>с</w:t>
      </w:r>
      <w:r>
        <w:rPr>
          <w:spacing w:val="10"/>
        </w:rPr>
        <w:t xml:space="preserve"> </w:t>
      </w:r>
      <w:r>
        <w:t>р</w:t>
      </w:r>
      <w:r>
        <w:rPr>
          <w:spacing w:val="-1"/>
        </w:rPr>
        <w:t>а</w:t>
      </w:r>
      <w:r>
        <w:t>звития,</w:t>
      </w:r>
      <w:r>
        <w:rPr>
          <w:spacing w:val="11"/>
        </w:rPr>
        <w:t xml:space="preserve"> </w:t>
      </w:r>
      <w:r>
        <w:t>во</w:t>
      </w:r>
      <w:r>
        <w:rPr>
          <w:spacing w:val="-2"/>
        </w:rPr>
        <w:t>сп</w:t>
      </w:r>
      <w:r>
        <w:t>ит</w:t>
      </w:r>
      <w:r>
        <w:rPr>
          <w:spacing w:val="-1"/>
        </w:rPr>
        <w:t>а</w:t>
      </w:r>
      <w:r>
        <w:rPr>
          <w:spacing w:val="-2"/>
        </w:rPr>
        <w:t>н</w:t>
      </w:r>
      <w:r>
        <w:t>ия</w:t>
      </w:r>
      <w:r>
        <w:rPr>
          <w:spacing w:val="11"/>
        </w:rPr>
        <w:t xml:space="preserve"> </w:t>
      </w:r>
      <w:r>
        <w:t>и</w:t>
      </w:r>
      <w:r>
        <w:rPr>
          <w:spacing w:val="12"/>
        </w:rPr>
        <w:t xml:space="preserve"> </w:t>
      </w:r>
      <w:r>
        <w:rPr>
          <w:spacing w:val="-1"/>
        </w:rPr>
        <w:t>с</w:t>
      </w:r>
      <w:r>
        <w:rPr>
          <w:spacing w:val="-3"/>
        </w:rPr>
        <w:t>о</w:t>
      </w:r>
      <w:r>
        <w:rPr>
          <w:spacing w:val="-2"/>
        </w:rPr>
        <w:t>ц</w:t>
      </w:r>
      <w:r>
        <w:t>и</w:t>
      </w:r>
      <w:r>
        <w:rPr>
          <w:spacing w:val="-1"/>
        </w:rPr>
        <w:t>а</w:t>
      </w:r>
      <w:r>
        <w:t>л</w:t>
      </w:r>
      <w:r>
        <w:rPr>
          <w:spacing w:val="1"/>
        </w:rPr>
        <w:t>и</w:t>
      </w:r>
      <w:r>
        <w:t>з</w:t>
      </w:r>
      <w:r>
        <w:rPr>
          <w:spacing w:val="-1"/>
        </w:rPr>
        <w:t>а</w:t>
      </w:r>
      <w:r>
        <w:rPr>
          <w:spacing w:val="-2"/>
        </w:rPr>
        <w:t>ц</w:t>
      </w:r>
      <w:r>
        <w:t>ии</w:t>
      </w:r>
      <w:r>
        <w:rPr>
          <w:spacing w:val="12"/>
        </w:rPr>
        <w:t xml:space="preserve"> </w:t>
      </w:r>
      <w:r>
        <w:rPr>
          <w:spacing w:val="-3"/>
        </w:rPr>
        <w:t>л</w:t>
      </w:r>
      <w:r>
        <w:t>и</w:t>
      </w:r>
      <w:r>
        <w:rPr>
          <w:spacing w:val="-1"/>
        </w:rPr>
        <w:t>ч</w:t>
      </w:r>
      <w:r>
        <w:t>но</w:t>
      </w:r>
      <w:r>
        <w:rPr>
          <w:spacing w:val="-1"/>
        </w:rPr>
        <w:t>с</w:t>
      </w:r>
      <w:r>
        <w:rPr>
          <w:spacing w:val="-2"/>
        </w:rPr>
        <w:t>т</w:t>
      </w:r>
      <w:r>
        <w:t>и</w:t>
      </w:r>
      <w:r>
        <w:rPr>
          <w:spacing w:val="12"/>
        </w:rPr>
        <w:t xml:space="preserve"> </w:t>
      </w:r>
      <w:r>
        <w:t>и</w:t>
      </w:r>
      <w:r>
        <w:rPr>
          <w:spacing w:val="-4"/>
        </w:rPr>
        <w:t>м</w:t>
      </w:r>
      <w:r>
        <w:rPr>
          <w:spacing w:val="-1"/>
        </w:rPr>
        <w:t>ее</w:t>
      </w:r>
      <w:r>
        <w:t>т</w:t>
      </w:r>
      <w:r>
        <w:rPr>
          <w:spacing w:val="12"/>
        </w:rPr>
        <w:t xml:space="preserve"> </w:t>
      </w:r>
      <w:r>
        <w:t>пол</w:t>
      </w:r>
      <w:r>
        <w:rPr>
          <w:spacing w:val="1"/>
        </w:rPr>
        <w:t>ис</w:t>
      </w:r>
      <w:r>
        <w:rPr>
          <w:spacing w:val="-5"/>
        </w:rPr>
        <w:t>у</w:t>
      </w:r>
      <w:r>
        <w:t>бъ</w:t>
      </w:r>
      <w:r>
        <w:rPr>
          <w:spacing w:val="-1"/>
        </w:rPr>
        <w:t>е</w:t>
      </w:r>
      <w:r>
        <w:t xml:space="preserve">ктный, </w:t>
      </w:r>
      <w:r>
        <w:rPr>
          <w:spacing w:val="-1"/>
        </w:rPr>
        <w:t>м</w:t>
      </w:r>
      <w:r>
        <w:t>ного</w:t>
      </w:r>
      <w:r>
        <w:rPr>
          <w:spacing w:val="-1"/>
        </w:rPr>
        <w:t>ме</w:t>
      </w:r>
      <w:r>
        <w:t>рно</w:t>
      </w:r>
      <w:r>
        <w:rPr>
          <w:spacing w:val="-1"/>
        </w:rPr>
        <w:t>-</w:t>
      </w:r>
      <w:r>
        <w:t>д</w:t>
      </w:r>
      <w:r>
        <w:rPr>
          <w:spacing w:val="-1"/>
        </w:rPr>
        <w:t>е</w:t>
      </w:r>
      <w:r>
        <w:t>ят</w:t>
      </w:r>
      <w:r>
        <w:rPr>
          <w:spacing w:val="-1"/>
        </w:rPr>
        <w:t>е</w:t>
      </w:r>
      <w:r>
        <w:t>льно</w:t>
      </w:r>
      <w:r>
        <w:rPr>
          <w:spacing w:val="-1"/>
        </w:rPr>
        <w:t>с</w:t>
      </w:r>
      <w:r>
        <w:t>тный</w:t>
      </w:r>
      <w:r>
        <w:rPr>
          <w:spacing w:val="2"/>
        </w:rPr>
        <w:t xml:space="preserve"> х</w:t>
      </w:r>
      <w:r>
        <w:rPr>
          <w:spacing w:val="-1"/>
        </w:rPr>
        <w:t>а</w:t>
      </w:r>
      <w:r>
        <w:t>р</w:t>
      </w:r>
      <w:r>
        <w:rPr>
          <w:spacing w:val="-1"/>
        </w:rPr>
        <w:t>а</w:t>
      </w:r>
      <w:r>
        <w:t>кт</w:t>
      </w:r>
      <w:r>
        <w:rPr>
          <w:spacing w:val="-1"/>
        </w:rPr>
        <w:t>е</w:t>
      </w:r>
      <w:r>
        <w:t>р.</w:t>
      </w:r>
      <w:r>
        <w:rPr>
          <w:spacing w:val="2"/>
        </w:rPr>
        <w:t xml:space="preserve"> </w:t>
      </w:r>
      <w:r>
        <w:t>Подр</w:t>
      </w:r>
      <w:r>
        <w:rPr>
          <w:spacing w:val="-3"/>
        </w:rPr>
        <w:t>о</w:t>
      </w:r>
      <w:r>
        <w:rPr>
          <w:spacing w:val="-1"/>
        </w:rPr>
        <w:t>с</w:t>
      </w:r>
      <w:r>
        <w:rPr>
          <w:spacing w:val="4"/>
        </w:rPr>
        <w:t>т</w:t>
      </w:r>
      <w:r>
        <w:t>ок</w:t>
      </w:r>
      <w:r>
        <w:rPr>
          <w:spacing w:val="2"/>
        </w:rPr>
        <w:t xml:space="preserve"> </w:t>
      </w:r>
      <w:r>
        <w:t>вклю</w:t>
      </w:r>
      <w:r w:rsidR="009626D7">
        <w:rPr>
          <w:spacing w:val="-1"/>
        </w:rPr>
        <w:t>чё</w:t>
      </w:r>
      <w:r>
        <w:t>н</w:t>
      </w:r>
      <w:r>
        <w:rPr>
          <w:spacing w:val="3"/>
        </w:rPr>
        <w:t xml:space="preserve"> </w:t>
      </w:r>
      <w:r>
        <w:t>в</w:t>
      </w:r>
      <w:r>
        <w:rPr>
          <w:spacing w:val="1"/>
        </w:rPr>
        <w:t xml:space="preserve"> </w:t>
      </w:r>
      <w:r>
        <w:t>р</w:t>
      </w:r>
      <w:r>
        <w:rPr>
          <w:spacing w:val="-1"/>
        </w:rPr>
        <w:t>а</w:t>
      </w:r>
      <w:r>
        <w:t>зл</w:t>
      </w:r>
      <w:r>
        <w:rPr>
          <w:spacing w:val="1"/>
        </w:rPr>
        <w:t>и</w:t>
      </w:r>
      <w:r>
        <w:rPr>
          <w:spacing w:val="-1"/>
        </w:rPr>
        <w:t>ч</w:t>
      </w:r>
      <w:r>
        <w:rPr>
          <w:spacing w:val="-2"/>
        </w:rPr>
        <w:t>н</w:t>
      </w:r>
      <w:r>
        <w:t>ые виды</w:t>
      </w:r>
      <w:r>
        <w:rPr>
          <w:spacing w:val="1"/>
        </w:rPr>
        <w:t xml:space="preserve"> </w:t>
      </w:r>
      <w:r>
        <w:rPr>
          <w:spacing w:val="-1"/>
        </w:rPr>
        <w:t>с</w:t>
      </w:r>
      <w:r>
        <w:t>оци</w:t>
      </w:r>
      <w:r>
        <w:rPr>
          <w:spacing w:val="-1"/>
        </w:rPr>
        <w:t>а</w:t>
      </w:r>
      <w:r>
        <w:t>льной, информ</w:t>
      </w:r>
      <w:r>
        <w:rPr>
          <w:spacing w:val="-2"/>
        </w:rPr>
        <w:t>а</w:t>
      </w:r>
      <w:r>
        <w:t>ци</w:t>
      </w:r>
      <w:r>
        <w:rPr>
          <w:spacing w:val="-3"/>
        </w:rPr>
        <w:t>о</w:t>
      </w:r>
      <w:r>
        <w:t>нн</w:t>
      </w:r>
      <w:r>
        <w:rPr>
          <w:spacing w:val="-3"/>
        </w:rPr>
        <w:t>о</w:t>
      </w:r>
      <w:r>
        <w:t>й,</w:t>
      </w:r>
      <w:r>
        <w:rPr>
          <w:spacing w:val="6"/>
        </w:rPr>
        <w:t xml:space="preserve"> </w:t>
      </w:r>
      <w:r>
        <w:t>ко</w:t>
      </w:r>
      <w:r>
        <w:rPr>
          <w:spacing w:val="-1"/>
        </w:rPr>
        <w:t>м</w:t>
      </w:r>
      <w:r>
        <w:rPr>
          <w:spacing w:val="1"/>
        </w:rPr>
        <w:t>м</w:t>
      </w:r>
      <w:r>
        <w:rPr>
          <w:spacing w:val="-5"/>
        </w:rPr>
        <w:t>у</w:t>
      </w:r>
      <w:r>
        <w:t>ник</w:t>
      </w:r>
      <w:r>
        <w:rPr>
          <w:spacing w:val="-1"/>
        </w:rPr>
        <w:t>а</w:t>
      </w:r>
      <w:r>
        <w:t>тивной</w:t>
      </w:r>
      <w:r>
        <w:rPr>
          <w:spacing w:val="8"/>
        </w:rPr>
        <w:t xml:space="preserve"> </w:t>
      </w:r>
      <w:r>
        <w:rPr>
          <w:spacing w:val="-1"/>
        </w:rPr>
        <w:t>а</w:t>
      </w:r>
      <w:r>
        <w:t>кти</w:t>
      </w:r>
      <w:r>
        <w:rPr>
          <w:spacing w:val="-3"/>
        </w:rPr>
        <w:t>в</w:t>
      </w:r>
      <w:r>
        <w:t>н</w:t>
      </w:r>
      <w:r>
        <w:rPr>
          <w:spacing w:val="-3"/>
        </w:rPr>
        <w:t>о</w:t>
      </w:r>
      <w:r>
        <w:rPr>
          <w:spacing w:val="-1"/>
        </w:rPr>
        <w:t>с</w:t>
      </w:r>
      <w:r>
        <w:t>ти,</w:t>
      </w:r>
      <w:r>
        <w:rPr>
          <w:spacing w:val="9"/>
        </w:rPr>
        <w:t xml:space="preserve"> </w:t>
      </w:r>
      <w:r>
        <w:t>в</w:t>
      </w:r>
      <w:r>
        <w:rPr>
          <w:spacing w:val="8"/>
        </w:rPr>
        <w:t xml:space="preserve"> </w:t>
      </w:r>
      <w:r>
        <w:rPr>
          <w:spacing w:val="-1"/>
        </w:rPr>
        <w:t>с</w:t>
      </w:r>
      <w:r>
        <w:t>од</w:t>
      </w:r>
      <w:r>
        <w:rPr>
          <w:spacing w:val="-1"/>
        </w:rPr>
        <w:t>е</w:t>
      </w:r>
      <w:r>
        <w:t>рж</w:t>
      </w:r>
      <w:r>
        <w:rPr>
          <w:spacing w:val="-2"/>
        </w:rPr>
        <w:t>а</w:t>
      </w:r>
      <w:r>
        <w:t>нии</w:t>
      </w:r>
      <w:r>
        <w:rPr>
          <w:spacing w:val="7"/>
        </w:rPr>
        <w:t xml:space="preserve"> </w:t>
      </w:r>
      <w:r>
        <w:t>к</w:t>
      </w:r>
      <w:r>
        <w:rPr>
          <w:spacing w:val="-3"/>
        </w:rPr>
        <w:t>о</w:t>
      </w:r>
      <w:r>
        <w:t>торых</w:t>
      </w:r>
      <w:r>
        <w:rPr>
          <w:spacing w:val="8"/>
        </w:rPr>
        <w:t xml:space="preserve"> </w:t>
      </w:r>
      <w:r>
        <w:t>при</w:t>
      </w:r>
      <w:r>
        <w:rPr>
          <w:spacing w:val="1"/>
        </w:rPr>
        <w:t>с</w:t>
      </w:r>
      <w:r>
        <w:rPr>
          <w:spacing w:val="-8"/>
        </w:rPr>
        <w:t>у</w:t>
      </w:r>
      <w:r>
        <w:t>т</w:t>
      </w:r>
      <w:r>
        <w:rPr>
          <w:spacing w:val="-1"/>
        </w:rPr>
        <w:t>с</w:t>
      </w:r>
      <w:r>
        <w:t>т</w:t>
      </w:r>
      <w:r>
        <w:rPr>
          <w:spacing w:val="4"/>
        </w:rPr>
        <w:t>в</w:t>
      </w:r>
      <w:r>
        <w:rPr>
          <w:spacing w:val="-5"/>
        </w:rPr>
        <w:t>у</w:t>
      </w:r>
      <w:r>
        <w:t>ют р</w:t>
      </w:r>
      <w:r>
        <w:rPr>
          <w:spacing w:val="-1"/>
        </w:rPr>
        <w:t>а</w:t>
      </w:r>
      <w:r>
        <w:t>зны</w:t>
      </w:r>
      <w:r>
        <w:rPr>
          <w:spacing w:val="-2"/>
        </w:rPr>
        <w:t>е</w:t>
      </w:r>
      <w:r>
        <w:t>,</w:t>
      </w:r>
      <w:r>
        <w:rPr>
          <w:spacing w:val="11"/>
        </w:rPr>
        <w:t xml:space="preserve"> </w:t>
      </w:r>
      <w:r>
        <w:t>н</w:t>
      </w:r>
      <w:r>
        <w:rPr>
          <w:spacing w:val="-1"/>
        </w:rPr>
        <w:t>е</w:t>
      </w:r>
      <w:r>
        <w:t>р</w:t>
      </w:r>
      <w:r>
        <w:rPr>
          <w:spacing w:val="-1"/>
        </w:rPr>
        <w:t>е</w:t>
      </w:r>
      <w:r>
        <w:t>дко</w:t>
      </w:r>
      <w:r>
        <w:rPr>
          <w:spacing w:val="11"/>
        </w:rPr>
        <w:t xml:space="preserve"> </w:t>
      </w:r>
      <w:r>
        <w:t>прот</w:t>
      </w:r>
      <w:r>
        <w:rPr>
          <w:spacing w:val="-2"/>
        </w:rPr>
        <w:t>и</w:t>
      </w:r>
      <w:r>
        <w:t>вор</w:t>
      </w:r>
      <w:r>
        <w:rPr>
          <w:spacing w:val="-2"/>
        </w:rPr>
        <w:t>е</w:t>
      </w:r>
      <w:r>
        <w:rPr>
          <w:spacing w:val="-1"/>
        </w:rPr>
        <w:t>ч</w:t>
      </w:r>
      <w:r>
        <w:t>ив</w:t>
      </w:r>
      <w:r>
        <w:rPr>
          <w:spacing w:val="-1"/>
        </w:rPr>
        <w:t>ы</w:t>
      </w:r>
      <w:r>
        <w:t>е</w:t>
      </w:r>
      <w:r>
        <w:rPr>
          <w:spacing w:val="12"/>
        </w:rPr>
        <w:t xml:space="preserve"> </w:t>
      </w:r>
      <w:r>
        <w:t>ц</w:t>
      </w:r>
      <w:r>
        <w:rPr>
          <w:spacing w:val="-1"/>
        </w:rPr>
        <w:t>е</w:t>
      </w:r>
      <w:r>
        <w:t>нно</w:t>
      </w:r>
      <w:r>
        <w:rPr>
          <w:spacing w:val="-1"/>
        </w:rPr>
        <w:t>с</w:t>
      </w:r>
      <w:r>
        <w:t>ти</w:t>
      </w:r>
      <w:r>
        <w:rPr>
          <w:spacing w:val="12"/>
        </w:rPr>
        <w:t xml:space="preserve"> </w:t>
      </w:r>
      <w:r>
        <w:t>и</w:t>
      </w:r>
      <w:r>
        <w:rPr>
          <w:spacing w:val="12"/>
        </w:rPr>
        <w:t xml:space="preserve"> </w:t>
      </w:r>
      <w:r>
        <w:rPr>
          <w:spacing w:val="-1"/>
        </w:rPr>
        <w:t>м</w:t>
      </w:r>
      <w:r>
        <w:t>ировоззр</w:t>
      </w:r>
      <w:r>
        <w:rPr>
          <w:spacing w:val="-1"/>
        </w:rPr>
        <w:t>е</w:t>
      </w:r>
      <w:r>
        <w:t>н</w:t>
      </w:r>
      <w:r>
        <w:rPr>
          <w:spacing w:val="-1"/>
        </w:rPr>
        <w:t>чес</w:t>
      </w:r>
      <w:r>
        <w:t>кие</w:t>
      </w:r>
      <w:r>
        <w:rPr>
          <w:spacing w:val="13"/>
        </w:rPr>
        <w:t xml:space="preserve"> </w:t>
      </w:r>
      <w:r>
        <w:rPr>
          <w:spacing w:val="-5"/>
        </w:rPr>
        <w:t>у</w:t>
      </w:r>
      <w:r>
        <w:rPr>
          <w:spacing w:val="-1"/>
        </w:rPr>
        <w:t>с</w:t>
      </w:r>
      <w:r>
        <w:rPr>
          <w:spacing w:val="2"/>
        </w:rPr>
        <w:t>т</w:t>
      </w:r>
      <w:r>
        <w:rPr>
          <w:spacing w:val="-1"/>
        </w:rPr>
        <w:t>а</w:t>
      </w:r>
      <w:r>
        <w:t>новк</w:t>
      </w:r>
      <w:r>
        <w:rPr>
          <w:spacing w:val="1"/>
        </w:rPr>
        <w:t>и</w:t>
      </w:r>
      <w:r>
        <w:t>.</w:t>
      </w:r>
      <w:r>
        <w:rPr>
          <w:spacing w:val="11"/>
        </w:rPr>
        <w:t xml:space="preserve"> </w:t>
      </w:r>
      <w:r>
        <w:t>Эфф</w:t>
      </w:r>
      <w:r>
        <w:rPr>
          <w:spacing w:val="-1"/>
        </w:rPr>
        <w:t>е</w:t>
      </w:r>
      <w:r>
        <w:t>кти</w:t>
      </w:r>
      <w:r>
        <w:rPr>
          <w:spacing w:val="-3"/>
        </w:rPr>
        <w:t>в</w:t>
      </w:r>
      <w:r>
        <w:t>н</w:t>
      </w:r>
      <w:r>
        <w:rPr>
          <w:spacing w:val="-1"/>
        </w:rPr>
        <w:t>а</w:t>
      </w:r>
      <w:r>
        <w:t>я орг</w:t>
      </w:r>
      <w:r>
        <w:rPr>
          <w:spacing w:val="-1"/>
        </w:rPr>
        <w:t>а</w:t>
      </w:r>
      <w:r>
        <w:t>низ</w:t>
      </w:r>
      <w:r>
        <w:rPr>
          <w:spacing w:val="-1"/>
        </w:rPr>
        <w:t>а</w:t>
      </w:r>
      <w:r>
        <w:rPr>
          <w:spacing w:val="-2"/>
        </w:rPr>
        <w:t>ц</w:t>
      </w:r>
      <w:r>
        <w:t>ия</w:t>
      </w:r>
      <w:r>
        <w:rPr>
          <w:spacing w:val="16"/>
        </w:rPr>
        <w:t xml:space="preserve"> </w:t>
      </w:r>
      <w:r>
        <w:t>во</w:t>
      </w:r>
      <w:r>
        <w:rPr>
          <w:spacing w:val="-2"/>
        </w:rPr>
        <w:t>с</w:t>
      </w:r>
      <w:r>
        <w:t>п</w:t>
      </w:r>
      <w:r>
        <w:rPr>
          <w:spacing w:val="-2"/>
        </w:rPr>
        <w:t>и</w:t>
      </w:r>
      <w:r>
        <w:t>т</w:t>
      </w:r>
      <w:r>
        <w:rPr>
          <w:spacing w:val="-1"/>
        </w:rPr>
        <w:t>а</w:t>
      </w:r>
      <w:r>
        <w:t>н</w:t>
      </w:r>
      <w:r>
        <w:rPr>
          <w:spacing w:val="-2"/>
        </w:rPr>
        <w:t>и</w:t>
      </w:r>
      <w:r>
        <w:t>я</w:t>
      </w:r>
      <w:r>
        <w:rPr>
          <w:spacing w:val="16"/>
        </w:rPr>
        <w:t xml:space="preserve"> </w:t>
      </w:r>
      <w:r>
        <w:t>и</w:t>
      </w:r>
      <w:r>
        <w:rPr>
          <w:spacing w:val="17"/>
        </w:rPr>
        <w:t xml:space="preserve"> </w:t>
      </w:r>
      <w:r>
        <w:rPr>
          <w:spacing w:val="-1"/>
        </w:rPr>
        <w:t>с</w:t>
      </w:r>
      <w:r>
        <w:t>о</w:t>
      </w:r>
      <w:r>
        <w:rPr>
          <w:spacing w:val="-2"/>
        </w:rPr>
        <w:t>ц</w:t>
      </w:r>
      <w:r>
        <w:t>и</w:t>
      </w:r>
      <w:r>
        <w:rPr>
          <w:spacing w:val="-1"/>
        </w:rPr>
        <w:t>а</w:t>
      </w:r>
      <w:r>
        <w:t>л</w:t>
      </w:r>
      <w:r>
        <w:rPr>
          <w:spacing w:val="-1"/>
        </w:rPr>
        <w:t>и</w:t>
      </w:r>
      <w:r>
        <w:t>з</w:t>
      </w:r>
      <w:r>
        <w:rPr>
          <w:spacing w:val="-1"/>
        </w:rPr>
        <w:t>а</w:t>
      </w:r>
      <w:r>
        <w:t>ц</w:t>
      </w:r>
      <w:r>
        <w:rPr>
          <w:spacing w:val="-2"/>
        </w:rPr>
        <w:t>и</w:t>
      </w:r>
      <w:r>
        <w:t>и</w:t>
      </w:r>
      <w:r>
        <w:rPr>
          <w:spacing w:val="17"/>
        </w:rPr>
        <w:t xml:space="preserve"> </w:t>
      </w:r>
      <w:r>
        <w:rPr>
          <w:spacing w:val="-1"/>
        </w:rPr>
        <w:t>с</w:t>
      </w:r>
      <w:r>
        <w:t>овр</w:t>
      </w:r>
      <w:r>
        <w:rPr>
          <w:spacing w:val="-2"/>
        </w:rPr>
        <w:t>е</w:t>
      </w:r>
      <w:r>
        <w:rPr>
          <w:spacing w:val="-1"/>
        </w:rPr>
        <w:t>ме</w:t>
      </w:r>
      <w:r>
        <w:t>нных</w:t>
      </w:r>
      <w:r>
        <w:rPr>
          <w:spacing w:val="15"/>
        </w:rPr>
        <w:t xml:space="preserve"> </w:t>
      </w:r>
      <w:r>
        <w:t>подр</w:t>
      </w:r>
      <w:r>
        <w:rPr>
          <w:spacing w:val="6"/>
        </w:rPr>
        <w:t>о</w:t>
      </w:r>
      <w:r>
        <w:rPr>
          <w:spacing w:val="-1"/>
        </w:rPr>
        <w:t>с</w:t>
      </w:r>
      <w:r>
        <w:t>тков</w:t>
      </w:r>
      <w:r>
        <w:rPr>
          <w:spacing w:val="16"/>
        </w:rPr>
        <w:t xml:space="preserve"> </w:t>
      </w:r>
      <w:r>
        <w:rPr>
          <w:spacing w:val="-3"/>
        </w:rPr>
        <w:t>в</w:t>
      </w:r>
      <w:r>
        <w:t>оз</w:t>
      </w:r>
      <w:r>
        <w:rPr>
          <w:spacing w:val="-1"/>
        </w:rPr>
        <w:t>м</w:t>
      </w:r>
      <w:r>
        <w:t>ожна</w:t>
      </w:r>
      <w:r>
        <w:rPr>
          <w:spacing w:val="15"/>
        </w:rPr>
        <w:t xml:space="preserve"> </w:t>
      </w:r>
      <w:r>
        <w:t>п</w:t>
      </w:r>
      <w:r>
        <w:rPr>
          <w:spacing w:val="-3"/>
        </w:rPr>
        <w:t>р</w:t>
      </w:r>
      <w:r>
        <w:t>и</w:t>
      </w:r>
      <w:r>
        <w:rPr>
          <w:spacing w:val="19"/>
        </w:rPr>
        <w:t xml:space="preserve"> </w:t>
      </w:r>
      <w:r>
        <w:rPr>
          <w:spacing w:val="-8"/>
        </w:rPr>
        <w:t>у</w:t>
      </w:r>
      <w:r>
        <w:rPr>
          <w:spacing w:val="-1"/>
        </w:rPr>
        <w:t>с</w:t>
      </w:r>
      <w:r>
        <w:t>л</w:t>
      </w:r>
      <w:r>
        <w:rPr>
          <w:spacing w:val="2"/>
        </w:rPr>
        <w:t>о</w:t>
      </w:r>
      <w:r>
        <w:t>в</w:t>
      </w:r>
      <w:r>
        <w:rPr>
          <w:spacing w:val="-2"/>
        </w:rPr>
        <w:t>и</w:t>
      </w:r>
      <w:r>
        <w:t xml:space="preserve">и </w:t>
      </w:r>
      <w:r>
        <w:rPr>
          <w:spacing w:val="-1"/>
        </w:rPr>
        <w:t>с</w:t>
      </w:r>
      <w:r>
        <w:t>огла</w:t>
      </w:r>
      <w:r>
        <w:rPr>
          <w:spacing w:val="-2"/>
        </w:rPr>
        <w:t>с</w:t>
      </w:r>
      <w:r>
        <w:t>о</w:t>
      </w:r>
      <w:r>
        <w:rPr>
          <w:spacing w:val="1"/>
        </w:rPr>
        <w:t>в</w:t>
      </w:r>
      <w:r>
        <w:rPr>
          <w:spacing w:val="-1"/>
        </w:rPr>
        <w:t>а</w:t>
      </w:r>
      <w:r>
        <w:t>ния</w:t>
      </w:r>
      <w:r>
        <w:rPr>
          <w:spacing w:val="40"/>
        </w:rPr>
        <w:t xml:space="preserve"> </w:t>
      </w:r>
      <w:r>
        <w:t>(пре</w:t>
      </w:r>
      <w:r>
        <w:rPr>
          <w:spacing w:val="-1"/>
        </w:rPr>
        <w:t>ж</w:t>
      </w:r>
      <w:r>
        <w:t>де</w:t>
      </w:r>
      <w:r>
        <w:rPr>
          <w:spacing w:val="39"/>
        </w:rPr>
        <w:t xml:space="preserve"> </w:t>
      </w:r>
      <w:r>
        <w:t>в</w:t>
      </w:r>
      <w:r>
        <w:rPr>
          <w:spacing w:val="-2"/>
        </w:rPr>
        <w:t>с</w:t>
      </w:r>
      <w:r>
        <w:rPr>
          <w:spacing w:val="-1"/>
        </w:rPr>
        <w:t>е</w:t>
      </w:r>
      <w:r>
        <w:t>го,</w:t>
      </w:r>
      <w:r>
        <w:rPr>
          <w:spacing w:val="40"/>
        </w:rPr>
        <w:t xml:space="preserve"> </w:t>
      </w:r>
      <w:r>
        <w:t>на</w:t>
      </w:r>
      <w:r>
        <w:rPr>
          <w:spacing w:val="39"/>
        </w:rPr>
        <w:t xml:space="preserve"> </w:t>
      </w:r>
      <w:r>
        <w:t>о</w:t>
      </w:r>
      <w:r>
        <w:rPr>
          <w:spacing w:val="-1"/>
        </w:rPr>
        <w:t>с</w:t>
      </w:r>
      <w:r>
        <w:t>нове</w:t>
      </w:r>
      <w:r>
        <w:rPr>
          <w:spacing w:val="39"/>
        </w:rPr>
        <w:t xml:space="preserve"> </w:t>
      </w:r>
      <w:r>
        <w:t>о</w:t>
      </w:r>
      <w:r>
        <w:rPr>
          <w:spacing w:val="-3"/>
        </w:rPr>
        <w:t>б</w:t>
      </w:r>
      <w:r>
        <w:t>щих</w:t>
      </w:r>
      <w:r>
        <w:rPr>
          <w:spacing w:val="40"/>
        </w:rPr>
        <w:t xml:space="preserve"> </w:t>
      </w:r>
      <w:r>
        <w:rPr>
          <w:spacing w:val="2"/>
        </w:rPr>
        <w:t>д</w:t>
      </w:r>
      <w:r>
        <w:rPr>
          <w:spacing w:val="-8"/>
        </w:rPr>
        <w:t>у</w:t>
      </w:r>
      <w:r>
        <w:rPr>
          <w:spacing w:val="2"/>
        </w:rPr>
        <w:t>х</w:t>
      </w:r>
      <w:r>
        <w:t>овных</w:t>
      </w:r>
      <w:r>
        <w:rPr>
          <w:spacing w:val="40"/>
        </w:rPr>
        <w:t xml:space="preserve"> </w:t>
      </w:r>
      <w:r>
        <w:t>и</w:t>
      </w:r>
      <w:r>
        <w:rPr>
          <w:spacing w:val="39"/>
        </w:rPr>
        <w:t xml:space="preserve"> </w:t>
      </w:r>
      <w:r>
        <w:t>о</w:t>
      </w:r>
      <w:r>
        <w:rPr>
          <w:spacing w:val="-3"/>
        </w:rPr>
        <w:t>б</w:t>
      </w:r>
      <w:r>
        <w:t>щ</w:t>
      </w:r>
      <w:r>
        <w:rPr>
          <w:spacing w:val="-1"/>
        </w:rPr>
        <w:t>ес</w:t>
      </w:r>
      <w:r>
        <w:t>тв</w:t>
      </w:r>
      <w:r>
        <w:rPr>
          <w:spacing w:val="-2"/>
        </w:rPr>
        <w:t>е</w:t>
      </w:r>
      <w:r>
        <w:t>нных</w:t>
      </w:r>
      <w:r>
        <w:rPr>
          <w:spacing w:val="39"/>
        </w:rPr>
        <w:t xml:space="preserve"> </w:t>
      </w:r>
      <w:r>
        <w:t>ид</w:t>
      </w:r>
      <w:r>
        <w:rPr>
          <w:spacing w:val="-1"/>
        </w:rPr>
        <w:t>еа</w:t>
      </w:r>
      <w:r>
        <w:t>лов, ц</w:t>
      </w:r>
      <w:r>
        <w:rPr>
          <w:spacing w:val="-1"/>
        </w:rPr>
        <w:t>е</w:t>
      </w:r>
      <w:r>
        <w:t>нно</w:t>
      </w:r>
      <w:r>
        <w:rPr>
          <w:spacing w:val="-1"/>
        </w:rPr>
        <w:t>с</w:t>
      </w:r>
      <w:r>
        <w:t>т</w:t>
      </w:r>
      <w:r>
        <w:rPr>
          <w:spacing w:val="-1"/>
        </w:rPr>
        <w:t>е</w:t>
      </w:r>
      <w:r>
        <w:t>й)</w:t>
      </w:r>
      <w:r>
        <w:rPr>
          <w:spacing w:val="15"/>
        </w:rPr>
        <w:t xml:space="preserve"> </w:t>
      </w:r>
      <w:r>
        <w:rPr>
          <w:spacing w:val="-1"/>
        </w:rPr>
        <w:t>с</w:t>
      </w:r>
      <w:r>
        <w:t>оци</w:t>
      </w:r>
      <w:r>
        <w:rPr>
          <w:spacing w:val="-1"/>
        </w:rPr>
        <w:t>а</w:t>
      </w:r>
      <w:r>
        <w:t>льн</w:t>
      </w:r>
      <w:r>
        <w:rPr>
          <w:spacing w:val="2"/>
        </w:rPr>
        <w:t>о</w:t>
      </w:r>
      <w:r>
        <w:rPr>
          <w:spacing w:val="-4"/>
        </w:rPr>
        <w:t>-</w:t>
      </w:r>
      <w:r>
        <w:t>п</w:t>
      </w:r>
      <w:r>
        <w:rPr>
          <w:spacing w:val="-1"/>
        </w:rPr>
        <w:t>е</w:t>
      </w:r>
      <w:r>
        <w:t>д</w:t>
      </w:r>
      <w:r>
        <w:rPr>
          <w:spacing w:val="-1"/>
        </w:rPr>
        <w:t>а</w:t>
      </w:r>
      <w:r>
        <w:t>гоги</w:t>
      </w:r>
      <w:r>
        <w:rPr>
          <w:spacing w:val="-1"/>
        </w:rPr>
        <w:t>чес</w:t>
      </w:r>
      <w:r>
        <w:t>кой</w:t>
      </w:r>
      <w:r>
        <w:rPr>
          <w:spacing w:val="17"/>
        </w:rPr>
        <w:t xml:space="preserve"> </w:t>
      </w:r>
      <w:r>
        <w:t>д</w:t>
      </w:r>
      <w:r>
        <w:rPr>
          <w:spacing w:val="-1"/>
        </w:rPr>
        <w:t>е</w:t>
      </w:r>
      <w:r>
        <w:t>ят</w:t>
      </w:r>
      <w:r>
        <w:rPr>
          <w:spacing w:val="-1"/>
        </w:rPr>
        <w:t>е</w:t>
      </w:r>
      <w:r>
        <w:rPr>
          <w:spacing w:val="2"/>
        </w:rPr>
        <w:t>л</w:t>
      </w:r>
      <w:r>
        <w:t>ьно</w:t>
      </w:r>
      <w:r>
        <w:rPr>
          <w:spacing w:val="-1"/>
        </w:rPr>
        <w:t>с</w:t>
      </w:r>
      <w:r>
        <w:t>ти</w:t>
      </w:r>
      <w:r>
        <w:rPr>
          <w:spacing w:val="17"/>
        </w:rPr>
        <w:t xml:space="preserve"> </w:t>
      </w:r>
      <w:r>
        <w:t>р</w:t>
      </w:r>
      <w:r>
        <w:rPr>
          <w:spacing w:val="-1"/>
        </w:rPr>
        <w:t>а</w:t>
      </w:r>
      <w:r>
        <w:t>зл</w:t>
      </w:r>
      <w:r>
        <w:rPr>
          <w:spacing w:val="1"/>
        </w:rPr>
        <w:t>и</w:t>
      </w:r>
      <w:r>
        <w:rPr>
          <w:spacing w:val="-4"/>
        </w:rPr>
        <w:t>ч</w:t>
      </w:r>
      <w:r>
        <w:t>ных</w:t>
      </w:r>
      <w:r>
        <w:rPr>
          <w:spacing w:val="18"/>
        </w:rPr>
        <w:t xml:space="preserve"> </w:t>
      </w:r>
      <w:r>
        <w:t>об</w:t>
      </w:r>
      <w:r>
        <w:rPr>
          <w:spacing w:val="-3"/>
        </w:rPr>
        <w:t>щ</w:t>
      </w:r>
      <w:r>
        <w:rPr>
          <w:spacing w:val="-1"/>
        </w:rPr>
        <w:t>ес</w:t>
      </w:r>
      <w:r>
        <w:t>тв</w:t>
      </w:r>
      <w:r>
        <w:rPr>
          <w:spacing w:val="-2"/>
        </w:rPr>
        <w:t>е</w:t>
      </w:r>
      <w:r>
        <w:t>нных</w:t>
      </w:r>
      <w:r>
        <w:rPr>
          <w:spacing w:val="18"/>
        </w:rPr>
        <w:t xml:space="preserve"> </w:t>
      </w:r>
      <w:r>
        <w:rPr>
          <w:spacing w:val="1"/>
        </w:rPr>
        <w:t>с</w:t>
      </w:r>
      <w:r>
        <w:rPr>
          <w:spacing w:val="-5"/>
        </w:rPr>
        <w:t>у</w:t>
      </w:r>
      <w:r>
        <w:t>бъ</w:t>
      </w:r>
      <w:r>
        <w:rPr>
          <w:spacing w:val="-1"/>
        </w:rPr>
        <w:t>е</w:t>
      </w:r>
      <w:r>
        <w:t>ктов: школы,</w:t>
      </w:r>
      <w:r>
        <w:rPr>
          <w:spacing w:val="6"/>
        </w:rPr>
        <w:t xml:space="preserve"> </w:t>
      </w:r>
      <w:r>
        <w:rPr>
          <w:spacing w:val="-1"/>
        </w:rPr>
        <w:t>сем</w:t>
      </w:r>
      <w:r>
        <w:t>ьи,</w:t>
      </w:r>
      <w:r>
        <w:rPr>
          <w:spacing w:val="9"/>
        </w:rPr>
        <w:t xml:space="preserve"> </w:t>
      </w:r>
      <w:r>
        <w:rPr>
          <w:spacing w:val="-5"/>
        </w:rPr>
        <w:t>у</w:t>
      </w:r>
      <w:r>
        <w:rPr>
          <w:spacing w:val="-1"/>
        </w:rPr>
        <w:t>ч</w:t>
      </w:r>
      <w:r>
        <w:rPr>
          <w:spacing w:val="2"/>
        </w:rPr>
        <w:t>р</w:t>
      </w:r>
      <w:r>
        <w:rPr>
          <w:spacing w:val="1"/>
        </w:rPr>
        <w:t>е</w:t>
      </w:r>
      <w:r>
        <w:t>жд</w:t>
      </w:r>
      <w:r>
        <w:rPr>
          <w:spacing w:val="-1"/>
        </w:rPr>
        <w:t>е</w:t>
      </w:r>
      <w:r>
        <w:t>ний</w:t>
      </w:r>
      <w:r>
        <w:rPr>
          <w:spacing w:val="7"/>
        </w:rPr>
        <w:t xml:space="preserve"> </w:t>
      </w:r>
      <w:r>
        <w:t>д</w:t>
      </w:r>
      <w:r>
        <w:rPr>
          <w:spacing w:val="-3"/>
        </w:rPr>
        <w:t>о</w:t>
      </w:r>
      <w:r>
        <w:t>пол</w:t>
      </w:r>
      <w:r>
        <w:rPr>
          <w:spacing w:val="-1"/>
        </w:rPr>
        <w:t>н</w:t>
      </w:r>
      <w:r>
        <w:t>ит</w:t>
      </w:r>
      <w:r>
        <w:rPr>
          <w:spacing w:val="-1"/>
        </w:rPr>
        <w:t>е</w:t>
      </w:r>
      <w:r>
        <w:t>л</w:t>
      </w:r>
      <w:r>
        <w:rPr>
          <w:spacing w:val="-2"/>
        </w:rPr>
        <w:t>ь</w:t>
      </w:r>
      <w:r>
        <w:t>ного</w:t>
      </w:r>
      <w:r>
        <w:rPr>
          <w:spacing w:val="6"/>
        </w:rPr>
        <w:t xml:space="preserve"> </w:t>
      </w:r>
      <w:r>
        <w:t>обр</w:t>
      </w:r>
      <w:r>
        <w:rPr>
          <w:spacing w:val="-1"/>
        </w:rPr>
        <w:t>а</w:t>
      </w:r>
      <w:r>
        <w:t>зов</w:t>
      </w:r>
      <w:r>
        <w:rPr>
          <w:spacing w:val="-2"/>
        </w:rPr>
        <w:t>а</w:t>
      </w:r>
      <w:r>
        <w:t>ния,</w:t>
      </w:r>
      <w:r>
        <w:rPr>
          <w:spacing w:val="6"/>
        </w:rPr>
        <w:t xml:space="preserve"> </w:t>
      </w:r>
      <w:r>
        <w:rPr>
          <w:spacing w:val="-2"/>
        </w:rPr>
        <w:t>к</w:t>
      </w:r>
      <w:r>
        <w:rPr>
          <w:spacing w:val="-5"/>
        </w:rPr>
        <w:t>у</w:t>
      </w:r>
      <w:r>
        <w:rPr>
          <w:spacing w:val="2"/>
        </w:rPr>
        <w:t>л</w:t>
      </w:r>
      <w:r>
        <w:t>ь</w:t>
      </w:r>
      <w:r>
        <w:rPr>
          <w:spacing w:val="2"/>
        </w:rPr>
        <w:t>т</w:t>
      </w:r>
      <w:r>
        <w:rPr>
          <w:spacing w:val="-5"/>
        </w:rPr>
        <w:t>у</w:t>
      </w:r>
      <w:r>
        <w:t>ры</w:t>
      </w:r>
      <w:r>
        <w:rPr>
          <w:spacing w:val="6"/>
        </w:rPr>
        <w:t xml:space="preserve"> </w:t>
      </w:r>
      <w:r>
        <w:t>и</w:t>
      </w:r>
      <w:r>
        <w:rPr>
          <w:spacing w:val="7"/>
        </w:rPr>
        <w:t xml:space="preserve"> </w:t>
      </w:r>
      <w:r>
        <w:rPr>
          <w:spacing w:val="-1"/>
        </w:rPr>
        <w:t>с</w:t>
      </w:r>
      <w:r>
        <w:t>по</w:t>
      </w:r>
      <w:r>
        <w:rPr>
          <w:spacing w:val="8"/>
        </w:rPr>
        <w:t>р</w:t>
      </w:r>
      <w:r>
        <w:t>т</w:t>
      </w:r>
      <w:r>
        <w:rPr>
          <w:spacing w:val="-1"/>
        </w:rPr>
        <w:t>а</w:t>
      </w:r>
      <w:r>
        <w:t>, тр</w:t>
      </w:r>
      <w:r>
        <w:rPr>
          <w:spacing w:val="-1"/>
        </w:rPr>
        <w:t>а</w:t>
      </w:r>
      <w:r>
        <w:t>д</w:t>
      </w:r>
      <w:r>
        <w:rPr>
          <w:spacing w:val="1"/>
        </w:rPr>
        <w:t>и</w:t>
      </w:r>
      <w:r>
        <w:t>ци</w:t>
      </w:r>
      <w:r>
        <w:rPr>
          <w:spacing w:val="-3"/>
        </w:rPr>
        <w:t>о</w:t>
      </w:r>
      <w:r>
        <w:t>нн</w:t>
      </w:r>
      <w:r>
        <w:rPr>
          <w:spacing w:val="-3"/>
        </w:rPr>
        <w:t>ы</w:t>
      </w:r>
      <w:r>
        <w:t>х</w:t>
      </w:r>
      <w:r>
        <w:rPr>
          <w:spacing w:val="45"/>
        </w:rPr>
        <w:t xml:space="preserve"> </w:t>
      </w:r>
      <w:r>
        <w:t>р</w:t>
      </w:r>
      <w:r>
        <w:rPr>
          <w:spacing w:val="-1"/>
        </w:rPr>
        <w:t>е</w:t>
      </w:r>
      <w:r>
        <w:t>л</w:t>
      </w:r>
      <w:r>
        <w:rPr>
          <w:spacing w:val="1"/>
        </w:rPr>
        <w:t>и</w:t>
      </w:r>
      <w:r>
        <w:rPr>
          <w:spacing w:val="-3"/>
        </w:rPr>
        <w:t>г</w:t>
      </w:r>
      <w:r>
        <w:t>и</w:t>
      </w:r>
      <w:r>
        <w:rPr>
          <w:spacing w:val="-3"/>
        </w:rPr>
        <w:t>о</w:t>
      </w:r>
      <w:r>
        <w:t>зн</w:t>
      </w:r>
      <w:r>
        <w:rPr>
          <w:spacing w:val="-3"/>
        </w:rPr>
        <w:t>ы</w:t>
      </w:r>
      <w:r>
        <w:t>х</w:t>
      </w:r>
      <w:r>
        <w:rPr>
          <w:spacing w:val="45"/>
        </w:rPr>
        <w:t xml:space="preserve"> </w:t>
      </w:r>
      <w:r>
        <w:t>и</w:t>
      </w:r>
      <w:r>
        <w:rPr>
          <w:spacing w:val="43"/>
        </w:rPr>
        <w:t xml:space="preserve"> </w:t>
      </w:r>
      <w:r>
        <w:t>общ</w:t>
      </w:r>
      <w:r>
        <w:rPr>
          <w:spacing w:val="-1"/>
        </w:rPr>
        <w:t>ес</w:t>
      </w:r>
      <w:r>
        <w:t>тв</w:t>
      </w:r>
      <w:r>
        <w:rPr>
          <w:spacing w:val="-2"/>
        </w:rPr>
        <w:t>е</w:t>
      </w:r>
      <w:r>
        <w:t>нн</w:t>
      </w:r>
      <w:r>
        <w:rPr>
          <w:spacing w:val="-3"/>
        </w:rPr>
        <w:t>ы</w:t>
      </w:r>
      <w:r>
        <w:t>х</w:t>
      </w:r>
      <w:r>
        <w:rPr>
          <w:spacing w:val="42"/>
        </w:rPr>
        <w:t xml:space="preserve"> </w:t>
      </w:r>
      <w:r>
        <w:t>орг</w:t>
      </w:r>
      <w:r>
        <w:rPr>
          <w:spacing w:val="-1"/>
        </w:rPr>
        <w:t>а</w:t>
      </w:r>
      <w:r>
        <w:t>низ</w:t>
      </w:r>
      <w:r>
        <w:rPr>
          <w:spacing w:val="-1"/>
        </w:rPr>
        <w:t>а</w:t>
      </w:r>
      <w:r>
        <w:rPr>
          <w:spacing w:val="-2"/>
        </w:rPr>
        <w:t>ц</w:t>
      </w:r>
      <w:r>
        <w:t>ий</w:t>
      </w:r>
      <w:r>
        <w:rPr>
          <w:spacing w:val="41"/>
        </w:rPr>
        <w:t xml:space="preserve"> </w:t>
      </w:r>
      <w:r>
        <w:t>и</w:t>
      </w:r>
      <w:r>
        <w:rPr>
          <w:spacing w:val="43"/>
        </w:rPr>
        <w:t xml:space="preserve"> </w:t>
      </w:r>
      <w:r>
        <w:t>др.</w:t>
      </w:r>
      <w:r>
        <w:rPr>
          <w:spacing w:val="43"/>
        </w:rPr>
        <w:t xml:space="preserve"> </w:t>
      </w:r>
      <w:r>
        <w:t>При</w:t>
      </w:r>
      <w:r>
        <w:rPr>
          <w:spacing w:val="41"/>
        </w:rPr>
        <w:t xml:space="preserve"> </w:t>
      </w:r>
      <w:r>
        <w:t>этом</w:t>
      </w:r>
      <w:r>
        <w:rPr>
          <w:spacing w:val="42"/>
        </w:rPr>
        <w:t xml:space="preserve"> </w:t>
      </w:r>
      <w:r>
        <w:t>д</w:t>
      </w:r>
      <w:r>
        <w:rPr>
          <w:spacing w:val="-1"/>
        </w:rPr>
        <w:t>е</w:t>
      </w:r>
      <w:r>
        <w:t>ят</w:t>
      </w:r>
      <w:r>
        <w:rPr>
          <w:spacing w:val="-1"/>
        </w:rPr>
        <w:t>е</w:t>
      </w:r>
      <w:r>
        <w:t>льно</w:t>
      </w:r>
      <w:r>
        <w:rPr>
          <w:spacing w:val="-1"/>
        </w:rPr>
        <w:t>с</w:t>
      </w:r>
      <w:r>
        <w:t>ть обр</w:t>
      </w:r>
      <w:r>
        <w:rPr>
          <w:spacing w:val="-1"/>
        </w:rPr>
        <w:t>а</w:t>
      </w:r>
      <w:r>
        <w:t>зов</w:t>
      </w:r>
      <w:r>
        <w:rPr>
          <w:spacing w:val="-2"/>
        </w:rPr>
        <w:t>а</w:t>
      </w:r>
      <w:r>
        <w:t>т</w:t>
      </w:r>
      <w:r>
        <w:rPr>
          <w:spacing w:val="-1"/>
        </w:rPr>
        <w:t>е</w:t>
      </w:r>
      <w:r>
        <w:t>льного</w:t>
      </w:r>
      <w:r>
        <w:rPr>
          <w:spacing w:val="38"/>
        </w:rPr>
        <w:t xml:space="preserve"> </w:t>
      </w:r>
      <w:r>
        <w:rPr>
          <w:spacing w:val="-5"/>
        </w:rPr>
        <w:t>у</w:t>
      </w:r>
      <w:r>
        <w:rPr>
          <w:spacing w:val="-1"/>
        </w:rPr>
        <w:t>ч</w:t>
      </w:r>
      <w:r>
        <w:rPr>
          <w:spacing w:val="2"/>
        </w:rPr>
        <w:t>р</w:t>
      </w:r>
      <w:r>
        <w:rPr>
          <w:spacing w:val="-1"/>
        </w:rPr>
        <w:t>е</w:t>
      </w:r>
      <w:r>
        <w:t>жд</w:t>
      </w:r>
      <w:r>
        <w:rPr>
          <w:spacing w:val="-1"/>
        </w:rPr>
        <w:t>е</w:t>
      </w:r>
      <w:r>
        <w:t>ния,</w:t>
      </w:r>
      <w:r>
        <w:rPr>
          <w:spacing w:val="35"/>
        </w:rPr>
        <w:t xml:space="preserve"> </w:t>
      </w:r>
      <w:r>
        <w:t>п</w:t>
      </w:r>
      <w:r>
        <w:rPr>
          <w:spacing w:val="-1"/>
        </w:rPr>
        <w:t>е</w:t>
      </w:r>
      <w:r>
        <w:t>д</w:t>
      </w:r>
      <w:r>
        <w:rPr>
          <w:spacing w:val="-1"/>
        </w:rPr>
        <w:t>а</w:t>
      </w:r>
      <w:r>
        <w:t>гоги</w:t>
      </w:r>
      <w:r>
        <w:rPr>
          <w:spacing w:val="-1"/>
        </w:rPr>
        <w:t>че</w:t>
      </w:r>
      <w:r>
        <w:rPr>
          <w:spacing w:val="1"/>
        </w:rPr>
        <w:t>с</w:t>
      </w:r>
      <w:r>
        <w:t>кого</w:t>
      </w:r>
      <w:r>
        <w:rPr>
          <w:spacing w:val="35"/>
        </w:rPr>
        <w:t xml:space="preserve"> </w:t>
      </w:r>
      <w:r>
        <w:t>коллек</w:t>
      </w:r>
      <w:r>
        <w:rPr>
          <w:spacing w:val="-2"/>
        </w:rPr>
        <w:t>т</w:t>
      </w:r>
      <w:r>
        <w:t>ива</w:t>
      </w:r>
      <w:r>
        <w:rPr>
          <w:spacing w:val="34"/>
        </w:rPr>
        <w:t xml:space="preserve"> </w:t>
      </w:r>
      <w:r>
        <w:t>школы</w:t>
      </w:r>
      <w:r>
        <w:rPr>
          <w:spacing w:val="35"/>
        </w:rPr>
        <w:t xml:space="preserve"> </w:t>
      </w:r>
      <w:r>
        <w:t>в</w:t>
      </w:r>
      <w:r>
        <w:rPr>
          <w:spacing w:val="35"/>
        </w:rPr>
        <w:t xml:space="preserve"> </w:t>
      </w:r>
      <w:r>
        <w:t>орг</w:t>
      </w:r>
      <w:r>
        <w:rPr>
          <w:spacing w:val="-1"/>
        </w:rPr>
        <w:t>а</w:t>
      </w:r>
      <w:r>
        <w:t>низ</w:t>
      </w:r>
      <w:r>
        <w:rPr>
          <w:spacing w:val="-1"/>
        </w:rPr>
        <w:t>а</w:t>
      </w:r>
      <w:r>
        <w:t>ц</w:t>
      </w:r>
      <w:r>
        <w:rPr>
          <w:spacing w:val="-2"/>
        </w:rPr>
        <w:t>и</w:t>
      </w:r>
      <w:r>
        <w:t xml:space="preserve">и </w:t>
      </w:r>
      <w:r>
        <w:rPr>
          <w:spacing w:val="-1"/>
        </w:rPr>
        <w:t>с</w:t>
      </w:r>
      <w:r>
        <w:t>оци</w:t>
      </w:r>
      <w:r>
        <w:rPr>
          <w:spacing w:val="-1"/>
        </w:rPr>
        <w:t>а</w:t>
      </w:r>
      <w:r>
        <w:t>льно</w:t>
      </w:r>
      <w:r>
        <w:rPr>
          <w:spacing w:val="-1"/>
        </w:rPr>
        <w:t>-</w:t>
      </w:r>
      <w:r>
        <w:t>п</w:t>
      </w:r>
      <w:r>
        <w:rPr>
          <w:spacing w:val="-1"/>
        </w:rPr>
        <w:t>е</w:t>
      </w:r>
      <w:r>
        <w:t>д</w:t>
      </w:r>
      <w:r>
        <w:rPr>
          <w:spacing w:val="-1"/>
        </w:rPr>
        <w:t>а</w:t>
      </w:r>
      <w:r>
        <w:t>гоги</w:t>
      </w:r>
      <w:r>
        <w:rPr>
          <w:spacing w:val="-1"/>
        </w:rPr>
        <w:t>чес</w:t>
      </w:r>
      <w:r>
        <w:t>кого</w:t>
      </w:r>
      <w:r>
        <w:rPr>
          <w:spacing w:val="26"/>
        </w:rPr>
        <w:t xml:space="preserve"> </w:t>
      </w:r>
      <w:r>
        <w:t>п</w:t>
      </w:r>
      <w:r>
        <w:rPr>
          <w:spacing w:val="-1"/>
        </w:rPr>
        <w:t>а</w:t>
      </w:r>
      <w:r>
        <w:t>рт</w:t>
      </w:r>
      <w:r>
        <w:rPr>
          <w:spacing w:val="1"/>
        </w:rPr>
        <w:t>н</w:t>
      </w:r>
      <w:r w:rsidR="009626D7">
        <w:rPr>
          <w:spacing w:val="-1"/>
        </w:rPr>
        <w:t>ё</w:t>
      </w:r>
      <w:r>
        <w:t>р</w:t>
      </w:r>
      <w:r>
        <w:rPr>
          <w:spacing w:val="-1"/>
        </w:rPr>
        <w:t>с</w:t>
      </w:r>
      <w:r>
        <w:t>тва</w:t>
      </w:r>
      <w:r>
        <w:rPr>
          <w:spacing w:val="24"/>
        </w:rPr>
        <w:t xml:space="preserve"> </w:t>
      </w:r>
      <w:r>
        <w:t>дол</w:t>
      </w:r>
      <w:r>
        <w:rPr>
          <w:spacing w:val="-3"/>
        </w:rPr>
        <w:t>ж</w:t>
      </w:r>
      <w:r>
        <w:t>на</w:t>
      </w:r>
      <w:r>
        <w:rPr>
          <w:spacing w:val="25"/>
        </w:rPr>
        <w:t xml:space="preserve"> </w:t>
      </w:r>
      <w:r>
        <w:t>быть</w:t>
      </w:r>
      <w:r>
        <w:rPr>
          <w:spacing w:val="27"/>
        </w:rPr>
        <w:t xml:space="preserve"> </w:t>
      </w:r>
      <w:r>
        <w:t>в</w:t>
      </w:r>
      <w:r>
        <w:rPr>
          <w:spacing w:val="-2"/>
        </w:rPr>
        <w:t>е</w:t>
      </w:r>
      <w:r>
        <w:rPr>
          <w:spacing w:val="2"/>
        </w:rPr>
        <w:t>д</w:t>
      </w:r>
      <w:r>
        <w:rPr>
          <w:spacing w:val="-8"/>
        </w:rPr>
        <w:t>у</w:t>
      </w:r>
      <w:r>
        <w:rPr>
          <w:spacing w:val="2"/>
        </w:rPr>
        <w:t>щ</w:t>
      </w:r>
      <w:r>
        <w:rPr>
          <w:spacing w:val="-1"/>
        </w:rPr>
        <w:t>е</w:t>
      </w:r>
      <w:r>
        <w:t>й,</w:t>
      </w:r>
      <w:r>
        <w:rPr>
          <w:spacing w:val="26"/>
        </w:rPr>
        <w:t xml:space="preserve"> </w:t>
      </w:r>
      <w:r>
        <w:t>опр</w:t>
      </w:r>
      <w:r>
        <w:rPr>
          <w:spacing w:val="-1"/>
        </w:rPr>
        <w:t>е</w:t>
      </w:r>
      <w:r>
        <w:t>д</w:t>
      </w:r>
      <w:r>
        <w:rPr>
          <w:spacing w:val="-1"/>
        </w:rPr>
        <w:t>е</w:t>
      </w:r>
      <w:r>
        <w:t>ляющ</w:t>
      </w:r>
      <w:r>
        <w:rPr>
          <w:spacing w:val="-1"/>
        </w:rPr>
        <w:t>е</w:t>
      </w:r>
      <w:r>
        <w:t>й</w:t>
      </w:r>
      <w:r>
        <w:rPr>
          <w:spacing w:val="27"/>
        </w:rPr>
        <w:t xml:space="preserve"> </w:t>
      </w:r>
      <w:r>
        <w:t>ц</w:t>
      </w:r>
      <w:r>
        <w:rPr>
          <w:spacing w:val="-1"/>
        </w:rPr>
        <w:t>е</w:t>
      </w:r>
      <w:r>
        <w:t>нно</w:t>
      </w:r>
      <w:r>
        <w:rPr>
          <w:spacing w:val="-1"/>
        </w:rPr>
        <w:t>с</w:t>
      </w:r>
      <w:r>
        <w:rPr>
          <w:spacing w:val="-2"/>
        </w:rPr>
        <w:t>т</w:t>
      </w:r>
      <w:r>
        <w:t xml:space="preserve">и, </w:t>
      </w:r>
      <w:r>
        <w:rPr>
          <w:spacing w:val="-1"/>
        </w:rPr>
        <w:t>с</w:t>
      </w:r>
      <w:r>
        <w:t>од</w:t>
      </w:r>
      <w:r>
        <w:rPr>
          <w:spacing w:val="-1"/>
        </w:rPr>
        <w:t>е</w:t>
      </w:r>
      <w:r>
        <w:t>рж</w:t>
      </w:r>
      <w:r>
        <w:rPr>
          <w:spacing w:val="-2"/>
        </w:rPr>
        <w:t>а</w:t>
      </w:r>
      <w:r>
        <w:t>ни</w:t>
      </w:r>
      <w:r>
        <w:rPr>
          <w:spacing w:val="-1"/>
        </w:rPr>
        <w:t>е</w:t>
      </w:r>
      <w:r>
        <w:t>,</w:t>
      </w:r>
      <w:r>
        <w:rPr>
          <w:spacing w:val="26"/>
        </w:rPr>
        <w:t xml:space="preserve"> </w:t>
      </w:r>
      <w:r>
        <w:t>ф</w:t>
      </w:r>
      <w:r>
        <w:rPr>
          <w:spacing w:val="1"/>
        </w:rPr>
        <w:t>о</w:t>
      </w:r>
      <w:r>
        <w:t>р</w:t>
      </w:r>
      <w:r>
        <w:rPr>
          <w:spacing w:val="-1"/>
        </w:rPr>
        <w:t>м</w:t>
      </w:r>
      <w:r>
        <w:t>ы</w:t>
      </w:r>
      <w:r>
        <w:rPr>
          <w:spacing w:val="25"/>
        </w:rPr>
        <w:t xml:space="preserve"> </w:t>
      </w:r>
      <w:r>
        <w:t>и</w:t>
      </w:r>
      <w:r>
        <w:rPr>
          <w:spacing w:val="27"/>
        </w:rPr>
        <w:t xml:space="preserve"> </w:t>
      </w:r>
      <w:r>
        <w:rPr>
          <w:spacing w:val="-1"/>
        </w:rPr>
        <w:t>ме</w:t>
      </w:r>
      <w:r>
        <w:t>тоды</w:t>
      </w:r>
      <w:r>
        <w:rPr>
          <w:spacing w:val="25"/>
        </w:rPr>
        <w:t xml:space="preserve"> </w:t>
      </w:r>
      <w:r>
        <w:t>во</w:t>
      </w:r>
      <w:r>
        <w:rPr>
          <w:spacing w:val="-2"/>
        </w:rPr>
        <w:t>с</w:t>
      </w:r>
      <w:r>
        <w:t>пит</w:t>
      </w:r>
      <w:r>
        <w:rPr>
          <w:spacing w:val="-1"/>
        </w:rPr>
        <w:t>а</w:t>
      </w:r>
      <w:r>
        <w:t>ния</w:t>
      </w:r>
      <w:r>
        <w:rPr>
          <w:spacing w:val="23"/>
        </w:rPr>
        <w:t xml:space="preserve"> </w:t>
      </w:r>
      <w:r>
        <w:t>и</w:t>
      </w:r>
      <w:r>
        <w:rPr>
          <w:spacing w:val="27"/>
        </w:rPr>
        <w:t xml:space="preserve"> </w:t>
      </w:r>
      <w:r>
        <w:rPr>
          <w:spacing w:val="-1"/>
        </w:rPr>
        <w:t>с</w:t>
      </w:r>
      <w:r>
        <w:t>оци</w:t>
      </w:r>
      <w:r>
        <w:rPr>
          <w:spacing w:val="-1"/>
        </w:rPr>
        <w:t>а</w:t>
      </w:r>
      <w:r>
        <w:t>л</w:t>
      </w:r>
      <w:r>
        <w:rPr>
          <w:spacing w:val="-1"/>
        </w:rPr>
        <w:t>и</w:t>
      </w:r>
      <w:r>
        <w:t>з</w:t>
      </w:r>
      <w:r>
        <w:rPr>
          <w:spacing w:val="-1"/>
        </w:rPr>
        <w:t>а</w:t>
      </w:r>
      <w:r>
        <w:rPr>
          <w:spacing w:val="-2"/>
        </w:rPr>
        <w:t>ц</w:t>
      </w:r>
      <w:r>
        <w:t>ии</w:t>
      </w:r>
      <w:r>
        <w:rPr>
          <w:spacing w:val="27"/>
        </w:rPr>
        <w:t xml:space="preserve"> </w:t>
      </w:r>
      <w:r>
        <w:t>о</w:t>
      </w:r>
      <w:r>
        <w:rPr>
          <w:spacing w:val="2"/>
        </w:rPr>
        <w:t>б</w:t>
      </w:r>
      <w:r>
        <w:rPr>
          <w:spacing w:val="-8"/>
        </w:rPr>
        <w:t>у</w:t>
      </w:r>
      <w:r>
        <w:rPr>
          <w:spacing w:val="-1"/>
        </w:rPr>
        <w:t>ч</w:t>
      </w:r>
      <w:r>
        <w:rPr>
          <w:spacing w:val="1"/>
        </w:rPr>
        <w:t>а</w:t>
      </w:r>
      <w:r>
        <w:t>ющ</w:t>
      </w:r>
      <w:r>
        <w:rPr>
          <w:spacing w:val="-2"/>
        </w:rPr>
        <w:t>и</w:t>
      </w:r>
      <w:r>
        <w:rPr>
          <w:spacing w:val="2"/>
        </w:rPr>
        <w:t>х</w:t>
      </w:r>
      <w:r>
        <w:rPr>
          <w:spacing w:val="-1"/>
        </w:rPr>
        <w:t>с</w:t>
      </w:r>
      <w:r>
        <w:t>я</w:t>
      </w:r>
      <w:r>
        <w:rPr>
          <w:spacing w:val="26"/>
        </w:rPr>
        <w:t xml:space="preserve"> </w:t>
      </w:r>
      <w:r>
        <w:t>в</w:t>
      </w:r>
      <w:r>
        <w:rPr>
          <w:spacing w:val="28"/>
        </w:rPr>
        <w:t xml:space="preserve"> </w:t>
      </w:r>
      <w:r>
        <w:rPr>
          <w:spacing w:val="-5"/>
        </w:rPr>
        <w:t>у</w:t>
      </w:r>
      <w:r>
        <w:rPr>
          <w:spacing w:val="-1"/>
        </w:rPr>
        <w:t>че</w:t>
      </w:r>
      <w:r>
        <w:t>б</w:t>
      </w:r>
      <w:r>
        <w:rPr>
          <w:spacing w:val="1"/>
        </w:rPr>
        <w:t>н</w:t>
      </w:r>
      <w:r>
        <w:t>ой, вн</w:t>
      </w:r>
      <w:r>
        <w:rPr>
          <w:spacing w:val="1"/>
        </w:rPr>
        <w:t>е</w:t>
      </w:r>
      <w:r>
        <w:rPr>
          <w:spacing w:val="-5"/>
        </w:rPr>
        <w:t>у</w:t>
      </w:r>
      <w:r>
        <w:rPr>
          <w:spacing w:val="1"/>
        </w:rPr>
        <w:t>ч</w:t>
      </w:r>
      <w:r>
        <w:rPr>
          <w:spacing w:val="-1"/>
        </w:rPr>
        <w:t>е</w:t>
      </w:r>
      <w:r>
        <w:t>б</w:t>
      </w:r>
      <w:r>
        <w:rPr>
          <w:spacing w:val="1"/>
        </w:rPr>
        <w:t>н</w:t>
      </w:r>
      <w:r>
        <w:t>ой,</w:t>
      </w:r>
      <w:r>
        <w:rPr>
          <w:spacing w:val="42"/>
        </w:rPr>
        <w:t xml:space="preserve"> </w:t>
      </w:r>
      <w:r>
        <w:t>вн</w:t>
      </w:r>
      <w:r>
        <w:rPr>
          <w:spacing w:val="-1"/>
        </w:rPr>
        <w:t>е</w:t>
      </w:r>
      <w:r>
        <w:t>шк</w:t>
      </w:r>
      <w:r>
        <w:rPr>
          <w:spacing w:val="-3"/>
        </w:rPr>
        <w:t>о</w:t>
      </w:r>
      <w:r>
        <w:t>льной,</w:t>
      </w:r>
      <w:r>
        <w:rPr>
          <w:spacing w:val="40"/>
        </w:rPr>
        <w:t xml:space="preserve"> </w:t>
      </w:r>
      <w:r>
        <w:t>общ</w:t>
      </w:r>
      <w:r>
        <w:rPr>
          <w:spacing w:val="-1"/>
        </w:rPr>
        <w:t>ес</w:t>
      </w:r>
      <w:r>
        <w:t>тв</w:t>
      </w:r>
      <w:r>
        <w:rPr>
          <w:spacing w:val="-2"/>
        </w:rPr>
        <w:t>е</w:t>
      </w:r>
      <w:r>
        <w:t>нно</w:t>
      </w:r>
      <w:r>
        <w:rPr>
          <w:spacing w:val="40"/>
        </w:rPr>
        <w:t xml:space="preserve"> </w:t>
      </w:r>
      <w:r>
        <w:t>зн</w:t>
      </w:r>
      <w:r>
        <w:rPr>
          <w:spacing w:val="-1"/>
        </w:rPr>
        <w:t>ач</w:t>
      </w:r>
      <w:r>
        <w:t>и</w:t>
      </w:r>
      <w:r>
        <w:rPr>
          <w:spacing w:val="-1"/>
        </w:rPr>
        <w:t>м</w:t>
      </w:r>
      <w:r>
        <w:t>ой</w:t>
      </w:r>
      <w:r>
        <w:rPr>
          <w:spacing w:val="43"/>
        </w:rPr>
        <w:t xml:space="preserve"> </w:t>
      </w:r>
      <w:r>
        <w:t>д</w:t>
      </w:r>
      <w:r>
        <w:rPr>
          <w:spacing w:val="-1"/>
        </w:rPr>
        <w:t>е</w:t>
      </w:r>
      <w:r>
        <w:t>ят</w:t>
      </w:r>
      <w:r>
        <w:rPr>
          <w:spacing w:val="-1"/>
        </w:rPr>
        <w:t>е</w:t>
      </w:r>
      <w:r>
        <w:t>л</w:t>
      </w:r>
      <w:r>
        <w:rPr>
          <w:spacing w:val="-2"/>
        </w:rPr>
        <w:t>ь</w:t>
      </w:r>
      <w:r>
        <w:t>но</w:t>
      </w:r>
      <w:r>
        <w:rPr>
          <w:spacing w:val="-1"/>
        </w:rPr>
        <w:t>с</w:t>
      </w:r>
      <w:r>
        <w:t>ти.</w:t>
      </w:r>
      <w:r>
        <w:rPr>
          <w:spacing w:val="42"/>
        </w:rPr>
        <w:t xml:space="preserve"> </w:t>
      </w:r>
      <w:r>
        <w:t>С</w:t>
      </w:r>
      <w:r>
        <w:rPr>
          <w:spacing w:val="-3"/>
        </w:rPr>
        <w:t>о</w:t>
      </w:r>
      <w:r>
        <w:t>ци</w:t>
      </w:r>
      <w:r>
        <w:rPr>
          <w:spacing w:val="-1"/>
        </w:rPr>
        <w:t>а</w:t>
      </w:r>
      <w:r>
        <w:t>л</w:t>
      </w:r>
      <w:r>
        <w:rPr>
          <w:spacing w:val="-2"/>
        </w:rPr>
        <w:t>ь</w:t>
      </w:r>
      <w:r>
        <w:t>н</w:t>
      </w:r>
      <w:r>
        <w:rPr>
          <w:spacing w:val="9"/>
        </w:rPr>
        <w:t>о</w:t>
      </w:r>
      <w:r>
        <w:t>- п</w:t>
      </w:r>
      <w:r>
        <w:rPr>
          <w:spacing w:val="-1"/>
        </w:rPr>
        <w:t>е</w:t>
      </w:r>
      <w:r>
        <w:t>д</w:t>
      </w:r>
      <w:r>
        <w:rPr>
          <w:spacing w:val="-1"/>
        </w:rPr>
        <w:t>а</w:t>
      </w:r>
      <w:r>
        <w:t>гоги</w:t>
      </w:r>
      <w:r>
        <w:rPr>
          <w:spacing w:val="-1"/>
        </w:rPr>
        <w:t>чес</w:t>
      </w:r>
      <w:r>
        <w:t>кое</w:t>
      </w:r>
      <w:r>
        <w:rPr>
          <w:spacing w:val="30"/>
        </w:rPr>
        <w:t xml:space="preserve"> </w:t>
      </w:r>
      <w:r>
        <w:t>вз</w:t>
      </w:r>
      <w:r>
        <w:rPr>
          <w:spacing w:val="-1"/>
        </w:rPr>
        <w:t>а</w:t>
      </w:r>
      <w:r>
        <w:t>и</w:t>
      </w:r>
      <w:r>
        <w:rPr>
          <w:spacing w:val="-1"/>
        </w:rPr>
        <w:t>м</w:t>
      </w:r>
      <w:r>
        <w:t>од</w:t>
      </w:r>
      <w:r>
        <w:rPr>
          <w:spacing w:val="-1"/>
        </w:rPr>
        <w:t>е</w:t>
      </w:r>
      <w:r>
        <w:rPr>
          <w:spacing w:val="3"/>
        </w:rPr>
        <w:t>й</w:t>
      </w:r>
      <w:r>
        <w:rPr>
          <w:spacing w:val="-1"/>
        </w:rPr>
        <w:t>с</w:t>
      </w:r>
      <w:r>
        <w:t>твие</w:t>
      </w:r>
      <w:r>
        <w:rPr>
          <w:spacing w:val="30"/>
        </w:rPr>
        <w:t xml:space="preserve"> </w:t>
      </w:r>
      <w:r>
        <w:t>школы</w:t>
      </w:r>
      <w:r>
        <w:rPr>
          <w:spacing w:val="30"/>
        </w:rPr>
        <w:t xml:space="preserve"> </w:t>
      </w:r>
      <w:r>
        <w:t>и</w:t>
      </w:r>
      <w:r>
        <w:rPr>
          <w:spacing w:val="29"/>
        </w:rPr>
        <w:t xml:space="preserve"> </w:t>
      </w:r>
      <w:r>
        <w:t>д</w:t>
      </w:r>
      <w:r>
        <w:rPr>
          <w:spacing w:val="2"/>
        </w:rPr>
        <w:t>р</w:t>
      </w:r>
      <w:r>
        <w:rPr>
          <w:spacing w:val="-8"/>
        </w:rPr>
        <w:t>у</w:t>
      </w:r>
      <w:r>
        <w:t>гих</w:t>
      </w:r>
      <w:r>
        <w:rPr>
          <w:spacing w:val="33"/>
        </w:rPr>
        <w:t xml:space="preserve"> </w:t>
      </w:r>
      <w:r>
        <w:t>общ</w:t>
      </w:r>
      <w:r>
        <w:rPr>
          <w:spacing w:val="-1"/>
        </w:rPr>
        <w:t>ес</w:t>
      </w:r>
      <w:r>
        <w:t>тв</w:t>
      </w:r>
      <w:r>
        <w:rPr>
          <w:spacing w:val="-2"/>
        </w:rPr>
        <w:t>е</w:t>
      </w:r>
      <w:r>
        <w:t>нных</w:t>
      </w:r>
      <w:r>
        <w:rPr>
          <w:spacing w:val="30"/>
        </w:rPr>
        <w:t xml:space="preserve"> </w:t>
      </w:r>
      <w:r>
        <w:rPr>
          <w:spacing w:val="1"/>
        </w:rPr>
        <w:t>с</w:t>
      </w:r>
      <w:r>
        <w:rPr>
          <w:spacing w:val="-5"/>
        </w:rPr>
        <w:t>у</w:t>
      </w:r>
      <w:r>
        <w:t>бъ</w:t>
      </w:r>
      <w:r>
        <w:rPr>
          <w:spacing w:val="-1"/>
        </w:rPr>
        <w:t>е</w:t>
      </w:r>
      <w:r>
        <w:t>ктов о</w:t>
      </w:r>
      <w:r>
        <w:rPr>
          <w:spacing w:val="1"/>
        </w:rPr>
        <w:t>с</w:t>
      </w:r>
      <w:r>
        <w:rPr>
          <w:spacing w:val="-5"/>
        </w:rPr>
        <w:t>у</w:t>
      </w:r>
      <w:r>
        <w:rPr>
          <w:spacing w:val="2"/>
        </w:rPr>
        <w:t>щ</w:t>
      </w:r>
      <w:r>
        <w:rPr>
          <w:spacing w:val="-1"/>
        </w:rPr>
        <w:t>ес</w:t>
      </w:r>
      <w:r>
        <w:t>твля</w:t>
      </w:r>
      <w:r>
        <w:rPr>
          <w:spacing w:val="-2"/>
        </w:rPr>
        <w:t>е</w:t>
      </w:r>
      <w:r>
        <w:t>т</w:t>
      </w:r>
      <w:r>
        <w:rPr>
          <w:spacing w:val="-1"/>
        </w:rPr>
        <w:t>с</w:t>
      </w:r>
      <w:r>
        <w:t>я</w:t>
      </w:r>
      <w:r>
        <w:rPr>
          <w:spacing w:val="2"/>
        </w:rPr>
        <w:t xml:space="preserve"> </w:t>
      </w:r>
      <w:r>
        <w:t>в р</w:t>
      </w:r>
      <w:r>
        <w:rPr>
          <w:spacing w:val="-2"/>
        </w:rPr>
        <w:t>а</w:t>
      </w:r>
      <w:r>
        <w:rPr>
          <w:spacing w:val="-1"/>
        </w:rPr>
        <w:t>м</w:t>
      </w:r>
      <w:r>
        <w:t>к</w:t>
      </w:r>
      <w:r>
        <w:rPr>
          <w:spacing w:val="1"/>
        </w:rPr>
        <w:t>а</w:t>
      </w:r>
      <w:r>
        <w:t>х</w:t>
      </w:r>
      <w:r>
        <w:rPr>
          <w:spacing w:val="2"/>
        </w:rPr>
        <w:t xml:space="preserve"> </w:t>
      </w:r>
      <w:r>
        <w:t>Прогр</w:t>
      </w:r>
      <w:r>
        <w:rPr>
          <w:spacing w:val="-2"/>
        </w:rPr>
        <w:t>а</w:t>
      </w:r>
      <w:r>
        <w:rPr>
          <w:spacing w:val="-1"/>
        </w:rPr>
        <w:t>мм</w:t>
      </w:r>
      <w:r>
        <w:t xml:space="preserve">ы </w:t>
      </w:r>
      <w:r>
        <w:rPr>
          <w:spacing w:val="-1"/>
        </w:rPr>
        <w:t>в</w:t>
      </w:r>
      <w:r>
        <w:t>о</w:t>
      </w:r>
      <w:r>
        <w:rPr>
          <w:spacing w:val="-1"/>
        </w:rPr>
        <w:t>с</w:t>
      </w:r>
      <w:r>
        <w:t>пит</w:t>
      </w:r>
      <w:r>
        <w:rPr>
          <w:spacing w:val="-1"/>
        </w:rPr>
        <w:t>а</w:t>
      </w:r>
      <w:r>
        <w:t xml:space="preserve">ния и </w:t>
      </w:r>
      <w:r>
        <w:rPr>
          <w:spacing w:val="-1"/>
        </w:rPr>
        <w:t>с</w:t>
      </w:r>
      <w:r>
        <w:t>о</w:t>
      </w:r>
      <w:r>
        <w:rPr>
          <w:spacing w:val="-2"/>
        </w:rPr>
        <w:t>ц</w:t>
      </w:r>
      <w:r>
        <w:t>и</w:t>
      </w:r>
      <w:r>
        <w:rPr>
          <w:spacing w:val="-1"/>
        </w:rPr>
        <w:t>а</w:t>
      </w:r>
      <w:r>
        <w:t>л</w:t>
      </w:r>
      <w:r>
        <w:rPr>
          <w:spacing w:val="1"/>
        </w:rPr>
        <w:t>и</w:t>
      </w:r>
      <w:r>
        <w:rPr>
          <w:spacing w:val="5"/>
        </w:rPr>
        <w:t>з</w:t>
      </w:r>
      <w:r>
        <w:rPr>
          <w:spacing w:val="-1"/>
        </w:rPr>
        <w:t>а</w:t>
      </w:r>
      <w:r>
        <w:rPr>
          <w:spacing w:val="-2"/>
        </w:rPr>
        <w:t>ц</w:t>
      </w:r>
      <w:r>
        <w:t>ии о</w:t>
      </w:r>
      <w:r>
        <w:rPr>
          <w:spacing w:val="2"/>
        </w:rPr>
        <w:t>б</w:t>
      </w:r>
      <w:r>
        <w:rPr>
          <w:spacing w:val="-8"/>
        </w:rPr>
        <w:t>у</w:t>
      </w:r>
      <w:r>
        <w:rPr>
          <w:spacing w:val="1"/>
        </w:rPr>
        <w:t>ч</w:t>
      </w:r>
      <w:r>
        <w:rPr>
          <w:spacing w:val="-1"/>
        </w:rPr>
        <w:t>а</w:t>
      </w:r>
      <w:r>
        <w:t>ющи</w:t>
      </w:r>
      <w:r>
        <w:rPr>
          <w:spacing w:val="2"/>
        </w:rPr>
        <w:t>х</w:t>
      </w:r>
      <w:r>
        <w:rPr>
          <w:spacing w:val="-1"/>
        </w:rPr>
        <w:t>с</w:t>
      </w:r>
      <w:r>
        <w:t>я.</w:t>
      </w:r>
    </w:p>
    <w:p w:rsidR="001741A9" w:rsidRDefault="001741A9">
      <w:pPr>
        <w:pStyle w:val="a3"/>
        <w:kinsoku w:val="0"/>
        <w:overflowPunct w:val="0"/>
        <w:spacing w:before="8" w:line="275" w:lineRule="auto"/>
        <w:ind w:right="110" w:firstLine="566"/>
        <w:jc w:val="both"/>
      </w:pPr>
      <w:r>
        <w:rPr>
          <w:b/>
          <w:bCs/>
        </w:rPr>
        <w:t>П</w:t>
      </w:r>
      <w:r>
        <w:rPr>
          <w:b/>
          <w:bCs/>
          <w:spacing w:val="1"/>
        </w:rPr>
        <w:t>р</w:t>
      </w:r>
      <w:r>
        <w:rPr>
          <w:b/>
          <w:bCs/>
        </w:rPr>
        <w:t>и</w:t>
      </w:r>
      <w:r>
        <w:rPr>
          <w:b/>
          <w:bCs/>
          <w:spacing w:val="-2"/>
        </w:rPr>
        <w:t>н</w:t>
      </w:r>
      <w:r>
        <w:rPr>
          <w:b/>
          <w:bCs/>
        </w:rPr>
        <w:t>цип</w:t>
      </w:r>
      <w:r>
        <w:rPr>
          <w:b/>
          <w:bCs/>
          <w:spacing w:val="41"/>
        </w:rPr>
        <w:t xml:space="preserve"> </w:t>
      </w:r>
      <w:r>
        <w:rPr>
          <w:b/>
          <w:bCs/>
          <w:spacing w:val="-1"/>
        </w:rPr>
        <w:t>с</w:t>
      </w:r>
      <w:r>
        <w:rPr>
          <w:b/>
          <w:bCs/>
        </w:rPr>
        <w:t>овм</w:t>
      </w:r>
      <w:r>
        <w:rPr>
          <w:b/>
          <w:bCs/>
          <w:spacing w:val="-2"/>
        </w:rPr>
        <w:t>е</w:t>
      </w:r>
      <w:r>
        <w:rPr>
          <w:b/>
          <w:bCs/>
          <w:spacing w:val="-1"/>
        </w:rPr>
        <w:t>с</w:t>
      </w:r>
      <w:r>
        <w:rPr>
          <w:b/>
          <w:bCs/>
          <w:spacing w:val="1"/>
        </w:rPr>
        <w:t>т</w:t>
      </w:r>
      <w:r>
        <w:rPr>
          <w:b/>
          <w:bCs/>
        </w:rPr>
        <w:t>но</w:t>
      </w:r>
      <w:r>
        <w:rPr>
          <w:b/>
          <w:bCs/>
          <w:spacing w:val="-1"/>
        </w:rPr>
        <w:t>г</w:t>
      </w:r>
      <w:r>
        <w:rPr>
          <w:b/>
          <w:bCs/>
        </w:rPr>
        <w:t>о</w:t>
      </w:r>
      <w:r>
        <w:rPr>
          <w:b/>
          <w:bCs/>
          <w:spacing w:val="38"/>
        </w:rPr>
        <w:t xml:space="preserve"> </w:t>
      </w:r>
      <w:r>
        <w:rPr>
          <w:b/>
          <w:bCs/>
        </w:rPr>
        <w:t>р</w:t>
      </w:r>
      <w:r>
        <w:rPr>
          <w:b/>
          <w:bCs/>
          <w:spacing w:val="1"/>
        </w:rPr>
        <w:t>е</w:t>
      </w:r>
      <w:r>
        <w:rPr>
          <w:b/>
          <w:bCs/>
          <w:spacing w:val="-4"/>
        </w:rPr>
        <w:t>ш</w:t>
      </w:r>
      <w:r>
        <w:rPr>
          <w:b/>
          <w:bCs/>
          <w:spacing w:val="-1"/>
        </w:rPr>
        <w:t>е</w:t>
      </w:r>
      <w:r>
        <w:rPr>
          <w:b/>
          <w:bCs/>
        </w:rPr>
        <w:t>ния</w:t>
      </w:r>
      <w:r>
        <w:rPr>
          <w:b/>
          <w:bCs/>
          <w:spacing w:val="40"/>
        </w:rPr>
        <w:t xml:space="preserve"> </w:t>
      </w:r>
      <w:r>
        <w:rPr>
          <w:b/>
          <w:bCs/>
        </w:rPr>
        <w:t>ли</w:t>
      </w:r>
      <w:r>
        <w:rPr>
          <w:b/>
          <w:bCs/>
          <w:spacing w:val="-1"/>
        </w:rPr>
        <w:t>ч</w:t>
      </w:r>
      <w:r>
        <w:rPr>
          <w:b/>
          <w:bCs/>
        </w:rPr>
        <w:t>но</w:t>
      </w:r>
      <w:r>
        <w:rPr>
          <w:b/>
          <w:bCs/>
          <w:spacing w:val="-1"/>
        </w:rPr>
        <w:t>с</w:t>
      </w:r>
      <w:r>
        <w:rPr>
          <w:b/>
          <w:bCs/>
          <w:spacing w:val="1"/>
        </w:rPr>
        <w:t>т</w:t>
      </w:r>
      <w:r>
        <w:rPr>
          <w:b/>
          <w:bCs/>
        </w:rPr>
        <w:t>но</w:t>
      </w:r>
      <w:r>
        <w:rPr>
          <w:b/>
          <w:bCs/>
          <w:spacing w:val="40"/>
        </w:rPr>
        <w:t xml:space="preserve"> </w:t>
      </w:r>
      <w:r>
        <w:rPr>
          <w:b/>
          <w:bCs/>
        </w:rPr>
        <w:t>и</w:t>
      </w:r>
      <w:r>
        <w:rPr>
          <w:b/>
          <w:bCs/>
          <w:spacing w:val="41"/>
        </w:rPr>
        <w:t xml:space="preserve"> </w:t>
      </w:r>
      <w:r>
        <w:rPr>
          <w:b/>
          <w:bCs/>
        </w:rPr>
        <w:t>о</w:t>
      </w:r>
      <w:r>
        <w:rPr>
          <w:b/>
          <w:bCs/>
          <w:spacing w:val="2"/>
        </w:rPr>
        <w:t>б</w:t>
      </w:r>
      <w:r>
        <w:rPr>
          <w:b/>
          <w:bCs/>
          <w:spacing w:val="-4"/>
        </w:rPr>
        <w:t>щ</w:t>
      </w:r>
      <w:r>
        <w:rPr>
          <w:b/>
          <w:bCs/>
          <w:spacing w:val="-1"/>
        </w:rPr>
        <w:t>ес</w:t>
      </w:r>
      <w:r>
        <w:rPr>
          <w:b/>
          <w:bCs/>
          <w:spacing w:val="1"/>
        </w:rPr>
        <w:t>т</w:t>
      </w:r>
      <w:r>
        <w:rPr>
          <w:b/>
          <w:bCs/>
        </w:rPr>
        <w:t>в</w:t>
      </w:r>
      <w:r>
        <w:rPr>
          <w:b/>
          <w:bCs/>
          <w:spacing w:val="-1"/>
        </w:rPr>
        <w:t>е</w:t>
      </w:r>
      <w:r>
        <w:rPr>
          <w:b/>
          <w:bCs/>
        </w:rPr>
        <w:t>нно</w:t>
      </w:r>
      <w:r>
        <w:rPr>
          <w:b/>
          <w:bCs/>
          <w:spacing w:val="40"/>
        </w:rPr>
        <w:t xml:space="preserve"> </w:t>
      </w:r>
      <w:r>
        <w:rPr>
          <w:b/>
          <w:bCs/>
        </w:rPr>
        <w:t>значимых</w:t>
      </w:r>
      <w:r>
        <w:rPr>
          <w:b/>
          <w:bCs/>
          <w:spacing w:val="40"/>
        </w:rPr>
        <w:t xml:space="preserve"> </w:t>
      </w:r>
      <w:r>
        <w:rPr>
          <w:b/>
          <w:bCs/>
        </w:rPr>
        <w:t>пробл</w:t>
      </w:r>
      <w:r>
        <w:rPr>
          <w:b/>
          <w:bCs/>
          <w:spacing w:val="-2"/>
        </w:rPr>
        <w:t>е</w:t>
      </w:r>
      <w:r>
        <w:rPr>
          <w:b/>
          <w:bCs/>
        </w:rPr>
        <w:t xml:space="preserve">м. </w:t>
      </w:r>
      <w:r>
        <w:t>Л</w:t>
      </w:r>
      <w:r>
        <w:rPr>
          <w:spacing w:val="1"/>
        </w:rPr>
        <w:t>и</w:t>
      </w:r>
      <w:r>
        <w:rPr>
          <w:spacing w:val="-1"/>
        </w:rPr>
        <w:t>ч</w:t>
      </w:r>
      <w:r>
        <w:t>но</w:t>
      </w:r>
      <w:r>
        <w:rPr>
          <w:spacing w:val="-1"/>
        </w:rPr>
        <w:t>с</w:t>
      </w:r>
      <w:r>
        <w:t>тные</w:t>
      </w:r>
      <w:r>
        <w:rPr>
          <w:spacing w:val="3"/>
        </w:rPr>
        <w:t xml:space="preserve"> </w:t>
      </w:r>
      <w:r>
        <w:t>и</w:t>
      </w:r>
      <w:r>
        <w:rPr>
          <w:spacing w:val="5"/>
        </w:rPr>
        <w:t xml:space="preserve"> </w:t>
      </w:r>
      <w:r>
        <w:t>общ</w:t>
      </w:r>
      <w:r>
        <w:rPr>
          <w:spacing w:val="-1"/>
        </w:rPr>
        <w:t>ес</w:t>
      </w:r>
      <w:r>
        <w:t>тв</w:t>
      </w:r>
      <w:r>
        <w:rPr>
          <w:spacing w:val="-2"/>
        </w:rPr>
        <w:t>е</w:t>
      </w:r>
      <w:r>
        <w:t>нные</w:t>
      </w:r>
      <w:r>
        <w:rPr>
          <w:spacing w:val="3"/>
        </w:rPr>
        <w:t xml:space="preserve"> </w:t>
      </w:r>
      <w:r>
        <w:t>пробле</w:t>
      </w:r>
      <w:r>
        <w:rPr>
          <w:spacing w:val="-2"/>
        </w:rPr>
        <w:t>м</w:t>
      </w:r>
      <w:r>
        <w:t>ы</w:t>
      </w:r>
      <w:r>
        <w:rPr>
          <w:spacing w:val="4"/>
        </w:rPr>
        <w:t xml:space="preserve"> </w:t>
      </w:r>
      <w:r>
        <w:rPr>
          <w:spacing w:val="2"/>
        </w:rPr>
        <w:t>я</w:t>
      </w:r>
      <w:r>
        <w:t>вляют</w:t>
      </w:r>
      <w:r>
        <w:rPr>
          <w:spacing w:val="-1"/>
        </w:rPr>
        <w:t>с</w:t>
      </w:r>
      <w:r>
        <w:t>я</w:t>
      </w:r>
      <w:r>
        <w:rPr>
          <w:spacing w:val="4"/>
        </w:rPr>
        <w:t xml:space="preserve"> </w:t>
      </w:r>
      <w:r>
        <w:t>о</w:t>
      </w:r>
      <w:r>
        <w:rPr>
          <w:spacing w:val="-1"/>
        </w:rPr>
        <w:t>с</w:t>
      </w:r>
      <w:r>
        <w:t>новны</w:t>
      </w:r>
      <w:r>
        <w:rPr>
          <w:spacing w:val="-2"/>
        </w:rPr>
        <w:t>м</w:t>
      </w:r>
      <w:r>
        <w:t>и</w:t>
      </w:r>
      <w:r>
        <w:rPr>
          <w:spacing w:val="5"/>
        </w:rPr>
        <w:t xml:space="preserve"> </w:t>
      </w:r>
      <w:r>
        <w:rPr>
          <w:spacing w:val="-1"/>
        </w:rPr>
        <w:t>с</w:t>
      </w:r>
      <w:r>
        <w:t>ти</w:t>
      </w:r>
      <w:r>
        <w:rPr>
          <w:spacing w:val="1"/>
        </w:rPr>
        <w:t>м</w:t>
      </w:r>
      <w:r>
        <w:rPr>
          <w:spacing w:val="-5"/>
        </w:rPr>
        <w:t>у</w:t>
      </w:r>
      <w:r>
        <w:t>л</w:t>
      </w:r>
      <w:r>
        <w:rPr>
          <w:spacing w:val="-1"/>
        </w:rPr>
        <w:t>ам</w:t>
      </w:r>
      <w:r>
        <w:t>и</w:t>
      </w:r>
      <w:r>
        <w:rPr>
          <w:spacing w:val="5"/>
        </w:rPr>
        <w:t xml:space="preserve"> </w:t>
      </w:r>
      <w:r>
        <w:rPr>
          <w:spacing w:val="2"/>
        </w:rPr>
        <w:t>р</w:t>
      </w:r>
      <w:r>
        <w:rPr>
          <w:spacing w:val="-1"/>
        </w:rPr>
        <w:t>а</w:t>
      </w:r>
      <w:r>
        <w:t xml:space="preserve">звития </w:t>
      </w:r>
      <w:r>
        <w:rPr>
          <w:spacing w:val="-1"/>
        </w:rPr>
        <w:t>че</w:t>
      </w:r>
      <w:r>
        <w:t>лов</w:t>
      </w:r>
      <w:r>
        <w:rPr>
          <w:spacing w:val="-2"/>
        </w:rPr>
        <w:t>е</w:t>
      </w:r>
      <w:r>
        <w:t>к</w:t>
      </w:r>
      <w:r>
        <w:rPr>
          <w:spacing w:val="-1"/>
        </w:rPr>
        <w:t>а</w:t>
      </w:r>
      <w:r>
        <w:t>.</w:t>
      </w:r>
      <w:r>
        <w:rPr>
          <w:spacing w:val="35"/>
        </w:rPr>
        <w:t xml:space="preserve"> </w:t>
      </w:r>
      <w:r>
        <w:t>Их</w:t>
      </w:r>
      <w:r>
        <w:rPr>
          <w:spacing w:val="37"/>
        </w:rPr>
        <w:t xml:space="preserve"> </w:t>
      </w:r>
      <w:r>
        <w:t>р</w:t>
      </w:r>
      <w:r>
        <w:rPr>
          <w:spacing w:val="-1"/>
        </w:rPr>
        <w:t>е</w:t>
      </w:r>
      <w:r>
        <w:t>ш</w:t>
      </w:r>
      <w:r>
        <w:rPr>
          <w:spacing w:val="-1"/>
        </w:rPr>
        <w:t>е</w:t>
      </w:r>
      <w:r>
        <w:t>ние</w:t>
      </w:r>
      <w:r>
        <w:rPr>
          <w:spacing w:val="34"/>
        </w:rPr>
        <w:t xml:space="preserve"> </w:t>
      </w:r>
      <w:r>
        <w:t>тр</w:t>
      </w:r>
      <w:r>
        <w:rPr>
          <w:spacing w:val="-1"/>
        </w:rPr>
        <w:t>е</w:t>
      </w:r>
      <w:r>
        <w:rPr>
          <w:spacing w:val="2"/>
        </w:rPr>
        <w:t>б</w:t>
      </w:r>
      <w:r>
        <w:rPr>
          <w:spacing w:val="-5"/>
        </w:rPr>
        <w:t>у</w:t>
      </w:r>
      <w:r>
        <w:rPr>
          <w:spacing w:val="-1"/>
        </w:rPr>
        <w:t>е</w:t>
      </w:r>
      <w:r>
        <w:t>т</w:t>
      </w:r>
      <w:r>
        <w:rPr>
          <w:spacing w:val="36"/>
        </w:rPr>
        <w:t xml:space="preserve"> </w:t>
      </w:r>
      <w:r>
        <w:t>не</w:t>
      </w:r>
      <w:r>
        <w:rPr>
          <w:spacing w:val="34"/>
        </w:rPr>
        <w:t xml:space="preserve"> </w:t>
      </w:r>
      <w:r>
        <w:t>только</w:t>
      </w:r>
      <w:r>
        <w:rPr>
          <w:spacing w:val="35"/>
        </w:rPr>
        <w:t xml:space="preserve"> </w:t>
      </w:r>
      <w:r>
        <w:rPr>
          <w:spacing w:val="-3"/>
        </w:rPr>
        <w:t>в</w:t>
      </w:r>
      <w:r>
        <w:t>н</w:t>
      </w:r>
      <w:r>
        <w:rPr>
          <w:spacing w:val="-1"/>
        </w:rPr>
        <w:t>е</w:t>
      </w:r>
      <w:r>
        <w:t>шн</w:t>
      </w:r>
      <w:r>
        <w:rPr>
          <w:spacing w:val="-1"/>
        </w:rPr>
        <w:t>е</w:t>
      </w:r>
      <w:r>
        <w:t>й</w:t>
      </w:r>
      <w:r>
        <w:rPr>
          <w:spacing w:val="36"/>
        </w:rPr>
        <w:t xml:space="preserve"> </w:t>
      </w:r>
      <w:r>
        <w:rPr>
          <w:spacing w:val="-1"/>
        </w:rPr>
        <w:t>а</w:t>
      </w:r>
      <w:r>
        <w:t>к</w:t>
      </w:r>
      <w:r>
        <w:rPr>
          <w:spacing w:val="-2"/>
        </w:rPr>
        <w:t>т</w:t>
      </w:r>
      <w:r>
        <w:t>ивно</w:t>
      </w:r>
      <w:r>
        <w:rPr>
          <w:spacing w:val="-1"/>
        </w:rPr>
        <w:t>с</w:t>
      </w:r>
      <w:r>
        <w:t>ти,</w:t>
      </w:r>
      <w:r>
        <w:rPr>
          <w:spacing w:val="33"/>
        </w:rPr>
        <w:t xml:space="preserve"> </w:t>
      </w:r>
      <w:r>
        <w:rPr>
          <w:spacing w:val="-2"/>
        </w:rPr>
        <w:t>н</w:t>
      </w:r>
      <w:r>
        <w:t>о</w:t>
      </w:r>
      <w:r>
        <w:rPr>
          <w:spacing w:val="35"/>
        </w:rPr>
        <w:t xml:space="preserve"> </w:t>
      </w:r>
      <w:r>
        <w:t>и</w:t>
      </w:r>
      <w:r>
        <w:rPr>
          <w:spacing w:val="36"/>
        </w:rPr>
        <w:t xml:space="preserve"> </w:t>
      </w:r>
      <w:r>
        <w:rPr>
          <w:spacing w:val="1"/>
        </w:rPr>
        <w:t>с</w:t>
      </w:r>
      <w:r>
        <w:rPr>
          <w:spacing w:val="-8"/>
        </w:rPr>
        <w:t>у</w:t>
      </w:r>
      <w:r>
        <w:rPr>
          <w:spacing w:val="2"/>
        </w:rPr>
        <w:t>щ</w:t>
      </w:r>
      <w:r>
        <w:rPr>
          <w:spacing w:val="-1"/>
        </w:rPr>
        <w:t>ес</w:t>
      </w:r>
      <w:r>
        <w:t>тв</w:t>
      </w:r>
      <w:r>
        <w:rPr>
          <w:spacing w:val="-2"/>
        </w:rPr>
        <w:t>е</w:t>
      </w:r>
      <w:r>
        <w:t>нной п</w:t>
      </w:r>
      <w:r>
        <w:rPr>
          <w:spacing w:val="-1"/>
        </w:rPr>
        <w:t>е</w:t>
      </w:r>
      <w:r>
        <w:t>р</w:t>
      </w:r>
      <w:r>
        <w:rPr>
          <w:spacing w:val="-1"/>
        </w:rPr>
        <w:t>ес</w:t>
      </w:r>
      <w:r>
        <w:t>тройки</w:t>
      </w:r>
      <w:r>
        <w:rPr>
          <w:spacing w:val="17"/>
        </w:rPr>
        <w:t xml:space="preserve"> </w:t>
      </w:r>
      <w:r>
        <w:t>в</w:t>
      </w:r>
      <w:r>
        <w:rPr>
          <w:spacing w:val="2"/>
        </w:rPr>
        <w:t>н</w:t>
      </w:r>
      <w:r>
        <w:rPr>
          <w:spacing w:val="-8"/>
        </w:rPr>
        <w:t>у</w:t>
      </w:r>
      <w:r>
        <w:t>тр</w:t>
      </w:r>
      <w:r>
        <w:rPr>
          <w:spacing w:val="1"/>
        </w:rPr>
        <w:t>е</w:t>
      </w:r>
      <w:r>
        <w:t>нн</w:t>
      </w:r>
      <w:r>
        <w:rPr>
          <w:spacing w:val="-1"/>
        </w:rPr>
        <w:t>е</w:t>
      </w:r>
      <w:r>
        <w:t>го</w:t>
      </w:r>
      <w:r>
        <w:rPr>
          <w:spacing w:val="16"/>
        </w:rPr>
        <w:t xml:space="preserve"> </w:t>
      </w:r>
      <w:r>
        <w:rPr>
          <w:spacing w:val="2"/>
        </w:rPr>
        <w:t>д</w:t>
      </w:r>
      <w:r>
        <w:rPr>
          <w:spacing w:val="-5"/>
        </w:rPr>
        <w:t>у</w:t>
      </w:r>
      <w:r>
        <w:t>ш</w:t>
      </w:r>
      <w:r>
        <w:rPr>
          <w:spacing w:val="-1"/>
        </w:rPr>
        <w:t>е</w:t>
      </w:r>
      <w:r>
        <w:t>вного,</w:t>
      </w:r>
      <w:r>
        <w:rPr>
          <w:spacing w:val="16"/>
        </w:rPr>
        <w:t xml:space="preserve"> </w:t>
      </w:r>
      <w:r>
        <w:rPr>
          <w:spacing w:val="4"/>
        </w:rPr>
        <w:t>д</w:t>
      </w:r>
      <w:r>
        <w:rPr>
          <w:spacing w:val="-8"/>
        </w:rPr>
        <w:t>у</w:t>
      </w:r>
      <w:r>
        <w:rPr>
          <w:spacing w:val="2"/>
        </w:rPr>
        <w:t>х</w:t>
      </w:r>
      <w:r>
        <w:t>овн</w:t>
      </w:r>
      <w:r>
        <w:rPr>
          <w:spacing w:val="2"/>
        </w:rPr>
        <w:t>о</w:t>
      </w:r>
      <w:r>
        <w:t>го</w:t>
      </w:r>
      <w:r>
        <w:rPr>
          <w:spacing w:val="16"/>
        </w:rPr>
        <w:t xml:space="preserve"> </w:t>
      </w:r>
      <w:r>
        <w:rPr>
          <w:spacing w:val="-1"/>
        </w:rPr>
        <w:t>м</w:t>
      </w:r>
      <w:r>
        <w:t>ира</w:t>
      </w:r>
      <w:r>
        <w:rPr>
          <w:spacing w:val="15"/>
        </w:rPr>
        <w:t xml:space="preserve"> </w:t>
      </w:r>
      <w:r>
        <w:t>л</w:t>
      </w:r>
      <w:r>
        <w:rPr>
          <w:spacing w:val="1"/>
        </w:rPr>
        <w:t>и</w:t>
      </w:r>
      <w:r>
        <w:rPr>
          <w:spacing w:val="-1"/>
        </w:rPr>
        <w:t>ч</w:t>
      </w:r>
      <w:r>
        <w:t>но</w:t>
      </w:r>
      <w:r>
        <w:rPr>
          <w:spacing w:val="-1"/>
        </w:rPr>
        <w:t>с</w:t>
      </w:r>
      <w:r>
        <w:t>ти,</w:t>
      </w:r>
      <w:r>
        <w:rPr>
          <w:spacing w:val="14"/>
        </w:rPr>
        <w:t xml:space="preserve"> </w:t>
      </w:r>
      <w:r>
        <w:t>из</w:t>
      </w:r>
      <w:r>
        <w:rPr>
          <w:spacing w:val="-1"/>
        </w:rPr>
        <w:t>м</w:t>
      </w:r>
      <w:r>
        <w:rPr>
          <w:spacing w:val="-4"/>
        </w:rPr>
        <w:t>е</w:t>
      </w:r>
      <w:r>
        <w:t>н</w:t>
      </w:r>
      <w:r>
        <w:rPr>
          <w:spacing w:val="-1"/>
        </w:rPr>
        <w:t>е</w:t>
      </w:r>
      <w:r>
        <w:t>ния</w:t>
      </w:r>
      <w:r>
        <w:rPr>
          <w:spacing w:val="16"/>
        </w:rPr>
        <w:t xml:space="preserve"> </w:t>
      </w:r>
      <w:r>
        <w:t>о</w:t>
      </w:r>
      <w:r>
        <w:rPr>
          <w:spacing w:val="-2"/>
        </w:rPr>
        <w:t>т</w:t>
      </w:r>
      <w:r>
        <w:t>нош</w:t>
      </w:r>
      <w:r>
        <w:rPr>
          <w:spacing w:val="-1"/>
        </w:rPr>
        <w:t>е</w:t>
      </w:r>
      <w:r>
        <w:t>н</w:t>
      </w:r>
      <w:r>
        <w:rPr>
          <w:spacing w:val="-2"/>
        </w:rPr>
        <w:t>и</w:t>
      </w:r>
      <w:r>
        <w:t>й</w:t>
      </w:r>
      <w:r>
        <w:rPr>
          <w:spacing w:val="17"/>
        </w:rPr>
        <w:t xml:space="preserve"> </w:t>
      </w:r>
      <w:r>
        <w:t>(а от</w:t>
      </w:r>
      <w:r>
        <w:rPr>
          <w:spacing w:val="1"/>
        </w:rPr>
        <w:t>н</w:t>
      </w:r>
      <w:r>
        <w:t>ош</w:t>
      </w:r>
      <w:r>
        <w:rPr>
          <w:spacing w:val="-1"/>
        </w:rPr>
        <w:t>е</w:t>
      </w:r>
      <w:r>
        <w:t>ния</w:t>
      </w:r>
      <w:r>
        <w:rPr>
          <w:spacing w:val="11"/>
        </w:rPr>
        <w:t xml:space="preserve"> </w:t>
      </w:r>
      <w:r>
        <w:t>и</w:t>
      </w:r>
      <w:r>
        <w:rPr>
          <w:spacing w:val="12"/>
        </w:rPr>
        <w:t xml:space="preserve"> </w:t>
      </w:r>
      <w:r>
        <w:rPr>
          <w:spacing w:val="-1"/>
        </w:rPr>
        <w:t>ес</w:t>
      </w:r>
      <w:r>
        <w:t>ть</w:t>
      </w:r>
      <w:r>
        <w:rPr>
          <w:spacing w:val="12"/>
        </w:rPr>
        <w:t xml:space="preserve"> </w:t>
      </w:r>
      <w:r>
        <w:t>ц</w:t>
      </w:r>
      <w:r>
        <w:rPr>
          <w:spacing w:val="-1"/>
        </w:rPr>
        <w:t>е</w:t>
      </w:r>
      <w:r>
        <w:t>н</w:t>
      </w:r>
      <w:r>
        <w:rPr>
          <w:spacing w:val="-2"/>
        </w:rPr>
        <w:t>н</w:t>
      </w:r>
      <w:r>
        <w:t>о</w:t>
      </w:r>
      <w:r>
        <w:rPr>
          <w:spacing w:val="-1"/>
        </w:rPr>
        <w:t>с</w:t>
      </w:r>
      <w:r>
        <w:t>ти)</w:t>
      </w:r>
      <w:r>
        <w:rPr>
          <w:spacing w:val="13"/>
        </w:rPr>
        <w:t xml:space="preserve"> </w:t>
      </w:r>
      <w:r>
        <w:t>л</w:t>
      </w:r>
      <w:r>
        <w:rPr>
          <w:spacing w:val="1"/>
        </w:rPr>
        <w:t>и</w:t>
      </w:r>
      <w:r>
        <w:rPr>
          <w:spacing w:val="-1"/>
        </w:rPr>
        <w:t>ч</w:t>
      </w:r>
      <w:r>
        <w:t>но</w:t>
      </w:r>
      <w:r>
        <w:rPr>
          <w:spacing w:val="-1"/>
        </w:rPr>
        <w:t>с</w:t>
      </w:r>
      <w:r>
        <w:rPr>
          <w:spacing w:val="-2"/>
        </w:rPr>
        <w:t>т</w:t>
      </w:r>
      <w:r>
        <w:t>и</w:t>
      </w:r>
      <w:r>
        <w:rPr>
          <w:spacing w:val="12"/>
        </w:rPr>
        <w:t xml:space="preserve"> </w:t>
      </w:r>
      <w:r>
        <w:t>к</w:t>
      </w:r>
      <w:r>
        <w:rPr>
          <w:spacing w:val="14"/>
        </w:rPr>
        <w:t xml:space="preserve"> </w:t>
      </w:r>
      <w:r>
        <w:t>явл</w:t>
      </w:r>
      <w:r>
        <w:rPr>
          <w:spacing w:val="-2"/>
        </w:rPr>
        <w:t>ен</w:t>
      </w:r>
      <w:r>
        <w:t>иям</w:t>
      </w:r>
      <w:r>
        <w:rPr>
          <w:spacing w:val="13"/>
        </w:rPr>
        <w:t xml:space="preserve"> </w:t>
      </w:r>
      <w:r>
        <w:t>ж</w:t>
      </w:r>
      <w:r>
        <w:rPr>
          <w:spacing w:val="-2"/>
        </w:rPr>
        <w:t>и</w:t>
      </w:r>
      <w:r>
        <w:t>з</w:t>
      </w:r>
      <w:r>
        <w:rPr>
          <w:spacing w:val="-2"/>
        </w:rPr>
        <w:t>н</w:t>
      </w:r>
      <w:r>
        <w:t>и.</w:t>
      </w:r>
      <w:r>
        <w:rPr>
          <w:spacing w:val="14"/>
        </w:rPr>
        <w:t xml:space="preserve"> </w:t>
      </w:r>
      <w:r>
        <w:rPr>
          <w:spacing w:val="-2"/>
        </w:rPr>
        <w:t>В</w:t>
      </w:r>
      <w:r>
        <w:t>о</w:t>
      </w:r>
      <w:r>
        <w:rPr>
          <w:spacing w:val="-1"/>
        </w:rPr>
        <w:t>с</w:t>
      </w:r>
      <w:r>
        <w:t>пит</w:t>
      </w:r>
      <w:r>
        <w:rPr>
          <w:spacing w:val="-1"/>
        </w:rPr>
        <w:t>а</w:t>
      </w:r>
      <w:r>
        <w:rPr>
          <w:spacing w:val="-2"/>
        </w:rPr>
        <w:t>ни</w:t>
      </w:r>
      <w:r>
        <w:t>е</w:t>
      </w:r>
      <w:r>
        <w:rPr>
          <w:spacing w:val="21"/>
        </w:rPr>
        <w:t xml:space="preserve"> </w:t>
      </w:r>
      <w:r>
        <w:t>—</w:t>
      </w:r>
      <w:r>
        <w:rPr>
          <w:spacing w:val="14"/>
        </w:rPr>
        <w:t xml:space="preserve"> </w:t>
      </w:r>
      <w:r>
        <w:t>это</w:t>
      </w:r>
      <w:r>
        <w:rPr>
          <w:spacing w:val="14"/>
        </w:rPr>
        <w:t xml:space="preserve"> </w:t>
      </w:r>
      <w:r>
        <w:rPr>
          <w:spacing w:val="-3"/>
        </w:rPr>
        <w:t>о</w:t>
      </w:r>
      <w:r>
        <w:t>к</w:t>
      </w:r>
      <w:r>
        <w:rPr>
          <w:spacing w:val="-1"/>
        </w:rPr>
        <w:t>а</w:t>
      </w:r>
      <w:r>
        <w:t>зы</w:t>
      </w:r>
      <w:r>
        <w:rPr>
          <w:spacing w:val="-1"/>
        </w:rPr>
        <w:t>ваема</w:t>
      </w:r>
      <w:r>
        <w:t>я зн</w:t>
      </w:r>
      <w:r>
        <w:rPr>
          <w:spacing w:val="-1"/>
        </w:rPr>
        <w:t>ач</w:t>
      </w:r>
      <w:r>
        <w:t>и</w:t>
      </w:r>
      <w:r>
        <w:rPr>
          <w:spacing w:val="-1"/>
        </w:rPr>
        <w:t>м</w:t>
      </w:r>
      <w:r>
        <w:t>ым</w:t>
      </w:r>
      <w:r>
        <w:rPr>
          <w:spacing w:val="10"/>
        </w:rPr>
        <w:t xml:space="preserve"> </w:t>
      </w:r>
      <w:r>
        <w:t>д</w:t>
      </w:r>
      <w:r>
        <w:rPr>
          <w:spacing w:val="2"/>
        </w:rPr>
        <w:t>р</w:t>
      </w:r>
      <w:r>
        <w:rPr>
          <w:spacing w:val="-8"/>
        </w:rPr>
        <w:t>у</w:t>
      </w:r>
      <w:r>
        <w:t>гим</w:t>
      </w:r>
      <w:r>
        <w:rPr>
          <w:spacing w:val="11"/>
        </w:rPr>
        <w:t xml:space="preserve"> </w:t>
      </w:r>
      <w:r>
        <w:t>п</w:t>
      </w:r>
      <w:r>
        <w:rPr>
          <w:spacing w:val="-1"/>
        </w:rPr>
        <w:t>е</w:t>
      </w:r>
      <w:r>
        <w:t>д</w:t>
      </w:r>
      <w:r>
        <w:rPr>
          <w:spacing w:val="1"/>
        </w:rPr>
        <w:t>а</w:t>
      </w:r>
      <w:r>
        <w:t>гоги</w:t>
      </w:r>
      <w:r>
        <w:rPr>
          <w:spacing w:val="-1"/>
        </w:rPr>
        <w:t>чес</w:t>
      </w:r>
      <w:r>
        <w:t>к</w:t>
      </w:r>
      <w:r>
        <w:rPr>
          <w:spacing w:val="-1"/>
        </w:rPr>
        <w:t>а</w:t>
      </w:r>
      <w:r>
        <w:t>я</w:t>
      </w:r>
      <w:r>
        <w:rPr>
          <w:spacing w:val="11"/>
        </w:rPr>
        <w:t xml:space="preserve"> </w:t>
      </w:r>
      <w:r>
        <w:t>поддер</w:t>
      </w:r>
      <w:r>
        <w:rPr>
          <w:spacing w:val="-1"/>
        </w:rPr>
        <w:t>ж</w:t>
      </w:r>
      <w:r>
        <w:t>ка</w:t>
      </w:r>
      <w:r>
        <w:rPr>
          <w:spacing w:val="10"/>
        </w:rPr>
        <w:t xml:space="preserve"> </w:t>
      </w:r>
      <w:r>
        <w:t>проц</w:t>
      </w:r>
      <w:r>
        <w:rPr>
          <w:spacing w:val="-1"/>
        </w:rPr>
        <w:t>есс</w:t>
      </w:r>
      <w:r>
        <w:t>а</w:t>
      </w:r>
      <w:r>
        <w:rPr>
          <w:spacing w:val="10"/>
        </w:rPr>
        <w:t xml:space="preserve"> </w:t>
      </w:r>
      <w:r>
        <w:t>р</w:t>
      </w:r>
      <w:r>
        <w:rPr>
          <w:spacing w:val="-1"/>
        </w:rPr>
        <w:t>а</w:t>
      </w:r>
      <w:r>
        <w:t>звития</w:t>
      </w:r>
      <w:r>
        <w:rPr>
          <w:spacing w:val="11"/>
        </w:rPr>
        <w:t xml:space="preserve"> </w:t>
      </w:r>
      <w:r>
        <w:rPr>
          <w:spacing w:val="-3"/>
        </w:rPr>
        <w:t>л</w:t>
      </w:r>
      <w:r>
        <w:t>и</w:t>
      </w:r>
      <w:r>
        <w:rPr>
          <w:spacing w:val="-4"/>
        </w:rPr>
        <w:t>ч</w:t>
      </w:r>
      <w:r>
        <w:t>но</w:t>
      </w:r>
      <w:r>
        <w:rPr>
          <w:spacing w:val="-1"/>
        </w:rPr>
        <w:t>с</w:t>
      </w:r>
      <w:r>
        <w:t>ти</w:t>
      </w:r>
      <w:r>
        <w:rPr>
          <w:spacing w:val="12"/>
        </w:rPr>
        <w:t xml:space="preserve"> </w:t>
      </w:r>
      <w:r>
        <w:t>во</w:t>
      </w:r>
      <w:r>
        <w:rPr>
          <w:spacing w:val="-2"/>
        </w:rPr>
        <w:t>сп</w:t>
      </w:r>
      <w:r>
        <w:t>ит</w:t>
      </w:r>
      <w:r>
        <w:rPr>
          <w:spacing w:val="-1"/>
        </w:rPr>
        <w:t>а</w:t>
      </w:r>
      <w:r>
        <w:t>н</w:t>
      </w:r>
      <w:r>
        <w:rPr>
          <w:spacing w:val="-2"/>
        </w:rPr>
        <w:t>н</w:t>
      </w:r>
      <w:r>
        <w:t>ика</w:t>
      </w:r>
      <w:r>
        <w:rPr>
          <w:spacing w:val="8"/>
        </w:rPr>
        <w:t xml:space="preserve"> </w:t>
      </w:r>
      <w:r>
        <w:t>в проц</w:t>
      </w:r>
      <w:r>
        <w:rPr>
          <w:spacing w:val="-1"/>
        </w:rPr>
        <w:t>есс</w:t>
      </w:r>
      <w:r>
        <w:t>е</w:t>
      </w:r>
      <w:r>
        <w:rPr>
          <w:spacing w:val="32"/>
        </w:rPr>
        <w:t xml:space="preserve"> </w:t>
      </w:r>
      <w:r>
        <w:rPr>
          <w:spacing w:val="-1"/>
        </w:rPr>
        <w:t>с</w:t>
      </w:r>
      <w:r>
        <w:t>о</w:t>
      </w:r>
      <w:r>
        <w:rPr>
          <w:spacing w:val="1"/>
        </w:rPr>
        <w:t>в</w:t>
      </w:r>
      <w:r>
        <w:rPr>
          <w:spacing w:val="-1"/>
        </w:rPr>
        <w:t>мес</w:t>
      </w:r>
      <w:r>
        <w:t>тного</w:t>
      </w:r>
      <w:r>
        <w:rPr>
          <w:spacing w:val="35"/>
        </w:rPr>
        <w:t xml:space="preserve"> </w:t>
      </w:r>
      <w:r>
        <w:t>р</w:t>
      </w:r>
      <w:r>
        <w:rPr>
          <w:spacing w:val="-1"/>
        </w:rPr>
        <w:t>е</w:t>
      </w:r>
      <w:r>
        <w:t>ш</w:t>
      </w:r>
      <w:r>
        <w:rPr>
          <w:spacing w:val="1"/>
        </w:rPr>
        <w:t>е</w:t>
      </w:r>
      <w:r>
        <w:t>ния</w:t>
      </w:r>
      <w:r>
        <w:rPr>
          <w:spacing w:val="33"/>
        </w:rPr>
        <w:t xml:space="preserve"> </w:t>
      </w:r>
      <w:r>
        <w:rPr>
          <w:spacing w:val="-1"/>
        </w:rPr>
        <w:t>с</w:t>
      </w:r>
      <w:r>
        <w:t>тоящ</w:t>
      </w:r>
      <w:r>
        <w:rPr>
          <w:spacing w:val="-2"/>
        </w:rPr>
        <w:t>и</w:t>
      </w:r>
      <w:r>
        <w:t>х</w:t>
      </w:r>
      <w:r>
        <w:rPr>
          <w:spacing w:val="35"/>
        </w:rPr>
        <w:t xml:space="preserve"> </w:t>
      </w:r>
      <w:r>
        <w:lastRenderedPageBreak/>
        <w:t>п</w:t>
      </w:r>
      <w:r>
        <w:rPr>
          <w:spacing w:val="-1"/>
        </w:rPr>
        <w:t>е</w:t>
      </w:r>
      <w:r>
        <w:t>р</w:t>
      </w:r>
      <w:r>
        <w:rPr>
          <w:spacing w:val="-1"/>
        </w:rPr>
        <w:t>е</w:t>
      </w:r>
      <w:r>
        <w:t>д</w:t>
      </w:r>
      <w:r>
        <w:rPr>
          <w:spacing w:val="33"/>
        </w:rPr>
        <w:t xml:space="preserve"> </w:t>
      </w:r>
      <w:r>
        <w:t>ним</w:t>
      </w:r>
      <w:r>
        <w:rPr>
          <w:spacing w:val="32"/>
        </w:rPr>
        <w:t xml:space="preserve"> </w:t>
      </w:r>
      <w:r>
        <w:t>л</w:t>
      </w:r>
      <w:r>
        <w:rPr>
          <w:spacing w:val="1"/>
        </w:rPr>
        <w:t>и</w:t>
      </w:r>
      <w:r>
        <w:rPr>
          <w:spacing w:val="-4"/>
        </w:rPr>
        <w:t>ч</w:t>
      </w:r>
      <w:r>
        <w:t>но</w:t>
      </w:r>
      <w:r>
        <w:rPr>
          <w:spacing w:val="-1"/>
        </w:rPr>
        <w:t>с</w:t>
      </w:r>
      <w:r>
        <w:t>тно</w:t>
      </w:r>
      <w:r>
        <w:rPr>
          <w:spacing w:val="33"/>
        </w:rPr>
        <w:t xml:space="preserve"> </w:t>
      </w:r>
      <w:r>
        <w:t>и</w:t>
      </w:r>
      <w:r>
        <w:rPr>
          <w:spacing w:val="34"/>
        </w:rPr>
        <w:t xml:space="preserve"> </w:t>
      </w:r>
      <w:r>
        <w:t>о</w:t>
      </w:r>
      <w:r>
        <w:rPr>
          <w:spacing w:val="-3"/>
        </w:rPr>
        <w:t>б</w:t>
      </w:r>
      <w:r>
        <w:t>щ</w:t>
      </w:r>
      <w:r>
        <w:rPr>
          <w:spacing w:val="-1"/>
        </w:rPr>
        <w:t>ес</w:t>
      </w:r>
      <w:r>
        <w:t>тв</w:t>
      </w:r>
      <w:r>
        <w:rPr>
          <w:spacing w:val="-2"/>
        </w:rPr>
        <w:t>е</w:t>
      </w:r>
      <w:r>
        <w:t>нно</w:t>
      </w:r>
      <w:r>
        <w:rPr>
          <w:spacing w:val="33"/>
        </w:rPr>
        <w:t xml:space="preserve"> </w:t>
      </w:r>
      <w:r>
        <w:t>зн</w:t>
      </w:r>
      <w:r>
        <w:rPr>
          <w:spacing w:val="-1"/>
        </w:rPr>
        <w:t>ач</w:t>
      </w:r>
      <w:r>
        <w:t>и</w:t>
      </w:r>
      <w:r>
        <w:rPr>
          <w:spacing w:val="-4"/>
        </w:rPr>
        <w:t>м</w:t>
      </w:r>
      <w:r>
        <w:rPr>
          <w:spacing w:val="-3"/>
        </w:rPr>
        <w:t>ы</w:t>
      </w:r>
      <w:r>
        <w:t>х пробле</w:t>
      </w:r>
      <w:r>
        <w:rPr>
          <w:spacing w:val="-2"/>
        </w:rPr>
        <w:t>м</w:t>
      </w:r>
      <w:r>
        <w:t>.</w:t>
      </w:r>
    </w:p>
    <w:p w:rsidR="001741A9" w:rsidRPr="00DA0067" w:rsidRDefault="001741A9" w:rsidP="00DA0067">
      <w:pPr>
        <w:kinsoku w:val="0"/>
        <w:overflowPunct w:val="0"/>
        <w:spacing w:before="1" w:line="277" w:lineRule="auto"/>
        <w:ind w:left="102" w:right="108" w:firstLine="566"/>
        <w:jc w:val="both"/>
        <w:rPr>
          <w:sz w:val="20"/>
          <w:szCs w:val="20"/>
        </w:rPr>
      </w:pPr>
      <w:r>
        <w:rPr>
          <w:b/>
          <w:bCs/>
        </w:rPr>
        <w:t>П</w:t>
      </w:r>
      <w:r>
        <w:rPr>
          <w:b/>
          <w:bCs/>
          <w:spacing w:val="1"/>
        </w:rPr>
        <w:t>р</w:t>
      </w:r>
      <w:r>
        <w:rPr>
          <w:b/>
          <w:bCs/>
        </w:rPr>
        <w:t>и</w:t>
      </w:r>
      <w:r>
        <w:rPr>
          <w:b/>
          <w:bCs/>
          <w:spacing w:val="-2"/>
        </w:rPr>
        <w:t>н</w:t>
      </w:r>
      <w:r>
        <w:rPr>
          <w:b/>
          <w:bCs/>
        </w:rPr>
        <w:t>цип</w:t>
      </w:r>
      <w:r>
        <w:rPr>
          <w:b/>
          <w:bCs/>
          <w:spacing w:val="19"/>
        </w:rPr>
        <w:t xml:space="preserve"> </w:t>
      </w:r>
      <w:r>
        <w:rPr>
          <w:b/>
          <w:bCs/>
          <w:spacing w:val="-1"/>
        </w:rPr>
        <w:t>с</w:t>
      </w:r>
      <w:r>
        <w:rPr>
          <w:b/>
          <w:bCs/>
        </w:rPr>
        <w:t>и</w:t>
      </w:r>
      <w:r>
        <w:rPr>
          <w:b/>
          <w:bCs/>
          <w:spacing w:val="-1"/>
        </w:rPr>
        <w:t>с</w:t>
      </w:r>
      <w:r>
        <w:rPr>
          <w:b/>
          <w:bCs/>
          <w:spacing w:val="1"/>
        </w:rPr>
        <w:t>т</w:t>
      </w:r>
      <w:r>
        <w:rPr>
          <w:b/>
          <w:bCs/>
          <w:spacing w:val="-1"/>
        </w:rPr>
        <w:t>е</w:t>
      </w:r>
      <w:r>
        <w:rPr>
          <w:b/>
          <w:bCs/>
        </w:rPr>
        <w:t>мн</w:t>
      </w:r>
      <w:r>
        <w:rPr>
          <w:b/>
          <w:bCs/>
          <w:spacing w:val="2"/>
        </w:rPr>
        <w:t>о</w:t>
      </w:r>
      <w:r>
        <w:rPr>
          <w:b/>
          <w:bCs/>
          <w:spacing w:val="-4"/>
        </w:rPr>
        <w:t>-</w:t>
      </w:r>
      <w:r>
        <w:rPr>
          <w:b/>
          <w:bCs/>
        </w:rPr>
        <w:t>д</w:t>
      </w:r>
      <w:r>
        <w:rPr>
          <w:b/>
          <w:bCs/>
          <w:spacing w:val="-1"/>
        </w:rPr>
        <w:t>е</w:t>
      </w:r>
      <w:r>
        <w:rPr>
          <w:b/>
          <w:bCs/>
        </w:rPr>
        <w:t>я</w:t>
      </w:r>
      <w:r>
        <w:rPr>
          <w:b/>
          <w:bCs/>
          <w:spacing w:val="1"/>
        </w:rPr>
        <w:t>т</w:t>
      </w:r>
      <w:r>
        <w:rPr>
          <w:b/>
          <w:bCs/>
          <w:spacing w:val="-1"/>
        </w:rPr>
        <w:t>е</w:t>
      </w:r>
      <w:r>
        <w:rPr>
          <w:b/>
          <w:bCs/>
        </w:rPr>
        <w:t>льно</w:t>
      </w:r>
      <w:r>
        <w:rPr>
          <w:b/>
          <w:bCs/>
          <w:spacing w:val="-1"/>
        </w:rPr>
        <w:t>с</w:t>
      </w:r>
      <w:r>
        <w:rPr>
          <w:b/>
          <w:bCs/>
        </w:rPr>
        <w:t>тной</w:t>
      </w:r>
      <w:r>
        <w:rPr>
          <w:b/>
          <w:bCs/>
          <w:spacing w:val="22"/>
        </w:rPr>
        <w:t xml:space="preserve"> </w:t>
      </w:r>
      <w:r>
        <w:rPr>
          <w:b/>
          <w:bCs/>
          <w:spacing w:val="-3"/>
        </w:rPr>
        <w:t>о</w:t>
      </w:r>
      <w:r>
        <w:rPr>
          <w:b/>
          <w:bCs/>
        </w:rPr>
        <w:t>р</w:t>
      </w:r>
      <w:r>
        <w:rPr>
          <w:b/>
          <w:bCs/>
          <w:spacing w:val="-1"/>
        </w:rPr>
        <w:t>г</w:t>
      </w:r>
      <w:r>
        <w:rPr>
          <w:b/>
          <w:bCs/>
        </w:rPr>
        <w:t>анизац</w:t>
      </w:r>
      <w:r>
        <w:rPr>
          <w:b/>
          <w:bCs/>
          <w:spacing w:val="-1"/>
        </w:rPr>
        <w:t>и</w:t>
      </w:r>
      <w:r>
        <w:rPr>
          <w:b/>
          <w:bCs/>
        </w:rPr>
        <w:t>и</w:t>
      </w:r>
      <w:r>
        <w:rPr>
          <w:b/>
          <w:bCs/>
          <w:spacing w:val="22"/>
        </w:rPr>
        <w:t xml:space="preserve"> </w:t>
      </w:r>
      <w:r>
        <w:rPr>
          <w:b/>
          <w:bCs/>
        </w:rPr>
        <w:t>во</w:t>
      </w:r>
      <w:r>
        <w:rPr>
          <w:b/>
          <w:bCs/>
          <w:spacing w:val="-1"/>
        </w:rPr>
        <w:t>с</w:t>
      </w:r>
      <w:r>
        <w:rPr>
          <w:b/>
          <w:bCs/>
        </w:rPr>
        <w:t>п</w:t>
      </w:r>
      <w:r>
        <w:rPr>
          <w:b/>
          <w:bCs/>
          <w:spacing w:val="-2"/>
        </w:rPr>
        <w:t>и</w:t>
      </w:r>
      <w:r>
        <w:rPr>
          <w:b/>
          <w:bCs/>
          <w:spacing w:val="1"/>
        </w:rPr>
        <w:t>т</w:t>
      </w:r>
      <w:r>
        <w:rPr>
          <w:b/>
          <w:bCs/>
          <w:spacing w:val="-3"/>
        </w:rPr>
        <w:t>а</w:t>
      </w:r>
      <w:r>
        <w:rPr>
          <w:b/>
          <w:bCs/>
        </w:rPr>
        <w:t>н</w:t>
      </w:r>
      <w:r>
        <w:rPr>
          <w:b/>
          <w:bCs/>
          <w:spacing w:val="-2"/>
        </w:rPr>
        <w:t>и</w:t>
      </w:r>
      <w:r>
        <w:rPr>
          <w:b/>
          <w:bCs/>
        </w:rPr>
        <w:t>я.</w:t>
      </w:r>
      <w:r>
        <w:rPr>
          <w:b/>
          <w:bCs/>
          <w:spacing w:val="25"/>
        </w:rPr>
        <w:t xml:space="preserve"> </w:t>
      </w:r>
      <w:r>
        <w:t>Инт</w:t>
      </w:r>
      <w:r>
        <w:rPr>
          <w:spacing w:val="-1"/>
        </w:rPr>
        <w:t>е</w:t>
      </w:r>
      <w:r>
        <w:t>гр</w:t>
      </w:r>
      <w:r>
        <w:rPr>
          <w:spacing w:val="-1"/>
        </w:rPr>
        <w:t>а</w:t>
      </w:r>
      <w:r>
        <w:t>ц</w:t>
      </w:r>
      <w:r>
        <w:rPr>
          <w:spacing w:val="-2"/>
        </w:rPr>
        <w:t>и</w:t>
      </w:r>
      <w:r>
        <w:t xml:space="preserve">я </w:t>
      </w:r>
      <w:r>
        <w:rPr>
          <w:spacing w:val="-1"/>
        </w:rPr>
        <w:t>с</w:t>
      </w:r>
      <w:r>
        <w:t>од</w:t>
      </w:r>
      <w:r>
        <w:rPr>
          <w:spacing w:val="-1"/>
        </w:rPr>
        <w:t>е</w:t>
      </w:r>
      <w:r>
        <w:t>рж</w:t>
      </w:r>
      <w:r>
        <w:rPr>
          <w:spacing w:val="-2"/>
        </w:rPr>
        <w:t>а</w:t>
      </w:r>
      <w:r>
        <w:t xml:space="preserve">ния </w:t>
      </w:r>
      <w:r>
        <w:rPr>
          <w:spacing w:val="57"/>
        </w:rPr>
        <w:t xml:space="preserve"> </w:t>
      </w:r>
      <w:r>
        <w:t>р</w:t>
      </w:r>
      <w:r>
        <w:rPr>
          <w:spacing w:val="-1"/>
        </w:rPr>
        <w:t>а</w:t>
      </w:r>
      <w:r>
        <w:t>зл</w:t>
      </w:r>
      <w:r>
        <w:rPr>
          <w:spacing w:val="1"/>
        </w:rPr>
        <w:t>и</w:t>
      </w:r>
      <w:r>
        <w:rPr>
          <w:spacing w:val="-1"/>
        </w:rPr>
        <w:t>ч</w:t>
      </w:r>
      <w:r>
        <w:t>н</w:t>
      </w:r>
      <w:r>
        <w:rPr>
          <w:spacing w:val="-3"/>
        </w:rPr>
        <w:t>ы</w:t>
      </w:r>
      <w:r>
        <w:t xml:space="preserve">х </w:t>
      </w:r>
      <w:r>
        <w:rPr>
          <w:spacing w:val="59"/>
        </w:rPr>
        <w:t xml:space="preserve"> </w:t>
      </w:r>
      <w:r>
        <w:rPr>
          <w:spacing w:val="-3"/>
        </w:rPr>
        <w:t>в</w:t>
      </w:r>
      <w:r>
        <w:t xml:space="preserve">идов </w:t>
      </w:r>
      <w:r>
        <w:rPr>
          <w:spacing w:val="57"/>
        </w:rPr>
        <w:t xml:space="preserve"> </w:t>
      </w:r>
      <w:r>
        <w:t>д</w:t>
      </w:r>
      <w:r>
        <w:rPr>
          <w:spacing w:val="-1"/>
        </w:rPr>
        <w:t>е</w:t>
      </w:r>
      <w:r>
        <w:t>ят</w:t>
      </w:r>
      <w:r>
        <w:rPr>
          <w:spacing w:val="-1"/>
        </w:rPr>
        <w:t>е</w:t>
      </w:r>
      <w:r>
        <w:t>льно</w:t>
      </w:r>
      <w:r>
        <w:rPr>
          <w:spacing w:val="-1"/>
        </w:rPr>
        <w:t>с</w:t>
      </w:r>
      <w:r>
        <w:rPr>
          <w:spacing w:val="-2"/>
        </w:rPr>
        <w:t>т</w:t>
      </w:r>
      <w:r>
        <w:t xml:space="preserve">и </w:t>
      </w:r>
      <w:r>
        <w:rPr>
          <w:spacing w:val="56"/>
        </w:rPr>
        <w:t xml:space="preserve"> </w:t>
      </w:r>
      <w:r>
        <w:t>о</w:t>
      </w:r>
      <w:r>
        <w:rPr>
          <w:spacing w:val="2"/>
        </w:rPr>
        <w:t>б</w:t>
      </w:r>
      <w:r>
        <w:rPr>
          <w:spacing w:val="-5"/>
        </w:rPr>
        <w:t>у</w:t>
      </w:r>
      <w:r>
        <w:rPr>
          <w:spacing w:val="-1"/>
        </w:rPr>
        <w:t>ча</w:t>
      </w:r>
      <w:r>
        <w:t>ющи</w:t>
      </w:r>
      <w:r>
        <w:rPr>
          <w:spacing w:val="2"/>
        </w:rPr>
        <w:t>х</w:t>
      </w:r>
      <w:r>
        <w:rPr>
          <w:spacing w:val="-1"/>
        </w:rPr>
        <w:t>с</w:t>
      </w:r>
      <w:r>
        <w:t xml:space="preserve">я </w:t>
      </w:r>
      <w:r>
        <w:rPr>
          <w:spacing w:val="57"/>
        </w:rPr>
        <w:t xml:space="preserve"> </w:t>
      </w:r>
      <w:r>
        <w:t xml:space="preserve">в </w:t>
      </w:r>
      <w:r>
        <w:rPr>
          <w:spacing w:val="56"/>
        </w:rPr>
        <w:t xml:space="preserve"> </w:t>
      </w:r>
      <w:r>
        <w:t>р</w:t>
      </w:r>
      <w:r>
        <w:rPr>
          <w:spacing w:val="-1"/>
        </w:rPr>
        <w:t>ам</w:t>
      </w:r>
      <w:r>
        <w:t>к</w:t>
      </w:r>
      <w:r>
        <w:rPr>
          <w:spacing w:val="-1"/>
        </w:rPr>
        <w:t>а</w:t>
      </w:r>
      <w:r>
        <w:t xml:space="preserve">х </w:t>
      </w:r>
      <w:r>
        <w:rPr>
          <w:spacing w:val="57"/>
        </w:rPr>
        <w:t xml:space="preserve"> </w:t>
      </w:r>
      <w:r>
        <w:t>прогр</w:t>
      </w:r>
      <w:r>
        <w:rPr>
          <w:spacing w:val="-1"/>
        </w:rPr>
        <w:t>амм</w:t>
      </w:r>
      <w:r>
        <w:t xml:space="preserve">ы </w:t>
      </w:r>
      <w:r>
        <w:rPr>
          <w:spacing w:val="56"/>
        </w:rPr>
        <w:t xml:space="preserve"> </w:t>
      </w:r>
      <w:r>
        <w:rPr>
          <w:spacing w:val="-2"/>
        </w:rPr>
        <w:t>и</w:t>
      </w:r>
      <w:r>
        <w:t>х</w:t>
      </w:r>
    </w:p>
    <w:p w:rsidR="001741A9" w:rsidRDefault="001741A9" w:rsidP="006F56DC">
      <w:pPr>
        <w:pStyle w:val="a3"/>
        <w:kinsoku w:val="0"/>
        <w:overflowPunct w:val="0"/>
        <w:spacing w:before="69" w:line="276" w:lineRule="auto"/>
        <w:ind w:right="112" w:firstLine="0"/>
        <w:jc w:val="both"/>
      </w:pPr>
      <w:r>
        <w:rPr>
          <w:spacing w:val="2"/>
        </w:rPr>
        <w:t>д</w:t>
      </w:r>
      <w:r>
        <w:rPr>
          <w:spacing w:val="-8"/>
        </w:rPr>
        <w:t>у</w:t>
      </w:r>
      <w:r>
        <w:rPr>
          <w:spacing w:val="2"/>
        </w:rPr>
        <w:t>х</w:t>
      </w:r>
      <w:r>
        <w:t>овно</w:t>
      </w:r>
      <w:r>
        <w:rPr>
          <w:spacing w:val="-1"/>
        </w:rPr>
        <w:t>-</w:t>
      </w:r>
      <w:r>
        <w:t>нр</w:t>
      </w:r>
      <w:r>
        <w:rPr>
          <w:spacing w:val="-1"/>
        </w:rPr>
        <w:t>а</w:t>
      </w:r>
      <w:r>
        <w:t>в</w:t>
      </w:r>
      <w:r>
        <w:rPr>
          <w:spacing w:val="-2"/>
        </w:rPr>
        <w:t>с</w:t>
      </w:r>
      <w:r>
        <w:t>т</w:t>
      </w:r>
      <w:r>
        <w:rPr>
          <w:spacing w:val="1"/>
        </w:rPr>
        <w:t>в</w:t>
      </w:r>
      <w:r>
        <w:rPr>
          <w:spacing w:val="-1"/>
        </w:rPr>
        <w:t>е</w:t>
      </w:r>
      <w:r>
        <w:t>нного</w:t>
      </w:r>
      <w:r>
        <w:rPr>
          <w:spacing w:val="11"/>
        </w:rPr>
        <w:t xml:space="preserve"> </w:t>
      </w:r>
      <w:r>
        <w:t>р</w:t>
      </w:r>
      <w:r>
        <w:rPr>
          <w:spacing w:val="-1"/>
        </w:rPr>
        <w:t>а</w:t>
      </w:r>
      <w:r>
        <w:t>зви</w:t>
      </w:r>
      <w:r>
        <w:rPr>
          <w:spacing w:val="-2"/>
        </w:rPr>
        <w:t>т</w:t>
      </w:r>
      <w:r>
        <w:t>ия</w:t>
      </w:r>
      <w:r>
        <w:rPr>
          <w:spacing w:val="9"/>
        </w:rPr>
        <w:t xml:space="preserve"> </w:t>
      </w:r>
      <w:r>
        <w:t>и</w:t>
      </w:r>
      <w:r>
        <w:rPr>
          <w:spacing w:val="12"/>
        </w:rPr>
        <w:t xml:space="preserve"> </w:t>
      </w:r>
      <w:r>
        <w:t>во</w:t>
      </w:r>
      <w:r>
        <w:rPr>
          <w:spacing w:val="-2"/>
        </w:rPr>
        <w:t>с</w:t>
      </w:r>
      <w:r>
        <w:t>п</w:t>
      </w:r>
      <w:r>
        <w:rPr>
          <w:spacing w:val="-2"/>
        </w:rPr>
        <w:t>и</w:t>
      </w:r>
      <w:r>
        <w:t>т</w:t>
      </w:r>
      <w:r>
        <w:rPr>
          <w:spacing w:val="-1"/>
        </w:rPr>
        <w:t>а</w:t>
      </w:r>
      <w:r>
        <w:t>ния</w:t>
      </w:r>
      <w:r>
        <w:rPr>
          <w:spacing w:val="11"/>
        </w:rPr>
        <w:t xml:space="preserve"> </w:t>
      </w:r>
      <w:r>
        <w:t>о</w:t>
      </w:r>
      <w:r>
        <w:rPr>
          <w:spacing w:val="1"/>
        </w:rPr>
        <w:t>с</w:t>
      </w:r>
      <w:r>
        <w:rPr>
          <w:spacing w:val="-8"/>
        </w:rPr>
        <w:t>у</w:t>
      </w:r>
      <w:r>
        <w:t>щ</w:t>
      </w:r>
      <w:r>
        <w:rPr>
          <w:spacing w:val="1"/>
        </w:rPr>
        <w:t>е</w:t>
      </w:r>
      <w:r>
        <w:rPr>
          <w:spacing w:val="-1"/>
        </w:rPr>
        <w:t>с</w:t>
      </w:r>
      <w:r>
        <w:rPr>
          <w:spacing w:val="6"/>
        </w:rPr>
        <w:t>т</w:t>
      </w:r>
      <w:r>
        <w:t>вля</w:t>
      </w:r>
      <w:r>
        <w:rPr>
          <w:spacing w:val="-2"/>
        </w:rPr>
        <w:t>е</w:t>
      </w:r>
      <w:r>
        <w:t>т</w:t>
      </w:r>
      <w:r>
        <w:rPr>
          <w:spacing w:val="-1"/>
        </w:rPr>
        <w:t>с</w:t>
      </w:r>
      <w:r>
        <w:t>я</w:t>
      </w:r>
      <w:r>
        <w:rPr>
          <w:spacing w:val="14"/>
        </w:rPr>
        <w:t xml:space="preserve"> </w:t>
      </w:r>
      <w:r>
        <w:t>на</w:t>
      </w:r>
      <w:r>
        <w:rPr>
          <w:spacing w:val="10"/>
        </w:rPr>
        <w:t xml:space="preserve"> </w:t>
      </w:r>
      <w:r>
        <w:t>о</w:t>
      </w:r>
      <w:r>
        <w:rPr>
          <w:spacing w:val="-1"/>
        </w:rPr>
        <w:t>с</w:t>
      </w:r>
      <w:r>
        <w:t>нове</w:t>
      </w:r>
      <w:r>
        <w:rPr>
          <w:spacing w:val="10"/>
        </w:rPr>
        <w:t xml:space="preserve"> </w:t>
      </w:r>
      <w:r>
        <w:t>б</w:t>
      </w:r>
      <w:r>
        <w:rPr>
          <w:spacing w:val="-1"/>
        </w:rPr>
        <w:t>а</w:t>
      </w:r>
      <w:r>
        <w:t>зо</w:t>
      </w:r>
      <w:r>
        <w:rPr>
          <w:spacing w:val="-3"/>
        </w:rPr>
        <w:t>вы</w:t>
      </w:r>
      <w:r>
        <w:t>х н</w:t>
      </w:r>
      <w:r>
        <w:rPr>
          <w:spacing w:val="-1"/>
        </w:rPr>
        <w:t>а</w:t>
      </w:r>
      <w:r>
        <w:t>ци</w:t>
      </w:r>
      <w:r>
        <w:rPr>
          <w:spacing w:val="-3"/>
        </w:rPr>
        <w:t>о</w:t>
      </w:r>
      <w:r>
        <w:t>н</w:t>
      </w:r>
      <w:r>
        <w:rPr>
          <w:spacing w:val="-1"/>
        </w:rPr>
        <w:t>а</w:t>
      </w:r>
      <w:r>
        <w:t>льн</w:t>
      </w:r>
      <w:r>
        <w:rPr>
          <w:spacing w:val="-3"/>
        </w:rPr>
        <w:t>ы</w:t>
      </w:r>
      <w:r>
        <w:t>х</w:t>
      </w:r>
      <w:r>
        <w:rPr>
          <w:spacing w:val="13"/>
        </w:rPr>
        <w:t xml:space="preserve"> </w:t>
      </w:r>
      <w:r>
        <w:t>ц</w:t>
      </w:r>
      <w:r>
        <w:rPr>
          <w:spacing w:val="-1"/>
        </w:rPr>
        <w:t>е</w:t>
      </w:r>
      <w:r>
        <w:rPr>
          <w:spacing w:val="-2"/>
        </w:rPr>
        <w:t>н</w:t>
      </w:r>
      <w:r>
        <w:t>но</w:t>
      </w:r>
      <w:r>
        <w:rPr>
          <w:spacing w:val="-1"/>
        </w:rPr>
        <w:t>с</w:t>
      </w:r>
      <w:r>
        <w:rPr>
          <w:spacing w:val="-2"/>
        </w:rPr>
        <w:t>т</w:t>
      </w:r>
      <w:r>
        <w:rPr>
          <w:spacing w:val="-1"/>
        </w:rPr>
        <w:t>е</w:t>
      </w:r>
      <w:r>
        <w:t>й.</w:t>
      </w:r>
      <w:r>
        <w:rPr>
          <w:spacing w:val="11"/>
        </w:rPr>
        <w:t xml:space="preserve"> </w:t>
      </w:r>
      <w:r>
        <w:t>Для</w:t>
      </w:r>
      <w:r>
        <w:rPr>
          <w:spacing w:val="11"/>
        </w:rPr>
        <w:t xml:space="preserve"> </w:t>
      </w:r>
      <w:r>
        <w:t>р</w:t>
      </w:r>
      <w:r>
        <w:rPr>
          <w:spacing w:val="-1"/>
        </w:rPr>
        <w:t>е</w:t>
      </w:r>
      <w:r>
        <w:t>ш</w:t>
      </w:r>
      <w:r>
        <w:rPr>
          <w:spacing w:val="-1"/>
        </w:rPr>
        <w:t>е</w:t>
      </w:r>
      <w:r>
        <w:t>ния</w:t>
      </w:r>
      <w:r>
        <w:rPr>
          <w:spacing w:val="11"/>
        </w:rPr>
        <w:t xml:space="preserve"> </w:t>
      </w:r>
      <w:r>
        <w:t>во</w:t>
      </w:r>
      <w:r>
        <w:rPr>
          <w:spacing w:val="-2"/>
        </w:rPr>
        <w:t>с</w:t>
      </w:r>
      <w:r>
        <w:rPr>
          <w:spacing w:val="3"/>
        </w:rPr>
        <w:t>п</w:t>
      </w:r>
      <w:r>
        <w:t>ит</w:t>
      </w:r>
      <w:r>
        <w:rPr>
          <w:spacing w:val="-1"/>
        </w:rPr>
        <w:t>а</w:t>
      </w:r>
      <w:r>
        <w:t>т</w:t>
      </w:r>
      <w:r>
        <w:rPr>
          <w:spacing w:val="-1"/>
        </w:rPr>
        <w:t>е</w:t>
      </w:r>
      <w:r>
        <w:t>льн</w:t>
      </w:r>
      <w:r>
        <w:rPr>
          <w:spacing w:val="-3"/>
        </w:rPr>
        <w:t>ы</w:t>
      </w:r>
      <w:r>
        <w:t>х</w:t>
      </w:r>
      <w:r>
        <w:rPr>
          <w:spacing w:val="13"/>
        </w:rPr>
        <w:t xml:space="preserve"> </w:t>
      </w:r>
      <w:r>
        <w:t>з</w:t>
      </w:r>
      <w:r>
        <w:rPr>
          <w:spacing w:val="-1"/>
        </w:rPr>
        <w:t>а</w:t>
      </w:r>
      <w:r>
        <w:t>д</w:t>
      </w:r>
      <w:r>
        <w:rPr>
          <w:spacing w:val="-1"/>
        </w:rPr>
        <w:t>а</w:t>
      </w:r>
      <w:r>
        <w:t>ч</w:t>
      </w:r>
      <w:r>
        <w:rPr>
          <w:spacing w:val="11"/>
        </w:rPr>
        <w:t xml:space="preserve"> </w:t>
      </w:r>
      <w:r>
        <w:t>о</w:t>
      </w:r>
      <w:r>
        <w:rPr>
          <w:spacing w:val="2"/>
        </w:rPr>
        <w:t>б</w:t>
      </w:r>
      <w:r>
        <w:rPr>
          <w:spacing w:val="-3"/>
        </w:rPr>
        <w:t>у</w:t>
      </w:r>
      <w:r>
        <w:rPr>
          <w:spacing w:val="-1"/>
        </w:rPr>
        <w:t>ча</w:t>
      </w:r>
      <w:r>
        <w:t>ющи</w:t>
      </w:r>
      <w:r>
        <w:rPr>
          <w:spacing w:val="-1"/>
        </w:rPr>
        <w:t>ес</w:t>
      </w:r>
      <w:r>
        <w:t>я</w:t>
      </w:r>
      <w:r>
        <w:rPr>
          <w:spacing w:val="11"/>
        </w:rPr>
        <w:t xml:space="preserve"> </w:t>
      </w:r>
      <w:r>
        <w:t>вм</w:t>
      </w:r>
      <w:r>
        <w:rPr>
          <w:spacing w:val="-1"/>
        </w:rPr>
        <w:t>ес</w:t>
      </w:r>
      <w:r>
        <w:t>те</w:t>
      </w:r>
      <w:r>
        <w:rPr>
          <w:spacing w:val="12"/>
        </w:rPr>
        <w:t xml:space="preserve"> </w:t>
      </w:r>
      <w:r>
        <w:t>с п</w:t>
      </w:r>
      <w:r>
        <w:rPr>
          <w:spacing w:val="-1"/>
        </w:rPr>
        <w:t>е</w:t>
      </w:r>
      <w:r>
        <w:t>д</w:t>
      </w:r>
      <w:r>
        <w:rPr>
          <w:spacing w:val="-1"/>
        </w:rPr>
        <w:t>а</w:t>
      </w:r>
      <w:r>
        <w:t>гог</w:t>
      </w:r>
      <w:r>
        <w:rPr>
          <w:spacing w:val="-1"/>
        </w:rPr>
        <w:t>ам</w:t>
      </w:r>
      <w:r>
        <w:t>и,</w:t>
      </w:r>
      <w:r>
        <w:rPr>
          <w:spacing w:val="9"/>
        </w:rPr>
        <w:t xml:space="preserve"> </w:t>
      </w:r>
      <w:r>
        <w:t>род</w:t>
      </w:r>
      <w:r>
        <w:rPr>
          <w:spacing w:val="1"/>
        </w:rPr>
        <w:t>и</w:t>
      </w:r>
      <w:r>
        <w:t>т</w:t>
      </w:r>
      <w:r>
        <w:rPr>
          <w:spacing w:val="-1"/>
        </w:rPr>
        <w:t>е</w:t>
      </w:r>
      <w:r>
        <w:t>ля</w:t>
      </w:r>
      <w:r>
        <w:rPr>
          <w:spacing w:val="1"/>
        </w:rPr>
        <w:t>м</w:t>
      </w:r>
      <w:r>
        <w:t>и,</w:t>
      </w:r>
      <w:r>
        <w:rPr>
          <w:spacing w:val="9"/>
        </w:rPr>
        <w:t xml:space="preserve"> </w:t>
      </w:r>
      <w:r>
        <w:t>ины</w:t>
      </w:r>
      <w:r>
        <w:rPr>
          <w:spacing w:val="-2"/>
        </w:rPr>
        <w:t>м</w:t>
      </w:r>
      <w:r>
        <w:t>и</w:t>
      </w:r>
      <w:r>
        <w:rPr>
          <w:spacing w:val="10"/>
        </w:rPr>
        <w:t xml:space="preserve"> </w:t>
      </w:r>
      <w:r>
        <w:rPr>
          <w:spacing w:val="1"/>
        </w:rPr>
        <w:t>с</w:t>
      </w:r>
      <w:r>
        <w:rPr>
          <w:spacing w:val="-5"/>
        </w:rPr>
        <w:t>у</w:t>
      </w:r>
      <w:r>
        <w:t>бъ</w:t>
      </w:r>
      <w:r>
        <w:rPr>
          <w:spacing w:val="-1"/>
        </w:rPr>
        <w:t>е</w:t>
      </w:r>
      <w:r>
        <w:t>кт</w:t>
      </w:r>
      <w:r>
        <w:rPr>
          <w:spacing w:val="-1"/>
        </w:rPr>
        <w:t>ам</w:t>
      </w:r>
      <w:r>
        <w:t>и</w:t>
      </w:r>
      <w:r>
        <w:rPr>
          <w:spacing w:val="10"/>
        </w:rPr>
        <w:t xml:space="preserve"> </w:t>
      </w:r>
      <w:r>
        <w:t>к</w:t>
      </w:r>
      <w:r>
        <w:rPr>
          <w:spacing w:val="-5"/>
        </w:rPr>
        <w:t>у</w:t>
      </w:r>
      <w:r>
        <w:rPr>
          <w:spacing w:val="2"/>
        </w:rPr>
        <w:t>л</w:t>
      </w:r>
      <w:r>
        <w:t>ь</w:t>
      </w:r>
      <w:r>
        <w:rPr>
          <w:spacing w:val="2"/>
        </w:rPr>
        <w:t>т</w:t>
      </w:r>
      <w:r>
        <w:rPr>
          <w:spacing w:val="-5"/>
        </w:rPr>
        <w:t>у</w:t>
      </w:r>
      <w:r>
        <w:t>рной,</w:t>
      </w:r>
      <w:r>
        <w:rPr>
          <w:spacing w:val="9"/>
        </w:rPr>
        <w:t xml:space="preserve"> </w:t>
      </w:r>
      <w:r>
        <w:t>гр</w:t>
      </w:r>
      <w:r>
        <w:rPr>
          <w:spacing w:val="-1"/>
        </w:rPr>
        <w:t>а</w:t>
      </w:r>
      <w:r>
        <w:t>жд</w:t>
      </w:r>
      <w:r>
        <w:rPr>
          <w:spacing w:val="-1"/>
        </w:rPr>
        <w:t>а</w:t>
      </w:r>
      <w:r>
        <w:t>н</w:t>
      </w:r>
      <w:r>
        <w:rPr>
          <w:spacing w:val="-1"/>
        </w:rPr>
        <w:t>с</w:t>
      </w:r>
      <w:r>
        <w:t>к</w:t>
      </w:r>
      <w:r>
        <w:rPr>
          <w:spacing w:val="2"/>
        </w:rPr>
        <w:t>о</w:t>
      </w:r>
      <w:r>
        <w:t>й</w:t>
      </w:r>
      <w:r>
        <w:rPr>
          <w:spacing w:val="10"/>
        </w:rPr>
        <w:t xml:space="preserve"> </w:t>
      </w:r>
      <w:r>
        <w:t>жиз</w:t>
      </w:r>
      <w:r>
        <w:rPr>
          <w:spacing w:val="-2"/>
        </w:rPr>
        <w:t>н</w:t>
      </w:r>
      <w:r>
        <w:t>и</w:t>
      </w:r>
      <w:r>
        <w:rPr>
          <w:spacing w:val="10"/>
        </w:rPr>
        <w:t xml:space="preserve"> </w:t>
      </w:r>
      <w:r>
        <w:t>обр</w:t>
      </w:r>
      <w:r>
        <w:rPr>
          <w:spacing w:val="-1"/>
        </w:rPr>
        <w:t>а</w:t>
      </w:r>
      <w:r>
        <w:t>щ</w:t>
      </w:r>
      <w:r>
        <w:rPr>
          <w:spacing w:val="-1"/>
        </w:rPr>
        <w:t>а</w:t>
      </w:r>
      <w:r>
        <w:t>ют</w:t>
      </w:r>
      <w:r>
        <w:rPr>
          <w:spacing w:val="-1"/>
        </w:rPr>
        <w:t>с</w:t>
      </w:r>
      <w:r>
        <w:t xml:space="preserve">я к </w:t>
      </w:r>
      <w:r>
        <w:rPr>
          <w:spacing w:val="-1"/>
        </w:rPr>
        <w:t>с</w:t>
      </w:r>
      <w:r>
        <w:t>од</w:t>
      </w:r>
      <w:r>
        <w:rPr>
          <w:spacing w:val="-1"/>
        </w:rPr>
        <w:t>е</w:t>
      </w:r>
      <w:r>
        <w:t>рж</w:t>
      </w:r>
      <w:r>
        <w:rPr>
          <w:spacing w:val="-2"/>
        </w:rPr>
        <w:t>а</w:t>
      </w:r>
      <w:r>
        <w:t>нию:</w:t>
      </w:r>
      <w:r w:rsidR="006F56DC">
        <w:t xml:space="preserve"> </w:t>
      </w:r>
      <w:r>
        <w:t>общ</w:t>
      </w:r>
      <w:r>
        <w:rPr>
          <w:spacing w:val="-1"/>
        </w:rPr>
        <w:t>е</w:t>
      </w:r>
      <w:r>
        <w:t>обр</w:t>
      </w:r>
      <w:r>
        <w:rPr>
          <w:spacing w:val="-1"/>
        </w:rPr>
        <w:t>а</w:t>
      </w:r>
      <w:r>
        <w:t>зов</w:t>
      </w:r>
      <w:r>
        <w:rPr>
          <w:spacing w:val="-2"/>
        </w:rPr>
        <w:t>а</w:t>
      </w:r>
      <w:r>
        <w:t>т</w:t>
      </w:r>
      <w:r>
        <w:rPr>
          <w:spacing w:val="-1"/>
        </w:rPr>
        <w:t>е</w:t>
      </w:r>
      <w:r>
        <w:t>льных ди</w:t>
      </w:r>
      <w:r>
        <w:rPr>
          <w:spacing w:val="-1"/>
        </w:rPr>
        <w:t>с</w:t>
      </w:r>
      <w:r>
        <w:t>ц</w:t>
      </w:r>
      <w:r>
        <w:rPr>
          <w:spacing w:val="-2"/>
        </w:rPr>
        <w:t>и</w:t>
      </w:r>
      <w:r>
        <w:t>пл</w:t>
      </w:r>
      <w:r>
        <w:rPr>
          <w:spacing w:val="-1"/>
        </w:rPr>
        <w:t>и</w:t>
      </w:r>
      <w:r>
        <w:t>н;</w:t>
      </w:r>
      <w:r w:rsidR="006F56DC">
        <w:t xml:space="preserve"> </w:t>
      </w:r>
      <w:r>
        <w:t>произв</w:t>
      </w:r>
      <w:r>
        <w:rPr>
          <w:spacing w:val="-2"/>
        </w:rPr>
        <w:t>е</w:t>
      </w:r>
      <w:r>
        <w:t>д</w:t>
      </w:r>
      <w:r>
        <w:rPr>
          <w:spacing w:val="-1"/>
        </w:rPr>
        <w:t>е</w:t>
      </w:r>
      <w:r>
        <w:rPr>
          <w:spacing w:val="-2"/>
        </w:rPr>
        <w:t>н</w:t>
      </w:r>
      <w:r>
        <w:t>ий и</w:t>
      </w:r>
      <w:r>
        <w:rPr>
          <w:spacing w:val="-1"/>
        </w:rPr>
        <w:t>с</w:t>
      </w:r>
      <w:r>
        <w:rPr>
          <w:spacing w:val="3"/>
        </w:rPr>
        <w:t>к</w:t>
      </w:r>
      <w:r>
        <w:rPr>
          <w:spacing w:val="-8"/>
        </w:rPr>
        <w:t>у</w:t>
      </w:r>
      <w:r>
        <w:rPr>
          <w:spacing w:val="-1"/>
        </w:rPr>
        <w:t>сс</w:t>
      </w:r>
      <w:r>
        <w:rPr>
          <w:spacing w:val="2"/>
        </w:rPr>
        <w:t>тв</w:t>
      </w:r>
      <w:r>
        <w:rPr>
          <w:spacing w:val="-1"/>
        </w:rPr>
        <w:t>а;</w:t>
      </w:r>
      <w:r w:rsidR="006F56DC">
        <w:t xml:space="preserve"> </w:t>
      </w:r>
      <w:r>
        <w:t>п</w:t>
      </w:r>
      <w:r>
        <w:rPr>
          <w:spacing w:val="-1"/>
        </w:rPr>
        <w:t>е</w:t>
      </w:r>
      <w:r>
        <w:t>риод</w:t>
      </w:r>
      <w:r>
        <w:rPr>
          <w:spacing w:val="1"/>
        </w:rPr>
        <w:t>и</w:t>
      </w:r>
      <w:r>
        <w:rPr>
          <w:spacing w:val="-1"/>
        </w:rPr>
        <w:t>чес</w:t>
      </w:r>
      <w:r>
        <w:t>кой п</w:t>
      </w:r>
      <w:r>
        <w:rPr>
          <w:spacing w:val="-1"/>
        </w:rPr>
        <w:t>еча</w:t>
      </w:r>
      <w:r>
        <w:t>т</w:t>
      </w:r>
      <w:r>
        <w:rPr>
          <w:spacing w:val="-2"/>
        </w:rPr>
        <w:t>и</w:t>
      </w:r>
      <w:r>
        <w:t xml:space="preserve">, </w:t>
      </w:r>
      <w:r>
        <w:rPr>
          <w:spacing w:val="3"/>
        </w:rPr>
        <w:t>п</w:t>
      </w:r>
      <w:r>
        <w:rPr>
          <w:spacing w:val="-5"/>
        </w:rPr>
        <w:t>у</w:t>
      </w:r>
      <w:r>
        <w:t>бл</w:t>
      </w:r>
      <w:r>
        <w:rPr>
          <w:spacing w:val="1"/>
        </w:rPr>
        <w:t>и</w:t>
      </w:r>
      <w:r>
        <w:t>к</w:t>
      </w:r>
      <w:r>
        <w:rPr>
          <w:spacing w:val="-1"/>
        </w:rPr>
        <w:t>а</w:t>
      </w:r>
      <w:r>
        <w:t>ций, р</w:t>
      </w:r>
      <w:r>
        <w:rPr>
          <w:spacing w:val="-1"/>
        </w:rPr>
        <w:t>а</w:t>
      </w:r>
      <w:r>
        <w:t>д</w:t>
      </w:r>
      <w:r>
        <w:rPr>
          <w:spacing w:val="1"/>
        </w:rPr>
        <w:t>и</w:t>
      </w:r>
      <w:r>
        <w:rPr>
          <w:spacing w:val="4"/>
        </w:rPr>
        <w:t>о</w:t>
      </w:r>
      <w:r>
        <w:t>-</w:t>
      </w:r>
      <w:r>
        <w:rPr>
          <w:spacing w:val="-1"/>
        </w:rPr>
        <w:t xml:space="preserve"> </w:t>
      </w:r>
      <w:r>
        <w:t>и</w:t>
      </w:r>
      <w:r>
        <w:rPr>
          <w:spacing w:val="-2"/>
        </w:rPr>
        <w:t xml:space="preserve"> </w:t>
      </w:r>
      <w:r>
        <w:t>т</w:t>
      </w:r>
      <w:r>
        <w:rPr>
          <w:spacing w:val="-1"/>
        </w:rPr>
        <w:t>е</w:t>
      </w:r>
      <w:r>
        <w:t>л</w:t>
      </w:r>
      <w:r>
        <w:rPr>
          <w:spacing w:val="-1"/>
        </w:rPr>
        <w:t>е</w:t>
      </w:r>
      <w:r>
        <w:t>п</w:t>
      </w:r>
      <w:r>
        <w:rPr>
          <w:spacing w:val="-1"/>
        </w:rPr>
        <w:t>е</w:t>
      </w:r>
      <w:r>
        <w:t>р</w:t>
      </w:r>
      <w:r>
        <w:rPr>
          <w:spacing w:val="-1"/>
        </w:rPr>
        <w:t>е</w:t>
      </w:r>
      <w:r>
        <w:t>д</w:t>
      </w:r>
      <w:r>
        <w:rPr>
          <w:spacing w:val="-1"/>
        </w:rPr>
        <w:t>ач</w:t>
      </w:r>
      <w:r>
        <w:t>, от</w:t>
      </w:r>
      <w:r>
        <w:rPr>
          <w:spacing w:val="2"/>
        </w:rPr>
        <w:t>р</w:t>
      </w:r>
      <w:r>
        <w:rPr>
          <w:spacing w:val="-1"/>
        </w:rPr>
        <w:t>а</w:t>
      </w:r>
      <w:r>
        <w:t>ж</w:t>
      </w:r>
      <w:r>
        <w:rPr>
          <w:spacing w:val="-2"/>
        </w:rPr>
        <w:t>а</w:t>
      </w:r>
      <w:r>
        <w:rPr>
          <w:spacing w:val="2"/>
        </w:rPr>
        <w:t>ю</w:t>
      </w:r>
      <w:r>
        <w:t>щих</w:t>
      </w:r>
      <w:r>
        <w:rPr>
          <w:spacing w:val="2"/>
        </w:rPr>
        <w:t xml:space="preserve"> </w:t>
      </w:r>
      <w:r>
        <w:rPr>
          <w:spacing w:val="-1"/>
        </w:rPr>
        <w:t>с</w:t>
      </w:r>
      <w:r>
        <w:t>овр</w:t>
      </w:r>
      <w:r>
        <w:rPr>
          <w:spacing w:val="-2"/>
        </w:rPr>
        <w:t>е</w:t>
      </w:r>
      <w:r>
        <w:rPr>
          <w:spacing w:val="-1"/>
        </w:rPr>
        <w:t>ме</w:t>
      </w:r>
      <w:r>
        <w:t>н</w:t>
      </w:r>
      <w:r>
        <w:rPr>
          <w:spacing w:val="3"/>
        </w:rPr>
        <w:t>н</w:t>
      </w:r>
      <w:r>
        <w:rPr>
          <w:spacing w:val="-8"/>
        </w:rPr>
        <w:t>у</w:t>
      </w:r>
      <w:r>
        <w:t>ю жиз</w:t>
      </w:r>
      <w:r>
        <w:rPr>
          <w:spacing w:val="-2"/>
        </w:rPr>
        <w:t>н</w:t>
      </w:r>
      <w:r>
        <w:t>ь</w:t>
      </w:r>
      <w:r w:rsidR="009626D7">
        <w:t xml:space="preserve">, </w:t>
      </w:r>
      <w:r w:rsidRPr="009626D7">
        <w:rPr>
          <w:spacing w:val="2"/>
        </w:rPr>
        <w:t>д</w:t>
      </w:r>
      <w:r w:rsidRPr="009626D7">
        <w:rPr>
          <w:spacing w:val="-8"/>
        </w:rPr>
        <w:t>у</w:t>
      </w:r>
      <w:r w:rsidRPr="009626D7">
        <w:rPr>
          <w:spacing w:val="2"/>
        </w:rPr>
        <w:t>х</w:t>
      </w:r>
      <w:r w:rsidR="009626D7">
        <w:t xml:space="preserve">овную </w:t>
      </w:r>
      <w:r>
        <w:t xml:space="preserve"> </w:t>
      </w:r>
      <w:r w:rsidRPr="009626D7">
        <w:rPr>
          <w:spacing w:val="3"/>
        </w:rPr>
        <w:t>к</w:t>
      </w:r>
      <w:r w:rsidRPr="009626D7">
        <w:rPr>
          <w:spacing w:val="-5"/>
        </w:rPr>
        <w:t>у</w:t>
      </w:r>
      <w:r>
        <w:t>ль</w:t>
      </w:r>
      <w:r w:rsidRPr="009626D7">
        <w:rPr>
          <w:spacing w:val="2"/>
        </w:rPr>
        <w:t>т</w:t>
      </w:r>
      <w:r w:rsidRPr="009626D7">
        <w:rPr>
          <w:spacing w:val="-5"/>
        </w:rPr>
        <w:t>у</w:t>
      </w:r>
      <w:r w:rsidR="009626D7">
        <w:t>ру</w:t>
      </w:r>
      <w:r>
        <w:t xml:space="preserve"> и</w:t>
      </w:r>
      <w:r w:rsidRPr="009626D7">
        <w:rPr>
          <w:spacing w:val="2"/>
        </w:rPr>
        <w:t xml:space="preserve"> </w:t>
      </w:r>
      <w:r w:rsidR="009626D7">
        <w:t>фольклор</w:t>
      </w:r>
      <w:r w:rsidRPr="009626D7">
        <w:rPr>
          <w:spacing w:val="-1"/>
        </w:rPr>
        <w:t xml:space="preserve"> </w:t>
      </w:r>
      <w:r>
        <w:t>н</w:t>
      </w:r>
      <w:r w:rsidRPr="009626D7">
        <w:rPr>
          <w:spacing w:val="-1"/>
        </w:rPr>
        <w:t>а</w:t>
      </w:r>
      <w:r>
        <w:t>родов Ро</w:t>
      </w:r>
      <w:r w:rsidRPr="009626D7">
        <w:rPr>
          <w:spacing w:val="-4"/>
        </w:rPr>
        <w:t>с</w:t>
      </w:r>
      <w:r w:rsidRPr="009626D7">
        <w:rPr>
          <w:spacing w:val="-1"/>
        </w:rPr>
        <w:t>с</w:t>
      </w:r>
      <w:r w:rsidR="006F56DC">
        <w:t xml:space="preserve">ии </w:t>
      </w:r>
      <w:r>
        <w:t>и</w:t>
      </w:r>
      <w:r>
        <w:rPr>
          <w:spacing w:val="-1"/>
        </w:rPr>
        <w:t>с</w:t>
      </w:r>
      <w:r>
        <w:t>тории,</w:t>
      </w:r>
      <w:r>
        <w:rPr>
          <w:spacing w:val="-3"/>
        </w:rPr>
        <w:t xml:space="preserve"> </w:t>
      </w:r>
      <w:r>
        <w:t>тр</w:t>
      </w:r>
      <w:r>
        <w:rPr>
          <w:spacing w:val="-1"/>
        </w:rPr>
        <w:t>а</w:t>
      </w:r>
      <w:r>
        <w:t>д</w:t>
      </w:r>
      <w:r>
        <w:rPr>
          <w:spacing w:val="1"/>
        </w:rPr>
        <w:t>и</w:t>
      </w:r>
      <w:r>
        <w:rPr>
          <w:spacing w:val="-2"/>
        </w:rPr>
        <w:t>ц</w:t>
      </w:r>
      <w:r>
        <w:t>ий</w:t>
      </w:r>
      <w:r>
        <w:rPr>
          <w:spacing w:val="-2"/>
        </w:rPr>
        <w:t xml:space="preserve"> </w:t>
      </w:r>
      <w:r>
        <w:t xml:space="preserve">и </w:t>
      </w:r>
      <w:r>
        <w:rPr>
          <w:spacing w:val="-1"/>
        </w:rPr>
        <w:t>с</w:t>
      </w:r>
      <w:r>
        <w:t>овр</w:t>
      </w:r>
      <w:r>
        <w:rPr>
          <w:spacing w:val="-2"/>
        </w:rPr>
        <w:t>е</w:t>
      </w:r>
      <w:r>
        <w:rPr>
          <w:spacing w:val="-1"/>
        </w:rPr>
        <w:t>ме</w:t>
      </w:r>
      <w:r>
        <w:t>нной жи</w:t>
      </w:r>
      <w:r>
        <w:rPr>
          <w:spacing w:val="-2"/>
        </w:rPr>
        <w:t>з</w:t>
      </w:r>
      <w:r>
        <w:t xml:space="preserve">ни </w:t>
      </w:r>
      <w:r>
        <w:rPr>
          <w:spacing w:val="-1"/>
        </w:rPr>
        <w:t>с</w:t>
      </w:r>
      <w:r>
        <w:t>во</w:t>
      </w:r>
      <w:r>
        <w:rPr>
          <w:spacing w:val="-2"/>
        </w:rPr>
        <w:t>е</w:t>
      </w:r>
      <w:r>
        <w:t>й Род</w:t>
      </w:r>
      <w:r>
        <w:rPr>
          <w:spacing w:val="-1"/>
        </w:rPr>
        <w:t>и</w:t>
      </w:r>
      <w:r w:rsidR="006F56DC">
        <w:t>ны</w:t>
      </w:r>
      <w:r>
        <w:t xml:space="preserve">, </w:t>
      </w:r>
      <w:r>
        <w:rPr>
          <w:spacing w:val="-1"/>
        </w:rPr>
        <w:t>с</w:t>
      </w:r>
      <w:r>
        <w:t>во</w:t>
      </w:r>
      <w:r>
        <w:rPr>
          <w:spacing w:val="-2"/>
        </w:rPr>
        <w:t>е</w:t>
      </w:r>
      <w:r>
        <w:t xml:space="preserve">й </w:t>
      </w:r>
      <w:r>
        <w:rPr>
          <w:spacing w:val="-1"/>
        </w:rPr>
        <w:t>с</w:t>
      </w:r>
      <w:r>
        <w:rPr>
          <w:spacing w:val="1"/>
        </w:rPr>
        <w:t>е</w:t>
      </w:r>
      <w:r>
        <w:rPr>
          <w:spacing w:val="-1"/>
        </w:rPr>
        <w:t>м</w:t>
      </w:r>
      <w:r w:rsidR="006F56DC">
        <w:t xml:space="preserve">ьи, </w:t>
      </w:r>
      <w:r>
        <w:t>жизн</w:t>
      </w:r>
      <w:r>
        <w:rPr>
          <w:spacing w:val="-1"/>
        </w:rPr>
        <w:t>е</w:t>
      </w:r>
      <w:r>
        <w:rPr>
          <w:spacing w:val="-2"/>
        </w:rPr>
        <w:t>н</w:t>
      </w:r>
      <w:r>
        <w:t xml:space="preserve">ного опыта </w:t>
      </w:r>
      <w:r>
        <w:rPr>
          <w:spacing w:val="-2"/>
        </w:rPr>
        <w:t>с</w:t>
      </w:r>
      <w:r>
        <w:t>воих</w:t>
      </w:r>
      <w:r>
        <w:rPr>
          <w:spacing w:val="2"/>
        </w:rPr>
        <w:t xml:space="preserve"> </w:t>
      </w:r>
      <w:r>
        <w:t>р</w:t>
      </w:r>
      <w:r>
        <w:rPr>
          <w:spacing w:val="-3"/>
        </w:rPr>
        <w:t>о</w:t>
      </w:r>
      <w:r>
        <w:t>д</w:t>
      </w:r>
      <w:r>
        <w:rPr>
          <w:spacing w:val="1"/>
        </w:rPr>
        <w:t>и</w:t>
      </w:r>
      <w:r>
        <w:t>т</w:t>
      </w:r>
      <w:r>
        <w:rPr>
          <w:spacing w:val="-1"/>
        </w:rPr>
        <w:t>е</w:t>
      </w:r>
      <w:r>
        <w:t>л</w:t>
      </w:r>
      <w:r>
        <w:rPr>
          <w:spacing w:val="-1"/>
        </w:rPr>
        <w:t>е</w:t>
      </w:r>
      <w:r>
        <w:t>й</w:t>
      </w:r>
      <w:r>
        <w:rPr>
          <w:spacing w:val="-2"/>
        </w:rPr>
        <w:t xml:space="preserve"> </w:t>
      </w:r>
      <w:r>
        <w:t>и</w:t>
      </w:r>
      <w:r>
        <w:rPr>
          <w:spacing w:val="4"/>
        </w:rPr>
        <w:t xml:space="preserve"> </w:t>
      </w:r>
      <w:r>
        <w:t>пр</w:t>
      </w:r>
      <w:r>
        <w:rPr>
          <w:spacing w:val="-1"/>
        </w:rPr>
        <w:t>а</w:t>
      </w:r>
      <w:r>
        <w:t>ро</w:t>
      </w:r>
      <w:r>
        <w:rPr>
          <w:spacing w:val="-3"/>
        </w:rPr>
        <w:t>д</w:t>
      </w:r>
      <w:r>
        <w:t>ит</w:t>
      </w:r>
      <w:r>
        <w:rPr>
          <w:spacing w:val="-1"/>
        </w:rPr>
        <w:t>е</w:t>
      </w:r>
      <w:r>
        <w:t>л</w:t>
      </w:r>
      <w:r>
        <w:rPr>
          <w:spacing w:val="-1"/>
        </w:rPr>
        <w:t>е</w:t>
      </w:r>
      <w:r w:rsidR="006F56DC">
        <w:t xml:space="preserve">й и </w:t>
      </w:r>
      <w:r>
        <w:t>д</w:t>
      </w:r>
      <w:r>
        <w:rPr>
          <w:spacing w:val="2"/>
        </w:rPr>
        <w:t>р</w:t>
      </w:r>
      <w:r>
        <w:rPr>
          <w:spacing w:val="-5"/>
        </w:rPr>
        <w:t>у</w:t>
      </w:r>
      <w:r>
        <w:t>гих</w:t>
      </w:r>
      <w:r>
        <w:rPr>
          <w:spacing w:val="2"/>
        </w:rPr>
        <w:t xml:space="preserve"> </w:t>
      </w:r>
      <w:r>
        <w:t>и</w:t>
      </w:r>
      <w:r>
        <w:rPr>
          <w:spacing w:val="-1"/>
        </w:rPr>
        <w:t>с</w:t>
      </w:r>
      <w:r>
        <w:t>то</w:t>
      </w:r>
      <w:r>
        <w:rPr>
          <w:spacing w:val="-1"/>
        </w:rPr>
        <w:t>ч</w:t>
      </w:r>
      <w:r>
        <w:rPr>
          <w:spacing w:val="-2"/>
        </w:rPr>
        <w:t>н</w:t>
      </w:r>
      <w:r>
        <w:t xml:space="preserve">иков </w:t>
      </w:r>
      <w:r>
        <w:rPr>
          <w:spacing w:val="-2"/>
        </w:rPr>
        <w:t>ин</w:t>
      </w:r>
      <w:r>
        <w:t>форм</w:t>
      </w:r>
      <w:r>
        <w:rPr>
          <w:spacing w:val="-2"/>
        </w:rPr>
        <w:t>а</w:t>
      </w:r>
      <w:r>
        <w:t>ции и</w:t>
      </w:r>
      <w:r>
        <w:rPr>
          <w:spacing w:val="-2"/>
        </w:rPr>
        <w:t xml:space="preserve"> </w:t>
      </w:r>
      <w:r>
        <w:t>н</w:t>
      </w:r>
      <w:r>
        <w:rPr>
          <w:spacing w:val="1"/>
        </w:rPr>
        <w:t>а</w:t>
      </w:r>
      <w:r>
        <w:rPr>
          <w:spacing w:val="-5"/>
        </w:rPr>
        <w:t>у</w:t>
      </w:r>
      <w:r>
        <w:rPr>
          <w:spacing w:val="-1"/>
        </w:rPr>
        <w:t>ч</w:t>
      </w:r>
      <w:r>
        <w:t>ного зн</w:t>
      </w:r>
      <w:r>
        <w:rPr>
          <w:spacing w:val="-1"/>
        </w:rPr>
        <w:t>а</w:t>
      </w:r>
      <w:r>
        <w:t>ния.</w:t>
      </w:r>
      <w:r w:rsidR="006F56DC">
        <w:t xml:space="preserve"> </w:t>
      </w:r>
      <w:r>
        <w:t>В</w:t>
      </w:r>
      <w:r>
        <w:rPr>
          <w:spacing w:val="34"/>
        </w:rPr>
        <w:t xml:space="preserve"> </w:t>
      </w:r>
      <w:r>
        <w:rPr>
          <w:spacing w:val="-1"/>
        </w:rPr>
        <w:t>с</w:t>
      </w:r>
      <w:r>
        <w:t>оци</w:t>
      </w:r>
      <w:r>
        <w:rPr>
          <w:spacing w:val="-1"/>
        </w:rPr>
        <w:t>а</w:t>
      </w:r>
      <w:r>
        <w:t>льном</w:t>
      </w:r>
      <w:r>
        <w:rPr>
          <w:spacing w:val="32"/>
        </w:rPr>
        <w:t xml:space="preserve"> </w:t>
      </w:r>
      <w:r>
        <w:t>пл</w:t>
      </w:r>
      <w:r>
        <w:rPr>
          <w:spacing w:val="-1"/>
        </w:rPr>
        <w:t>а</w:t>
      </w:r>
      <w:r>
        <w:t>не</w:t>
      </w:r>
      <w:r>
        <w:rPr>
          <w:spacing w:val="34"/>
        </w:rPr>
        <w:t xml:space="preserve"> </w:t>
      </w:r>
      <w:r>
        <w:t>подро</w:t>
      </w:r>
      <w:r>
        <w:rPr>
          <w:spacing w:val="-1"/>
        </w:rPr>
        <w:t>с</w:t>
      </w:r>
      <w:r>
        <w:t>тков</w:t>
      </w:r>
      <w:r>
        <w:rPr>
          <w:spacing w:val="-1"/>
        </w:rPr>
        <w:t>ы</w:t>
      </w:r>
      <w:r>
        <w:t>й</w:t>
      </w:r>
      <w:r>
        <w:rPr>
          <w:spacing w:val="36"/>
        </w:rPr>
        <w:t xml:space="preserve"> </w:t>
      </w:r>
      <w:r>
        <w:rPr>
          <w:spacing w:val="-3"/>
        </w:rPr>
        <w:t>в</w:t>
      </w:r>
      <w:r>
        <w:t>озр</w:t>
      </w:r>
      <w:r>
        <w:rPr>
          <w:spacing w:val="-1"/>
        </w:rPr>
        <w:t>ас</w:t>
      </w:r>
      <w:r>
        <w:t>т</w:t>
      </w:r>
      <w:r>
        <w:rPr>
          <w:spacing w:val="36"/>
        </w:rPr>
        <w:t xml:space="preserve"> </w:t>
      </w:r>
      <w:r>
        <w:t>пр</w:t>
      </w:r>
      <w:r>
        <w:rPr>
          <w:spacing w:val="-1"/>
        </w:rPr>
        <w:t>е</w:t>
      </w:r>
      <w:r>
        <w:t>д</w:t>
      </w:r>
      <w:r>
        <w:rPr>
          <w:spacing w:val="-1"/>
        </w:rPr>
        <w:t>с</w:t>
      </w:r>
      <w:r>
        <w:t>т</w:t>
      </w:r>
      <w:r>
        <w:rPr>
          <w:spacing w:val="-1"/>
        </w:rPr>
        <w:t>а</w:t>
      </w:r>
      <w:r>
        <w:t>вля</w:t>
      </w:r>
      <w:r>
        <w:rPr>
          <w:spacing w:val="-2"/>
        </w:rPr>
        <w:t>е</w:t>
      </w:r>
      <w:r>
        <w:t xml:space="preserve">т </w:t>
      </w:r>
      <w:r>
        <w:rPr>
          <w:spacing w:val="-1"/>
        </w:rPr>
        <w:t>с</w:t>
      </w:r>
      <w:r>
        <w:t>обой</w:t>
      </w:r>
      <w:r>
        <w:rPr>
          <w:spacing w:val="1"/>
        </w:rPr>
        <w:t xml:space="preserve"> </w:t>
      </w:r>
      <w:r>
        <w:t>п</w:t>
      </w:r>
      <w:r>
        <w:rPr>
          <w:spacing w:val="-1"/>
        </w:rPr>
        <w:t>е</w:t>
      </w:r>
      <w:r>
        <w:t>р</w:t>
      </w:r>
      <w:r>
        <w:rPr>
          <w:spacing w:val="-1"/>
        </w:rPr>
        <w:t>е</w:t>
      </w:r>
      <w:r>
        <w:rPr>
          <w:spacing w:val="2"/>
        </w:rPr>
        <w:t>х</w:t>
      </w:r>
      <w:r>
        <w:t>од от</w:t>
      </w:r>
      <w:r>
        <w:rPr>
          <w:spacing w:val="-2"/>
        </w:rPr>
        <w:t xml:space="preserve"> </w:t>
      </w:r>
      <w:r>
        <w:t>з</w:t>
      </w:r>
      <w:r>
        <w:rPr>
          <w:spacing w:val="-1"/>
        </w:rPr>
        <w:t>а</w:t>
      </w:r>
      <w:r>
        <w:t>ви</w:t>
      </w:r>
      <w:r>
        <w:rPr>
          <w:spacing w:val="-1"/>
        </w:rPr>
        <w:t>с</w:t>
      </w:r>
      <w:r>
        <w:t>и</w:t>
      </w:r>
      <w:r>
        <w:rPr>
          <w:spacing w:val="-1"/>
        </w:rPr>
        <w:t>м</w:t>
      </w:r>
      <w:r>
        <w:t>ого дет</w:t>
      </w:r>
      <w:r>
        <w:rPr>
          <w:spacing w:val="-1"/>
        </w:rPr>
        <w:t>с</w:t>
      </w:r>
      <w:r>
        <w:t>тва</w:t>
      </w:r>
      <w:r>
        <w:rPr>
          <w:spacing w:val="-2"/>
        </w:rPr>
        <w:t xml:space="preserve"> </w:t>
      </w:r>
      <w:r>
        <w:t xml:space="preserve">к </w:t>
      </w:r>
      <w:r>
        <w:rPr>
          <w:spacing w:val="-1"/>
        </w:rPr>
        <w:t>сам</w:t>
      </w:r>
      <w:r>
        <w:rPr>
          <w:spacing w:val="2"/>
        </w:rPr>
        <w:t>о</w:t>
      </w:r>
      <w:r>
        <w:rPr>
          <w:spacing w:val="-1"/>
        </w:rPr>
        <w:t>с</w:t>
      </w:r>
      <w:r>
        <w:t>тоятельной</w:t>
      </w:r>
      <w:r>
        <w:rPr>
          <w:spacing w:val="-2"/>
        </w:rPr>
        <w:t xml:space="preserve"> </w:t>
      </w:r>
      <w:r>
        <w:t>и отв</w:t>
      </w:r>
      <w:r>
        <w:rPr>
          <w:spacing w:val="-2"/>
        </w:rPr>
        <w:t>е</w:t>
      </w:r>
      <w:r>
        <w:t>т</w:t>
      </w:r>
      <w:r>
        <w:rPr>
          <w:spacing w:val="-1"/>
        </w:rPr>
        <w:t>с</w:t>
      </w:r>
      <w:r>
        <w:t>тв</w:t>
      </w:r>
      <w:r>
        <w:rPr>
          <w:spacing w:val="-2"/>
        </w:rPr>
        <w:t>ен</w:t>
      </w:r>
      <w:r>
        <w:t>ной взро</w:t>
      </w:r>
      <w:r>
        <w:rPr>
          <w:spacing w:val="-1"/>
        </w:rPr>
        <w:t>с</w:t>
      </w:r>
      <w:r>
        <w:t>ло</w:t>
      </w:r>
      <w:r>
        <w:rPr>
          <w:spacing w:val="-1"/>
        </w:rPr>
        <w:t>с</w:t>
      </w:r>
      <w:r>
        <w:t>ти.</w:t>
      </w:r>
    </w:p>
    <w:p w:rsidR="001741A9" w:rsidRDefault="001741A9">
      <w:pPr>
        <w:pStyle w:val="a3"/>
        <w:kinsoku w:val="0"/>
        <w:overflowPunct w:val="0"/>
        <w:spacing w:before="4" w:line="275" w:lineRule="auto"/>
        <w:ind w:right="113" w:firstLine="359"/>
      </w:pPr>
      <w:r>
        <w:t>Школе</w:t>
      </w:r>
      <w:r>
        <w:rPr>
          <w:spacing w:val="3"/>
        </w:rPr>
        <w:t xml:space="preserve"> </w:t>
      </w:r>
      <w:r>
        <w:t>к</w:t>
      </w:r>
      <w:r>
        <w:rPr>
          <w:spacing w:val="-1"/>
        </w:rPr>
        <w:t>а</w:t>
      </w:r>
      <w:r>
        <w:t>к</w:t>
      </w:r>
      <w:r>
        <w:rPr>
          <w:spacing w:val="5"/>
        </w:rPr>
        <w:t xml:space="preserve"> </w:t>
      </w:r>
      <w:r>
        <w:rPr>
          <w:spacing w:val="-1"/>
        </w:rPr>
        <w:t>с</w:t>
      </w:r>
      <w:r>
        <w:t>оци</w:t>
      </w:r>
      <w:r>
        <w:rPr>
          <w:spacing w:val="-1"/>
        </w:rPr>
        <w:t>а</w:t>
      </w:r>
      <w:r>
        <w:rPr>
          <w:spacing w:val="-3"/>
        </w:rPr>
        <w:t>л</w:t>
      </w:r>
      <w:r>
        <w:t>ьно</w:t>
      </w:r>
      <w:r>
        <w:rPr>
          <w:spacing w:val="-4"/>
        </w:rPr>
        <w:t>м</w:t>
      </w:r>
      <w:r>
        <w:t>у</w:t>
      </w:r>
      <w:r>
        <w:rPr>
          <w:spacing w:val="2"/>
        </w:rPr>
        <w:t xml:space="preserve"> </w:t>
      </w:r>
      <w:r>
        <w:rPr>
          <w:spacing w:val="3"/>
        </w:rPr>
        <w:t>с</w:t>
      </w:r>
      <w:r>
        <w:rPr>
          <w:spacing w:val="-5"/>
        </w:rPr>
        <w:t>у</w:t>
      </w:r>
      <w:r>
        <w:t>бъ</w:t>
      </w:r>
      <w:r>
        <w:rPr>
          <w:spacing w:val="-1"/>
        </w:rPr>
        <w:t>е</w:t>
      </w:r>
      <w:r>
        <w:t>к</w:t>
      </w:r>
      <w:r>
        <w:rPr>
          <w:spacing w:val="5"/>
        </w:rPr>
        <w:t>т</w:t>
      </w:r>
      <w:r>
        <w:t>у</w:t>
      </w:r>
      <w:r>
        <w:rPr>
          <w:spacing w:val="1"/>
        </w:rPr>
        <w:t xml:space="preserve"> </w:t>
      </w:r>
      <w:r>
        <w:t>—</w:t>
      </w:r>
      <w:r>
        <w:rPr>
          <w:spacing w:val="4"/>
        </w:rPr>
        <w:t xml:space="preserve"> </w:t>
      </w:r>
      <w:r>
        <w:t>но</w:t>
      </w:r>
      <w:r>
        <w:rPr>
          <w:spacing w:val="-1"/>
        </w:rPr>
        <w:t>с</w:t>
      </w:r>
      <w:r>
        <w:t>ит</w:t>
      </w:r>
      <w:r>
        <w:rPr>
          <w:spacing w:val="-1"/>
        </w:rPr>
        <w:t>е</w:t>
      </w:r>
      <w:r>
        <w:rPr>
          <w:spacing w:val="2"/>
        </w:rPr>
        <w:t>л</w:t>
      </w:r>
      <w:r>
        <w:t>ю</w:t>
      </w:r>
      <w:r>
        <w:rPr>
          <w:spacing w:val="5"/>
        </w:rPr>
        <w:t xml:space="preserve"> </w:t>
      </w:r>
      <w:r>
        <w:t>п</w:t>
      </w:r>
      <w:r>
        <w:rPr>
          <w:spacing w:val="-1"/>
        </w:rPr>
        <w:t>е</w:t>
      </w:r>
      <w:r>
        <w:t>д</w:t>
      </w:r>
      <w:r>
        <w:rPr>
          <w:spacing w:val="-1"/>
        </w:rPr>
        <w:t>а</w:t>
      </w:r>
      <w:r>
        <w:t>гоги</w:t>
      </w:r>
      <w:r>
        <w:rPr>
          <w:spacing w:val="-1"/>
        </w:rPr>
        <w:t>чес</w:t>
      </w:r>
      <w:r>
        <w:t>кой</w:t>
      </w:r>
      <w:r>
        <w:rPr>
          <w:spacing w:val="5"/>
        </w:rPr>
        <w:t xml:space="preserve"> </w:t>
      </w:r>
      <w:r>
        <w:rPr>
          <w:spacing w:val="3"/>
        </w:rPr>
        <w:t>к</w:t>
      </w:r>
      <w:r>
        <w:rPr>
          <w:spacing w:val="-8"/>
        </w:rPr>
        <w:t>у</w:t>
      </w:r>
      <w:r>
        <w:t>л</w:t>
      </w:r>
      <w:r>
        <w:rPr>
          <w:spacing w:val="3"/>
        </w:rPr>
        <w:t>ь</w:t>
      </w:r>
      <w:r>
        <w:rPr>
          <w:spacing w:val="2"/>
        </w:rPr>
        <w:t>т</w:t>
      </w:r>
      <w:r>
        <w:rPr>
          <w:spacing w:val="-5"/>
        </w:rPr>
        <w:t>у</w:t>
      </w:r>
      <w:r>
        <w:t>ры</w:t>
      </w:r>
      <w:r>
        <w:rPr>
          <w:spacing w:val="4"/>
        </w:rPr>
        <w:t xml:space="preserve"> </w:t>
      </w:r>
      <w:r>
        <w:t>прин</w:t>
      </w:r>
      <w:r>
        <w:rPr>
          <w:spacing w:val="-1"/>
        </w:rPr>
        <w:t>а</w:t>
      </w:r>
      <w:r>
        <w:t>дле</w:t>
      </w:r>
      <w:r>
        <w:rPr>
          <w:spacing w:val="-1"/>
        </w:rPr>
        <w:t>ж</w:t>
      </w:r>
      <w:r>
        <w:rPr>
          <w:spacing w:val="-2"/>
        </w:rPr>
        <w:t>и</w:t>
      </w:r>
      <w:r>
        <w:t>т в</w:t>
      </w:r>
      <w:r>
        <w:rPr>
          <w:spacing w:val="-2"/>
        </w:rPr>
        <w:t>е</w:t>
      </w:r>
      <w:r>
        <w:rPr>
          <w:spacing w:val="2"/>
        </w:rPr>
        <w:t>д</w:t>
      </w:r>
      <w:r>
        <w:rPr>
          <w:spacing w:val="-5"/>
        </w:rPr>
        <w:t>у</w:t>
      </w:r>
      <w:r>
        <w:rPr>
          <w:spacing w:val="2"/>
        </w:rPr>
        <w:t>щ</w:t>
      </w:r>
      <w:r>
        <w:rPr>
          <w:spacing w:val="-1"/>
        </w:rPr>
        <w:t>а</w:t>
      </w:r>
      <w:r>
        <w:t>я роль в о</w:t>
      </w:r>
      <w:r>
        <w:rPr>
          <w:spacing w:val="3"/>
        </w:rPr>
        <w:t>с</w:t>
      </w:r>
      <w:r>
        <w:rPr>
          <w:spacing w:val="-5"/>
        </w:rPr>
        <w:t>у</w:t>
      </w:r>
      <w:r>
        <w:t>щ</w:t>
      </w:r>
      <w:r>
        <w:rPr>
          <w:spacing w:val="1"/>
        </w:rPr>
        <w:t>ес</w:t>
      </w:r>
      <w:r>
        <w:t>твл</w:t>
      </w:r>
      <w:r>
        <w:rPr>
          <w:spacing w:val="-2"/>
        </w:rPr>
        <w:t>е</w:t>
      </w:r>
      <w:r>
        <w:t>нии во</w:t>
      </w:r>
      <w:r>
        <w:rPr>
          <w:spacing w:val="-2"/>
        </w:rPr>
        <w:t>сп</w:t>
      </w:r>
      <w:r>
        <w:t>ит</w:t>
      </w:r>
      <w:r>
        <w:rPr>
          <w:spacing w:val="-1"/>
        </w:rPr>
        <w:t>а</w:t>
      </w:r>
      <w:r>
        <w:t>ния</w:t>
      </w:r>
      <w:r>
        <w:rPr>
          <w:spacing w:val="-3"/>
        </w:rPr>
        <w:t xml:space="preserve"> </w:t>
      </w:r>
      <w:r>
        <w:t>и</w:t>
      </w:r>
      <w:r>
        <w:rPr>
          <w:spacing w:val="3"/>
        </w:rPr>
        <w:t xml:space="preserve"> </w:t>
      </w:r>
      <w:r>
        <w:rPr>
          <w:spacing w:val="-5"/>
        </w:rPr>
        <w:t>у</w:t>
      </w:r>
      <w:r>
        <w:rPr>
          <w:spacing w:val="-1"/>
        </w:rPr>
        <w:t>с</w:t>
      </w:r>
      <w:r>
        <w:t>п</w:t>
      </w:r>
      <w:r>
        <w:rPr>
          <w:spacing w:val="-1"/>
        </w:rPr>
        <w:t>е</w:t>
      </w:r>
      <w:r>
        <w:t xml:space="preserve">шной </w:t>
      </w:r>
      <w:r>
        <w:rPr>
          <w:spacing w:val="-1"/>
        </w:rPr>
        <w:t>с</w:t>
      </w:r>
      <w:r>
        <w:t>оци</w:t>
      </w:r>
      <w:r>
        <w:rPr>
          <w:spacing w:val="-1"/>
        </w:rPr>
        <w:t>а</w:t>
      </w:r>
      <w:r>
        <w:t>л</w:t>
      </w:r>
      <w:r>
        <w:rPr>
          <w:spacing w:val="-1"/>
        </w:rPr>
        <w:t>и</w:t>
      </w:r>
      <w:r>
        <w:t>з</w:t>
      </w:r>
      <w:r>
        <w:rPr>
          <w:spacing w:val="-1"/>
        </w:rPr>
        <w:t>а</w:t>
      </w:r>
      <w:r>
        <w:t>ц</w:t>
      </w:r>
      <w:r>
        <w:rPr>
          <w:spacing w:val="-2"/>
        </w:rPr>
        <w:t>и</w:t>
      </w:r>
      <w:r>
        <w:t>и</w:t>
      </w:r>
      <w:r>
        <w:rPr>
          <w:spacing w:val="-2"/>
        </w:rPr>
        <w:t xml:space="preserve"> </w:t>
      </w:r>
      <w:r>
        <w:t>подро</w:t>
      </w:r>
      <w:r>
        <w:rPr>
          <w:spacing w:val="-1"/>
        </w:rPr>
        <w:t>с</w:t>
      </w:r>
      <w:r>
        <w:t>тк</w:t>
      </w:r>
      <w:r>
        <w:rPr>
          <w:spacing w:val="-1"/>
        </w:rPr>
        <w:t>а</w:t>
      </w:r>
      <w:r>
        <w:t>.</w:t>
      </w:r>
    </w:p>
    <w:p w:rsidR="006F56DC" w:rsidRDefault="006F56DC">
      <w:pPr>
        <w:pStyle w:val="a3"/>
        <w:kinsoku w:val="0"/>
        <w:overflowPunct w:val="0"/>
        <w:spacing w:before="4" w:line="275" w:lineRule="auto"/>
        <w:ind w:right="113" w:firstLine="359"/>
      </w:pPr>
    </w:p>
    <w:p w:rsidR="001741A9" w:rsidRDefault="001741A9">
      <w:pPr>
        <w:kinsoku w:val="0"/>
        <w:overflowPunct w:val="0"/>
        <w:spacing w:before="3" w:line="120" w:lineRule="exact"/>
        <w:rPr>
          <w:sz w:val="12"/>
          <w:szCs w:val="12"/>
        </w:rPr>
      </w:pPr>
    </w:p>
    <w:p w:rsidR="001741A9" w:rsidRDefault="001741A9">
      <w:pPr>
        <w:kinsoku w:val="0"/>
        <w:overflowPunct w:val="0"/>
        <w:spacing w:line="200" w:lineRule="exact"/>
        <w:rPr>
          <w:sz w:val="20"/>
          <w:szCs w:val="20"/>
        </w:rPr>
      </w:pPr>
    </w:p>
    <w:p w:rsidR="001741A9" w:rsidRDefault="001741A9" w:rsidP="00122D6D">
      <w:pPr>
        <w:pStyle w:val="31"/>
        <w:numPr>
          <w:ilvl w:val="2"/>
          <w:numId w:val="18"/>
        </w:numPr>
        <w:tabs>
          <w:tab w:val="left" w:pos="1880"/>
        </w:tabs>
        <w:kinsoku w:val="0"/>
        <w:overflowPunct w:val="0"/>
        <w:ind w:left="1880"/>
        <w:jc w:val="center"/>
        <w:outlineLvl w:val="9"/>
        <w:rPr>
          <w:b w:val="0"/>
          <w:bCs w:val="0"/>
          <w:i w:val="0"/>
          <w:iCs w:val="0"/>
        </w:rPr>
      </w:pPr>
      <w:r>
        <w:t>О</w:t>
      </w:r>
      <w:r>
        <w:rPr>
          <w:spacing w:val="-2"/>
        </w:rPr>
        <w:t>с</w:t>
      </w:r>
      <w:r>
        <w:t>нов</w:t>
      </w:r>
      <w:r>
        <w:rPr>
          <w:spacing w:val="1"/>
        </w:rPr>
        <w:t>н</w:t>
      </w:r>
      <w:r>
        <w:t>ое</w:t>
      </w:r>
      <w:r>
        <w:rPr>
          <w:spacing w:val="-1"/>
        </w:rPr>
        <w:t xml:space="preserve"> с</w:t>
      </w:r>
      <w:r>
        <w:t>од</w:t>
      </w:r>
      <w:r>
        <w:rPr>
          <w:spacing w:val="-1"/>
        </w:rPr>
        <w:t>е</w:t>
      </w:r>
      <w:r>
        <w:t>ржание</w:t>
      </w:r>
      <w:r>
        <w:rPr>
          <w:spacing w:val="-1"/>
        </w:rPr>
        <w:t xml:space="preserve"> </w:t>
      </w:r>
      <w:r>
        <w:t>во</w:t>
      </w:r>
      <w:r>
        <w:rPr>
          <w:spacing w:val="-1"/>
        </w:rPr>
        <w:t>с</w:t>
      </w:r>
      <w:r>
        <w:t>п</w:t>
      </w:r>
      <w:r>
        <w:rPr>
          <w:spacing w:val="-2"/>
        </w:rPr>
        <w:t>и</w:t>
      </w:r>
      <w:r>
        <w:rPr>
          <w:spacing w:val="2"/>
        </w:rPr>
        <w:t>т</w:t>
      </w:r>
      <w:r>
        <w:rPr>
          <w:spacing w:val="-3"/>
        </w:rPr>
        <w:t>а</w:t>
      </w:r>
      <w:r>
        <w:t>ния</w:t>
      </w:r>
      <w:r>
        <w:rPr>
          <w:spacing w:val="-2"/>
        </w:rPr>
        <w:t xml:space="preserve"> </w:t>
      </w:r>
      <w:r>
        <w:t xml:space="preserve">и </w:t>
      </w:r>
      <w:r>
        <w:rPr>
          <w:spacing w:val="-1"/>
        </w:rPr>
        <w:t>с</w:t>
      </w:r>
      <w:r>
        <w:t>оциа</w:t>
      </w:r>
      <w:r>
        <w:rPr>
          <w:spacing w:val="-1"/>
        </w:rPr>
        <w:t>л</w:t>
      </w:r>
      <w:r>
        <w:t>иза</w:t>
      </w:r>
      <w:r>
        <w:rPr>
          <w:spacing w:val="-2"/>
        </w:rPr>
        <w:t>ц</w:t>
      </w:r>
      <w:r>
        <w:t>ии об</w:t>
      </w:r>
      <w:r>
        <w:rPr>
          <w:spacing w:val="-1"/>
        </w:rPr>
        <w:t>у</w:t>
      </w:r>
      <w:r>
        <w:rPr>
          <w:spacing w:val="-2"/>
        </w:rPr>
        <w:t>ч</w:t>
      </w:r>
      <w:r>
        <w:t>аю</w:t>
      </w:r>
      <w:r>
        <w:rPr>
          <w:spacing w:val="-1"/>
        </w:rPr>
        <w:t>щ</w:t>
      </w:r>
      <w:r>
        <w:t>их</w:t>
      </w:r>
      <w:r>
        <w:rPr>
          <w:spacing w:val="-1"/>
        </w:rPr>
        <w:t>с</w:t>
      </w:r>
      <w:r>
        <w:t>я</w:t>
      </w:r>
    </w:p>
    <w:p w:rsidR="001741A9" w:rsidRDefault="001741A9">
      <w:pPr>
        <w:kinsoku w:val="0"/>
        <w:overflowPunct w:val="0"/>
        <w:spacing w:before="41"/>
        <w:ind w:left="102" w:right="114" w:firstLine="566"/>
        <w:jc w:val="both"/>
      </w:pPr>
      <w:r>
        <w:rPr>
          <w:b/>
          <w:bCs/>
        </w:rPr>
        <w:t>Во</w:t>
      </w:r>
      <w:r>
        <w:rPr>
          <w:b/>
          <w:bCs/>
          <w:spacing w:val="-1"/>
        </w:rPr>
        <w:t>с</w:t>
      </w:r>
      <w:r>
        <w:rPr>
          <w:b/>
          <w:bCs/>
        </w:rPr>
        <w:t>п</w:t>
      </w:r>
      <w:r>
        <w:rPr>
          <w:b/>
          <w:bCs/>
          <w:spacing w:val="-2"/>
        </w:rPr>
        <w:t>и</w:t>
      </w:r>
      <w:r>
        <w:rPr>
          <w:b/>
          <w:bCs/>
          <w:spacing w:val="1"/>
        </w:rPr>
        <w:t>т</w:t>
      </w:r>
      <w:r>
        <w:rPr>
          <w:b/>
          <w:bCs/>
        </w:rPr>
        <w:t>ание</w:t>
      </w:r>
      <w:r>
        <w:rPr>
          <w:b/>
          <w:bCs/>
          <w:spacing w:val="30"/>
        </w:rPr>
        <w:t xml:space="preserve"> </w:t>
      </w:r>
      <w:r>
        <w:rPr>
          <w:b/>
          <w:bCs/>
          <w:spacing w:val="-1"/>
        </w:rPr>
        <w:t>г</w:t>
      </w:r>
      <w:r>
        <w:rPr>
          <w:b/>
          <w:bCs/>
        </w:rPr>
        <w:t>ра</w:t>
      </w:r>
      <w:r>
        <w:rPr>
          <w:b/>
          <w:bCs/>
          <w:spacing w:val="-4"/>
        </w:rPr>
        <w:t>ж</w:t>
      </w:r>
      <w:r>
        <w:rPr>
          <w:b/>
          <w:bCs/>
        </w:rPr>
        <w:t>дан</w:t>
      </w:r>
      <w:r>
        <w:rPr>
          <w:b/>
          <w:bCs/>
          <w:spacing w:val="1"/>
        </w:rPr>
        <w:t>ст</w:t>
      </w:r>
      <w:r>
        <w:rPr>
          <w:b/>
          <w:bCs/>
        </w:rPr>
        <w:t>в</w:t>
      </w:r>
      <w:r>
        <w:rPr>
          <w:b/>
          <w:bCs/>
          <w:spacing w:val="-1"/>
        </w:rPr>
        <w:t>е</w:t>
      </w:r>
      <w:r>
        <w:rPr>
          <w:b/>
          <w:bCs/>
        </w:rPr>
        <w:t>нно</w:t>
      </w:r>
      <w:r>
        <w:rPr>
          <w:b/>
          <w:bCs/>
          <w:spacing w:val="-4"/>
        </w:rPr>
        <w:t>с</w:t>
      </w:r>
      <w:r>
        <w:rPr>
          <w:b/>
          <w:bCs/>
          <w:spacing w:val="1"/>
        </w:rPr>
        <w:t>т</w:t>
      </w:r>
      <w:r>
        <w:rPr>
          <w:b/>
          <w:bCs/>
        </w:rPr>
        <w:t>и,</w:t>
      </w:r>
      <w:r>
        <w:rPr>
          <w:b/>
          <w:bCs/>
          <w:spacing w:val="30"/>
        </w:rPr>
        <w:t xml:space="preserve"> </w:t>
      </w:r>
      <w:r>
        <w:rPr>
          <w:b/>
          <w:bCs/>
        </w:rPr>
        <w:t>п</w:t>
      </w:r>
      <w:r>
        <w:rPr>
          <w:b/>
          <w:bCs/>
          <w:spacing w:val="-3"/>
        </w:rPr>
        <w:t>а</w:t>
      </w:r>
      <w:r>
        <w:rPr>
          <w:b/>
          <w:bCs/>
          <w:spacing w:val="1"/>
        </w:rPr>
        <w:t>т</w:t>
      </w:r>
      <w:r>
        <w:rPr>
          <w:b/>
          <w:bCs/>
          <w:spacing w:val="-2"/>
        </w:rPr>
        <w:t>р</w:t>
      </w:r>
      <w:r>
        <w:rPr>
          <w:b/>
          <w:bCs/>
        </w:rPr>
        <w:t>и</w:t>
      </w:r>
      <w:r>
        <w:rPr>
          <w:b/>
          <w:bCs/>
          <w:spacing w:val="-3"/>
        </w:rPr>
        <w:t>о</w:t>
      </w:r>
      <w:r>
        <w:rPr>
          <w:b/>
          <w:bCs/>
          <w:spacing w:val="1"/>
        </w:rPr>
        <w:t>т</w:t>
      </w:r>
      <w:r>
        <w:rPr>
          <w:b/>
          <w:bCs/>
          <w:spacing w:val="6"/>
        </w:rPr>
        <w:t>и</w:t>
      </w:r>
      <w:r>
        <w:rPr>
          <w:b/>
          <w:bCs/>
          <w:spacing w:val="-3"/>
        </w:rPr>
        <w:t>з</w:t>
      </w:r>
      <w:r>
        <w:rPr>
          <w:b/>
          <w:bCs/>
        </w:rPr>
        <w:t>ма,</w:t>
      </w:r>
      <w:r>
        <w:rPr>
          <w:b/>
          <w:bCs/>
          <w:spacing w:val="30"/>
        </w:rPr>
        <w:t xml:space="preserve"> </w:t>
      </w:r>
      <w:r>
        <w:rPr>
          <w:b/>
          <w:bCs/>
        </w:rPr>
        <w:t>ув</w:t>
      </w:r>
      <w:r>
        <w:rPr>
          <w:b/>
          <w:bCs/>
          <w:spacing w:val="2"/>
        </w:rPr>
        <w:t>а</w:t>
      </w:r>
      <w:r>
        <w:rPr>
          <w:b/>
          <w:bCs/>
          <w:spacing w:val="-4"/>
        </w:rPr>
        <w:t>ж</w:t>
      </w:r>
      <w:r>
        <w:rPr>
          <w:b/>
          <w:bCs/>
          <w:spacing w:val="-1"/>
        </w:rPr>
        <w:t>е</w:t>
      </w:r>
      <w:r>
        <w:rPr>
          <w:b/>
          <w:bCs/>
        </w:rPr>
        <w:t>ния</w:t>
      </w:r>
      <w:r>
        <w:rPr>
          <w:b/>
          <w:bCs/>
          <w:spacing w:val="30"/>
        </w:rPr>
        <w:t xml:space="preserve"> </w:t>
      </w:r>
      <w:r>
        <w:rPr>
          <w:b/>
          <w:bCs/>
        </w:rPr>
        <w:t>к</w:t>
      </w:r>
      <w:r>
        <w:rPr>
          <w:b/>
          <w:bCs/>
          <w:spacing w:val="31"/>
        </w:rPr>
        <w:t xml:space="preserve"> </w:t>
      </w:r>
      <w:r>
        <w:rPr>
          <w:b/>
          <w:bCs/>
        </w:rPr>
        <w:t>правам,</w:t>
      </w:r>
      <w:r>
        <w:rPr>
          <w:b/>
          <w:bCs/>
          <w:spacing w:val="30"/>
        </w:rPr>
        <w:t xml:space="preserve"> </w:t>
      </w:r>
      <w:r>
        <w:rPr>
          <w:b/>
          <w:bCs/>
          <w:spacing w:val="-1"/>
        </w:rPr>
        <w:t>с</w:t>
      </w:r>
      <w:r>
        <w:rPr>
          <w:b/>
          <w:bCs/>
        </w:rPr>
        <w:t>вободам</w:t>
      </w:r>
      <w:r>
        <w:rPr>
          <w:b/>
          <w:bCs/>
          <w:spacing w:val="30"/>
        </w:rPr>
        <w:t xml:space="preserve"> </w:t>
      </w:r>
      <w:r>
        <w:rPr>
          <w:b/>
          <w:bCs/>
        </w:rPr>
        <w:t>и обя</w:t>
      </w:r>
      <w:r>
        <w:rPr>
          <w:b/>
          <w:bCs/>
          <w:spacing w:val="-1"/>
        </w:rPr>
        <w:t>з</w:t>
      </w:r>
      <w:r>
        <w:rPr>
          <w:b/>
          <w:bCs/>
        </w:rPr>
        <w:t>анно</w:t>
      </w:r>
      <w:r>
        <w:rPr>
          <w:b/>
          <w:bCs/>
          <w:spacing w:val="-1"/>
        </w:rPr>
        <w:t>с</w:t>
      </w:r>
      <w:r>
        <w:rPr>
          <w:b/>
          <w:bCs/>
          <w:spacing w:val="1"/>
        </w:rPr>
        <w:t>т</w:t>
      </w:r>
      <w:r>
        <w:rPr>
          <w:b/>
          <w:bCs/>
        </w:rPr>
        <w:t xml:space="preserve">ям </w:t>
      </w:r>
      <w:r>
        <w:rPr>
          <w:b/>
          <w:bCs/>
          <w:spacing w:val="-2"/>
        </w:rPr>
        <w:t>ч</w:t>
      </w:r>
      <w:r>
        <w:rPr>
          <w:b/>
          <w:bCs/>
          <w:spacing w:val="-1"/>
        </w:rPr>
        <w:t>е</w:t>
      </w:r>
      <w:r>
        <w:rPr>
          <w:b/>
          <w:bCs/>
        </w:rPr>
        <w:t>лов</w:t>
      </w:r>
      <w:r>
        <w:rPr>
          <w:b/>
          <w:bCs/>
          <w:spacing w:val="-2"/>
        </w:rPr>
        <w:t>е</w:t>
      </w:r>
      <w:r>
        <w:rPr>
          <w:b/>
          <w:bCs/>
        </w:rPr>
        <w:t>ка:</w:t>
      </w:r>
    </w:p>
    <w:p w:rsidR="001741A9" w:rsidRDefault="001741A9" w:rsidP="00122D6D">
      <w:pPr>
        <w:pStyle w:val="a3"/>
        <w:numPr>
          <w:ilvl w:val="2"/>
          <w:numId w:val="26"/>
        </w:numPr>
        <w:tabs>
          <w:tab w:val="left" w:pos="812"/>
        </w:tabs>
        <w:kinsoku w:val="0"/>
        <w:overflowPunct w:val="0"/>
        <w:spacing w:line="274" w:lineRule="exact"/>
        <w:ind w:firstLine="566"/>
      </w:pPr>
      <w:r>
        <w:t>общ</w:t>
      </w:r>
      <w:r>
        <w:rPr>
          <w:spacing w:val="-1"/>
        </w:rPr>
        <w:t>е</w:t>
      </w:r>
      <w:r>
        <w:t xml:space="preserve">е </w:t>
      </w:r>
      <w:r>
        <w:rPr>
          <w:spacing w:val="10"/>
        </w:rPr>
        <w:t xml:space="preserve"> </w:t>
      </w:r>
      <w:r>
        <w:t>пр</w:t>
      </w:r>
      <w:r>
        <w:rPr>
          <w:spacing w:val="-1"/>
        </w:rPr>
        <w:t>е</w:t>
      </w:r>
      <w:r>
        <w:t>д</w:t>
      </w:r>
      <w:r>
        <w:rPr>
          <w:spacing w:val="-1"/>
        </w:rPr>
        <w:t>с</w:t>
      </w:r>
      <w:r>
        <w:t>т</w:t>
      </w:r>
      <w:r>
        <w:rPr>
          <w:spacing w:val="-1"/>
        </w:rPr>
        <w:t>а</w:t>
      </w:r>
      <w:r>
        <w:t>вл</w:t>
      </w:r>
      <w:r>
        <w:rPr>
          <w:spacing w:val="-2"/>
        </w:rPr>
        <w:t>е</w:t>
      </w:r>
      <w:r>
        <w:t xml:space="preserve">ние </w:t>
      </w:r>
      <w:r>
        <w:rPr>
          <w:spacing w:val="12"/>
        </w:rPr>
        <w:t xml:space="preserve"> </w:t>
      </w:r>
      <w:r>
        <w:t xml:space="preserve">о </w:t>
      </w:r>
      <w:r>
        <w:rPr>
          <w:spacing w:val="11"/>
        </w:rPr>
        <w:t xml:space="preserve"> </w:t>
      </w:r>
      <w:r>
        <w:t>пол</w:t>
      </w:r>
      <w:r>
        <w:rPr>
          <w:spacing w:val="-1"/>
        </w:rPr>
        <w:t>и</w:t>
      </w:r>
      <w:r>
        <w:t>ти</w:t>
      </w:r>
      <w:r>
        <w:rPr>
          <w:spacing w:val="-1"/>
        </w:rPr>
        <w:t>чес</w:t>
      </w:r>
      <w:r>
        <w:t xml:space="preserve">ком </w:t>
      </w:r>
      <w:r>
        <w:rPr>
          <w:spacing w:val="13"/>
        </w:rPr>
        <w:t xml:space="preserve"> </w:t>
      </w:r>
      <w:r>
        <w:rPr>
          <w:spacing w:val="-5"/>
        </w:rPr>
        <w:t>у</w:t>
      </w:r>
      <w:r>
        <w:rPr>
          <w:spacing w:val="-1"/>
        </w:rPr>
        <w:t>с</w:t>
      </w:r>
      <w:r>
        <w:t>т</w:t>
      </w:r>
      <w:r>
        <w:rPr>
          <w:spacing w:val="2"/>
        </w:rPr>
        <w:t>р</w:t>
      </w:r>
      <w:r>
        <w:t>ой</w:t>
      </w:r>
      <w:r>
        <w:rPr>
          <w:spacing w:val="-1"/>
        </w:rPr>
        <w:t>с</w:t>
      </w:r>
      <w:r>
        <w:t xml:space="preserve">тве </w:t>
      </w:r>
      <w:r>
        <w:rPr>
          <w:spacing w:val="10"/>
        </w:rPr>
        <w:t xml:space="preserve"> </w:t>
      </w:r>
      <w:r>
        <w:t>ро</w:t>
      </w:r>
      <w:r>
        <w:rPr>
          <w:spacing w:val="-1"/>
        </w:rPr>
        <w:t>сс</w:t>
      </w:r>
      <w:r>
        <w:t>ий</w:t>
      </w:r>
      <w:r>
        <w:rPr>
          <w:spacing w:val="-1"/>
        </w:rPr>
        <w:t>с</w:t>
      </w:r>
      <w:r>
        <w:t xml:space="preserve">кого </w:t>
      </w:r>
      <w:r>
        <w:rPr>
          <w:spacing w:val="11"/>
        </w:rPr>
        <w:t xml:space="preserve"> </w:t>
      </w:r>
      <w:r>
        <w:t>го</w:t>
      </w:r>
      <w:r>
        <w:rPr>
          <w:spacing w:val="1"/>
        </w:rPr>
        <w:t>с</w:t>
      </w:r>
      <w:r>
        <w:rPr>
          <w:spacing w:val="-5"/>
        </w:rPr>
        <w:t>у</w:t>
      </w:r>
      <w:r>
        <w:rPr>
          <w:spacing w:val="2"/>
        </w:rPr>
        <w:t>д</w:t>
      </w:r>
      <w:r>
        <w:rPr>
          <w:spacing w:val="-1"/>
        </w:rPr>
        <w:t>а</w:t>
      </w:r>
      <w:r>
        <w:t>р</w:t>
      </w:r>
      <w:r>
        <w:rPr>
          <w:spacing w:val="-1"/>
        </w:rPr>
        <w:t>с</w:t>
      </w:r>
      <w:r>
        <w:t>тв</w:t>
      </w:r>
      <w:r>
        <w:rPr>
          <w:spacing w:val="-2"/>
        </w:rPr>
        <w:t>а</w:t>
      </w:r>
      <w:r>
        <w:t xml:space="preserve">, </w:t>
      </w:r>
      <w:r>
        <w:rPr>
          <w:spacing w:val="14"/>
        </w:rPr>
        <w:t xml:space="preserve"> </w:t>
      </w:r>
      <w:r>
        <w:rPr>
          <w:spacing w:val="-1"/>
        </w:rPr>
        <w:t>е</w:t>
      </w:r>
      <w:r>
        <w:t>го</w:t>
      </w:r>
    </w:p>
    <w:p w:rsidR="001741A9" w:rsidRDefault="001741A9">
      <w:pPr>
        <w:pStyle w:val="a3"/>
        <w:kinsoku w:val="0"/>
        <w:overflowPunct w:val="0"/>
        <w:spacing w:before="41" w:line="275" w:lineRule="auto"/>
        <w:ind w:right="111" w:firstLine="0"/>
        <w:jc w:val="both"/>
      </w:pPr>
      <w:r>
        <w:t>ин</w:t>
      </w:r>
      <w:r>
        <w:rPr>
          <w:spacing w:val="-1"/>
        </w:rPr>
        <w:t>с</w:t>
      </w:r>
      <w:r>
        <w:t>т</w:t>
      </w:r>
      <w:r>
        <w:rPr>
          <w:spacing w:val="-2"/>
        </w:rPr>
        <w:t>и</w:t>
      </w:r>
      <w:r>
        <w:rPr>
          <w:spacing w:val="2"/>
        </w:rPr>
        <w:t>т</w:t>
      </w:r>
      <w:r>
        <w:rPr>
          <w:spacing w:val="-8"/>
        </w:rPr>
        <w:t>у</w:t>
      </w:r>
      <w:r>
        <w:t>т</w:t>
      </w:r>
      <w:r>
        <w:rPr>
          <w:spacing w:val="-1"/>
        </w:rPr>
        <w:t>а</w:t>
      </w:r>
      <w:r>
        <w:rPr>
          <w:spacing w:val="2"/>
        </w:rPr>
        <w:t>х</w:t>
      </w:r>
      <w:r>
        <w:t>,</w:t>
      </w:r>
      <w:r>
        <w:rPr>
          <w:spacing w:val="35"/>
        </w:rPr>
        <w:t xml:space="preserve"> </w:t>
      </w:r>
      <w:r>
        <w:t>их</w:t>
      </w:r>
      <w:r>
        <w:rPr>
          <w:spacing w:val="37"/>
        </w:rPr>
        <w:t xml:space="preserve"> </w:t>
      </w:r>
      <w:r>
        <w:t>роли</w:t>
      </w:r>
      <w:r>
        <w:rPr>
          <w:spacing w:val="36"/>
        </w:rPr>
        <w:t xml:space="preserve"> </w:t>
      </w:r>
      <w:r>
        <w:t>в</w:t>
      </w:r>
      <w:r>
        <w:rPr>
          <w:spacing w:val="35"/>
        </w:rPr>
        <w:t xml:space="preserve"> </w:t>
      </w:r>
      <w:r>
        <w:t>жизни</w:t>
      </w:r>
      <w:r>
        <w:rPr>
          <w:spacing w:val="36"/>
        </w:rPr>
        <w:t xml:space="preserve"> </w:t>
      </w:r>
      <w:r>
        <w:t>общ</w:t>
      </w:r>
      <w:r>
        <w:rPr>
          <w:spacing w:val="-1"/>
        </w:rPr>
        <w:t>ес</w:t>
      </w:r>
      <w:r>
        <w:t>тв</w:t>
      </w:r>
      <w:r>
        <w:rPr>
          <w:spacing w:val="-2"/>
        </w:rPr>
        <w:t>а</w:t>
      </w:r>
      <w:r>
        <w:t>,</w:t>
      </w:r>
      <w:r>
        <w:rPr>
          <w:spacing w:val="35"/>
        </w:rPr>
        <w:t xml:space="preserve"> </w:t>
      </w:r>
      <w:r>
        <w:t>о</w:t>
      </w:r>
      <w:r>
        <w:rPr>
          <w:spacing w:val="37"/>
        </w:rPr>
        <w:t xml:space="preserve"> </w:t>
      </w:r>
      <w:r>
        <w:rPr>
          <w:spacing w:val="-1"/>
        </w:rPr>
        <w:t>с</w:t>
      </w:r>
      <w:r>
        <w:t>и</w:t>
      </w:r>
      <w:r>
        <w:rPr>
          <w:spacing w:val="-1"/>
        </w:rPr>
        <w:t>м</w:t>
      </w:r>
      <w:r>
        <w:t>вол</w:t>
      </w:r>
      <w:r>
        <w:rPr>
          <w:spacing w:val="-2"/>
        </w:rPr>
        <w:t>а</w:t>
      </w:r>
      <w:r>
        <w:t>х</w:t>
      </w:r>
      <w:r>
        <w:rPr>
          <w:spacing w:val="37"/>
        </w:rPr>
        <w:t xml:space="preserve"> </w:t>
      </w:r>
      <w:r>
        <w:t>го</w:t>
      </w:r>
      <w:r>
        <w:rPr>
          <w:spacing w:val="3"/>
        </w:rPr>
        <w:t>с</w:t>
      </w:r>
      <w:r>
        <w:rPr>
          <w:spacing w:val="-5"/>
        </w:rPr>
        <w:t>у</w:t>
      </w:r>
      <w:r>
        <w:t>д</w:t>
      </w:r>
      <w:r>
        <w:rPr>
          <w:spacing w:val="-1"/>
        </w:rPr>
        <w:t>а</w:t>
      </w:r>
      <w:r>
        <w:rPr>
          <w:spacing w:val="2"/>
        </w:rPr>
        <w:t>р</w:t>
      </w:r>
      <w:r>
        <w:rPr>
          <w:spacing w:val="-1"/>
        </w:rPr>
        <w:t>с</w:t>
      </w:r>
      <w:r>
        <w:t>т</w:t>
      </w:r>
      <w:r>
        <w:rPr>
          <w:spacing w:val="1"/>
        </w:rPr>
        <w:t>в</w:t>
      </w:r>
      <w:r>
        <w:rPr>
          <w:spacing w:val="-1"/>
        </w:rPr>
        <w:t>а</w:t>
      </w:r>
      <w:r>
        <w:t>,</w:t>
      </w:r>
      <w:r>
        <w:rPr>
          <w:spacing w:val="35"/>
        </w:rPr>
        <w:t xml:space="preserve"> </w:t>
      </w:r>
      <w:r>
        <w:t>их</w:t>
      </w:r>
      <w:r>
        <w:rPr>
          <w:spacing w:val="37"/>
        </w:rPr>
        <w:t xml:space="preserve"> </w:t>
      </w:r>
      <w:r>
        <w:t>и</w:t>
      </w:r>
      <w:r>
        <w:rPr>
          <w:spacing w:val="-1"/>
        </w:rPr>
        <w:t>с</w:t>
      </w:r>
      <w:r>
        <w:t>тори</w:t>
      </w:r>
      <w:r>
        <w:rPr>
          <w:spacing w:val="-1"/>
        </w:rPr>
        <w:t>чес</w:t>
      </w:r>
      <w:r>
        <w:t>к</w:t>
      </w:r>
      <w:r>
        <w:rPr>
          <w:spacing w:val="-3"/>
        </w:rPr>
        <w:t>о</w:t>
      </w:r>
      <w:r>
        <w:t>м прои</w:t>
      </w:r>
      <w:r>
        <w:rPr>
          <w:spacing w:val="-4"/>
        </w:rPr>
        <w:t>с</w:t>
      </w:r>
      <w:r>
        <w:rPr>
          <w:spacing w:val="2"/>
        </w:rPr>
        <w:t>х</w:t>
      </w:r>
      <w:r>
        <w:t>ожд</w:t>
      </w:r>
      <w:r>
        <w:rPr>
          <w:spacing w:val="-1"/>
        </w:rPr>
        <w:t>е</w:t>
      </w:r>
      <w:r>
        <w:t>н</w:t>
      </w:r>
      <w:r>
        <w:rPr>
          <w:spacing w:val="-2"/>
        </w:rPr>
        <w:t>и</w:t>
      </w:r>
      <w:r>
        <w:t>и</w:t>
      </w:r>
      <w:r>
        <w:rPr>
          <w:spacing w:val="27"/>
        </w:rPr>
        <w:t xml:space="preserve"> </w:t>
      </w:r>
      <w:r>
        <w:t>и</w:t>
      </w:r>
      <w:r>
        <w:rPr>
          <w:spacing w:val="27"/>
        </w:rPr>
        <w:t xml:space="preserve"> </w:t>
      </w:r>
      <w:r>
        <w:rPr>
          <w:spacing w:val="-1"/>
        </w:rPr>
        <w:t>с</w:t>
      </w:r>
      <w:r>
        <w:t>оц</w:t>
      </w:r>
      <w:r>
        <w:rPr>
          <w:spacing w:val="-2"/>
        </w:rPr>
        <w:t>и</w:t>
      </w:r>
      <w:r>
        <w:rPr>
          <w:spacing w:val="-1"/>
        </w:rPr>
        <w:t>а</w:t>
      </w:r>
      <w:r>
        <w:t>льн</w:t>
      </w:r>
      <w:r>
        <w:rPr>
          <w:spacing w:val="3"/>
        </w:rPr>
        <w:t>о</w:t>
      </w:r>
      <w:r>
        <w:rPr>
          <w:spacing w:val="-1"/>
        </w:rPr>
        <w:t>-</w:t>
      </w:r>
      <w:r>
        <w:rPr>
          <w:spacing w:val="3"/>
        </w:rPr>
        <w:t>к</w:t>
      </w:r>
      <w:r>
        <w:rPr>
          <w:spacing w:val="-8"/>
        </w:rPr>
        <w:t>у</w:t>
      </w:r>
      <w:r>
        <w:t>ль</w:t>
      </w:r>
      <w:r>
        <w:rPr>
          <w:spacing w:val="5"/>
        </w:rPr>
        <w:t>т</w:t>
      </w:r>
      <w:r>
        <w:rPr>
          <w:spacing w:val="-5"/>
        </w:rPr>
        <w:t>у</w:t>
      </w:r>
      <w:r>
        <w:t>рном</w:t>
      </w:r>
      <w:r>
        <w:rPr>
          <w:spacing w:val="25"/>
        </w:rPr>
        <w:t xml:space="preserve"> </w:t>
      </w:r>
      <w:r>
        <w:t>зн</w:t>
      </w:r>
      <w:r>
        <w:rPr>
          <w:spacing w:val="-1"/>
        </w:rPr>
        <w:t>аче</w:t>
      </w:r>
      <w:r>
        <w:rPr>
          <w:spacing w:val="3"/>
        </w:rPr>
        <w:t>н</w:t>
      </w:r>
      <w:r>
        <w:t>ии,</w:t>
      </w:r>
      <w:r>
        <w:rPr>
          <w:spacing w:val="26"/>
        </w:rPr>
        <w:t xml:space="preserve"> </w:t>
      </w:r>
      <w:r>
        <w:t>о</w:t>
      </w:r>
      <w:r>
        <w:rPr>
          <w:spacing w:val="26"/>
        </w:rPr>
        <w:t xml:space="preserve"> </w:t>
      </w:r>
      <w:r>
        <w:t>клю</w:t>
      </w:r>
      <w:r>
        <w:rPr>
          <w:spacing w:val="-1"/>
        </w:rPr>
        <w:t>че</w:t>
      </w:r>
      <w:r>
        <w:t>в</w:t>
      </w:r>
      <w:r>
        <w:rPr>
          <w:spacing w:val="-1"/>
        </w:rPr>
        <w:t>ы</w:t>
      </w:r>
      <w:r>
        <w:t>х</w:t>
      </w:r>
      <w:r>
        <w:rPr>
          <w:spacing w:val="28"/>
        </w:rPr>
        <w:t xml:space="preserve"> </w:t>
      </w:r>
      <w:r>
        <w:t>ц</w:t>
      </w:r>
      <w:r>
        <w:rPr>
          <w:spacing w:val="-1"/>
        </w:rPr>
        <w:t>е</w:t>
      </w:r>
      <w:r>
        <w:rPr>
          <w:spacing w:val="-2"/>
        </w:rPr>
        <w:t>н</w:t>
      </w:r>
      <w:r>
        <w:t>но</w:t>
      </w:r>
      <w:r>
        <w:rPr>
          <w:spacing w:val="-1"/>
        </w:rPr>
        <w:t>с</w:t>
      </w:r>
      <w:r>
        <w:t>тях</w:t>
      </w:r>
      <w:r>
        <w:rPr>
          <w:spacing w:val="28"/>
        </w:rPr>
        <w:t xml:space="preserve"> </w:t>
      </w:r>
      <w:r>
        <w:rPr>
          <w:spacing w:val="-1"/>
        </w:rPr>
        <w:t>с</w:t>
      </w:r>
      <w:r>
        <w:t>овр</w:t>
      </w:r>
      <w:r>
        <w:rPr>
          <w:spacing w:val="-2"/>
        </w:rPr>
        <w:t>е</w:t>
      </w:r>
      <w:r>
        <w:rPr>
          <w:spacing w:val="-1"/>
        </w:rPr>
        <w:t>ме</w:t>
      </w:r>
      <w:r>
        <w:t>нного общ</w:t>
      </w:r>
      <w:r>
        <w:rPr>
          <w:spacing w:val="-1"/>
        </w:rPr>
        <w:t>ес</w:t>
      </w:r>
      <w:r>
        <w:t>тва</w:t>
      </w:r>
      <w:r>
        <w:rPr>
          <w:spacing w:val="-2"/>
        </w:rPr>
        <w:t xml:space="preserve"> </w:t>
      </w:r>
      <w:r>
        <w:t>Ро</w:t>
      </w:r>
      <w:r>
        <w:rPr>
          <w:spacing w:val="-1"/>
        </w:rPr>
        <w:t>сс</w:t>
      </w:r>
      <w:r>
        <w:t>ии;</w:t>
      </w:r>
    </w:p>
    <w:p w:rsidR="001741A9" w:rsidRDefault="001741A9" w:rsidP="00122D6D">
      <w:pPr>
        <w:pStyle w:val="a3"/>
        <w:numPr>
          <w:ilvl w:val="2"/>
          <w:numId w:val="26"/>
        </w:numPr>
        <w:tabs>
          <w:tab w:val="left" w:pos="812"/>
        </w:tabs>
        <w:kinsoku w:val="0"/>
        <w:overflowPunct w:val="0"/>
        <w:spacing w:before="4" w:line="275" w:lineRule="auto"/>
        <w:ind w:right="116" w:firstLine="566"/>
        <w:jc w:val="both"/>
      </w:pPr>
      <w:r>
        <w:rPr>
          <w:spacing w:val="-1"/>
        </w:rPr>
        <w:t>с</w:t>
      </w:r>
      <w:r>
        <w:t>и</w:t>
      </w:r>
      <w:r>
        <w:rPr>
          <w:spacing w:val="-1"/>
        </w:rPr>
        <w:t>с</w:t>
      </w:r>
      <w:r>
        <w:t>т</w:t>
      </w:r>
      <w:r>
        <w:rPr>
          <w:spacing w:val="-1"/>
        </w:rPr>
        <w:t>ем</w:t>
      </w:r>
      <w:r>
        <w:t>ные</w:t>
      </w:r>
      <w:r>
        <w:rPr>
          <w:spacing w:val="3"/>
        </w:rPr>
        <w:t xml:space="preserve"> </w:t>
      </w:r>
      <w:r>
        <w:t>пр</w:t>
      </w:r>
      <w:r>
        <w:rPr>
          <w:spacing w:val="-1"/>
        </w:rPr>
        <w:t>е</w:t>
      </w:r>
      <w:r>
        <w:t>д</w:t>
      </w:r>
      <w:r>
        <w:rPr>
          <w:spacing w:val="-1"/>
        </w:rPr>
        <w:t>с</w:t>
      </w:r>
      <w:r>
        <w:t>т</w:t>
      </w:r>
      <w:r>
        <w:rPr>
          <w:spacing w:val="-1"/>
        </w:rPr>
        <w:t>а</w:t>
      </w:r>
      <w:r>
        <w:t>в</w:t>
      </w:r>
      <w:r>
        <w:rPr>
          <w:spacing w:val="1"/>
        </w:rPr>
        <w:t>л</w:t>
      </w:r>
      <w:r>
        <w:rPr>
          <w:spacing w:val="-1"/>
        </w:rPr>
        <w:t>е</w:t>
      </w:r>
      <w:r>
        <w:t>ния</w:t>
      </w:r>
      <w:r>
        <w:rPr>
          <w:spacing w:val="4"/>
        </w:rPr>
        <w:t xml:space="preserve"> </w:t>
      </w:r>
      <w:r>
        <w:t>об</w:t>
      </w:r>
      <w:r>
        <w:rPr>
          <w:spacing w:val="4"/>
        </w:rPr>
        <w:t xml:space="preserve"> </w:t>
      </w:r>
      <w:r>
        <w:rPr>
          <w:spacing w:val="-2"/>
        </w:rPr>
        <w:t>и</w:t>
      </w:r>
      <w:r>
        <w:t>н</w:t>
      </w:r>
      <w:r>
        <w:rPr>
          <w:spacing w:val="-1"/>
        </w:rPr>
        <w:t>с</w:t>
      </w:r>
      <w:r>
        <w:t>ти</w:t>
      </w:r>
      <w:r>
        <w:rPr>
          <w:spacing w:val="2"/>
        </w:rPr>
        <w:t>т</w:t>
      </w:r>
      <w:r>
        <w:rPr>
          <w:spacing w:val="-8"/>
        </w:rPr>
        <w:t>у</w:t>
      </w:r>
      <w:r>
        <w:t>т</w:t>
      </w:r>
      <w:r>
        <w:rPr>
          <w:spacing w:val="-1"/>
        </w:rPr>
        <w:t>а</w:t>
      </w:r>
      <w:r>
        <w:t>х</w:t>
      </w:r>
      <w:r>
        <w:rPr>
          <w:spacing w:val="6"/>
        </w:rPr>
        <w:t xml:space="preserve"> </w:t>
      </w:r>
      <w:r>
        <w:t>гр</w:t>
      </w:r>
      <w:r>
        <w:rPr>
          <w:spacing w:val="-1"/>
        </w:rPr>
        <w:t>а</w:t>
      </w:r>
      <w:r>
        <w:t>жд</w:t>
      </w:r>
      <w:r>
        <w:rPr>
          <w:spacing w:val="-1"/>
        </w:rPr>
        <w:t>а</w:t>
      </w:r>
      <w:r>
        <w:t>н</w:t>
      </w:r>
      <w:r>
        <w:rPr>
          <w:spacing w:val="-1"/>
        </w:rPr>
        <w:t>с</w:t>
      </w:r>
      <w:r>
        <w:t>кого</w:t>
      </w:r>
      <w:r>
        <w:rPr>
          <w:spacing w:val="4"/>
        </w:rPr>
        <w:t xml:space="preserve"> </w:t>
      </w:r>
      <w:r>
        <w:t>общ</w:t>
      </w:r>
      <w:r>
        <w:rPr>
          <w:spacing w:val="-1"/>
        </w:rPr>
        <w:t>ес</w:t>
      </w:r>
      <w:r>
        <w:t>тва,</w:t>
      </w:r>
      <w:r>
        <w:rPr>
          <w:spacing w:val="4"/>
        </w:rPr>
        <w:t xml:space="preserve"> </w:t>
      </w:r>
      <w:r>
        <w:rPr>
          <w:spacing w:val="-2"/>
        </w:rPr>
        <w:t>и</w:t>
      </w:r>
      <w:r>
        <w:t>х</w:t>
      </w:r>
      <w:r>
        <w:rPr>
          <w:spacing w:val="6"/>
        </w:rPr>
        <w:t xml:space="preserve"> </w:t>
      </w:r>
      <w:r>
        <w:t>и</w:t>
      </w:r>
      <w:r>
        <w:rPr>
          <w:spacing w:val="-1"/>
        </w:rPr>
        <w:t>с</w:t>
      </w:r>
      <w:r>
        <w:t>тор</w:t>
      </w:r>
      <w:r>
        <w:rPr>
          <w:spacing w:val="-2"/>
        </w:rPr>
        <w:t>и</w:t>
      </w:r>
      <w:r>
        <w:t>и</w:t>
      </w:r>
      <w:r>
        <w:rPr>
          <w:spacing w:val="3"/>
        </w:rPr>
        <w:t xml:space="preserve"> </w:t>
      </w:r>
      <w:r>
        <w:t xml:space="preserve">и </w:t>
      </w:r>
      <w:r>
        <w:rPr>
          <w:spacing w:val="-1"/>
        </w:rPr>
        <w:t>с</w:t>
      </w:r>
      <w:r>
        <w:t>овр</w:t>
      </w:r>
      <w:r>
        <w:rPr>
          <w:spacing w:val="-2"/>
        </w:rPr>
        <w:t>е</w:t>
      </w:r>
      <w:r>
        <w:rPr>
          <w:spacing w:val="1"/>
        </w:rPr>
        <w:t>м</w:t>
      </w:r>
      <w:r>
        <w:rPr>
          <w:spacing w:val="-1"/>
        </w:rPr>
        <w:t>е</w:t>
      </w:r>
      <w:r>
        <w:t>нном</w:t>
      </w:r>
      <w:r>
        <w:rPr>
          <w:spacing w:val="27"/>
        </w:rPr>
        <w:t xml:space="preserve"> </w:t>
      </w:r>
      <w:r>
        <w:rPr>
          <w:spacing w:val="-1"/>
        </w:rPr>
        <w:t>с</w:t>
      </w:r>
      <w:r>
        <w:t>о</w:t>
      </w:r>
      <w:r>
        <w:rPr>
          <w:spacing w:val="-1"/>
        </w:rPr>
        <w:t>с</w:t>
      </w:r>
      <w:r>
        <w:t>тоянии</w:t>
      </w:r>
      <w:r>
        <w:rPr>
          <w:spacing w:val="29"/>
        </w:rPr>
        <w:t xml:space="preserve"> </w:t>
      </w:r>
      <w:r>
        <w:t>в</w:t>
      </w:r>
      <w:r>
        <w:rPr>
          <w:spacing w:val="25"/>
        </w:rPr>
        <w:t xml:space="preserve"> </w:t>
      </w:r>
      <w:r>
        <w:t>Ро</w:t>
      </w:r>
      <w:r>
        <w:rPr>
          <w:spacing w:val="-1"/>
        </w:rPr>
        <w:t>сс</w:t>
      </w:r>
      <w:r>
        <w:t>ии</w:t>
      </w:r>
      <w:r>
        <w:rPr>
          <w:spacing w:val="27"/>
        </w:rPr>
        <w:t xml:space="preserve"> </w:t>
      </w:r>
      <w:r>
        <w:t>и</w:t>
      </w:r>
      <w:r>
        <w:rPr>
          <w:spacing w:val="29"/>
        </w:rPr>
        <w:t xml:space="preserve"> </w:t>
      </w:r>
      <w:r>
        <w:rPr>
          <w:spacing w:val="-1"/>
        </w:rPr>
        <w:t>м</w:t>
      </w:r>
      <w:r>
        <w:t>и</w:t>
      </w:r>
      <w:r>
        <w:rPr>
          <w:spacing w:val="-3"/>
        </w:rPr>
        <w:t>р</w:t>
      </w:r>
      <w:r>
        <w:rPr>
          <w:spacing w:val="-1"/>
        </w:rPr>
        <w:t>е</w:t>
      </w:r>
      <w:r>
        <w:t>,</w:t>
      </w:r>
      <w:r>
        <w:rPr>
          <w:spacing w:val="28"/>
        </w:rPr>
        <w:t xml:space="preserve"> </w:t>
      </w:r>
      <w:r>
        <w:t>о</w:t>
      </w:r>
      <w:r>
        <w:rPr>
          <w:spacing w:val="28"/>
        </w:rPr>
        <w:t xml:space="preserve"> </w:t>
      </w:r>
      <w:r>
        <w:t>воз</w:t>
      </w:r>
      <w:r>
        <w:rPr>
          <w:spacing w:val="-1"/>
        </w:rPr>
        <w:t>м</w:t>
      </w:r>
      <w:r>
        <w:t>ожно</w:t>
      </w:r>
      <w:r>
        <w:rPr>
          <w:spacing w:val="-1"/>
        </w:rPr>
        <w:t>с</w:t>
      </w:r>
      <w:r>
        <w:t>т</w:t>
      </w:r>
      <w:r>
        <w:rPr>
          <w:spacing w:val="-3"/>
        </w:rPr>
        <w:t>я</w:t>
      </w:r>
      <w:r>
        <w:t>х</w:t>
      </w:r>
      <w:r>
        <w:rPr>
          <w:spacing w:val="28"/>
        </w:rPr>
        <w:t xml:space="preserve"> </w:t>
      </w:r>
      <w:r>
        <w:rPr>
          <w:spacing w:val="-5"/>
        </w:rPr>
        <w:t>у</w:t>
      </w:r>
      <w:r>
        <w:rPr>
          <w:spacing w:val="1"/>
        </w:rPr>
        <w:t>ча</w:t>
      </w:r>
      <w:r>
        <w:rPr>
          <w:spacing w:val="-1"/>
        </w:rPr>
        <w:t>с</w:t>
      </w:r>
      <w:r>
        <w:t>тия</w:t>
      </w:r>
      <w:r>
        <w:rPr>
          <w:spacing w:val="28"/>
        </w:rPr>
        <w:t xml:space="preserve"> </w:t>
      </w:r>
      <w:r>
        <w:t>гр</w:t>
      </w:r>
      <w:r>
        <w:rPr>
          <w:spacing w:val="-1"/>
        </w:rPr>
        <w:t>а</w:t>
      </w:r>
      <w:r>
        <w:t>жд</w:t>
      </w:r>
      <w:r>
        <w:rPr>
          <w:spacing w:val="-1"/>
        </w:rPr>
        <w:t>а</w:t>
      </w:r>
      <w:r>
        <w:t>н</w:t>
      </w:r>
      <w:r>
        <w:rPr>
          <w:spacing w:val="29"/>
        </w:rPr>
        <w:t xml:space="preserve"> </w:t>
      </w:r>
      <w:r>
        <w:t>в общ</w:t>
      </w:r>
      <w:r>
        <w:rPr>
          <w:spacing w:val="-1"/>
        </w:rPr>
        <w:t>ес</w:t>
      </w:r>
      <w:r>
        <w:t>тв</w:t>
      </w:r>
      <w:r>
        <w:rPr>
          <w:spacing w:val="-2"/>
        </w:rPr>
        <w:t>е</w:t>
      </w:r>
      <w:r>
        <w:t>нном</w:t>
      </w:r>
      <w:r>
        <w:rPr>
          <w:spacing w:val="1"/>
        </w:rPr>
        <w:t xml:space="preserve"> </w:t>
      </w:r>
      <w:r>
        <w:rPr>
          <w:spacing w:val="-5"/>
        </w:rPr>
        <w:t>у</w:t>
      </w:r>
      <w:r>
        <w:t>пр</w:t>
      </w:r>
      <w:r>
        <w:rPr>
          <w:spacing w:val="-1"/>
        </w:rPr>
        <w:t>а</w:t>
      </w:r>
      <w:r>
        <w:t>в</w:t>
      </w:r>
      <w:r>
        <w:rPr>
          <w:spacing w:val="1"/>
        </w:rPr>
        <w:t>ле</w:t>
      </w:r>
      <w:r>
        <w:t>ни</w:t>
      </w:r>
      <w:r>
        <w:rPr>
          <w:spacing w:val="-2"/>
        </w:rPr>
        <w:t>и</w:t>
      </w:r>
      <w:r>
        <w:t>;</w:t>
      </w:r>
    </w:p>
    <w:p w:rsidR="001741A9" w:rsidRDefault="001741A9" w:rsidP="00122D6D">
      <w:pPr>
        <w:pStyle w:val="a3"/>
        <w:numPr>
          <w:ilvl w:val="2"/>
          <w:numId w:val="26"/>
        </w:numPr>
        <w:tabs>
          <w:tab w:val="left" w:pos="812"/>
        </w:tabs>
        <w:kinsoku w:val="0"/>
        <w:overflowPunct w:val="0"/>
        <w:spacing w:before="1" w:line="277" w:lineRule="auto"/>
        <w:ind w:right="113" w:firstLine="566"/>
        <w:jc w:val="both"/>
      </w:pPr>
      <w:r>
        <w:t>пони</w:t>
      </w:r>
      <w:r>
        <w:rPr>
          <w:spacing w:val="-1"/>
        </w:rPr>
        <w:t>ма</w:t>
      </w:r>
      <w:r>
        <w:rPr>
          <w:spacing w:val="-2"/>
        </w:rPr>
        <w:t>н</w:t>
      </w:r>
      <w:r>
        <w:t>ие</w:t>
      </w:r>
      <w:r>
        <w:rPr>
          <w:spacing w:val="44"/>
        </w:rPr>
        <w:t xml:space="preserve"> </w:t>
      </w:r>
      <w:r>
        <w:t>и</w:t>
      </w:r>
      <w:r>
        <w:rPr>
          <w:spacing w:val="44"/>
        </w:rPr>
        <w:t xml:space="preserve"> </w:t>
      </w:r>
      <w:r>
        <w:t>одобре</w:t>
      </w:r>
      <w:r>
        <w:rPr>
          <w:spacing w:val="-2"/>
        </w:rPr>
        <w:t>н</w:t>
      </w:r>
      <w:r>
        <w:t>ие</w:t>
      </w:r>
      <w:r>
        <w:rPr>
          <w:spacing w:val="44"/>
        </w:rPr>
        <w:t xml:space="preserve"> </w:t>
      </w:r>
      <w:r>
        <w:t>пр</w:t>
      </w:r>
      <w:r>
        <w:rPr>
          <w:spacing w:val="-1"/>
        </w:rPr>
        <w:t>а</w:t>
      </w:r>
      <w:r>
        <w:rPr>
          <w:spacing w:val="2"/>
        </w:rPr>
        <w:t>в</w:t>
      </w:r>
      <w:r>
        <w:t>ил</w:t>
      </w:r>
      <w:r>
        <w:rPr>
          <w:spacing w:val="43"/>
        </w:rPr>
        <w:t xml:space="preserve"> </w:t>
      </w:r>
      <w:r>
        <w:t>пов</w:t>
      </w:r>
      <w:r>
        <w:rPr>
          <w:spacing w:val="-2"/>
        </w:rPr>
        <w:t>е</w:t>
      </w:r>
      <w:r>
        <w:t>д</w:t>
      </w:r>
      <w:r>
        <w:rPr>
          <w:spacing w:val="-1"/>
        </w:rPr>
        <w:t>е</w:t>
      </w:r>
      <w:r>
        <w:t>ния</w:t>
      </w:r>
      <w:r>
        <w:rPr>
          <w:spacing w:val="45"/>
        </w:rPr>
        <w:t xml:space="preserve"> </w:t>
      </w:r>
      <w:r>
        <w:t>в</w:t>
      </w:r>
      <w:r>
        <w:rPr>
          <w:spacing w:val="42"/>
        </w:rPr>
        <w:t xml:space="preserve"> </w:t>
      </w:r>
      <w:r>
        <w:t>общ</w:t>
      </w:r>
      <w:r>
        <w:rPr>
          <w:spacing w:val="-1"/>
        </w:rPr>
        <w:t>ес</w:t>
      </w:r>
      <w:r>
        <w:t>тв</w:t>
      </w:r>
      <w:r>
        <w:rPr>
          <w:spacing w:val="-2"/>
        </w:rPr>
        <w:t>е</w:t>
      </w:r>
      <w:r>
        <w:t>,</w:t>
      </w:r>
      <w:r>
        <w:rPr>
          <w:spacing w:val="47"/>
        </w:rPr>
        <w:t xml:space="preserve"> </w:t>
      </w:r>
      <w:r>
        <w:rPr>
          <w:spacing w:val="-5"/>
        </w:rPr>
        <w:t>у</w:t>
      </w:r>
      <w:r>
        <w:rPr>
          <w:spacing w:val="1"/>
        </w:rPr>
        <w:t>в</w:t>
      </w:r>
      <w:r>
        <w:rPr>
          <w:spacing w:val="-1"/>
        </w:rPr>
        <w:t>а</w:t>
      </w:r>
      <w:r>
        <w:t>ж</w:t>
      </w:r>
      <w:r>
        <w:rPr>
          <w:spacing w:val="-2"/>
        </w:rPr>
        <w:t>е</w:t>
      </w:r>
      <w:r>
        <w:t>ние</w:t>
      </w:r>
      <w:r>
        <w:rPr>
          <w:spacing w:val="44"/>
        </w:rPr>
        <w:t xml:space="preserve"> </w:t>
      </w:r>
      <w:r>
        <w:t>орг</w:t>
      </w:r>
      <w:r>
        <w:rPr>
          <w:spacing w:val="-1"/>
        </w:rPr>
        <w:t>а</w:t>
      </w:r>
      <w:r>
        <w:t>нов</w:t>
      </w:r>
      <w:r>
        <w:rPr>
          <w:spacing w:val="44"/>
        </w:rPr>
        <w:t xml:space="preserve"> </w:t>
      </w:r>
      <w:r>
        <w:t>и</w:t>
      </w:r>
      <w:r>
        <w:rPr>
          <w:spacing w:val="46"/>
        </w:rPr>
        <w:t xml:space="preserve"> </w:t>
      </w:r>
      <w:r>
        <w:rPr>
          <w:spacing w:val="-3"/>
        </w:rPr>
        <w:t>л</w:t>
      </w:r>
      <w:r>
        <w:t>иц, о</w:t>
      </w:r>
      <w:r>
        <w:rPr>
          <w:spacing w:val="2"/>
        </w:rPr>
        <w:t>х</w:t>
      </w:r>
      <w:r>
        <w:t>р</w:t>
      </w:r>
      <w:r>
        <w:rPr>
          <w:spacing w:val="-1"/>
        </w:rPr>
        <w:t>а</w:t>
      </w:r>
      <w:r>
        <w:t>няю</w:t>
      </w:r>
      <w:r>
        <w:rPr>
          <w:spacing w:val="-3"/>
        </w:rPr>
        <w:t>щ</w:t>
      </w:r>
      <w:r>
        <w:rPr>
          <w:spacing w:val="-2"/>
        </w:rPr>
        <w:t>и</w:t>
      </w:r>
      <w:r>
        <w:t>х</w:t>
      </w:r>
      <w:r>
        <w:rPr>
          <w:spacing w:val="2"/>
        </w:rPr>
        <w:t xml:space="preserve"> </w:t>
      </w:r>
      <w:r>
        <w:t>общ</w:t>
      </w:r>
      <w:r>
        <w:rPr>
          <w:spacing w:val="-1"/>
        </w:rPr>
        <w:t>ес</w:t>
      </w:r>
      <w:r>
        <w:t>тв</w:t>
      </w:r>
      <w:r>
        <w:rPr>
          <w:spacing w:val="-2"/>
        </w:rPr>
        <w:t>е</w:t>
      </w:r>
      <w:r>
        <w:t>нный</w:t>
      </w:r>
      <w:r>
        <w:rPr>
          <w:spacing w:val="-2"/>
        </w:rPr>
        <w:t xml:space="preserve"> </w:t>
      </w:r>
      <w:r>
        <w:t>порядок;</w:t>
      </w:r>
    </w:p>
    <w:p w:rsidR="001741A9" w:rsidRDefault="001741A9" w:rsidP="00122D6D">
      <w:pPr>
        <w:pStyle w:val="a3"/>
        <w:numPr>
          <w:ilvl w:val="2"/>
          <w:numId w:val="26"/>
        </w:numPr>
        <w:tabs>
          <w:tab w:val="left" w:pos="812"/>
        </w:tabs>
        <w:kinsoku w:val="0"/>
        <w:overflowPunct w:val="0"/>
        <w:spacing w:line="275" w:lineRule="exact"/>
        <w:ind w:left="812"/>
      </w:pPr>
      <w:r>
        <w:t>о</w:t>
      </w:r>
      <w:r>
        <w:rPr>
          <w:spacing w:val="-1"/>
        </w:rPr>
        <w:t>с</w:t>
      </w:r>
      <w:r>
        <w:t>озн</w:t>
      </w:r>
      <w:r>
        <w:rPr>
          <w:spacing w:val="-1"/>
        </w:rPr>
        <w:t>а</w:t>
      </w:r>
      <w:r>
        <w:t>ние</w:t>
      </w:r>
      <w:r>
        <w:rPr>
          <w:spacing w:val="-1"/>
        </w:rPr>
        <w:t xml:space="preserve"> </w:t>
      </w:r>
      <w:r>
        <w:t>к</w:t>
      </w:r>
      <w:r>
        <w:rPr>
          <w:spacing w:val="-3"/>
        </w:rPr>
        <w:t>о</w:t>
      </w:r>
      <w:r>
        <w:t>н</w:t>
      </w:r>
      <w:r>
        <w:rPr>
          <w:spacing w:val="-1"/>
        </w:rPr>
        <w:t>с</w:t>
      </w:r>
      <w:r>
        <w:t>ти</w:t>
      </w:r>
      <w:r>
        <w:rPr>
          <w:spacing w:val="2"/>
        </w:rPr>
        <w:t>т</w:t>
      </w:r>
      <w:r>
        <w:rPr>
          <w:spacing w:val="-8"/>
        </w:rPr>
        <w:t>у</w:t>
      </w:r>
      <w:r>
        <w:t>ционного долга и об</w:t>
      </w:r>
      <w:r>
        <w:rPr>
          <w:spacing w:val="-3"/>
        </w:rPr>
        <w:t>я</w:t>
      </w:r>
      <w:r>
        <w:t>з</w:t>
      </w:r>
      <w:r>
        <w:rPr>
          <w:spacing w:val="-1"/>
        </w:rPr>
        <w:t>а</w:t>
      </w:r>
      <w:r>
        <w:t>н</w:t>
      </w:r>
      <w:r>
        <w:rPr>
          <w:spacing w:val="-2"/>
        </w:rPr>
        <w:t>н</w:t>
      </w:r>
      <w:r>
        <w:t>о</w:t>
      </w:r>
      <w:r>
        <w:rPr>
          <w:spacing w:val="-1"/>
        </w:rPr>
        <w:t>с</w:t>
      </w:r>
      <w:r>
        <w:t>т</w:t>
      </w:r>
      <w:r>
        <w:rPr>
          <w:spacing w:val="-1"/>
        </w:rPr>
        <w:t>е</w:t>
      </w:r>
      <w:r>
        <w:t>й гр</w:t>
      </w:r>
      <w:r>
        <w:rPr>
          <w:spacing w:val="-1"/>
        </w:rPr>
        <w:t>а</w:t>
      </w:r>
      <w:r>
        <w:t>жд</w:t>
      </w:r>
      <w:r>
        <w:rPr>
          <w:spacing w:val="-1"/>
        </w:rPr>
        <w:t>а</w:t>
      </w:r>
      <w:r>
        <w:t>нина</w:t>
      </w:r>
      <w:r>
        <w:rPr>
          <w:spacing w:val="-1"/>
        </w:rPr>
        <w:t xml:space="preserve"> с</w:t>
      </w:r>
      <w:r>
        <w:t>воей Род</w:t>
      </w:r>
      <w:r>
        <w:rPr>
          <w:spacing w:val="-1"/>
        </w:rPr>
        <w:t>и</w:t>
      </w:r>
      <w:r>
        <w:t>ны;</w:t>
      </w:r>
    </w:p>
    <w:p w:rsidR="001741A9" w:rsidRDefault="001741A9" w:rsidP="00122D6D">
      <w:pPr>
        <w:pStyle w:val="a3"/>
        <w:numPr>
          <w:ilvl w:val="2"/>
          <w:numId w:val="26"/>
        </w:numPr>
        <w:tabs>
          <w:tab w:val="left" w:pos="812"/>
        </w:tabs>
        <w:kinsoku w:val="0"/>
        <w:overflowPunct w:val="0"/>
        <w:spacing w:before="41" w:line="275" w:lineRule="auto"/>
        <w:ind w:right="115" w:firstLine="566"/>
        <w:jc w:val="both"/>
      </w:pPr>
      <w:r>
        <w:rPr>
          <w:spacing w:val="-1"/>
        </w:rPr>
        <w:t>с</w:t>
      </w:r>
      <w:r>
        <w:t>и</w:t>
      </w:r>
      <w:r>
        <w:rPr>
          <w:spacing w:val="-1"/>
        </w:rPr>
        <w:t>с</w:t>
      </w:r>
      <w:r>
        <w:t>т</w:t>
      </w:r>
      <w:r>
        <w:rPr>
          <w:spacing w:val="-1"/>
        </w:rPr>
        <w:t>ем</w:t>
      </w:r>
      <w:r>
        <w:t>ные</w:t>
      </w:r>
      <w:r>
        <w:rPr>
          <w:spacing w:val="27"/>
        </w:rPr>
        <w:t xml:space="preserve"> </w:t>
      </w:r>
      <w:r>
        <w:t>пр</w:t>
      </w:r>
      <w:r>
        <w:rPr>
          <w:spacing w:val="-1"/>
        </w:rPr>
        <w:t>е</w:t>
      </w:r>
      <w:r>
        <w:t>д</w:t>
      </w:r>
      <w:r>
        <w:rPr>
          <w:spacing w:val="-1"/>
        </w:rPr>
        <w:t>с</w:t>
      </w:r>
      <w:r>
        <w:t>т</w:t>
      </w:r>
      <w:r>
        <w:rPr>
          <w:spacing w:val="-1"/>
        </w:rPr>
        <w:t>а</w:t>
      </w:r>
      <w:r>
        <w:t>в</w:t>
      </w:r>
      <w:r>
        <w:rPr>
          <w:spacing w:val="1"/>
        </w:rPr>
        <w:t>л</w:t>
      </w:r>
      <w:r>
        <w:rPr>
          <w:spacing w:val="-1"/>
        </w:rPr>
        <w:t>е</w:t>
      </w:r>
      <w:r>
        <w:t>ния</w:t>
      </w:r>
      <w:r>
        <w:rPr>
          <w:spacing w:val="28"/>
        </w:rPr>
        <w:t xml:space="preserve"> </w:t>
      </w:r>
      <w:r>
        <w:t>о</w:t>
      </w:r>
      <w:r>
        <w:rPr>
          <w:spacing w:val="28"/>
        </w:rPr>
        <w:t xml:space="preserve"> </w:t>
      </w:r>
      <w:r>
        <w:t>н</w:t>
      </w:r>
      <w:r>
        <w:rPr>
          <w:spacing w:val="-1"/>
        </w:rPr>
        <w:t>а</w:t>
      </w:r>
      <w:r>
        <w:t>род</w:t>
      </w:r>
      <w:r>
        <w:rPr>
          <w:spacing w:val="-1"/>
        </w:rPr>
        <w:t>а</w:t>
      </w:r>
      <w:r>
        <w:t>х</w:t>
      </w:r>
      <w:r>
        <w:rPr>
          <w:spacing w:val="28"/>
        </w:rPr>
        <w:t xml:space="preserve"> </w:t>
      </w:r>
      <w:r>
        <w:t>Ро</w:t>
      </w:r>
      <w:r>
        <w:rPr>
          <w:spacing w:val="-1"/>
        </w:rPr>
        <w:t>сс</w:t>
      </w:r>
      <w:r>
        <w:t>и</w:t>
      </w:r>
      <w:r>
        <w:rPr>
          <w:spacing w:val="-2"/>
        </w:rPr>
        <w:t>и</w:t>
      </w:r>
      <w:r>
        <w:t>,</w:t>
      </w:r>
      <w:r>
        <w:rPr>
          <w:spacing w:val="28"/>
        </w:rPr>
        <w:t xml:space="preserve"> </w:t>
      </w:r>
      <w:r>
        <w:t>об</w:t>
      </w:r>
      <w:r>
        <w:rPr>
          <w:spacing w:val="28"/>
        </w:rPr>
        <w:t xml:space="preserve"> </w:t>
      </w:r>
      <w:r>
        <w:rPr>
          <w:spacing w:val="-2"/>
        </w:rPr>
        <w:t>и</w:t>
      </w:r>
      <w:r>
        <w:t>х</w:t>
      </w:r>
      <w:r>
        <w:rPr>
          <w:spacing w:val="30"/>
        </w:rPr>
        <w:t xml:space="preserve"> </w:t>
      </w:r>
      <w:r>
        <w:t>общ</w:t>
      </w:r>
      <w:r>
        <w:rPr>
          <w:spacing w:val="-1"/>
        </w:rPr>
        <w:t>е</w:t>
      </w:r>
      <w:r>
        <w:t>й</w:t>
      </w:r>
      <w:r>
        <w:rPr>
          <w:spacing w:val="29"/>
        </w:rPr>
        <w:t xml:space="preserve"> </w:t>
      </w:r>
      <w:r>
        <w:t>и</w:t>
      </w:r>
      <w:r>
        <w:rPr>
          <w:spacing w:val="-1"/>
        </w:rPr>
        <w:t>с</w:t>
      </w:r>
      <w:r>
        <w:t>то</w:t>
      </w:r>
      <w:r>
        <w:rPr>
          <w:spacing w:val="-3"/>
        </w:rPr>
        <w:t>р</w:t>
      </w:r>
      <w:r>
        <w:t>и</w:t>
      </w:r>
      <w:r>
        <w:rPr>
          <w:spacing w:val="-4"/>
        </w:rPr>
        <w:t>ч</w:t>
      </w:r>
      <w:r>
        <w:rPr>
          <w:spacing w:val="-1"/>
        </w:rPr>
        <w:t>ес</w:t>
      </w:r>
      <w:r>
        <w:t>кой</w:t>
      </w:r>
      <w:r>
        <w:rPr>
          <w:spacing w:val="29"/>
        </w:rPr>
        <w:t xml:space="preserve"> </w:t>
      </w:r>
      <w:r>
        <w:rPr>
          <w:spacing w:val="1"/>
        </w:rPr>
        <w:t>с</w:t>
      </w:r>
      <w:r>
        <w:rPr>
          <w:spacing w:val="-5"/>
        </w:rPr>
        <w:t>у</w:t>
      </w:r>
      <w:r>
        <w:t>дьб</w:t>
      </w:r>
      <w:r>
        <w:rPr>
          <w:spacing w:val="-1"/>
        </w:rPr>
        <w:t>е</w:t>
      </w:r>
      <w:r>
        <w:t>,</w:t>
      </w:r>
      <w:r>
        <w:rPr>
          <w:spacing w:val="28"/>
        </w:rPr>
        <w:t xml:space="preserve"> </w:t>
      </w:r>
      <w:r>
        <w:t xml:space="preserve">о </w:t>
      </w:r>
      <w:r>
        <w:rPr>
          <w:spacing w:val="-1"/>
        </w:rPr>
        <w:t>е</w:t>
      </w:r>
      <w:r>
        <w:t>д</w:t>
      </w:r>
      <w:r>
        <w:rPr>
          <w:spacing w:val="1"/>
        </w:rPr>
        <w:t>и</w:t>
      </w:r>
      <w:r>
        <w:t>н</w:t>
      </w:r>
      <w:r>
        <w:rPr>
          <w:spacing w:val="-1"/>
        </w:rPr>
        <w:t>с</w:t>
      </w:r>
      <w:r>
        <w:t>тве</w:t>
      </w:r>
      <w:r>
        <w:rPr>
          <w:spacing w:val="5"/>
        </w:rPr>
        <w:t xml:space="preserve"> </w:t>
      </w:r>
      <w:r>
        <w:t>н</w:t>
      </w:r>
      <w:r>
        <w:rPr>
          <w:spacing w:val="-1"/>
        </w:rPr>
        <w:t>а</w:t>
      </w:r>
      <w:r>
        <w:t>родов</w:t>
      </w:r>
      <w:r>
        <w:rPr>
          <w:spacing w:val="6"/>
        </w:rPr>
        <w:t xml:space="preserve"> </w:t>
      </w:r>
      <w:r>
        <w:t>н</w:t>
      </w:r>
      <w:r>
        <w:rPr>
          <w:spacing w:val="-1"/>
        </w:rPr>
        <w:t>аше</w:t>
      </w:r>
      <w:r>
        <w:t>й</w:t>
      </w:r>
      <w:r>
        <w:rPr>
          <w:spacing w:val="7"/>
        </w:rPr>
        <w:t xml:space="preserve"> </w:t>
      </w:r>
      <w:r>
        <w:rPr>
          <w:spacing w:val="-1"/>
        </w:rPr>
        <w:t>с</w:t>
      </w:r>
      <w:r>
        <w:t>тр</w:t>
      </w:r>
      <w:r>
        <w:rPr>
          <w:spacing w:val="-1"/>
        </w:rPr>
        <w:t>а</w:t>
      </w:r>
      <w:r>
        <w:t>ны,</w:t>
      </w:r>
      <w:r>
        <w:rPr>
          <w:spacing w:val="6"/>
        </w:rPr>
        <w:t xml:space="preserve"> </w:t>
      </w:r>
      <w:r>
        <w:t>зн</w:t>
      </w:r>
      <w:r>
        <w:rPr>
          <w:spacing w:val="-4"/>
        </w:rPr>
        <w:t>а</w:t>
      </w:r>
      <w:r>
        <w:t>ние</w:t>
      </w:r>
      <w:r>
        <w:rPr>
          <w:spacing w:val="6"/>
        </w:rPr>
        <w:t xml:space="preserve"> </w:t>
      </w:r>
      <w:r>
        <w:t>н</w:t>
      </w:r>
      <w:r>
        <w:rPr>
          <w:spacing w:val="-4"/>
        </w:rPr>
        <w:t>а</w:t>
      </w:r>
      <w:r>
        <w:t>цион</w:t>
      </w:r>
      <w:r>
        <w:rPr>
          <w:spacing w:val="-1"/>
        </w:rPr>
        <w:t>а</w:t>
      </w:r>
      <w:r>
        <w:rPr>
          <w:spacing w:val="-3"/>
        </w:rPr>
        <w:t>л</w:t>
      </w:r>
      <w:r>
        <w:t>ьн</w:t>
      </w:r>
      <w:r>
        <w:rPr>
          <w:spacing w:val="-3"/>
        </w:rPr>
        <w:t>ы</w:t>
      </w:r>
      <w:r>
        <w:t>х</w:t>
      </w:r>
      <w:r>
        <w:rPr>
          <w:spacing w:val="9"/>
        </w:rPr>
        <w:t xml:space="preserve"> </w:t>
      </w:r>
      <w:r>
        <w:t>г</w:t>
      </w:r>
      <w:r>
        <w:rPr>
          <w:spacing w:val="-1"/>
        </w:rPr>
        <w:t>е</w:t>
      </w:r>
      <w:r>
        <w:t>ро</w:t>
      </w:r>
      <w:r>
        <w:rPr>
          <w:spacing w:val="-1"/>
        </w:rPr>
        <w:t>е</w:t>
      </w:r>
      <w:r>
        <w:t>в</w:t>
      </w:r>
      <w:r>
        <w:rPr>
          <w:spacing w:val="6"/>
        </w:rPr>
        <w:t xml:space="preserve"> </w:t>
      </w:r>
      <w:r>
        <w:t>и</w:t>
      </w:r>
      <w:r>
        <w:rPr>
          <w:spacing w:val="5"/>
        </w:rPr>
        <w:t xml:space="preserve"> </w:t>
      </w:r>
      <w:r>
        <w:t>в</w:t>
      </w:r>
      <w:r>
        <w:rPr>
          <w:spacing w:val="-2"/>
        </w:rPr>
        <w:t>а</w:t>
      </w:r>
      <w:r>
        <w:t>жн</w:t>
      </w:r>
      <w:r>
        <w:rPr>
          <w:spacing w:val="-1"/>
        </w:rPr>
        <w:t>е</w:t>
      </w:r>
      <w:r>
        <w:t>йших</w:t>
      </w:r>
      <w:r>
        <w:rPr>
          <w:spacing w:val="6"/>
        </w:rPr>
        <w:t xml:space="preserve"> </w:t>
      </w:r>
      <w:r>
        <w:rPr>
          <w:spacing w:val="-1"/>
        </w:rPr>
        <w:t>с</w:t>
      </w:r>
      <w:r>
        <w:t>обыт</w:t>
      </w:r>
      <w:r>
        <w:rPr>
          <w:spacing w:val="-1"/>
        </w:rPr>
        <w:t>и</w:t>
      </w:r>
      <w:r>
        <w:t>й оте</w:t>
      </w:r>
      <w:r>
        <w:rPr>
          <w:spacing w:val="-1"/>
        </w:rPr>
        <w:t>чес</w:t>
      </w:r>
      <w:r>
        <w:t>тв</w:t>
      </w:r>
      <w:r>
        <w:rPr>
          <w:spacing w:val="-2"/>
        </w:rPr>
        <w:t>е</w:t>
      </w:r>
      <w:r>
        <w:t>нной и</w:t>
      </w:r>
      <w:r>
        <w:rPr>
          <w:spacing w:val="-1"/>
        </w:rPr>
        <w:t>с</w:t>
      </w:r>
      <w:r>
        <w:t>тори</w:t>
      </w:r>
      <w:r>
        <w:rPr>
          <w:spacing w:val="-2"/>
        </w:rPr>
        <w:t>и</w:t>
      </w:r>
      <w:r>
        <w:t>;</w:t>
      </w:r>
    </w:p>
    <w:p w:rsidR="001741A9" w:rsidRDefault="001741A9" w:rsidP="00122D6D">
      <w:pPr>
        <w:pStyle w:val="a3"/>
        <w:numPr>
          <w:ilvl w:val="2"/>
          <w:numId w:val="26"/>
        </w:numPr>
        <w:tabs>
          <w:tab w:val="left" w:pos="812"/>
        </w:tabs>
        <w:kinsoku w:val="0"/>
        <w:overflowPunct w:val="0"/>
        <w:spacing w:before="4" w:line="275" w:lineRule="auto"/>
        <w:ind w:right="116" w:firstLine="566"/>
        <w:jc w:val="both"/>
      </w:pPr>
      <w:r>
        <w:t>н</w:t>
      </w:r>
      <w:r>
        <w:rPr>
          <w:spacing w:val="-1"/>
        </w:rPr>
        <w:t>е</w:t>
      </w:r>
      <w:r>
        <w:t>г</w:t>
      </w:r>
      <w:r>
        <w:rPr>
          <w:spacing w:val="-1"/>
        </w:rPr>
        <w:t>а</w:t>
      </w:r>
      <w:r>
        <w:t>тивное</w:t>
      </w:r>
      <w:r>
        <w:rPr>
          <w:spacing w:val="15"/>
        </w:rPr>
        <w:t xml:space="preserve"> </w:t>
      </w:r>
      <w:r>
        <w:t>от</w:t>
      </w:r>
      <w:r>
        <w:rPr>
          <w:spacing w:val="1"/>
        </w:rPr>
        <w:t>н</w:t>
      </w:r>
      <w:r>
        <w:t>ош</w:t>
      </w:r>
      <w:r>
        <w:rPr>
          <w:spacing w:val="-1"/>
        </w:rPr>
        <w:t>е</w:t>
      </w:r>
      <w:r>
        <w:t>н</w:t>
      </w:r>
      <w:r>
        <w:rPr>
          <w:spacing w:val="-2"/>
        </w:rPr>
        <w:t>и</w:t>
      </w:r>
      <w:r>
        <w:t>е</w:t>
      </w:r>
      <w:r>
        <w:rPr>
          <w:spacing w:val="15"/>
        </w:rPr>
        <w:t xml:space="preserve"> </w:t>
      </w:r>
      <w:r>
        <w:t>к</w:t>
      </w:r>
      <w:r>
        <w:rPr>
          <w:spacing w:val="17"/>
        </w:rPr>
        <w:t xml:space="preserve"> </w:t>
      </w:r>
      <w:r>
        <w:t>н</w:t>
      </w:r>
      <w:r>
        <w:rPr>
          <w:spacing w:val="-1"/>
        </w:rPr>
        <w:t>а</w:t>
      </w:r>
      <w:r>
        <w:rPr>
          <w:spacing w:val="4"/>
        </w:rPr>
        <w:t>р</w:t>
      </w:r>
      <w:r>
        <w:rPr>
          <w:spacing w:val="-5"/>
        </w:rPr>
        <w:t>у</w:t>
      </w:r>
      <w:r>
        <w:t>ш</w:t>
      </w:r>
      <w:r>
        <w:rPr>
          <w:spacing w:val="-1"/>
        </w:rPr>
        <w:t>е</w:t>
      </w:r>
      <w:r>
        <w:t>ниям</w:t>
      </w:r>
      <w:r>
        <w:rPr>
          <w:spacing w:val="15"/>
        </w:rPr>
        <w:t xml:space="preserve"> </w:t>
      </w:r>
      <w:r>
        <w:t>порядка</w:t>
      </w:r>
      <w:r>
        <w:rPr>
          <w:spacing w:val="15"/>
        </w:rPr>
        <w:t xml:space="preserve"> </w:t>
      </w:r>
      <w:r>
        <w:t>в</w:t>
      </w:r>
      <w:r>
        <w:rPr>
          <w:spacing w:val="16"/>
        </w:rPr>
        <w:t xml:space="preserve"> </w:t>
      </w:r>
      <w:r>
        <w:t>кл</w:t>
      </w:r>
      <w:r>
        <w:rPr>
          <w:spacing w:val="-1"/>
        </w:rPr>
        <w:t>ас</w:t>
      </w:r>
      <w:r>
        <w:rPr>
          <w:spacing w:val="1"/>
        </w:rPr>
        <w:t>с</w:t>
      </w:r>
      <w:r>
        <w:rPr>
          <w:spacing w:val="-1"/>
        </w:rPr>
        <w:t>е</w:t>
      </w:r>
      <w:r>
        <w:t>,</w:t>
      </w:r>
      <w:r>
        <w:rPr>
          <w:spacing w:val="16"/>
        </w:rPr>
        <w:t xml:space="preserve"> </w:t>
      </w:r>
      <w:r>
        <w:t>школ</w:t>
      </w:r>
      <w:r>
        <w:rPr>
          <w:spacing w:val="-1"/>
        </w:rPr>
        <w:t>е</w:t>
      </w:r>
      <w:r>
        <w:t>,</w:t>
      </w:r>
      <w:r>
        <w:rPr>
          <w:spacing w:val="18"/>
        </w:rPr>
        <w:t xml:space="preserve"> </w:t>
      </w:r>
      <w:r>
        <w:t>общ</w:t>
      </w:r>
      <w:r>
        <w:rPr>
          <w:spacing w:val="-1"/>
        </w:rPr>
        <w:t>ес</w:t>
      </w:r>
      <w:r>
        <w:t>тв</w:t>
      </w:r>
      <w:r>
        <w:rPr>
          <w:spacing w:val="-2"/>
        </w:rPr>
        <w:t>е</w:t>
      </w:r>
      <w:r>
        <w:t xml:space="preserve">нных </w:t>
      </w:r>
      <w:r>
        <w:rPr>
          <w:spacing w:val="-1"/>
        </w:rPr>
        <w:t>мес</w:t>
      </w:r>
      <w:r>
        <w:t>т</w:t>
      </w:r>
      <w:r>
        <w:rPr>
          <w:spacing w:val="-1"/>
        </w:rPr>
        <w:t>а</w:t>
      </w:r>
      <w:r>
        <w:rPr>
          <w:spacing w:val="2"/>
        </w:rPr>
        <w:t>х</w:t>
      </w:r>
      <w:r>
        <w:t>,</w:t>
      </w:r>
      <w:r>
        <w:rPr>
          <w:spacing w:val="16"/>
        </w:rPr>
        <w:t xml:space="preserve"> </w:t>
      </w:r>
      <w:r>
        <w:t>к</w:t>
      </w:r>
      <w:r>
        <w:rPr>
          <w:spacing w:val="17"/>
        </w:rPr>
        <w:t xml:space="preserve"> </w:t>
      </w:r>
      <w:r>
        <w:t>н</w:t>
      </w:r>
      <w:r>
        <w:rPr>
          <w:spacing w:val="-1"/>
        </w:rPr>
        <w:t>е</w:t>
      </w:r>
      <w:r>
        <w:t>в</w:t>
      </w:r>
      <w:r>
        <w:rPr>
          <w:spacing w:val="-1"/>
        </w:rPr>
        <w:t>ы</w:t>
      </w:r>
      <w:r>
        <w:t>по</w:t>
      </w:r>
      <w:r>
        <w:rPr>
          <w:spacing w:val="-3"/>
        </w:rPr>
        <w:t>л</w:t>
      </w:r>
      <w:r>
        <w:t>н</w:t>
      </w:r>
      <w:r>
        <w:rPr>
          <w:spacing w:val="-1"/>
        </w:rPr>
        <w:t>е</w:t>
      </w:r>
      <w:r>
        <w:t>нию</w:t>
      </w:r>
      <w:r>
        <w:rPr>
          <w:spacing w:val="14"/>
        </w:rPr>
        <w:t xml:space="preserve"> </w:t>
      </w:r>
      <w:r>
        <w:rPr>
          <w:spacing w:val="-1"/>
        </w:rPr>
        <w:t>че</w:t>
      </w:r>
      <w:r>
        <w:t>лов</w:t>
      </w:r>
      <w:r>
        <w:rPr>
          <w:spacing w:val="-2"/>
        </w:rPr>
        <w:t>е</w:t>
      </w:r>
      <w:r>
        <w:t>ком</w:t>
      </w:r>
      <w:r>
        <w:rPr>
          <w:spacing w:val="15"/>
        </w:rPr>
        <w:t xml:space="preserve"> </w:t>
      </w:r>
      <w:r>
        <w:rPr>
          <w:spacing w:val="-1"/>
        </w:rPr>
        <w:t>с</w:t>
      </w:r>
      <w:r>
        <w:t>воих</w:t>
      </w:r>
      <w:r>
        <w:rPr>
          <w:spacing w:val="18"/>
        </w:rPr>
        <w:t xml:space="preserve"> </w:t>
      </w:r>
      <w:r>
        <w:t>общ</w:t>
      </w:r>
      <w:r>
        <w:rPr>
          <w:spacing w:val="-1"/>
        </w:rPr>
        <w:t>ес</w:t>
      </w:r>
      <w:r>
        <w:t>тв</w:t>
      </w:r>
      <w:r>
        <w:rPr>
          <w:spacing w:val="-2"/>
        </w:rPr>
        <w:t>е</w:t>
      </w:r>
      <w:r>
        <w:t>нн</w:t>
      </w:r>
      <w:r>
        <w:rPr>
          <w:spacing w:val="-3"/>
        </w:rPr>
        <w:t>ы</w:t>
      </w:r>
      <w:r>
        <w:t>х</w:t>
      </w:r>
      <w:r>
        <w:rPr>
          <w:spacing w:val="16"/>
        </w:rPr>
        <w:t xml:space="preserve"> </w:t>
      </w:r>
      <w:r>
        <w:t>обя</w:t>
      </w:r>
      <w:r>
        <w:rPr>
          <w:spacing w:val="1"/>
        </w:rPr>
        <w:t>з</w:t>
      </w:r>
      <w:r>
        <w:rPr>
          <w:spacing w:val="-1"/>
        </w:rPr>
        <w:t>а</w:t>
      </w:r>
      <w:r>
        <w:t>нно</w:t>
      </w:r>
      <w:r>
        <w:rPr>
          <w:spacing w:val="-1"/>
        </w:rPr>
        <w:t>с</w:t>
      </w:r>
      <w:r>
        <w:t>т</w:t>
      </w:r>
      <w:r>
        <w:rPr>
          <w:spacing w:val="-1"/>
        </w:rPr>
        <w:t>е</w:t>
      </w:r>
      <w:r>
        <w:t>й,</w:t>
      </w:r>
      <w:r>
        <w:rPr>
          <w:spacing w:val="11"/>
        </w:rPr>
        <w:t xml:space="preserve"> </w:t>
      </w:r>
      <w:r>
        <w:t xml:space="preserve">к </w:t>
      </w:r>
      <w:r>
        <w:rPr>
          <w:spacing w:val="-1"/>
        </w:rPr>
        <w:t>а</w:t>
      </w:r>
      <w:r>
        <w:t>нтиобщ</w:t>
      </w:r>
      <w:r>
        <w:rPr>
          <w:spacing w:val="-1"/>
        </w:rPr>
        <w:t>ес</w:t>
      </w:r>
      <w:r>
        <w:t>тв</w:t>
      </w:r>
      <w:r>
        <w:rPr>
          <w:spacing w:val="-2"/>
        </w:rPr>
        <w:t>е</w:t>
      </w:r>
      <w:r>
        <w:t>нным</w:t>
      </w:r>
      <w:r>
        <w:rPr>
          <w:spacing w:val="-2"/>
        </w:rPr>
        <w:t xml:space="preserve"> </w:t>
      </w:r>
      <w:r>
        <w:t>д</w:t>
      </w:r>
      <w:r>
        <w:rPr>
          <w:spacing w:val="-1"/>
        </w:rPr>
        <w:t>е</w:t>
      </w:r>
      <w:r>
        <w:rPr>
          <w:spacing w:val="-2"/>
        </w:rPr>
        <w:t>й</w:t>
      </w:r>
      <w:r>
        <w:rPr>
          <w:spacing w:val="-1"/>
        </w:rPr>
        <w:t>с</w:t>
      </w:r>
      <w:r>
        <w:t>твия</w:t>
      </w:r>
      <w:r>
        <w:rPr>
          <w:spacing w:val="-1"/>
        </w:rPr>
        <w:t>м</w:t>
      </w:r>
      <w:r>
        <w:t>, по</w:t>
      </w:r>
      <w:r>
        <w:rPr>
          <w:spacing w:val="-1"/>
        </w:rPr>
        <w:t>с</w:t>
      </w:r>
      <w:r>
        <w:rPr>
          <w:spacing w:val="2"/>
        </w:rPr>
        <w:t>т</w:t>
      </w:r>
      <w:r>
        <w:rPr>
          <w:spacing w:val="-5"/>
        </w:rPr>
        <w:t>у</w:t>
      </w:r>
      <w:r>
        <w:t>пк</w:t>
      </w:r>
      <w:r>
        <w:rPr>
          <w:spacing w:val="1"/>
        </w:rPr>
        <w:t>а</w:t>
      </w:r>
      <w:r>
        <w:rPr>
          <w:spacing w:val="-1"/>
        </w:rPr>
        <w:t>м</w:t>
      </w:r>
      <w:r>
        <w:t>.</w:t>
      </w:r>
    </w:p>
    <w:p w:rsidR="001741A9" w:rsidRDefault="001741A9">
      <w:pPr>
        <w:pStyle w:val="21"/>
        <w:kinsoku w:val="0"/>
        <w:overflowPunct w:val="0"/>
        <w:spacing w:before="6"/>
        <w:ind w:left="668"/>
        <w:outlineLvl w:val="9"/>
        <w:rPr>
          <w:b w:val="0"/>
          <w:bCs w:val="0"/>
        </w:rPr>
      </w:pPr>
      <w:r>
        <w:t>Во</w:t>
      </w:r>
      <w:r>
        <w:rPr>
          <w:spacing w:val="-1"/>
        </w:rPr>
        <w:t>с</w:t>
      </w:r>
      <w:r>
        <w:t>п</w:t>
      </w:r>
      <w:r>
        <w:rPr>
          <w:spacing w:val="-2"/>
        </w:rPr>
        <w:t>и</w:t>
      </w:r>
      <w:r>
        <w:rPr>
          <w:spacing w:val="1"/>
        </w:rPr>
        <w:t>т</w:t>
      </w:r>
      <w:r>
        <w:t>ание</w:t>
      </w:r>
      <w:r>
        <w:rPr>
          <w:spacing w:val="-1"/>
        </w:rPr>
        <w:t xml:space="preserve"> с</w:t>
      </w:r>
      <w:r>
        <w:t>оциал</w:t>
      </w:r>
      <w:r>
        <w:rPr>
          <w:spacing w:val="-3"/>
        </w:rPr>
        <w:t>ь</w:t>
      </w:r>
      <w:r>
        <w:rPr>
          <w:spacing w:val="-2"/>
        </w:rPr>
        <w:t>н</w:t>
      </w:r>
      <w:r>
        <w:t>ой о</w:t>
      </w:r>
      <w:r>
        <w:rPr>
          <w:spacing w:val="1"/>
        </w:rPr>
        <w:t>т</w:t>
      </w:r>
      <w:r>
        <w:t>в</w:t>
      </w:r>
      <w:r>
        <w:rPr>
          <w:spacing w:val="-4"/>
        </w:rPr>
        <w:t>е</w:t>
      </w:r>
      <w:r>
        <w:rPr>
          <w:spacing w:val="1"/>
        </w:rPr>
        <w:t>т</w:t>
      </w:r>
      <w:r>
        <w:rPr>
          <w:spacing w:val="-1"/>
        </w:rPr>
        <w:t>с</w:t>
      </w:r>
      <w:r>
        <w:rPr>
          <w:spacing w:val="1"/>
        </w:rPr>
        <w:t>т</w:t>
      </w:r>
      <w:r>
        <w:t>в</w:t>
      </w:r>
      <w:r>
        <w:rPr>
          <w:spacing w:val="-1"/>
        </w:rPr>
        <w:t>е</w:t>
      </w:r>
      <w:r>
        <w:rPr>
          <w:spacing w:val="-2"/>
        </w:rPr>
        <w:t>н</w:t>
      </w:r>
      <w:r>
        <w:t>но</w:t>
      </w:r>
      <w:r>
        <w:rPr>
          <w:spacing w:val="-1"/>
        </w:rPr>
        <w:t>с</w:t>
      </w:r>
      <w:r>
        <w:rPr>
          <w:spacing w:val="1"/>
        </w:rPr>
        <w:t>т</w:t>
      </w:r>
      <w:r>
        <w:t>и</w:t>
      </w:r>
      <w:r>
        <w:rPr>
          <w:spacing w:val="-2"/>
        </w:rPr>
        <w:t xml:space="preserve"> </w:t>
      </w:r>
      <w:r>
        <w:t>и</w:t>
      </w:r>
      <w:r>
        <w:rPr>
          <w:spacing w:val="-2"/>
        </w:rPr>
        <w:t xml:space="preserve"> </w:t>
      </w:r>
      <w:r>
        <w:t>комп</w:t>
      </w:r>
      <w:r>
        <w:rPr>
          <w:spacing w:val="-1"/>
        </w:rPr>
        <w:t>е</w:t>
      </w:r>
      <w:r>
        <w:rPr>
          <w:spacing w:val="1"/>
        </w:rPr>
        <w:t>т</w:t>
      </w:r>
      <w:r>
        <w:rPr>
          <w:spacing w:val="-1"/>
        </w:rPr>
        <w:t>е</w:t>
      </w:r>
      <w:r>
        <w:rPr>
          <w:spacing w:val="-2"/>
        </w:rPr>
        <w:t>н</w:t>
      </w:r>
      <w:r>
        <w:rPr>
          <w:spacing w:val="1"/>
        </w:rPr>
        <w:t>т</w:t>
      </w:r>
      <w:r>
        <w:t>но</w:t>
      </w:r>
      <w:r>
        <w:rPr>
          <w:spacing w:val="-4"/>
        </w:rPr>
        <w:t>с</w:t>
      </w:r>
      <w:r>
        <w:rPr>
          <w:spacing w:val="1"/>
        </w:rPr>
        <w:t>т</w:t>
      </w:r>
      <w:r>
        <w:t>и:</w:t>
      </w:r>
    </w:p>
    <w:p w:rsidR="001741A9" w:rsidRDefault="001741A9" w:rsidP="00122D6D">
      <w:pPr>
        <w:pStyle w:val="a3"/>
        <w:numPr>
          <w:ilvl w:val="2"/>
          <w:numId w:val="26"/>
        </w:numPr>
        <w:tabs>
          <w:tab w:val="left" w:pos="812"/>
        </w:tabs>
        <w:kinsoku w:val="0"/>
        <w:overflowPunct w:val="0"/>
        <w:spacing w:before="38" w:line="275" w:lineRule="auto"/>
        <w:ind w:right="116" w:firstLine="566"/>
        <w:jc w:val="both"/>
      </w:pPr>
      <w:r>
        <w:t>о</w:t>
      </w:r>
      <w:r>
        <w:rPr>
          <w:spacing w:val="-1"/>
        </w:rPr>
        <w:t>с</w:t>
      </w:r>
      <w:r>
        <w:t>озн</w:t>
      </w:r>
      <w:r>
        <w:rPr>
          <w:spacing w:val="-1"/>
        </w:rPr>
        <w:t>а</w:t>
      </w:r>
      <w:r>
        <w:t>нное</w:t>
      </w:r>
      <w:r>
        <w:rPr>
          <w:spacing w:val="27"/>
        </w:rPr>
        <w:t xml:space="preserve"> </w:t>
      </w:r>
      <w:r>
        <w:t>пр</w:t>
      </w:r>
      <w:r>
        <w:rPr>
          <w:spacing w:val="-2"/>
        </w:rPr>
        <w:t>и</w:t>
      </w:r>
      <w:r>
        <w:t>нятие</w:t>
      </w:r>
      <w:r>
        <w:rPr>
          <w:spacing w:val="27"/>
        </w:rPr>
        <w:t xml:space="preserve"> </w:t>
      </w:r>
      <w:r>
        <w:t>роли</w:t>
      </w:r>
      <w:r>
        <w:rPr>
          <w:spacing w:val="32"/>
        </w:rPr>
        <w:t xml:space="preserve"> </w:t>
      </w:r>
      <w:r>
        <w:t>гр</w:t>
      </w:r>
      <w:r>
        <w:rPr>
          <w:spacing w:val="-1"/>
        </w:rPr>
        <w:t>а</w:t>
      </w:r>
      <w:r>
        <w:t>жд</w:t>
      </w:r>
      <w:r>
        <w:rPr>
          <w:spacing w:val="-1"/>
        </w:rPr>
        <w:t>а</w:t>
      </w:r>
      <w:r>
        <w:t>н</w:t>
      </w:r>
      <w:r>
        <w:rPr>
          <w:spacing w:val="-2"/>
        </w:rPr>
        <w:t>и</w:t>
      </w:r>
      <w:r>
        <w:t>н</w:t>
      </w:r>
      <w:r>
        <w:rPr>
          <w:spacing w:val="-1"/>
        </w:rPr>
        <w:t>а</w:t>
      </w:r>
      <w:r>
        <w:t>,</w:t>
      </w:r>
      <w:r>
        <w:rPr>
          <w:spacing w:val="30"/>
        </w:rPr>
        <w:t xml:space="preserve"> </w:t>
      </w:r>
      <w:r>
        <w:rPr>
          <w:spacing w:val="-2"/>
        </w:rPr>
        <w:t>з</w:t>
      </w:r>
      <w:r>
        <w:t>н</w:t>
      </w:r>
      <w:r>
        <w:rPr>
          <w:spacing w:val="-1"/>
        </w:rPr>
        <w:t>а</w:t>
      </w:r>
      <w:r>
        <w:rPr>
          <w:spacing w:val="-2"/>
        </w:rPr>
        <w:t>н</w:t>
      </w:r>
      <w:r>
        <w:t>ие</w:t>
      </w:r>
      <w:r>
        <w:rPr>
          <w:spacing w:val="30"/>
        </w:rPr>
        <w:t xml:space="preserve"> </w:t>
      </w:r>
      <w:r>
        <w:t>гр</w:t>
      </w:r>
      <w:r>
        <w:rPr>
          <w:spacing w:val="-1"/>
        </w:rPr>
        <w:t>а</w:t>
      </w:r>
      <w:r>
        <w:t>жд</w:t>
      </w:r>
      <w:r>
        <w:rPr>
          <w:spacing w:val="-1"/>
        </w:rPr>
        <w:t>а</w:t>
      </w:r>
      <w:r>
        <w:t>н</w:t>
      </w:r>
      <w:r>
        <w:rPr>
          <w:spacing w:val="-1"/>
        </w:rPr>
        <w:t>с</w:t>
      </w:r>
      <w:r>
        <w:t>к</w:t>
      </w:r>
      <w:r>
        <w:rPr>
          <w:spacing w:val="-2"/>
        </w:rPr>
        <w:t>и</w:t>
      </w:r>
      <w:r>
        <w:t>х</w:t>
      </w:r>
      <w:r>
        <w:rPr>
          <w:spacing w:val="30"/>
        </w:rPr>
        <w:t xml:space="preserve"> </w:t>
      </w:r>
      <w:r>
        <w:t>пр</w:t>
      </w:r>
      <w:r>
        <w:rPr>
          <w:spacing w:val="-1"/>
        </w:rPr>
        <w:t>а</w:t>
      </w:r>
      <w:r>
        <w:t>в</w:t>
      </w:r>
      <w:r>
        <w:rPr>
          <w:spacing w:val="30"/>
        </w:rPr>
        <w:t xml:space="preserve"> </w:t>
      </w:r>
      <w:r>
        <w:t>и</w:t>
      </w:r>
      <w:r>
        <w:rPr>
          <w:spacing w:val="29"/>
        </w:rPr>
        <w:t xml:space="preserve"> </w:t>
      </w:r>
      <w:r>
        <w:t>обя</w:t>
      </w:r>
      <w:r>
        <w:rPr>
          <w:spacing w:val="1"/>
        </w:rPr>
        <w:t>з</w:t>
      </w:r>
      <w:r>
        <w:rPr>
          <w:spacing w:val="-1"/>
        </w:rPr>
        <w:t>а</w:t>
      </w:r>
      <w:r>
        <w:rPr>
          <w:spacing w:val="-2"/>
        </w:rPr>
        <w:t>н</w:t>
      </w:r>
      <w:r>
        <w:t>но</w:t>
      </w:r>
      <w:r>
        <w:rPr>
          <w:spacing w:val="-1"/>
        </w:rPr>
        <w:t>с</w:t>
      </w:r>
      <w:r>
        <w:t>т</w:t>
      </w:r>
      <w:r>
        <w:rPr>
          <w:spacing w:val="-1"/>
        </w:rPr>
        <w:t>е</w:t>
      </w:r>
      <w:r>
        <w:t>й, приобр</w:t>
      </w:r>
      <w:r>
        <w:rPr>
          <w:spacing w:val="-1"/>
        </w:rPr>
        <w:t>е</w:t>
      </w:r>
      <w:r>
        <w:t>т</w:t>
      </w:r>
      <w:r>
        <w:rPr>
          <w:spacing w:val="-1"/>
        </w:rPr>
        <w:t>е</w:t>
      </w:r>
      <w:r>
        <w:rPr>
          <w:spacing w:val="-2"/>
        </w:rPr>
        <w:t>н</w:t>
      </w:r>
      <w:r>
        <w:t>ие</w:t>
      </w:r>
      <w:r>
        <w:rPr>
          <w:spacing w:val="-1"/>
        </w:rPr>
        <w:t xml:space="preserve"> </w:t>
      </w:r>
      <w:r>
        <w:t>п</w:t>
      </w:r>
      <w:r>
        <w:rPr>
          <w:spacing w:val="-1"/>
        </w:rPr>
        <w:t>е</w:t>
      </w:r>
      <w:r>
        <w:t>рвон</w:t>
      </w:r>
      <w:r>
        <w:rPr>
          <w:spacing w:val="-1"/>
        </w:rPr>
        <w:t>ача</w:t>
      </w:r>
      <w:r>
        <w:t>льного опыта отв</w:t>
      </w:r>
      <w:r>
        <w:rPr>
          <w:spacing w:val="-2"/>
        </w:rPr>
        <w:t>е</w:t>
      </w:r>
      <w:r>
        <w:t>т</w:t>
      </w:r>
      <w:r>
        <w:rPr>
          <w:spacing w:val="-1"/>
        </w:rPr>
        <w:t>с</w:t>
      </w:r>
      <w:r>
        <w:t>тв</w:t>
      </w:r>
      <w:r>
        <w:rPr>
          <w:spacing w:val="-2"/>
        </w:rPr>
        <w:t>е</w:t>
      </w:r>
      <w:r>
        <w:t>нного гр</w:t>
      </w:r>
      <w:r>
        <w:rPr>
          <w:spacing w:val="-1"/>
        </w:rPr>
        <w:t>а</w:t>
      </w:r>
      <w:r>
        <w:t>жд</w:t>
      </w:r>
      <w:r>
        <w:rPr>
          <w:spacing w:val="-1"/>
        </w:rPr>
        <w:t>а</w:t>
      </w:r>
      <w:r>
        <w:t>н</w:t>
      </w:r>
      <w:r>
        <w:rPr>
          <w:spacing w:val="-1"/>
        </w:rPr>
        <w:t>с</w:t>
      </w:r>
      <w:r>
        <w:t xml:space="preserve">кого </w:t>
      </w:r>
      <w:r>
        <w:rPr>
          <w:spacing w:val="-2"/>
        </w:rPr>
        <w:t>п</w:t>
      </w:r>
      <w:r>
        <w:t>ов</w:t>
      </w:r>
      <w:r>
        <w:rPr>
          <w:spacing w:val="-2"/>
        </w:rPr>
        <w:t>е</w:t>
      </w:r>
      <w:r>
        <w:t>д</w:t>
      </w:r>
      <w:r>
        <w:rPr>
          <w:spacing w:val="-1"/>
        </w:rPr>
        <w:t>е</w:t>
      </w:r>
      <w:r>
        <w:t>ния;</w:t>
      </w:r>
    </w:p>
    <w:p w:rsidR="001741A9" w:rsidRPr="00DA0067" w:rsidRDefault="001741A9" w:rsidP="00122D6D">
      <w:pPr>
        <w:pStyle w:val="a3"/>
        <w:numPr>
          <w:ilvl w:val="2"/>
          <w:numId w:val="26"/>
        </w:numPr>
        <w:tabs>
          <w:tab w:val="left" w:pos="814"/>
        </w:tabs>
        <w:kinsoku w:val="0"/>
        <w:overflowPunct w:val="0"/>
        <w:spacing w:before="1" w:line="275" w:lineRule="auto"/>
        <w:ind w:right="112" w:firstLine="566"/>
        <w:jc w:val="both"/>
      </w:pPr>
      <w:r>
        <w:rPr>
          <w:spacing w:val="-5"/>
        </w:rPr>
        <w:lastRenderedPageBreak/>
        <w:t>у</w:t>
      </w:r>
      <w:r>
        <w:rPr>
          <w:spacing w:val="1"/>
        </w:rPr>
        <w:t>с</w:t>
      </w:r>
      <w:r>
        <w:t>во</w:t>
      </w:r>
      <w:r>
        <w:rPr>
          <w:spacing w:val="-2"/>
        </w:rPr>
        <w:t>е</w:t>
      </w:r>
      <w:r>
        <w:t>ние</w:t>
      </w:r>
      <w:r>
        <w:rPr>
          <w:spacing w:val="46"/>
        </w:rPr>
        <w:t xml:space="preserve"> </w:t>
      </w:r>
      <w:r>
        <w:t>поз</w:t>
      </w:r>
      <w:r>
        <w:rPr>
          <w:spacing w:val="-2"/>
        </w:rPr>
        <w:t>и</w:t>
      </w:r>
      <w:r>
        <w:t>тивно</w:t>
      </w:r>
      <w:r>
        <w:rPr>
          <w:spacing w:val="-3"/>
        </w:rPr>
        <w:t>г</w:t>
      </w:r>
      <w:r>
        <w:t>о</w:t>
      </w:r>
      <w:r>
        <w:rPr>
          <w:spacing w:val="47"/>
        </w:rPr>
        <w:t xml:space="preserve"> </w:t>
      </w:r>
      <w:r>
        <w:rPr>
          <w:spacing w:val="-1"/>
        </w:rPr>
        <w:t>с</w:t>
      </w:r>
      <w:r>
        <w:t>оци</w:t>
      </w:r>
      <w:r>
        <w:rPr>
          <w:spacing w:val="-1"/>
        </w:rPr>
        <w:t>а</w:t>
      </w:r>
      <w:r>
        <w:t>льного</w:t>
      </w:r>
      <w:r>
        <w:rPr>
          <w:spacing w:val="45"/>
        </w:rPr>
        <w:t xml:space="preserve"> </w:t>
      </w:r>
      <w:r>
        <w:t>опыта,</w:t>
      </w:r>
      <w:r>
        <w:rPr>
          <w:spacing w:val="49"/>
        </w:rPr>
        <w:t xml:space="preserve"> </w:t>
      </w:r>
      <w:r>
        <w:t>обр</w:t>
      </w:r>
      <w:r>
        <w:rPr>
          <w:spacing w:val="-1"/>
        </w:rPr>
        <w:t>а</w:t>
      </w:r>
      <w:r>
        <w:t>зцов</w:t>
      </w:r>
      <w:r>
        <w:rPr>
          <w:spacing w:val="44"/>
        </w:rPr>
        <w:t xml:space="preserve"> </w:t>
      </w:r>
      <w:r>
        <w:t>пов</w:t>
      </w:r>
      <w:r>
        <w:rPr>
          <w:spacing w:val="-2"/>
        </w:rPr>
        <w:t>е</w:t>
      </w:r>
      <w:r>
        <w:t>д</w:t>
      </w:r>
      <w:r>
        <w:rPr>
          <w:spacing w:val="-1"/>
        </w:rPr>
        <w:t>е</w:t>
      </w:r>
      <w:r>
        <w:t>ния</w:t>
      </w:r>
      <w:r>
        <w:rPr>
          <w:spacing w:val="45"/>
        </w:rPr>
        <w:t xml:space="preserve"> </w:t>
      </w:r>
      <w:r>
        <w:t>подро</w:t>
      </w:r>
      <w:r>
        <w:rPr>
          <w:spacing w:val="-1"/>
        </w:rPr>
        <w:t>с</w:t>
      </w:r>
      <w:r>
        <w:t>тков</w:t>
      </w:r>
      <w:r>
        <w:rPr>
          <w:spacing w:val="44"/>
        </w:rPr>
        <w:t xml:space="preserve"> </w:t>
      </w:r>
      <w:r>
        <w:t xml:space="preserve">и </w:t>
      </w:r>
      <w:r>
        <w:rPr>
          <w:spacing w:val="-1"/>
        </w:rPr>
        <w:t>м</w:t>
      </w:r>
      <w:r w:rsidR="006F56DC">
        <w:t>олодё</w:t>
      </w:r>
      <w:r>
        <w:rPr>
          <w:spacing w:val="-1"/>
        </w:rPr>
        <w:t>ж</w:t>
      </w:r>
      <w:r>
        <w:t xml:space="preserve">и в </w:t>
      </w:r>
      <w:r>
        <w:rPr>
          <w:spacing w:val="-2"/>
        </w:rPr>
        <w:t>с</w:t>
      </w:r>
      <w:r>
        <w:t>овре</w:t>
      </w:r>
      <w:r>
        <w:rPr>
          <w:spacing w:val="-1"/>
        </w:rPr>
        <w:t>ме</w:t>
      </w:r>
      <w:r>
        <w:t>нном</w:t>
      </w:r>
      <w:r>
        <w:rPr>
          <w:spacing w:val="-1"/>
        </w:rPr>
        <w:t xml:space="preserve"> м</w:t>
      </w:r>
      <w:r>
        <w:t>ир</w:t>
      </w:r>
      <w:r>
        <w:rPr>
          <w:spacing w:val="-1"/>
        </w:rPr>
        <w:t>е</w:t>
      </w:r>
      <w:r>
        <w:t>;</w:t>
      </w:r>
    </w:p>
    <w:p w:rsidR="001741A9" w:rsidRDefault="001741A9" w:rsidP="00122D6D">
      <w:pPr>
        <w:pStyle w:val="a3"/>
        <w:numPr>
          <w:ilvl w:val="2"/>
          <w:numId w:val="26"/>
        </w:numPr>
        <w:tabs>
          <w:tab w:val="left" w:pos="812"/>
        </w:tabs>
        <w:kinsoku w:val="0"/>
        <w:overflowPunct w:val="0"/>
        <w:spacing w:before="69" w:line="276" w:lineRule="auto"/>
        <w:ind w:right="115" w:firstLine="566"/>
        <w:jc w:val="both"/>
      </w:pPr>
      <w:r>
        <w:t>о</w:t>
      </w:r>
      <w:r>
        <w:rPr>
          <w:spacing w:val="-1"/>
        </w:rPr>
        <w:t>с</w:t>
      </w:r>
      <w:r>
        <w:t>во</w:t>
      </w:r>
      <w:r>
        <w:rPr>
          <w:spacing w:val="-2"/>
        </w:rPr>
        <w:t>е</w:t>
      </w:r>
      <w:r>
        <w:t>ние</w:t>
      </w:r>
      <w:r>
        <w:rPr>
          <w:spacing w:val="54"/>
        </w:rPr>
        <w:t xml:space="preserve"> </w:t>
      </w:r>
      <w:r>
        <w:t>норм</w:t>
      </w:r>
      <w:r>
        <w:rPr>
          <w:spacing w:val="54"/>
        </w:rPr>
        <w:t xml:space="preserve"> </w:t>
      </w:r>
      <w:r>
        <w:t>и</w:t>
      </w:r>
      <w:r>
        <w:rPr>
          <w:spacing w:val="53"/>
        </w:rPr>
        <w:t xml:space="preserve"> </w:t>
      </w:r>
      <w:r>
        <w:t>пр</w:t>
      </w:r>
      <w:r>
        <w:rPr>
          <w:spacing w:val="-4"/>
        </w:rPr>
        <w:t>а</w:t>
      </w:r>
      <w:r>
        <w:t>вил</w:t>
      </w:r>
      <w:r>
        <w:rPr>
          <w:spacing w:val="55"/>
        </w:rPr>
        <w:t xml:space="preserve"> </w:t>
      </w:r>
      <w:r>
        <w:t>общ</w:t>
      </w:r>
      <w:r>
        <w:rPr>
          <w:spacing w:val="-1"/>
        </w:rPr>
        <w:t>ес</w:t>
      </w:r>
      <w:r>
        <w:t>тв</w:t>
      </w:r>
      <w:r>
        <w:rPr>
          <w:spacing w:val="-2"/>
        </w:rPr>
        <w:t>е</w:t>
      </w:r>
      <w:r>
        <w:t>нного</w:t>
      </w:r>
      <w:r>
        <w:rPr>
          <w:spacing w:val="52"/>
        </w:rPr>
        <w:t xml:space="preserve"> </w:t>
      </w:r>
      <w:r>
        <w:t>п</w:t>
      </w:r>
      <w:r>
        <w:rPr>
          <w:spacing w:val="-3"/>
        </w:rPr>
        <w:t>о</w:t>
      </w:r>
      <w:r>
        <w:t>в</w:t>
      </w:r>
      <w:r>
        <w:rPr>
          <w:spacing w:val="-2"/>
        </w:rPr>
        <w:t>е</w:t>
      </w:r>
      <w:r>
        <w:t>д</w:t>
      </w:r>
      <w:r>
        <w:rPr>
          <w:spacing w:val="-1"/>
        </w:rPr>
        <w:t>е</w:t>
      </w:r>
      <w:r>
        <w:t>ния,</w:t>
      </w:r>
      <w:r>
        <w:rPr>
          <w:spacing w:val="54"/>
        </w:rPr>
        <w:t xml:space="preserve"> </w:t>
      </w:r>
      <w:r>
        <w:t>п</w:t>
      </w:r>
      <w:r>
        <w:rPr>
          <w:spacing w:val="-1"/>
        </w:rPr>
        <w:t>с</w:t>
      </w:r>
      <w:r>
        <w:rPr>
          <w:spacing w:val="-2"/>
        </w:rPr>
        <w:t>и</w:t>
      </w:r>
      <w:r>
        <w:rPr>
          <w:spacing w:val="2"/>
        </w:rPr>
        <w:t>х</w:t>
      </w:r>
      <w:r>
        <w:t>оло</w:t>
      </w:r>
      <w:r>
        <w:rPr>
          <w:spacing w:val="-3"/>
        </w:rPr>
        <w:t>г</w:t>
      </w:r>
      <w:r>
        <w:t>и</w:t>
      </w:r>
      <w:r>
        <w:rPr>
          <w:spacing w:val="-1"/>
        </w:rPr>
        <w:t>чес</w:t>
      </w:r>
      <w:r>
        <w:t>к</w:t>
      </w:r>
      <w:r>
        <w:rPr>
          <w:spacing w:val="-2"/>
        </w:rPr>
        <w:t>и</w:t>
      </w:r>
      <w:r>
        <w:t>х</w:t>
      </w:r>
      <w:r>
        <w:rPr>
          <w:spacing w:val="59"/>
        </w:rPr>
        <w:t xml:space="preserve"> </w:t>
      </w:r>
      <w:r>
        <w:rPr>
          <w:spacing w:val="-8"/>
        </w:rPr>
        <w:t>у</w:t>
      </w:r>
      <w:r>
        <w:rPr>
          <w:spacing w:val="-1"/>
        </w:rPr>
        <w:t>с</w:t>
      </w:r>
      <w:r>
        <w:t>т</w:t>
      </w:r>
      <w:r>
        <w:rPr>
          <w:spacing w:val="-1"/>
        </w:rPr>
        <w:t>а</w:t>
      </w:r>
      <w:r>
        <w:t>новок, зн</w:t>
      </w:r>
      <w:r>
        <w:rPr>
          <w:spacing w:val="-1"/>
        </w:rPr>
        <w:t>а</w:t>
      </w:r>
      <w:r>
        <w:rPr>
          <w:spacing w:val="-2"/>
        </w:rPr>
        <w:t>н</w:t>
      </w:r>
      <w:r>
        <w:t>ий</w:t>
      </w:r>
      <w:r>
        <w:rPr>
          <w:spacing w:val="20"/>
        </w:rPr>
        <w:t xml:space="preserve"> </w:t>
      </w:r>
      <w:r>
        <w:t>и</w:t>
      </w:r>
      <w:r>
        <w:rPr>
          <w:spacing w:val="19"/>
        </w:rPr>
        <w:t xml:space="preserve"> </w:t>
      </w:r>
      <w:r>
        <w:t>н</w:t>
      </w:r>
      <w:r>
        <w:rPr>
          <w:spacing w:val="-1"/>
        </w:rPr>
        <w:t>а</w:t>
      </w:r>
      <w:r>
        <w:t>в</w:t>
      </w:r>
      <w:r>
        <w:rPr>
          <w:spacing w:val="-1"/>
        </w:rPr>
        <w:t>ы</w:t>
      </w:r>
      <w:r>
        <w:t>ков,</w:t>
      </w:r>
      <w:r>
        <w:rPr>
          <w:spacing w:val="20"/>
        </w:rPr>
        <w:t xml:space="preserve"> </w:t>
      </w:r>
      <w:r>
        <w:t>п</w:t>
      </w:r>
      <w:r>
        <w:rPr>
          <w:spacing w:val="-3"/>
        </w:rPr>
        <w:t>о</w:t>
      </w:r>
      <w:r>
        <w:t>зволяющ</w:t>
      </w:r>
      <w:r>
        <w:rPr>
          <w:spacing w:val="-1"/>
        </w:rPr>
        <w:t>и</w:t>
      </w:r>
      <w:r>
        <w:t>х</w:t>
      </w:r>
      <w:r>
        <w:rPr>
          <w:spacing w:val="21"/>
        </w:rPr>
        <w:t xml:space="preserve"> </w:t>
      </w:r>
      <w:r>
        <w:t>о</w:t>
      </w:r>
      <w:r>
        <w:rPr>
          <w:spacing w:val="2"/>
        </w:rPr>
        <w:t>б</w:t>
      </w:r>
      <w:r>
        <w:rPr>
          <w:spacing w:val="-5"/>
        </w:rPr>
        <w:t>у</w:t>
      </w:r>
      <w:r>
        <w:rPr>
          <w:spacing w:val="-1"/>
        </w:rPr>
        <w:t>ча</w:t>
      </w:r>
      <w:r>
        <w:t>ющи</w:t>
      </w:r>
      <w:r>
        <w:rPr>
          <w:spacing w:val="-1"/>
        </w:rPr>
        <w:t>мс</w:t>
      </w:r>
      <w:r>
        <w:t>я</w:t>
      </w:r>
      <w:r>
        <w:rPr>
          <w:spacing w:val="23"/>
        </w:rPr>
        <w:t xml:space="preserve"> </w:t>
      </w:r>
      <w:r>
        <w:rPr>
          <w:spacing w:val="-5"/>
        </w:rPr>
        <w:t>у</w:t>
      </w:r>
      <w:r>
        <w:rPr>
          <w:spacing w:val="-1"/>
        </w:rPr>
        <w:t>с</w:t>
      </w:r>
      <w:r>
        <w:t>п</w:t>
      </w:r>
      <w:r>
        <w:rPr>
          <w:spacing w:val="1"/>
        </w:rPr>
        <w:t>е</w:t>
      </w:r>
      <w:r>
        <w:t>шно</w:t>
      </w:r>
      <w:r>
        <w:rPr>
          <w:spacing w:val="21"/>
        </w:rPr>
        <w:t xml:space="preserve"> </w:t>
      </w:r>
      <w:r>
        <w:t>д</w:t>
      </w:r>
      <w:r>
        <w:rPr>
          <w:spacing w:val="-1"/>
        </w:rPr>
        <w:t>е</w:t>
      </w:r>
      <w:r>
        <w:t>й</w:t>
      </w:r>
      <w:r>
        <w:rPr>
          <w:spacing w:val="-1"/>
        </w:rPr>
        <w:t>с</w:t>
      </w:r>
      <w:r>
        <w:t>тво</w:t>
      </w:r>
      <w:r>
        <w:rPr>
          <w:spacing w:val="-1"/>
        </w:rPr>
        <w:t>ва</w:t>
      </w:r>
      <w:r>
        <w:t>ть</w:t>
      </w:r>
      <w:r>
        <w:rPr>
          <w:spacing w:val="22"/>
        </w:rPr>
        <w:t xml:space="preserve"> </w:t>
      </w:r>
      <w:r>
        <w:t>в</w:t>
      </w:r>
      <w:r>
        <w:rPr>
          <w:spacing w:val="20"/>
        </w:rPr>
        <w:t xml:space="preserve"> </w:t>
      </w:r>
      <w:r>
        <w:rPr>
          <w:spacing w:val="-1"/>
        </w:rPr>
        <w:t>с</w:t>
      </w:r>
      <w:r>
        <w:t>овр</w:t>
      </w:r>
      <w:r>
        <w:rPr>
          <w:spacing w:val="-2"/>
        </w:rPr>
        <w:t>е</w:t>
      </w:r>
      <w:r>
        <w:rPr>
          <w:spacing w:val="-1"/>
        </w:rPr>
        <w:t>ме</w:t>
      </w:r>
      <w:r>
        <w:t>нном общ</w:t>
      </w:r>
      <w:r>
        <w:rPr>
          <w:spacing w:val="-1"/>
        </w:rPr>
        <w:t>ес</w:t>
      </w:r>
      <w:r>
        <w:t>тв</w:t>
      </w:r>
      <w:r>
        <w:rPr>
          <w:spacing w:val="-2"/>
        </w:rPr>
        <w:t>е</w:t>
      </w:r>
      <w:r>
        <w:t>;</w:t>
      </w:r>
    </w:p>
    <w:p w:rsidR="001741A9" w:rsidRDefault="001741A9" w:rsidP="00122D6D">
      <w:pPr>
        <w:pStyle w:val="a3"/>
        <w:numPr>
          <w:ilvl w:val="2"/>
          <w:numId w:val="26"/>
        </w:numPr>
        <w:tabs>
          <w:tab w:val="left" w:pos="812"/>
        </w:tabs>
        <w:kinsoku w:val="0"/>
        <w:overflowPunct w:val="0"/>
        <w:spacing w:line="276" w:lineRule="auto"/>
        <w:ind w:right="112" w:firstLine="566"/>
        <w:jc w:val="both"/>
      </w:pPr>
      <w:r>
        <w:t>приобр</w:t>
      </w:r>
      <w:r>
        <w:rPr>
          <w:spacing w:val="-1"/>
        </w:rPr>
        <w:t>е</w:t>
      </w:r>
      <w:r>
        <w:t>т</w:t>
      </w:r>
      <w:r>
        <w:rPr>
          <w:spacing w:val="-1"/>
        </w:rPr>
        <w:t>е</w:t>
      </w:r>
      <w:r>
        <w:rPr>
          <w:spacing w:val="-2"/>
        </w:rPr>
        <w:t>н</w:t>
      </w:r>
      <w:r>
        <w:t>ие</w:t>
      </w:r>
      <w:r>
        <w:rPr>
          <w:spacing w:val="34"/>
        </w:rPr>
        <w:t xml:space="preserve"> </w:t>
      </w:r>
      <w:r>
        <w:t>опыта</w:t>
      </w:r>
      <w:r>
        <w:rPr>
          <w:spacing w:val="35"/>
        </w:rPr>
        <w:t xml:space="preserve"> </w:t>
      </w:r>
      <w:r>
        <w:t>вз</w:t>
      </w:r>
      <w:r>
        <w:rPr>
          <w:spacing w:val="-1"/>
        </w:rPr>
        <w:t>а</w:t>
      </w:r>
      <w:r>
        <w:t>и</w:t>
      </w:r>
      <w:r>
        <w:rPr>
          <w:spacing w:val="-1"/>
        </w:rPr>
        <w:t>м</w:t>
      </w:r>
      <w:r>
        <w:t>од</w:t>
      </w:r>
      <w:r>
        <w:rPr>
          <w:spacing w:val="-1"/>
        </w:rPr>
        <w:t>е</w:t>
      </w:r>
      <w:r>
        <w:t>й</w:t>
      </w:r>
      <w:r>
        <w:rPr>
          <w:spacing w:val="2"/>
        </w:rPr>
        <w:t>с</w:t>
      </w:r>
      <w:r>
        <w:t>твия,</w:t>
      </w:r>
      <w:r>
        <w:rPr>
          <w:spacing w:val="35"/>
        </w:rPr>
        <w:t xml:space="preserve"> </w:t>
      </w:r>
      <w:r>
        <w:rPr>
          <w:spacing w:val="-1"/>
        </w:rPr>
        <w:t>с</w:t>
      </w:r>
      <w:r>
        <w:t>о</w:t>
      </w:r>
      <w:r>
        <w:rPr>
          <w:spacing w:val="1"/>
        </w:rPr>
        <w:t>в</w:t>
      </w:r>
      <w:r>
        <w:rPr>
          <w:spacing w:val="-1"/>
        </w:rPr>
        <w:t>мес</w:t>
      </w:r>
      <w:r>
        <w:t>тной</w:t>
      </w:r>
      <w:r>
        <w:rPr>
          <w:spacing w:val="36"/>
        </w:rPr>
        <w:t xml:space="preserve"> </w:t>
      </w:r>
      <w:r>
        <w:t>д</w:t>
      </w:r>
      <w:r>
        <w:rPr>
          <w:spacing w:val="-1"/>
        </w:rPr>
        <w:t>е</w:t>
      </w:r>
      <w:r>
        <w:t>ят</w:t>
      </w:r>
      <w:r>
        <w:rPr>
          <w:spacing w:val="-1"/>
        </w:rPr>
        <w:t>е</w:t>
      </w:r>
      <w:r>
        <w:t>льно</w:t>
      </w:r>
      <w:r>
        <w:rPr>
          <w:spacing w:val="-1"/>
        </w:rPr>
        <w:t>с</w:t>
      </w:r>
      <w:r>
        <w:t>ти</w:t>
      </w:r>
      <w:r>
        <w:rPr>
          <w:spacing w:val="34"/>
        </w:rPr>
        <w:t xml:space="preserve"> </w:t>
      </w:r>
      <w:r>
        <w:t>и</w:t>
      </w:r>
      <w:r>
        <w:rPr>
          <w:spacing w:val="36"/>
        </w:rPr>
        <w:t xml:space="preserve"> </w:t>
      </w:r>
      <w:r>
        <w:t>общ</w:t>
      </w:r>
      <w:r>
        <w:rPr>
          <w:spacing w:val="-1"/>
        </w:rPr>
        <w:t>е</w:t>
      </w:r>
      <w:r>
        <w:t>ния</w:t>
      </w:r>
      <w:r>
        <w:rPr>
          <w:spacing w:val="35"/>
        </w:rPr>
        <w:t xml:space="preserve"> </w:t>
      </w:r>
      <w:r>
        <w:rPr>
          <w:spacing w:val="-1"/>
        </w:rPr>
        <w:t>с</w:t>
      </w:r>
      <w:r>
        <w:t xml:space="preserve">о </w:t>
      </w:r>
      <w:r>
        <w:rPr>
          <w:spacing w:val="-1"/>
        </w:rPr>
        <w:t>с</w:t>
      </w:r>
      <w:r>
        <w:t>в</w:t>
      </w:r>
      <w:r>
        <w:rPr>
          <w:spacing w:val="-2"/>
        </w:rPr>
        <w:t>е</w:t>
      </w:r>
      <w:r>
        <w:t>р</w:t>
      </w:r>
      <w:r>
        <w:rPr>
          <w:spacing w:val="-1"/>
        </w:rPr>
        <w:t>с</w:t>
      </w:r>
      <w:r>
        <w:t>тник</w:t>
      </w:r>
      <w:r>
        <w:rPr>
          <w:spacing w:val="-1"/>
        </w:rPr>
        <w:t>ам</w:t>
      </w:r>
      <w:r>
        <w:t>и,</w:t>
      </w:r>
      <w:r>
        <w:rPr>
          <w:spacing w:val="11"/>
        </w:rPr>
        <w:t xml:space="preserve"> </w:t>
      </w:r>
      <w:r>
        <w:rPr>
          <w:spacing w:val="-1"/>
        </w:rPr>
        <w:t>с</w:t>
      </w:r>
      <w:r>
        <w:t>т</w:t>
      </w:r>
      <w:r>
        <w:rPr>
          <w:spacing w:val="-1"/>
        </w:rPr>
        <w:t>а</w:t>
      </w:r>
      <w:r>
        <w:t>рши</w:t>
      </w:r>
      <w:r>
        <w:rPr>
          <w:spacing w:val="-1"/>
        </w:rPr>
        <w:t>м</w:t>
      </w:r>
      <w:r>
        <w:t>и</w:t>
      </w:r>
      <w:r>
        <w:rPr>
          <w:spacing w:val="12"/>
        </w:rPr>
        <w:t xml:space="preserve"> </w:t>
      </w:r>
      <w:r>
        <w:t>и</w:t>
      </w:r>
      <w:r>
        <w:rPr>
          <w:spacing w:val="10"/>
        </w:rPr>
        <w:t xml:space="preserve"> </w:t>
      </w:r>
      <w:r>
        <w:rPr>
          <w:spacing w:val="-1"/>
        </w:rPr>
        <w:t>м</w:t>
      </w:r>
      <w:r>
        <w:t>л</w:t>
      </w:r>
      <w:r>
        <w:rPr>
          <w:spacing w:val="-1"/>
        </w:rPr>
        <w:t>а</w:t>
      </w:r>
      <w:r>
        <w:t>дш</w:t>
      </w:r>
      <w:r>
        <w:rPr>
          <w:spacing w:val="1"/>
        </w:rPr>
        <w:t>и</w:t>
      </w:r>
      <w:r>
        <w:rPr>
          <w:spacing w:val="-1"/>
        </w:rPr>
        <w:t>м</w:t>
      </w:r>
      <w:r>
        <w:t>и,</w:t>
      </w:r>
      <w:r>
        <w:rPr>
          <w:spacing w:val="9"/>
        </w:rPr>
        <w:t xml:space="preserve"> </w:t>
      </w:r>
      <w:r>
        <w:t>взро</w:t>
      </w:r>
      <w:r>
        <w:rPr>
          <w:spacing w:val="-1"/>
        </w:rPr>
        <w:t>с</w:t>
      </w:r>
      <w:r>
        <w:rPr>
          <w:spacing w:val="-3"/>
        </w:rPr>
        <w:t>л</w:t>
      </w:r>
      <w:r>
        <w:t>ы</w:t>
      </w:r>
      <w:r>
        <w:rPr>
          <w:spacing w:val="-2"/>
        </w:rPr>
        <w:t>м</w:t>
      </w:r>
      <w:r>
        <w:t>и,</w:t>
      </w:r>
      <w:r>
        <w:rPr>
          <w:spacing w:val="11"/>
        </w:rPr>
        <w:t xml:space="preserve"> </w:t>
      </w:r>
      <w:r>
        <w:t>с</w:t>
      </w:r>
      <w:r>
        <w:rPr>
          <w:spacing w:val="10"/>
        </w:rPr>
        <w:t xml:space="preserve"> </w:t>
      </w:r>
      <w:r>
        <w:t>р</w:t>
      </w:r>
      <w:r>
        <w:rPr>
          <w:spacing w:val="-1"/>
        </w:rPr>
        <w:t>еа</w:t>
      </w:r>
      <w:r>
        <w:t>льным</w:t>
      </w:r>
      <w:r>
        <w:rPr>
          <w:spacing w:val="10"/>
        </w:rPr>
        <w:t xml:space="preserve"> </w:t>
      </w:r>
      <w:r>
        <w:rPr>
          <w:spacing w:val="-1"/>
        </w:rPr>
        <w:t>с</w:t>
      </w:r>
      <w:r>
        <w:t>оци</w:t>
      </w:r>
      <w:r>
        <w:rPr>
          <w:spacing w:val="-4"/>
        </w:rPr>
        <w:t>а</w:t>
      </w:r>
      <w:r>
        <w:t>льным</w:t>
      </w:r>
      <w:r>
        <w:rPr>
          <w:spacing w:val="10"/>
        </w:rPr>
        <w:t xml:space="preserve"> </w:t>
      </w:r>
      <w:r>
        <w:t>ок</w:t>
      </w:r>
      <w:r>
        <w:rPr>
          <w:spacing w:val="2"/>
        </w:rPr>
        <w:t>р</w:t>
      </w:r>
      <w:r>
        <w:rPr>
          <w:spacing w:val="-8"/>
        </w:rPr>
        <w:t>у</w:t>
      </w:r>
      <w:r>
        <w:t>ж</w:t>
      </w:r>
      <w:r>
        <w:rPr>
          <w:spacing w:val="-2"/>
        </w:rPr>
        <w:t>е</w:t>
      </w:r>
      <w:r>
        <w:t>ни</w:t>
      </w:r>
      <w:r>
        <w:rPr>
          <w:spacing w:val="-1"/>
        </w:rPr>
        <w:t>е</w:t>
      </w:r>
      <w:r>
        <w:t>м</w:t>
      </w:r>
      <w:r>
        <w:rPr>
          <w:spacing w:val="11"/>
        </w:rPr>
        <w:t xml:space="preserve"> </w:t>
      </w:r>
      <w:r>
        <w:t>в проц</w:t>
      </w:r>
      <w:r>
        <w:rPr>
          <w:spacing w:val="-1"/>
        </w:rPr>
        <w:t>есс</w:t>
      </w:r>
      <w:r>
        <w:t>е</w:t>
      </w:r>
      <w:r>
        <w:rPr>
          <w:spacing w:val="-1"/>
        </w:rPr>
        <w:t xml:space="preserve"> </w:t>
      </w:r>
      <w:r>
        <w:t>р</w:t>
      </w:r>
      <w:r>
        <w:rPr>
          <w:spacing w:val="-1"/>
        </w:rPr>
        <w:t>е</w:t>
      </w:r>
      <w:r>
        <w:t>ш</w:t>
      </w:r>
      <w:r>
        <w:rPr>
          <w:spacing w:val="-1"/>
        </w:rPr>
        <w:t>е</w:t>
      </w:r>
      <w:r>
        <w:t>ния л</w:t>
      </w:r>
      <w:r>
        <w:rPr>
          <w:spacing w:val="1"/>
        </w:rPr>
        <w:t>и</w:t>
      </w:r>
      <w:r>
        <w:rPr>
          <w:spacing w:val="-1"/>
        </w:rPr>
        <w:t>ч</w:t>
      </w:r>
      <w:r>
        <w:t>но</w:t>
      </w:r>
      <w:r>
        <w:rPr>
          <w:spacing w:val="-1"/>
        </w:rPr>
        <w:t>с</w:t>
      </w:r>
      <w:r>
        <w:t>тных</w:t>
      </w:r>
      <w:r>
        <w:rPr>
          <w:spacing w:val="-1"/>
        </w:rPr>
        <w:t xml:space="preserve"> </w:t>
      </w:r>
      <w:r>
        <w:t>и общ</w:t>
      </w:r>
      <w:r>
        <w:rPr>
          <w:spacing w:val="-1"/>
        </w:rPr>
        <w:t>ес</w:t>
      </w:r>
      <w:r>
        <w:t>тв</w:t>
      </w:r>
      <w:r>
        <w:rPr>
          <w:spacing w:val="-2"/>
        </w:rPr>
        <w:t>е</w:t>
      </w:r>
      <w:r>
        <w:t>нно</w:t>
      </w:r>
      <w:r>
        <w:rPr>
          <w:spacing w:val="-3"/>
        </w:rPr>
        <w:t xml:space="preserve"> </w:t>
      </w:r>
      <w:r>
        <w:t>зн</w:t>
      </w:r>
      <w:r>
        <w:rPr>
          <w:spacing w:val="-1"/>
        </w:rPr>
        <w:t>ач</w:t>
      </w:r>
      <w:r>
        <w:t>и</w:t>
      </w:r>
      <w:r>
        <w:rPr>
          <w:spacing w:val="-1"/>
        </w:rPr>
        <w:t>м</w:t>
      </w:r>
      <w:r>
        <w:t>ых</w:t>
      </w:r>
      <w:r>
        <w:rPr>
          <w:spacing w:val="-1"/>
        </w:rPr>
        <w:t xml:space="preserve"> </w:t>
      </w:r>
      <w:r>
        <w:t>пробле</w:t>
      </w:r>
      <w:r>
        <w:rPr>
          <w:spacing w:val="-2"/>
        </w:rPr>
        <w:t>м</w:t>
      </w:r>
      <w:r>
        <w:t>;</w:t>
      </w:r>
    </w:p>
    <w:p w:rsidR="001741A9" w:rsidRDefault="001741A9" w:rsidP="00122D6D">
      <w:pPr>
        <w:pStyle w:val="a3"/>
        <w:numPr>
          <w:ilvl w:val="2"/>
          <w:numId w:val="26"/>
        </w:numPr>
        <w:tabs>
          <w:tab w:val="left" w:pos="812"/>
        </w:tabs>
        <w:kinsoku w:val="0"/>
        <w:overflowPunct w:val="0"/>
        <w:spacing w:line="275" w:lineRule="auto"/>
        <w:ind w:right="117" w:firstLine="566"/>
        <w:jc w:val="both"/>
      </w:pPr>
      <w:r>
        <w:t>о</w:t>
      </w:r>
      <w:r>
        <w:rPr>
          <w:spacing w:val="-1"/>
        </w:rPr>
        <w:t>с</w:t>
      </w:r>
      <w:r>
        <w:t>озн</w:t>
      </w:r>
      <w:r>
        <w:rPr>
          <w:spacing w:val="-1"/>
        </w:rPr>
        <w:t>а</w:t>
      </w:r>
      <w:r>
        <w:t>нное</w:t>
      </w:r>
      <w:r>
        <w:rPr>
          <w:spacing w:val="1"/>
        </w:rPr>
        <w:t xml:space="preserve"> </w:t>
      </w:r>
      <w:r>
        <w:t>п</w:t>
      </w:r>
      <w:r>
        <w:rPr>
          <w:spacing w:val="-3"/>
        </w:rPr>
        <w:t>р</w:t>
      </w:r>
      <w:r>
        <w:t>иня</w:t>
      </w:r>
      <w:r>
        <w:rPr>
          <w:spacing w:val="-2"/>
        </w:rPr>
        <w:t>т</w:t>
      </w:r>
      <w:r>
        <w:t>ие</w:t>
      </w:r>
      <w:r>
        <w:rPr>
          <w:spacing w:val="1"/>
        </w:rPr>
        <w:t xml:space="preserve"> </w:t>
      </w:r>
      <w:r>
        <w:t>о</w:t>
      </w:r>
      <w:r>
        <w:rPr>
          <w:spacing w:val="-1"/>
        </w:rPr>
        <w:t>с</w:t>
      </w:r>
      <w:r>
        <w:t>новных</w:t>
      </w:r>
      <w:r>
        <w:rPr>
          <w:spacing w:val="3"/>
        </w:rPr>
        <w:t xml:space="preserve"> </w:t>
      </w:r>
      <w:r>
        <w:rPr>
          <w:spacing w:val="-1"/>
        </w:rPr>
        <w:t>с</w:t>
      </w:r>
      <w:r>
        <w:t>о</w:t>
      </w:r>
      <w:r>
        <w:rPr>
          <w:spacing w:val="-2"/>
        </w:rPr>
        <w:t>ци</w:t>
      </w:r>
      <w:r>
        <w:rPr>
          <w:spacing w:val="-1"/>
        </w:rPr>
        <w:t>а</w:t>
      </w:r>
      <w:r>
        <w:t>льных</w:t>
      </w:r>
      <w:r>
        <w:rPr>
          <w:spacing w:val="3"/>
        </w:rPr>
        <w:t xml:space="preserve"> </w:t>
      </w:r>
      <w:r>
        <w:t>рол</w:t>
      </w:r>
      <w:r>
        <w:rPr>
          <w:spacing w:val="-1"/>
        </w:rPr>
        <w:t>е</w:t>
      </w:r>
      <w:r>
        <w:t>й,</w:t>
      </w:r>
      <w:r>
        <w:rPr>
          <w:spacing w:val="2"/>
        </w:rPr>
        <w:t xml:space="preserve"> </w:t>
      </w:r>
      <w:r>
        <w:rPr>
          <w:spacing w:val="-1"/>
        </w:rPr>
        <w:t>с</w:t>
      </w:r>
      <w:r>
        <w:rPr>
          <w:spacing w:val="-3"/>
        </w:rPr>
        <w:t>о</w:t>
      </w:r>
      <w:r>
        <w:t>отв</w:t>
      </w:r>
      <w:r>
        <w:rPr>
          <w:spacing w:val="-1"/>
        </w:rPr>
        <w:t>е</w:t>
      </w:r>
      <w:r>
        <w:t>т</w:t>
      </w:r>
      <w:r>
        <w:rPr>
          <w:spacing w:val="-1"/>
        </w:rPr>
        <w:t>с</w:t>
      </w:r>
      <w:r>
        <w:t>т</w:t>
      </w:r>
      <w:r>
        <w:rPr>
          <w:spacing w:val="1"/>
        </w:rPr>
        <w:t>в</w:t>
      </w:r>
      <w:r>
        <w:rPr>
          <w:spacing w:val="-5"/>
        </w:rPr>
        <w:t>у</w:t>
      </w:r>
      <w:r>
        <w:t>ющих подро</w:t>
      </w:r>
      <w:r>
        <w:rPr>
          <w:spacing w:val="-1"/>
        </w:rPr>
        <w:t>с</w:t>
      </w:r>
      <w:r>
        <w:t>тковому</w:t>
      </w:r>
      <w:r>
        <w:rPr>
          <w:spacing w:val="-5"/>
        </w:rPr>
        <w:t xml:space="preserve"> </w:t>
      </w:r>
      <w:r>
        <w:t>возр</w:t>
      </w:r>
      <w:r>
        <w:rPr>
          <w:spacing w:val="-1"/>
        </w:rPr>
        <w:t>ас</w:t>
      </w:r>
      <w:r>
        <w:rPr>
          <w:spacing w:val="2"/>
        </w:rPr>
        <w:t>т</w:t>
      </w:r>
      <w:r>
        <w:rPr>
          <w:spacing w:val="-5"/>
        </w:rPr>
        <w:t>у</w:t>
      </w:r>
      <w:r>
        <w:t>:</w:t>
      </w:r>
    </w:p>
    <w:p w:rsidR="00DA0067" w:rsidRDefault="001741A9" w:rsidP="00122D6D">
      <w:pPr>
        <w:pStyle w:val="a3"/>
        <w:numPr>
          <w:ilvl w:val="0"/>
          <w:numId w:val="15"/>
        </w:numPr>
        <w:tabs>
          <w:tab w:val="left" w:pos="968"/>
        </w:tabs>
        <w:kinsoku w:val="0"/>
        <w:overflowPunct w:val="0"/>
        <w:spacing w:before="1" w:line="278" w:lineRule="auto"/>
        <w:ind w:right="117" w:firstLine="566"/>
        <w:jc w:val="both"/>
      </w:pPr>
      <w:r>
        <w:rPr>
          <w:spacing w:val="-1"/>
        </w:rPr>
        <w:t>с</w:t>
      </w:r>
      <w:r>
        <w:t>оци</w:t>
      </w:r>
      <w:r>
        <w:rPr>
          <w:spacing w:val="-1"/>
        </w:rPr>
        <w:t>а</w:t>
      </w:r>
      <w:r>
        <w:t>льные</w:t>
      </w:r>
      <w:r>
        <w:rPr>
          <w:spacing w:val="48"/>
        </w:rPr>
        <w:t xml:space="preserve"> </w:t>
      </w:r>
      <w:r>
        <w:t>роли</w:t>
      </w:r>
      <w:r>
        <w:rPr>
          <w:spacing w:val="49"/>
        </w:rPr>
        <w:t xml:space="preserve"> </w:t>
      </w:r>
      <w:r>
        <w:t>в</w:t>
      </w:r>
      <w:r>
        <w:rPr>
          <w:spacing w:val="49"/>
        </w:rPr>
        <w:t xml:space="preserve"> </w:t>
      </w:r>
      <w:r>
        <w:rPr>
          <w:spacing w:val="1"/>
        </w:rPr>
        <w:t>с</w:t>
      </w:r>
      <w:r>
        <w:rPr>
          <w:spacing w:val="-1"/>
        </w:rPr>
        <w:t>ем</w:t>
      </w:r>
      <w:r>
        <w:t>ь</w:t>
      </w:r>
      <w:r>
        <w:rPr>
          <w:spacing w:val="-1"/>
        </w:rPr>
        <w:t>е</w:t>
      </w:r>
      <w:r>
        <w:t>:</w:t>
      </w:r>
      <w:r>
        <w:rPr>
          <w:spacing w:val="53"/>
        </w:rPr>
        <w:t xml:space="preserve"> </w:t>
      </w:r>
      <w:r>
        <w:rPr>
          <w:spacing w:val="-1"/>
        </w:rPr>
        <w:t>с</w:t>
      </w:r>
      <w:r>
        <w:t>ына</w:t>
      </w:r>
      <w:r>
        <w:rPr>
          <w:spacing w:val="51"/>
        </w:rPr>
        <w:t xml:space="preserve"> </w:t>
      </w:r>
      <w:r>
        <w:t>(до</w:t>
      </w:r>
      <w:r>
        <w:rPr>
          <w:spacing w:val="-2"/>
        </w:rPr>
        <w:t>ч</w:t>
      </w:r>
      <w:r>
        <w:rPr>
          <w:spacing w:val="-1"/>
        </w:rPr>
        <w:t>е</w:t>
      </w:r>
      <w:r>
        <w:t>ри),</w:t>
      </w:r>
      <w:r>
        <w:rPr>
          <w:spacing w:val="49"/>
        </w:rPr>
        <w:t xml:space="preserve"> </w:t>
      </w:r>
      <w:r>
        <w:t>бр</w:t>
      </w:r>
      <w:r>
        <w:rPr>
          <w:spacing w:val="-1"/>
        </w:rPr>
        <w:t>а</w:t>
      </w:r>
      <w:r>
        <w:t>та</w:t>
      </w:r>
      <w:r>
        <w:rPr>
          <w:spacing w:val="51"/>
        </w:rPr>
        <w:t xml:space="preserve"> </w:t>
      </w:r>
      <w:r>
        <w:t>(с</w:t>
      </w:r>
      <w:r>
        <w:rPr>
          <w:spacing w:val="-1"/>
        </w:rPr>
        <w:t>ес</w:t>
      </w:r>
      <w:r>
        <w:t>т</w:t>
      </w:r>
      <w:r>
        <w:rPr>
          <w:spacing w:val="2"/>
        </w:rPr>
        <w:t>р</w:t>
      </w:r>
      <w:r>
        <w:t>ы</w:t>
      </w:r>
      <w:r>
        <w:rPr>
          <w:spacing w:val="-2"/>
        </w:rPr>
        <w:t>)</w:t>
      </w:r>
      <w:r>
        <w:t>,</w:t>
      </w:r>
      <w:r>
        <w:rPr>
          <w:spacing w:val="50"/>
        </w:rPr>
        <w:t xml:space="preserve"> </w:t>
      </w:r>
      <w:r>
        <w:t>по</w:t>
      </w:r>
      <w:r>
        <w:rPr>
          <w:spacing w:val="-1"/>
        </w:rPr>
        <w:t>м</w:t>
      </w:r>
      <w:r>
        <w:t>ощник</w:t>
      </w:r>
      <w:r>
        <w:rPr>
          <w:spacing w:val="-1"/>
        </w:rPr>
        <w:t>а</w:t>
      </w:r>
      <w:r>
        <w:t>, отв</w:t>
      </w:r>
      <w:r>
        <w:rPr>
          <w:spacing w:val="-1"/>
        </w:rPr>
        <w:t>е</w:t>
      </w:r>
      <w:r>
        <w:t>т</w:t>
      </w:r>
      <w:r>
        <w:rPr>
          <w:spacing w:val="-1"/>
        </w:rPr>
        <w:t>с</w:t>
      </w:r>
      <w:r>
        <w:t>тв</w:t>
      </w:r>
      <w:r>
        <w:rPr>
          <w:spacing w:val="-2"/>
        </w:rPr>
        <w:t>е</w:t>
      </w:r>
      <w:r>
        <w:t xml:space="preserve">нного </w:t>
      </w:r>
      <w:r>
        <w:rPr>
          <w:spacing w:val="2"/>
        </w:rPr>
        <w:t>х</w:t>
      </w:r>
      <w:r>
        <w:rPr>
          <w:spacing w:val="-3"/>
        </w:rPr>
        <w:t>о</w:t>
      </w:r>
      <w:r>
        <w:t>зя</w:t>
      </w:r>
      <w:r>
        <w:rPr>
          <w:spacing w:val="-2"/>
        </w:rPr>
        <w:t>и</w:t>
      </w:r>
      <w:r>
        <w:t>на</w:t>
      </w:r>
      <w:r>
        <w:rPr>
          <w:spacing w:val="-1"/>
        </w:rPr>
        <w:t xml:space="preserve"> (</w:t>
      </w:r>
      <w:r>
        <w:rPr>
          <w:spacing w:val="2"/>
        </w:rPr>
        <w:t>х</w:t>
      </w:r>
      <w:r>
        <w:t>оз</w:t>
      </w:r>
      <w:r>
        <w:rPr>
          <w:spacing w:val="-3"/>
        </w:rPr>
        <w:t>я</w:t>
      </w:r>
      <w:r>
        <w:t>й</w:t>
      </w:r>
      <w:r>
        <w:rPr>
          <w:spacing w:val="-2"/>
        </w:rPr>
        <w:t>к</w:t>
      </w:r>
      <w:r>
        <w:t>и), на</w:t>
      </w:r>
      <w:r>
        <w:rPr>
          <w:spacing w:val="-2"/>
        </w:rPr>
        <w:t>с</w:t>
      </w:r>
      <w:r>
        <w:t>л</w:t>
      </w:r>
      <w:r>
        <w:rPr>
          <w:spacing w:val="-1"/>
        </w:rPr>
        <w:t>е</w:t>
      </w:r>
      <w:r>
        <w:t>д</w:t>
      </w:r>
      <w:r>
        <w:rPr>
          <w:spacing w:val="1"/>
        </w:rPr>
        <w:t>н</w:t>
      </w:r>
      <w:r>
        <w:t>ика</w:t>
      </w:r>
      <w:r>
        <w:rPr>
          <w:spacing w:val="-4"/>
        </w:rPr>
        <w:t xml:space="preserve"> </w:t>
      </w:r>
      <w:r>
        <w:t>(на</w:t>
      </w:r>
      <w:r>
        <w:rPr>
          <w:spacing w:val="-2"/>
        </w:rPr>
        <w:t>с</w:t>
      </w:r>
      <w:r>
        <w:t>л</w:t>
      </w:r>
      <w:r>
        <w:rPr>
          <w:spacing w:val="-1"/>
        </w:rPr>
        <w:t>е</w:t>
      </w:r>
      <w:r>
        <w:t>д</w:t>
      </w:r>
      <w:r>
        <w:rPr>
          <w:spacing w:val="1"/>
        </w:rPr>
        <w:t>н</w:t>
      </w:r>
      <w:r>
        <w:t>ицы</w:t>
      </w:r>
      <w:r>
        <w:rPr>
          <w:spacing w:val="-2"/>
        </w:rPr>
        <w:t>)</w:t>
      </w:r>
      <w:r>
        <w:t>;</w:t>
      </w:r>
    </w:p>
    <w:p w:rsidR="001741A9" w:rsidRDefault="001741A9" w:rsidP="00122D6D">
      <w:pPr>
        <w:pStyle w:val="a3"/>
        <w:numPr>
          <w:ilvl w:val="0"/>
          <w:numId w:val="15"/>
        </w:numPr>
        <w:tabs>
          <w:tab w:val="left" w:pos="968"/>
        </w:tabs>
        <w:kinsoku w:val="0"/>
        <w:overflowPunct w:val="0"/>
        <w:spacing w:line="275" w:lineRule="exact"/>
        <w:ind w:left="968"/>
      </w:pPr>
      <w:r>
        <w:rPr>
          <w:spacing w:val="-1"/>
        </w:rPr>
        <w:t>с</w:t>
      </w:r>
      <w:r>
        <w:t>оци</w:t>
      </w:r>
      <w:r>
        <w:rPr>
          <w:spacing w:val="-1"/>
        </w:rPr>
        <w:t>а</w:t>
      </w:r>
      <w:r>
        <w:t>льные роли</w:t>
      </w:r>
      <w:r>
        <w:rPr>
          <w:spacing w:val="3"/>
        </w:rPr>
        <w:t xml:space="preserve"> </w:t>
      </w:r>
      <w:r>
        <w:t>в</w:t>
      </w:r>
      <w:r>
        <w:rPr>
          <w:spacing w:val="1"/>
        </w:rPr>
        <w:t xml:space="preserve"> </w:t>
      </w:r>
      <w:r>
        <w:t>кл</w:t>
      </w:r>
      <w:r>
        <w:rPr>
          <w:spacing w:val="-1"/>
        </w:rPr>
        <w:t>ассе</w:t>
      </w:r>
      <w:r>
        <w:t>:</w:t>
      </w:r>
      <w:r>
        <w:rPr>
          <w:spacing w:val="4"/>
        </w:rPr>
        <w:t xml:space="preserve"> </w:t>
      </w:r>
      <w:r>
        <w:t>л</w:t>
      </w:r>
      <w:r>
        <w:rPr>
          <w:spacing w:val="1"/>
        </w:rPr>
        <w:t>и</w:t>
      </w:r>
      <w:r>
        <w:t>д</w:t>
      </w:r>
      <w:r>
        <w:rPr>
          <w:spacing w:val="-1"/>
        </w:rPr>
        <w:t>е</w:t>
      </w:r>
      <w:r>
        <w:t>р</w:t>
      </w:r>
      <w:r>
        <w:rPr>
          <w:spacing w:val="6"/>
        </w:rPr>
        <w:t xml:space="preserve"> </w:t>
      </w:r>
      <w:r>
        <w:t>—</w:t>
      </w:r>
      <w:r>
        <w:rPr>
          <w:spacing w:val="2"/>
        </w:rPr>
        <w:t xml:space="preserve"> </w:t>
      </w:r>
      <w:r>
        <w:rPr>
          <w:spacing w:val="1"/>
        </w:rPr>
        <w:t>в</w:t>
      </w:r>
      <w:r>
        <w:rPr>
          <w:spacing w:val="-1"/>
        </w:rPr>
        <w:t>е</w:t>
      </w:r>
      <w:r>
        <w:t>дом</w:t>
      </w:r>
      <w:r>
        <w:rPr>
          <w:spacing w:val="1"/>
        </w:rPr>
        <w:t>ы</w:t>
      </w:r>
      <w:r>
        <w:t>й,</w:t>
      </w:r>
      <w:r>
        <w:rPr>
          <w:spacing w:val="2"/>
        </w:rPr>
        <w:t xml:space="preserve"> </w:t>
      </w:r>
      <w:r>
        <w:t>п</w:t>
      </w:r>
      <w:r>
        <w:rPr>
          <w:spacing w:val="-1"/>
        </w:rPr>
        <w:t>а</w:t>
      </w:r>
      <w:r>
        <w:t>рт</w:t>
      </w:r>
      <w:r>
        <w:rPr>
          <w:spacing w:val="1"/>
        </w:rPr>
        <w:t>н</w:t>
      </w:r>
      <w:r w:rsidR="009626D7">
        <w:rPr>
          <w:spacing w:val="-1"/>
        </w:rPr>
        <w:t>ё</w:t>
      </w:r>
      <w:r>
        <w:t>р,</w:t>
      </w:r>
      <w:r>
        <w:rPr>
          <w:spacing w:val="2"/>
        </w:rPr>
        <w:t xml:space="preserve"> </w:t>
      </w:r>
      <w:r>
        <w:t>и</w:t>
      </w:r>
      <w:r>
        <w:rPr>
          <w:spacing w:val="-2"/>
        </w:rPr>
        <w:t>н</w:t>
      </w:r>
      <w:r>
        <w:t>и</w:t>
      </w:r>
      <w:r>
        <w:rPr>
          <w:spacing w:val="-2"/>
        </w:rPr>
        <w:t>ц</w:t>
      </w:r>
      <w:r>
        <w:t>и</w:t>
      </w:r>
      <w:r>
        <w:rPr>
          <w:spacing w:val="-1"/>
        </w:rPr>
        <w:t>а</w:t>
      </w:r>
      <w:r>
        <w:t>тор,</w:t>
      </w:r>
      <w:r>
        <w:rPr>
          <w:spacing w:val="2"/>
        </w:rPr>
        <w:t xml:space="preserve"> </w:t>
      </w:r>
      <w:r>
        <w:t>р</w:t>
      </w:r>
      <w:r>
        <w:rPr>
          <w:spacing w:val="-1"/>
        </w:rPr>
        <w:t>е</w:t>
      </w:r>
      <w:r>
        <w:t>фер</w:t>
      </w:r>
      <w:r>
        <w:rPr>
          <w:spacing w:val="-2"/>
        </w:rPr>
        <w:t>е</w:t>
      </w:r>
      <w:r>
        <w:t>нтный</w:t>
      </w:r>
      <w:r>
        <w:rPr>
          <w:spacing w:val="2"/>
        </w:rPr>
        <w:t xml:space="preserve"> </w:t>
      </w:r>
      <w:r>
        <w:t>в</w:t>
      </w:r>
    </w:p>
    <w:p w:rsidR="001741A9" w:rsidRDefault="001741A9">
      <w:pPr>
        <w:pStyle w:val="a3"/>
        <w:kinsoku w:val="0"/>
        <w:overflowPunct w:val="0"/>
        <w:spacing w:before="41"/>
        <w:ind w:firstLine="0"/>
      </w:pPr>
      <w:r>
        <w:t>опр</w:t>
      </w:r>
      <w:r>
        <w:rPr>
          <w:spacing w:val="-1"/>
        </w:rPr>
        <w:t>е</w:t>
      </w:r>
      <w:r>
        <w:t>д</w:t>
      </w:r>
      <w:r>
        <w:rPr>
          <w:spacing w:val="-1"/>
        </w:rPr>
        <w:t>е</w:t>
      </w:r>
      <w:r>
        <w:t>л</w:t>
      </w:r>
      <w:r w:rsidR="009626D7">
        <w:rPr>
          <w:spacing w:val="-1"/>
        </w:rPr>
        <w:t>ё</w:t>
      </w:r>
      <w:r>
        <w:t>нных</w:t>
      </w:r>
      <w:r>
        <w:rPr>
          <w:spacing w:val="1"/>
        </w:rPr>
        <w:t xml:space="preserve"> </w:t>
      </w:r>
      <w:r>
        <w:t>в</w:t>
      </w:r>
      <w:r>
        <w:rPr>
          <w:spacing w:val="-3"/>
        </w:rPr>
        <w:t>о</w:t>
      </w:r>
      <w:r>
        <w:t>про</w:t>
      </w:r>
      <w:r>
        <w:rPr>
          <w:spacing w:val="-1"/>
        </w:rPr>
        <w:t>са</w:t>
      </w:r>
      <w:r>
        <w:rPr>
          <w:spacing w:val="2"/>
        </w:rPr>
        <w:t>х</w:t>
      </w:r>
      <w:r>
        <w:t xml:space="preserve">, </w:t>
      </w:r>
      <w:r>
        <w:rPr>
          <w:spacing w:val="2"/>
        </w:rPr>
        <w:t>р</w:t>
      </w:r>
      <w:r>
        <w:rPr>
          <w:spacing w:val="-8"/>
        </w:rPr>
        <w:t>у</w:t>
      </w:r>
      <w:r>
        <w:t>ководи</w:t>
      </w:r>
      <w:r>
        <w:rPr>
          <w:spacing w:val="3"/>
        </w:rPr>
        <w:t>т</w:t>
      </w:r>
      <w:r>
        <w:rPr>
          <w:spacing w:val="-1"/>
        </w:rPr>
        <w:t>е</w:t>
      </w:r>
      <w:r>
        <w:t>ль, орг</w:t>
      </w:r>
      <w:r>
        <w:rPr>
          <w:spacing w:val="-1"/>
        </w:rPr>
        <w:t>а</w:t>
      </w:r>
      <w:r>
        <w:t>низ</w:t>
      </w:r>
      <w:r>
        <w:rPr>
          <w:spacing w:val="-1"/>
        </w:rPr>
        <w:t>а</w:t>
      </w:r>
      <w:r>
        <w:t>тор, по</w:t>
      </w:r>
      <w:r>
        <w:rPr>
          <w:spacing w:val="-1"/>
        </w:rPr>
        <w:t>м</w:t>
      </w:r>
      <w:r>
        <w:t>о</w:t>
      </w:r>
      <w:r>
        <w:rPr>
          <w:spacing w:val="-3"/>
        </w:rPr>
        <w:t>щ</w:t>
      </w:r>
      <w:r>
        <w:t xml:space="preserve">ник, </w:t>
      </w:r>
      <w:r>
        <w:rPr>
          <w:spacing w:val="-1"/>
        </w:rPr>
        <w:t>с</w:t>
      </w:r>
      <w:r>
        <w:t>об</w:t>
      </w:r>
      <w:r>
        <w:rPr>
          <w:spacing w:val="-4"/>
        </w:rPr>
        <w:t>е</w:t>
      </w:r>
      <w:r>
        <w:rPr>
          <w:spacing w:val="-1"/>
        </w:rPr>
        <w:t>се</w:t>
      </w:r>
      <w:r>
        <w:t>д</w:t>
      </w:r>
      <w:r>
        <w:rPr>
          <w:spacing w:val="1"/>
        </w:rPr>
        <w:t>н</w:t>
      </w:r>
      <w:r>
        <w:t xml:space="preserve">ик, </w:t>
      </w:r>
      <w:r>
        <w:rPr>
          <w:spacing w:val="-1"/>
        </w:rPr>
        <w:t>с</w:t>
      </w:r>
      <w:r>
        <w:rPr>
          <w:spacing w:val="2"/>
        </w:rPr>
        <w:t>л</w:t>
      </w:r>
      <w:r>
        <w:rPr>
          <w:spacing w:val="-5"/>
        </w:rPr>
        <w:t>у</w:t>
      </w:r>
      <w:r>
        <w:t>ш</w:t>
      </w:r>
      <w:r>
        <w:rPr>
          <w:spacing w:val="-1"/>
        </w:rPr>
        <w:t>а</w:t>
      </w:r>
      <w:r>
        <w:t>т</w:t>
      </w:r>
      <w:r>
        <w:rPr>
          <w:spacing w:val="-1"/>
        </w:rPr>
        <w:t>е</w:t>
      </w:r>
      <w:r>
        <w:t>ль;</w:t>
      </w:r>
    </w:p>
    <w:p w:rsidR="001741A9" w:rsidRDefault="001741A9" w:rsidP="00122D6D">
      <w:pPr>
        <w:pStyle w:val="a3"/>
        <w:numPr>
          <w:ilvl w:val="0"/>
          <w:numId w:val="15"/>
        </w:numPr>
        <w:tabs>
          <w:tab w:val="left" w:pos="968"/>
        </w:tabs>
        <w:kinsoku w:val="0"/>
        <w:overflowPunct w:val="0"/>
        <w:spacing w:before="41" w:line="275" w:lineRule="auto"/>
        <w:ind w:right="115" w:firstLine="566"/>
        <w:jc w:val="both"/>
      </w:pPr>
      <w:r>
        <w:rPr>
          <w:spacing w:val="-1"/>
        </w:rPr>
        <w:t>с</w:t>
      </w:r>
      <w:r>
        <w:t>оци</w:t>
      </w:r>
      <w:r>
        <w:rPr>
          <w:spacing w:val="-1"/>
        </w:rPr>
        <w:t>а</w:t>
      </w:r>
      <w:r>
        <w:t>льные</w:t>
      </w:r>
      <w:r>
        <w:rPr>
          <w:spacing w:val="17"/>
        </w:rPr>
        <w:t xml:space="preserve"> </w:t>
      </w:r>
      <w:r>
        <w:t>роли</w:t>
      </w:r>
      <w:r>
        <w:rPr>
          <w:spacing w:val="18"/>
        </w:rPr>
        <w:t xml:space="preserve"> </w:t>
      </w:r>
      <w:r>
        <w:t>в</w:t>
      </w:r>
      <w:r>
        <w:rPr>
          <w:spacing w:val="16"/>
        </w:rPr>
        <w:t xml:space="preserve"> </w:t>
      </w:r>
      <w:r>
        <w:t>общ</w:t>
      </w:r>
      <w:r>
        <w:rPr>
          <w:spacing w:val="-1"/>
        </w:rPr>
        <w:t>ес</w:t>
      </w:r>
      <w:r>
        <w:t>тв</w:t>
      </w:r>
      <w:r>
        <w:rPr>
          <w:spacing w:val="-2"/>
        </w:rPr>
        <w:t>е</w:t>
      </w:r>
      <w:r>
        <w:t>:</w:t>
      </w:r>
      <w:r>
        <w:rPr>
          <w:spacing w:val="19"/>
        </w:rPr>
        <w:t xml:space="preserve"> </w:t>
      </w:r>
      <w:r>
        <w:t>г</w:t>
      </w:r>
      <w:r>
        <w:rPr>
          <w:spacing w:val="-1"/>
        </w:rPr>
        <w:t>е</w:t>
      </w:r>
      <w:r>
        <w:t>нд</w:t>
      </w:r>
      <w:r>
        <w:rPr>
          <w:spacing w:val="-1"/>
        </w:rPr>
        <w:t>е</w:t>
      </w:r>
      <w:r>
        <w:t>рн</w:t>
      </w:r>
      <w:r>
        <w:rPr>
          <w:spacing w:val="-1"/>
        </w:rPr>
        <w:t>а</w:t>
      </w:r>
      <w:r>
        <w:t>я,</w:t>
      </w:r>
      <w:r>
        <w:rPr>
          <w:spacing w:val="18"/>
        </w:rPr>
        <w:t xml:space="preserve"> </w:t>
      </w:r>
      <w:r>
        <w:rPr>
          <w:spacing w:val="1"/>
        </w:rPr>
        <w:t>ч</w:t>
      </w:r>
      <w:r>
        <w:t>л</w:t>
      </w:r>
      <w:r>
        <w:rPr>
          <w:spacing w:val="-1"/>
        </w:rPr>
        <w:t>е</w:t>
      </w:r>
      <w:r>
        <w:t>н</w:t>
      </w:r>
      <w:r>
        <w:rPr>
          <w:spacing w:val="19"/>
        </w:rPr>
        <w:t xml:space="preserve"> </w:t>
      </w:r>
      <w:r>
        <w:t>опр</w:t>
      </w:r>
      <w:r>
        <w:rPr>
          <w:spacing w:val="-1"/>
        </w:rPr>
        <w:t>е</w:t>
      </w:r>
      <w:r>
        <w:t>д</w:t>
      </w:r>
      <w:r>
        <w:rPr>
          <w:spacing w:val="-1"/>
        </w:rPr>
        <w:t>е</w:t>
      </w:r>
      <w:r>
        <w:t>л</w:t>
      </w:r>
      <w:r w:rsidR="009626D7">
        <w:rPr>
          <w:spacing w:val="-1"/>
        </w:rPr>
        <w:t>ё</w:t>
      </w:r>
      <w:r>
        <w:t>нной</w:t>
      </w:r>
      <w:r>
        <w:rPr>
          <w:spacing w:val="17"/>
        </w:rPr>
        <w:t xml:space="preserve"> </w:t>
      </w:r>
      <w:r>
        <w:rPr>
          <w:spacing w:val="-1"/>
        </w:rPr>
        <w:t>с</w:t>
      </w:r>
      <w:r>
        <w:t>оц</w:t>
      </w:r>
      <w:r>
        <w:rPr>
          <w:spacing w:val="-2"/>
        </w:rPr>
        <w:t>и</w:t>
      </w:r>
      <w:r>
        <w:rPr>
          <w:spacing w:val="-1"/>
        </w:rPr>
        <w:t>а</w:t>
      </w:r>
      <w:r>
        <w:t>льной</w:t>
      </w:r>
      <w:r>
        <w:rPr>
          <w:spacing w:val="19"/>
        </w:rPr>
        <w:t xml:space="preserve"> </w:t>
      </w:r>
      <w:r>
        <w:t>г</w:t>
      </w:r>
      <w:r>
        <w:rPr>
          <w:spacing w:val="2"/>
        </w:rPr>
        <w:t>р</w:t>
      </w:r>
      <w:r>
        <w:rPr>
          <w:spacing w:val="-8"/>
        </w:rPr>
        <w:t>у</w:t>
      </w:r>
      <w:r>
        <w:t>ппы, потр</w:t>
      </w:r>
      <w:r>
        <w:rPr>
          <w:spacing w:val="-1"/>
        </w:rPr>
        <w:t>е</w:t>
      </w:r>
      <w:r>
        <w:t>б</w:t>
      </w:r>
      <w:r>
        <w:rPr>
          <w:spacing w:val="1"/>
        </w:rPr>
        <w:t>и</w:t>
      </w:r>
      <w:r>
        <w:t>т</w:t>
      </w:r>
      <w:r>
        <w:rPr>
          <w:spacing w:val="-1"/>
        </w:rPr>
        <w:t>е</w:t>
      </w:r>
      <w:r>
        <w:t>ль,</w:t>
      </w:r>
      <w:r>
        <w:rPr>
          <w:spacing w:val="-3"/>
        </w:rPr>
        <w:t xml:space="preserve"> </w:t>
      </w:r>
      <w:r>
        <w:t>по</w:t>
      </w:r>
      <w:r>
        <w:rPr>
          <w:spacing w:val="3"/>
        </w:rPr>
        <w:t>к</w:t>
      </w:r>
      <w:r>
        <w:rPr>
          <w:spacing w:val="-8"/>
        </w:rPr>
        <w:t>у</w:t>
      </w:r>
      <w:r>
        <w:t>п</w:t>
      </w:r>
      <w:r>
        <w:rPr>
          <w:spacing w:val="-1"/>
        </w:rPr>
        <w:t>а</w:t>
      </w:r>
      <w:r>
        <w:t>т</w:t>
      </w:r>
      <w:r>
        <w:rPr>
          <w:spacing w:val="-1"/>
        </w:rPr>
        <w:t>е</w:t>
      </w:r>
      <w:r>
        <w:rPr>
          <w:spacing w:val="2"/>
        </w:rPr>
        <w:t>л</w:t>
      </w:r>
      <w:r>
        <w:t>ь, п</w:t>
      </w:r>
      <w:r>
        <w:rPr>
          <w:spacing w:val="-1"/>
        </w:rPr>
        <w:t>асса</w:t>
      </w:r>
      <w:r>
        <w:t>жир, зрит</w:t>
      </w:r>
      <w:r>
        <w:rPr>
          <w:spacing w:val="-1"/>
        </w:rPr>
        <w:t>е</w:t>
      </w:r>
      <w:r>
        <w:t xml:space="preserve">ль, </w:t>
      </w:r>
      <w:r>
        <w:rPr>
          <w:spacing w:val="-4"/>
        </w:rPr>
        <w:t>с</w:t>
      </w:r>
      <w:r>
        <w:t>порт</w:t>
      </w:r>
      <w:r>
        <w:rPr>
          <w:spacing w:val="-1"/>
        </w:rPr>
        <w:t>сме</w:t>
      </w:r>
      <w:r>
        <w:t xml:space="preserve">н, </w:t>
      </w:r>
      <w:r>
        <w:rPr>
          <w:spacing w:val="-1"/>
        </w:rPr>
        <w:t>ч</w:t>
      </w:r>
      <w:r>
        <w:t>ит</w:t>
      </w:r>
      <w:r>
        <w:rPr>
          <w:spacing w:val="-1"/>
        </w:rPr>
        <w:t>а</w:t>
      </w:r>
      <w:r>
        <w:t>т</w:t>
      </w:r>
      <w:r>
        <w:rPr>
          <w:spacing w:val="-1"/>
        </w:rPr>
        <w:t>е</w:t>
      </w:r>
      <w:r>
        <w:t xml:space="preserve">ль, </w:t>
      </w:r>
      <w:r>
        <w:rPr>
          <w:spacing w:val="-1"/>
        </w:rPr>
        <w:t>с</w:t>
      </w:r>
      <w:r>
        <w:t>о</w:t>
      </w:r>
      <w:r>
        <w:rPr>
          <w:spacing w:val="-2"/>
        </w:rPr>
        <w:t>т</w:t>
      </w:r>
      <w:r>
        <w:rPr>
          <w:spacing w:val="2"/>
        </w:rPr>
        <w:t>р</w:t>
      </w:r>
      <w:r>
        <w:rPr>
          <w:spacing w:val="-5"/>
        </w:rPr>
        <w:t>у</w:t>
      </w:r>
      <w:r>
        <w:t>д</w:t>
      </w:r>
      <w:r>
        <w:rPr>
          <w:spacing w:val="1"/>
        </w:rPr>
        <w:t>н</w:t>
      </w:r>
      <w:r>
        <w:t>ик и др.;</w:t>
      </w:r>
    </w:p>
    <w:p w:rsidR="001741A9" w:rsidRDefault="001741A9" w:rsidP="00122D6D">
      <w:pPr>
        <w:pStyle w:val="a3"/>
        <w:numPr>
          <w:ilvl w:val="2"/>
          <w:numId w:val="26"/>
        </w:numPr>
        <w:tabs>
          <w:tab w:val="left" w:pos="812"/>
        </w:tabs>
        <w:kinsoku w:val="0"/>
        <w:overflowPunct w:val="0"/>
        <w:spacing w:before="4"/>
        <w:ind w:left="812"/>
      </w:pPr>
      <w:r>
        <w:t>формиров</w:t>
      </w:r>
      <w:r>
        <w:rPr>
          <w:spacing w:val="-2"/>
        </w:rPr>
        <w:t>а</w:t>
      </w:r>
      <w:r>
        <w:t>ние</w:t>
      </w:r>
      <w:r>
        <w:rPr>
          <w:spacing w:val="-1"/>
        </w:rPr>
        <w:t xml:space="preserve"> с</w:t>
      </w:r>
      <w:r>
        <w:t>об</w:t>
      </w:r>
      <w:r>
        <w:rPr>
          <w:spacing w:val="-1"/>
        </w:rPr>
        <w:t>с</w:t>
      </w:r>
      <w:r>
        <w:t>тв</w:t>
      </w:r>
      <w:r>
        <w:rPr>
          <w:spacing w:val="-2"/>
        </w:rPr>
        <w:t>е</w:t>
      </w:r>
      <w:r>
        <w:t>нного кон</w:t>
      </w:r>
      <w:r>
        <w:rPr>
          <w:spacing w:val="-1"/>
        </w:rPr>
        <w:t>с</w:t>
      </w:r>
      <w:r>
        <w:t>т</w:t>
      </w:r>
      <w:r>
        <w:rPr>
          <w:spacing w:val="2"/>
        </w:rPr>
        <w:t>р</w:t>
      </w:r>
      <w:r>
        <w:rPr>
          <w:spacing w:val="-8"/>
        </w:rPr>
        <w:t>у</w:t>
      </w:r>
      <w:r>
        <w:t>ктивно</w:t>
      </w:r>
      <w:r>
        <w:rPr>
          <w:spacing w:val="-3"/>
        </w:rPr>
        <w:t>г</w:t>
      </w:r>
      <w:r>
        <w:t xml:space="preserve">о </w:t>
      </w:r>
      <w:r>
        <w:rPr>
          <w:spacing w:val="3"/>
        </w:rPr>
        <w:t>с</w:t>
      </w:r>
      <w:r>
        <w:t>тиля обще</w:t>
      </w:r>
      <w:r>
        <w:rPr>
          <w:spacing w:val="-2"/>
        </w:rPr>
        <w:t>с</w:t>
      </w:r>
      <w:r>
        <w:t>тв</w:t>
      </w:r>
      <w:r>
        <w:rPr>
          <w:spacing w:val="-2"/>
        </w:rPr>
        <w:t>е</w:t>
      </w:r>
      <w:r>
        <w:t>нного пов</w:t>
      </w:r>
      <w:r>
        <w:rPr>
          <w:spacing w:val="-2"/>
        </w:rPr>
        <w:t>е</w:t>
      </w:r>
      <w:r>
        <w:t>д</w:t>
      </w:r>
      <w:r>
        <w:rPr>
          <w:spacing w:val="-1"/>
        </w:rPr>
        <w:t>е</w:t>
      </w:r>
      <w:r>
        <w:t>ния.</w:t>
      </w:r>
    </w:p>
    <w:p w:rsidR="009626D7" w:rsidRDefault="009626D7" w:rsidP="006F63C0">
      <w:pPr>
        <w:pStyle w:val="a3"/>
        <w:tabs>
          <w:tab w:val="left" w:pos="812"/>
        </w:tabs>
        <w:kinsoku w:val="0"/>
        <w:overflowPunct w:val="0"/>
        <w:spacing w:before="4"/>
        <w:ind w:left="0" w:firstLine="0"/>
      </w:pPr>
    </w:p>
    <w:p w:rsidR="001741A9" w:rsidRDefault="001741A9">
      <w:pPr>
        <w:pStyle w:val="21"/>
        <w:kinsoku w:val="0"/>
        <w:overflowPunct w:val="0"/>
        <w:spacing w:before="45"/>
        <w:ind w:left="668"/>
        <w:outlineLvl w:val="9"/>
        <w:rPr>
          <w:b w:val="0"/>
          <w:bCs w:val="0"/>
        </w:rPr>
      </w:pPr>
      <w:r>
        <w:t>Во</w:t>
      </w:r>
      <w:r>
        <w:rPr>
          <w:spacing w:val="-1"/>
        </w:rPr>
        <w:t>с</w:t>
      </w:r>
      <w:r>
        <w:t>п</w:t>
      </w:r>
      <w:r>
        <w:rPr>
          <w:spacing w:val="-2"/>
        </w:rPr>
        <w:t>и</w:t>
      </w:r>
      <w:r>
        <w:rPr>
          <w:spacing w:val="1"/>
        </w:rPr>
        <w:t>т</w:t>
      </w:r>
      <w:r>
        <w:t>ание</w:t>
      </w:r>
      <w:r>
        <w:rPr>
          <w:spacing w:val="-1"/>
        </w:rPr>
        <w:t xml:space="preserve"> </w:t>
      </w:r>
      <w:r w:rsidR="009626D7">
        <w:rPr>
          <w:spacing w:val="-1"/>
        </w:rPr>
        <w:t xml:space="preserve"> </w:t>
      </w:r>
      <w:r>
        <w:rPr>
          <w:spacing w:val="-2"/>
        </w:rPr>
        <w:t>н</w:t>
      </w:r>
      <w:r>
        <w:t>рав</w:t>
      </w:r>
      <w:r>
        <w:rPr>
          <w:spacing w:val="-1"/>
        </w:rPr>
        <w:t>с</w:t>
      </w:r>
      <w:r>
        <w:rPr>
          <w:spacing w:val="1"/>
        </w:rPr>
        <w:t>т</w:t>
      </w:r>
      <w:r>
        <w:t>в</w:t>
      </w:r>
      <w:r>
        <w:rPr>
          <w:spacing w:val="-4"/>
        </w:rPr>
        <w:t>е</w:t>
      </w:r>
      <w:r>
        <w:t xml:space="preserve">нных </w:t>
      </w:r>
      <w:r>
        <w:rPr>
          <w:spacing w:val="-2"/>
        </w:rPr>
        <w:t>ч</w:t>
      </w:r>
      <w:r>
        <w:t>ув</w:t>
      </w:r>
      <w:r>
        <w:rPr>
          <w:spacing w:val="-1"/>
        </w:rPr>
        <w:t>с</w:t>
      </w:r>
      <w:r>
        <w:rPr>
          <w:spacing w:val="1"/>
        </w:rPr>
        <w:t>т</w:t>
      </w:r>
      <w:r>
        <w:t>в, уб</w:t>
      </w:r>
      <w:r>
        <w:rPr>
          <w:spacing w:val="-1"/>
        </w:rPr>
        <w:t>е</w:t>
      </w:r>
      <w:r>
        <w:rPr>
          <w:spacing w:val="-4"/>
        </w:rPr>
        <w:t>ж</w:t>
      </w:r>
      <w:r>
        <w:t>д</w:t>
      </w:r>
      <w:r>
        <w:rPr>
          <w:spacing w:val="-1"/>
        </w:rPr>
        <w:t>е</w:t>
      </w:r>
      <w:r>
        <w:rPr>
          <w:spacing w:val="3"/>
        </w:rPr>
        <w:t>н</w:t>
      </w:r>
      <w:r>
        <w:t>ий, э</w:t>
      </w:r>
      <w:r>
        <w:rPr>
          <w:spacing w:val="-1"/>
        </w:rPr>
        <w:t>т</w:t>
      </w:r>
      <w:r>
        <w:t>и</w:t>
      </w:r>
      <w:r>
        <w:rPr>
          <w:spacing w:val="-1"/>
        </w:rPr>
        <w:t>чес</w:t>
      </w:r>
      <w:r>
        <w:t>ко</w:t>
      </w:r>
      <w:r>
        <w:rPr>
          <w:spacing w:val="-1"/>
        </w:rPr>
        <w:t>г</w:t>
      </w:r>
      <w:r>
        <w:t xml:space="preserve">о </w:t>
      </w:r>
      <w:r>
        <w:rPr>
          <w:spacing w:val="-1"/>
        </w:rPr>
        <w:t>с</w:t>
      </w:r>
      <w:r>
        <w:t>озна</w:t>
      </w:r>
      <w:r>
        <w:rPr>
          <w:spacing w:val="1"/>
        </w:rPr>
        <w:t>н</w:t>
      </w:r>
      <w:r>
        <w:t>ия:</w:t>
      </w:r>
    </w:p>
    <w:p w:rsidR="001741A9" w:rsidRDefault="001741A9" w:rsidP="00122D6D">
      <w:pPr>
        <w:pStyle w:val="a3"/>
        <w:numPr>
          <w:ilvl w:val="0"/>
          <w:numId w:val="14"/>
        </w:numPr>
        <w:tabs>
          <w:tab w:val="left" w:pos="673"/>
        </w:tabs>
        <w:kinsoku w:val="0"/>
        <w:overflowPunct w:val="0"/>
        <w:spacing w:before="36"/>
        <w:ind w:firstLine="427"/>
      </w:pPr>
      <w:r>
        <w:rPr>
          <w:spacing w:val="-1"/>
        </w:rPr>
        <w:t>с</w:t>
      </w:r>
      <w:r>
        <w:t>озн</w:t>
      </w:r>
      <w:r>
        <w:rPr>
          <w:spacing w:val="-1"/>
        </w:rPr>
        <w:t>а</w:t>
      </w:r>
      <w:r>
        <w:t>т</w:t>
      </w:r>
      <w:r>
        <w:rPr>
          <w:spacing w:val="-1"/>
        </w:rPr>
        <w:t>е</w:t>
      </w:r>
      <w:r>
        <w:t>льное</w:t>
      </w:r>
      <w:r>
        <w:rPr>
          <w:spacing w:val="-1"/>
        </w:rPr>
        <w:t xml:space="preserve"> </w:t>
      </w:r>
      <w:r>
        <w:t>п</w:t>
      </w:r>
      <w:r>
        <w:rPr>
          <w:spacing w:val="-3"/>
        </w:rPr>
        <w:t>р</w:t>
      </w:r>
      <w:r>
        <w:t>иня</w:t>
      </w:r>
      <w:r>
        <w:rPr>
          <w:spacing w:val="-2"/>
        </w:rPr>
        <w:t>ти</w:t>
      </w:r>
      <w:r>
        <w:t>е</w:t>
      </w:r>
      <w:r>
        <w:rPr>
          <w:spacing w:val="-1"/>
        </w:rPr>
        <w:t xml:space="preserve"> </w:t>
      </w:r>
      <w:r>
        <w:t>б</w:t>
      </w:r>
      <w:r>
        <w:rPr>
          <w:spacing w:val="-1"/>
        </w:rPr>
        <w:t>а</w:t>
      </w:r>
      <w:r>
        <w:t>зов</w:t>
      </w:r>
      <w:r>
        <w:rPr>
          <w:spacing w:val="-1"/>
        </w:rPr>
        <w:t>ы</w:t>
      </w:r>
      <w:r>
        <w:t>х</w:t>
      </w:r>
      <w:r>
        <w:rPr>
          <w:spacing w:val="2"/>
        </w:rPr>
        <w:t xml:space="preserve"> </w:t>
      </w:r>
      <w:r>
        <w:t>н</w:t>
      </w:r>
      <w:r>
        <w:rPr>
          <w:spacing w:val="-1"/>
        </w:rPr>
        <w:t>а</w:t>
      </w:r>
      <w:r>
        <w:t>ци</w:t>
      </w:r>
      <w:r>
        <w:rPr>
          <w:spacing w:val="-3"/>
        </w:rPr>
        <w:t>о</w:t>
      </w:r>
      <w:r>
        <w:t>н</w:t>
      </w:r>
      <w:r>
        <w:rPr>
          <w:spacing w:val="-1"/>
        </w:rPr>
        <w:t>а</w:t>
      </w:r>
      <w:r>
        <w:t>л</w:t>
      </w:r>
      <w:r>
        <w:rPr>
          <w:spacing w:val="-2"/>
        </w:rPr>
        <w:t>ь</w:t>
      </w:r>
      <w:r>
        <w:t>ных</w:t>
      </w:r>
      <w:r>
        <w:rPr>
          <w:spacing w:val="1"/>
        </w:rPr>
        <w:t xml:space="preserve"> </w:t>
      </w:r>
      <w:r>
        <w:t>ро</w:t>
      </w:r>
      <w:r>
        <w:rPr>
          <w:spacing w:val="-1"/>
        </w:rPr>
        <w:t>сс</w:t>
      </w:r>
      <w:r>
        <w:t>ий</w:t>
      </w:r>
      <w:r>
        <w:rPr>
          <w:spacing w:val="-1"/>
        </w:rPr>
        <w:t>с</w:t>
      </w:r>
      <w:r>
        <w:rPr>
          <w:spacing w:val="-2"/>
        </w:rPr>
        <w:t>ки</w:t>
      </w:r>
      <w:r>
        <w:t>х</w:t>
      </w:r>
      <w:r>
        <w:rPr>
          <w:spacing w:val="2"/>
        </w:rPr>
        <w:t xml:space="preserve"> </w:t>
      </w:r>
      <w:r>
        <w:t>ц</w:t>
      </w:r>
      <w:r>
        <w:rPr>
          <w:spacing w:val="-1"/>
        </w:rPr>
        <w:t>е</w:t>
      </w:r>
      <w:r>
        <w:rPr>
          <w:spacing w:val="-2"/>
        </w:rPr>
        <w:t>н</w:t>
      </w:r>
      <w:r>
        <w:t>но</w:t>
      </w:r>
      <w:r>
        <w:rPr>
          <w:spacing w:val="-1"/>
        </w:rPr>
        <w:t>с</w:t>
      </w:r>
      <w:r>
        <w:t>т</w:t>
      </w:r>
      <w:r>
        <w:rPr>
          <w:spacing w:val="-1"/>
        </w:rPr>
        <w:t>е</w:t>
      </w:r>
      <w:r>
        <w:t>й;</w:t>
      </w:r>
    </w:p>
    <w:p w:rsidR="001741A9" w:rsidRDefault="001741A9" w:rsidP="00122D6D">
      <w:pPr>
        <w:pStyle w:val="a3"/>
        <w:numPr>
          <w:ilvl w:val="0"/>
          <w:numId w:val="14"/>
        </w:numPr>
        <w:tabs>
          <w:tab w:val="left" w:pos="673"/>
        </w:tabs>
        <w:kinsoku w:val="0"/>
        <w:overflowPunct w:val="0"/>
        <w:spacing w:before="41" w:line="276" w:lineRule="auto"/>
        <w:ind w:right="113" w:firstLine="427"/>
        <w:jc w:val="both"/>
      </w:pPr>
      <w:r>
        <w:t>любовь</w:t>
      </w:r>
      <w:r>
        <w:rPr>
          <w:spacing w:val="24"/>
        </w:rPr>
        <w:t xml:space="preserve"> </w:t>
      </w:r>
      <w:r>
        <w:t>к</w:t>
      </w:r>
      <w:r>
        <w:rPr>
          <w:spacing w:val="22"/>
        </w:rPr>
        <w:t xml:space="preserve"> </w:t>
      </w:r>
      <w:r>
        <w:t>школ</w:t>
      </w:r>
      <w:r>
        <w:rPr>
          <w:spacing w:val="-1"/>
        </w:rPr>
        <w:t>е</w:t>
      </w:r>
      <w:r>
        <w:t>,</w:t>
      </w:r>
      <w:r>
        <w:rPr>
          <w:spacing w:val="23"/>
        </w:rPr>
        <w:t xml:space="preserve"> </w:t>
      </w:r>
      <w:r>
        <w:rPr>
          <w:spacing w:val="-1"/>
        </w:rPr>
        <w:t>с</w:t>
      </w:r>
      <w:r>
        <w:t>во</w:t>
      </w:r>
      <w:r>
        <w:rPr>
          <w:spacing w:val="-2"/>
        </w:rPr>
        <w:t>е</w:t>
      </w:r>
      <w:r>
        <w:rPr>
          <w:spacing w:val="1"/>
        </w:rPr>
        <w:t>м</w:t>
      </w:r>
      <w:r>
        <w:t>у</w:t>
      </w:r>
      <w:r>
        <w:rPr>
          <w:spacing w:val="18"/>
        </w:rPr>
        <w:t xml:space="preserve"> </w:t>
      </w:r>
      <w:r>
        <w:rPr>
          <w:spacing w:val="1"/>
        </w:rPr>
        <w:t>с</w:t>
      </w:r>
      <w:r>
        <w:rPr>
          <w:spacing w:val="-1"/>
        </w:rPr>
        <w:t>е</w:t>
      </w:r>
      <w:r>
        <w:rPr>
          <w:spacing w:val="4"/>
        </w:rPr>
        <w:t>л</w:t>
      </w:r>
      <w:r>
        <w:rPr>
          <w:spacing w:val="-5"/>
        </w:rPr>
        <w:t>у</w:t>
      </w:r>
      <w:r>
        <w:t>,</w:t>
      </w:r>
      <w:r>
        <w:rPr>
          <w:spacing w:val="23"/>
        </w:rPr>
        <w:t xml:space="preserve"> </w:t>
      </w:r>
      <w:r>
        <w:t>горо</w:t>
      </w:r>
      <w:r>
        <w:rPr>
          <w:spacing w:val="2"/>
        </w:rPr>
        <w:t>д</w:t>
      </w:r>
      <w:r>
        <w:rPr>
          <w:spacing w:val="-5"/>
        </w:rPr>
        <w:t>у</w:t>
      </w:r>
      <w:r>
        <w:t>,</w:t>
      </w:r>
      <w:r>
        <w:rPr>
          <w:spacing w:val="23"/>
        </w:rPr>
        <w:t xml:space="preserve"> </w:t>
      </w:r>
      <w:r>
        <w:t>н</w:t>
      </w:r>
      <w:r>
        <w:rPr>
          <w:spacing w:val="-1"/>
        </w:rPr>
        <w:t>а</w:t>
      </w:r>
      <w:r>
        <w:t>ро</w:t>
      </w:r>
      <w:r>
        <w:rPr>
          <w:spacing w:val="2"/>
        </w:rPr>
        <w:t>д</w:t>
      </w:r>
      <w:r>
        <w:rPr>
          <w:spacing w:val="-5"/>
        </w:rPr>
        <w:t>у</w:t>
      </w:r>
      <w:r>
        <w:t>,</w:t>
      </w:r>
      <w:r>
        <w:rPr>
          <w:spacing w:val="25"/>
        </w:rPr>
        <w:t xml:space="preserve"> </w:t>
      </w:r>
      <w:r>
        <w:t>Ро</w:t>
      </w:r>
      <w:r>
        <w:rPr>
          <w:spacing w:val="-1"/>
        </w:rPr>
        <w:t>сс</w:t>
      </w:r>
      <w:r>
        <w:t>ии,</w:t>
      </w:r>
      <w:r>
        <w:rPr>
          <w:spacing w:val="23"/>
        </w:rPr>
        <w:t xml:space="preserve"> </w:t>
      </w:r>
      <w:r>
        <w:t>к</w:t>
      </w:r>
      <w:r>
        <w:rPr>
          <w:spacing w:val="24"/>
        </w:rPr>
        <w:t xml:space="preserve"> </w:t>
      </w:r>
      <w:r>
        <w:t>г</w:t>
      </w:r>
      <w:r>
        <w:rPr>
          <w:spacing w:val="-1"/>
        </w:rPr>
        <w:t>е</w:t>
      </w:r>
      <w:r>
        <w:t>рои</w:t>
      </w:r>
      <w:r>
        <w:rPr>
          <w:spacing w:val="-1"/>
        </w:rPr>
        <w:t>чес</w:t>
      </w:r>
      <w:r>
        <w:t>ко</w:t>
      </w:r>
      <w:r>
        <w:rPr>
          <w:spacing w:val="1"/>
        </w:rPr>
        <w:t>м</w:t>
      </w:r>
      <w:r>
        <w:t>у</w:t>
      </w:r>
      <w:r>
        <w:rPr>
          <w:spacing w:val="18"/>
        </w:rPr>
        <w:t xml:space="preserve"> </w:t>
      </w:r>
      <w:r>
        <w:t>прошло</w:t>
      </w:r>
      <w:r>
        <w:rPr>
          <w:spacing w:val="4"/>
        </w:rPr>
        <w:t>м</w:t>
      </w:r>
      <w:r>
        <w:t>у</w:t>
      </w:r>
      <w:r>
        <w:rPr>
          <w:spacing w:val="18"/>
        </w:rPr>
        <w:t xml:space="preserve"> </w:t>
      </w:r>
      <w:r>
        <w:t>и н</w:t>
      </w:r>
      <w:r>
        <w:rPr>
          <w:spacing w:val="-1"/>
        </w:rPr>
        <w:t>ас</w:t>
      </w:r>
      <w:r>
        <w:t>тоящ</w:t>
      </w:r>
      <w:r>
        <w:rPr>
          <w:spacing w:val="-1"/>
        </w:rPr>
        <w:t>е</w:t>
      </w:r>
      <w:r>
        <w:rPr>
          <w:spacing w:val="3"/>
        </w:rPr>
        <w:t>м</w:t>
      </w:r>
      <w:r>
        <w:t>у</w:t>
      </w:r>
      <w:r>
        <w:rPr>
          <w:spacing w:val="18"/>
        </w:rPr>
        <w:t xml:space="preserve"> </w:t>
      </w:r>
      <w:r>
        <w:t>н</w:t>
      </w:r>
      <w:r>
        <w:rPr>
          <w:spacing w:val="-1"/>
        </w:rPr>
        <w:t>а</w:t>
      </w:r>
      <w:r>
        <w:rPr>
          <w:spacing w:val="4"/>
        </w:rPr>
        <w:t>ш</w:t>
      </w:r>
      <w:r>
        <w:rPr>
          <w:spacing w:val="-1"/>
        </w:rPr>
        <w:t>е</w:t>
      </w:r>
      <w:r>
        <w:t>го</w:t>
      </w:r>
      <w:r>
        <w:rPr>
          <w:spacing w:val="28"/>
        </w:rPr>
        <w:t xml:space="preserve"> </w:t>
      </w:r>
      <w:r>
        <w:t>Оте</w:t>
      </w:r>
      <w:r>
        <w:rPr>
          <w:spacing w:val="-2"/>
        </w:rPr>
        <w:t>ч</w:t>
      </w:r>
      <w:r>
        <w:rPr>
          <w:spacing w:val="-1"/>
        </w:rPr>
        <w:t>ес</w:t>
      </w:r>
      <w:r>
        <w:t>тв</w:t>
      </w:r>
      <w:r>
        <w:rPr>
          <w:spacing w:val="-2"/>
        </w:rPr>
        <w:t>а</w:t>
      </w:r>
      <w:r>
        <w:t>;</w:t>
      </w:r>
      <w:r>
        <w:rPr>
          <w:spacing w:val="26"/>
        </w:rPr>
        <w:t xml:space="preserve"> </w:t>
      </w:r>
      <w:r>
        <w:t>ж</w:t>
      </w:r>
      <w:r>
        <w:rPr>
          <w:spacing w:val="-2"/>
        </w:rPr>
        <w:t>е</w:t>
      </w:r>
      <w:r>
        <w:rPr>
          <w:spacing w:val="2"/>
        </w:rPr>
        <w:t>л</w:t>
      </w:r>
      <w:r>
        <w:rPr>
          <w:spacing w:val="-1"/>
        </w:rPr>
        <w:t>а</w:t>
      </w:r>
      <w:r>
        <w:t>ние</w:t>
      </w:r>
      <w:r>
        <w:rPr>
          <w:spacing w:val="25"/>
        </w:rPr>
        <w:t xml:space="preserve"> </w:t>
      </w:r>
      <w:r>
        <w:t>продолж</w:t>
      </w:r>
      <w:r>
        <w:rPr>
          <w:spacing w:val="-1"/>
        </w:rPr>
        <w:t>а</w:t>
      </w:r>
      <w:r>
        <w:t>ть</w:t>
      </w:r>
      <w:r>
        <w:rPr>
          <w:spacing w:val="24"/>
        </w:rPr>
        <w:t xml:space="preserve"> </w:t>
      </w:r>
      <w:r>
        <w:t>г</w:t>
      </w:r>
      <w:r>
        <w:rPr>
          <w:spacing w:val="-1"/>
        </w:rPr>
        <w:t>е</w:t>
      </w:r>
      <w:r>
        <w:t>рои</w:t>
      </w:r>
      <w:r>
        <w:rPr>
          <w:spacing w:val="-1"/>
        </w:rPr>
        <w:t>чес</w:t>
      </w:r>
      <w:r>
        <w:t>кие</w:t>
      </w:r>
      <w:r>
        <w:rPr>
          <w:spacing w:val="25"/>
        </w:rPr>
        <w:t xml:space="preserve"> </w:t>
      </w:r>
      <w:r>
        <w:t>тр</w:t>
      </w:r>
      <w:r>
        <w:rPr>
          <w:spacing w:val="-1"/>
        </w:rPr>
        <w:t>а</w:t>
      </w:r>
      <w:r>
        <w:t>д</w:t>
      </w:r>
      <w:r>
        <w:rPr>
          <w:spacing w:val="1"/>
        </w:rPr>
        <w:t>и</w:t>
      </w:r>
      <w:r>
        <w:rPr>
          <w:spacing w:val="-2"/>
        </w:rPr>
        <w:t>ци</w:t>
      </w:r>
      <w:r>
        <w:t xml:space="preserve">и </w:t>
      </w:r>
      <w:r>
        <w:rPr>
          <w:spacing w:val="-1"/>
        </w:rPr>
        <w:t>м</w:t>
      </w:r>
      <w:r>
        <w:t>ногон</w:t>
      </w:r>
      <w:r>
        <w:rPr>
          <w:spacing w:val="-1"/>
        </w:rPr>
        <w:t>а</w:t>
      </w:r>
      <w:r>
        <w:t>ци</w:t>
      </w:r>
      <w:r>
        <w:rPr>
          <w:spacing w:val="-3"/>
        </w:rPr>
        <w:t>о</w:t>
      </w:r>
      <w:r>
        <w:t>н</w:t>
      </w:r>
      <w:r>
        <w:rPr>
          <w:spacing w:val="-1"/>
        </w:rPr>
        <w:t>а</w:t>
      </w:r>
      <w:r>
        <w:t xml:space="preserve">льного </w:t>
      </w:r>
      <w:r>
        <w:rPr>
          <w:spacing w:val="-3"/>
        </w:rPr>
        <w:t>р</w:t>
      </w:r>
      <w:r>
        <w:t>о</w:t>
      </w:r>
      <w:r>
        <w:rPr>
          <w:spacing w:val="-1"/>
        </w:rPr>
        <w:t>сс</w:t>
      </w:r>
      <w:r>
        <w:t>ий</w:t>
      </w:r>
      <w:r>
        <w:rPr>
          <w:spacing w:val="-1"/>
        </w:rPr>
        <w:t>с</w:t>
      </w:r>
      <w:r>
        <w:t>кого н</w:t>
      </w:r>
      <w:r>
        <w:rPr>
          <w:spacing w:val="-1"/>
        </w:rPr>
        <w:t>а</w:t>
      </w:r>
      <w:r>
        <w:t>род</w:t>
      </w:r>
      <w:r>
        <w:rPr>
          <w:spacing w:val="-1"/>
        </w:rPr>
        <w:t>а</w:t>
      </w:r>
      <w:r>
        <w:t>;</w:t>
      </w:r>
    </w:p>
    <w:p w:rsidR="001741A9" w:rsidRDefault="001741A9" w:rsidP="00122D6D">
      <w:pPr>
        <w:pStyle w:val="a3"/>
        <w:numPr>
          <w:ilvl w:val="0"/>
          <w:numId w:val="14"/>
        </w:numPr>
        <w:tabs>
          <w:tab w:val="left" w:pos="673"/>
        </w:tabs>
        <w:kinsoku w:val="0"/>
        <w:overflowPunct w:val="0"/>
        <w:spacing w:line="276" w:lineRule="auto"/>
        <w:ind w:right="117" w:firstLine="427"/>
        <w:jc w:val="both"/>
      </w:pPr>
      <w:r>
        <w:t>пони</w:t>
      </w:r>
      <w:r>
        <w:rPr>
          <w:spacing w:val="-1"/>
        </w:rPr>
        <w:t>ма</w:t>
      </w:r>
      <w:r>
        <w:rPr>
          <w:spacing w:val="-2"/>
        </w:rPr>
        <w:t>н</w:t>
      </w:r>
      <w:r>
        <w:t>ие</w:t>
      </w:r>
      <w:r>
        <w:rPr>
          <w:spacing w:val="46"/>
        </w:rPr>
        <w:t xml:space="preserve"> </w:t>
      </w:r>
      <w:r>
        <w:rPr>
          <w:spacing w:val="-1"/>
        </w:rPr>
        <w:t>см</w:t>
      </w:r>
      <w:r>
        <w:t>ы</w:t>
      </w:r>
      <w:r>
        <w:rPr>
          <w:spacing w:val="-2"/>
        </w:rPr>
        <w:t>с</w:t>
      </w:r>
      <w:r>
        <w:t>ла</w:t>
      </w:r>
      <w:r>
        <w:rPr>
          <w:spacing w:val="49"/>
        </w:rPr>
        <w:t xml:space="preserve"> </w:t>
      </w:r>
      <w:r>
        <w:rPr>
          <w:spacing w:val="2"/>
        </w:rPr>
        <w:t>г</w:t>
      </w:r>
      <w:r>
        <w:rPr>
          <w:spacing w:val="-5"/>
        </w:rPr>
        <w:t>у</w:t>
      </w:r>
      <w:r>
        <w:rPr>
          <w:spacing w:val="1"/>
        </w:rPr>
        <w:t>м</w:t>
      </w:r>
      <w:r>
        <w:rPr>
          <w:spacing w:val="-1"/>
        </w:rPr>
        <w:t>а</w:t>
      </w:r>
      <w:r>
        <w:t>нных</w:t>
      </w:r>
      <w:r>
        <w:rPr>
          <w:spacing w:val="49"/>
        </w:rPr>
        <w:t xml:space="preserve"> </w:t>
      </w:r>
      <w:r>
        <w:t>о</w:t>
      </w:r>
      <w:r>
        <w:rPr>
          <w:spacing w:val="-2"/>
        </w:rPr>
        <w:t>т</w:t>
      </w:r>
      <w:r>
        <w:t>нош</w:t>
      </w:r>
      <w:r>
        <w:rPr>
          <w:spacing w:val="-1"/>
        </w:rPr>
        <w:t>е</w:t>
      </w:r>
      <w:r>
        <w:t>ни</w:t>
      </w:r>
      <w:r>
        <w:rPr>
          <w:spacing w:val="-2"/>
        </w:rPr>
        <w:t>й</w:t>
      </w:r>
      <w:r>
        <w:t>;</w:t>
      </w:r>
      <w:r>
        <w:rPr>
          <w:spacing w:val="48"/>
        </w:rPr>
        <w:t xml:space="preserve"> </w:t>
      </w:r>
      <w:r>
        <w:t>п</w:t>
      </w:r>
      <w:r>
        <w:rPr>
          <w:spacing w:val="-3"/>
        </w:rPr>
        <w:t>о</w:t>
      </w:r>
      <w:r>
        <w:t>ни</w:t>
      </w:r>
      <w:r>
        <w:rPr>
          <w:spacing w:val="-1"/>
        </w:rPr>
        <w:t>ма</w:t>
      </w:r>
      <w:r>
        <w:t>ние</w:t>
      </w:r>
      <w:r>
        <w:rPr>
          <w:spacing w:val="46"/>
        </w:rPr>
        <w:t xml:space="preserve"> </w:t>
      </w:r>
      <w:r>
        <w:t>в</w:t>
      </w:r>
      <w:r>
        <w:rPr>
          <w:spacing w:val="-4"/>
        </w:rPr>
        <w:t>ы</w:t>
      </w:r>
      <w:r>
        <w:rPr>
          <w:spacing w:val="-1"/>
        </w:rPr>
        <w:t>с</w:t>
      </w:r>
      <w:r>
        <w:t>окой</w:t>
      </w:r>
      <w:r>
        <w:rPr>
          <w:spacing w:val="48"/>
        </w:rPr>
        <w:t xml:space="preserve"> </w:t>
      </w:r>
      <w:r>
        <w:t>ц</w:t>
      </w:r>
      <w:r>
        <w:rPr>
          <w:spacing w:val="-1"/>
        </w:rPr>
        <w:t>е</w:t>
      </w:r>
      <w:r>
        <w:rPr>
          <w:spacing w:val="-2"/>
        </w:rPr>
        <w:t>н</w:t>
      </w:r>
      <w:r>
        <w:t>но</w:t>
      </w:r>
      <w:r>
        <w:rPr>
          <w:spacing w:val="-1"/>
        </w:rPr>
        <w:t>с</w:t>
      </w:r>
      <w:r>
        <w:rPr>
          <w:spacing w:val="-2"/>
        </w:rPr>
        <w:t>т</w:t>
      </w:r>
      <w:r>
        <w:t xml:space="preserve">и </w:t>
      </w:r>
      <w:r>
        <w:rPr>
          <w:spacing w:val="-1"/>
        </w:rPr>
        <w:t>че</w:t>
      </w:r>
      <w:r>
        <w:t>лове</w:t>
      </w:r>
      <w:r>
        <w:rPr>
          <w:spacing w:val="-1"/>
        </w:rPr>
        <w:t>чес</w:t>
      </w:r>
      <w:r>
        <w:t>кой</w:t>
      </w:r>
      <w:r>
        <w:rPr>
          <w:spacing w:val="17"/>
        </w:rPr>
        <w:t xml:space="preserve"> </w:t>
      </w:r>
      <w:r>
        <w:t>жиз</w:t>
      </w:r>
      <w:r>
        <w:rPr>
          <w:spacing w:val="-2"/>
        </w:rPr>
        <w:t>н</w:t>
      </w:r>
      <w:r>
        <w:t>и;</w:t>
      </w:r>
      <w:r>
        <w:rPr>
          <w:spacing w:val="14"/>
        </w:rPr>
        <w:t xml:space="preserve"> </w:t>
      </w:r>
      <w:r>
        <w:rPr>
          <w:spacing w:val="-1"/>
        </w:rPr>
        <w:t>с</w:t>
      </w:r>
      <w:r>
        <w:t>тр</w:t>
      </w:r>
      <w:r>
        <w:rPr>
          <w:spacing w:val="-1"/>
        </w:rPr>
        <w:t>ем</w:t>
      </w:r>
      <w:r>
        <w:t>л</w:t>
      </w:r>
      <w:r>
        <w:rPr>
          <w:spacing w:val="-1"/>
        </w:rPr>
        <w:t>е</w:t>
      </w:r>
      <w:r>
        <w:t>ние</w:t>
      </w:r>
      <w:r>
        <w:rPr>
          <w:spacing w:val="15"/>
        </w:rPr>
        <w:t xml:space="preserve"> </w:t>
      </w:r>
      <w:r>
        <w:rPr>
          <w:spacing w:val="-1"/>
        </w:rPr>
        <w:t>с</w:t>
      </w:r>
      <w:r>
        <w:t>троить</w:t>
      </w:r>
      <w:r>
        <w:rPr>
          <w:spacing w:val="17"/>
        </w:rPr>
        <w:t xml:space="preserve"> </w:t>
      </w:r>
      <w:r>
        <w:rPr>
          <w:spacing w:val="-4"/>
        </w:rPr>
        <w:t>с</w:t>
      </w:r>
      <w:r>
        <w:t>вои</w:t>
      </w:r>
      <w:r>
        <w:rPr>
          <w:spacing w:val="17"/>
        </w:rPr>
        <w:t xml:space="preserve"> </w:t>
      </w:r>
      <w:r>
        <w:t>от</w:t>
      </w:r>
      <w:r>
        <w:rPr>
          <w:spacing w:val="1"/>
        </w:rPr>
        <w:t>н</w:t>
      </w:r>
      <w:r>
        <w:t>ош</w:t>
      </w:r>
      <w:r>
        <w:rPr>
          <w:spacing w:val="-4"/>
        </w:rPr>
        <w:t>е</w:t>
      </w:r>
      <w:r>
        <w:t>ния</w:t>
      </w:r>
      <w:r>
        <w:rPr>
          <w:spacing w:val="16"/>
        </w:rPr>
        <w:t xml:space="preserve"> </w:t>
      </w:r>
      <w:r>
        <w:t>с</w:t>
      </w:r>
      <w:r>
        <w:rPr>
          <w:spacing w:val="15"/>
        </w:rPr>
        <w:t xml:space="preserve"> </w:t>
      </w:r>
      <w:r>
        <w:rPr>
          <w:spacing w:val="-3"/>
        </w:rPr>
        <w:t>л</w:t>
      </w:r>
      <w:r>
        <w:t>ю</w:t>
      </w:r>
      <w:r>
        <w:rPr>
          <w:spacing w:val="-3"/>
        </w:rPr>
        <w:t>д</w:t>
      </w:r>
      <w:r>
        <w:t>ь</w:t>
      </w:r>
      <w:r>
        <w:rPr>
          <w:spacing w:val="-1"/>
        </w:rPr>
        <w:t>м</w:t>
      </w:r>
      <w:r>
        <w:t>и</w:t>
      </w:r>
      <w:r>
        <w:rPr>
          <w:spacing w:val="17"/>
        </w:rPr>
        <w:t xml:space="preserve"> </w:t>
      </w:r>
      <w:r>
        <w:t>и</w:t>
      </w:r>
      <w:r>
        <w:rPr>
          <w:spacing w:val="15"/>
        </w:rPr>
        <w:t xml:space="preserve"> </w:t>
      </w:r>
      <w:r>
        <w:t>по</w:t>
      </w:r>
      <w:r>
        <w:rPr>
          <w:spacing w:val="-1"/>
        </w:rPr>
        <w:t>с</w:t>
      </w:r>
      <w:r>
        <w:rPr>
          <w:spacing w:val="2"/>
        </w:rPr>
        <w:t>т</w:t>
      </w:r>
      <w:r>
        <w:rPr>
          <w:spacing w:val="-8"/>
        </w:rPr>
        <w:t>у</w:t>
      </w:r>
      <w:r>
        <w:t>п</w:t>
      </w:r>
      <w:r>
        <w:rPr>
          <w:spacing w:val="-1"/>
        </w:rPr>
        <w:t>а</w:t>
      </w:r>
      <w:r>
        <w:t>ть</w:t>
      </w:r>
      <w:r>
        <w:rPr>
          <w:spacing w:val="17"/>
        </w:rPr>
        <w:t xml:space="preserve"> </w:t>
      </w:r>
      <w:r>
        <w:rPr>
          <w:spacing w:val="-2"/>
        </w:rPr>
        <w:t>п</w:t>
      </w:r>
      <w:r>
        <w:t>о з</w:t>
      </w:r>
      <w:r>
        <w:rPr>
          <w:spacing w:val="-1"/>
        </w:rPr>
        <w:t>а</w:t>
      </w:r>
      <w:r>
        <w:t>кон</w:t>
      </w:r>
      <w:r>
        <w:rPr>
          <w:spacing w:val="-1"/>
        </w:rPr>
        <w:t>а</w:t>
      </w:r>
      <w:r>
        <w:t>м</w:t>
      </w:r>
      <w:r>
        <w:rPr>
          <w:spacing w:val="-1"/>
        </w:rPr>
        <w:t xml:space="preserve"> с</w:t>
      </w:r>
      <w:r>
        <w:t>ов</w:t>
      </w:r>
      <w:r>
        <w:rPr>
          <w:spacing w:val="-2"/>
        </w:rPr>
        <w:t>е</w:t>
      </w:r>
      <w:r>
        <w:rPr>
          <w:spacing w:val="-1"/>
        </w:rPr>
        <w:t>с</w:t>
      </w:r>
      <w:r>
        <w:t xml:space="preserve">ти, </w:t>
      </w:r>
      <w:r>
        <w:rPr>
          <w:spacing w:val="1"/>
        </w:rPr>
        <w:t>д</w:t>
      </w:r>
      <w:r>
        <w:t>обра</w:t>
      </w:r>
      <w:r>
        <w:rPr>
          <w:spacing w:val="-1"/>
        </w:rPr>
        <w:t xml:space="preserve"> </w:t>
      </w:r>
      <w:r>
        <w:t xml:space="preserve">и </w:t>
      </w:r>
      <w:r>
        <w:rPr>
          <w:spacing w:val="-1"/>
        </w:rPr>
        <w:t>с</w:t>
      </w:r>
      <w:r>
        <w:t>пр</w:t>
      </w:r>
      <w:r>
        <w:rPr>
          <w:spacing w:val="-1"/>
        </w:rPr>
        <w:t>а</w:t>
      </w:r>
      <w:r>
        <w:t>в</w:t>
      </w:r>
      <w:r>
        <w:rPr>
          <w:spacing w:val="-2"/>
        </w:rPr>
        <w:t>е</w:t>
      </w:r>
      <w:r>
        <w:t>дл</w:t>
      </w:r>
      <w:r>
        <w:rPr>
          <w:spacing w:val="1"/>
        </w:rPr>
        <w:t>и</w:t>
      </w:r>
      <w:r>
        <w:t>во</w:t>
      </w:r>
      <w:r>
        <w:rPr>
          <w:spacing w:val="-2"/>
        </w:rPr>
        <w:t>с</w:t>
      </w:r>
      <w:r>
        <w:t>ти;</w:t>
      </w:r>
    </w:p>
    <w:p w:rsidR="001741A9" w:rsidRDefault="001741A9" w:rsidP="00122D6D">
      <w:pPr>
        <w:pStyle w:val="a3"/>
        <w:numPr>
          <w:ilvl w:val="0"/>
          <w:numId w:val="14"/>
        </w:numPr>
        <w:tabs>
          <w:tab w:val="left" w:pos="673"/>
        </w:tabs>
        <w:kinsoku w:val="0"/>
        <w:overflowPunct w:val="0"/>
        <w:spacing w:line="275" w:lineRule="auto"/>
        <w:ind w:right="115" w:firstLine="427"/>
        <w:jc w:val="both"/>
      </w:pPr>
      <w:r>
        <w:t>пони</w:t>
      </w:r>
      <w:r>
        <w:rPr>
          <w:spacing w:val="-1"/>
        </w:rPr>
        <w:t>ма</w:t>
      </w:r>
      <w:r>
        <w:rPr>
          <w:spacing w:val="-2"/>
        </w:rPr>
        <w:t>н</w:t>
      </w:r>
      <w:r>
        <w:t>ие</w:t>
      </w:r>
      <w:r>
        <w:rPr>
          <w:spacing w:val="39"/>
        </w:rPr>
        <w:t xml:space="preserve"> </w:t>
      </w:r>
      <w:r>
        <w:t>зн</w:t>
      </w:r>
      <w:r>
        <w:rPr>
          <w:spacing w:val="-1"/>
        </w:rPr>
        <w:t>аче</w:t>
      </w:r>
      <w:r>
        <w:t>ния</w:t>
      </w:r>
      <w:r>
        <w:rPr>
          <w:spacing w:val="38"/>
        </w:rPr>
        <w:t xml:space="preserve"> </w:t>
      </w:r>
      <w:r>
        <w:t>р</w:t>
      </w:r>
      <w:r>
        <w:rPr>
          <w:spacing w:val="-1"/>
        </w:rPr>
        <w:t>е</w:t>
      </w:r>
      <w:r>
        <w:t>л</w:t>
      </w:r>
      <w:r>
        <w:rPr>
          <w:spacing w:val="1"/>
        </w:rPr>
        <w:t>и</w:t>
      </w:r>
      <w:r>
        <w:t>гио</w:t>
      </w:r>
      <w:r>
        <w:rPr>
          <w:spacing w:val="-2"/>
        </w:rPr>
        <w:t>з</w:t>
      </w:r>
      <w:r>
        <w:t>ных</w:t>
      </w:r>
      <w:r>
        <w:rPr>
          <w:spacing w:val="39"/>
        </w:rPr>
        <w:t xml:space="preserve"> </w:t>
      </w:r>
      <w:r>
        <w:t>ид</w:t>
      </w:r>
      <w:r>
        <w:rPr>
          <w:spacing w:val="-1"/>
        </w:rPr>
        <w:t>еа</w:t>
      </w:r>
      <w:r>
        <w:t>лов</w:t>
      </w:r>
      <w:r>
        <w:rPr>
          <w:spacing w:val="40"/>
        </w:rPr>
        <w:t xml:space="preserve"> </w:t>
      </w:r>
      <w:r>
        <w:t>в</w:t>
      </w:r>
      <w:r>
        <w:rPr>
          <w:spacing w:val="40"/>
        </w:rPr>
        <w:t xml:space="preserve"> </w:t>
      </w:r>
      <w:r>
        <w:t>жизни</w:t>
      </w:r>
      <w:r>
        <w:rPr>
          <w:spacing w:val="41"/>
        </w:rPr>
        <w:t xml:space="preserve"> </w:t>
      </w:r>
      <w:r>
        <w:rPr>
          <w:spacing w:val="-1"/>
        </w:rPr>
        <w:t>че</w:t>
      </w:r>
      <w:r>
        <w:t>лов</w:t>
      </w:r>
      <w:r>
        <w:rPr>
          <w:spacing w:val="-2"/>
        </w:rPr>
        <w:t>е</w:t>
      </w:r>
      <w:r>
        <w:t>ка</w:t>
      </w:r>
      <w:r>
        <w:rPr>
          <w:spacing w:val="39"/>
        </w:rPr>
        <w:t xml:space="preserve"> </w:t>
      </w:r>
      <w:r>
        <w:t>и</w:t>
      </w:r>
      <w:r>
        <w:rPr>
          <w:spacing w:val="41"/>
        </w:rPr>
        <w:t xml:space="preserve"> </w:t>
      </w:r>
      <w:r>
        <w:t>общ</w:t>
      </w:r>
      <w:r>
        <w:rPr>
          <w:spacing w:val="-1"/>
        </w:rPr>
        <w:t>ес</w:t>
      </w:r>
      <w:r>
        <w:t>тв</w:t>
      </w:r>
      <w:r>
        <w:rPr>
          <w:spacing w:val="-2"/>
        </w:rPr>
        <w:t>а</w:t>
      </w:r>
      <w:r>
        <w:t>, нр</w:t>
      </w:r>
      <w:r>
        <w:rPr>
          <w:spacing w:val="-1"/>
        </w:rPr>
        <w:t>а</w:t>
      </w:r>
      <w:r>
        <w:t>в</w:t>
      </w:r>
      <w:r>
        <w:rPr>
          <w:spacing w:val="-2"/>
        </w:rPr>
        <w:t>с</w:t>
      </w:r>
      <w:r>
        <w:t>тв</w:t>
      </w:r>
      <w:r>
        <w:rPr>
          <w:spacing w:val="-2"/>
        </w:rPr>
        <w:t>е</w:t>
      </w:r>
      <w:r>
        <w:t>нной</w:t>
      </w:r>
      <w:r>
        <w:rPr>
          <w:spacing w:val="22"/>
        </w:rPr>
        <w:t xml:space="preserve"> </w:t>
      </w:r>
      <w:r>
        <w:rPr>
          <w:spacing w:val="1"/>
        </w:rPr>
        <w:t>с</w:t>
      </w:r>
      <w:r>
        <w:rPr>
          <w:spacing w:val="-5"/>
        </w:rPr>
        <w:t>у</w:t>
      </w:r>
      <w:r>
        <w:t>щно</w:t>
      </w:r>
      <w:r>
        <w:rPr>
          <w:spacing w:val="-1"/>
        </w:rPr>
        <w:t>с</w:t>
      </w:r>
      <w:r>
        <w:t>ти</w:t>
      </w:r>
      <w:r>
        <w:rPr>
          <w:spacing w:val="22"/>
        </w:rPr>
        <w:t xml:space="preserve"> </w:t>
      </w:r>
      <w:r>
        <w:t>пр</w:t>
      </w:r>
      <w:r>
        <w:rPr>
          <w:spacing w:val="-1"/>
        </w:rPr>
        <w:t>а</w:t>
      </w:r>
      <w:r>
        <w:t>вил</w:t>
      </w:r>
      <w:r>
        <w:rPr>
          <w:spacing w:val="21"/>
        </w:rPr>
        <w:t xml:space="preserve"> </w:t>
      </w:r>
      <w:r>
        <w:rPr>
          <w:spacing w:val="3"/>
        </w:rPr>
        <w:t>к</w:t>
      </w:r>
      <w:r>
        <w:rPr>
          <w:spacing w:val="-8"/>
        </w:rPr>
        <w:t>у</w:t>
      </w:r>
      <w:r>
        <w:t>ль</w:t>
      </w:r>
      <w:r>
        <w:rPr>
          <w:spacing w:val="2"/>
        </w:rPr>
        <w:t>т</w:t>
      </w:r>
      <w:r>
        <w:rPr>
          <w:spacing w:val="-5"/>
        </w:rPr>
        <w:t>у</w:t>
      </w:r>
      <w:r>
        <w:t>ры</w:t>
      </w:r>
      <w:r>
        <w:rPr>
          <w:spacing w:val="20"/>
        </w:rPr>
        <w:t xml:space="preserve"> </w:t>
      </w:r>
      <w:r>
        <w:t>по</w:t>
      </w:r>
      <w:r>
        <w:rPr>
          <w:spacing w:val="1"/>
        </w:rPr>
        <w:t>в</w:t>
      </w:r>
      <w:r>
        <w:rPr>
          <w:spacing w:val="-1"/>
        </w:rPr>
        <w:t>е</w:t>
      </w:r>
      <w:r>
        <w:t>д</w:t>
      </w:r>
      <w:r>
        <w:rPr>
          <w:spacing w:val="-1"/>
        </w:rPr>
        <w:t>е</w:t>
      </w:r>
      <w:r>
        <w:t>ния,</w:t>
      </w:r>
      <w:r>
        <w:rPr>
          <w:spacing w:val="21"/>
        </w:rPr>
        <w:t xml:space="preserve"> </w:t>
      </w:r>
      <w:r>
        <w:t>общ</w:t>
      </w:r>
      <w:r>
        <w:rPr>
          <w:spacing w:val="-1"/>
        </w:rPr>
        <w:t>е</w:t>
      </w:r>
      <w:r>
        <w:t>ния</w:t>
      </w:r>
      <w:r>
        <w:rPr>
          <w:spacing w:val="21"/>
        </w:rPr>
        <w:t xml:space="preserve"> </w:t>
      </w:r>
      <w:r>
        <w:t>и</w:t>
      </w:r>
      <w:r>
        <w:rPr>
          <w:spacing w:val="22"/>
        </w:rPr>
        <w:t xml:space="preserve"> </w:t>
      </w:r>
      <w:r>
        <w:t>р</w:t>
      </w:r>
      <w:r>
        <w:rPr>
          <w:spacing w:val="-1"/>
        </w:rPr>
        <w:t>е</w:t>
      </w:r>
      <w:r>
        <w:rPr>
          <w:spacing w:val="-4"/>
        </w:rPr>
        <w:t>ч</w:t>
      </w:r>
      <w:r>
        <w:t>и,</w:t>
      </w:r>
      <w:r>
        <w:rPr>
          <w:spacing w:val="23"/>
        </w:rPr>
        <w:t xml:space="preserve"> </w:t>
      </w:r>
      <w:r>
        <w:rPr>
          <w:spacing w:val="-5"/>
        </w:rPr>
        <w:t>у</w:t>
      </w:r>
      <w:r>
        <w:rPr>
          <w:spacing w:val="-1"/>
        </w:rPr>
        <w:t>ме</w:t>
      </w:r>
      <w:r>
        <w:t>ние</w:t>
      </w:r>
      <w:r>
        <w:rPr>
          <w:spacing w:val="20"/>
        </w:rPr>
        <w:t xml:space="preserve"> </w:t>
      </w:r>
      <w:r>
        <w:t>в</w:t>
      </w:r>
      <w:r>
        <w:rPr>
          <w:spacing w:val="-1"/>
        </w:rPr>
        <w:t>ы</w:t>
      </w:r>
      <w:r>
        <w:t>пол</w:t>
      </w:r>
      <w:r>
        <w:rPr>
          <w:spacing w:val="1"/>
        </w:rPr>
        <w:t>н</w:t>
      </w:r>
      <w:r>
        <w:t>ять их</w:t>
      </w:r>
      <w:r>
        <w:rPr>
          <w:spacing w:val="-1"/>
        </w:rPr>
        <w:t xml:space="preserve"> </w:t>
      </w:r>
      <w:r>
        <w:t>н</w:t>
      </w:r>
      <w:r>
        <w:rPr>
          <w:spacing w:val="-1"/>
        </w:rPr>
        <w:t>е</w:t>
      </w:r>
      <w:r>
        <w:t>з</w:t>
      </w:r>
      <w:r>
        <w:rPr>
          <w:spacing w:val="-1"/>
        </w:rPr>
        <w:t>а</w:t>
      </w:r>
      <w:r>
        <w:t>ви</w:t>
      </w:r>
      <w:r>
        <w:rPr>
          <w:spacing w:val="-1"/>
        </w:rPr>
        <w:t>с</w:t>
      </w:r>
      <w:r>
        <w:t>и</w:t>
      </w:r>
      <w:r>
        <w:rPr>
          <w:spacing w:val="-1"/>
        </w:rPr>
        <w:t>м</w:t>
      </w:r>
      <w:r>
        <w:t>о от вн</w:t>
      </w:r>
      <w:r>
        <w:rPr>
          <w:spacing w:val="-1"/>
        </w:rPr>
        <w:t>е</w:t>
      </w:r>
      <w:r>
        <w:rPr>
          <w:spacing w:val="-3"/>
        </w:rPr>
        <w:t>ш</w:t>
      </w:r>
      <w:r>
        <w:t>н</w:t>
      </w:r>
      <w:r>
        <w:rPr>
          <w:spacing w:val="-1"/>
        </w:rPr>
        <w:t>е</w:t>
      </w:r>
      <w:r>
        <w:t>го контрол</w:t>
      </w:r>
      <w:r>
        <w:rPr>
          <w:spacing w:val="-3"/>
        </w:rPr>
        <w:t>я</w:t>
      </w:r>
      <w:r>
        <w:t>;</w:t>
      </w:r>
    </w:p>
    <w:p w:rsidR="001741A9" w:rsidRDefault="001741A9" w:rsidP="00122D6D">
      <w:pPr>
        <w:pStyle w:val="a3"/>
        <w:numPr>
          <w:ilvl w:val="0"/>
          <w:numId w:val="14"/>
        </w:numPr>
        <w:tabs>
          <w:tab w:val="left" w:pos="673"/>
        </w:tabs>
        <w:kinsoku w:val="0"/>
        <w:overflowPunct w:val="0"/>
        <w:spacing w:before="4" w:line="275" w:lineRule="auto"/>
        <w:ind w:right="108" w:firstLine="427"/>
        <w:jc w:val="both"/>
      </w:pPr>
      <w:r>
        <w:t>пони</w:t>
      </w:r>
      <w:r>
        <w:rPr>
          <w:spacing w:val="-1"/>
        </w:rPr>
        <w:t>ма</w:t>
      </w:r>
      <w:r>
        <w:rPr>
          <w:spacing w:val="-2"/>
        </w:rPr>
        <w:t>н</w:t>
      </w:r>
      <w:r>
        <w:t>ие</w:t>
      </w:r>
      <w:r>
        <w:rPr>
          <w:spacing w:val="30"/>
        </w:rPr>
        <w:t xml:space="preserve"> </w:t>
      </w:r>
      <w:r>
        <w:t>зн</w:t>
      </w:r>
      <w:r>
        <w:rPr>
          <w:spacing w:val="-1"/>
        </w:rPr>
        <w:t>аче</w:t>
      </w:r>
      <w:r>
        <w:t>ния</w:t>
      </w:r>
      <w:r>
        <w:rPr>
          <w:spacing w:val="28"/>
        </w:rPr>
        <w:t xml:space="preserve"> </w:t>
      </w:r>
      <w:r>
        <w:t>нр</w:t>
      </w:r>
      <w:r>
        <w:rPr>
          <w:spacing w:val="-1"/>
        </w:rPr>
        <w:t>а</w:t>
      </w:r>
      <w:r>
        <w:t>в</w:t>
      </w:r>
      <w:r>
        <w:rPr>
          <w:spacing w:val="-2"/>
        </w:rPr>
        <w:t>с</w:t>
      </w:r>
      <w:r>
        <w:t>тв</w:t>
      </w:r>
      <w:r>
        <w:rPr>
          <w:spacing w:val="-2"/>
        </w:rPr>
        <w:t>е</w:t>
      </w:r>
      <w:r>
        <w:t>нн</w:t>
      </w:r>
      <w:r>
        <w:rPr>
          <w:spacing w:val="3"/>
        </w:rPr>
        <w:t>о</w:t>
      </w:r>
      <w:r>
        <w:rPr>
          <w:spacing w:val="-1"/>
        </w:rPr>
        <w:t>-</w:t>
      </w:r>
      <w:r>
        <w:t>вол</w:t>
      </w:r>
      <w:r>
        <w:rPr>
          <w:spacing w:val="-2"/>
        </w:rPr>
        <w:t>е</w:t>
      </w:r>
      <w:r>
        <w:t>вого</w:t>
      </w:r>
      <w:r>
        <w:rPr>
          <w:spacing w:val="32"/>
        </w:rPr>
        <w:t xml:space="preserve"> </w:t>
      </w:r>
      <w:r>
        <w:rPr>
          <w:spacing w:val="-5"/>
        </w:rPr>
        <w:t>у</w:t>
      </w:r>
      <w:r>
        <w:rPr>
          <w:spacing w:val="1"/>
        </w:rPr>
        <w:t>с</w:t>
      </w:r>
      <w:r>
        <w:rPr>
          <w:spacing w:val="2"/>
        </w:rPr>
        <w:t>и</w:t>
      </w:r>
      <w:r>
        <w:t>л</w:t>
      </w:r>
      <w:r>
        <w:rPr>
          <w:spacing w:val="1"/>
        </w:rPr>
        <w:t>и</w:t>
      </w:r>
      <w:r>
        <w:t>я</w:t>
      </w:r>
      <w:r>
        <w:rPr>
          <w:spacing w:val="30"/>
        </w:rPr>
        <w:t xml:space="preserve"> </w:t>
      </w:r>
      <w:r>
        <w:t>в</w:t>
      </w:r>
      <w:r>
        <w:rPr>
          <w:spacing w:val="30"/>
        </w:rPr>
        <w:t xml:space="preserve"> </w:t>
      </w:r>
      <w:r>
        <w:t>в</w:t>
      </w:r>
      <w:r>
        <w:rPr>
          <w:spacing w:val="-1"/>
        </w:rPr>
        <w:t>ы</w:t>
      </w:r>
      <w:r>
        <w:t>пол</w:t>
      </w:r>
      <w:r>
        <w:rPr>
          <w:spacing w:val="1"/>
        </w:rPr>
        <w:t>н</w:t>
      </w:r>
      <w:r>
        <w:rPr>
          <w:spacing w:val="-1"/>
        </w:rPr>
        <w:t>е</w:t>
      </w:r>
      <w:r>
        <w:t>нии</w:t>
      </w:r>
      <w:r>
        <w:rPr>
          <w:spacing w:val="29"/>
        </w:rPr>
        <w:t xml:space="preserve"> </w:t>
      </w:r>
      <w:r>
        <w:rPr>
          <w:spacing w:val="-5"/>
        </w:rPr>
        <w:t>у</w:t>
      </w:r>
      <w:r>
        <w:rPr>
          <w:spacing w:val="1"/>
        </w:rPr>
        <w:t>че</w:t>
      </w:r>
      <w:r>
        <w:t>б</w:t>
      </w:r>
      <w:r>
        <w:rPr>
          <w:spacing w:val="1"/>
        </w:rPr>
        <w:t>н</w:t>
      </w:r>
      <w:r>
        <w:t>ы</w:t>
      </w:r>
      <w:r>
        <w:rPr>
          <w:spacing w:val="1"/>
        </w:rPr>
        <w:t>х</w:t>
      </w:r>
      <w:r>
        <w:t>,</w:t>
      </w:r>
      <w:r>
        <w:rPr>
          <w:spacing w:val="33"/>
        </w:rPr>
        <w:t xml:space="preserve"> </w:t>
      </w:r>
      <w:r>
        <w:rPr>
          <w:spacing w:val="-5"/>
        </w:rPr>
        <w:t>у</w:t>
      </w:r>
      <w:r>
        <w:rPr>
          <w:spacing w:val="-1"/>
        </w:rPr>
        <w:t>че</w:t>
      </w:r>
      <w:r>
        <w:t>б</w:t>
      </w:r>
      <w:r>
        <w:rPr>
          <w:spacing w:val="1"/>
        </w:rPr>
        <w:t>н</w:t>
      </w:r>
      <w:r>
        <w:rPr>
          <w:spacing w:val="2"/>
        </w:rPr>
        <w:t>о</w:t>
      </w:r>
      <w:r>
        <w:t>- т</w:t>
      </w:r>
      <w:r>
        <w:rPr>
          <w:spacing w:val="2"/>
        </w:rPr>
        <w:t>р</w:t>
      </w:r>
      <w:r>
        <w:rPr>
          <w:spacing w:val="-5"/>
        </w:rPr>
        <w:t>у</w:t>
      </w:r>
      <w:r>
        <w:t>дов</w:t>
      </w:r>
      <w:r>
        <w:rPr>
          <w:spacing w:val="-1"/>
        </w:rPr>
        <w:t>ы</w:t>
      </w:r>
      <w:r>
        <w:t>х</w:t>
      </w:r>
      <w:r>
        <w:rPr>
          <w:spacing w:val="18"/>
        </w:rPr>
        <w:t xml:space="preserve"> </w:t>
      </w:r>
      <w:r>
        <w:t>и</w:t>
      </w:r>
      <w:r>
        <w:rPr>
          <w:spacing w:val="17"/>
        </w:rPr>
        <w:t xml:space="preserve"> </w:t>
      </w:r>
      <w:r>
        <w:t>общ</w:t>
      </w:r>
      <w:r>
        <w:rPr>
          <w:spacing w:val="-1"/>
        </w:rPr>
        <w:t>ес</w:t>
      </w:r>
      <w:r>
        <w:t>тв</w:t>
      </w:r>
      <w:r>
        <w:rPr>
          <w:spacing w:val="-2"/>
        </w:rPr>
        <w:t>е</w:t>
      </w:r>
      <w:r>
        <w:t>нных</w:t>
      </w:r>
      <w:r>
        <w:rPr>
          <w:spacing w:val="18"/>
        </w:rPr>
        <w:t xml:space="preserve"> </w:t>
      </w:r>
      <w:r>
        <w:t>об</w:t>
      </w:r>
      <w:r>
        <w:rPr>
          <w:spacing w:val="-3"/>
        </w:rPr>
        <w:t>я</w:t>
      </w:r>
      <w:r>
        <w:t>з</w:t>
      </w:r>
      <w:r>
        <w:rPr>
          <w:spacing w:val="-1"/>
        </w:rPr>
        <w:t>а</w:t>
      </w:r>
      <w:r>
        <w:t>нно</w:t>
      </w:r>
      <w:r>
        <w:rPr>
          <w:spacing w:val="-1"/>
        </w:rPr>
        <w:t>с</w:t>
      </w:r>
      <w:r>
        <w:t>т</w:t>
      </w:r>
      <w:r>
        <w:rPr>
          <w:spacing w:val="-1"/>
        </w:rPr>
        <w:t>е</w:t>
      </w:r>
      <w:r>
        <w:rPr>
          <w:spacing w:val="-2"/>
        </w:rPr>
        <w:t>й</w:t>
      </w:r>
      <w:r>
        <w:t>;</w:t>
      </w:r>
      <w:r>
        <w:rPr>
          <w:spacing w:val="17"/>
        </w:rPr>
        <w:t xml:space="preserve"> </w:t>
      </w:r>
      <w:r>
        <w:rPr>
          <w:spacing w:val="-1"/>
        </w:rPr>
        <w:t>с</w:t>
      </w:r>
      <w:r>
        <w:t>тр</w:t>
      </w:r>
      <w:r>
        <w:rPr>
          <w:spacing w:val="-1"/>
        </w:rPr>
        <w:t>ем</w:t>
      </w:r>
      <w:r>
        <w:t>л</w:t>
      </w:r>
      <w:r>
        <w:rPr>
          <w:spacing w:val="-1"/>
        </w:rPr>
        <w:t>е</w:t>
      </w:r>
      <w:r>
        <w:t>ние</w:t>
      </w:r>
      <w:r>
        <w:rPr>
          <w:spacing w:val="15"/>
        </w:rPr>
        <w:t xml:space="preserve"> </w:t>
      </w:r>
      <w:r>
        <w:t>пр</w:t>
      </w:r>
      <w:r>
        <w:rPr>
          <w:spacing w:val="-1"/>
        </w:rPr>
        <w:t>е</w:t>
      </w:r>
      <w:r>
        <w:t>одоле</w:t>
      </w:r>
      <w:r>
        <w:rPr>
          <w:spacing w:val="-1"/>
        </w:rPr>
        <w:t>ва</w:t>
      </w:r>
      <w:r>
        <w:t>ть</w:t>
      </w:r>
      <w:r>
        <w:rPr>
          <w:spacing w:val="17"/>
        </w:rPr>
        <w:t xml:space="preserve"> </w:t>
      </w:r>
      <w:r>
        <w:t>т</w:t>
      </w:r>
      <w:r>
        <w:rPr>
          <w:spacing w:val="2"/>
        </w:rPr>
        <w:t>р</w:t>
      </w:r>
      <w:r>
        <w:rPr>
          <w:spacing w:val="-5"/>
        </w:rPr>
        <w:t>у</w:t>
      </w:r>
      <w:r>
        <w:t>д</w:t>
      </w:r>
      <w:r>
        <w:rPr>
          <w:spacing w:val="1"/>
        </w:rPr>
        <w:t>н</w:t>
      </w:r>
      <w:r>
        <w:t>о</w:t>
      </w:r>
      <w:r>
        <w:rPr>
          <w:spacing w:val="-1"/>
        </w:rPr>
        <w:t>с</w:t>
      </w:r>
      <w:r>
        <w:t>ти</w:t>
      </w:r>
      <w:r>
        <w:rPr>
          <w:spacing w:val="17"/>
        </w:rPr>
        <w:t xml:space="preserve"> </w:t>
      </w:r>
      <w:r>
        <w:t>и</w:t>
      </w:r>
      <w:r>
        <w:rPr>
          <w:spacing w:val="17"/>
        </w:rPr>
        <w:t xml:space="preserve"> </w:t>
      </w:r>
      <w:r>
        <w:t>доводи</w:t>
      </w:r>
      <w:r>
        <w:rPr>
          <w:spacing w:val="-2"/>
        </w:rPr>
        <w:t>т</w:t>
      </w:r>
      <w:r>
        <w:t>ь н</w:t>
      </w:r>
      <w:r>
        <w:rPr>
          <w:spacing w:val="-1"/>
        </w:rPr>
        <w:t>ача</w:t>
      </w:r>
      <w:r>
        <w:t>тое</w:t>
      </w:r>
      <w:r>
        <w:rPr>
          <w:spacing w:val="-1"/>
        </w:rPr>
        <w:t xml:space="preserve"> </w:t>
      </w:r>
      <w:r>
        <w:t>д</w:t>
      </w:r>
      <w:r>
        <w:rPr>
          <w:spacing w:val="-1"/>
        </w:rPr>
        <w:t>е</w:t>
      </w:r>
      <w:r>
        <w:t xml:space="preserve">ло до </w:t>
      </w:r>
      <w:r>
        <w:rPr>
          <w:spacing w:val="1"/>
        </w:rPr>
        <w:t>к</w:t>
      </w:r>
      <w:r>
        <w:t>онц</w:t>
      </w:r>
      <w:r>
        <w:rPr>
          <w:spacing w:val="-1"/>
        </w:rPr>
        <w:t>а</w:t>
      </w:r>
      <w:r>
        <w:t>;</w:t>
      </w:r>
    </w:p>
    <w:p w:rsidR="001741A9" w:rsidRDefault="001741A9" w:rsidP="00122D6D">
      <w:pPr>
        <w:pStyle w:val="a3"/>
        <w:numPr>
          <w:ilvl w:val="0"/>
          <w:numId w:val="14"/>
        </w:numPr>
        <w:tabs>
          <w:tab w:val="left" w:pos="675"/>
        </w:tabs>
        <w:kinsoku w:val="0"/>
        <w:overflowPunct w:val="0"/>
        <w:spacing w:before="2" w:line="276" w:lineRule="auto"/>
        <w:ind w:right="111" w:firstLine="427"/>
        <w:jc w:val="both"/>
      </w:pPr>
      <w:r>
        <w:rPr>
          <w:spacing w:val="-5"/>
        </w:rPr>
        <w:t>у</w:t>
      </w:r>
      <w:r>
        <w:rPr>
          <w:spacing w:val="1"/>
        </w:rPr>
        <w:t>м</w:t>
      </w:r>
      <w:r>
        <w:rPr>
          <w:spacing w:val="-1"/>
        </w:rPr>
        <w:t>е</w:t>
      </w:r>
      <w:r>
        <w:t>ние</w:t>
      </w:r>
      <w:r>
        <w:rPr>
          <w:spacing w:val="49"/>
        </w:rPr>
        <w:t xml:space="preserve"> </w:t>
      </w:r>
      <w:r>
        <w:t>о</w:t>
      </w:r>
      <w:r>
        <w:rPr>
          <w:spacing w:val="3"/>
        </w:rPr>
        <w:t>с</w:t>
      </w:r>
      <w:r>
        <w:rPr>
          <w:spacing w:val="-5"/>
        </w:rPr>
        <w:t>у</w:t>
      </w:r>
      <w:r>
        <w:t>щ</w:t>
      </w:r>
      <w:r>
        <w:rPr>
          <w:spacing w:val="-1"/>
        </w:rPr>
        <w:t>ес</w:t>
      </w:r>
      <w:r>
        <w:t>твля</w:t>
      </w:r>
      <w:r>
        <w:rPr>
          <w:spacing w:val="2"/>
        </w:rPr>
        <w:t>т</w:t>
      </w:r>
      <w:r>
        <w:t>ь</w:t>
      </w:r>
      <w:r>
        <w:rPr>
          <w:spacing w:val="50"/>
        </w:rPr>
        <w:t xml:space="preserve"> </w:t>
      </w:r>
      <w:r>
        <w:t>нр</w:t>
      </w:r>
      <w:r>
        <w:rPr>
          <w:spacing w:val="-1"/>
        </w:rPr>
        <w:t>а</w:t>
      </w:r>
      <w:r>
        <w:t>в</w:t>
      </w:r>
      <w:r>
        <w:rPr>
          <w:spacing w:val="-2"/>
        </w:rPr>
        <w:t>с</w:t>
      </w:r>
      <w:r>
        <w:t>тв</w:t>
      </w:r>
      <w:r>
        <w:rPr>
          <w:spacing w:val="-2"/>
        </w:rPr>
        <w:t>е</w:t>
      </w:r>
      <w:r>
        <w:t>нный</w:t>
      </w:r>
      <w:r>
        <w:rPr>
          <w:spacing w:val="50"/>
        </w:rPr>
        <w:t xml:space="preserve"> </w:t>
      </w:r>
      <w:r>
        <w:t>в</w:t>
      </w:r>
      <w:r>
        <w:rPr>
          <w:spacing w:val="-1"/>
        </w:rPr>
        <w:t>ы</w:t>
      </w:r>
      <w:r>
        <w:t>бор</w:t>
      </w:r>
      <w:r>
        <w:rPr>
          <w:spacing w:val="50"/>
        </w:rPr>
        <w:t xml:space="preserve"> </w:t>
      </w:r>
      <w:r>
        <w:t>н</w:t>
      </w:r>
      <w:r>
        <w:rPr>
          <w:spacing w:val="-1"/>
        </w:rPr>
        <w:t>аме</w:t>
      </w:r>
      <w:r>
        <w:t>р</w:t>
      </w:r>
      <w:r>
        <w:rPr>
          <w:spacing w:val="-1"/>
        </w:rPr>
        <w:t>е</w:t>
      </w:r>
      <w:r>
        <w:t>ний,</w:t>
      </w:r>
      <w:r>
        <w:rPr>
          <w:spacing w:val="50"/>
        </w:rPr>
        <w:t xml:space="preserve"> </w:t>
      </w:r>
      <w:r>
        <w:t>д</w:t>
      </w:r>
      <w:r>
        <w:rPr>
          <w:spacing w:val="-1"/>
        </w:rPr>
        <w:t>е</w:t>
      </w:r>
      <w:r>
        <w:t>й</w:t>
      </w:r>
      <w:r>
        <w:rPr>
          <w:spacing w:val="-1"/>
        </w:rPr>
        <w:t>с</w:t>
      </w:r>
      <w:r>
        <w:t>тв</w:t>
      </w:r>
      <w:r>
        <w:rPr>
          <w:spacing w:val="-2"/>
        </w:rPr>
        <w:t>и</w:t>
      </w:r>
      <w:r>
        <w:t>й</w:t>
      </w:r>
      <w:r>
        <w:rPr>
          <w:spacing w:val="51"/>
        </w:rPr>
        <w:t xml:space="preserve"> </w:t>
      </w:r>
      <w:r>
        <w:t>и</w:t>
      </w:r>
      <w:r>
        <w:rPr>
          <w:spacing w:val="51"/>
        </w:rPr>
        <w:t xml:space="preserve"> </w:t>
      </w:r>
      <w:r>
        <w:t>по</w:t>
      </w:r>
      <w:r>
        <w:rPr>
          <w:spacing w:val="-1"/>
        </w:rPr>
        <w:t>с</w:t>
      </w:r>
      <w:r>
        <w:rPr>
          <w:spacing w:val="2"/>
        </w:rPr>
        <w:t>т</w:t>
      </w:r>
      <w:r>
        <w:rPr>
          <w:spacing w:val="-8"/>
        </w:rPr>
        <w:t>у</w:t>
      </w:r>
      <w:r>
        <w:t>пков; готовно</w:t>
      </w:r>
      <w:r>
        <w:rPr>
          <w:spacing w:val="-1"/>
        </w:rPr>
        <w:t>с</w:t>
      </w:r>
      <w:r>
        <w:t>ть</w:t>
      </w:r>
      <w:r>
        <w:rPr>
          <w:spacing w:val="29"/>
        </w:rPr>
        <w:t xml:space="preserve"> </w:t>
      </w:r>
      <w:r>
        <w:t>к</w:t>
      </w:r>
      <w:r>
        <w:rPr>
          <w:spacing w:val="29"/>
        </w:rPr>
        <w:t xml:space="preserve"> </w:t>
      </w:r>
      <w:r>
        <w:rPr>
          <w:spacing w:val="-1"/>
        </w:rPr>
        <w:t>сам</w:t>
      </w:r>
      <w:r>
        <w:t>оог</w:t>
      </w:r>
      <w:r>
        <w:rPr>
          <w:spacing w:val="2"/>
        </w:rPr>
        <w:t>р</w:t>
      </w:r>
      <w:r>
        <w:rPr>
          <w:spacing w:val="-1"/>
        </w:rPr>
        <w:t>а</w:t>
      </w:r>
      <w:r>
        <w:t>ни</w:t>
      </w:r>
      <w:r>
        <w:rPr>
          <w:spacing w:val="-1"/>
        </w:rPr>
        <w:t>че</w:t>
      </w:r>
      <w:r>
        <w:t>нию</w:t>
      </w:r>
      <w:r>
        <w:rPr>
          <w:spacing w:val="29"/>
        </w:rPr>
        <w:t xml:space="preserve"> </w:t>
      </w:r>
      <w:r>
        <w:t>для</w:t>
      </w:r>
      <w:r>
        <w:rPr>
          <w:spacing w:val="29"/>
        </w:rPr>
        <w:t xml:space="preserve"> </w:t>
      </w:r>
      <w:r>
        <w:t>до</w:t>
      </w:r>
      <w:r>
        <w:rPr>
          <w:spacing w:val="-1"/>
        </w:rPr>
        <w:t>с</w:t>
      </w:r>
      <w:r>
        <w:t>ти</w:t>
      </w:r>
      <w:r>
        <w:rPr>
          <w:spacing w:val="-3"/>
        </w:rPr>
        <w:t>ж</w:t>
      </w:r>
      <w:r>
        <w:rPr>
          <w:spacing w:val="-1"/>
        </w:rPr>
        <w:t>е</w:t>
      </w:r>
      <w:r>
        <w:t>ния</w:t>
      </w:r>
      <w:r>
        <w:rPr>
          <w:spacing w:val="34"/>
        </w:rPr>
        <w:t xml:space="preserve"> </w:t>
      </w:r>
      <w:r>
        <w:rPr>
          <w:spacing w:val="-1"/>
        </w:rPr>
        <w:t>с</w:t>
      </w:r>
      <w:r>
        <w:t>об</w:t>
      </w:r>
      <w:r>
        <w:rPr>
          <w:spacing w:val="-1"/>
        </w:rPr>
        <w:t>с</w:t>
      </w:r>
      <w:r>
        <w:t>тв</w:t>
      </w:r>
      <w:r>
        <w:rPr>
          <w:spacing w:val="-2"/>
        </w:rPr>
        <w:t>е</w:t>
      </w:r>
      <w:r>
        <w:t>нных</w:t>
      </w:r>
      <w:r>
        <w:rPr>
          <w:spacing w:val="30"/>
        </w:rPr>
        <w:t xml:space="preserve"> </w:t>
      </w:r>
      <w:r>
        <w:t>нр</w:t>
      </w:r>
      <w:r>
        <w:rPr>
          <w:spacing w:val="-4"/>
        </w:rPr>
        <w:t>а</w:t>
      </w:r>
      <w:r>
        <w:t>в</w:t>
      </w:r>
      <w:r>
        <w:rPr>
          <w:spacing w:val="-2"/>
        </w:rPr>
        <w:t>с</w:t>
      </w:r>
      <w:r>
        <w:t>тв</w:t>
      </w:r>
      <w:r>
        <w:rPr>
          <w:spacing w:val="-2"/>
        </w:rPr>
        <w:t>е</w:t>
      </w:r>
      <w:r>
        <w:t>нных</w:t>
      </w:r>
      <w:r>
        <w:rPr>
          <w:spacing w:val="30"/>
        </w:rPr>
        <w:t xml:space="preserve"> </w:t>
      </w:r>
      <w:r>
        <w:t>ид</w:t>
      </w:r>
      <w:r>
        <w:rPr>
          <w:spacing w:val="-1"/>
        </w:rPr>
        <w:t>еа</w:t>
      </w:r>
      <w:r>
        <w:t xml:space="preserve">лов; </w:t>
      </w:r>
      <w:r>
        <w:rPr>
          <w:spacing w:val="-1"/>
        </w:rPr>
        <w:t>с</w:t>
      </w:r>
      <w:r>
        <w:t>тр</w:t>
      </w:r>
      <w:r>
        <w:rPr>
          <w:spacing w:val="-1"/>
        </w:rPr>
        <w:t>ем</w:t>
      </w:r>
      <w:r>
        <w:t>л</w:t>
      </w:r>
      <w:r>
        <w:rPr>
          <w:spacing w:val="-1"/>
        </w:rPr>
        <w:t>е</w:t>
      </w:r>
      <w:r>
        <w:t>ние</w:t>
      </w:r>
      <w:r>
        <w:rPr>
          <w:spacing w:val="-1"/>
        </w:rPr>
        <w:t xml:space="preserve"> </w:t>
      </w:r>
      <w:r>
        <w:t>в</w:t>
      </w:r>
      <w:r>
        <w:rPr>
          <w:spacing w:val="-1"/>
        </w:rPr>
        <w:t>ы</w:t>
      </w:r>
      <w:r>
        <w:t>р</w:t>
      </w:r>
      <w:r>
        <w:rPr>
          <w:spacing w:val="-1"/>
        </w:rPr>
        <w:t>а</w:t>
      </w:r>
      <w:r>
        <w:rPr>
          <w:spacing w:val="2"/>
        </w:rPr>
        <w:t>б</w:t>
      </w:r>
      <w:r>
        <w:rPr>
          <w:spacing w:val="-1"/>
        </w:rPr>
        <w:t>а</w:t>
      </w:r>
      <w:r>
        <w:t>ты</w:t>
      </w:r>
      <w:r>
        <w:rPr>
          <w:spacing w:val="-1"/>
        </w:rPr>
        <w:t>в</w:t>
      </w:r>
      <w:r>
        <w:rPr>
          <w:spacing w:val="1"/>
        </w:rPr>
        <w:t>а</w:t>
      </w:r>
      <w:r>
        <w:t>ть и о</w:t>
      </w:r>
      <w:r>
        <w:rPr>
          <w:spacing w:val="1"/>
        </w:rPr>
        <w:t>с</w:t>
      </w:r>
      <w:r>
        <w:rPr>
          <w:spacing w:val="-8"/>
        </w:rPr>
        <w:t>у</w:t>
      </w:r>
      <w:r>
        <w:rPr>
          <w:spacing w:val="2"/>
        </w:rPr>
        <w:t>щ</w:t>
      </w:r>
      <w:r>
        <w:rPr>
          <w:spacing w:val="-1"/>
        </w:rPr>
        <w:t>ес</w:t>
      </w:r>
      <w:r>
        <w:t>твлять</w:t>
      </w:r>
      <w:r>
        <w:rPr>
          <w:spacing w:val="1"/>
        </w:rPr>
        <w:t xml:space="preserve"> </w:t>
      </w:r>
      <w:r>
        <w:t>л</w:t>
      </w:r>
      <w:r>
        <w:rPr>
          <w:spacing w:val="1"/>
        </w:rPr>
        <w:t>и</w:t>
      </w:r>
      <w:r>
        <w:rPr>
          <w:spacing w:val="-1"/>
        </w:rPr>
        <w:t>ч</w:t>
      </w:r>
      <w:r>
        <w:rPr>
          <w:spacing w:val="-2"/>
        </w:rPr>
        <w:t>н</w:t>
      </w:r>
      <w:r>
        <w:rPr>
          <w:spacing w:val="-5"/>
        </w:rPr>
        <w:t>у</w:t>
      </w:r>
      <w:r>
        <w:t>ю</w:t>
      </w:r>
      <w:r>
        <w:rPr>
          <w:spacing w:val="2"/>
        </w:rPr>
        <w:t xml:space="preserve"> </w:t>
      </w:r>
      <w:r>
        <w:t>прогр</w:t>
      </w:r>
      <w:r>
        <w:rPr>
          <w:spacing w:val="-1"/>
        </w:rPr>
        <w:t>ам</w:t>
      </w:r>
      <w:r>
        <w:rPr>
          <w:spacing w:val="3"/>
        </w:rPr>
        <w:t>м</w:t>
      </w:r>
      <w:r>
        <w:t>у</w:t>
      </w:r>
      <w:r>
        <w:rPr>
          <w:spacing w:val="-3"/>
        </w:rPr>
        <w:t xml:space="preserve"> </w:t>
      </w:r>
      <w:r>
        <w:rPr>
          <w:spacing w:val="-1"/>
        </w:rPr>
        <w:t>сам</w:t>
      </w:r>
      <w:r>
        <w:rPr>
          <w:spacing w:val="2"/>
        </w:rPr>
        <w:t>о</w:t>
      </w:r>
      <w:r>
        <w:t>воспит</w:t>
      </w:r>
      <w:r>
        <w:rPr>
          <w:spacing w:val="-1"/>
        </w:rPr>
        <w:t>а</w:t>
      </w:r>
      <w:r>
        <w:rPr>
          <w:spacing w:val="-2"/>
        </w:rPr>
        <w:t>н</w:t>
      </w:r>
      <w:r>
        <w:t>ия;</w:t>
      </w:r>
    </w:p>
    <w:p w:rsidR="001741A9" w:rsidRDefault="001741A9" w:rsidP="00122D6D">
      <w:pPr>
        <w:pStyle w:val="a3"/>
        <w:numPr>
          <w:ilvl w:val="0"/>
          <w:numId w:val="14"/>
        </w:numPr>
        <w:tabs>
          <w:tab w:val="left" w:pos="673"/>
        </w:tabs>
        <w:kinsoku w:val="0"/>
        <w:overflowPunct w:val="0"/>
        <w:spacing w:line="276" w:lineRule="auto"/>
        <w:ind w:right="108" w:firstLine="427"/>
        <w:jc w:val="both"/>
      </w:pPr>
      <w:r>
        <w:t>пони</w:t>
      </w:r>
      <w:r>
        <w:rPr>
          <w:spacing w:val="-1"/>
        </w:rPr>
        <w:t>ма</w:t>
      </w:r>
      <w:r>
        <w:rPr>
          <w:spacing w:val="-2"/>
        </w:rPr>
        <w:t>н</w:t>
      </w:r>
      <w:r>
        <w:t>ие</w:t>
      </w:r>
      <w:r>
        <w:rPr>
          <w:spacing w:val="18"/>
        </w:rPr>
        <w:t xml:space="preserve"> </w:t>
      </w:r>
      <w:r>
        <w:t>и</w:t>
      </w:r>
      <w:r>
        <w:rPr>
          <w:spacing w:val="19"/>
        </w:rPr>
        <w:t xml:space="preserve"> </w:t>
      </w:r>
      <w:r>
        <w:rPr>
          <w:spacing w:val="-1"/>
        </w:rPr>
        <w:t>с</w:t>
      </w:r>
      <w:r>
        <w:t>озн</w:t>
      </w:r>
      <w:r>
        <w:rPr>
          <w:spacing w:val="-1"/>
        </w:rPr>
        <w:t>а</w:t>
      </w:r>
      <w:r>
        <w:t>т</w:t>
      </w:r>
      <w:r>
        <w:rPr>
          <w:spacing w:val="-1"/>
        </w:rPr>
        <w:t>е</w:t>
      </w:r>
      <w:r>
        <w:rPr>
          <w:spacing w:val="-3"/>
        </w:rPr>
        <w:t>л</w:t>
      </w:r>
      <w:r>
        <w:t>ьное</w:t>
      </w:r>
      <w:r>
        <w:rPr>
          <w:spacing w:val="18"/>
        </w:rPr>
        <w:t xml:space="preserve"> </w:t>
      </w:r>
      <w:r>
        <w:t>пр</w:t>
      </w:r>
      <w:r>
        <w:rPr>
          <w:spacing w:val="-2"/>
        </w:rPr>
        <w:t>и</w:t>
      </w:r>
      <w:r>
        <w:t>ня</w:t>
      </w:r>
      <w:r>
        <w:rPr>
          <w:spacing w:val="-2"/>
        </w:rPr>
        <w:t>т</w:t>
      </w:r>
      <w:r>
        <w:t>ие</w:t>
      </w:r>
      <w:r>
        <w:rPr>
          <w:spacing w:val="18"/>
        </w:rPr>
        <w:t xml:space="preserve"> </w:t>
      </w:r>
      <w:r>
        <w:t>нр</w:t>
      </w:r>
      <w:r>
        <w:rPr>
          <w:spacing w:val="-1"/>
        </w:rPr>
        <w:t>а</w:t>
      </w:r>
      <w:r>
        <w:t>в</w:t>
      </w:r>
      <w:r>
        <w:rPr>
          <w:spacing w:val="-2"/>
        </w:rPr>
        <w:t>с</w:t>
      </w:r>
      <w:r>
        <w:t>т</w:t>
      </w:r>
      <w:r>
        <w:rPr>
          <w:spacing w:val="1"/>
        </w:rPr>
        <w:t>в</w:t>
      </w:r>
      <w:r>
        <w:rPr>
          <w:spacing w:val="-1"/>
        </w:rPr>
        <w:t>е</w:t>
      </w:r>
      <w:r>
        <w:t>нных</w:t>
      </w:r>
      <w:r>
        <w:rPr>
          <w:spacing w:val="18"/>
        </w:rPr>
        <w:t xml:space="preserve"> </w:t>
      </w:r>
      <w:r>
        <w:t>норм</w:t>
      </w:r>
      <w:r>
        <w:rPr>
          <w:spacing w:val="18"/>
        </w:rPr>
        <w:t xml:space="preserve"> </w:t>
      </w:r>
      <w:r>
        <w:t>вз</w:t>
      </w:r>
      <w:r>
        <w:rPr>
          <w:spacing w:val="-1"/>
        </w:rPr>
        <w:t>а</w:t>
      </w:r>
      <w:r>
        <w:t>и</w:t>
      </w:r>
      <w:r>
        <w:rPr>
          <w:spacing w:val="-1"/>
        </w:rPr>
        <w:t>м</w:t>
      </w:r>
      <w:r>
        <w:t>оот</w:t>
      </w:r>
      <w:r>
        <w:rPr>
          <w:spacing w:val="-2"/>
        </w:rPr>
        <w:t>н</w:t>
      </w:r>
      <w:r>
        <w:t>ош</w:t>
      </w:r>
      <w:r>
        <w:rPr>
          <w:spacing w:val="-1"/>
        </w:rPr>
        <w:t>е</w:t>
      </w:r>
      <w:r>
        <w:t>ний</w:t>
      </w:r>
      <w:r>
        <w:rPr>
          <w:spacing w:val="19"/>
        </w:rPr>
        <w:t xml:space="preserve"> </w:t>
      </w:r>
      <w:r>
        <w:t>в</w:t>
      </w:r>
      <w:r>
        <w:rPr>
          <w:spacing w:val="18"/>
        </w:rPr>
        <w:t xml:space="preserve"> </w:t>
      </w:r>
      <w:r>
        <w:rPr>
          <w:spacing w:val="-1"/>
        </w:rPr>
        <w:t>сем</w:t>
      </w:r>
      <w:r>
        <w:t>ь</w:t>
      </w:r>
      <w:r>
        <w:rPr>
          <w:spacing w:val="-1"/>
        </w:rPr>
        <w:t>е</w:t>
      </w:r>
      <w:r>
        <w:t>; о</w:t>
      </w:r>
      <w:r>
        <w:rPr>
          <w:spacing w:val="-1"/>
        </w:rPr>
        <w:t>с</w:t>
      </w:r>
      <w:r>
        <w:t>озн</w:t>
      </w:r>
      <w:r>
        <w:rPr>
          <w:spacing w:val="-1"/>
        </w:rPr>
        <w:t>а</w:t>
      </w:r>
      <w:r>
        <w:t>ние</w:t>
      </w:r>
      <w:r>
        <w:rPr>
          <w:spacing w:val="20"/>
        </w:rPr>
        <w:t xml:space="preserve"> </w:t>
      </w:r>
      <w:r>
        <w:rPr>
          <w:spacing w:val="-2"/>
        </w:rPr>
        <w:t>з</w:t>
      </w:r>
      <w:r>
        <w:t>н</w:t>
      </w:r>
      <w:r>
        <w:rPr>
          <w:spacing w:val="-1"/>
        </w:rPr>
        <w:t>аче</w:t>
      </w:r>
      <w:r>
        <w:t>ния</w:t>
      </w:r>
      <w:r>
        <w:rPr>
          <w:spacing w:val="21"/>
        </w:rPr>
        <w:t xml:space="preserve"> </w:t>
      </w:r>
      <w:r>
        <w:rPr>
          <w:spacing w:val="-1"/>
        </w:rPr>
        <w:t>сем</w:t>
      </w:r>
      <w:r>
        <w:t>ьи</w:t>
      </w:r>
      <w:r>
        <w:rPr>
          <w:spacing w:val="22"/>
        </w:rPr>
        <w:t xml:space="preserve"> </w:t>
      </w:r>
      <w:r>
        <w:t>для</w:t>
      </w:r>
      <w:r>
        <w:rPr>
          <w:spacing w:val="21"/>
        </w:rPr>
        <w:t xml:space="preserve"> </w:t>
      </w:r>
      <w:r>
        <w:t>ж</w:t>
      </w:r>
      <w:r>
        <w:rPr>
          <w:spacing w:val="-2"/>
        </w:rPr>
        <w:t>и</w:t>
      </w:r>
      <w:r>
        <w:t>з</w:t>
      </w:r>
      <w:r>
        <w:rPr>
          <w:spacing w:val="-2"/>
        </w:rPr>
        <w:t>н</w:t>
      </w:r>
      <w:r>
        <w:t>и</w:t>
      </w:r>
      <w:r>
        <w:rPr>
          <w:spacing w:val="22"/>
        </w:rPr>
        <w:t xml:space="preserve"> </w:t>
      </w:r>
      <w:r>
        <w:rPr>
          <w:spacing w:val="-1"/>
        </w:rPr>
        <w:t>че</w:t>
      </w:r>
      <w:r>
        <w:t>лов</w:t>
      </w:r>
      <w:r>
        <w:rPr>
          <w:spacing w:val="-2"/>
        </w:rPr>
        <w:t>е</w:t>
      </w:r>
      <w:r>
        <w:t>к</w:t>
      </w:r>
      <w:r>
        <w:rPr>
          <w:spacing w:val="-1"/>
        </w:rPr>
        <w:t>а</w:t>
      </w:r>
      <w:r>
        <w:t>,</w:t>
      </w:r>
      <w:r>
        <w:rPr>
          <w:spacing w:val="21"/>
        </w:rPr>
        <w:t xml:space="preserve"> </w:t>
      </w:r>
      <w:r>
        <w:rPr>
          <w:spacing w:val="-1"/>
        </w:rPr>
        <w:t>е</w:t>
      </w:r>
      <w:r>
        <w:t>го</w:t>
      </w:r>
      <w:r>
        <w:rPr>
          <w:spacing w:val="21"/>
        </w:rPr>
        <w:t xml:space="preserve"> </w:t>
      </w:r>
      <w:r>
        <w:t>л</w:t>
      </w:r>
      <w:r>
        <w:rPr>
          <w:spacing w:val="1"/>
        </w:rPr>
        <w:t>и</w:t>
      </w:r>
      <w:r>
        <w:rPr>
          <w:spacing w:val="-1"/>
        </w:rPr>
        <w:t>ч</w:t>
      </w:r>
      <w:r>
        <w:t>но</w:t>
      </w:r>
      <w:r>
        <w:rPr>
          <w:spacing w:val="-1"/>
        </w:rPr>
        <w:t>с</w:t>
      </w:r>
      <w:r>
        <w:t>тного</w:t>
      </w:r>
      <w:r>
        <w:rPr>
          <w:spacing w:val="21"/>
        </w:rPr>
        <w:t xml:space="preserve"> </w:t>
      </w:r>
      <w:r>
        <w:t>и</w:t>
      </w:r>
      <w:r>
        <w:rPr>
          <w:spacing w:val="22"/>
        </w:rPr>
        <w:t xml:space="preserve"> </w:t>
      </w:r>
      <w:r>
        <w:rPr>
          <w:spacing w:val="-1"/>
        </w:rPr>
        <w:t>с</w:t>
      </w:r>
      <w:r>
        <w:t>оци</w:t>
      </w:r>
      <w:r>
        <w:rPr>
          <w:spacing w:val="-1"/>
        </w:rPr>
        <w:t>а</w:t>
      </w:r>
      <w:r>
        <w:t>л</w:t>
      </w:r>
      <w:r>
        <w:rPr>
          <w:spacing w:val="7"/>
        </w:rPr>
        <w:t>ь</w:t>
      </w:r>
      <w:r>
        <w:t>ного</w:t>
      </w:r>
      <w:r>
        <w:rPr>
          <w:spacing w:val="21"/>
        </w:rPr>
        <w:t xml:space="preserve"> </w:t>
      </w:r>
      <w:r>
        <w:t>р</w:t>
      </w:r>
      <w:r>
        <w:rPr>
          <w:spacing w:val="-1"/>
        </w:rPr>
        <w:t>а</w:t>
      </w:r>
      <w:r>
        <w:t>зви</w:t>
      </w:r>
      <w:r>
        <w:rPr>
          <w:spacing w:val="-2"/>
        </w:rPr>
        <w:t>т</w:t>
      </w:r>
      <w:r>
        <w:t>ия, продолж</w:t>
      </w:r>
      <w:r>
        <w:rPr>
          <w:spacing w:val="-1"/>
        </w:rPr>
        <w:t>е</w:t>
      </w:r>
      <w:r>
        <w:t>ния род</w:t>
      </w:r>
      <w:r>
        <w:rPr>
          <w:spacing w:val="-1"/>
        </w:rPr>
        <w:t>а</w:t>
      </w:r>
      <w:r>
        <w:t>;</w:t>
      </w:r>
    </w:p>
    <w:p w:rsidR="001741A9" w:rsidRDefault="001741A9" w:rsidP="00122D6D">
      <w:pPr>
        <w:pStyle w:val="a3"/>
        <w:numPr>
          <w:ilvl w:val="0"/>
          <w:numId w:val="14"/>
        </w:numPr>
        <w:tabs>
          <w:tab w:val="left" w:pos="673"/>
        </w:tabs>
        <w:kinsoku w:val="0"/>
        <w:overflowPunct w:val="0"/>
        <w:spacing w:line="275" w:lineRule="auto"/>
        <w:ind w:right="116" w:firstLine="427"/>
        <w:jc w:val="both"/>
      </w:pPr>
      <w:r>
        <w:t>отриц</w:t>
      </w:r>
      <w:r>
        <w:rPr>
          <w:spacing w:val="-1"/>
        </w:rPr>
        <w:t>а</w:t>
      </w:r>
      <w:r>
        <w:t>т</w:t>
      </w:r>
      <w:r>
        <w:rPr>
          <w:spacing w:val="-1"/>
        </w:rPr>
        <w:t>е</w:t>
      </w:r>
      <w:r>
        <w:t>л</w:t>
      </w:r>
      <w:r>
        <w:rPr>
          <w:spacing w:val="-2"/>
        </w:rPr>
        <w:t>ь</w:t>
      </w:r>
      <w:r>
        <w:t>ное</w:t>
      </w:r>
      <w:r>
        <w:rPr>
          <w:spacing w:val="10"/>
        </w:rPr>
        <w:t xml:space="preserve"> </w:t>
      </w:r>
      <w:r>
        <w:t>от</w:t>
      </w:r>
      <w:r>
        <w:rPr>
          <w:spacing w:val="1"/>
        </w:rPr>
        <w:t>н</w:t>
      </w:r>
      <w:r>
        <w:rPr>
          <w:spacing w:val="-3"/>
        </w:rPr>
        <w:t>о</w:t>
      </w:r>
      <w:r>
        <w:t>ш</w:t>
      </w:r>
      <w:r>
        <w:rPr>
          <w:spacing w:val="-1"/>
        </w:rPr>
        <w:t>е</w:t>
      </w:r>
      <w:r>
        <w:t>ние</w:t>
      </w:r>
      <w:r>
        <w:rPr>
          <w:spacing w:val="10"/>
        </w:rPr>
        <w:t xml:space="preserve"> </w:t>
      </w:r>
      <w:r>
        <w:t>к</w:t>
      </w:r>
      <w:r>
        <w:rPr>
          <w:spacing w:val="12"/>
        </w:rPr>
        <w:t xml:space="preserve"> </w:t>
      </w:r>
      <w:r>
        <w:rPr>
          <w:spacing w:val="-1"/>
        </w:rPr>
        <w:t>ам</w:t>
      </w:r>
      <w:r>
        <w:t>ор</w:t>
      </w:r>
      <w:r>
        <w:rPr>
          <w:spacing w:val="-1"/>
        </w:rPr>
        <w:t>а</w:t>
      </w:r>
      <w:r>
        <w:t>льным</w:t>
      </w:r>
      <w:r>
        <w:rPr>
          <w:spacing w:val="10"/>
        </w:rPr>
        <w:t xml:space="preserve"> </w:t>
      </w:r>
      <w:r>
        <w:t>по</w:t>
      </w:r>
      <w:r>
        <w:rPr>
          <w:spacing w:val="-1"/>
        </w:rPr>
        <w:t>с</w:t>
      </w:r>
      <w:r>
        <w:rPr>
          <w:spacing w:val="2"/>
        </w:rPr>
        <w:t>т</w:t>
      </w:r>
      <w:r>
        <w:rPr>
          <w:spacing w:val="-8"/>
        </w:rPr>
        <w:t>у</w:t>
      </w:r>
      <w:r>
        <w:t>пк</w:t>
      </w:r>
      <w:r>
        <w:rPr>
          <w:spacing w:val="1"/>
        </w:rPr>
        <w:t>а</w:t>
      </w:r>
      <w:r>
        <w:rPr>
          <w:spacing w:val="-1"/>
        </w:rPr>
        <w:t>м</w:t>
      </w:r>
      <w:r>
        <w:t>,</w:t>
      </w:r>
      <w:r>
        <w:rPr>
          <w:spacing w:val="11"/>
        </w:rPr>
        <w:t xml:space="preserve"> </w:t>
      </w:r>
      <w:r>
        <w:t>проявлениям</w:t>
      </w:r>
      <w:r>
        <w:rPr>
          <w:spacing w:val="11"/>
        </w:rPr>
        <w:t xml:space="preserve"> </w:t>
      </w:r>
      <w:r>
        <w:t>эго</w:t>
      </w:r>
      <w:r>
        <w:rPr>
          <w:spacing w:val="1"/>
        </w:rPr>
        <w:t>и</w:t>
      </w:r>
      <w:r>
        <w:t>з</w:t>
      </w:r>
      <w:r>
        <w:rPr>
          <w:spacing w:val="-1"/>
        </w:rPr>
        <w:t>м</w:t>
      </w:r>
      <w:r>
        <w:t>а</w:t>
      </w:r>
      <w:r>
        <w:rPr>
          <w:spacing w:val="8"/>
        </w:rPr>
        <w:t xml:space="preserve"> </w:t>
      </w:r>
      <w:r>
        <w:t>и иждив</w:t>
      </w:r>
      <w:r>
        <w:rPr>
          <w:spacing w:val="-2"/>
        </w:rPr>
        <w:t>е</w:t>
      </w:r>
      <w:r>
        <w:t>н</w:t>
      </w:r>
      <w:r>
        <w:rPr>
          <w:spacing w:val="-1"/>
        </w:rPr>
        <w:t>чес</w:t>
      </w:r>
      <w:r>
        <w:t>тв</w:t>
      </w:r>
      <w:r>
        <w:rPr>
          <w:spacing w:val="-2"/>
        </w:rPr>
        <w:t>а</w:t>
      </w:r>
      <w:r>
        <w:t>,</w:t>
      </w:r>
      <w:r>
        <w:rPr>
          <w:spacing w:val="23"/>
        </w:rPr>
        <w:t xml:space="preserve"> </w:t>
      </w:r>
      <w:r>
        <w:t>р</w:t>
      </w:r>
      <w:r>
        <w:rPr>
          <w:spacing w:val="-1"/>
        </w:rPr>
        <w:t>а</w:t>
      </w:r>
      <w:r>
        <w:t>вно</w:t>
      </w:r>
      <w:r>
        <w:rPr>
          <w:spacing w:val="2"/>
        </w:rPr>
        <w:t>д</w:t>
      </w:r>
      <w:r>
        <w:rPr>
          <w:spacing w:val="-5"/>
        </w:rPr>
        <w:t>у</w:t>
      </w:r>
      <w:r>
        <w:rPr>
          <w:spacing w:val="2"/>
        </w:rPr>
        <w:t>ш</w:t>
      </w:r>
      <w:r>
        <w:t>ия,</w:t>
      </w:r>
      <w:r>
        <w:rPr>
          <w:spacing w:val="23"/>
        </w:rPr>
        <w:t xml:space="preserve"> </w:t>
      </w:r>
      <w:r>
        <w:t>л</w:t>
      </w:r>
      <w:r>
        <w:rPr>
          <w:spacing w:val="1"/>
        </w:rPr>
        <w:t>и</w:t>
      </w:r>
      <w:r>
        <w:t>ц</w:t>
      </w:r>
      <w:r>
        <w:rPr>
          <w:spacing w:val="-1"/>
        </w:rPr>
        <w:t>еме</w:t>
      </w:r>
      <w:r>
        <w:t>рия,</w:t>
      </w:r>
      <w:r>
        <w:rPr>
          <w:spacing w:val="23"/>
        </w:rPr>
        <w:t xml:space="preserve"> </w:t>
      </w:r>
      <w:r>
        <w:t>г</w:t>
      </w:r>
      <w:r>
        <w:rPr>
          <w:spacing w:val="4"/>
        </w:rPr>
        <w:t>р</w:t>
      </w:r>
      <w:r>
        <w:rPr>
          <w:spacing w:val="-5"/>
        </w:rPr>
        <w:t>у</w:t>
      </w:r>
      <w:r>
        <w:rPr>
          <w:spacing w:val="2"/>
        </w:rPr>
        <w:t>б</w:t>
      </w:r>
      <w:r>
        <w:t>о</w:t>
      </w:r>
      <w:r>
        <w:rPr>
          <w:spacing w:val="-1"/>
        </w:rPr>
        <w:t>с</w:t>
      </w:r>
      <w:r>
        <w:t>ти,</w:t>
      </w:r>
      <w:r>
        <w:rPr>
          <w:spacing w:val="23"/>
        </w:rPr>
        <w:t xml:space="preserve"> </w:t>
      </w:r>
      <w:r>
        <w:t>о</w:t>
      </w:r>
      <w:r>
        <w:rPr>
          <w:spacing w:val="-1"/>
        </w:rPr>
        <w:t>с</w:t>
      </w:r>
      <w:r>
        <w:t>корб</w:t>
      </w:r>
      <w:r>
        <w:rPr>
          <w:spacing w:val="1"/>
        </w:rPr>
        <w:t>и</w:t>
      </w:r>
      <w:r>
        <w:t>т</w:t>
      </w:r>
      <w:r>
        <w:rPr>
          <w:spacing w:val="-1"/>
        </w:rPr>
        <w:t>е</w:t>
      </w:r>
      <w:r>
        <w:t>л</w:t>
      </w:r>
      <w:r>
        <w:rPr>
          <w:spacing w:val="-2"/>
        </w:rPr>
        <w:t>ь</w:t>
      </w:r>
      <w:r>
        <w:t>ным</w:t>
      </w:r>
      <w:r>
        <w:rPr>
          <w:spacing w:val="22"/>
        </w:rPr>
        <w:t xml:space="preserve"> </w:t>
      </w:r>
      <w:r>
        <w:rPr>
          <w:spacing w:val="-1"/>
        </w:rPr>
        <w:t>с</w:t>
      </w:r>
      <w:r>
        <w:t>лов</w:t>
      </w:r>
      <w:r>
        <w:rPr>
          <w:spacing w:val="-2"/>
        </w:rPr>
        <w:t>а</w:t>
      </w:r>
      <w:r>
        <w:t>м</w:t>
      </w:r>
      <w:r>
        <w:rPr>
          <w:spacing w:val="23"/>
        </w:rPr>
        <w:t xml:space="preserve"> </w:t>
      </w:r>
      <w:r>
        <w:t>и</w:t>
      </w:r>
      <w:r>
        <w:rPr>
          <w:spacing w:val="24"/>
        </w:rPr>
        <w:t xml:space="preserve"> </w:t>
      </w:r>
      <w:r>
        <w:rPr>
          <w:spacing w:val="2"/>
        </w:rPr>
        <w:t>д</w:t>
      </w:r>
      <w:r>
        <w:rPr>
          <w:spacing w:val="-1"/>
        </w:rPr>
        <w:t>е</w:t>
      </w:r>
      <w:r>
        <w:t>й</w:t>
      </w:r>
      <w:r>
        <w:rPr>
          <w:spacing w:val="-1"/>
        </w:rPr>
        <w:t>с</w:t>
      </w:r>
      <w:r>
        <w:t>твия</w:t>
      </w:r>
      <w:r>
        <w:rPr>
          <w:spacing w:val="-1"/>
        </w:rPr>
        <w:t>м</w:t>
      </w:r>
      <w:r>
        <w:t>, н</w:t>
      </w:r>
      <w:r>
        <w:rPr>
          <w:spacing w:val="-1"/>
        </w:rPr>
        <w:t>а</w:t>
      </w:r>
      <w:r>
        <w:rPr>
          <w:spacing w:val="2"/>
        </w:rPr>
        <w:t>р</w:t>
      </w:r>
      <w:r>
        <w:rPr>
          <w:spacing w:val="-5"/>
        </w:rPr>
        <w:t>у</w:t>
      </w:r>
      <w:r>
        <w:t>ш</w:t>
      </w:r>
      <w:r>
        <w:rPr>
          <w:spacing w:val="-1"/>
        </w:rPr>
        <w:t>е</w:t>
      </w:r>
      <w:r>
        <w:t>ниям</w:t>
      </w:r>
      <w:r>
        <w:rPr>
          <w:spacing w:val="-1"/>
        </w:rPr>
        <w:t xml:space="preserve"> </w:t>
      </w:r>
      <w:r>
        <w:t>общ</w:t>
      </w:r>
      <w:r>
        <w:rPr>
          <w:spacing w:val="-1"/>
        </w:rPr>
        <w:t>ес</w:t>
      </w:r>
      <w:r>
        <w:t>т</w:t>
      </w:r>
      <w:r>
        <w:rPr>
          <w:spacing w:val="1"/>
        </w:rPr>
        <w:t>в</w:t>
      </w:r>
      <w:r>
        <w:rPr>
          <w:spacing w:val="-1"/>
        </w:rPr>
        <w:t>е</w:t>
      </w:r>
      <w:r>
        <w:t>нного порядк</w:t>
      </w:r>
      <w:r>
        <w:rPr>
          <w:spacing w:val="-1"/>
        </w:rPr>
        <w:t>а</w:t>
      </w:r>
      <w:r>
        <w:t>.</w:t>
      </w:r>
    </w:p>
    <w:p w:rsidR="001741A9" w:rsidRDefault="001741A9">
      <w:pPr>
        <w:pStyle w:val="21"/>
        <w:kinsoku w:val="0"/>
        <w:overflowPunct w:val="0"/>
        <w:spacing w:before="6" w:line="277" w:lineRule="auto"/>
        <w:ind w:left="462" w:right="112"/>
        <w:outlineLvl w:val="9"/>
        <w:rPr>
          <w:b w:val="0"/>
          <w:bCs w:val="0"/>
        </w:rPr>
      </w:pPr>
      <w:r>
        <w:lastRenderedPageBreak/>
        <w:t>Во</w:t>
      </w:r>
      <w:r>
        <w:rPr>
          <w:spacing w:val="-1"/>
        </w:rPr>
        <w:t>с</w:t>
      </w:r>
      <w:r>
        <w:t>п</w:t>
      </w:r>
      <w:r>
        <w:rPr>
          <w:spacing w:val="-2"/>
        </w:rPr>
        <w:t>и</w:t>
      </w:r>
      <w:r>
        <w:rPr>
          <w:spacing w:val="1"/>
        </w:rPr>
        <w:t>т</w:t>
      </w:r>
      <w:r>
        <w:t>ание</w:t>
      </w:r>
      <w:r>
        <w:rPr>
          <w:spacing w:val="34"/>
        </w:rPr>
        <w:t xml:space="preserve"> </w:t>
      </w:r>
      <w:r>
        <w:t>эколо</w:t>
      </w:r>
      <w:r>
        <w:rPr>
          <w:spacing w:val="-1"/>
        </w:rPr>
        <w:t>г</w:t>
      </w:r>
      <w:r>
        <w:t>и</w:t>
      </w:r>
      <w:r>
        <w:rPr>
          <w:spacing w:val="-4"/>
        </w:rPr>
        <w:t>ч</w:t>
      </w:r>
      <w:r>
        <w:rPr>
          <w:spacing w:val="-1"/>
        </w:rPr>
        <w:t>ес</w:t>
      </w:r>
      <w:r>
        <w:t>кой</w:t>
      </w:r>
      <w:r>
        <w:rPr>
          <w:spacing w:val="36"/>
        </w:rPr>
        <w:t xml:space="preserve"> </w:t>
      </w:r>
      <w:r>
        <w:t>куль</w:t>
      </w:r>
      <w:r>
        <w:rPr>
          <w:spacing w:val="1"/>
        </w:rPr>
        <w:t>т</w:t>
      </w:r>
      <w:r>
        <w:rPr>
          <w:spacing w:val="-3"/>
        </w:rPr>
        <w:t>у</w:t>
      </w:r>
      <w:r>
        <w:t>ры,</w:t>
      </w:r>
      <w:r>
        <w:rPr>
          <w:spacing w:val="39"/>
        </w:rPr>
        <w:t xml:space="preserve"> </w:t>
      </w:r>
      <w:r>
        <w:t>ку</w:t>
      </w:r>
      <w:r>
        <w:rPr>
          <w:spacing w:val="-3"/>
        </w:rPr>
        <w:t>л</w:t>
      </w:r>
      <w:r>
        <w:t>ь</w:t>
      </w:r>
      <w:r>
        <w:rPr>
          <w:spacing w:val="2"/>
        </w:rPr>
        <w:t>т</w:t>
      </w:r>
      <w:r>
        <w:t>уры</w:t>
      </w:r>
      <w:r>
        <w:rPr>
          <w:spacing w:val="35"/>
        </w:rPr>
        <w:t xml:space="preserve"> </w:t>
      </w:r>
      <w:r>
        <w:rPr>
          <w:spacing w:val="-3"/>
        </w:rPr>
        <w:t>з</w:t>
      </w:r>
      <w:r>
        <w:t>дорово</w:t>
      </w:r>
      <w:r>
        <w:rPr>
          <w:spacing w:val="-1"/>
        </w:rPr>
        <w:t>г</w:t>
      </w:r>
      <w:r>
        <w:t>о</w:t>
      </w:r>
      <w:r>
        <w:rPr>
          <w:spacing w:val="35"/>
        </w:rPr>
        <w:t xml:space="preserve"> </w:t>
      </w:r>
      <w:r>
        <w:t>и</w:t>
      </w:r>
      <w:r>
        <w:rPr>
          <w:spacing w:val="36"/>
        </w:rPr>
        <w:t xml:space="preserve"> </w:t>
      </w:r>
      <w:r>
        <w:t>б</w:t>
      </w:r>
      <w:r>
        <w:rPr>
          <w:spacing w:val="-4"/>
        </w:rPr>
        <w:t>е</w:t>
      </w:r>
      <w:r>
        <w:t>зопасного</w:t>
      </w:r>
      <w:r>
        <w:rPr>
          <w:spacing w:val="35"/>
        </w:rPr>
        <w:t xml:space="preserve"> </w:t>
      </w:r>
      <w:r>
        <w:t xml:space="preserve">образа </w:t>
      </w:r>
      <w:r>
        <w:rPr>
          <w:spacing w:val="-4"/>
        </w:rPr>
        <w:t>ж</w:t>
      </w:r>
      <w:r>
        <w:t>изн</w:t>
      </w:r>
      <w:r>
        <w:rPr>
          <w:spacing w:val="1"/>
        </w:rPr>
        <w:t>и</w:t>
      </w:r>
      <w:r>
        <w:t>:</w:t>
      </w:r>
    </w:p>
    <w:p w:rsidR="001741A9" w:rsidRDefault="001741A9" w:rsidP="00122D6D">
      <w:pPr>
        <w:pStyle w:val="a3"/>
        <w:numPr>
          <w:ilvl w:val="1"/>
          <w:numId w:val="14"/>
        </w:numPr>
        <w:tabs>
          <w:tab w:val="left" w:pos="812"/>
        </w:tabs>
        <w:kinsoku w:val="0"/>
        <w:overflowPunct w:val="0"/>
        <w:spacing w:line="270" w:lineRule="exact"/>
        <w:ind w:firstLine="566"/>
      </w:pPr>
      <w:r>
        <w:t>при</w:t>
      </w:r>
      <w:r>
        <w:rPr>
          <w:spacing w:val="-1"/>
        </w:rPr>
        <w:t>с</w:t>
      </w:r>
      <w:r>
        <w:t>во</w:t>
      </w:r>
      <w:r>
        <w:rPr>
          <w:spacing w:val="-2"/>
        </w:rPr>
        <w:t>е</w:t>
      </w:r>
      <w:r>
        <w:t>ние</w:t>
      </w:r>
      <w:r>
        <w:rPr>
          <w:spacing w:val="49"/>
        </w:rPr>
        <w:t xml:space="preserve"> </w:t>
      </w:r>
      <w:r>
        <w:t>эколог</w:t>
      </w:r>
      <w:r>
        <w:rPr>
          <w:spacing w:val="2"/>
        </w:rPr>
        <w:t>о</w:t>
      </w:r>
      <w:r>
        <w:rPr>
          <w:spacing w:val="-1"/>
        </w:rPr>
        <w:t>-</w:t>
      </w:r>
      <w:r>
        <w:rPr>
          <w:spacing w:val="-2"/>
        </w:rPr>
        <w:t>к</w:t>
      </w:r>
      <w:r>
        <w:rPr>
          <w:spacing w:val="-5"/>
        </w:rPr>
        <w:t>у</w:t>
      </w:r>
      <w:r>
        <w:rPr>
          <w:spacing w:val="2"/>
        </w:rPr>
        <w:t>л</w:t>
      </w:r>
      <w:r>
        <w:t>ь</w:t>
      </w:r>
      <w:r>
        <w:rPr>
          <w:spacing w:val="2"/>
        </w:rPr>
        <w:t>т</w:t>
      </w:r>
      <w:r>
        <w:rPr>
          <w:spacing w:val="-5"/>
        </w:rPr>
        <w:t>у</w:t>
      </w:r>
      <w:r>
        <w:t>рных</w:t>
      </w:r>
      <w:r>
        <w:rPr>
          <w:spacing w:val="51"/>
        </w:rPr>
        <w:t xml:space="preserve"> </w:t>
      </w:r>
      <w:r>
        <w:t>ц</w:t>
      </w:r>
      <w:r>
        <w:rPr>
          <w:spacing w:val="-1"/>
        </w:rPr>
        <w:t>е</w:t>
      </w:r>
      <w:r>
        <w:t>нно</w:t>
      </w:r>
      <w:r>
        <w:rPr>
          <w:spacing w:val="-1"/>
        </w:rPr>
        <w:t>с</w:t>
      </w:r>
      <w:r>
        <w:t>т</w:t>
      </w:r>
      <w:r>
        <w:rPr>
          <w:spacing w:val="-1"/>
        </w:rPr>
        <w:t>е</w:t>
      </w:r>
      <w:r>
        <w:t>й</w:t>
      </w:r>
      <w:r>
        <w:rPr>
          <w:spacing w:val="48"/>
        </w:rPr>
        <w:t xml:space="preserve"> </w:t>
      </w:r>
      <w:r>
        <w:t>и</w:t>
      </w:r>
      <w:r>
        <w:rPr>
          <w:spacing w:val="51"/>
        </w:rPr>
        <w:t xml:space="preserve"> </w:t>
      </w:r>
      <w:r>
        <w:t>ц</w:t>
      </w:r>
      <w:r>
        <w:rPr>
          <w:spacing w:val="-1"/>
        </w:rPr>
        <w:t>е</w:t>
      </w:r>
      <w:r>
        <w:t>нно</w:t>
      </w:r>
      <w:r>
        <w:rPr>
          <w:spacing w:val="-1"/>
        </w:rPr>
        <w:t>с</w:t>
      </w:r>
      <w:r>
        <w:t>т</w:t>
      </w:r>
      <w:r>
        <w:rPr>
          <w:spacing w:val="-1"/>
        </w:rPr>
        <w:t>е</w:t>
      </w:r>
      <w:r>
        <w:t>й</w:t>
      </w:r>
      <w:r>
        <w:rPr>
          <w:spacing w:val="48"/>
        </w:rPr>
        <w:t xml:space="preserve"> </w:t>
      </w:r>
      <w:r>
        <w:t>здоровья</w:t>
      </w:r>
      <w:r>
        <w:rPr>
          <w:spacing w:val="47"/>
        </w:rPr>
        <w:t xml:space="preserve"> </w:t>
      </w:r>
      <w:r>
        <w:rPr>
          <w:spacing w:val="-1"/>
        </w:rPr>
        <w:t>с</w:t>
      </w:r>
      <w:r>
        <w:t>во</w:t>
      </w:r>
      <w:r>
        <w:rPr>
          <w:spacing w:val="-2"/>
        </w:rPr>
        <w:t>е</w:t>
      </w:r>
      <w:r>
        <w:t xml:space="preserve">го </w:t>
      </w:r>
      <w:r>
        <w:rPr>
          <w:spacing w:val="-10"/>
        </w:rPr>
        <w:t xml:space="preserve"> </w:t>
      </w:r>
      <w:r>
        <w:t>н</w:t>
      </w:r>
      <w:r>
        <w:rPr>
          <w:spacing w:val="-1"/>
        </w:rPr>
        <w:t>а</w:t>
      </w:r>
      <w:r>
        <w:t>род</w:t>
      </w:r>
      <w:r>
        <w:rPr>
          <w:spacing w:val="-1"/>
        </w:rPr>
        <w:t>а</w:t>
      </w:r>
      <w:r>
        <w:t>,</w:t>
      </w:r>
    </w:p>
    <w:p w:rsidR="001741A9" w:rsidRPr="00DA0067" w:rsidRDefault="001741A9" w:rsidP="00DA0067">
      <w:pPr>
        <w:pStyle w:val="a3"/>
        <w:kinsoku w:val="0"/>
        <w:overflowPunct w:val="0"/>
        <w:spacing w:before="41"/>
        <w:ind w:firstLine="0"/>
        <w:rPr>
          <w:sz w:val="20"/>
          <w:szCs w:val="20"/>
        </w:rPr>
      </w:pPr>
      <w:r>
        <w:t>н</w:t>
      </w:r>
      <w:r>
        <w:rPr>
          <w:spacing w:val="-1"/>
        </w:rPr>
        <w:t>а</w:t>
      </w:r>
      <w:r>
        <w:t>родов Ро</w:t>
      </w:r>
      <w:r>
        <w:rPr>
          <w:spacing w:val="-1"/>
        </w:rPr>
        <w:t>сс</w:t>
      </w:r>
      <w:r>
        <w:t>ии к</w:t>
      </w:r>
      <w:r>
        <w:rPr>
          <w:spacing w:val="-1"/>
        </w:rPr>
        <w:t>а</w:t>
      </w:r>
      <w:r>
        <w:t>к о</w:t>
      </w:r>
      <w:r>
        <w:rPr>
          <w:spacing w:val="-3"/>
        </w:rPr>
        <w:t>д</w:t>
      </w:r>
      <w:r>
        <w:rPr>
          <w:spacing w:val="-2"/>
        </w:rPr>
        <w:t>н</w:t>
      </w:r>
      <w:r>
        <w:t>о из н</w:t>
      </w:r>
      <w:r>
        <w:rPr>
          <w:spacing w:val="-4"/>
        </w:rPr>
        <w:t>а</w:t>
      </w:r>
      <w:r>
        <w:t>пр</w:t>
      </w:r>
      <w:r>
        <w:rPr>
          <w:spacing w:val="-1"/>
        </w:rPr>
        <w:t>а</w:t>
      </w:r>
      <w:r>
        <w:t>вл</w:t>
      </w:r>
      <w:r>
        <w:rPr>
          <w:spacing w:val="-2"/>
        </w:rPr>
        <w:t>е</w:t>
      </w:r>
      <w:r>
        <w:t>ний общ</w:t>
      </w:r>
      <w:r>
        <w:rPr>
          <w:spacing w:val="-4"/>
        </w:rPr>
        <w:t>е</w:t>
      </w:r>
      <w:r>
        <w:t>ро</w:t>
      </w:r>
      <w:r>
        <w:rPr>
          <w:spacing w:val="-1"/>
        </w:rPr>
        <w:t>сс</w:t>
      </w:r>
      <w:r>
        <w:t>ий</w:t>
      </w:r>
      <w:r>
        <w:rPr>
          <w:spacing w:val="-1"/>
        </w:rPr>
        <w:t>с</w:t>
      </w:r>
      <w:r>
        <w:t>кой гр</w:t>
      </w:r>
      <w:r>
        <w:rPr>
          <w:spacing w:val="-1"/>
        </w:rPr>
        <w:t>а</w:t>
      </w:r>
      <w:r>
        <w:t>жд</w:t>
      </w:r>
      <w:r>
        <w:rPr>
          <w:spacing w:val="-1"/>
        </w:rPr>
        <w:t>а</w:t>
      </w:r>
      <w:r>
        <w:t>н</w:t>
      </w:r>
      <w:r>
        <w:rPr>
          <w:spacing w:val="-1"/>
        </w:rPr>
        <w:t>с</w:t>
      </w:r>
      <w:r>
        <w:t>кой ид</w:t>
      </w:r>
      <w:r>
        <w:rPr>
          <w:spacing w:val="-1"/>
        </w:rPr>
        <w:t>е</w:t>
      </w:r>
      <w:r>
        <w:t>н</w:t>
      </w:r>
      <w:r>
        <w:rPr>
          <w:spacing w:val="-2"/>
        </w:rPr>
        <w:t>т</w:t>
      </w:r>
      <w:r>
        <w:t>и</w:t>
      </w:r>
      <w:r>
        <w:rPr>
          <w:spacing w:val="-1"/>
        </w:rPr>
        <w:t>ч</w:t>
      </w:r>
      <w:r>
        <w:t>но</w:t>
      </w:r>
      <w:r>
        <w:rPr>
          <w:spacing w:val="-1"/>
        </w:rPr>
        <w:t>с</w:t>
      </w:r>
      <w:r>
        <w:rPr>
          <w:spacing w:val="-2"/>
        </w:rPr>
        <w:t>т</w:t>
      </w:r>
      <w:r>
        <w:t>и</w:t>
      </w:r>
      <w:r w:rsidR="00DA0067">
        <w:t xml:space="preserve"> </w:t>
      </w:r>
    </w:p>
    <w:p w:rsidR="001741A9" w:rsidRDefault="001741A9" w:rsidP="00122D6D">
      <w:pPr>
        <w:pStyle w:val="a3"/>
        <w:numPr>
          <w:ilvl w:val="1"/>
          <w:numId w:val="14"/>
        </w:numPr>
        <w:tabs>
          <w:tab w:val="left" w:pos="814"/>
        </w:tabs>
        <w:kinsoku w:val="0"/>
        <w:overflowPunct w:val="0"/>
        <w:spacing w:before="69" w:line="276" w:lineRule="auto"/>
        <w:ind w:right="115" w:firstLine="566"/>
        <w:jc w:val="both"/>
      </w:pPr>
      <w:r>
        <w:rPr>
          <w:spacing w:val="-5"/>
        </w:rPr>
        <w:t>у</w:t>
      </w:r>
      <w:r>
        <w:rPr>
          <w:spacing w:val="1"/>
        </w:rPr>
        <w:t>м</w:t>
      </w:r>
      <w:r>
        <w:rPr>
          <w:spacing w:val="-1"/>
        </w:rPr>
        <w:t>е</w:t>
      </w:r>
      <w:r>
        <w:t>ние</w:t>
      </w:r>
      <w:r>
        <w:rPr>
          <w:spacing w:val="56"/>
        </w:rPr>
        <w:t xml:space="preserve"> </w:t>
      </w:r>
      <w:r>
        <w:t>прид</w:t>
      </w:r>
      <w:r>
        <w:rPr>
          <w:spacing w:val="-1"/>
        </w:rPr>
        <w:t>а</w:t>
      </w:r>
      <w:r>
        <w:t>в</w:t>
      </w:r>
      <w:r>
        <w:rPr>
          <w:spacing w:val="-2"/>
        </w:rPr>
        <w:t>а</w:t>
      </w:r>
      <w:r>
        <w:t>ть</w:t>
      </w:r>
      <w:r>
        <w:rPr>
          <w:spacing w:val="58"/>
        </w:rPr>
        <w:t xml:space="preserve"> </w:t>
      </w:r>
      <w:r>
        <w:t>э</w:t>
      </w:r>
      <w:r>
        <w:rPr>
          <w:spacing w:val="-2"/>
        </w:rPr>
        <w:t>к</w:t>
      </w:r>
      <w:r>
        <w:t>олог</w:t>
      </w:r>
      <w:r>
        <w:rPr>
          <w:spacing w:val="1"/>
        </w:rPr>
        <w:t>и</w:t>
      </w:r>
      <w:r>
        <w:rPr>
          <w:spacing w:val="-1"/>
        </w:rPr>
        <w:t>чес</w:t>
      </w:r>
      <w:r>
        <w:rPr>
          <w:spacing w:val="3"/>
        </w:rPr>
        <w:t>к</w:t>
      </w:r>
      <w:r>
        <w:rPr>
          <w:spacing w:val="-5"/>
        </w:rPr>
        <w:t>у</w:t>
      </w:r>
      <w:r>
        <w:t>ю</w:t>
      </w:r>
      <w:r>
        <w:rPr>
          <w:spacing w:val="57"/>
        </w:rPr>
        <w:t xml:space="preserve"> </w:t>
      </w:r>
      <w:r>
        <w:t>н</w:t>
      </w:r>
      <w:r>
        <w:rPr>
          <w:spacing w:val="-1"/>
        </w:rPr>
        <w:t>а</w:t>
      </w:r>
      <w:r>
        <w:t>пр</w:t>
      </w:r>
      <w:r>
        <w:rPr>
          <w:spacing w:val="-1"/>
        </w:rPr>
        <w:t>а</w:t>
      </w:r>
      <w:r>
        <w:t>вленно</w:t>
      </w:r>
      <w:r>
        <w:rPr>
          <w:spacing w:val="-1"/>
        </w:rPr>
        <w:t>с</w:t>
      </w:r>
      <w:r>
        <w:t>ть</w:t>
      </w:r>
      <w:r>
        <w:rPr>
          <w:spacing w:val="58"/>
        </w:rPr>
        <w:t xml:space="preserve"> </w:t>
      </w:r>
      <w:r>
        <w:rPr>
          <w:spacing w:val="-3"/>
        </w:rPr>
        <w:t>л</w:t>
      </w:r>
      <w:r>
        <w:rPr>
          <w:spacing w:val="6"/>
        </w:rPr>
        <w:t>ю</w:t>
      </w:r>
      <w:r>
        <w:t>бой</w:t>
      </w:r>
      <w:r>
        <w:rPr>
          <w:spacing w:val="56"/>
        </w:rPr>
        <w:t xml:space="preserve"> </w:t>
      </w:r>
      <w:r>
        <w:t>д</w:t>
      </w:r>
      <w:r>
        <w:rPr>
          <w:spacing w:val="-1"/>
        </w:rPr>
        <w:t>е</w:t>
      </w:r>
      <w:r>
        <w:t>ят</w:t>
      </w:r>
      <w:r>
        <w:rPr>
          <w:spacing w:val="-1"/>
        </w:rPr>
        <w:t>е</w:t>
      </w:r>
      <w:r>
        <w:t>л</w:t>
      </w:r>
      <w:r>
        <w:rPr>
          <w:spacing w:val="-2"/>
        </w:rPr>
        <w:t>ь</w:t>
      </w:r>
      <w:r>
        <w:t>но</w:t>
      </w:r>
      <w:r>
        <w:rPr>
          <w:spacing w:val="-1"/>
        </w:rPr>
        <w:t>с</w:t>
      </w:r>
      <w:r>
        <w:t>ти,</w:t>
      </w:r>
      <w:r>
        <w:rPr>
          <w:spacing w:val="57"/>
        </w:rPr>
        <w:t xml:space="preserve"> </w:t>
      </w:r>
      <w:r>
        <w:t>про</w:t>
      </w:r>
      <w:r>
        <w:rPr>
          <w:spacing w:val="-1"/>
        </w:rPr>
        <w:t>е</w:t>
      </w:r>
      <w:r>
        <w:rPr>
          <w:spacing w:val="-2"/>
        </w:rPr>
        <w:t>к</w:t>
      </w:r>
      <w:r>
        <w:rPr>
          <w:spacing w:val="2"/>
        </w:rPr>
        <w:t>т</w:t>
      </w:r>
      <w:r>
        <w:rPr>
          <w:spacing w:val="-8"/>
        </w:rPr>
        <w:t>у</w:t>
      </w:r>
      <w:r>
        <w:t>, д</w:t>
      </w:r>
      <w:r>
        <w:rPr>
          <w:spacing w:val="-1"/>
        </w:rPr>
        <w:t>ем</w:t>
      </w:r>
      <w:r>
        <w:t>он</w:t>
      </w:r>
      <w:r>
        <w:rPr>
          <w:spacing w:val="-1"/>
        </w:rPr>
        <w:t>с</w:t>
      </w:r>
      <w:r>
        <w:t>триров</w:t>
      </w:r>
      <w:r>
        <w:rPr>
          <w:spacing w:val="-2"/>
        </w:rPr>
        <w:t>а</w:t>
      </w:r>
      <w:r>
        <w:t>ть</w:t>
      </w:r>
      <w:r>
        <w:rPr>
          <w:spacing w:val="55"/>
        </w:rPr>
        <w:t xml:space="preserve"> </w:t>
      </w:r>
      <w:r>
        <w:t>эко</w:t>
      </w:r>
      <w:r>
        <w:rPr>
          <w:spacing w:val="-3"/>
        </w:rPr>
        <w:t>л</w:t>
      </w:r>
      <w:r>
        <w:t>оги</w:t>
      </w:r>
      <w:r>
        <w:rPr>
          <w:spacing w:val="-1"/>
        </w:rPr>
        <w:t>чес</w:t>
      </w:r>
      <w:r>
        <w:t>кое</w:t>
      </w:r>
      <w:r>
        <w:rPr>
          <w:spacing w:val="54"/>
        </w:rPr>
        <w:t xml:space="preserve"> </w:t>
      </w:r>
      <w:r>
        <w:rPr>
          <w:spacing w:val="-1"/>
        </w:rPr>
        <w:t>м</w:t>
      </w:r>
      <w:r>
        <w:t>ышл</w:t>
      </w:r>
      <w:r>
        <w:rPr>
          <w:spacing w:val="-2"/>
        </w:rPr>
        <w:t>е</w:t>
      </w:r>
      <w:r>
        <w:t>ние</w:t>
      </w:r>
      <w:r>
        <w:rPr>
          <w:spacing w:val="54"/>
        </w:rPr>
        <w:t xml:space="preserve"> </w:t>
      </w:r>
      <w:r>
        <w:t>и</w:t>
      </w:r>
      <w:r>
        <w:rPr>
          <w:spacing w:val="55"/>
        </w:rPr>
        <w:t xml:space="preserve"> </w:t>
      </w:r>
      <w:r>
        <w:rPr>
          <w:spacing w:val="-3"/>
        </w:rPr>
        <w:t>э</w:t>
      </w:r>
      <w:r>
        <w:t>колог</w:t>
      </w:r>
      <w:r>
        <w:rPr>
          <w:spacing w:val="1"/>
        </w:rPr>
        <w:t>и</w:t>
      </w:r>
      <w:r>
        <w:rPr>
          <w:spacing w:val="-1"/>
        </w:rPr>
        <w:t>чес</w:t>
      </w:r>
      <w:r>
        <w:rPr>
          <w:spacing w:val="3"/>
        </w:rPr>
        <w:t>к</w:t>
      </w:r>
      <w:r>
        <w:rPr>
          <w:spacing w:val="-8"/>
        </w:rPr>
        <w:t>у</w:t>
      </w:r>
      <w:r>
        <w:t>ю</w:t>
      </w:r>
      <w:r>
        <w:rPr>
          <w:spacing w:val="55"/>
        </w:rPr>
        <w:t xml:space="preserve"> </w:t>
      </w:r>
      <w:r>
        <w:t>г</w:t>
      </w:r>
      <w:r>
        <w:rPr>
          <w:spacing w:val="2"/>
        </w:rPr>
        <w:t>р</w:t>
      </w:r>
      <w:r>
        <w:rPr>
          <w:spacing w:val="-1"/>
        </w:rPr>
        <w:t>ам</w:t>
      </w:r>
      <w:r>
        <w:t>от</w:t>
      </w:r>
      <w:r>
        <w:rPr>
          <w:spacing w:val="1"/>
        </w:rPr>
        <w:t>н</w:t>
      </w:r>
      <w:r>
        <w:t>о</w:t>
      </w:r>
      <w:r>
        <w:rPr>
          <w:spacing w:val="-1"/>
        </w:rPr>
        <w:t>с</w:t>
      </w:r>
      <w:r>
        <w:t>ть</w:t>
      </w:r>
      <w:r>
        <w:rPr>
          <w:spacing w:val="55"/>
        </w:rPr>
        <w:t xml:space="preserve"> </w:t>
      </w:r>
      <w:r>
        <w:t>в</w:t>
      </w:r>
      <w:r>
        <w:rPr>
          <w:spacing w:val="54"/>
        </w:rPr>
        <w:t xml:space="preserve"> </w:t>
      </w:r>
      <w:r>
        <w:t>р</w:t>
      </w:r>
      <w:r>
        <w:rPr>
          <w:spacing w:val="-1"/>
        </w:rPr>
        <w:t>а</w:t>
      </w:r>
      <w:r>
        <w:t>з</w:t>
      </w:r>
      <w:r>
        <w:rPr>
          <w:spacing w:val="-2"/>
        </w:rPr>
        <w:t>н</w:t>
      </w:r>
      <w:r>
        <w:rPr>
          <w:spacing w:val="-3"/>
        </w:rPr>
        <w:t>ы</w:t>
      </w:r>
      <w:r>
        <w:t>х форм</w:t>
      </w:r>
      <w:r>
        <w:rPr>
          <w:spacing w:val="-2"/>
        </w:rPr>
        <w:t>а</w:t>
      </w:r>
      <w:r>
        <w:t>х</w:t>
      </w:r>
      <w:r>
        <w:rPr>
          <w:spacing w:val="2"/>
        </w:rPr>
        <w:t xml:space="preserve"> </w:t>
      </w:r>
      <w:r>
        <w:t>д</w:t>
      </w:r>
      <w:r>
        <w:rPr>
          <w:spacing w:val="-1"/>
        </w:rPr>
        <w:t>е</w:t>
      </w:r>
      <w:r>
        <w:t>ят</w:t>
      </w:r>
      <w:r>
        <w:rPr>
          <w:spacing w:val="-1"/>
        </w:rPr>
        <w:t>е</w:t>
      </w:r>
      <w:r>
        <w:t>льно</w:t>
      </w:r>
      <w:r>
        <w:rPr>
          <w:spacing w:val="-1"/>
        </w:rPr>
        <w:t>с</w:t>
      </w:r>
      <w:r>
        <w:t>т</w:t>
      </w:r>
      <w:r>
        <w:rPr>
          <w:spacing w:val="-2"/>
        </w:rPr>
        <w:t>и</w:t>
      </w:r>
      <w:r>
        <w:t>;</w:t>
      </w:r>
    </w:p>
    <w:p w:rsidR="001741A9" w:rsidRDefault="00EF387E" w:rsidP="00122D6D">
      <w:pPr>
        <w:pStyle w:val="a3"/>
        <w:numPr>
          <w:ilvl w:val="1"/>
          <w:numId w:val="14"/>
        </w:numPr>
        <w:tabs>
          <w:tab w:val="left" w:pos="812"/>
        </w:tabs>
        <w:kinsoku w:val="0"/>
        <w:overflowPunct w:val="0"/>
        <w:spacing w:line="275" w:lineRule="auto"/>
        <w:ind w:right="120" w:firstLine="566"/>
        <w:jc w:val="both"/>
      </w:pPr>
      <w:r>
        <w:rPr>
          <w:noProof/>
        </w:rPr>
        <w:pict>
          <v:rect id="_x0000_s1554" style="position:absolute;left:0;text-align:left;margin-left:113.4pt;margin-top:31.85pt;width:11pt;height:15pt;z-index:-251535360;mso-position-horizontal-relative:page" o:allowincell="f" filled="f" stroked="f">
            <v:textbox style="mso-next-textbox:#_x0000_s1554"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13"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пони</w:t>
      </w:r>
      <w:r w:rsidR="001741A9">
        <w:rPr>
          <w:spacing w:val="-1"/>
        </w:rPr>
        <w:t>ма</w:t>
      </w:r>
      <w:r w:rsidR="001741A9">
        <w:rPr>
          <w:spacing w:val="-2"/>
        </w:rPr>
        <w:t>н</w:t>
      </w:r>
      <w:r w:rsidR="001741A9">
        <w:t>ие</w:t>
      </w:r>
      <w:r w:rsidR="001741A9">
        <w:rPr>
          <w:spacing w:val="20"/>
        </w:rPr>
        <w:t xml:space="preserve"> </w:t>
      </w:r>
      <w:r w:rsidR="001741A9">
        <w:t>вз</w:t>
      </w:r>
      <w:r w:rsidR="001741A9">
        <w:rPr>
          <w:spacing w:val="-1"/>
        </w:rPr>
        <w:t>а</w:t>
      </w:r>
      <w:r w:rsidR="001741A9">
        <w:t>и</w:t>
      </w:r>
      <w:r w:rsidR="001741A9">
        <w:rPr>
          <w:spacing w:val="-1"/>
        </w:rPr>
        <w:t>м</w:t>
      </w:r>
      <w:r w:rsidR="001741A9">
        <w:t>ной</w:t>
      </w:r>
      <w:r w:rsidR="001741A9">
        <w:rPr>
          <w:spacing w:val="22"/>
        </w:rPr>
        <w:t xml:space="preserve"> </w:t>
      </w:r>
      <w:r w:rsidR="001741A9">
        <w:rPr>
          <w:spacing w:val="-1"/>
        </w:rPr>
        <w:t>с</w:t>
      </w:r>
      <w:r w:rsidR="001741A9">
        <w:t>вязи</w:t>
      </w:r>
      <w:r w:rsidR="001741A9">
        <w:rPr>
          <w:spacing w:val="22"/>
        </w:rPr>
        <w:t xml:space="preserve"> </w:t>
      </w:r>
      <w:r w:rsidR="001741A9">
        <w:t>здоровья,</w:t>
      </w:r>
      <w:r w:rsidR="001741A9">
        <w:rPr>
          <w:spacing w:val="21"/>
        </w:rPr>
        <w:t xml:space="preserve"> </w:t>
      </w:r>
      <w:r w:rsidR="001741A9">
        <w:t>эколо</w:t>
      </w:r>
      <w:r w:rsidR="001741A9">
        <w:rPr>
          <w:spacing w:val="-3"/>
        </w:rPr>
        <w:t>г</w:t>
      </w:r>
      <w:r w:rsidR="001741A9">
        <w:t>и</w:t>
      </w:r>
      <w:r w:rsidR="001741A9">
        <w:rPr>
          <w:spacing w:val="-1"/>
        </w:rPr>
        <w:t>чес</w:t>
      </w:r>
      <w:r w:rsidR="001741A9">
        <w:t>кого</w:t>
      </w:r>
      <w:r w:rsidR="001741A9">
        <w:rPr>
          <w:spacing w:val="21"/>
        </w:rPr>
        <w:t xml:space="preserve"> </w:t>
      </w:r>
      <w:r w:rsidR="001741A9">
        <w:t>к</w:t>
      </w:r>
      <w:r w:rsidR="001741A9">
        <w:rPr>
          <w:spacing w:val="-1"/>
        </w:rPr>
        <w:t>ач</w:t>
      </w:r>
      <w:r w:rsidR="001741A9">
        <w:rPr>
          <w:spacing w:val="1"/>
        </w:rPr>
        <w:t>е</w:t>
      </w:r>
      <w:r w:rsidR="001741A9">
        <w:rPr>
          <w:spacing w:val="-1"/>
        </w:rPr>
        <w:t>с</w:t>
      </w:r>
      <w:r w:rsidR="001741A9">
        <w:t>тва</w:t>
      </w:r>
      <w:r w:rsidR="001741A9">
        <w:rPr>
          <w:spacing w:val="22"/>
        </w:rPr>
        <w:t xml:space="preserve"> </w:t>
      </w:r>
      <w:r w:rsidR="001741A9">
        <w:t>ок</w:t>
      </w:r>
      <w:r w:rsidR="001741A9">
        <w:rPr>
          <w:spacing w:val="2"/>
        </w:rPr>
        <w:t>р</w:t>
      </w:r>
      <w:r w:rsidR="001741A9">
        <w:rPr>
          <w:spacing w:val="-3"/>
        </w:rPr>
        <w:t>у</w:t>
      </w:r>
      <w:r w:rsidR="001741A9">
        <w:t>ж</w:t>
      </w:r>
      <w:r w:rsidR="001741A9">
        <w:rPr>
          <w:spacing w:val="-2"/>
        </w:rPr>
        <w:t>а</w:t>
      </w:r>
      <w:r w:rsidR="001741A9">
        <w:t>ющ</w:t>
      </w:r>
      <w:r w:rsidR="001741A9">
        <w:rPr>
          <w:spacing w:val="-1"/>
        </w:rPr>
        <w:t>е</w:t>
      </w:r>
      <w:r w:rsidR="001741A9">
        <w:t>й</w:t>
      </w:r>
      <w:r w:rsidR="001741A9">
        <w:rPr>
          <w:spacing w:val="22"/>
        </w:rPr>
        <w:t xml:space="preserve"> </w:t>
      </w:r>
      <w:r w:rsidR="001741A9">
        <w:rPr>
          <w:spacing w:val="-1"/>
        </w:rPr>
        <w:t>с</w:t>
      </w:r>
      <w:r w:rsidR="001741A9">
        <w:t>р</w:t>
      </w:r>
      <w:r w:rsidR="001741A9">
        <w:rPr>
          <w:spacing w:val="-1"/>
        </w:rPr>
        <w:t>е</w:t>
      </w:r>
      <w:r w:rsidR="001741A9">
        <w:t>ды и эколо</w:t>
      </w:r>
      <w:r w:rsidR="001741A9">
        <w:rPr>
          <w:spacing w:val="-3"/>
        </w:rPr>
        <w:t>г</w:t>
      </w:r>
      <w:r w:rsidR="001741A9">
        <w:t>и</w:t>
      </w:r>
      <w:r w:rsidR="001741A9">
        <w:rPr>
          <w:spacing w:val="-1"/>
        </w:rPr>
        <w:t>чес</w:t>
      </w:r>
      <w:r w:rsidR="001741A9">
        <w:t xml:space="preserve">кой </w:t>
      </w:r>
      <w:r w:rsidR="001741A9">
        <w:rPr>
          <w:spacing w:val="3"/>
        </w:rPr>
        <w:t>к</w:t>
      </w:r>
      <w:r w:rsidR="001741A9">
        <w:rPr>
          <w:spacing w:val="-8"/>
        </w:rPr>
        <w:t>у</w:t>
      </w:r>
      <w:r w:rsidR="001741A9">
        <w:t>ль</w:t>
      </w:r>
      <w:r w:rsidR="001741A9">
        <w:rPr>
          <w:spacing w:val="2"/>
        </w:rPr>
        <w:t>т</w:t>
      </w:r>
      <w:r w:rsidR="001741A9">
        <w:rPr>
          <w:spacing w:val="-3"/>
        </w:rPr>
        <w:t>у</w:t>
      </w:r>
      <w:r w:rsidR="001741A9">
        <w:t xml:space="preserve">ры </w:t>
      </w:r>
      <w:r w:rsidR="001741A9">
        <w:rPr>
          <w:spacing w:val="-2"/>
        </w:rPr>
        <w:t>ч</w:t>
      </w:r>
      <w:r w:rsidR="001741A9">
        <w:rPr>
          <w:spacing w:val="-1"/>
        </w:rPr>
        <w:t>е</w:t>
      </w:r>
      <w:r w:rsidR="001741A9">
        <w:t>лов</w:t>
      </w:r>
      <w:r w:rsidR="001741A9">
        <w:rPr>
          <w:spacing w:val="-2"/>
        </w:rPr>
        <w:t>е</w:t>
      </w:r>
      <w:r w:rsidR="001741A9">
        <w:t>к</w:t>
      </w:r>
      <w:r w:rsidR="001741A9">
        <w:rPr>
          <w:spacing w:val="-1"/>
        </w:rPr>
        <w:t>а</w:t>
      </w:r>
      <w:r w:rsidR="001741A9">
        <w:t>;</w:t>
      </w:r>
    </w:p>
    <w:p w:rsidR="001741A9" w:rsidRDefault="001741A9">
      <w:pPr>
        <w:pStyle w:val="a3"/>
        <w:kinsoku w:val="0"/>
        <w:overflowPunct w:val="0"/>
        <w:spacing w:before="20" w:line="276" w:lineRule="auto"/>
        <w:ind w:right="102" w:firstLine="736"/>
        <w:jc w:val="both"/>
      </w:pPr>
      <w:r>
        <w:t>о</w:t>
      </w:r>
      <w:r>
        <w:rPr>
          <w:spacing w:val="-1"/>
        </w:rPr>
        <w:t>с</w:t>
      </w:r>
      <w:r>
        <w:t>озн</w:t>
      </w:r>
      <w:r>
        <w:rPr>
          <w:spacing w:val="-1"/>
        </w:rPr>
        <w:t>а</w:t>
      </w:r>
      <w:r>
        <w:t>ние</w:t>
      </w:r>
      <w:r>
        <w:rPr>
          <w:spacing w:val="18"/>
        </w:rPr>
        <w:t xml:space="preserve"> </w:t>
      </w:r>
      <w:r>
        <w:rPr>
          <w:spacing w:val="-1"/>
        </w:rPr>
        <w:t>е</w:t>
      </w:r>
      <w:r>
        <w:t>д</w:t>
      </w:r>
      <w:r>
        <w:rPr>
          <w:spacing w:val="1"/>
        </w:rPr>
        <w:t>и</w:t>
      </w:r>
      <w:r>
        <w:t>н</w:t>
      </w:r>
      <w:r>
        <w:rPr>
          <w:spacing w:val="-1"/>
        </w:rPr>
        <w:t>с</w:t>
      </w:r>
      <w:r>
        <w:rPr>
          <w:spacing w:val="3"/>
        </w:rPr>
        <w:t>т</w:t>
      </w:r>
      <w:r>
        <w:t>ва</w:t>
      </w:r>
      <w:r>
        <w:rPr>
          <w:spacing w:val="15"/>
        </w:rPr>
        <w:t xml:space="preserve"> </w:t>
      </w:r>
      <w:r>
        <w:t>и</w:t>
      </w:r>
      <w:r>
        <w:rPr>
          <w:spacing w:val="19"/>
        </w:rPr>
        <w:t xml:space="preserve"> </w:t>
      </w:r>
      <w:r>
        <w:t>вз</w:t>
      </w:r>
      <w:r>
        <w:rPr>
          <w:spacing w:val="-1"/>
        </w:rPr>
        <w:t>а</w:t>
      </w:r>
      <w:r>
        <w:t>и</w:t>
      </w:r>
      <w:r>
        <w:rPr>
          <w:spacing w:val="-1"/>
        </w:rPr>
        <w:t>м</w:t>
      </w:r>
      <w:r>
        <w:t>овлия</w:t>
      </w:r>
      <w:r>
        <w:rPr>
          <w:spacing w:val="-2"/>
        </w:rPr>
        <w:t>н</w:t>
      </w:r>
      <w:r>
        <w:t>ия</w:t>
      </w:r>
      <w:r>
        <w:rPr>
          <w:spacing w:val="18"/>
        </w:rPr>
        <w:t xml:space="preserve"> </w:t>
      </w:r>
      <w:r>
        <w:rPr>
          <w:spacing w:val="-3"/>
        </w:rPr>
        <w:t>р</w:t>
      </w:r>
      <w:r>
        <w:rPr>
          <w:spacing w:val="-1"/>
        </w:rPr>
        <w:t>а</w:t>
      </w:r>
      <w:r>
        <w:t>зл</w:t>
      </w:r>
      <w:r>
        <w:rPr>
          <w:spacing w:val="1"/>
        </w:rPr>
        <w:t>и</w:t>
      </w:r>
      <w:r>
        <w:rPr>
          <w:spacing w:val="-1"/>
        </w:rPr>
        <w:t>ч</w:t>
      </w:r>
      <w:r>
        <w:t>н</w:t>
      </w:r>
      <w:r>
        <w:rPr>
          <w:spacing w:val="-3"/>
        </w:rPr>
        <w:t>ы</w:t>
      </w:r>
      <w:r>
        <w:t>х</w:t>
      </w:r>
      <w:r>
        <w:rPr>
          <w:spacing w:val="21"/>
        </w:rPr>
        <w:t xml:space="preserve"> </w:t>
      </w:r>
      <w:r>
        <w:t>видов</w:t>
      </w:r>
      <w:r>
        <w:rPr>
          <w:spacing w:val="18"/>
        </w:rPr>
        <w:t xml:space="preserve"> </w:t>
      </w:r>
      <w:r>
        <w:t>здо</w:t>
      </w:r>
      <w:r>
        <w:rPr>
          <w:spacing w:val="-3"/>
        </w:rPr>
        <w:t>р</w:t>
      </w:r>
      <w:r>
        <w:t>овья</w:t>
      </w:r>
      <w:r>
        <w:rPr>
          <w:spacing w:val="19"/>
        </w:rPr>
        <w:t xml:space="preserve"> </w:t>
      </w:r>
      <w:r>
        <w:rPr>
          <w:spacing w:val="-1"/>
        </w:rPr>
        <w:t>че</w:t>
      </w:r>
      <w:r>
        <w:t>лов</w:t>
      </w:r>
      <w:r>
        <w:rPr>
          <w:spacing w:val="-2"/>
        </w:rPr>
        <w:t>е</w:t>
      </w:r>
      <w:r>
        <w:t>к</w:t>
      </w:r>
      <w:r>
        <w:rPr>
          <w:spacing w:val="-1"/>
        </w:rPr>
        <w:t>а</w:t>
      </w:r>
      <w:r>
        <w:t>: ф</w:t>
      </w:r>
      <w:r>
        <w:rPr>
          <w:spacing w:val="1"/>
        </w:rPr>
        <w:t>и</w:t>
      </w:r>
      <w:r>
        <w:rPr>
          <w:spacing w:val="-2"/>
        </w:rPr>
        <w:t>з</w:t>
      </w:r>
      <w:r>
        <w:t>и</w:t>
      </w:r>
      <w:r>
        <w:rPr>
          <w:spacing w:val="-1"/>
        </w:rPr>
        <w:t>чес</w:t>
      </w:r>
      <w:r>
        <w:t>кого</w:t>
      </w:r>
      <w:r>
        <w:rPr>
          <w:spacing w:val="28"/>
        </w:rPr>
        <w:t xml:space="preserve"> </w:t>
      </w:r>
      <w:r>
        <w:t>(</w:t>
      </w:r>
      <w:r>
        <w:rPr>
          <w:spacing w:val="-2"/>
        </w:rPr>
        <w:t>с</w:t>
      </w:r>
      <w:r>
        <w:t>ил</w:t>
      </w:r>
      <w:r>
        <w:rPr>
          <w:spacing w:val="-1"/>
        </w:rPr>
        <w:t>а</w:t>
      </w:r>
      <w:r>
        <w:t>,</w:t>
      </w:r>
      <w:r>
        <w:rPr>
          <w:spacing w:val="28"/>
        </w:rPr>
        <w:t xml:space="preserve"> </w:t>
      </w:r>
      <w:r>
        <w:t>ловко</w:t>
      </w:r>
      <w:r>
        <w:rPr>
          <w:spacing w:val="-1"/>
        </w:rPr>
        <w:t>с</w:t>
      </w:r>
      <w:r>
        <w:t>ть,</w:t>
      </w:r>
      <w:r>
        <w:rPr>
          <w:spacing w:val="28"/>
        </w:rPr>
        <w:t xml:space="preserve"> </w:t>
      </w:r>
      <w:r>
        <w:t>в</w:t>
      </w:r>
      <w:r>
        <w:rPr>
          <w:spacing w:val="-1"/>
        </w:rPr>
        <w:t>ы</w:t>
      </w:r>
      <w:r>
        <w:t>но</w:t>
      </w:r>
      <w:r>
        <w:rPr>
          <w:spacing w:val="-1"/>
        </w:rPr>
        <w:t>с</w:t>
      </w:r>
      <w:r>
        <w:t>л</w:t>
      </w:r>
      <w:r>
        <w:rPr>
          <w:spacing w:val="1"/>
        </w:rPr>
        <w:t>и</w:t>
      </w:r>
      <w:r>
        <w:t>во</w:t>
      </w:r>
      <w:r>
        <w:rPr>
          <w:spacing w:val="-2"/>
        </w:rPr>
        <w:t>ст</w:t>
      </w:r>
      <w:r>
        <w:t>ь),</w:t>
      </w:r>
      <w:r>
        <w:rPr>
          <w:spacing w:val="27"/>
        </w:rPr>
        <w:t xml:space="preserve"> </w:t>
      </w:r>
      <w:r>
        <w:t>ф</w:t>
      </w:r>
      <w:r>
        <w:rPr>
          <w:spacing w:val="-1"/>
        </w:rPr>
        <w:t>и</w:t>
      </w:r>
      <w:r>
        <w:t>зиоло</w:t>
      </w:r>
      <w:r>
        <w:rPr>
          <w:spacing w:val="-3"/>
        </w:rPr>
        <w:t>г</w:t>
      </w:r>
      <w:r>
        <w:t>и</w:t>
      </w:r>
      <w:r>
        <w:rPr>
          <w:spacing w:val="-1"/>
        </w:rPr>
        <w:t>чес</w:t>
      </w:r>
      <w:r>
        <w:t>кого</w:t>
      </w:r>
      <w:r>
        <w:rPr>
          <w:spacing w:val="34"/>
        </w:rPr>
        <w:t xml:space="preserve"> </w:t>
      </w:r>
      <w:r>
        <w:rPr>
          <w:spacing w:val="-8"/>
        </w:rPr>
        <w:t>(</w:t>
      </w:r>
      <w:r>
        <w:rPr>
          <w:spacing w:val="-5"/>
        </w:rPr>
        <w:t>р</w:t>
      </w:r>
      <w:r>
        <w:rPr>
          <w:spacing w:val="-9"/>
        </w:rPr>
        <w:t>а</w:t>
      </w:r>
      <w:r>
        <w:rPr>
          <w:spacing w:val="-5"/>
        </w:rPr>
        <w:t>б</w:t>
      </w:r>
      <w:r>
        <w:rPr>
          <w:spacing w:val="-8"/>
        </w:rPr>
        <w:t>о</w:t>
      </w:r>
      <w:r>
        <w:rPr>
          <w:spacing w:val="-7"/>
        </w:rPr>
        <w:t>т</w:t>
      </w:r>
      <w:r>
        <w:rPr>
          <w:spacing w:val="-5"/>
        </w:rPr>
        <w:t>о</w:t>
      </w:r>
      <w:r>
        <w:rPr>
          <w:spacing w:val="-9"/>
        </w:rPr>
        <w:t>с</w:t>
      </w:r>
      <w:r>
        <w:rPr>
          <w:spacing w:val="-4"/>
        </w:rPr>
        <w:t>п</w:t>
      </w:r>
      <w:r>
        <w:rPr>
          <w:spacing w:val="-5"/>
        </w:rPr>
        <w:t>о</w:t>
      </w:r>
      <w:r>
        <w:rPr>
          <w:spacing w:val="-9"/>
        </w:rPr>
        <w:t>с</w:t>
      </w:r>
      <w:r>
        <w:rPr>
          <w:spacing w:val="-5"/>
        </w:rPr>
        <w:t>о</w:t>
      </w:r>
      <w:r>
        <w:rPr>
          <w:spacing w:val="-7"/>
        </w:rPr>
        <w:t>б</w:t>
      </w:r>
      <w:r>
        <w:rPr>
          <w:spacing w:val="-6"/>
        </w:rPr>
        <w:t>н</w:t>
      </w:r>
      <w:r>
        <w:rPr>
          <w:spacing w:val="-5"/>
        </w:rPr>
        <w:t>о</w:t>
      </w:r>
      <w:r>
        <w:rPr>
          <w:spacing w:val="-9"/>
        </w:rPr>
        <w:t>с</w:t>
      </w:r>
      <w:r>
        <w:rPr>
          <w:spacing w:val="-7"/>
        </w:rPr>
        <w:t>т</w:t>
      </w:r>
      <w:r>
        <w:rPr>
          <w:spacing w:val="-4"/>
        </w:rPr>
        <w:t>ь</w:t>
      </w:r>
      <w:r>
        <w:t xml:space="preserve">, </w:t>
      </w:r>
      <w:r>
        <w:rPr>
          <w:spacing w:val="-10"/>
        </w:rPr>
        <w:t>у</w:t>
      </w:r>
      <w:r>
        <w:rPr>
          <w:spacing w:val="-6"/>
        </w:rPr>
        <w:t>с</w:t>
      </w:r>
      <w:r>
        <w:rPr>
          <w:spacing w:val="-5"/>
        </w:rPr>
        <w:t>т</w:t>
      </w:r>
      <w:r>
        <w:rPr>
          <w:spacing w:val="-8"/>
        </w:rPr>
        <w:t>о</w:t>
      </w:r>
      <w:r>
        <w:rPr>
          <w:spacing w:val="-4"/>
        </w:rPr>
        <w:t>й</w:t>
      </w:r>
      <w:r>
        <w:rPr>
          <w:spacing w:val="-8"/>
        </w:rPr>
        <w:t>ч</w:t>
      </w:r>
      <w:r>
        <w:rPr>
          <w:spacing w:val="-4"/>
        </w:rPr>
        <w:t>и</w:t>
      </w:r>
      <w:r>
        <w:rPr>
          <w:spacing w:val="-8"/>
        </w:rPr>
        <w:t>в</w:t>
      </w:r>
      <w:r>
        <w:rPr>
          <w:spacing w:val="-5"/>
        </w:rPr>
        <w:t>о</w:t>
      </w:r>
      <w:r>
        <w:rPr>
          <w:spacing w:val="-9"/>
        </w:rPr>
        <w:t>с</w:t>
      </w:r>
      <w:r>
        <w:rPr>
          <w:spacing w:val="-7"/>
        </w:rPr>
        <w:t>т</w:t>
      </w:r>
      <w:r>
        <w:t>ь</w:t>
      </w:r>
      <w:r>
        <w:rPr>
          <w:spacing w:val="3"/>
        </w:rPr>
        <w:t xml:space="preserve"> </w:t>
      </w:r>
      <w:r>
        <w:t xml:space="preserve">к </w:t>
      </w:r>
      <w:r>
        <w:rPr>
          <w:spacing w:val="-4"/>
        </w:rPr>
        <w:t>з</w:t>
      </w:r>
      <w:r>
        <w:rPr>
          <w:spacing w:val="-6"/>
        </w:rPr>
        <w:t>а</w:t>
      </w:r>
      <w:r>
        <w:rPr>
          <w:spacing w:val="-7"/>
        </w:rPr>
        <w:t>б</w:t>
      </w:r>
      <w:r>
        <w:rPr>
          <w:spacing w:val="-8"/>
        </w:rPr>
        <w:t>о</w:t>
      </w:r>
      <w:r>
        <w:rPr>
          <w:spacing w:val="-5"/>
        </w:rPr>
        <w:t>л</w:t>
      </w:r>
      <w:r>
        <w:rPr>
          <w:spacing w:val="-6"/>
        </w:rPr>
        <w:t>ев</w:t>
      </w:r>
      <w:r>
        <w:rPr>
          <w:spacing w:val="-9"/>
        </w:rPr>
        <w:t>а</w:t>
      </w:r>
      <w:r>
        <w:rPr>
          <w:spacing w:val="-6"/>
        </w:rPr>
        <w:t>ни</w:t>
      </w:r>
      <w:r>
        <w:rPr>
          <w:spacing w:val="-5"/>
        </w:rPr>
        <w:t>я</w:t>
      </w:r>
      <w:r>
        <w:rPr>
          <w:spacing w:val="-6"/>
        </w:rPr>
        <w:t>м</w:t>
      </w:r>
      <w:r>
        <w:rPr>
          <w:spacing w:val="-8"/>
        </w:rPr>
        <w:t>)</w:t>
      </w:r>
      <w:r>
        <w:t>,</w:t>
      </w:r>
      <w:r>
        <w:rPr>
          <w:spacing w:val="2"/>
        </w:rPr>
        <w:t xml:space="preserve"> </w:t>
      </w:r>
      <w:r>
        <w:rPr>
          <w:spacing w:val="-6"/>
        </w:rPr>
        <w:t>п</w:t>
      </w:r>
      <w:r>
        <w:rPr>
          <w:spacing w:val="-9"/>
        </w:rPr>
        <w:t>с</w:t>
      </w:r>
      <w:r>
        <w:rPr>
          <w:spacing w:val="-6"/>
        </w:rPr>
        <w:t>и</w:t>
      </w:r>
      <w:r>
        <w:rPr>
          <w:spacing w:val="-5"/>
        </w:rPr>
        <w:t>х</w:t>
      </w:r>
      <w:r>
        <w:rPr>
          <w:spacing w:val="-4"/>
        </w:rPr>
        <w:t>и</w:t>
      </w:r>
      <w:r>
        <w:rPr>
          <w:spacing w:val="-6"/>
        </w:rPr>
        <w:t>че</w:t>
      </w:r>
      <w:r>
        <w:rPr>
          <w:spacing w:val="-9"/>
        </w:rPr>
        <w:t>с</w:t>
      </w:r>
      <w:r>
        <w:rPr>
          <w:spacing w:val="-7"/>
        </w:rPr>
        <w:t>к</w:t>
      </w:r>
      <w:r>
        <w:rPr>
          <w:spacing w:val="-5"/>
        </w:rPr>
        <w:t>о</w:t>
      </w:r>
      <w:r>
        <w:rPr>
          <w:spacing w:val="-6"/>
        </w:rPr>
        <w:t>г</w:t>
      </w:r>
      <w:r>
        <w:t>о</w:t>
      </w:r>
      <w:r>
        <w:rPr>
          <w:spacing w:val="14"/>
        </w:rPr>
        <w:t xml:space="preserve"> </w:t>
      </w:r>
      <w:r>
        <w:rPr>
          <w:spacing w:val="3"/>
        </w:rPr>
        <w:t>(</w:t>
      </w:r>
      <w:r>
        <w:rPr>
          <w:spacing w:val="-5"/>
        </w:rPr>
        <w:t>у</w:t>
      </w:r>
      <w:r>
        <w:rPr>
          <w:spacing w:val="1"/>
        </w:rPr>
        <w:t>м</w:t>
      </w:r>
      <w:r>
        <w:rPr>
          <w:spacing w:val="-1"/>
        </w:rPr>
        <w:t>с</w:t>
      </w:r>
      <w:r>
        <w:t>тв</w:t>
      </w:r>
      <w:r>
        <w:rPr>
          <w:spacing w:val="-2"/>
        </w:rPr>
        <w:t>е</w:t>
      </w:r>
      <w:r>
        <w:t>нн</w:t>
      </w:r>
      <w:r>
        <w:rPr>
          <w:spacing w:val="-1"/>
        </w:rPr>
        <w:t>а</w:t>
      </w:r>
      <w:r>
        <w:t>я</w:t>
      </w:r>
      <w:r>
        <w:rPr>
          <w:spacing w:val="14"/>
        </w:rPr>
        <w:t xml:space="preserve"> </w:t>
      </w:r>
      <w:r>
        <w:t>р</w:t>
      </w:r>
      <w:r>
        <w:rPr>
          <w:spacing w:val="-1"/>
        </w:rPr>
        <w:t>а</w:t>
      </w:r>
      <w:r>
        <w:t>бото</w:t>
      </w:r>
      <w:r>
        <w:rPr>
          <w:spacing w:val="-1"/>
        </w:rPr>
        <w:t>с</w:t>
      </w:r>
      <w:r>
        <w:t>по</w:t>
      </w:r>
      <w:r>
        <w:rPr>
          <w:spacing w:val="-1"/>
        </w:rPr>
        <w:t>с</w:t>
      </w:r>
      <w:r>
        <w:t>об</w:t>
      </w:r>
      <w:r>
        <w:rPr>
          <w:spacing w:val="1"/>
        </w:rPr>
        <w:t>н</w:t>
      </w:r>
      <w:r>
        <w:t>о</w:t>
      </w:r>
      <w:r>
        <w:rPr>
          <w:spacing w:val="-1"/>
        </w:rPr>
        <w:t>с</w:t>
      </w:r>
      <w:r>
        <w:t>т</w:t>
      </w:r>
      <w:r>
        <w:rPr>
          <w:spacing w:val="-2"/>
        </w:rPr>
        <w:t>ь</w:t>
      </w:r>
      <w:r>
        <w:t>, эмоц</w:t>
      </w:r>
      <w:r>
        <w:rPr>
          <w:spacing w:val="1"/>
        </w:rPr>
        <w:t>и</w:t>
      </w:r>
      <w:r>
        <w:t>он</w:t>
      </w:r>
      <w:r>
        <w:rPr>
          <w:spacing w:val="-1"/>
        </w:rPr>
        <w:t>а</w:t>
      </w:r>
      <w:r>
        <w:t>л</w:t>
      </w:r>
      <w:r>
        <w:rPr>
          <w:spacing w:val="-2"/>
        </w:rPr>
        <w:t>ь</w:t>
      </w:r>
      <w:r>
        <w:t>ное</w:t>
      </w:r>
      <w:r>
        <w:rPr>
          <w:spacing w:val="42"/>
        </w:rPr>
        <w:t xml:space="preserve"> </w:t>
      </w:r>
      <w:r>
        <w:t>благо</w:t>
      </w:r>
      <w:r>
        <w:rPr>
          <w:spacing w:val="-2"/>
        </w:rPr>
        <w:t>п</w:t>
      </w:r>
      <w:r>
        <w:t>о</w:t>
      </w:r>
      <w:r>
        <w:rPr>
          <w:spacing w:val="2"/>
        </w:rPr>
        <w:t>л</w:t>
      </w:r>
      <w:r>
        <w:rPr>
          <w:spacing w:val="-5"/>
        </w:rPr>
        <w:t>у</w:t>
      </w:r>
      <w:r>
        <w:rPr>
          <w:spacing w:val="-1"/>
        </w:rPr>
        <w:t>ч</w:t>
      </w:r>
      <w:r>
        <w:t>и</w:t>
      </w:r>
      <w:r>
        <w:rPr>
          <w:spacing w:val="-1"/>
        </w:rPr>
        <w:t>е</w:t>
      </w:r>
      <w:r>
        <w:t>),</w:t>
      </w:r>
      <w:r>
        <w:rPr>
          <w:spacing w:val="44"/>
        </w:rPr>
        <w:t xml:space="preserve"> </w:t>
      </w:r>
      <w:r>
        <w:rPr>
          <w:spacing w:val="-1"/>
        </w:rPr>
        <w:t>с</w:t>
      </w:r>
      <w:r>
        <w:t>оци</w:t>
      </w:r>
      <w:r>
        <w:rPr>
          <w:spacing w:val="-1"/>
        </w:rPr>
        <w:t>а</w:t>
      </w:r>
      <w:r>
        <w:t>льн</w:t>
      </w:r>
      <w:r>
        <w:rPr>
          <w:spacing w:val="3"/>
        </w:rPr>
        <w:t>о</w:t>
      </w:r>
      <w:r>
        <w:rPr>
          <w:spacing w:val="-1"/>
        </w:rPr>
        <w:t>-</w:t>
      </w:r>
      <w:r>
        <w:t>п</w:t>
      </w:r>
      <w:r>
        <w:rPr>
          <w:spacing w:val="-4"/>
        </w:rPr>
        <w:t>с</w:t>
      </w:r>
      <w:r>
        <w:t>и</w:t>
      </w:r>
      <w:r>
        <w:rPr>
          <w:spacing w:val="2"/>
        </w:rPr>
        <w:t>х</w:t>
      </w:r>
      <w:r>
        <w:rPr>
          <w:spacing w:val="-3"/>
        </w:rPr>
        <w:t>о</w:t>
      </w:r>
      <w:r>
        <w:t>логи</w:t>
      </w:r>
      <w:r>
        <w:rPr>
          <w:spacing w:val="-1"/>
        </w:rPr>
        <w:t>чес</w:t>
      </w:r>
      <w:r>
        <w:t>кого</w:t>
      </w:r>
      <w:r>
        <w:rPr>
          <w:spacing w:val="42"/>
        </w:rPr>
        <w:t xml:space="preserve"> </w:t>
      </w:r>
      <w:r>
        <w:t>(</w:t>
      </w:r>
      <w:r>
        <w:rPr>
          <w:spacing w:val="-2"/>
        </w:rPr>
        <w:t>с</w:t>
      </w:r>
      <w:r>
        <w:t>по</w:t>
      </w:r>
      <w:r>
        <w:rPr>
          <w:spacing w:val="-1"/>
        </w:rPr>
        <w:t>с</w:t>
      </w:r>
      <w:r>
        <w:t>об</w:t>
      </w:r>
      <w:r>
        <w:rPr>
          <w:spacing w:val="1"/>
        </w:rPr>
        <w:t>н</w:t>
      </w:r>
      <w:r>
        <w:t>о</w:t>
      </w:r>
      <w:r>
        <w:rPr>
          <w:spacing w:val="-1"/>
        </w:rPr>
        <w:t>с</w:t>
      </w:r>
      <w:r>
        <w:t>ть</w:t>
      </w:r>
      <w:r>
        <w:rPr>
          <w:spacing w:val="43"/>
        </w:rPr>
        <w:t xml:space="preserve"> </w:t>
      </w:r>
      <w:r>
        <w:rPr>
          <w:spacing w:val="-1"/>
        </w:rPr>
        <w:t>с</w:t>
      </w:r>
      <w:r>
        <w:t>пр</w:t>
      </w:r>
      <w:r>
        <w:rPr>
          <w:spacing w:val="-1"/>
        </w:rPr>
        <w:t>а</w:t>
      </w:r>
      <w:r>
        <w:t>ви</w:t>
      </w:r>
      <w:r>
        <w:rPr>
          <w:spacing w:val="-2"/>
        </w:rPr>
        <w:t>т</w:t>
      </w:r>
      <w:r>
        <w:t>ь</w:t>
      </w:r>
      <w:r>
        <w:rPr>
          <w:spacing w:val="-1"/>
        </w:rPr>
        <w:t>с</w:t>
      </w:r>
      <w:r>
        <w:t>я</w:t>
      </w:r>
      <w:r>
        <w:rPr>
          <w:spacing w:val="42"/>
        </w:rPr>
        <w:t xml:space="preserve"> </w:t>
      </w:r>
      <w:r>
        <w:rPr>
          <w:spacing w:val="-1"/>
        </w:rPr>
        <w:t>с</w:t>
      </w:r>
      <w:r>
        <w:t xml:space="preserve">о </w:t>
      </w:r>
      <w:r>
        <w:rPr>
          <w:spacing w:val="-1"/>
        </w:rPr>
        <w:t>с</w:t>
      </w:r>
      <w:r>
        <w:t>тр</w:t>
      </w:r>
      <w:r>
        <w:rPr>
          <w:spacing w:val="-1"/>
        </w:rPr>
        <w:t>есс</w:t>
      </w:r>
      <w:r>
        <w:rPr>
          <w:spacing w:val="2"/>
        </w:rPr>
        <w:t>о</w:t>
      </w:r>
      <w:r>
        <w:rPr>
          <w:spacing w:val="-1"/>
        </w:rPr>
        <w:t>м</w:t>
      </w:r>
      <w:r>
        <w:t>,</w:t>
      </w:r>
      <w:r>
        <w:rPr>
          <w:spacing w:val="9"/>
        </w:rPr>
        <w:t xml:space="preserve"> </w:t>
      </w:r>
      <w:r>
        <w:t>к</w:t>
      </w:r>
      <w:r>
        <w:rPr>
          <w:spacing w:val="-1"/>
        </w:rPr>
        <w:t>ач</w:t>
      </w:r>
      <w:r>
        <w:rPr>
          <w:spacing w:val="1"/>
        </w:rPr>
        <w:t>е</w:t>
      </w:r>
      <w:r>
        <w:rPr>
          <w:spacing w:val="-1"/>
        </w:rPr>
        <w:t>с</w:t>
      </w:r>
      <w:r>
        <w:t>тво</w:t>
      </w:r>
      <w:r>
        <w:rPr>
          <w:spacing w:val="8"/>
        </w:rPr>
        <w:t xml:space="preserve"> </w:t>
      </w:r>
      <w:r>
        <w:t>от</w:t>
      </w:r>
      <w:r>
        <w:rPr>
          <w:spacing w:val="1"/>
        </w:rPr>
        <w:t>н</w:t>
      </w:r>
      <w:r>
        <w:t>ош</w:t>
      </w:r>
      <w:r>
        <w:rPr>
          <w:spacing w:val="-1"/>
        </w:rPr>
        <w:t>е</w:t>
      </w:r>
      <w:r>
        <w:t>ний</w:t>
      </w:r>
      <w:r>
        <w:rPr>
          <w:spacing w:val="10"/>
        </w:rPr>
        <w:t xml:space="preserve"> </w:t>
      </w:r>
      <w:r>
        <w:t>с</w:t>
      </w:r>
      <w:r>
        <w:rPr>
          <w:spacing w:val="8"/>
        </w:rPr>
        <w:t xml:space="preserve"> </w:t>
      </w:r>
      <w:r>
        <w:t>ок</w:t>
      </w:r>
      <w:r>
        <w:rPr>
          <w:spacing w:val="2"/>
        </w:rPr>
        <w:t>р</w:t>
      </w:r>
      <w:r>
        <w:rPr>
          <w:spacing w:val="-5"/>
        </w:rPr>
        <w:t>у</w:t>
      </w:r>
      <w:r>
        <w:t>ж</w:t>
      </w:r>
      <w:r>
        <w:rPr>
          <w:spacing w:val="-2"/>
        </w:rPr>
        <w:t>а</w:t>
      </w:r>
      <w:r>
        <w:t>ющи</w:t>
      </w:r>
      <w:r>
        <w:rPr>
          <w:spacing w:val="-1"/>
        </w:rPr>
        <w:t>м</w:t>
      </w:r>
      <w:r>
        <w:t>и</w:t>
      </w:r>
      <w:r>
        <w:rPr>
          <w:spacing w:val="10"/>
        </w:rPr>
        <w:t xml:space="preserve"> </w:t>
      </w:r>
      <w:r>
        <w:t>людь</w:t>
      </w:r>
      <w:r>
        <w:rPr>
          <w:spacing w:val="-1"/>
        </w:rPr>
        <w:t>м</w:t>
      </w:r>
      <w:r>
        <w:t>и);</w:t>
      </w:r>
      <w:r>
        <w:rPr>
          <w:spacing w:val="9"/>
        </w:rPr>
        <w:t xml:space="preserve"> </w:t>
      </w:r>
      <w:r>
        <w:t>р</w:t>
      </w:r>
      <w:r>
        <w:rPr>
          <w:spacing w:val="-1"/>
        </w:rPr>
        <w:t>е</w:t>
      </w:r>
      <w:r>
        <w:t>про</w:t>
      </w:r>
      <w:r>
        <w:rPr>
          <w:spacing w:val="2"/>
        </w:rPr>
        <w:t>д</w:t>
      </w:r>
      <w:r>
        <w:rPr>
          <w:spacing w:val="-8"/>
        </w:rPr>
        <w:t>у</w:t>
      </w:r>
      <w:r>
        <w:t>ктивное</w:t>
      </w:r>
      <w:r>
        <w:rPr>
          <w:spacing w:val="8"/>
        </w:rPr>
        <w:t xml:space="preserve"> </w:t>
      </w:r>
      <w:r>
        <w:t>(забота</w:t>
      </w:r>
      <w:r>
        <w:rPr>
          <w:spacing w:val="8"/>
        </w:rPr>
        <w:t xml:space="preserve"> </w:t>
      </w:r>
      <w:r>
        <w:t>о</w:t>
      </w:r>
      <w:r>
        <w:rPr>
          <w:spacing w:val="9"/>
        </w:rPr>
        <w:t xml:space="preserve"> </w:t>
      </w:r>
      <w:r>
        <w:rPr>
          <w:spacing w:val="1"/>
        </w:rPr>
        <w:t>с</w:t>
      </w:r>
      <w:r>
        <w:t>во</w:t>
      </w:r>
      <w:r>
        <w:rPr>
          <w:spacing w:val="-2"/>
        </w:rPr>
        <w:t>ѐ</w:t>
      </w:r>
      <w:r>
        <w:t>м здоровье</w:t>
      </w:r>
      <w:r>
        <w:rPr>
          <w:spacing w:val="49"/>
        </w:rPr>
        <w:t xml:space="preserve"> </w:t>
      </w:r>
      <w:r>
        <w:t>к</w:t>
      </w:r>
      <w:r>
        <w:rPr>
          <w:spacing w:val="-1"/>
        </w:rPr>
        <w:t>а</w:t>
      </w:r>
      <w:r>
        <w:t>к</w:t>
      </w:r>
      <w:r>
        <w:rPr>
          <w:spacing w:val="48"/>
        </w:rPr>
        <w:t xml:space="preserve"> </w:t>
      </w:r>
      <w:r>
        <w:rPr>
          <w:spacing w:val="2"/>
        </w:rPr>
        <w:t>б</w:t>
      </w:r>
      <w:r>
        <w:rPr>
          <w:spacing w:val="-8"/>
        </w:rPr>
        <w:t>у</w:t>
      </w:r>
      <w:r>
        <w:rPr>
          <w:spacing w:val="4"/>
        </w:rPr>
        <w:t>д</w:t>
      </w:r>
      <w:r>
        <w:rPr>
          <w:spacing w:val="-5"/>
        </w:rPr>
        <w:t>у</w:t>
      </w:r>
      <w:r>
        <w:rPr>
          <w:spacing w:val="2"/>
        </w:rPr>
        <w:t>щ</w:t>
      </w:r>
      <w:r>
        <w:rPr>
          <w:spacing w:val="-1"/>
        </w:rPr>
        <w:t>е</w:t>
      </w:r>
      <w:r>
        <w:rPr>
          <w:spacing w:val="2"/>
        </w:rPr>
        <w:t>г</w:t>
      </w:r>
      <w:r>
        <w:t>о</w:t>
      </w:r>
      <w:r>
        <w:rPr>
          <w:spacing w:val="50"/>
        </w:rPr>
        <w:t xml:space="preserve"> </w:t>
      </w:r>
      <w:r>
        <w:t>род</w:t>
      </w:r>
      <w:r>
        <w:rPr>
          <w:spacing w:val="1"/>
        </w:rPr>
        <w:t>и</w:t>
      </w:r>
      <w:r>
        <w:t>т</w:t>
      </w:r>
      <w:r>
        <w:rPr>
          <w:spacing w:val="-1"/>
        </w:rPr>
        <w:t>е</w:t>
      </w:r>
      <w:r>
        <w:t>ля);</w:t>
      </w:r>
      <w:r>
        <w:rPr>
          <w:spacing w:val="50"/>
        </w:rPr>
        <w:t xml:space="preserve"> </w:t>
      </w:r>
      <w:r>
        <w:rPr>
          <w:spacing w:val="2"/>
        </w:rPr>
        <w:t>д</w:t>
      </w:r>
      <w:r>
        <w:rPr>
          <w:spacing w:val="-8"/>
        </w:rPr>
        <w:t>у</w:t>
      </w:r>
      <w:r>
        <w:rPr>
          <w:spacing w:val="2"/>
        </w:rPr>
        <w:t>х</w:t>
      </w:r>
      <w:r>
        <w:t>овно</w:t>
      </w:r>
      <w:r>
        <w:rPr>
          <w:spacing w:val="-3"/>
        </w:rPr>
        <w:t>г</w:t>
      </w:r>
      <w:r>
        <w:t>о</w:t>
      </w:r>
      <w:r>
        <w:rPr>
          <w:spacing w:val="50"/>
        </w:rPr>
        <w:t xml:space="preserve"> </w:t>
      </w:r>
      <w:r>
        <w:t>(иер</w:t>
      </w:r>
      <w:r>
        <w:rPr>
          <w:spacing w:val="-2"/>
        </w:rPr>
        <w:t>а</w:t>
      </w:r>
      <w:r>
        <w:t>р</w:t>
      </w:r>
      <w:r>
        <w:rPr>
          <w:spacing w:val="2"/>
        </w:rPr>
        <w:t>х</w:t>
      </w:r>
      <w:r>
        <w:t>ия</w:t>
      </w:r>
      <w:r>
        <w:rPr>
          <w:spacing w:val="47"/>
        </w:rPr>
        <w:t xml:space="preserve"> </w:t>
      </w:r>
      <w:r>
        <w:t>ц</w:t>
      </w:r>
      <w:r>
        <w:rPr>
          <w:spacing w:val="-1"/>
        </w:rPr>
        <w:t>е</w:t>
      </w:r>
      <w:r>
        <w:rPr>
          <w:spacing w:val="-2"/>
        </w:rPr>
        <w:t>н</w:t>
      </w:r>
      <w:r>
        <w:t>но</w:t>
      </w:r>
      <w:r>
        <w:rPr>
          <w:spacing w:val="-1"/>
        </w:rPr>
        <w:t>с</w:t>
      </w:r>
      <w:r>
        <w:t>т</w:t>
      </w:r>
      <w:r>
        <w:rPr>
          <w:spacing w:val="-1"/>
        </w:rPr>
        <w:t>е</w:t>
      </w:r>
      <w:r>
        <w:rPr>
          <w:spacing w:val="-2"/>
        </w:rPr>
        <w:t>й</w:t>
      </w:r>
      <w:r>
        <w:t>);</w:t>
      </w:r>
      <w:r>
        <w:rPr>
          <w:spacing w:val="49"/>
        </w:rPr>
        <w:t xml:space="preserve"> </w:t>
      </w:r>
      <w:r>
        <w:rPr>
          <w:spacing w:val="-2"/>
        </w:rPr>
        <w:t>и</w:t>
      </w:r>
      <w:r>
        <w:t>х</w:t>
      </w:r>
      <w:r>
        <w:rPr>
          <w:spacing w:val="49"/>
        </w:rPr>
        <w:t xml:space="preserve"> </w:t>
      </w:r>
      <w:r>
        <w:t>з</w:t>
      </w:r>
      <w:r>
        <w:rPr>
          <w:spacing w:val="-1"/>
        </w:rPr>
        <w:t>а</w:t>
      </w:r>
      <w:r>
        <w:t>ви</w:t>
      </w:r>
      <w:r>
        <w:rPr>
          <w:spacing w:val="-1"/>
        </w:rPr>
        <w:t>с</w:t>
      </w:r>
      <w:r>
        <w:t>и</w:t>
      </w:r>
      <w:r>
        <w:rPr>
          <w:spacing w:val="-1"/>
        </w:rPr>
        <w:t>м</w:t>
      </w:r>
      <w:r>
        <w:t>о</w:t>
      </w:r>
      <w:r>
        <w:rPr>
          <w:spacing w:val="-1"/>
        </w:rPr>
        <w:t>с</w:t>
      </w:r>
      <w:r>
        <w:t>ти</w:t>
      </w:r>
      <w:r>
        <w:rPr>
          <w:spacing w:val="51"/>
        </w:rPr>
        <w:t xml:space="preserve"> </w:t>
      </w:r>
      <w:r>
        <w:rPr>
          <w:spacing w:val="-3"/>
        </w:rPr>
        <w:t>о</w:t>
      </w:r>
      <w:r>
        <w:t>т эколог</w:t>
      </w:r>
      <w:r>
        <w:rPr>
          <w:spacing w:val="1"/>
        </w:rPr>
        <w:t>и</w:t>
      </w:r>
      <w:r>
        <w:rPr>
          <w:spacing w:val="-1"/>
        </w:rPr>
        <w:t>чес</w:t>
      </w:r>
      <w:r>
        <w:t xml:space="preserve">кой </w:t>
      </w:r>
      <w:r>
        <w:rPr>
          <w:spacing w:val="3"/>
        </w:rPr>
        <w:t>к</w:t>
      </w:r>
      <w:r>
        <w:rPr>
          <w:spacing w:val="-8"/>
        </w:rPr>
        <w:t>у</w:t>
      </w:r>
      <w:r>
        <w:t>ль</w:t>
      </w:r>
      <w:r>
        <w:rPr>
          <w:spacing w:val="2"/>
        </w:rPr>
        <w:t>т</w:t>
      </w:r>
      <w:r>
        <w:rPr>
          <w:spacing w:val="-5"/>
        </w:rPr>
        <w:t>у</w:t>
      </w:r>
      <w:r>
        <w:rPr>
          <w:spacing w:val="2"/>
        </w:rPr>
        <w:t>р</w:t>
      </w:r>
      <w:r>
        <w:t xml:space="preserve">ы, </w:t>
      </w:r>
      <w:r>
        <w:rPr>
          <w:spacing w:val="2"/>
        </w:rPr>
        <w:t>к</w:t>
      </w:r>
      <w:r>
        <w:rPr>
          <w:spacing w:val="-5"/>
        </w:rPr>
        <w:t>у</w:t>
      </w:r>
      <w:r>
        <w:t>ль</w:t>
      </w:r>
      <w:r>
        <w:rPr>
          <w:spacing w:val="2"/>
        </w:rPr>
        <w:t>т</w:t>
      </w:r>
      <w:r>
        <w:rPr>
          <w:spacing w:val="-5"/>
        </w:rPr>
        <w:t>у</w:t>
      </w:r>
      <w:r>
        <w:t>ры здорового</w:t>
      </w:r>
      <w:r>
        <w:rPr>
          <w:spacing w:val="1"/>
        </w:rPr>
        <w:t xml:space="preserve"> </w:t>
      </w:r>
      <w:r>
        <w:t>и б</w:t>
      </w:r>
      <w:r>
        <w:rPr>
          <w:spacing w:val="-1"/>
        </w:rPr>
        <w:t>е</w:t>
      </w:r>
      <w:r>
        <w:t>зоп</w:t>
      </w:r>
      <w:r>
        <w:rPr>
          <w:spacing w:val="-1"/>
        </w:rPr>
        <w:t>ас</w:t>
      </w:r>
      <w:r>
        <w:t>н</w:t>
      </w:r>
      <w:r>
        <w:rPr>
          <w:spacing w:val="5"/>
        </w:rPr>
        <w:t>о</w:t>
      </w:r>
      <w:r>
        <w:t xml:space="preserve">го образа </w:t>
      </w:r>
      <w:r>
        <w:rPr>
          <w:spacing w:val="-4"/>
        </w:rPr>
        <w:t>ж</w:t>
      </w:r>
      <w:r>
        <w:t>из</w:t>
      </w:r>
      <w:r>
        <w:rPr>
          <w:spacing w:val="-2"/>
        </w:rPr>
        <w:t>н</w:t>
      </w:r>
      <w:r>
        <w:t xml:space="preserve">и </w:t>
      </w:r>
      <w:r>
        <w:rPr>
          <w:spacing w:val="-1"/>
        </w:rPr>
        <w:t>че</w:t>
      </w:r>
      <w:r>
        <w:t>лов</w:t>
      </w:r>
      <w:r>
        <w:rPr>
          <w:spacing w:val="-2"/>
        </w:rPr>
        <w:t>е</w:t>
      </w:r>
      <w:r>
        <w:t>к</w:t>
      </w:r>
      <w:r>
        <w:rPr>
          <w:spacing w:val="-1"/>
        </w:rPr>
        <w:t>а</w:t>
      </w:r>
      <w:r>
        <w:t>;</w:t>
      </w:r>
    </w:p>
    <w:p w:rsidR="00DA0067" w:rsidRDefault="001741A9" w:rsidP="00122D6D">
      <w:pPr>
        <w:pStyle w:val="a3"/>
        <w:numPr>
          <w:ilvl w:val="1"/>
          <w:numId w:val="14"/>
        </w:numPr>
        <w:tabs>
          <w:tab w:val="left" w:pos="812"/>
        </w:tabs>
        <w:kinsoku w:val="0"/>
        <w:overflowPunct w:val="0"/>
        <w:spacing w:line="275" w:lineRule="auto"/>
        <w:ind w:right="115" w:firstLine="566"/>
        <w:jc w:val="both"/>
      </w:pPr>
      <w:r>
        <w:t>инт</w:t>
      </w:r>
      <w:r>
        <w:rPr>
          <w:spacing w:val="-1"/>
        </w:rPr>
        <w:t>е</w:t>
      </w:r>
      <w:r>
        <w:t>р</w:t>
      </w:r>
      <w:r>
        <w:rPr>
          <w:spacing w:val="-1"/>
        </w:rPr>
        <w:t>е</w:t>
      </w:r>
      <w:r>
        <w:t>с</w:t>
      </w:r>
      <w:r>
        <w:rPr>
          <w:spacing w:val="34"/>
        </w:rPr>
        <w:t xml:space="preserve"> </w:t>
      </w:r>
      <w:r>
        <w:t>к</w:t>
      </w:r>
      <w:r>
        <w:rPr>
          <w:spacing w:val="36"/>
        </w:rPr>
        <w:t xml:space="preserve"> </w:t>
      </w:r>
      <w:r>
        <w:t>про</w:t>
      </w:r>
      <w:r>
        <w:rPr>
          <w:spacing w:val="2"/>
        </w:rPr>
        <w:t>г</w:t>
      </w:r>
      <w:r>
        <w:rPr>
          <w:spacing w:val="-8"/>
        </w:rPr>
        <w:t>у</w:t>
      </w:r>
      <w:r>
        <w:t>лк</w:t>
      </w:r>
      <w:r>
        <w:rPr>
          <w:spacing w:val="1"/>
        </w:rPr>
        <w:t>а</w:t>
      </w:r>
      <w:r>
        <w:t>м</w:t>
      </w:r>
      <w:r>
        <w:rPr>
          <w:spacing w:val="35"/>
        </w:rPr>
        <w:t xml:space="preserve"> </w:t>
      </w:r>
      <w:r>
        <w:t>на</w:t>
      </w:r>
      <w:r>
        <w:rPr>
          <w:spacing w:val="34"/>
        </w:rPr>
        <w:t xml:space="preserve"> </w:t>
      </w:r>
      <w:r>
        <w:t>природ</w:t>
      </w:r>
      <w:r>
        <w:rPr>
          <w:spacing w:val="-1"/>
        </w:rPr>
        <w:t>е</w:t>
      </w:r>
      <w:r>
        <w:t>,</w:t>
      </w:r>
      <w:r>
        <w:rPr>
          <w:spacing w:val="35"/>
        </w:rPr>
        <w:t xml:space="preserve"> </w:t>
      </w:r>
      <w:r>
        <w:t>подв</w:t>
      </w:r>
      <w:r>
        <w:rPr>
          <w:spacing w:val="-2"/>
        </w:rPr>
        <w:t>и</w:t>
      </w:r>
      <w:r>
        <w:t>жным</w:t>
      </w:r>
      <w:r>
        <w:rPr>
          <w:spacing w:val="34"/>
        </w:rPr>
        <w:t xml:space="preserve"> </w:t>
      </w:r>
      <w:r>
        <w:t>игр</w:t>
      </w:r>
      <w:r>
        <w:rPr>
          <w:spacing w:val="-1"/>
        </w:rPr>
        <w:t>ам</w:t>
      </w:r>
      <w:r>
        <w:t>,</w:t>
      </w:r>
      <w:r>
        <w:rPr>
          <w:spacing w:val="40"/>
        </w:rPr>
        <w:t xml:space="preserve"> </w:t>
      </w:r>
      <w:r>
        <w:rPr>
          <w:spacing w:val="-5"/>
        </w:rPr>
        <w:t>у</w:t>
      </w:r>
      <w:r>
        <w:rPr>
          <w:spacing w:val="-1"/>
        </w:rPr>
        <w:t>ч</w:t>
      </w:r>
      <w:r>
        <w:rPr>
          <w:spacing w:val="1"/>
        </w:rPr>
        <w:t>а</w:t>
      </w:r>
      <w:r>
        <w:rPr>
          <w:spacing w:val="-1"/>
        </w:rPr>
        <w:t>с</w:t>
      </w:r>
      <w:r>
        <w:t>тию</w:t>
      </w:r>
      <w:r>
        <w:rPr>
          <w:spacing w:val="36"/>
        </w:rPr>
        <w:t xml:space="preserve"> </w:t>
      </w:r>
      <w:r>
        <w:t>в</w:t>
      </w:r>
      <w:r>
        <w:rPr>
          <w:spacing w:val="35"/>
        </w:rPr>
        <w:t xml:space="preserve"> </w:t>
      </w:r>
      <w:r>
        <w:rPr>
          <w:spacing w:val="-1"/>
        </w:rPr>
        <w:t>с</w:t>
      </w:r>
      <w:r>
        <w:t>портивн</w:t>
      </w:r>
      <w:r>
        <w:rPr>
          <w:spacing w:val="-3"/>
        </w:rPr>
        <w:t>ы</w:t>
      </w:r>
      <w:r>
        <w:t xml:space="preserve">х </w:t>
      </w:r>
      <w:r>
        <w:rPr>
          <w:spacing w:val="-1"/>
        </w:rPr>
        <w:t>с</w:t>
      </w:r>
      <w:r>
        <w:t>ор</w:t>
      </w:r>
      <w:r>
        <w:rPr>
          <w:spacing w:val="-1"/>
        </w:rPr>
        <w:t>е</w:t>
      </w:r>
      <w:r>
        <w:t>внов</w:t>
      </w:r>
      <w:r>
        <w:rPr>
          <w:spacing w:val="-2"/>
        </w:rPr>
        <w:t>а</w:t>
      </w:r>
      <w:r>
        <w:t>ния</w:t>
      </w:r>
      <w:r>
        <w:rPr>
          <w:spacing w:val="2"/>
        </w:rPr>
        <w:t>х</w:t>
      </w:r>
      <w:r>
        <w:t>,</w:t>
      </w:r>
      <w:r>
        <w:rPr>
          <w:spacing w:val="57"/>
        </w:rPr>
        <w:t xml:space="preserve"> </w:t>
      </w:r>
      <w:r>
        <w:rPr>
          <w:spacing w:val="2"/>
        </w:rPr>
        <w:t>т</w:t>
      </w:r>
      <w:r>
        <w:rPr>
          <w:spacing w:val="-8"/>
        </w:rPr>
        <w:t>у</w:t>
      </w:r>
      <w:r>
        <w:t>ри</w:t>
      </w:r>
      <w:r>
        <w:rPr>
          <w:spacing w:val="-1"/>
        </w:rPr>
        <w:t>с</w:t>
      </w:r>
      <w:r>
        <w:t>ти</w:t>
      </w:r>
      <w:r>
        <w:rPr>
          <w:spacing w:val="-1"/>
        </w:rPr>
        <w:t>чес</w:t>
      </w:r>
      <w:r>
        <w:t>ким</w:t>
      </w:r>
      <w:r>
        <w:rPr>
          <w:spacing w:val="56"/>
        </w:rPr>
        <w:t xml:space="preserve"> </w:t>
      </w:r>
      <w:r>
        <w:t>п</w:t>
      </w:r>
      <w:r>
        <w:rPr>
          <w:spacing w:val="-3"/>
        </w:rPr>
        <w:t>о</w:t>
      </w:r>
      <w:r>
        <w:rPr>
          <w:spacing w:val="2"/>
        </w:rPr>
        <w:t>х</w:t>
      </w:r>
      <w:r>
        <w:t>од</w:t>
      </w:r>
      <w:r>
        <w:rPr>
          <w:spacing w:val="-1"/>
        </w:rPr>
        <w:t>ам</w:t>
      </w:r>
      <w:r>
        <w:t>,</w:t>
      </w:r>
      <w:r>
        <w:rPr>
          <w:spacing w:val="57"/>
        </w:rPr>
        <w:t xml:space="preserve"> </w:t>
      </w:r>
      <w:r>
        <w:t>з</w:t>
      </w:r>
      <w:r>
        <w:rPr>
          <w:spacing w:val="-1"/>
        </w:rPr>
        <w:t>а</w:t>
      </w:r>
      <w:r>
        <w:t>ня</w:t>
      </w:r>
      <w:r>
        <w:rPr>
          <w:spacing w:val="-2"/>
        </w:rPr>
        <w:t>т</w:t>
      </w:r>
      <w:r>
        <w:t>иям</w:t>
      </w:r>
      <w:r>
        <w:rPr>
          <w:spacing w:val="56"/>
        </w:rPr>
        <w:t xml:space="preserve"> </w:t>
      </w:r>
      <w:r>
        <w:t>в</w:t>
      </w:r>
      <w:r>
        <w:rPr>
          <w:spacing w:val="56"/>
        </w:rPr>
        <w:t xml:space="preserve"> </w:t>
      </w:r>
      <w:r>
        <w:rPr>
          <w:spacing w:val="-1"/>
        </w:rPr>
        <w:t>с</w:t>
      </w:r>
      <w:r>
        <w:rPr>
          <w:spacing w:val="-2"/>
        </w:rPr>
        <w:t>п</w:t>
      </w:r>
      <w:r>
        <w:t>ортивн</w:t>
      </w:r>
      <w:r>
        <w:rPr>
          <w:spacing w:val="-3"/>
        </w:rPr>
        <w:t>ы</w:t>
      </w:r>
      <w:r>
        <w:t>х</w:t>
      </w:r>
      <w:r>
        <w:rPr>
          <w:spacing w:val="59"/>
        </w:rPr>
        <w:t xml:space="preserve"> </w:t>
      </w:r>
      <w:r>
        <w:rPr>
          <w:spacing w:val="-1"/>
        </w:rPr>
        <w:t>се</w:t>
      </w:r>
      <w:r>
        <w:t>к</w:t>
      </w:r>
      <w:r>
        <w:rPr>
          <w:spacing w:val="-2"/>
        </w:rPr>
        <w:t>ц</w:t>
      </w:r>
      <w:r>
        <w:t>и</w:t>
      </w:r>
      <w:r>
        <w:rPr>
          <w:spacing w:val="-3"/>
        </w:rPr>
        <w:t>я</w:t>
      </w:r>
      <w:r>
        <w:rPr>
          <w:spacing w:val="2"/>
        </w:rPr>
        <w:t>х</w:t>
      </w:r>
      <w:r>
        <w:t>, во</w:t>
      </w:r>
      <w:r>
        <w:rPr>
          <w:spacing w:val="-2"/>
        </w:rPr>
        <w:t>е</w:t>
      </w:r>
      <w:r>
        <w:t>низиров</w:t>
      </w:r>
      <w:r>
        <w:rPr>
          <w:spacing w:val="-2"/>
        </w:rPr>
        <w:t>ан</w:t>
      </w:r>
      <w:r>
        <w:t>ным</w:t>
      </w:r>
      <w:r>
        <w:rPr>
          <w:spacing w:val="-2"/>
        </w:rPr>
        <w:t xml:space="preserve"> </w:t>
      </w:r>
      <w:r>
        <w:t>игр</w:t>
      </w:r>
      <w:r>
        <w:rPr>
          <w:spacing w:val="-1"/>
        </w:rPr>
        <w:t>ам</w:t>
      </w:r>
      <w:r>
        <w:t>;</w:t>
      </w:r>
    </w:p>
    <w:p w:rsidR="001741A9" w:rsidRDefault="001741A9" w:rsidP="00122D6D">
      <w:pPr>
        <w:pStyle w:val="a3"/>
        <w:numPr>
          <w:ilvl w:val="1"/>
          <w:numId w:val="14"/>
        </w:numPr>
        <w:tabs>
          <w:tab w:val="left" w:pos="812"/>
        </w:tabs>
        <w:kinsoku w:val="0"/>
        <w:overflowPunct w:val="0"/>
        <w:spacing w:before="4" w:line="275" w:lineRule="auto"/>
        <w:ind w:right="108" w:firstLine="566"/>
        <w:jc w:val="both"/>
      </w:pPr>
      <w:r>
        <w:t>пр</w:t>
      </w:r>
      <w:r>
        <w:rPr>
          <w:spacing w:val="-1"/>
        </w:rPr>
        <w:t>е</w:t>
      </w:r>
      <w:r>
        <w:t>д</w:t>
      </w:r>
      <w:r>
        <w:rPr>
          <w:spacing w:val="-1"/>
        </w:rPr>
        <w:t>с</w:t>
      </w:r>
      <w:r>
        <w:t>т</w:t>
      </w:r>
      <w:r>
        <w:rPr>
          <w:spacing w:val="-1"/>
        </w:rPr>
        <w:t>а</w:t>
      </w:r>
      <w:r>
        <w:t>вл</w:t>
      </w:r>
      <w:r>
        <w:rPr>
          <w:spacing w:val="-2"/>
        </w:rPr>
        <w:t>е</w:t>
      </w:r>
      <w:r>
        <w:t>ния</w:t>
      </w:r>
      <w:r>
        <w:rPr>
          <w:spacing w:val="4"/>
        </w:rPr>
        <w:t xml:space="preserve"> </w:t>
      </w:r>
      <w:r>
        <w:t>о</w:t>
      </w:r>
      <w:r>
        <w:rPr>
          <w:spacing w:val="4"/>
        </w:rPr>
        <w:t xml:space="preserve"> </w:t>
      </w:r>
      <w:r>
        <w:t>фактор</w:t>
      </w:r>
      <w:r>
        <w:rPr>
          <w:spacing w:val="-1"/>
        </w:rPr>
        <w:t>а</w:t>
      </w:r>
      <w:r>
        <w:t>х</w:t>
      </w:r>
      <w:r>
        <w:rPr>
          <w:spacing w:val="6"/>
        </w:rPr>
        <w:t xml:space="preserve"> </w:t>
      </w:r>
      <w:r>
        <w:t>ок</w:t>
      </w:r>
      <w:r>
        <w:rPr>
          <w:spacing w:val="2"/>
        </w:rPr>
        <w:t>р</w:t>
      </w:r>
      <w:r>
        <w:rPr>
          <w:spacing w:val="-8"/>
        </w:rPr>
        <w:t>у</w:t>
      </w:r>
      <w:r>
        <w:t>ж</w:t>
      </w:r>
      <w:r>
        <w:rPr>
          <w:spacing w:val="-2"/>
        </w:rPr>
        <w:t>а</w:t>
      </w:r>
      <w:r>
        <w:t>ющ</w:t>
      </w:r>
      <w:r>
        <w:rPr>
          <w:spacing w:val="-1"/>
        </w:rPr>
        <w:t>е</w:t>
      </w:r>
      <w:r>
        <w:t>й</w:t>
      </w:r>
      <w:r>
        <w:rPr>
          <w:spacing w:val="5"/>
        </w:rPr>
        <w:t xml:space="preserve"> </w:t>
      </w:r>
      <w:r>
        <w:t>природ</w:t>
      </w:r>
      <w:r>
        <w:rPr>
          <w:spacing w:val="1"/>
        </w:rPr>
        <w:t>н</w:t>
      </w:r>
      <w:r>
        <w:rPr>
          <w:spacing w:val="5"/>
        </w:rPr>
        <w:t>о</w:t>
      </w:r>
      <w:r>
        <w:rPr>
          <w:spacing w:val="-1"/>
        </w:rPr>
        <w:t>-с</w:t>
      </w:r>
      <w:r>
        <w:t>оци</w:t>
      </w:r>
      <w:r>
        <w:rPr>
          <w:spacing w:val="-1"/>
        </w:rPr>
        <w:t>а</w:t>
      </w:r>
      <w:r>
        <w:t>л</w:t>
      </w:r>
      <w:r>
        <w:rPr>
          <w:spacing w:val="-2"/>
        </w:rPr>
        <w:t>ь</w:t>
      </w:r>
      <w:r>
        <w:t>ной</w:t>
      </w:r>
      <w:r>
        <w:rPr>
          <w:spacing w:val="5"/>
        </w:rPr>
        <w:t xml:space="preserve"> </w:t>
      </w:r>
      <w:r>
        <w:rPr>
          <w:spacing w:val="-1"/>
        </w:rPr>
        <w:t>с</w:t>
      </w:r>
      <w:r>
        <w:rPr>
          <w:spacing w:val="-3"/>
        </w:rPr>
        <w:t>р</w:t>
      </w:r>
      <w:r>
        <w:rPr>
          <w:spacing w:val="-1"/>
        </w:rPr>
        <w:t>е</w:t>
      </w:r>
      <w:r>
        <w:t>ды,</w:t>
      </w:r>
      <w:r>
        <w:rPr>
          <w:spacing w:val="4"/>
        </w:rPr>
        <w:t xml:space="preserve"> </w:t>
      </w:r>
      <w:r>
        <w:rPr>
          <w:spacing w:val="3"/>
        </w:rPr>
        <w:t>н</w:t>
      </w:r>
      <w:r>
        <w:rPr>
          <w:spacing w:val="-1"/>
        </w:rPr>
        <w:t>е</w:t>
      </w:r>
      <w:r>
        <w:t>г</w:t>
      </w:r>
      <w:r>
        <w:rPr>
          <w:spacing w:val="-1"/>
        </w:rPr>
        <w:t>а</w:t>
      </w:r>
      <w:r>
        <w:t>тивно влияющ</w:t>
      </w:r>
      <w:r>
        <w:rPr>
          <w:spacing w:val="-2"/>
        </w:rPr>
        <w:t>и</w:t>
      </w:r>
      <w:r>
        <w:t>х</w:t>
      </w:r>
      <w:r>
        <w:rPr>
          <w:spacing w:val="-1"/>
        </w:rPr>
        <w:t xml:space="preserve"> </w:t>
      </w:r>
      <w:r>
        <w:t>на</w:t>
      </w:r>
      <w:r>
        <w:rPr>
          <w:spacing w:val="-1"/>
        </w:rPr>
        <w:t xml:space="preserve"> </w:t>
      </w:r>
      <w:r>
        <w:t>здоровье</w:t>
      </w:r>
      <w:r>
        <w:rPr>
          <w:spacing w:val="-4"/>
        </w:rPr>
        <w:t xml:space="preserve"> </w:t>
      </w:r>
      <w:r>
        <w:rPr>
          <w:spacing w:val="-1"/>
        </w:rPr>
        <w:t>че</w:t>
      </w:r>
      <w:r>
        <w:t>лов</w:t>
      </w:r>
      <w:r>
        <w:rPr>
          <w:spacing w:val="-2"/>
        </w:rPr>
        <w:t>е</w:t>
      </w:r>
      <w:r>
        <w:t>к</w:t>
      </w:r>
      <w:r>
        <w:rPr>
          <w:spacing w:val="-1"/>
        </w:rPr>
        <w:t>а</w:t>
      </w:r>
      <w:r>
        <w:t>; спо</w:t>
      </w:r>
      <w:r>
        <w:rPr>
          <w:spacing w:val="-1"/>
        </w:rPr>
        <w:t>с</w:t>
      </w:r>
      <w:r>
        <w:t>о</w:t>
      </w:r>
      <w:r>
        <w:rPr>
          <w:spacing w:val="2"/>
        </w:rPr>
        <w:t>б</w:t>
      </w:r>
      <w:r>
        <w:rPr>
          <w:spacing w:val="-1"/>
        </w:rPr>
        <w:t>а</w:t>
      </w:r>
      <w:r>
        <w:t>х</w:t>
      </w:r>
      <w:r>
        <w:rPr>
          <w:spacing w:val="2"/>
        </w:rPr>
        <w:t xml:space="preserve"> </w:t>
      </w:r>
      <w:r>
        <w:rPr>
          <w:spacing w:val="-2"/>
        </w:rPr>
        <w:t>и</w:t>
      </w:r>
      <w:r>
        <w:t>х</w:t>
      </w:r>
      <w:r>
        <w:rPr>
          <w:spacing w:val="2"/>
        </w:rPr>
        <w:t xml:space="preserve"> </w:t>
      </w:r>
      <w:r>
        <w:rPr>
          <w:spacing w:val="-2"/>
        </w:rPr>
        <w:t>к</w:t>
      </w:r>
      <w:r>
        <w:t>о</w:t>
      </w:r>
      <w:r>
        <w:rPr>
          <w:spacing w:val="-1"/>
        </w:rPr>
        <w:t>м</w:t>
      </w:r>
      <w:r>
        <w:t>п</w:t>
      </w:r>
      <w:r>
        <w:rPr>
          <w:spacing w:val="-1"/>
        </w:rPr>
        <w:t>е</w:t>
      </w:r>
      <w:r>
        <w:t>н</w:t>
      </w:r>
      <w:r>
        <w:rPr>
          <w:spacing w:val="-1"/>
        </w:rPr>
        <w:t>са</w:t>
      </w:r>
      <w:r>
        <w:t xml:space="preserve">ции, </w:t>
      </w:r>
      <w:r>
        <w:rPr>
          <w:spacing w:val="-2"/>
        </w:rPr>
        <w:t>и</w:t>
      </w:r>
      <w:r>
        <w:t>зб</w:t>
      </w:r>
      <w:r>
        <w:rPr>
          <w:spacing w:val="-1"/>
        </w:rPr>
        <w:t>е</w:t>
      </w:r>
      <w:r>
        <w:t>г</w:t>
      </w:r>
      <w:r>
        <w:rPr>
          <w:spacing w:val="-1"/>
        </w:rPr>
        <w:t>а</w:t>
      </w:r>
      <w:r>
        <w:t>ния,</w:t>
      </w:r>
      <w:r>
        <w:rPr>
          <w:spacing w:val="-3"/>
        </w:rPr>
        <w:t xml:space="preserve"> </w:t>
      </w:r>
      <w:r>
        <w:t>пр</w:t>
      </w:r>
      <w:r>
        <w:rPr>
          <w:spacing w:val="-1"/>
        </w:rPr>
        <w:t>е</w:t>
      </w:r>
      <w:r>
        <w:t>одолен</w:t>
      </w:r>
      <w:r>
        <w:rPr>
          <w:spacing w:val="1"/>
        </w:rPr>
        <w:t>и</w:t>
      </w:r>
      <w:r>
        <w:t>я;</w:t>
      </w:r>
    </w:p>
    <w:p w:rsidR="001741A9" w:rsidRDefault="001741A9" w:rsidP="00122D6D">
      <w:pPr>
        <w:pStyle w:val="a3"/>
        <w:numPr>
          <w:ilvl w:val="1"/>
          <w:numId w:val="14"/>
        </w:numPr>
        <w:tabs>
          <w:tab w:val="left" w:pos="812"/>
        </w:tabs>
        <w:kinsoku w:val="0"/>
        <w:overflowPunct w:val="0"/>
        <w:spacing w:before="1" w:line="275" w:lineRule="auto"/>
        <w:ind w:right="115" w:firstLine="566"/>
        <w:jc w:val="both"/>
      </w:pPr>
      <w:r>
        <w:rPr>
          <w:spacing w:val="-1"/>
        </w:rPr>
        <w:t>с</w:t>
      </w:r>
      <w:r>
        <w:t>по</w:t>
      </w:r>
      <w:r>
        <w:rPr>
          <w:spacing w:val="-1"/>
        </w:rPr>
        <w:t>с</w:t>
      </w:r>
      <w:r>
        <w:t>об</w:t>
      </w:r>
      <w:r>
        <w:rPr>
          <w:spacing w:val="1"/>
        </w:rPr>
        <w:t>н</w:t>
      </w:r>
      <w:r>
        <w:t>о</w:t>
      </w:r>
      <w:r>
        <w:rPr>
          <w:spacing w:val="-1"/>
        </w:rPr>
        <w:t>с</w:t>
      </w:r>
      <w:r>
        <w:t>ть</w:t>
      </w:r>
      <w:r>
        <w:rPr>
          <w:spacing w:val="19"/>
        </w:rPr>
        <w:t xml:space="preserve"> </w:t>
      </w:r>
      <w:r>
        <w:t>про</w:t>
      </w:r>
      <w:r>
        <w:rPr>
          <w:spacing w:val="-3"/>
        </w:rPr>
        <w:t>г</w:t>
      </w:r>
      <w:r>
        <w:t>но</w:t>
      </w:r>
      <w:r>
        <w:rPr>
          <w:spacing w:val="-2"/>
        </w:rPr>
        <w:t>з</w:t>
      </w:r>
      <w:r>
        <w:t>иров</w:t>
      </w:r>
      <w:r>
        <w:rPr>
          <w:spacing w:val="-2"/>
        </w:rPr>
        <w:t>а</w:t>
      </w:r>
      <w:r>
        <w:t>ть</w:t>
      </w:r>
      <w:r>
        <w:rPr>
          <w:spacing w:val="19"/>
        </w:rPr>
        <w:t xml:space="preserve"> </w:t>
      </w:r>
      <w:r>
        <w:t>по</w:t>
      </w:r>
      <w:r>
        <w:rPr>
          <w:spacing w:val="-1"/>
        </w:rPr>
        <w:t>с</w:t>
      </w:r>
      <w:r>
        <w:t>л</w:t>
      </w:r>
      <w:r>
        <w:rPr>
          <w:spacing w:val="-1"/>
        </w:rPr>
        <w:t>е</w:t>
      </w:r>
      <w:r>
        <w:t>д</w:t>
      </w:r>
      <w:r>
        <w:rPr>
          <w:spacing w:val="-1"/>
        </w:rPr>
        <w:t>с</w:t>
      </w:r>
      <w:r>
        <w:t>твия</w:t>
      </w:r>
      <w:r>
        <w:rPr>
          <w:spacing w:val="16"/>
        </w:rPr>
        <w:t xml:space="preserve"> </w:t>
      </w:r>
      <w:r>
        <w:t>д</w:t>
      </w:r>
      <w:r>
        <w:rPr>
          <w:spacing w:val="-1"/>
        </w:rPr>
        <w:t>е</w:t>
      </w:r>
      <w:r>
        <w:t>ят</w:t>
      </w:r>
      <w:r>
        <w:rPr>
          <w:spacing w:val="-1"/>
        </w:rPr>
        <w:t>е</w:t>
      </w:r>
      <w:r>
        <w:t>льно</w:t>
      </w:r>
      <w:r>
        <w:rPr>
          <w:spacing w:val="-1"/>
        </w:rPr>
        <w:t>с</w:t>
      </w:r>
      <w:r>
        <w:t>ти</w:t>
      </w:r>
      <w:r>
        <w:rPr>
          <w:spacing w:val="19"/>
        </w:rPr>
        <w:t xml:space="preserve"> </w:t>
      </w:r>
      <w:r>
        <w:rPr>
          <w:spacing w:val="-1"/>
        </w:rPr>
        <w:t>че</w:t>
      </w:r>
      <w:r>
        <w:t>лов</w:t>
      </w:r>
      <w:r>
        <w:rPr>
          <w:spacing w:val="-2"/>
        </w:rPr>
        <w:t>е</w:t>
      </w:r>
      <w:r>
        <w:t>ка</w:t>
      </w:r>
      <w:r>
        <w:rPr>
          <w:spacing w:val="18"/>
        </w:rPr>
        <w:t xml:space="preserve"> </w:t>
      </w:r>
      <w:r>
        <w:t>в</w:t>
      </w:r>
      <w:r>
        <w:rPr>
          <w:spacing w:val="18"/>
        </w:rPr>
        <w:t xml:space="preserve"> </w:t>
      </w:r>
      <w:r>
        <w:t>природ</w:t>
      </w:r>
      <w:r>
        <w:rPr>
          <w:spacing w:val="-1"/>
        </w:rPr>
        <w:t>е</w:t>
      </w:r>
      <w:r>
        <w:t>, оц</w:t>
      </w:r>
      <w:r>
        <w:rPr>
          <w:spacing w:val="-1"/>
        </w:rPr>
        <w:t>е</w:t>
      </w:r>
      <w:r>
        <w:t>нив</w:t>
      </w:r>
      <w:r>
        <w:rPr>
          <w:spacing w:val="-2"/>
        </w:rPr>
        <w:t>а</w:t>
      </w:r>
      <w:r>
        <w:t>ть вли</w:t>
      </w:r>
      <w:r>
        <w:rPr>
          <w:spacing w:val="-3"/>
        </w:rPr>
        <w:t>я</w:t>
      </w:r>
      <w:r>
        <w:t>ние</w:t>
      </w:r>
      <w:r>
        <w:rPr>
          <w:spacing w:val="-4"/>
        </w:rPr>
        <w:t xml:space="preserve"> </w:t>
      </w:r>
      <w:r>
        <w:t>пр</w:t>
      </w:r>
      <w:r>
        <w:rPr>
          <w:spacing w:val="-2"/>
        </w:rPr>
        <w:t>и</w:t>
      </w:r>
      <w:r>
        <w:t>род</w:t>
      </w:r>
      <w:r>
        <w:rPr>
          <w:spacing w:val="1"/>
        </w:rPr>
        <w:t>н</w:t>
      </w:r>
      <w:r>
        <w:t>ых</w:t>
      </w:r>
      <w:r>
        <w:rPr>
          <w:spacing w:val="-1"/>
        </w:rPr>
        <w:t xml:space="preserve"> </w:t>
      </w:r>
      <w:r>
        <w:t xml:space="preserve">и </w:t>
      </w:r>
      <w:r>
        <w:rPr>
          <w:spacing w:val="-1"/>
        </w:rPr>
        <w:t>а</w:t>
      </w:r>
      <w:r>
        <w:t>нтр</w:t>
      </w:r>
      <w:r>
        <w:rPr>
          <w:spacing w:val="-3"/>
        </w:rPr>
        <w:t>о</w:t>
      </w:r>
      <w:r>
        <w:t>пог</w:t>
      </w:r>
      <w:r>
        <w:rPr>
          <w:spacing w:val="-1"/>
        </w:rPr>
        <w:t>е</w:t>
      </w:r>
      <w:r>
        <w:t>н</w:t>
      </w:r>
      <w:r>
        <w:rPr>
          <w:spacing w:val="-2"/>
        </w:rPr>
        <w:t>н</w:t>
      </w:r>
      <w:r>
        <w:t>ых</w:t>
      </w:r>
      <w:r>
        <w:rPr>
          <w:spacing w:val="1"/>
        </w:rPr>
        <w:t xml:space="preserve"> </w:t>
      </w:r>
      <w:r>
        <w:t xml:space="preserve">факторов </w:t>
      </w:r>
      <w:r>
        <w:rPr>
          <w:spacing w:val="-3"/>
        </w:rPr>
        <w:t>р</w:t>
      </w:r>
      <w:r>
        <w:t>и</w:t>
      </w:r>
      <w:r>
        <w:rPr>
          <w:spacing w:val="-1"/>
        </w:rPr>
        <w:t>с</w:t>
      </w:r>
      <w:r>
        <w:t>ка</w:t>
      </w:r>
      <w:r>
        <w:rPr>
          <w:spacing w:val="-1"/>
        </w:rPr>
        <w:t xml:space="preserve"> </w:t>
      </w:r>
      <w:r>
        <w:t>на</w:t>
      </w:r>
      <w:r>
        <w:rPr>
          <w:spacing w:val="-1"/>
        </w:rPr>
        <w:t xml:space="preserve"> </w:t>
      </w:r>
      <w:r>
        <w:rPr>
          <w:spacing w:val="-2"/>
        </w:rPr>
        <w:t>з</w:t>
      </w:r>
      <w:r>
        <w:t>доровье</w:t>
      </w:r>
      <w:r>
        <w:rPr>
          <w:spacing w:val="-1"/>
        </w:rPr>
        <w:t xml:space="preserve"> че</w:t>
      </w:r>
      <w:r>
        <w:t>лов</w:t>
      </w:r>
      <w:r>
        <w:rPr>
          <w:spacing w:val="-2"/>
        </w:rPr>
        <w:t>е</w:t>
      </w:r>
      <w:r>
        <w:t>к</w:t>
      </w:r>
      <w:r>
        <w:rPr>
          <w:spacing w:val="-1"/>
        </w:rPr>
        <w:t>а</w:t>
      </w:r>
      <w:r>
        <w:t>;</w:t>
      </w:r>
    </w:p>
    <w:p w:rsidR="001741A9" w:rsidRDefault="001741A9" w:rsidP="00122D6D">
      <w:pPr>
        <w:pStyle w:val="a3"/>
        <w:numPr>
          <w:ilvl w:val="1"/>
          <w:numId w:val="14"/>
        </w:numPr>
        <w:tabs>
          <w:tab w:val="left" w:pos="812"/>
        </w:tabs>
        <w:kinsoku w:val="0"/>
        <w:overflowPunct w:val="0"/>
        <w:spacing w:before="4" w:line="275" w:lineRule="auto"/>
        <w:ind w:right="114" w:firstLine="566"/>
        <w:jc w:val="both"/>
      </w:pPr>
      <w:r>
        <w:t>опыт</w:t>
      </w:r>
      <w:r>
        <w:rPr>
          <w:spacing w:val="48"/>
        </w:rPr>
        <w:t xml:space="preserve"> </w:t>
      </w:r>
      <w:r>
        <w:rPr>
          <w:spacing w:val="-1"/>
        </w:rPr>
        <w:t>сам</w:t>
      </w:r>
      <w:r>
        <w:t>о</w:t>
      </w:r>
      <w:r>
        <w:rPr>
          <w:spacing w:val="1"/>
        </w:rPr>
        <w:t>о</w:t>
      </w:r>
      <w:r>
        <w:t>ц</w:t>
      </w:r>
      <w:r>
        <w:rPr>
          <w:spacing w:val="-1"/>
        </w:rPr>
        <w:t>е</w:t>
      </w:r>
      <w:r>
        <w:t>нки</w:t>
      </w:r>
      <w:r>
        <w:rPr>
          <w:spacing w:val="46"/>
        </w:rPr>
        <w:t xml:space="preserve"> </w:t>
      </w:r>
      <w:r>
        <w:t>л</w:t>
      </w:r>
      <w:r>
        <w:rPr>
          <w:spacing w:val="-1"/>
        </w:rPr>
        <w:t>ич</w:t>
      </w:r>
      <w:r>
        <w:t>ного</w:t>
      </w:r>
      <w:r>
        <w:rPr>
          <w:spacing w:val="47"/>
        </w:rPr>
        <w:t xml:space="preserve"> </w:t>
      </w:r>
      <w:r>
        <w:t>вкл</w:t>
      </w:r>
      <w:r>
        <w:rPr>
          <w:spacing w:val="-1"/>
        </w:rPr>
        <w:t>а</w:t>
      </w:r>
      <w:r>
        <w:t>да</w:t>
      </w:r>
      <w:r>
        <w:rPr>
          <w:spacing w:val="47"/>
        </w:rPr>
        <w:t xml:space="preserve"> </w:t>
      </w:r>
      <w:r>
        <w:t>в</w:t>
      </w:r>
      <w:r>
        <w:rPr>
          <w:spacing w:val="47"/>
        </w:rPr>
        <w:t xml:space="preserve"> </w:t>
      </w:r>
      <w:r>
        <w:t>р</w:t>
      </w:r>
      <w:r>
        <w:rPr>
          <w:spacing w:val="-1"/>
        </w:rPr>
        <w:t>е</w:t>
      </w:r>
      <w:r>
        <w:rPr>
          <w:spacing w:val="1"/>
        </w:rPr>
        <w:t>с</w:t>
      </w:r>
      <w:r>
        <w:rPr>
          <w:spacing w:val="-3"/>
        </w:rPr>
        <w:t>у</w:t>
      </w:r>
      <w:r>
        <w:t>р</w:t>
      </w:r>
      <w:r>
        <w:rPr>
          <w:spacing w:val="-1"/>
        </w:rPr>
        <w:t>с</w:t>
      </w:r>
      <w:r>
        <w:t>о</w:t>
      </w:r>
      <w:r>
        <w:rPr>
          <w:spacing w:val="-1"/>
        </w:rPr>
        <w:t>с</w:t>
      </w:r>
      <w:r>
        <w:t>б</w:t>
      </w:r>
      <w:r>
        <w:rPr>
          <w:spacing w:val="-1"/>
        </w:rPr>
        <w:t>е</w:t>
      </w:r>
      <w:r>
        <w:t>р</w:t>
      </w:r>
      <w:r>
        <w:rPr>
          <w:spacing w:val="1"/>
        </w:rPr>
        <w:t>е</w:t>
      </w:r>
      <w:r>
        <w:t>ж</w:t>
      </w:r>
      <w:r>
        <w:rPr>
          <w:spacing w:val="-2"/>
        </w:rPr>
        <w:t>е</w:t>
      </w:r>
      <w:r>
        <w:t>ни</w:t>
      </w:r>
      <w:r>
        <w:rPr>
          <w:spacing w:val="-1"/>
        </w:rPr>
        <w:t>е</w:t>
      </w:r>
      <w:r>
        <w:t>,</w:t>
      </w:r>
      <w:r>
        <w:rPr>
          <w:spacing w:val="47"/>
        </w:rPr>
        <w:t xml:space="preserve"> </w:t>
      </w:r>
      <w:r>
        <w:rPr>
          <w:spacing w:val="-1"/>
        </w:rPr>
        <w:t>с</w:t>
      </w:r>
      <w:r>
        <w:t>о</w:t>
      </w:r>
      <w:r>
        <w:rPr>
          <w:spacing w:val="2"/>
        </w:rPr>
        <w:t>х</w:t>
      </w:r>
      <w:r>
        <w:t>р</w:t>
      </w:r>
      <w:r>
        <w:rPr>
          <w:spacing w:val="-1"/>
        </w:rPr>
        <w:t>а</w:t>
      </w:r>
      <w:r>
        <w:t>н</w:t>
      </w:r>
      <w:r>
        <w:rPr>
          <w:spacing w:val="-1"/>
        </w:rPr>
        <w:t>е</w:t>
      </w:r>
      <w:r>
        <w:t>ние</w:t>
      </w:r>
      <w:r>
        <w:rPr>
          <w:spacing w:val="46"/>
        </w:rPr>
        <w:t xml:space="preserve"> </w:t>
      </w:r>
      <w:r>
        <w:t>к</w:t>
      </w:r>
      <w:r>
        <w:rPr>
          <w:spacing w:val="-1"/>
        </w:rPr>
        <w:t>ачес</w:t>
      </w:r>
      <w:r>
        <w:t>тва ок</w:t>
      </w:r>
      <w:r>
        <w:rPr>
          <w:spacing w:val="2"/>
        </w:rPr>
        <w:t>р</w:t>
      </w:r>
      <w:r>
        <w:rPr>
          <w:spacing w:val="-5"/>
        </w:rPr>
        <w:t>у</w:t>
      </w:r>
      <w:r>
        <w:t>ж</w:t>
      </w:r>
      <w:r>
        <w:rPr>
          <w:spacing w:val="-2"/>
        </w:rPr>
        <w:t>а</w:t>
      </w:r>
      <w:r>
        <w:t>ющ</w:t>
      </w:r>
      <w:r>
        <w:rPr>
          <w:spacing w:val="-1"/>
        </w:rPr>
        <w:t>е</w:t>
      </w:r>
      <w:r>
        <w:t xml:space="preserve">й </w:t>
      </w:r>
      <w:r>
        <w:rPr>
          <w:spacing w:val="-1"/>
        </w:rPr>
        <w:t>с</w:t>
      </w:r>
      <w:r>
        <w:t>р</w:t>
      </w:r>
      <w:r>
        <w:rPr>
          <w:spacing w:val="-1"/>
        </w:rPr>
        <w:t>е</w:t>
      </w:r>
      <w:r>
        <w:rPr>
          <w:spacing w:val="2"/>
        </w:rPr>
        <w:t>д</w:t>
      </w:r>
      <w:r>
        <w:t>ы, биор</w:t>
      </w:r>
      <w:r>
        <w:rPr>
          <w:spacing w:val="-1"/>
        </w:rPr>
        <w:t>а</w:t>
      </w:r>
      <w:r>
        <w:t>знообр</w:t>
      </w:r>
      <w:r>
        <w:rPr>
          <w:spacing w:val="-1"/>
        </w:rPr>
        <w:t>а</w:t>
      </w:r>
      <w:r>
        <w:t xml:space="preserve">зия, </w:t>
      </w:r>
      <w:r>
        <w:rPr>
          <w:spacing w:val="-3"/>
        </w:rPr>
        <w:t>э</w:t>
      </w:r>
      <w:r>
        <w:t>колог</w:t>
      </w:r>
      <w:r>
        <w:rPr>
          <w:spacing w:val="-1"/>
        </w:rPr>
        <w:t>ичес</w:t>
      </w:r>
      <w:r>
        <w:rPr>
          <w:spacing w:val="5"/>
        </w:rPr>
        <w:t>к</w:t>
      </w:r>
      <w:r>
        <w:rPr>
          <w:spacing w:val="-8"/>
        </w:rPr>
        <w:t>у</w:t>
      </w:r>
      <w:r>
        <w:t xml:space="preserve">ю </w:t>
      </w:r>
      <w:r>
        <w:rPr>
          <w:spacing w:val="2"/>
        </w:rPr>
        <w:t>б</w:t>
      </w:r>
      <w:r>
        <w:rPr>
          <w:spacing w:val="-1"/>
        </w:rPr>
        <w:t>е</w:t>
      </w:r>
      <w:r>
        <w:t>зоп</w:t>
      </w:r>
      <w:r>
        <w:rPr>
          <w:spacing w:val="-1"/>
        </w:rPr>
        <w:t>ас</w:t>
      </w:r>
      <w:r>
        <w:t>но</w:t>
      </w:r>
      <w:r>
        <w:rPr>
          <w:spacing w:val="-1"/>
        </w:rPr>
        <w:t>с</w:t>
      </w:r>
      <w:r>
        <w:t>ть;</w:t>
      </w:r>
    </w:p>
    <w:p w:rsidR="009626D7" w:rsidRDefault="009626D7" w:rsidP="009626D7">
      <w:pPr>
        <w:pStyle w:val="a3"/>
        <w:tabs>
          <w:tab w:val="left" w:pos="812"/>
        </w:tabs>
        <w:kinsoku w:val="0"/>
        <w:overflowPunct w:val="0"/>
        <w:spacing w:before="4" w:line="275" w:lineRule="auto"/>
        <w:ind w:left="668" w:right="114" w:firstLine="0"/>
        <w:jc w:val="both"/>
      </w:pPr>
    </w:p>
    <w:p w:rsidR="001741A9" w:rsidRDefault="001741A9" w:rsidP="00122D6D">
      <w:pPr>
        <w:pStyle w:val="a3"/>
        <w:numPr>
          <w:ilvl w:val="1"/>
          <w:numId w:val="14"/>
        </w:numPr>
        <w:tabs>
          <w:tab w:val="left" w:pos="812"/>
        </w:tabs>
        <w:kinsoku w:val="0"/>
        <w:overflowPunct w:val="0"/>
        <w:spacing w:before="4" w:line="275" w:lineRule="auto"/>
        <w:ind w:right="115" w:firstLine="566"/>
        <w:jc w:val="both"/>
      </w:pPr>
      <w:r>
        <w:t>зн</w:t>
      </w:r>
      <w:r>
        <w:rPr>
          <w:spacing w:val="-1"/>
        </w:rPr>
        <w:t>а</w:t>
      </w:r>
      <w:r>
        <w:rPr>
          <w:spacing w:val="-2"/>
        </w:rPr>
        <w:t>н</w:t>
      </w:r>
      <w:r>
        <w:t>ие</w:t>
      </w:r>
      <w:r>
        <w:rPr>
          <w:spacing w:val="34"/>
        </w:rPr>
        <w:t xml:space="preserve"> </w:t>
      </w:r>
      <w:r>
        <w:t>о</w:t>
      </w:r>
      <w:r>
        <w:rPr>
          <w:spacing w:val="-1"/>
        </w:rPr>
        <w:t>с</w:t>
      </w:r>
      <w:r>
        <w:t>нов</w:t>
      </w:r>
      <w:r>
        <w:rPr>
          <w:spacing w:val="35"/>
        </w:rPr>
        <w:t xml:space="preserve"> </w:t>
      </w:r>
      <w:r>
        <w:t>з</w:t>
      </w:r>
      <w:r>
        <w:rPr>
          <w:spacing w:val="-1"/>
        </w:rPr>
        <w:t>а</w:t>
      </w:r>
      <w:r>
        <w:t>к</w:t>
      </w:r>
      <w:r>
        <w:rPr>
          <w:spacing w:val="-3"/>
        </w:rPr>
        <w:t>о</w:t>
      </w:r>
      <w:r>
        <w:t>н</w:t>
      </w:r>
      <w:r>
        <w:rPr>
          <w:spacing w:val="-3"/>
        </w:rPr>
        <w:t>о</w:t>
      </w:r>
      <w:r>
        <w:t>д</w:t>
      </w:r>
      <w:r>
        <w:rPr>
          <w:spacing w:val="-1"/>
        </w:rPr>
        <w:t>а</w:t>
      </w:r>
      <w:r>
        <w:t>т</w:t>
      </w:r>
      <w:r>
        <w:rPr>
          <w:spacing w:val="-1"/>
        </w:rPr>
        <w:t>е</w:t>
      </w:r>
      <w:r>
        <w:t>ль</w:t>
      </w:r>
      <w:r>
        <w:rPr>
          <w:spacing w:val="-1"/>
        </w:rPr>
        <w:t>с</w:t>
      </w:r>
      <w:r>
        <w:t>тва</w:t>
      </w:r>
      <w:r>
        <w:rPr>
          <w:spacing w:val="34"/>
        </w:rPr>
        <w:t xml:space="preserve"> </w:t>
      </w:r>
      <w:r>
        <w:t>в</w:t>
      </w:r>
      <w:r>
        <w:rPr>
          <w:spacing w:val="35"/>
        </w:rPr>
        <w:t xml:space="preserve"> </w:t>
      </w:r>
      <w:r>
        <w:t>обла</w:t>
      </w:r>
      <w:r>
        <w:rPr>
          <w:spacing w:val="-2"/>
        </w:rPr>
        <w:t>с</w:t>
      </w:r>
      <w:r>
        <w:t>ти</w:t>
      </w:r>
      <w:r>
        <w:rPr>
          <w:spacing w:val="36"/>
        </w:rPr>
        <w:t xml:space="preserve"> </w:t>
      </w:r>
      <w:r>
        <w:t>з</w:t>
      </w:r>
      <w:r>
        <w:rPr>
          <w:spacing w:val="-1"/>
        </w:rPr>
        <w:t>а</w:t>
      </w:r>
      <w:r>
        <w:t>щиты</w:t>
      </w:r>
      <w:r>
        <w:rPr>
          <w:spacing w:val="32"/>
        </w:rPr>
        <w:t xml:space="preserve"> </w:t>
      </w:r>
      <w:r>
        <w:t>здоровья</w:t>
      </w:r>
      <w:r>
        <w:rPr>
          <w:spacing w:val="33"/>
        </w:rPr>
        <w:t xml:space="preserve"> </w:t>
      </w:r>
      <w:r>
        <w:t>и</w:t>
      </w:r>
      <w:r>
        <w:rPr>
          <w:spacing w:val="32"/>
        </w:rPr>
        <w:t xml:space="preserve"> </w:t>
      </w:r>
      <w:r>
        <w:t>эколог</w:t>
      </w:r>
      <w:r>
        <w:rPr>
          <w:spacing w:val="1"/>
        </w:rPr>
        <w:t>и</w:t>
      </w:r>
      <w:r>
        <w:rPr>
          <w:spacing w:val="-1"/>
        </w:rPr>
        <w:t>чес</w:t>
      </w:r>
      <w:r>
        <w:t>кого к</w:t>
      </w:r>
      <w:r>
        <w:rPr>
          <w:spacing w:val="-1"/>
        </w:rPr>
        <w:t>ачес</w:t>
      </w:r>
      <w:r>
        <w:t>тва</w:t>
      </w:r>
      <w:r>
        <w:rPr>
          <w:spacing w:val="-2"/>
        </w:rPr>
        <w:t xml:space="preserve"> </w:t>
      </w:r>
      <w:r>
        <w:t>ок</w:t>
      </w:r>
      <w:r>
        <w:rPr>
          <w:spacing w:val="4"/>
        </w:rPr>
        <w:t>р</w:t>
      </w:r>
      <w:r>
        <w:rPr>
          <w:spacing w:val="-5"/>
        </w:rPr>
        <w:t>у</w:t>
      </w:r>
      <w:r>
        <w:t>ж</w:t>
      </w:r>
      <w:r>
        <w:rPr>
          <w:spacing w:val="-2"/>
        </w:rPr>
        <w:t>а</w:t>
      </w:r>
      <w:r>
        <w:t>ю</w:t>
      </w:r>
      <w:r>
        <w:rPr>
          <w:spacing w:val="2"/>
        </w:rPr>
        <w:t>щ</w:t>
      </w:r>
      <w:r>
        <w:rPr>
          <w:spacing w:val="-1"/>
        </w:rPr>
        <w:t>е</w:t>
      </w:r>
      <w:r>
        <w:t xml:space="preserve">й </w:t>
      </w:r>
      <w:r>
        <w:rPr>
          <w:spacing w:val="-1"/>
        </w:rPr>
        <w:t>с</w:t>
      </w:r>
      <w:r>
        <w:t>р</w:t>
      </w:r>
      <w:r>
        <w:rPr>
          <w:spacing w:val="-1"/>
        </w:rPr>
        <w:t>е</w:t>
      </w:r>
      <w:r>
        <w:t>ды и в</w:t>
      </w:r>
      <w:r>
        <w:rPr>
          <w:spacing w:val="-1"/>
        </w:rPr>
        <w:t>ы</w:t>
      </w:r>
      <w:r>
        <w:t>пол</w:t>
      </w:r>
      <w:r>
        <w:rPr>
          <w:spacing w:val="1"/>
        </w:rPr>
        <w:t>н</w:t>
      </w:r>
      <w:r>
        <w:rPr>
          <w:spacing w:val="-1"/>
        </w:rPr>
        <w:t>е</w:t>
      </w:r>
      <w:r>
        <w:t>ние</w:t>
      </w:r>
      <w:r>
        <w:rPr>
          <w:spacing w:val="-1"/>
        </w:rPr>
        <w:t xml:space="preserve"> е</w:t>
      </w:r>
      <w:r>
        <w:t>го тр</w:t>
      </w:r>
      <w:r>
        <w:rPr>
          <w:spacing w:val="-1"/>
        </w:rPr>
        <w:t>е</w:t>
      </w:r>
      <w:r>
        <w:t>бов</w:t>
      </w:r>
      <w:r>
        <w:rPr>
          <w:spacing w:val="-2"/>
        </w:rPr>
        <w:t>а</w:t>
      </w:r>
      <w:r>
        <w:t>ний;</w:t>
      </w:r>
    </w:p>
    <w:p w:rsidR="001741A9" w:rsidRDefault="001741A9" w:rsidP="00122D6D">
      <w:pPr>
        <w:pStyle w:val="a3"/>
        <w:numPr>
          <w:ilvl w:val="1"/>
          <w:numId w:val="14"/>
        </w:numPr>
        <w:tabs>
          <w:tab w:val="left" w:pos="812"/>
        </w:tabs>
        <w:kinsoku w:val="0"/>
        <w:overflowPunct w:val="0"/>
        <w:spacing w:before="1" w:line="275" w:lineRule="auto"/>
        <w:ind w:right="111" w:firstLine="566"/>
        <w:jc w:val="both"/>
      </w:pPr>
      <w:r>
        <w:t>овл</w:t>
      </w:r>
      <w:r>
        <w:rPr>
          <w:spacing w:val="-2"/>
        </w:rPr>
        <w:t>а</w:t>
      </w:r>
      <w:r>
        <w:t>д</w:t>
      </w:r>
      <w:r>
        <w:rPr>
          <w:spacing w:val="-1"/>
        </w:rPr>
        <w:t>е</w:t>
      </w:r>
      <w:r>
        <w:t>ние</w:t>
      </w:r>
      <w:r>
        <w:rPr>
          <w:spacing w:val="22"/>
        </w:rPr>
        <w:t xml:space="preserve"> </w:t>
      </w:r>
      <w:r>
        <w:rPr>
          <w:spacing w:val="-1"/>
        </w:rPr>
        <w:t>с</w:t>
      </w:r>
      <w:r>
        <w:t>по</w:t>
      </w:r>
      <w:r>
        <w:rPr>
          <w:spacing w:val="-1"/>
        </w:rPr>
        <w:t>с</w:t>
      </w:r>
      <w:r>
        <w:t>об</w:t>
      </w:r>
      <w:r>
        <w:rPr>
          <w:spacing w:val="-1"/>
        </w:rPr>
        <w:t>а</w:t>
      </w:r>
      <w:r>
        <w:rPr>
          <w:spacing w:val="1"/>
        </w:rPr>
        <w:t>м</w:t>
      </w:r>
      <w:r>
        <w:t>и</w:t>
      </w:r>
      <w:r>
        <w:rPr>
          <w:spacing w:val="24"/>
        </w:rPr>
        <w:t xml:space="preserve"> </w:t>
      </w:r>
      <w:r>
        <w:rPr>
          <w:spacing w:val="-1"/>
        </w:rPr>
        <w:t>с</w:t>
      </w:r>
      <w:r>
        <w:t>оци</w:t>
      </w:r>
      <w:r>
        <w:rPr>
          <w:spacing w:val="-1"/>
        </w:rPr>
        <w:t>а</w:t>
      </w:r>
      <w:r>
        <w:t>л</w:t>
      </w:r>
      <w:r>
        <w:rPr>
          <w:spacing w:val="-2"/>
        </w:rPr>
        <w:t>ь</w:t>
      </w:r>
      <w:r>
        <w:t>ного</w:t>
      </w:r>
      <w:r>
        <w:rPr>
          <w:spacing w:val="23"/>
        </w:rPr>
        <w:t xml:space="preserve"> </w:t>
      </w:r>
      <w:r>
        <w:t>вз</w:t>
      </w:r>
      <w:r>
        <w:rPr>
          <w:spacing w:val="-1"/>
        </w:rPr>
        <w:t>а</w:t>
      </w:r>
      <w:r>
        <w:t>и</w:t>
      </w:r>
      <w:r>
        <w:rPr>
          <w:spacing w:val="-4"/>
        </w:rPr>
        <w:t>м</w:t>
      </w:r>
      <w:r>
        <w:t>од</w:t>
      </w:r>
      <w:r>
        <w:rPr>
          <w:spacing w:val="-1"/>
        </w:rPr>
        <w:t>е</w:t>
      </w:r>
      <w:r>
        <w:t>й</w:t>
      </w:r>
      <w:r>
        <w:rPr>
          <w:spacing w:val="-1"/>
        </w:rPr>
        <w:t>с</w:t>
      </w:r>
      <w:r>
        <w:t>твия</w:t>
      </w:r>
      <w:r>
        <w:rPr>
          <w:spacing w:val="23"/>
        </w:rPr>
        <w:t xml:space="preserve"> </w:t>
      </w:r>
      <w:r>
        <w:t>по</w:t>
      </w:r>
      <w:r>
        <w:rPr>
          <w:spacing w:val="23"/>
        </w:rPr>
        <w:t xml:space="preserve"> </w:t>
      </w:r>
      <w:r>
        <w:t>вопро</w:t>
      </w:r>
      <w:r>
        <w:rPr>
          <w:spacing w:val="-4"/>
        </w:rPr>
        <w:t>с</w:t>
      </w:r>
      <w:r>
        <w:rPr>
          <w:spacing w:val="-1"/>
        </w:rPr>
        <w:t>а</w:t>
      </w:r>
      <w:r>
        <w:t>м</w:t>
      </w:r>
      <w:r>
        <w:rPr>
          <w:spacing w:val="27"/>
        </w:rPr>
        <w:t xml:space="preserve"> </w:t>
      </w:r>
      <w:r>
        <w:rPr>
          <w:spacing w:val="-5"/>
        </w:rPr>
        <w:t>у</w:t>
      </w:r>
      <w:r>
        <w:rPr>
          <w:spacing w:val="4"/>
        </w:rPr>
        <w:t>л</w:t>
      </w:r>
      <w:r>
        <w:rPr>
          <w:spacing w:val="-5"/>
        </w:rPr>
        <w:t>у</w:t>
      </w:r>
      <w:r>
        <w:rPr>
          <w:spacing w:val="-1"/>
        </w:rPr>
        <w:t>ч</w:t>
      </w:r>
      <w:r>
        <w:t>ш</w:t>
      </w:r>
      <w:r>
        <w:rPr>
          <w:spacing w:val="-1"/>
        </w:rPr>
        <w:t>е</w:t>
      </w:r>
      <w:r>
        <w:t>ния эколог</w:t>
      </w:r>
      <w:r>
        <w:rPr>
          <w:spacing w:val="1"/>
        </w:rPr>
        <w:t>и</w:t>
      </w:r>
      <w:r>
        <w:rPr>
          <w:spacing w:val="-1"/>
        </w:rPr>
        <w:t>чес</w:t>
      </w:r>
      <w:r>
        <w:t>кого</w:t>
      </w:r>
      <w:r>
        <w:rPr>
          <w:spacing w:val="57"/>
        </w:rPr>
        <w:t xml:space="preserve"> </w:t>
      </w:r>
      <w:r>
        <w:t>к</w:t>
      </w:r>
      <w:r>
        <w:rPr>
          <w:spacing w:val="-1"/>
        </w:rPr>
        <w:t>аче</w:t>
      </w:r>
      <w:r>
        <w:rPr>
          <w:spacing w:val="1"/>
        </w:rPr>
        <w:t>с</w:t>
      </w:r>
      <w:r>
        <w:t>тва</w:t>
      </w:r>
      <w:r>
        <w:rPr>
          <w:spacing w:val="55"/>
        </w:rPr>
        <w:t xml:space="preserve"> </w:t>
      </w:r>
      <w:r>
        <w:t>ок</w:t>
      </w:r>
      <w:r>
        <w:rPr>
          <w:spacing w:val="2"/>
        </w:rPr>
        <w:t>р</w:t>
      </w:r>
      <w:r>
        <w:rPr>
          <w:spacing w:val="-5"/>
        </w:rPr>
        <w:t>у</w:t>
      </w:r>
      <w:r>
        <w:t>ж</w:t>
      </w:r>
      <w:r>
        <w:rPr>
          <w:spacing w:val="-2"/>
        </w:rPr>
        <w:t>а</w:t>
      </w:r>
      <w:r>
        <w:t>ющ</w:t>
      </w:r>
      <w:r>
        <w:rPr>
          <w:spacing w:val="-1"/>
        </w:rPr>
        <w:t>е</w:t>
      </w:r>
      <w:r>
        <w:t>й</w:t>
      </w:r>
      <w:r>
        <w:rPr>
          <w:spacing w:val="58"/>
        </w:rPr>
        <w:t xml:space="preserve"> </w:t>
      </w:r>
      <w:r>
        <w:rPr>
          <w:spacing w:val="-1"/>
        </w:rPr>
        <w:t>с</w:t>
      </w:r>
      <w:r>
        <w:rPr>
          <w:spacing w:val="2"/>
        </w:rPr>
        <w:t>р</w:t>
      </w:r>
      <w:r>
        <w:rPr>
          <w:spacing w:val="-1"/>
        </w:rPr>
        <w:t>е</w:t>
      </w:r>
      <w:r>
        <w:t>ды,</w:t>
      </w:r>
      <w:r>
        <w:rPr>
          <w:spacing w:val="59"/>
        </w:rPr>
        <w:t xml:space="preserve"> </w:t>
      </w:r>
      <w:r>
        <w:rPr>
          <w:spacing w:val="-5"/>
        </w:rPr>
        <w:t>у</w:t>
      </w:r>
      <w:r>
        <w:rPr>
          <w:spacing w:val="-1"/>
        </w:rPr>
        <w:t>с</w:t>
      </w:r>
      <w:r>
        <w:t>т</w:t>
      </w:r>
      <w:r>
        <w:rPr>
          <w:spacing w:val="4"/>
        </w:rPr>
        <w:t>о</w:t>
      </w:r>
      <w:r>
        <w:t>й</w:t>
      </w:r>
      <w:r>
        <w:rPr>
          <w:spacing w:val="-1"/>
        </w:rPr>
        <w:t>ч</w:t>
      </w:r>
      <w:r>
        <w:t>ивого</w:t>
      </w:r>
      <w:r>
        <w:rPr>
          <w:spacing w:val="56"/>
        </w:rPr>
        <w:t xml:space="preserve"> </w:t>
      </w:r>
      <w:r>
        <w:t>р</w:t>
      </w:r>
      <w:r>
        <w:rPr>
          <w:spacing w:val="1"/>
        </w:rPr>
        <w:t>а</w:t>
      </w:r>
      <w:r>
        <w:t>зви</w:t>
      </w:r>
      <w:r>
        <w:rPr>
          <w:spacing w:val="-2"/>
        </w:rPr>
        <w:t>т</w:t>
      </w:r>
      <w:r>
        <w:t>ия</w:t>
      </w:r>
      <w:r>
        <w:rPr>
          <w:spacing w:val="57"/>
        </w:rPr>
        <w:t xml:space="preserve"> </w:t>
      </w:r>
      <w:r>
        <w:t>т</w:t>
      </w:r>
      <w:r>
        <w:rPr>
          <w:spacing w:val="-1"/>
        </w:rPr>
        <w:t>е</w:t>
      </w:r>
      <w:r>
        <w:t>ррито</w:t>
      </w:r>
      <w:r>
        <w:rPr>
          <w:spacing w:val="-3"/>
        </w:rPr>
        <w:t>р</w:t>
      </w:r>
      <w:r>
        <w:t>и</w:t>
      </w:r>
      <w:r>
        <w:rPr>
          <w:spacing w:val="-2"/>
        </w:rPr>
        <w:t>и</w:t>
      </w:r>
      <w:r>
        <w:t>, эколог</w:t>
      </w:r>
      <w:r>
        <w:rPr>
          <w:spacing w:val="1"/>
        </w:rPr>
        <w:t>и</w:t>
      </w:r>
      <w:r>
        <w:rPr>
          <w:spacing w:val="-1"/>
        </w:rPr>
        <w:t>чес</w:t>
      </w:r>
      <w:r>
        <w:t>кого здоров</w:t>
      </w:r>
      <w:r>
        <w:rPr>
          <w:spacing w:val="-2"/>
        </w:rPr>
        <w:t>ь</w:t>
      </w:r>
      <w:r>
        <w:rPr>
          <w:spacing w:val="-1"/>
        </w:rPr>
        <w:t>ес</w:t>
      </w:r>
      <w:r>
        <w:t>б</w:t>
      </w:r>
      <w:r>
        <w:rPr>
          <w:spacing w:val="-1"/>
        </w:rPr>
        <w:t>е</w:t>
      </w:r>
      <w:r>
        <w:t>р</w:t>
      </w:r>
      <w:r>
        <w:rPr>
          <w:spacing w:val="-1"/>
        </w:rPr>
        <w:t>е</w:t>
      </w:r>
      <w:r>
        <w:rPr>
          <w:spacing w:val="2"/>
        </w:rPr>
        <w:t>г</w:t>
      </w:r>
      <w:r>
        <w:rPr>
          <w:spacing w:val="-1"/>
        </w:rPr>
        <w:t>а</w:t>
      </w:r>
      <w:r>
        <w:t>ющ</w:t>
      </w:r>
      <w:r>
        <w:rPr>
          <w:spacing w:val="-1"/>
        </w:rPr>
        <w:t>е</w:t>
      </w:r>
      <w:r>
        <w:t>го про</w:t>
      </w:r>
      <w:r>
        <w:rPr>
          <w:spacing w:val="-1"/>
        </w:rPr>
        <w:t>с</w:t>
      </w:r>
      <w:r>
        <w:rPr>
          <w:spacing w:val="1"/>
        </w:rPr>
        <w:t>ве</w:t>
      </w:r>
      <w:r>
        <w:t>щ</w:t>
      </w:r>
      <w:r>
        <w:rPr>
          <w:spacing w:val="-1"/>
        </w:rPr>
        <w:t>е</w:t>
      </w:r>
      <w:r>
        <w:t>ния н</w:t>
      </w:r>
      <w:r>
        <w:rPr>
          <w:spacing w:val="-1"/>
        </w:rPr>
        <w:t>асе</w:t>
      </w:r>
      <w:r>
        <w:t>л</w:t>
      </w:r>
      <w:r>
        <w:rPr>
          <w:spacing w:val="-1"/>
        </w:rPr>
        <w:t>е</w:t>
      </w:r>
      <w:r>
        <w:t>ния;</w:t>
      </w:r>
    </w:p>
    <w:p w:rsidR="001741A9" w:rsidRDefault="001741A9" w:rsidP="00122D6D">
      <w:pPr>
        <w:pStyle w:val="a3"/>
        <w:numPr>
          <w:ilvl w:val="1"/>
          <w:numId w:val="14"/>
        </w:numPr>
        <w:tabs>
          <w:tab w:val="left" w:pos="812"/>
        </w:tabs>
        <w:kinsoku w:val="0"/>
        <w:overflowPunct w:val="0"/>
        <w:spacing w:before="1" w:line="275" w:lineRule="auto"/>
        <w:ind w:right="114" w:firstLine="566"/>
        <w:jc w:val="both"/>
      </w:pPr>
      <w:r>
        <w:t>р</w:t>
      </w:r>
      <w:r>
        <w:rPr>
          <w:spacing w:val="-1"/>
        </w:rPr>
        <w:t>а</w:t>
      </w:r>
      <w:r>
        <w:t>звитие</w:t>
      </w:r>
      <w:r>
        <w:rPr>
          <w:spacing w:val="30"/>
        </w:rPr>
        <w:t xml:space="preserve"> </w:t>
      </w:r>
      <w:r>
        <w:t>эк</w:t>
      </w:r>
      <w:r>
        <w:rPr>
          <w:spacing w:val="-3"/>
        </w:rPr>
        <w:t>о</w:t>
      </w:r>
      <w:r>
        <w:t>лог</w:t>
      </w:r>
      <w:r>
        <w:rPr>
          <w:spacing w:val="1"/>
        </w:rPr>
        <w:t>и</w:t>
      </w:r>
      <w:r>
        <w:rPr>
          <w:spacing w:val="-1"/>
        </w:rPr>
        <w:t>ч</w:t>
      </w:r>
      <w:r>
        <w:rPr>
          <w:spacing w:val="1"/>
        </w:rPr>
        <w:t>е</w:t>
      </w:r>
      <w:r>
        <w:rPr>
          <w:spacing w:val="-1"/>
        </w:rPr>
        <w:t>с</w:t>
      </w:r>
      <w:r>
        <w:t>кой</w:t>
      </w:r>
      <w:r>
        <w:rPr>
          <w:spacing w:val="31"/>
        </w:rPr>
        <w:t xml:space="preserve"> </w:t>
      </w:r>
      <w:r>
        <w:t>гр</w:t>
      </w:r>
      <w:r>
        <w:rPr>
          <w:spacing w:val="-1"/>
        </w:rPr>
        <w:t>ам</w:t>
      </w:r>
      <w:r>
        <w:t>от</w:t>
      </w:r>
      <w:r>
        <w:rPr>
          <w:spacing w:val="1"/>
        </w:rPr>
        <w:t>н</w:t>
      </w:r>
      <w:r>
        <w:t>о</w:t>
      </w:r>
      <w:r>
        <w:rPr>
          <w:spacing w:val="-1"/>
        </w:rPr>
        <w:t>с</w:t>
      </w:r>
      <w:r>
        <w:t>ти</w:t>
      </w:r>
      <w:r>
        <w:rPr>
          <w:spacing w:val="31"/>
        </w:rPr>
        <w:t xml:space="preserve"> </w:t>
      </w:r>
      <w:r>
        <w:t>ро</w:t>
      </w:r>
      <w:r>
        <w:rPr>
          <w:spacing w:val="-3"/>
        </w:rPr>
        <w:t>д</w:t>
      </w:r>
      <w:r>
        <w:t>и</w:t>
      </w:r>
      <w:r>
        <w:rPr>
          <w:spacing w:val="-2"/>
        </w:rPr>
        <w:t>т</w:t>
      </w:r>
      <w:r>
        <w:rPr>
          <w:spacing w:val="-1"/>
        </w:rPr>
        <w:t>е</w:t>
      </w:r>
      <w:r>
        <w:t>л</w:t>
      </w:r>
      <w:r>
        <w:rPr>
          <w:spacing w:val="-1"/>
        </w:rPr>
        <w:t>е</w:t>
      </w:r>
      <w:r>
        <w:t>й,</w:t>
      </w:r>
      <w:r>
        <w:rPr>
          <w:spacing w:val="30"/>
        </w:rPr>
        <w:t xml:space="preserve"> </w:t>
      </w:r>
      <w:r>
        <w:t>н</w:t>
      </w:r>
      <w:r>
        <w:rPr>
          <w:spacing w:val="-1"/>
        </w:rPr>
        <w:t>асе</w:t>
      </w:r>
      <w:r>
        <w:t>л</w:t>
      </w:r>
      <w:r>
        <w:rPr>
          <w:spacing w:val="-1"/>
        </w:rPr>
        <w:t>е</w:t>
      </w:r>
      <w:r>
        <w:t>ния,</w:t>
      </w:r>
      <w:r>
        <w:rPr>
          <w:spacing w:val="30"/>
        </w:rPr>
        <w:t xml:space="preserve"> </w:t>
      </w:r>
      <w:r>
        <w:t>при</w:t>
      </w:r>
      <w:r>
        <w:rPr>
          <w:spacing w:val="-3"/>
        </w:rPr>
        <w:t>в</w:t>
      </w:r>
      <w:r>
        <w:t>л</w:t>
      </w:r>
      <w:r>
        <w:rPr>
          <w:spacing w:val="-1"/>
        </w:rPr>
        <w:t>ече</w:t>
      </w:r>
      <w:r>
        <w:t>ние</w:t>
      </w:r>
      <w:r>
        <w:rPr>
          <w:spacing w:val="30"/>
        </w:rPr>
        <w:t xml:space="preserve"> </w:t>
      </w:r>
      <w:r>
        <w:t>их</w:t>
      </w:r>
      <w:r>
        <w:rPr>
          <w:spacing w:val="28"/>
        </w:rPr>
        <w:t xml:space="preserve"> </w:t>
      </w:r>
      <w:r>
        <w:t>к орг</w:t>
      </w:r>
      <w:r>
        <w:rPr>
          <w:spacing w:val="-1"/>
        </w:rPr>
        <w:t>а</w:t>
      </w:r>
      <w:r>
        <w:t>низ</w:t>
      </w:r>
      <w:r>
        <w:rPr>
          <w:spacing w:val="-1"/>
        </w:rPr>
        <w:t>а</w:t>
      </w:r>
      <w:r>
        <w:rPr>
          <w:spacing w:val="-2"/>
        </w:rPr>
        <w:t>ц</w:t>
      </w:r>
      <w:r>
        <w:t>ии общ</w:t>
      </w:r>
      <w:r>
        <w:rPr>
          <w:spacing w:val="-1"/>
        </w:rPr>
        <w:t>ес</w:t>
      </w:r>
      <w:r>
        <w:t>тв</w:t>
      </w:r>
      <w:r>
        <w:rPr>
          <w:spacing w:val="-2"/>
        </w:rPr>
        <w:t>ен</w:t>
      </w:r>
      <w:r>
        <w:t>но зн</w:t>
      </w:r>
      <w:r>
        <w:rPr>
          <w:spacing w:val="-1"/>
        </w:rPr>
        <w:t>ач</w:t>
      </w:r>
      <w:r>
        <w:t>и</w:t>
      </w:r>
      <w:r>
        <w:rPr>
          <w:spacing w:val="-1"/>
        </w:rPr>
        <w:t>м</w:t>
      </w:r>
      <w:r>
        <w:t>ой</w:t>
      </w:r>
      <w:r>
        <w:rPr>
          <w:spacing w:val="-2"/>
        </w:rPr>
        <w:t xml:space="preserve"> </w:t>
      </w:r>
      <w:r>
        <w:t>эколог</w:t>
      </w:r>
      <w:r>
        <w:rPr>
          <w:spacing w:val="1"/>
        </w:rPr>
        <w:t>и</w:t>
      </w:r>
      <w:r>
        <w:rPr>
          <w:spacing w:val="-1"/>
        </w:rPr>
        <w:t>ч</w:t>
      </w:r>
      <w:r>
        <w:rPr>
          <w:spacing w:val="-4"/>
        </w:rPr>
        <w:t>е</w:t>
      </w:r>
      <w:r>
        <w:rPr>
          <w:spacing w:val="-1"/>
        </w:rPr>
        <w:t>с</w:t>
      </w:r>
      <w:r>
        <w:t>ки ори</w:t>
      </w:r>
      <w:r>
        <w:rPr>
          <w:spacing w:val="-1"/>
        </w:rPr>
        <w:t>е</w:t>
      </w:r>
      <w:r>
        <w:t>н</w:t>
      </w:r>
      <w:r>
        <w:rPr>
          <w:spacing w:val="-2"/>
        </w:rPr>
        <w:t>т</w:t>
      </w:r>
      <w:r>
        <w:t>иров</w:t>
      </w:r>
      <w:r>
        <w:rPr>
          <w:spacing w:val="-2"/>
        </w:rPr>
        <w:t>а</w:t>
      </w:r>
      <w:r>
        <w:t>нн</w:t>
      </w:r>
      <w:r>
        <w:rPr>
          <w:spacing w:val="-3"/>
        </w:rPr>
        <w:t>о</w:t>
      </w:r>
      <w:r>
        <w:t xml:space="preserve">й </w:t>
      </w:r>
      <w:r>
        <w:rPr>
          <w:spacing w:val="-3"/>
        </w:rPr>
        <w:t>д</w:t>
      </w:r>
      <w:r>
        <w:rPr>
          <w:spacing w:val="-1"/>
        </w:rPr>
        <w:t>е</w:t>
      </w:r>
      <w:r>
        <w:t>ят</w:t>
      </w:r>
      <w:r>
        <w:rPr>
          <w:spacing w:val="-1"/>
        </w:rPr>
        <w:t>е</w:t>
      </w:r>
      <w:r>
        <w:t>льно</w:t>
      </w:r>
      <w:r>
        <w:rPr>
          <w:spacing w:val="-1"/>
        </w:rPr>
        <w:t>с</w:t>
      </w:r>
      <w:r>
        <w:t>ти;</w:t>
      </w:r>
    </w:p>
    <w:p w:rsidR="001741A9" w:rsidRDefault="001741A9" w:rsidP="00122D6D">
      <w:pPr>
        <w:pStyle w:val="a3"/>
        <w:numPr>
          <w:ilvl w:val="1"/>
          <w:numId w:val="14"/>
        </w:numPr>
        <w:tabs>
          <w:tab w:val="left" w:pos="814"/>
        </w:tabs>
        <w:kinsoku w:val="0"/>
        <w:overflowPunct w:val="0"/>
        <w:spacing w:before="4" w:line="275" w:lineRule="auto"/>
        <w:ind w:right="112" w:firstLine="566"/>
        <w:jc w:val="both"/>
      </w:pPr>
      <w:r>
        <w:rPr>
          <w:spacing w:val="-5"/>
        </w:rPr>
        <w:t>у</w:t>
      </w:r>
      <w:r>
        <w:rPr>
          <w:spacing w:val="-1"/>
        </w:rPr>
        <w:t>с</w:t>
      </w:r>
      <w:r>
        <w:t>той</w:t>
      </w:r>
      <w:r>
        <w:rPr>
          <w:spacing w:val="-1"/>
        </w:rPr>
        <w:t>ч</w:t>
      </w:r>
      <w:r>
        <w:t>ив</w:t>
      </w:r>
      <w:r>
        <w:rPr>
          <w:spacing w:val="-2"/>
        </w:rPr>
        <w:t>а</w:t>
      </w:r>
      <w:r>
        <w:t>я</w:t>
      </w:r>
      <w:r>
        <w:rPr>
          <w:spacing w:val="42"/>
        </w:rPr>
        <w:t xml:space="preserve"> </w:t>
      </w:r>
      <w:r>
        <w:rPr>
          <w:spacing w:val="-1"/>
        </w:rPr>
        <w:t>м</w:t>
      </w:r>
      <w:r>
        <w:t>от</w:t>
      </w:r>
      <w:r>
        <w:rPr>
          <w:spacing w:val="1"/>
        </w:rPr>
        <w:t>и</w:t>
      </w:r>
      <w:r>
        <w:t>в</w:t>
      </w:r>
      <w:r>
        <w:rPr>
          <w:spacing w:val="-2"/>
        </w:rPr>
        <w:t>а</w:t>
      </w:r>
      <w:r>
        <w:t>ция</w:t>
      </w:r>
      <w:r>
        <w:rPr>
          <w:spacing w:val="42"/>
        </w:rPr>
        <w:t xml:space="preserve"> </w:t>
      </w:r>
      <w:r>
        <w:t>к</w:t>
      </w:r>
      <w:r>
        <w:rPr>
          <w:spacing w:val="43"/>
        </w:rPr>
        <w:t xml:space="preserve"> </w:t>
      </w:r>
      <w:r>
        <w:t>в</w:t>
      </w:r>
      <w:r>
        <w:rPr>
          <w:spacing w:val="-1"/>
        </w:rPr>
        <w:t>ы</w:t>
      </w:r>
      <w:r>
        <w:t>по</w:t>
      </w:r>
      <w:r>
        <w:rPr>
          <w:spacing w:val="-3"/>
        </w:rPr>
        <w:t>л</w:t>
      </w:r>
      <w:r>
        <w:t>н</w:t>
      </w:r>
      <w:r>
        <w:rPr>
          <w:spacing w:val="-1"/>
        </w:rPr>
        <w:t>е</w:t>
      </w:r>
      <w:r>
        <w:t>н</w:t>
      </w:r>
      <w:r>
        <w:rPr>
          <w:spacing w:val="-2"/>
        </w:rPr>
        <w:t>и</w:t>
      </w:r>
      <w:r>
        <w:t>ю</w:t>
      </w:r>
      <w:r>
        <w:rPr>
          <w:spacing w:val="43"/>
        </w:rPr>
        <w:t xml:space="preserve"> </w:t>
      </w:r>
      <w:r>
        <w:t>пр</w:t>
      </w:r>
      <w:r>
        <w:rPr>
          <w:spacing w:val="-1"/>
        </w:rPr>
        <w:t>а</w:t>
      </w:r>
      <w:r>
        <w:t>в</w:t>
      </w:r>
      <w:r>
        <w:rPr>
          <w:spacing w:val="-2"/>
        </w:rPr>
        <w:t>и</w:t>
      </w:r>
      <w:r>
        <w:t>л</w:t>
      </w:r>
      <w:r>
        <w:rPr>
          <w:spacing w:val="43"/>
        </w:rPr>
        <w:t xml:space="preserve"> </w:t>
      </w:r>
      <w:r>
        <w:t>л</w:t>
      </w:r>
      <w:r>
        <w:rPr>
          <w:spacing w:val="1"/>
        </w:rPr>
        <w:t>и</w:t>
      </w:r>
      <w:r>
        <w:rPr>
          <w:spacing w:val="-1"/>
        </w:rPr>
        <w:t>ч</w:t>
      </w:r>
      <w:r>
        <w:t>н</w:t>
      </w:r>
      <w:r>
        <w:rPr>
          <w:spacing w:val="-3"/>
        </w:rPr>
        <w:t>о</w:t>
      </w:r>
      <w:r>
        <w:t>й</w:t>
      </w:r>
      <w:r>
        <w:rPr>
          <w:spacing w:val="43"/>
        </w:rPr>
        <w:t xml:space="preserve"> </w:t>
      </w:r>
      <w:r>
        <w:t>и</w:t>
      </w:r>
      <w:r>
        <w:rPr>
          <w:spacing w:val="41"/>
        </w:rPr>
        <w:t xml:space="preserve"> </w:t>
      </w:r>
      <w:r>
        <w:t>общ</w:t>
      </w:r>
      <w:r>
        <w:rPr>
          <w:spacing w:val="-1"/>
        </w:rPr>
        <w:t>ес</w:t>
      </w:r>
      <w:r>
        <w:t>тв</w:t>
      </w:r>
      <w:r>
        <w:rPr>
          <w:spacing w:val="-2"/>
        </w:rPr>
        <w:t>е</w:t>
      </w:r>
      <w:r>
        <w:t>нной</w:t>
      </w:r>
      <w:r>
        <w:rPr>
          <w:spacing w:val="43"/>
        </w:rPr>
        <w:t xml:space="preserve"> </w:t>
      </w:r>
      <w:r>
        <w:rPr>
          <w:spacing w:val="-3"/>
        </w:rPr>
        <w:t>г</w:t>
      </w:r>
      <w:r>
        <w:t>иги</w:t>
      </w:r>
      <w:r>
        <w:rPr>
          <w:spacing w:val="-1"/>
        </w:rPr>
        <w:t>е</w:t>
      </w:r>
      <w:r>
        <w:t>ны</w:t>
      </w:r>
      <w:r>
        <w:rPr>
          <w:spacing w:val="37"/>
        </w:rPr>
        <w:t xml:space="preserve"> </w:t>
      </w:r>
      <w:r>
        <w:t xml:space="preserve">и </w:t>
      </w:r>
      <w:r>
        <w:rPr>
          <w:spacing w:val="-1"/>
        </w:rPr>
        <w:t>са</w:t>
      </w:r>
      <w:r>
        <w:t>нит</w:t>
      </w:r>
      <w:r>
        <w:rPr>
          <w:spacing w:val="-1"/>
        </w:rPr>
        <w:t>а</w:t>
      </w:r>
      <w:r>
        <w:t>рии;</w:t>
      </w:r>
      <w:r>
        <w:rPr>
          <w:spacing w:val="57"/>
        </w:rPr>
        <w:t xml:space="preserve"> </w:t>
      </w:r>
      <w:r>
        <w:t>р</w:t>
      </w:r>
      <w:r>
        <w:rPr>
          <w:spacing w:val="-1"/>
        </w:rPr>
        <w:t>а</w:t>
      </w:r>
      <w:r>
        <w:t>ци</w:t>
      </w:r>
      <w:r>
        <w:rPr>
          <w:spacing w:val="-3"/>
        </w:rPr>
        <w:t>о</w:t>
      </w:r>
      <w:r>
        <w:t>н</w:t>
      </w:r>
      <w:r>
        <w:rPr>
          <w:spacing w:val="-1"/>
        </w:rPr>
        <w:t>а</w:t>
      </w:r>
      <w:r>
        <w:t>л</w:t>
      </w:r>
      <w:r>
        <w:rPr>
          <w:spacing w:val="-2"/>
        </w:rPr>
        <w:t>ь</w:t>
      </w:r>
      <w:r>
        <w:t>ной орг</w:t>
      </w:r>
      <w:r>
        <w:rPr>
          <w:spacing w:val="-1"/>
        </w:rPr>
        <w:t>а</w:t>
      </w:r>
      <w:r>
        <w:rPr>
          <w:spacing w:val="-2"/>
        </w:rPr>
        <w:t>н</w:t>
      </w:r>
      <w:r>
        <w:t>из</w:t>
      </w:r>
      <w:r>
        <w:rPr>
          <w:spacing w:val="-4"/>
        </w:rPr>
        <w:t>а</w:t>
      </w:r>
      <w:r>
        <w:t>ц</w:t>
      </w:r>
      <w:r>
        <w:rPr>
          <w:spacing w:val="-2"/>
        </w:rPr>
        <w:t>и</w:t>
      </w:r>
      <w:r>
        <w:t>и р</w:t>
      </w:r>
      <w:r>
        <w:rPr>
          <w:spacing w:val="-1"/>
        </w:rPr>
        <w:t>е</w:t>
      </w:r>
      <w:r>
        <w:t>жи</w:t>
      </w:r>
      <w:r>
        <w:rPr>
          <w:spacing w:val="-1"/>
        </w:rPr>
        <w:t>м</w:t>
      </w:r>
      <w:r>
        <w:t>а</w:t>
      </w:r>
      <w:r>
        <w:rPr>
          <w:spacing w:val="58"/>
        </w:rPr>
        <w:t xml:space="preserve"> </w:t>
      </w:r>
      <w:r>
        <w:t>д</w:t>
      </w:r>
      <w:r>
        <w:rPr>
          <w:spacing w:val="1"/>
        </w:rPr>
        <w:t>н</w:t>
      </w:r>
      <w:r>
        <w:t>я,</w:t>
      </w:r>
      <w:r>
        <w:rPr>
          <w:spacing w:val="57"/>
        </w:rPr>
        <w:t xml:space="preserve"> </w:t>
      </w:r>
      <w:r>
        <w:rPr>
          <w:spacing w:val="7"/>
        </w:rPr>
        <w:t>п</w:t>
      </w:r>
      <w:r>
        <w:rPr>
          <w:spacing w:val="-2"/>
        </w:rPr>
        <w:t>и</w:t>
      </w:r>
      <w:r>
        <w:t>т</w:t>
      </w:r>
      <w:r>
        <w:rPr>
          <w:spacing w:val="-1"/>
        </w:rPr>
        <w:t>а</w:t>
      </w:r>
      <w:r>
        <w:t>ния;</w:t>
      </w:r>
      <w:r>
        <w:rPr>
          <w:spacing w:val="57"/>
        </w:rPr>
        <w:t xml:space="preserve"> </w:t>
      </w:r>
      <w:r>
        <w:t>з</w:t>
      </w:r>
      <w:r>
        <w:rPr>
          <w:spacing w:val="-4"/>
        </w:rPr>
        <w:t>а</w:t>
      </w:r>
      <w:r>
        <w:t>нятиям</w:t>
      </w:r>
      <w:r>
        <w:rPr>
          <w:spacing w:val="56"/>
        </w:rPr>
        <w:t xml:space="preserve"> </w:t>
      </w:r>
      <w:r>
        <w:t>ф</w:t>
      </w:r>
      <w:r>
        <w:rPr>
          <w:spacing w:val="-1"/>
        </w:rPr>
        <w:t>и</w:t>
      </w:r>
      <w:r>
        <w:t>зи</w:t>
      </w:r>
      <w:r>
        <w:rPr>
          <w:spacing w:val="-1"/>
        </w:rPr>
        <w:t>чес</w:t>
      </w:r>
      <w:r>
        <w:t>к</w:t>
      </w:r>
      <w:r>
        <w:rPr>
          <w:spacing w:val="-3"/>
        </w:rPr>
        <w:t>о</w:t>
      </w:r>
      <w:r>
        <w:t xml:space="preserve">й </w:t>
      </w:r>
      <w:r>
        <w:rPr>
          <w:spacing w:val="3"/>
        </w:rPr>
        <w:t>к</w:t>
      </w:r>
      <w:r>
        <w:rPr>
          <w:spacing w:val="-8"/>
        </w:rPr>
        <w:t>у</w:t>
      </w:r>
      <w:r>
        <w:t>ль</w:t>
      </w:r>
      <w:r>
        <w:rPr>
          <w:spacing w:val="5"/>
        </w:rPr>
        <w:t>т</w:t>
      </w:r>
      <w:r>
        <w:rPr>
          <w:spacing w:val="-5"/>
        </w:rPr>
        <w:t>у</w:t>
      </w:r>
      <w:r>
        <w:t>рой,</w:t>
      </w:r>
      <w:r>
        <w:rPr>
          <w:spacing w:val="23"/>
        </w:rPr>
        <w:t xml:space="preserve"> </w:t>
      </w:r>
      <w:r>
        <w:rPr>
          <w:spacing w:val="-1"/>
        </w:rPr>
        <w:t>с</w:t>
      </w:r>
      <w:r>
        <w:t>порто</w:t>
      </w:r>
      <w:r>
        <w:rPr>
          <w:spacing w:val="-1"/>
        </w:rPr>
        <w:t>м</w:t>
      </w:r>
      <w:r>
        <w:t>,</w:t>
      </w:r>
      <w:r>
        <w:rPr>
          <w:spacing w:val="23"/>
        </w:rPr>
        <w:t xml:space="preserve"> </w:t>
      </w:r>
      <w:r>
        <w:t>т</w:t>
      </w:r>
      <w:r>
        <w:rPr>
          <w:spacing w:val="-5"/>
        </w:rPr>
        <w:t>у</w:t>
      </w:r>
      <w:r>
        <w:rPr>
          <w:spacing w:val="2"/>
        </w:rPr>
        <w:t>р</w:t>
      </w:r>
      <w:r>
        <w:t>из</w:t>
      </w:r>
      <w:r>
        <w:rPr>
          <w:spacing w:val="-1"/>
        </w:rPr>
        <w:t>м</w:t>
      </w:r>
      <w:r>
        <w:t>о</w:t>
      </w:r>
      <w:r>
        <w:rPr>
          <w:spacing w:val="-1"/>
        </w:rPr>
        <w:t>м</w:t>
      </w:r>
      <w:r>
        <w:t>;</w:t>
      </w:r>
      <w:r>
        <w:rPr>
          <w:spacing w:val="24"/>
        </w:rPr>
        <w:t xml:space="preserve"> </w:t>
      </w:r>
      <w:r>
        <w:rPr>
          <w:spacing w:val="-1"/>
        </w:rPr>
        <w:t>сам</w:t>
      </w:r>
      <w:r>
        <w:t>ооб</w:t>
      </w:r>
      <w:r>
        <w:rPr>
          <w:spacing w:val="2"/>
        </w:rPr>
        <w:t>р</w:t>
      </w:r>
      <w:r>
        <w:rPr>
          <w:spacing w:val="-1"/>
        </w:rPr>
        <w:t>а</w:t>
      </w:r>
      <w:r>
        <w:t>зо</w:t>
      </w:r>
      <w:r>
        <w:rPr>
          <w:spacing w:val="1"/>
        </w:rPr>
        <w:t>в</w:t>
      </w:r>
      <w:r>
        <w:rPr>
          <w:spacing w:val="-1"/>
        </w:rPr>
        <w:t>а</w:t>
      </w:r>
      <w:r>
        <w:t>нию;</w:t>
      </w:r>
      <w:r>
        <w:rPr>
          <w:spacing w:val="24"/>
        </w:rPr>
        <w:t xml:space="preserve"> </w:t>
      </w:r>
      <w:r>
        <w:t>т</w:t>
      </w:r>
      <w:r>
        <w:rPr>
          <w:spacing w:val="2"/>
        </w:rPr>
        <w:t>р</w:t>
      </w:r>
      <w:r>
        <w:rPr>
          <w:spacing w:val="-8"/>
        </w:rPr>
        <w:t>у</w:t>
      </w:r>
      <w:r>
        <w:rPr>
          <w:spacing w:val="4"/>
        </w:rPr>
        <w:t>д</w:t>
      </w:r>
      <w:r>
        <w:t>у</w:t>
      </w:r>
      <w:r>
        <w:rPr>
          <w:spacing w:val="18"/>
        </w:rPr>
        <w:t xml:space="preserve"> </w:t>
      </w:r>
      <w:r>
        <w:t>и</w:t>
      </w:r>
      <w:r>
        <w:rPr>
          <w:spacing w:val="24"/>
        </w:rPr>
        <w:t xml:space="preserve"> </w:t>
      </w:r>
      <w:r>
        <w:t>твор</w:t>
      </w:r>
      <w:r>
        <w:rPr>
          <w:spacing w:val="-2"/>
        </w:rPr>
        <w:t>ч</w:t>
      </w:r>
      <w:r>
        <w:rPr>
          <w:spacing w:val="1"/>
        </w:rPr>
        <w:t>е</w:t>
      </w:r>
      <w:r>
        <w:rPr>
          <w:spacing w:val="-1"/>
        </w:rPr>
        <w:t>с</w:t>
      </w:r>
      <w:r>
        <w:t>т</w:t>
      </w:r>
      <w:r>
        <w:rPr>
          <w:spacing w:val="1"/>
        </w:rPr>
        <w:t>в</w:t>
      </w:r>
      <w:r>
        <w:t>у</w:t>
      </w:r>
      <w:r>
        <w:rPr>
          <w:spacing w:val="18"/>
        </w:rPr>
        <w:t xml:space="preserve"> </w:t>
      </w:r>
      <w:r>
        <w:t>для</w:t>
      </w:r>
      <w:r>
        <w:rPr>
          <w:spacing w:val="29"/>
        </w:rPr>
        <w:t xml:space="preserve"> </w:t>
      </w:r>
      <w:r>
        <w:rPr>
          <w:spacing w:val="-5"/>
        </w:rPr>
        <w:t>у</w:t>
      </w:r>
      <w:r>
        <w:rPr>
          <w:spacing w:val="-1"/>
        </w:rPr>
        <w:t>с</w:t>
      </w:r>
      <w:r>
        <w:t>п</w:t>
      </w:r>
      <w:r>
        <w:rPr>
          <w:spacing w:val="-1"/>
        </w:rPr>
        <w:t>е</w:t>
      </w:r>
      <w:r>
        <w:t xml:space="preserve">шной </w:t>
      </w:r>
      <w:r>
        <w:rPr>
          <w:spacing w:val="-1"/>
        </w:rPr>
        <w:t>с</w:t>
      </w:r>
      <w:r>
        <w:t>оци</w:t>
      </w:r>
      <w:r>
        <w:rPr>
          <w:spacing w:val="-1"/>
        </w:rPr>
        <w:t>а</w:t>
      </w:r>
      <w:r>
        <w:t>л</w:t>
      </w:r>
      <w:r>
        <w:rPr>
          <w:spacing w:val="1"/>
        </w:rPr>
        <w:t>и</w:t>
      </w:r>
      <w:r>
        <w:t>з</w:t>
      </w:r>
      <w:r>
        <w:rPr>
          <w:spacing w:val="-1"/>
        </w:rPr>
        <w:t>а</w:t>
      </w:r>
      <w:r>
        <w:rPr>
          <w:spacing w:val="-2"/>
        </w:rPr>
        <w:t>ц</w:t>
      </w:r>
      <w:r>
        <w:t>и</w:t>
      </w:r>
      <w:r>
        <w:rPr>
          <w:spacing w:val="-2"/>
        </w:rPr>
        <w:t>и</w:t>
      </w:r>
      <w:r>
        <w:t>;</w:t>
      </w:r>
    </w:p>
    <w:p w:rsidR="001741A9" w:rsidRDefault="001741A9" w:rsidP="00122D6D">
      <w:pPr>
        <w:pStyle w:val="a3"/>
        <w:numPr>
          <w:ilvl w:val="1"/>
          <w:numId w:val="14"/>
        </w:numPr>
        <w:tabs>
          <w:tab w:val="left" w:pos="812"/>
        </w:tabs>
        <w:kinsoku w:val="0"/>
        <w:overflowPunct w:val="0"/>
        <w:spacing w:before="4" w:line="275" w:lineRule="auto"/>
        <w:ind w:right="110" w:firstLine="566"/>
        <w:jc w:val="both"/>
      </w:pPr>
      <w:r>
        <w:t>опыт</w:t>
      </w:r>
      <w:r>
        <w:rPr>
          <w:spacing w:val="4"/>
        </w:rPr>
        <w:t xml:space="preserve"> </w:t>
      </w:r>
      <w:r>
        <w:rPr>
          <w:spacing w:val="-8"/>
        </w:rPr>
        <w:t>у</w:t>
      </w:r>
      <w:r>
        <w:rPr>
          <w:spacing w:val="1"/>
        </w:rPr>
        <w:t>ч</w:t>
      </w:r>
      <w:r>
        <w:rPr>
          <w:spacing w:val="-1"/>
        </w:rPr>
        <w:t>ас</w:t>
      </w:r>
      <w:r>
        <w:t>тия</w:t>
      </w:r>
      <w:r>
        <w:rPr>
          <w:spacing w:val="2"/>
        </w:rPr>
        <w:t xml:space="preserve"> </w:t>
      </w:r>
      <w:r>
        <w:t>в</w:t>
      </w:r>
      <w:r>
        <w:rPr>
          <w:spacing w:val="1"/>
        </w:rPr>
        <w:t xml:space="preserve"> </w:t>
      </w:r>
      <w:r>
        <w:t>ф</w:t>
      </w:r>
      <w:r>
        <w:rPr>
          <w:spacing w:val="-1"/>
        </w:rPr>
        <w:t>и</w:t>
      </w:r>
      <w:r>
        <w:t>з</w:t>
      </w:r>
      <w:r>
        <w:rPr>
          <w:spacing w:val="3"/>
        </w:rPr>
        <w:t>к</w:t>
      </w:r>
      <w:r>
        <w:rPr>
          <w:spacing w:val="-8"/>
        </w:rPr>
        <w:t>у</w:t>
      </w:r>
      <w:r>
        <w:t>ль</w:t>
      </w:r>
      <w:r>
        <w:rPr>
          <w:spacing w:val="2"/>
        </w:rPr>
        <w:t>т</w:t>
      </w:r>
      <w:r>
        <w:rPr>
          <w:spacing w:val="-5"/>
        </w:rPr>
        <w:t>у</w:t>
      </w:r>
      <w:r>
        <w:t>рн</w:t>
      </w:r>
      <w:r>
        <w:rPr>
          <w:spacing w:val="3"/>
        </w:rPr>
        <w:t>о</w:t>
      </w:r>
      <w:r>
        <w:rPr>
          <w:spacing w:val="-1"/>
        </w:rPr>
        <w:t>-</w:t>
      </w:r>
      <w:r>
        <w:t>оздоровит</w:t>
      </w:r>
      <w:r>
        <w:rPr>
          <w:spacing w:val="-1"/>
        </w:rPr>
        <w:t>е</w:t>
      </w:r>
      <w:r>
        <w:t>льн</w:t>
      </w:r>
      <w:r>
        <w:rPr>
          <w:spacing w:val="-3"/>
        </w:rPr>
        <w:t>ы</w:t>
      </w:r>
      <w:r>
        <w:rPr>
          <w:spacing w:val="2"/>
        </w:rPr>
        <w:t>х</w:t>
      </w:r>
      <w:r>
        <w:t>,</w:t>
      </w:r>
      <w:r>
        <w:rPr>
          <w:spacing w:val="2"/>
        </w:rPr>
        <w:t xml:space="preserve"> </w:t>
      </w:r>
      <w:r>
        <w:rPr>
          <w:spacing w:val="-1"/>
        </w:rPr>
        <w:t>са</w:t>
      </w:r>
      <w:r>
        <w:rPr>
          <w:spacing w:val="-2"/>
        </w:rPr>
        <w:t>н</w:t>
      </w:r>
      <w:r>
        <w:t>ит</w:t>
      </w:r>
      <w:r>
        <w:rPr>
          <w:spacing w:val="-1"/>
        </w:rPr>
        <w:t>а</w:t>
      </w:r>
      <w:r>
        <w:t>рн</w:t>
      </w:r>
      <w:r>
        <w:rPr>
          <w:spacing w:val="3"/>
        </w:rPr>
        <w:t>о</w:t>
      </w:r>
      <w:r>
        <w:rPr>
          <w:spacing w:val="-1"/>
        </w:rPr>
        <w:t>-</w:t>
      </w:r>
      <w:r>
        <w:t>гиги</w:t>
      </w:r>
      <w:r>
        <w:rPr>
          <w:spacing w:val="-1"/>
        </w:rPr>
        <w:t>е</w:t>
      </w:r>
      <w:r>
        <w:rPr>
          <w:spacing w:val="-2"/>
        </w:rPr>
        <w:t>н</w:t>
      </w:r>
      <w:r>
        <w:t>и</w:t>
      </w:r>
      <w:r>
        <w:rPr>
          <w:spacing w:val="-1"/>
        </w:rPr>
        <w:t>чес</w:t>
      </w:r>
      <w:r>
        <w:t>к</w:t>
      </w:r>
      <w:r>
        <w:rPr>
          <w:spacing w:val="-2"/>
        </w:rPr>
        <w:t>и</w:t>
      </w:r>
      <w:r>
        <w:t xml:space="preserve">х </w:t>
      </w:r>
      <w:r>
        <w:rPr>
          <w:spacing w:val="-1"/>
        </w:rPr>
        <w:t>ме</w:t>
      </w:r>
      <w:r>
        <w:t>роприяти</w:t>
      </w:r>
      <w:r>
        <w:rPr>
          <w:spacing w:val="-3"/>
        </w:rPr>
        <w:t>я</w:t>
      </w:r>
      <w:r>
        <w:rPr>
          <w:spacing w:val="2"/>
        </w:rPr>
        <w:t>х</w:t>
      </w:r>
      <w:r>
        <w:t xml:space="preserve">, </w:t>
      </w:r>
      <w:r>
        <w:rPr>
          <w:spacing w:val="-3"/>
        </w:rPr>
        <w:t>э</w:t>
      </w:r>
      <w:r>
        <w:t>колог</w:t>
      </w:r>
      <w:r>
        <w:rPr>
          <w:spacing w:val="-1"/>
        </w:rPr>
        <w:t>ичес</w:t>
      </w:r>
      <w:r>
        <w:t>ком</w:t>
      </w:r>
      <w:r>
        <w:rPr>
          <w:spacing w:val="-1"/>
        </w:rPr>
        <w:t xml:space="preserve"> </w:t>
      </w:r>
      <w:r>
        <w:rPr>
          <w:spacing w:val="5"/>
        </w:rPr>
        <w:t>т</w:t>
      </w:r>
      <w:r>
        <w:rPr>
          <w:spacing w:val="-5"/>
        </w:rPr>
        <w:t>у</w:t>
      </w:r>
      <w:r>
        <w:t>риз</w:t>
      </w:r>
      <w:r>
        <w:rPr>
          <w:spacing w:val="-1"/>
        </w:rPr>
        <w:t>ме</w:t>
      </w:r>
      <w:r>
        <w:t>;</w:t>
      </w:r>
    </w:p>
    <w:p w:rsidR="001741A9" w:rsidRDefault="001741A9" w:rsidP="00122D6D">
      <w:pPr>
        <w:pStyle w:val="a3"/>
        <w:numPr>
          <w:ilvl w:val="1"/>
          <w:numId w:val="14"/>
        </w:numPr>
        <w:tabs>
          <w:tab w:val="left" w:pos="812"/>
        </w:tabs>
        <w:kinsoku w:val="0"/>
        <w:overflowPunct w:val="0"/>
        <w:spacing w:before="2" w:line="275" w:lineRule="auto"/>
        <w:ind w:right="113" w:firstLine="566"/>
        <w:jc w:val="both"/>
      </w:pPr>
      <w:r>
        <w:t>р</w:t>
      </w:r>
      <w:r>
        <w:rPr>
          <w:spacing w:val="-1"/>
        </w:rPr>
        <w:t>е</w:t>
      </w:r>
      <w:r>
        <w:t>зко</w:t>
      </w:r>
      <w:r>
        <w:rPr>
          <w:spacing w:val="11"/>
        </w:rPr>
        <w:t xml:space="preserve"> </w:t>
      </w:r>
      <w:r>
        <w:t>н</w:t>
      </w:r>
      <w:r>
        <w:rPr>
          <w:spacing w:val="-1"/>
        </w:rPr>
        <w:t>е</w:t>
      </w:r>
      <w:r>
        <w:t>г</w:t>
      </w:r>
      <w:r>
        <w:rPr>
          <w:spacing w:val="-1"/>
        </w:rPr>
        <w:t>а</w:t>
      </w:r>
      <w:r>
        <w:t>тивное</w:t>
      </w:r>
      <w:r>
        <w:rPr>
          <w:spacing w:val="10"/>
        </w:rPr>
        <w:t xml:space="preserve"> </w:t>
      </w:r>
      <w:r>
        <w:t>о</w:t>
      </w:r>
      <w:r>
        <w:rPr>
          <w:spacing w:val="-2"/>
        </w:rPr>
        <w:t>т</w:t>
      </w:r>
      <w:r>
        <w:t>нош</w:t>
      </w:r>
      <w:r>
        <w:rPr>
          <w:spacing w:val="-1"/>
        </w:rPr>
        <w:t>е</w:t>
      </w:r>
      <w:r>
        <w:t>н</w:t>
      </w:r>
      <w:r>
        <w:rPr>
          <w:spacing w:val="4"/>
        </w:rPr>
        <w:t>и</w:t>
      </w:r>
      <w:r>
        <w:t>е</w:t>
      </w:r>
      <w:r>
        <w:rPr>
          <w:spacing w:val="10"/>
        </w:rPr>
        <w:t xml:space="preserve"> </w:t>
      </w:r>
      <w:r>
        <w:t>к</w:t>
      </w:r>
      <w:r>
        <w:rPr>
          <w:spacing w:val="12"/>
        </w:rPr>
        <w:t xml:space="preserve"> </w:t>
      </w:r>
      <w:r>
        <w:rPr>
          <w:spacing w:val="3"/>
        </w:rPr>
        <w:t>к</w:t>
      </w:r>
      <w:r>
        <w:rPr>
          <w:spacing w:val="-8"/>
        </w:rPr>
        <w:t>у</w:t>
      </w:r>
      <w:r>
        <w:t>р</w:t>
      </w:r>
      <w:r>
        <w:rPr>
          <w:spacing w:val="-1"/>
        </w:rPr>
        <w:t>е</w:t>
      </w:r>
      <w:r>
        <w:t>нию,</w:t>
      </w:r>
      <w:r>
        <w:rPr>
          <w:spacing w:val="11"/>
        </w:rPr>
        <w:t xml:space="preserve"> </w:t>
      </w:r>
      <w:r>
        <w:rPr>
          <w:spacing w:val="-5"/>
        </w:rPr>
        <w:t>у</w:t>
      </w:r>
      <w:r>
        <w:rPr>
          <w:spacing w:val="3"/>
        </w:rPr>
        <w:t>п</w:t>
      </w:r>
      <w:r>
        <w:t>отр</w:t>
      </w:r>
      <w:r>
        <w:rPr>
          <w:spacing w:val="-1"/>
        </w:rPr>
        <w:t>е</w:t>
      </w:r>
      <w:r>
        <w:t>блению</w:t>
      </w:r>
      <w:r>
        <w:rPr>
          <w:spacing w:val="12"/>
        </w:rPr>
        <w:t xml:space="preserve"> </w:t>
      </w:r>
      <w:r>
        <w:rPr>
          <w:spacing w:val="-1"/>
        </w:rPr>
        <w:t>а</w:t>
      </w:r>
      <w:r>
        <w:t>лкогольн</w:t>
      </w:r>
      <w:r>
        <w:rPr>
          <w:spacing w:val="-3"/>
        </w:rPr>
        <w:t>ы</w:t>
      </w:r>
      <w:r>
        <w:t>х</w:t>
      </w:r>
      <w:r>
        <w:rPr>
          <w:spacing w:val="13"/>
        </w:rPr>
        <w:t xml:space="preserve"> </w:t>
      </w:r>
      <w:r>
        <w:t>н</w:t>
      </w:r>
      <w:r>
        <w:rPr>
          <w:spacing w:val="-1"/>
        </w:rPr>
        <w:t>а</w:t>
      </w:r>
      <w:r>
        <w:t>п</w:t>
      </w:r>
      <w:r>
        <w:rPr>
          <w:spacing w:val="-2"/>
        </w:rPr>
        <w:t>и</w:t>
      </w:r>
      <w:r>
        <w:t>тков, н</w:t>
      </w:r>
      <w:r>
        <w:rPr>
          <w:spacing w:val="-1"/>
        </w:rPr>
        <w:t>а</w:t>
      </w:r>
      <w:r>
        <w:t>ркотиков и д</w:t>
      </w:r>
      <w:r>
        <w:rPr>
          <w:spacing w:val="2"/>
        </w:rPr>
        <w:t>р</w:t>
      </w:r>
      <w:r>
        <w:rPr>
          <w:spacing w:val="-8"/>
        </w:rPr>
        <w:t>у</w:t>
      </w:r>
      <w:r>
        <w:t>гих</w:t>
      </w:r>
      <w:r>
        <w:rPr>
          <w:spacing w:val="2"/>
        </w:rPr>
        <w:t xml:space="preserve"> </w:t>
      </w:r>
      <w:r>
        <w:t>п</w:t>
      </w:r>
      <w:r>
        <w:rPr>
          <w:spacing w:val="-4"/>
        </w:rPr>
        <w:t>с</w:t>
      </w:r>
      <w:r>
        <w:t>и</w:t>
      </w:r>
      <w:r>
        <w:rPr>
          <w:spacing w:val="2"/>
        </w:rPr>
        <w:t>х</w:t>
      </w:r>
      <w:r>
        <w:t>о</w:t>
      </w:r>
      <w:r>
        <w:rPr>
          <w:spacing w:val="-1"/>
        </w:rPr>
        <w:t>а</w:t>
      </w:r>
      <w:r>
        <w:rPr>
          <w:spacing w:val="-2"/>
        </w:rPr>
        <w:t>к</w:t>
      </w:r>
      <w:r>
        <w:t>ти</w:t>
      </w:r>
      <w:r>
        <w:rPr>
          <w:spacing w:val="-3"/>
        </w:rPr>
        <w:t>в</w:t>
      </w:r>
      <w:r>
        <w:t>ных</w:t>
      </w:r>
      <w:r>
        <w:rPr>
          <w:spacing w:val="1"/>
        </w:rPr>
        <w:t xml:space="preserve"> </w:t>
      </w:r>
      <w:r>
        <w:t>в</w:t>
      </w:r>
      <w:r>
        <w:rPr>
          <w:spacing w:val="-2"/>
        </w:rPr>
        <w:t>е</w:t>
      </w:r>
      <w:r>
        <w:t>щ</w:t>
      </w:r>
      <w:r>
        <w:rPr>
          <w:spacing w:val="-1"/>
        </w:rPr>
        <w:t>ес</w:t>
      </w:r>
      <w:r>
        <w:t xml:space="preserve">тв </w:t>
      </w:r>
      <w:r>
        <w:rPr>
          <w:spacing w:val="-2"/>
        </w:rPr>
        <w:t>(</w:t>
      </w:r>
      <w:r>
        <w:t>П</w:t>
      </w:r>
      <w:r>
        <w:rPr>
          <w:spacing w:val="-1"/>
        </w:rPr>
        <w:t>А</w:t>
      </w:r>
      <w:r>
        <w:rPr>
          <w:spacing w:val="-2"/>
        </w:rPr>
        <w:t>В</w:t>
      </w:r>
      <w:r>
        <w:t>);</w:t>
      </w:r>
    </w:p>
    <w:p w:rsidR="000F2C6C" w:rsidRDefault="001741A9" w:rsidP="00122D6D">
      <w:pPr>
        <w:pStyle w:val="a3"/>
        <w:numPr>
          <w:ilvl w:val="1"/>
          <w:numId w:val="14"/>
        </w:numPr>
        <w:tabs>
          <w:tab w:val="left" w:pos="812"/>
        </w:tabs>
        <w:kinsoku w:val="0"/>
        <w:overflowPunct w:val="0"/>
        <w:spacing w:before="4" w:line="275" w:lineRule="auto"/>
        <w:ind w:right="121" w:firstLine="566"/>
        <w:jc w:val="both"/>
      </w:pPr>
      <w:r>
        <w:lastRenderedPageBreak/>
        <w:t>отриц</w:t>
      </w:r>
      <w:r>
        <w:rPr>
          <w:spacing w:val="-1"/>
        </w:rPr>
        <w:t>а</w:t>
      </w:r>
      <w:r>
        <w:t>т</w:t>
      </w:r>
      <w:r>
        <w:rPr>
          <w:spacing w:val="-1"/>
        </w:rPr>
        <w:t>е</w:t>
      </w:r>
      <w:r>
        <w:t>л</w:t>
      </w:r>
      <w:r>
        <w:rPr>
          <w:spacing w:val="-2"/>
        </w:rPr>
        <w:t>ь</w:t>
      </w:r>
      <w:r>
        <w:t>ное</w:t>
      </w:r>
      <w:r>
        <w:rPr>
          <w:spacing w:val="15"/>
        </w:rPr>
        <w:t xml:space="preserve"> </w:t>
      </w:r>
      <w:r>
        <w:t>от</w:t>
      </w:r>
      <w:r>
        <w:rPr>
          <w:spacing w:val="1"/>
        </w:rPr>
        <w:t>н</w:t>
      </w:r>
      <w:r>
        <w:t>о</w:t>
      </w:r>
      <w:r>
        <w:rPr>
          <w:spacing w:val="-3"/>
        </w:rPr>
        <w:t>ш</w:t>
      </w:r>
      <w:r>
        <w:rPr>
          <w:spacing w:val="-1"/>
        </w:rPr>
        <w:t>е</w:t>
      </w:r>
      <w:r>
        <w:t>ние</w:t>
      </w:r>
      <w:r>
        <w:rPr>
          <w:spacing w:val="15"/>
        </w:rPr>
        <w:t xml:space="preserve"> </w:t>
      </w:r>
      <w:r>
        <w:t>к</w:t>
      </w:r>
      <w:r>
        <w:rPr>
          <w:spacing w:val="17"/>
        </w:rPr>
        <w:t xml:space="preserve"> </w:t>
      </w:r>
      <w:r>
        <w:t>л</w:t>
      </w:r>
      <w:r>
        <w:rPr>
          <w:spacing w:val="1"/>
        </w:rPr>
        <w:t>и</w:t>
      </w:r>
      <w:r>
        <w:t>ц</w:t>
      </w:r>
      <w:r>
        <w:rPr>
          <w:spacing w:val="-1"/>
        </w:rPr>
        <w:t>а</w:t>
      </w:r>
      <w:r>
        <w:t>м</w:t>
      </w:r>
      <w:r>
        <w:rPr>
          <w:spacing w:val="15"/>
        </w:rPr>
        <w:t xml:space="preserve"> </w:t>
      </w:r>
      <w:r>
        <w:t>и</w:t>
      </w:r>
      <w:r>
        <w:rPr>
          <w:spacing w:val="17"/>
        </w:rPr>
        <w:t xml:space="preserve"> </w:t>
      </w:r>
      <w:r>
        <w:t>орг</w:t>
      </w:r>
      <w:r>
        <w:rPr>
          <w:spacing w:val="-1"/>
        </w:rPr>
        <w:t>а</w:t>
      </w:r>
      <w:r>
        <w:t>низ</w:t>
      </w:r>
      <w:r>
        <w:rPr>
          <w:spacing w:val="-1"/>
        </w:rPr>
        <w:t>а</w:t>
      </w:r>
      <w:r>
        <w:t>ция</w:t>
      </w:r>
      <w:r>
        <w:rPr>
          <w:spacing w:val="-1"/>
        </w:rPr>
        <w:t>м</w:t>
      </w:r>
      <w:r>
        <w:t>,</w:t>
      </w:r>
      <w:r>
        <w:rPr>
          <w:spacing w:val="16"/>
        </w:rPr>
        <w:t xml:space="preserve"> </w:t>
      </w:r>
      <w:r>
        <w:t>проп</w:t>
      </w:r>
      <w:r>
        <w:rPr>
          <w:spacing w:val="-1"/>
        </w:rPr>
        <w:t>а</w:t>
      </w:r>
      <w:r>
        <w:t>г</w:t>
      </w:r>
      <w:r>
        <w:rPr>
          <w:spacing w:val="-1"/>
        </w:rPr>
        <w:t>а</w:t>
      </w:r>
      <w:r>
        <w:t>н</w:t>
      </w:r>
      <w:r>
        <w:rPr>
          <w:spacing w:val="-3"/>
        </w:rPr>
        <w:t>д</w:t>
      </w:r>
      <w:r>
        <w:t>и</w:t>
      </w:r>
      <w:r>
        <w:rPr>
          <w:spacing w:val="2"/>
        </w:rPr>
        <w:t>р</w:t>
      </w:r>
      <w:r>
        <w:rPr>
          <w:spacing w:val="-5"/>
        </w:rPr>
        <w:t>у</w:t>
      </w:r>
      <w:r>
        <w:t>ющим</w:t>
      </w:r>
      <w:r>
        <w:rPr>
          <w:spacing w:val="15"/>
        </w:rPr>
        <w:t xml:space="preserve"> </w:t>
      </w:r>
      <w:r>
        <w:rPr>
          <w:spacing w:val="3"/>
        </w:rPr>
        <w:t>к</w:t>
      </w:r>
      <w:r>
        <w:rPr>
          <w:spacing w:val="-5"/>
        </w:rPr>
        <w:t>у</w:t>
      </w:r>
      <w:r>
        <w:t>р</w:t>
      </w:r>
      <w:r>
        <w:rPr>
          <w:spacing w:val="-1"/>
        </w:rPr>
        <w:t>е</w:t>
      </w:r>
      <w:r>
        <w:t>ние</w:t>
      </w:r>
      <w:r>
        <w:rPr>
          <w:spacing w:val="15"/>
        </w:rPr>
        <w:t xml:space="preserve"> </w:t>
      </w:r>
      <w:r>
        <w:t>и пьян</w:t>
      </w:r>
      <w:r>
        <w:rPr>
          <w:spacing w:val="-1"/>
        </w:rPr>
        <w:t>с</w:t>
      </w:r>
      <w:r>
        <w:t>тво, р</w:t>
      </w:r>
      <w:r>
        <w:rPr>
          <w:spacing w:val="-2"/>
        </w:rPr>
        <w:t>а</w:t>
      </w:r>
      <w:r>
        <w:rPr>
          <w:spacing w:val="-1"/>
        </w:rPr>
        <w:t>с</w:t>
      </w:r>
      <w:r>
        <w:t>про</w:t>
      </w:r>
      <w:r>
        <w:rPr>
          <w:spacing w:val="-1"/>
        </w:rPr>
        <w:t>с</w:t>
      </w:r>
      <w:r>
        <w:t>тр</w:t>
      </w:r>
      <w:r>
        <w:rPr>
          <w:spacing w:val="-1"/>
        </w:rPr>
        <w:t>а</w:t>
      </w:r>
      <w:r>
        <w:t>н</w:t>
      </w:r>
      <w:r>
        <w:rPr>
          <w:spacing w:val="-3"/>
        </w:rPr>
        <w:t>я</w:t>
      </w:r>
      <w:r>
        <w:t>ющим</w:t>
      </w:r>
      <w:r>
        <w:rPr>
          <w:spacing w:val="-1"/>
        </w:rPr>
        <w:t xml:space="preserve"> </w:t>
      </w:r>
      <w:r>
        <w:t>н</w:t>
      </w:r>
      <w:r>
        <w:rPr>
          <w:spacing w:val="-1"/>
        </w:rPr>
        <w:t>а</w:t>
      </w:r>
      <w:r>
        <w:t>рко</w:t>
      </w:r>
      <w:r>
        <w:rPr>
          <w:spacing w:val="-2"/>
        </w:rPr>
        <w:t>т</w:t>
      </w:r>
      <w:r>
        <w:t>и</w:t>
      </w:r>
      <w:r>
        <w:rPr>
          <w:spacing w:val="-2"/>
        </w:rPr>
        <w:t>к</w:t>
      </w:r>
      <w:r>
        <w:t>и и д</w:t>
      </w:r>
      <w:r>
        <w:rPr>
          <w:spacing w:val="2"/>
        </w:rPr>
        <w:t>р</w:t>
      </w:r>
      <w:r>
        <w:rPr>
          <w:spacing w:val="-5"/>
        </w:rPr>
        <w:t>у</w:t>
      </w:r>
      <w:r>
        <w:t>гие</w:t>
      </w:r>
      <w:r>
        <w:rPr>
          <w:spacing w:val="-1"/>
        </w:rPr>
        <w:t xml:space="preserve"> </w:t>
      </w:r>
      <w:r>
        <w:t>П</w:t>
      </w:r>
      <w:r>
        <w:rPr>
          <w:spacing w:val="-1"/>
        </w:rPr>
        <w:t>А</w:t>
      </w:r>
      <w:r>
        <w:rPr>
          <w:spacing w:val="-2"/>
        </w:rPr>
        <w:t>В</w:t>
      </w:r>
      <w:r>
        <w:t>.</w:t>
      </w:r>
    </w:p>
    <w:p w:rsidR="001741A9" w:rsidRPr="00DA0067" w:rsidRDefault="001741A9" w:rsidP="00DA0067">
      <w:pPr>
        <w:pStyle w:val="21"/>
        <w:tabs>
          <w:tab w:val="left" w:pos="2315"/>
          <w:tab w:val="left" w:pos="4056"/>
          <w:tab w:val="left" w:pos="6040"/>
          <w:tab w:val="left" w:pos="7740"/>
          <w:tab w:val="left" w:pos="9316"/>
        </w:tabs>
        <w:kinsoku w:val="0"/>
        <w:overflowPunct w:val="0"/>
        <w:spacing w:before="6" w:line="275" w:lineRule="auto"/>
        <w:ind w:left="668" w:right="111"/>
        <w:outlineLvl w:val="9"/>
        <w:rPr>
          <w:sz w:val="20"/>
          <w:szCs w:val="20"/>
        </w:rPr>
      </w:pPr>
      <w:r>
        <w:t>Во</w:t>
      </w:r>
      <w:r>
        <w:rPr>
          <w:spacing w:val="-1"/>
        </w:rPr>
        <w:t>с</w:t>
      </w:r>
      <w:r>
        <w:t>п</w:t>
      </w:r>
      <w:r>
        <w:rPr>
          <w:spacing w:val="-2"/>
        </w:rPr>
        <w:t>и</w:t>
      </w:r>
      <w:r>
        <w:rPr>
          <w:spacing w:val="1"/>
        </w:rPr>
        <w:t>т</w:t>
      </w:r>
      <w:r>
        <w:t>ание</w:t>
      </w:r>
      <w:r>
        <w:tab/>
      </w:r>
      <w:r>
        <w:rPr>
          <w:spacing w:val="1"/>
        </w:rPr>
        <w:t>т</w:t>
      </w:r>
      <w:r>
        <w:t>р</w:t>
      </w:r>
      <w:r>
        <w:rPr>
          <w:spacing w:val="-3"/>
        </w:rPr>
        <w:t>у</w:t>
      </w:r>
      <w:r>
        <w:t>до</w:t>
      </w:r>
      <w:r>
        <w:rPr>
          <w:spacing w:val="-3"/>
        </w:rPr>
        <w:t>л</w:t>
      </w:r>
      <w:r>
        <w:rPr>
          <w:spacing w:val="-1"/>
        </w:rPr>
        <w:t>ю</w:t>
      </w:r>
      <w:r>
        <w:t>бия,</w:t>
      </w:r>
      <w:r>
        <w:tab/>
      </w:r>
      <w:r>
        <w:rPr>
          <w:spacing w:val="-1"/>
        </w:rPr>
        <w:t>с</w:t>
      </w:r>
      <w:r>
        <w:t>озна</w:t>
      </w:r>
      <w:r>
        <w:rPr>
          <w:spacing w:val="2"/>
        </w:rPr>
        <w:t>те</w:t>
      </w:r>
      <w:r>
        <w:t>льно</w:t>
      </w:r>
      <w:r>
        <w:rPr>
          <w:spacing w:val="-1"/>
        </w:rPr>
        <w:t>г</w:t>
      </w:r>
      <w:r>
        <w:t>о,</w:t>
      </w:r>
      <w:r>
        <w:tab/>
      </w:r>
      <w:r>
        <w:rPr>
          <w:spacing w:val="1"/>
        </w:rPr>
        <w:t>т</w:t>
      </w:r>
      <w:r>
        <w:t>вор</w:t>
      </w:r>
      <w:r>
        <w:rPr>
          <w:spacing w:val="-1"/>
        </w:rPr>
        <w:t>чес</w:t>
      </w:r>
      <w:r>
        <w:t>ко</w:t>
      </w:r>
      <w:r>
        <w:rPr>
          <w:spacing w:val="-1"/>
        </w:rPr>
        <w:t>г</w:t>
      </w:r>
      <w:r>
        <w:t>о</w:t>
      </w:r>
      <w:r>
        <w:tab/>
        <w:t>о</w:t>
      </w:r>
      <w:r>
        <w:rPr>
          <w:spacing w:val="1"/>
        </w:rPr>
        <w:t>т</w:t>
      </w:r>
      <w:r>
        <w:t>но</w:t>
      </w:r>
      <w:r>
        <w:rPr>
          <w:spacing w:val="-4"/>
        </w:rPr>
        <w:t>ш</w:t>
      </w:r>
      <w:r>
        <w:rPr>
          <w:spacing w:val="-1"/>
        </w:rPr>
        <w:t>е</w:t>
      </w:r>
      <w:r>
        <w:t>ния</w:t>
      </w:r>
      <w:r>
        <w:tab/>
        <w:t>к образован</w:t>
      </w:r>
      <w:r>
        <w:rPr>
          <w:spacing w:val="1"/>
        </w:rPr>
        <w:t>и</w:t>
      </w:r>
      <w:r>
        <w:rPr>
          <w:spacing w:val="-1"/>
        </w:rPr>
        <w:t>ю</w:t>
      </w:r>
      <w:r>
        <w:t>, труду</w:t>
      </w:r>
      <w:r>
        <w:rPr>
          <w:spacing w:val="-3"/>
        </w:rPr>
        <w:t xml:space="preserve"> </w:t>
      </w:r>
      <w:r>
        <w:t>и</w:t>
      </w:r>
      <w:r>
        <w:rPr>
          <w:spacing w:val="-2"/>
        </w:rPr>
        <w:t xml:space="preserve"> </w:t>
      </w:r>
      <w:r>
        <w:rPr>
          <w:spacing w:val="-4"/>
        </w:rPr>
        <w:t>ж</w:t>
      </w:r>
      <w:r>
        <w:t>изн</w:t>
      </w:r>
      <w:r>
        <w:rPr>
          <w:spacing w:val="1"/>
        </w:rPr>
        <w:t>и</w:t>
      </w:r>
      <w:r>
        <w:t>, под</w:t>
      </w:r>
      <w:r>
        <w:rPr>
          <w:spacing w:val="-1"/>
        </w:rPr>
        <w:t>г</w:t>
      </w:r>
      <w:r>
        <w:t>о</w:t>
      </w:r>
      <w:r>
        <w:rPr>
          <w:spacing w:val="1"/>
        </w:rPr>
        <w:t>т</w:t>
      </w:r>
      <w:r>
        <w:t xml:space="preserve">овка к </w:t>
      </w:r>
      <w:r>
        <w:rPr>
          <w:spacing w:val="-4"/>
        </w:rPr>
        <w:t>с</w:t>
      </w:r>
      <w:r>
        <w:t>озна</w:t>
      </w:r>
      <w:r>
        <w:rPr>
          <w:spacing w:val="2"/>
        </w:rPr>
        <w:t>т</w:t>
      </w:r>
      <w:r>
        <w:rPr>
          <w:spacing w:val="-1"/>
        </w:rPr>
        <w:t>е</w:t>
      </w:r>
      <w:r>
        <w:t>льному выбору</w:t>
      </w:r>
      <w:r>
        <w:rPr>
          <w:spacing w:val="-2"/>
        </w:rPr>
        <w:t xml:space="preserve"> </w:t>
      </w:r>
      <w:r>
        <w:t>про</w:t>
      </w:r>
      <w:r>
        <w:rPr>
          <w:spacing w:val="-3"/>
        </w:rPr>
        <w:t>ф</w:t>
      </w:r>
      <w:r>
        <w:rPr>
          <w:spacing w:val="-1"/>
        </w:rPr>
        <w:t>е</w:t>
      </w:r>
      <w:r>
        <w:rPr>
          <w:spacing w:val="1"/>
        </w:rPr>
        <w:t>с</w:t>
      </w:r>
      <w:r>
        <w:rPr>
          <w:spacing w:val="-1"/>
        </w:rPr>
        <w:t>с</w:t>
      </w:r>
      <w:r>
        <w:t>ии:</w:t>
      </w:r>
      <w:r w:rsidR="00DA0067">
        <w:rPr>
          <w:b w:val="0"/>
          <w:bCs w:val="0"/>
        </w:rPr>
        <w:t xml:space="preserve"> </w:t>
      </w:r>
    </w:p>
    <w:p w:rsidR="001741A9" w:rsidRDefault="001741A9" w:rsidP="00122D6D">
      <w:pPr>
        <w:pStyle w:val="a3"/>
        <w:numPr>
          <w:ilvl w:val="1"/>
          <w:numId w:val="14"/>
        </w:numPr>
        <w:tabs>
          <w:tab w:val="left" w:pos="812"/>
        </w:tabs>
        <w:kinsoku w:val="0"/>
        <w:overflowPunct w:val="0"/>
        <w:spacing w:before="69" w:line="277" w:lineRule="auto"/>
        <w:ind w:right="120" w:firstLine="566"/>
        <w:jc w:val="both"/>
      </w:pPr>
      <w:r>
        <w:t>пони</w:t>
      </w:r>
      <w:r>
        <w:rPr>
          <w:spacing w:val="-1"/>
        </w:rPr>
        <w:t>ма</w:t>
      </w:r>
      <w:r>
        <w:rPr>
          <w:spacing w:val="-2"/>
        </w:rPr>
        <w:t>н</w:t>
      </w:r>
      <w:r>
        <w:t>ие</w:t>
      </w:r>
      <w:r>
        <w:rPr>
          <w:spacing w:val="18"/>
        </w:rPr>
        <w:t xml:space="preserve"> </w:t>
      </w:r>
      <w:r>
        <w:t>н</w:t>
      </w:r>
      <w:r>
        <w:rPr>
          <w:spacing w:val="-1"/>
        </w:rPr>
        <w:t>е</w:t>
      </w:r>
      <w:r>
        <w:t>об</w:t>
      </w:r>
      <w:r>
        <w:rPr>
          <w:spacing w:val="2"/>
        </w:rPr>
        <w:t>х</w:t>
      </w:r>
      <w:r>
        <w:t>о</w:t>
      </w:r>
      <w:r>
        <w:rPr>
          <w:spacing w:val="-3"/>
        </w:rPr>
        <w:t>д</w:t>
      </w:r>
      <w:r>
        <w:rPr>
          <w:spacing w:val="-2"/>
        </w:rPr>
        <w:t>и</w:t>
      </w:r>
      <w:r>
        <w:rPr>
          <w:spacing w:val="-1"/>
        </w:rPr>
        <w:t>м</w:t>
      </w:r>
      <w:r>
        <w:t>о</w:t>
      </w:r>
      <w:r>
        <w:rPr>
          <w:spacing w:val="-1"/>
        </w:rPr>
        <w:t>с</w:t>
      </w:r>
      <w:r>
        <w:t>ти</w:t>
      </w:r>
      <w:r>
        <w:rPr>
          <w:spacing w:val="19"/>
        </w:rPr>
        <w:t xml:space="preserve"> </w:t>
      </w:r>
      <w:r>
        <w:t>н</w:t>
      </w:r>
      <w:r>
        <w:rPr>
          <w:spacing w:val="1"/>
        </w:rPr>
        <w:t>а</w:t>
      </w:r>
      <w:r>
        <w:rPr>
          <w:spacing w:val="-5"/>
        </w:rPr>
        <w:t>у</w:t>
      </w:r>
      <w:r>
        <w:rPr>
          <w:spacing w:val="-1"/>
        </w:rPr>
        <w:t>ч</w:t>
      </w:r>
      <w:r>
        <w:t>ных</w:t>
      </w:r>
      <w:r>
        <w:rPr>
          <w:spacing w:val="20"/>
        </w:rPr>
        <w:t xml:space="preserve"> </w:t>
      </w:r>
      <w:r>
        <w:t>зн</w:t>
      </w:r>
      <w:r>
        <w:rPr>
          <w:spacing w:val="-1"/>
        </w:rPr>
        <w:t>а</w:t>
      </w:r>
      <w:r>
        <w:t>н</w:t>
      </w:r>
      <w:r>
        <w:rPr>
          <w:spacing w:val="-2"/>
        </w:rPr>
        <w:t>и</w:t>
      </w:r>
      <w:r>
        <w:t>й</w:t>
      </w:r>
      <w:r>
        <w:rPr>
          <w:spacing w:val="19"/>
        </w:rPr>
        <w:t xml:space="preserve"> </w:t>
      </w:r>
      <w:r>
        <w:t>для</w:t>
      </w:r>
      <w:r>
        <w:rPr>
          <w:spacing w:val="19"/>
        </w:rPr>
        <w:t xml:space="preserve"> </w:t>
      </w:r>
      <w:r>
        <w:t>р</w:t>
      </w:r>
      <w:r>
        <w:rPr>
          <w:spacing w:val="-1"/>
        </w:rPr>
        <w:t>а</w:t>
      </w:r>
      <w:r>
        <w:t>звития</w:t>
      </w:r>
      <w:r>
        <w:rPr>
          <w:spacing w:val="18"/>
        </w:rPr>
        <w:t xml:space="preserve"> </w:t>
      </w:r>
      <w:r>
        <w:t>л</w:t>
      </w:r>
      <w:r>
        <w:rPr>
          <w:spacing w:val="1"/>
        </w:rPr>
        <w:t>и</w:t>
      </w:r>
      <w:r>
        <w:rPr>
          <w:spacing w:val="-4"/>
        </w:rPr>
        <w:t>ч</w:t>
      </w:r>
      <w:r>
        <w:t>но</w:t>
      </w:r>
      <w:r>
        <w:rPr>
          <w:spacing w:val="-1"/>
        </w:rPr>
        <w:t>с</w:t>
      </w:r>
      <w:r>
        <w:t>ти</w:t>
      </w:r>
      <w:r>
        <w:rPr>
          <w:spacing w:val="17"/>
        </w:rPr>
        <w:t xml:space="preserve"> </w:t>
      </w:r>
      <w:r>
        <w:t>и</w:t>
      </w:r>
      <w:r>
        <w:rPr>
          <w:spacing w:val="19"/>
        </w:rPr>
        <w:t xml:space="preserve"> </w:t>
      </w:r>
      <w:r>
        <w:t>общ</w:t>
      </w:r>
      <w:r>
        <w:rPr>
          <w:spacing w:val="-1"/>
        </w:rPr>
        <w:t>ес</w:t>
      </w:r>
      <w:r>
        <w:t>тв</w:t>
      </w:r>
      <w:r>
        <w:rPr>
          <w:spacing w:val="-2"/>
        </w:rPr>
        <w:t>а</w:t>
      </w:r>
      <w:r>
        <w:t>,</w:t>
      </w:r>
      <w:r>
        <w:rPr>
          <w:spacing w:val="18"/>
        </w:rPr>
        <w:t xml:space="preserve"> </w:t>
      </w:r>
      <w:r>
        <w:t>их роли</w:t>
      </w:r>
      <w:r>
        <w:rPr>
          <w:spacing w:val="1"/>
        </w:rPr>
        <w:t xml:space="preserve"> </w:t>
      </w:r>
      <w:r>
        <w:t xml:space="preserve">в </w:t>
      </w:r>
      <w:r>
        <w:rPr>
          <w:spacing w:val="-1"/>
        </w:rPr>
        <w:t>ж</w:t>
      </w:r>
      <w:r>
        <w:t>и</w:t>
      </w:r>
      <w:r>
        <w:rPr>
          <w:spacing w:val="-2"/>
        </w:rPr>
        <w:t>з</w:t>
      </w:r>
      <w:r>
        <w:t>ни, т</w:t>
      </w:r>
      <w:r>
        <w:rPr>
          <w:spacing w:val="2"/>
        </w:rPr>
        <w:t>р</w:t>
      </w:r>
      <w:r>
        <w:rPr>
          <w:spacing w:val="-8"/>
        </w:rPr>
        <w:t>у</w:t>
      </w:r>
      <w:r>
        <w:t>д</w:t>
      </w:r>
      <w:r>
        <w:rPr>
          <w:spacing w:val="-1"/>
        </w:rPr>
        <w:t>е</w:t>
      </w:r>
      <w:r>
        <w:t>, т</w:t>
      </w:r>
      <w:r>
        <w:rPr>
          <w:spacing w:val="2"/>
        </w:rPr>
        <w:t>в</w:t>
      </w:r>
      <w:r>
        <w:t>ор</w:t>
      </w:r>
      <w:r>
        <w:rPr>
          <w:spacing w:val="-1"/>
        </w:rPr>
        <w:t>чес</w:t>
      </w:r>
      <w:r>
        <w:t>тв</w:t>
      </w:r>
      <w:r>
        <w:rPr>
          <w:spacing w:val="-2"/>
        </w:rPr>
        <w:t>е</w:t>
      </w:r>
      <w:r>
        <w:t>;</w:t>
      </w:r>
      <w:r w:rsidR="00912FEB">
        <w:t xml:space="preserve">  </w:t>
      </w:r>
      <w:r>
        <w:t>о</w:t>
      </w:r>
      <w:r w:rsidRPr="00912FEB">
        <w:rPr>
          <w:spacing w:val="-1"/>
        </w:rPr>
        <w:t>с</w:t>
      </w:r>
      <w:r>
        <w:t>озн</w:t>
      </w:r>
      <w:r w:rsidRPr="00912FEB">
        <w:rPr>
          <w:spacing w:val="-1"/>
        </w:rPr>
        <w:t>а</w:t>
      </w:r>
      <w:r>
        <w:t>ние</w:t>
      </w:r>
      <w:r w:rsidRPr="00912FEB">
        <w:rPr>
          <w:spacing w:val="-1"/>
        </w:rPr>
        <w:t xml:space="preserve"> </w:t>
      </w:r>
      <w:r>
        <w:t>нр</w:t>
      </w:r>
      <w:r w:rsidRPr="00912FEB">
        <w:rPr>
          <w:spacing w:val="-1"/>
        </w:rPr>
        <w:t>а</w:t>
      </w:r>
      <w:r>
        <w:t>в</w:t>
      </w:r>
      <w:r w:rsidRPr="00912FEB">
        <w:rPr>
          <w:spacing w:val="-2"/>
        </w:rPr>
        <w:t>с</w:t>
      </w:r>
      <w:r>
        <w:t>тв</w:t>
      </w:r>
      <w:r w:rsidRPr="00912FEB">
        <w:rPr>
          <w:spacing w:val="-2"/>
        </w:rPr>
        <w:t>е</w:t>
      </w:r>
      <w:r>
        <w:t>н</w:t>
      </w:r>
      <w:r w:rsidRPr="00912FEB">
        <w:rPr>
          <w:spacing w:val="-2"/>
        </w:rPr>
        <w:t>н</w:t>
      </w:r>
      <w:r>
        <w:t>ых</w:t>
      </w:r>
      <w:r w:rsidRPr="00912FEB">
        <w:rPr>
          <w:spacing w:val="1"/>
        </w:rPr>
        <w:t xml:space="preserve"> </w:t>
      </w:r>
      <w:r>
        <w:t>о</w:t>
      </w:r>
      <w:r w:rsidRPr="00912FEB">
        <w:rPr>
          <w:spacing w:val="-1"/>
        </w:rPr>
        <w:t>с</w:t>
      </w:r>
      <w:r>
        <w:t>нов обр</w:t>
      </w:r>
      <w:r w:rsidRPr="00912FEB">
        <w:rPr>
          <w:spacing w:val="-2"/>
        </w:rPr>
        <w:t>а</w:t>
      </w:r>
      <w:r>
        <w:t>зов</w:t>
      </w:r>
      <w:r w:rsidRPr="00912FEB">
        <w:rPr>
          <w:spacing w:val="-2"/>
        </w:rPr>
        <w:t>а</w:t>
      </w:r>
      <w:r w:rsidRPr="00912FEB">
        <w:rPr>
          <w:spacing w:val="4"/>
        </w:rPr>
        <w:t>н</w:t>
      </w:r>
      <w:r>
        <w:t>ия;</w:t>
      </w:r>
      <w:r w:rsidR="004B7AB9">
        <w:t xml:space="preserve"> </w:t>
      </w:r>
      <w:r>
        <w:t>о</w:t>
      </w:r>
      <w:r w:rsidRPr="004B7AB9">
        <w:rPr>
          <w:spacing w:val="-1"/>
        </w:rPr>
        <w:t>с</w:t>
      </w:r>
      <w:r>
        <w:t>озн</w:t>
      </w:r>
      <w:r w:rsidRPr="004B7AB9">
        <w:rPr>
          <w:spacing w:val="-1"/>
        </w:rPr>
        <w:t>а</w:t>
      </w:r>
      <w:r>
        <w:t>ние</w:t>
      </w:r>
      <w:r w:rsidRPr="004B7AB9">
        <w:rPr>
          <w:spacing w:val="20"/>
        </w:rPr>
        <w:t xml:space="preserve"> </w:t>
      </w:r>
      <w:r>
        <w:t>в</w:t>
      </w:r>
      <w:r w:rsidRPr="004B7AB9">
        <w:rPr>
          <w:spacing w:val="-2"/>
        </w:rPr>
        <w:t>а</w:t>
      </w:r>
      <w:r>
        <w:t>жно</w:t>
      </w:r>
      <w:r w:rsidRPr="004B7AB9">
        <w:rPr>
          <w:spacing w:val="-1"/>
        </w:rPr>
        <w:t>с</w:t>
      </w:r>
      <w:r>
        <w:t>ти</w:t>
      </w:r>
      <w:r w:rsidRPr="004B7AB9">
        <w:rPr>
          <w:spacing w:val="22"/>
        </w:rPr>
        <w:t xml:space="preserve"> </w:t>
      </w:r>
      <w:r w:rsidRPr="004B7AB9">
        <w:rPr>
          <w:spacing w:val="-2"/>
        </w:rPr>
        <w:t>н</w:t>
      </w:r>
      <w:r w:rsidRPr="004B7AB9">
        <w:rPr>
          <w:spacing w:val="-1"/>
        </w:rPr>
        <w:t>е</w:t>
      </w:r>
      <w:r>
        <w:t>пр</w:t>
      </w:r>
      <w:r w:rsidRPr="004B7AB9">
        <w:rPr>
          <w:spacing w:val="-1"/>
        </w:rPr>
        <w:t>е</w:t>
      </w:r>
      <w:r>
        <w:t>ры</w:t>
      </w:r>
      <w:r w:rsidRPr="004B7AB9">
        <w:rPr>
          <w:spacing w:val="-1"/>
        </w:rPr>
        <w:t>в</w:t>
      </w:r>
      <w:r>
        <w:t>ного</w:t>
      </w:r>
      <w:r w:rsidRPr="004B7AB9">
        <w:rPr>
          <w:spacing w:val="21"/>
        </w:rPr>
        <w:t xml:space="preserve"> </w:t>
      </w:r>
      <w:r>
        <w:t>обр</w:t>
      </w:r>
      <w:r w:rsidRPr="004B7AB9">
        <w:rPr>
          <w:spacing w:val="-1"/>
        </w:rPr>
        <w:t>а</w:t>
      </w:r>
      <w:r>
        <w:t>зов</w:t>
      </w:r>
      <w:r w:rsidRPr="004B7AB9">
        <w:rPr>
          <w:spacing w:val="-2"/>
        </w:rPr>
        <w:t>а</w:t>
      </w:r>
      <w:r>
        <w:t>ния</w:t>
      </w:r>
      <w:r w:rsidRPr="004B7AB9">
        <w:rPr>
          <w:spacing w:val="21"/>
        </w:rPr>
        <w:t xml:space="preserve"> </w:t>
      </w:r>
      <w:r>
        <w:t>и</w:t>
      </w:r>
      <w:r w:rsidRPr="004B7AB9">
        <w:rPr>
          <w:spacing w:val="22"/>
        </w:rPr>
        <w:t xml:space="preserve"> </w:t>
      </w:r>
      <w:r w:rsidRPr="004B7AB9">
        <w:rPr>
          <w:spacing w:val="-1"/>
        </w:rPr>
        <w:t>сам</w:t>
      </w:r>
      <w:r>
        <w:t>ообр</w:t>
      </w:r>
      <w:r w:rsidRPr="004B7AB9">
        <w:rPr>
          <w:spacing w:val="-1"/>
        </w:rPr>
        <w:t>а</w:t>
      </w:r>
      <w:r>
        <w:t>зов</w:t>
      </w:r>
      <w:r w:rsidRPr="004B7AB9">
        <w:rPr>
          <w:spacing w:val="-2"/>
        </w:rPr>
        <w:t>а</w:t>
      </w:r>
      <w:r>
        <w:t>ния</w:t>
      </w:r>
      <w:r w:rsidRPr="004B7AB9">
        <w:rPr>
          <w:spacing w:val="21"/>
        </w:rPr>
        <w:t xml:space="preserve"> </w:t>
      </w:r>
      <w:r>
        <w:t>в</w:t>
      </w:r>
      <w:r w:rsidRPr="004B7AB9">
        <w:rPr>
          <w:spacing w:val="20"/>
        </w:rPr>
        <w:t xml:space="preserve"> </w:t>
      </w:r>
      <w:r>
        <w:t>т</w:t>
      </w:r>
      <w:r w:rsidRPr="004B7AB9">
        <w:rPr>
          <w:spacing w:val="-1"/>
        </w:rPr>
        <w:t>ече</w:t>
      </w:r>
      <w:r>
        <w:t>ние</w:t>
      </w:r>
      <w:r w:rsidRPr="004B7AB9">
        <w:rPr>
          <w:spacing w:val="20"/>
        </w:rPr>
        <w:t xml:space="preserve"> </w:t>
      </w:r>
      <w:r>
        <w:t>в</w:t>
      </w:r>
      <w:r w:rsidRPr="004B7AB9">
        <w:rPr>
          <w:spacing w:val="-2"/>
        </w:rPr>
        <w:t>с</w:t>
      </w:r>
      <w:r w:rsidRPr="004B7AB9">
        <w:rPr>
          <w:spacing w:val="-1"/>
        </w:rPr>
        <w:t>е</w:t>
      </w:r>
      <w:r>
        <w:t>й жиз</w:t>
      </w:r>
      <w:r w:rsidRPr="004B7AB9">
        <w:rPr>
          <w:spacing w:val="-2"/>
        </w:rPr>
        <w:t>н</w:t>
      </w:r>
      <w:r>
        <w:t>и;</w:t>
      </w:r>
    </w:p>
    <w:p w:rsidR="001741A9" w:rsidRDefault="001741A9" w:rsidP="00122D6D">
      <w:pPr>
        <w:pStyle w:val="a3"/>
        <w:numPr>
          <w:ilvl w:val="1"/>
          <w:numId w:val="14"/>
        </w:numPr>
        <w:tabs>
          <w:tab w:val="left" w:pos="812"/>
        </w:tabs>
        <w:kinsoku w:val="0"/>
        <w:overflowPunct w:val="0"/>
        <w:spacing w:before="4" w:line="275" w:lineRule="auto"/>
        <w:ind w:right="115" w:firstLine="566"/>
        <w:jc w:val="both"/>
      </w:pPr>
      <w:r>
        <w:t>о</w:t>
      </w:r>
      <w:r>
        <w:rPr>
          <w:spacing w:val="-1"/>
        </w:rPr>
        <w:t>с</w:t>
      </w:r>
      <w:r>
        <w:t>озн</w:t>
      </w:r>
      <w:r>
        <w:rPr>
          <w:spacing w:val="-1"/>
        </w:rPr>
        <w:t>а</w:t>
      </w:r>
      <w:r>
        <w:t>ние</w:t>
      </w:r>
      <w:r>
        <w:rPr>
          <w:spacing w:val="20"/>
        </w:rPr>
        <w:t xml:space="preserve"> </w:t>
      </w:r>
      <w:r>
        <w:t>нр</w:t>
      </w:r>
      <w:r>
        <w:rPr>
          <w:spacing w:val="-1"/>
        </w:rPr>
        <w:t>а</w:t>
      </w:r>
      <w:r>
        <w:t>в</w:t>
      </w:r>
      <w:r>
        <w:rPr>
          <w:spacing w:val="-2"/>
        </w:rPr>
        <w:t>с</w:t>
      </w:r>
      <w:r>
        <w:t>тв</w:t>
      </w:r>
      <w:r>
        <w:rPr>
          <w:spacing w:val="-2"/>
        </w:rPr>
        <w:t>е</w:t>
      </w:r>
      <w:r>
        <w:t>нной</w:t>
      </w:r>
      <w:r>
        <w:rPr>
          <w:spacing w:val="24"/>
        </w:rPr>
        <w:t xml:space="preserve"> </w:t>
      </w:r>
      <w:r>
        <w:t>п</w:t>
      </w:r>
      <w:r>
        <w:rPr>
          <w:spacing w:val="-3"/>
        </w:rPr>
        <w:t>р</w:t>
      </w:r>
      <w:r>
        <w:t>ироды</w:t>
      </w:r>
      <w:r>
        <w:rPr>
          <w:spacing w:val="23"/>
        </w:rPr>
        <w:t xml:space="preserve"> </w:t>
      </w:r>
      <w:r>
        <w:t>т</w:t>
      </w:r>
      <w:r>
        <w:rPr>
          <w:spacing w:val="2"/>
        </w:rPr>
        <w:t>р</w:t>
      </w:r>
      <w:r>
        <w:rPr>
          <w:spacing w:val="-8"/>
        </w:rPr>
        <w:t>у</w:t>
      </w:r>
      <w:r>
        <w:t>д</w:t>
      </w:r>
      <w:r>
        <w:rPr>
          <w:spacing w:val="-1"/>
        </w:rPr>
        <w:t>а</w:t>
      </w:r>
      <w:r>
        <w:t>,</w:t>
      </w:r>
      <w:r>
        <w:rPr>
          <w:spacing w:val="23"/>
        </w:rPr>
        <w:t xml:space="preserve"> </w:t>
      </w:r>
      <w:r>
        <w:rPr>
          <w:spacing w:val="-1"/>
        </w:rPr>
        <w:t>е</w:t>
      </w:r>
      <w:r>
        <w:t>го</w:t>
      </w:r>
      <w:r>
        <w:rPr>
          <w:spacing w:val="26"/>
        </w:rPr>
        <w:t xml:space="preserve"> </w:t>
      </w:r>
      <w:r>
        <w:t>роли</w:t>
      </w:r>
      <w:r>
        <w:rPr>
          <w:spacing w:val="24"/>
        </w:rPr>
        <w:t xml:space="preserve"> </w:t>
      </w:r>
      <w:r>
        <w:t>в</w:t>
      </w:r>
      <w:r>
        <w:rPr>
          <w:spacing w:val="23"/>
        </w:rPr>
        <w:t xml:space="preserve"> </w:t>
      </w:r>
      <w:r>
        <w:t>ж</w:t>
      </w:r>
      <w:r>
        <w:rPr>
          <w:spacing w:val="-2"/>
        </w:rPr>
        <w:t>и</w:t>
      </w:r>
      <w:r>
        <w:t>з</w:t>
      </w:r>
      <w:r>
        <w:rPr>
          <w:spacing w:val="-2"/>
        </w:rPr>
        <w:t>н</w:t>
      </w:r>
      <w:r>
        <w:t>и</w:t>
      </w:r>
      <w:r>
        <w:rPr>
          <w:spacing w:val="24"/>
        </w:rPr>
        <w:t xml:space="preserve"> </w:t>
      </w:r>
      <w:r>
        <w:rPr>
          <w:spacing w:val="-1"/>
        </w:rPr>
        <w:t>че</w:t>
      </w:r>
      <w:r>
        <w:t>лов</w:t>
      </w:r>
      <w:r>
        <w:rPr>
          <w:spacing w:val="-2"/>
        </w:rPr>
        <w:t>е</w:t>
      </w:r>
      <w:r>
        <w:t>ка</w:t>
      </w:r>
      <w:r>
        <w:rPr>
          <w:spacing w:val="22"/>
        </w:rPr>
        <w:t xml:space="preserve"> </w:t>
      </w:r>
      <w:r>
        <w:t>и</w:t>
      </w:r>
      <w:r>
        <w:rPr>
          <w:spacing w:val="24"/>
        </w:rPr>
        <w:t xml:space="preserve"> </w:t>
      </w:r>
      <w:r>
        <w:t>общ</w:t>
      </w:r>
      <w:r>
        <w:rPr>
          <w:spacing w:val="-1"/>
        </w:rPr>
        <w:t>ес</w:t>
      </w:r>
      <w:r>
        <w:t>тв</w:t>
      </w:r>
      <w:r>
        <w:rPr>
          <w:spacing w:val="-2"/>
        </w:rPr>
        <w:t>а</w:t>
      </w:r>
      <w:r>
        <w:t>,</w:t>
      </w:r>
      <w:r>
        <w:rPr>
          <w:spacing w:val="23"/>
        </w:rPr>
        <w:t xml:space="preserve"> </w:t>
      </w:r>
      <w:r>
        <w:t xml:space="preserve">в </w:t>
      </w:r>
      <w:r>
        <w:rPr>
          <w:spacing w:val="-1"/>
        </w:rPr>
        <w:t>с</w:t>
      </w:r>
      <w:r>
        <w:t>озд</w:t>
      </w:r>
      <w:r>
        <w:rPr>
          <w:spacing w:val="-1"/>
        </w:rPr>
        <w:t>а</w:t>
      </w:r>
      <w:r>
        <w:t>нии</w:t>
      </w:r>
      <w:r>
        <w:rPr>
          <w:spacing w:val="53"/>
        </w:rPr>
        <w:t xml:space="preserve"> </w:t>
      </w:r>
      <w:r>
        <w:rPr>
          <w:spacing w:val="-1"/>
        </w:rPr>
        <w:t>ма</w:t>
      </w:r>
      <w:r>
        <w:t>т</w:t>
      </w:r>
      <w:r>
        <w:rPr>
          <w:spacing w:val="-1"/>
        </w:rPr>
        <w:t>е</w:t>
      </w:r>
      <w:r>
        <w:t>ри</w:t>
      </w:r>
      <w:r>
        <w:rPr>
          <w:spacing w:val="-1"/>
        </w:rPr>
        <w:t>а</w:t>
      </w:r>
      <w:r>
        <w:t>льн</w:t>
      </w:r>
      <w:r>
        <w:rPr>
          <w:spacing w:val="-3"/>
        </w:rPr>
        <w:t>ы</w:t>
      </w:r>
      <w:r>
        <w:rPr>
          <w:spacing w:val="2"/>
        </w:rPr>
        <w:t>х</w:t>
      </w:r>
      <w:r>
        <w:t>,</w:t>
      </w:r>
      <w:r>
        <w:rPr>
          <w:spacing w:val="52"/>
        </w:rPr>
        <w:t xml:space="preserve"> </w:t>
      </w:r>
      <w:r>
        <w:rPr>
          <w:spacing w:val="-1"/>
        </w:rPr>
        <w:t>с</w:t>
      </w:r>
      <w:r>
        <w:t>оци</w:t>
      </w:r>
      <w:r>
        <w:rPr>
          <w:spacing w:val="-1"/>
        </w:rPr>
        <w:t>а</w:t>
      </w:r>
      <w:r>
        <w:t>л</w:t>
      </w:r>
      <w:r>
        <w:rPr>
          <w:spacing w:val="-2"/>
        </w:rPr>
        <w:t>ь</w:t>
      </w:r>
      <w:r>
        <w:t>ных</w:t>
      </w:r>
      <w:r>
        <w:rPr>
          <w:spacing w:val="54"/>
        </w:rPr>
        <w:t xml:space="preserve"> </w:t>
      </w:r>
      <w:r>
        <w:t>и</w:t>
      </w:r>
      <w:r>
        <w:rPr>
          <w:spacing w:val="53"/>
        </w:rPr>
        <w:t xml:space="preserve"> </w:t>
      </w:r>
      <w:r>
        <w:rPr>
          <w:spacing w:val="3"/>
        </w:rPr>
        <w:t>к</w:t>
      </w:r>
      <w:r>
        <w:rPr>
          <w:spacing w:val="-8"/>
        </w:rPr>
        <w:t>у</w:t>
      </w:r>
      <w:r>
        <w:t>льт</w:t>
      </w:r>
      <w:r>
        <w:rPr>
          <w:spacing w:val="-5"/>
        </w:rPr>
        <w:t>у</w:t>
      </w:r>
      <w:r>
        <w:rPr>
          <w:spacing w:val="2"/>
        </w:rPr>
        <w:t>р</w:t>
      </w:r>
      <w:r>
        <w:t>ных</w:t>
      </w:r>
      <w:r>
        <w:rPr>
          <w:spacing w:val="54"/>
        </w:rPr>
        <w:t xml:space="preserve"> </w:t>
      </w:r>
      <w:r>
        <w:t>благ;</w:t>
      </w:r>
      <w:r>
        <w:rPr>
          <w:spacing w:val="52"/>
        </w:rPr>
        <w:t xml:space="preserve"> </w:t>
      </w:r>
      <w:r>
        <w:t>зн</w:t>
      </w:r>
      <w:r>
        <w:rPr>
          <w:spacing w:val="-1"/>
        </w:rPr>
        <w:t>а</w:t>
      </w:r>
      <w:r>
        <w:t>ние</w:t>
      </w:r>
      <w:r>
        <w:rPr>
          <w:spacing w:val="51"/>
        </w:rPr>
        <w:t xml:space="preserve"> </w:t>
      </w:r>
      <w:r>
        <w:t>и</w:t>
      </w:r>
      <w:r>
        <w:rPr>
          <w:spacing w:val="53"/>
        </w:rPr>
        <w:t xml:space="preserve"> </w:t>
      </w:r>
      <w:r>
        <w:rPr>
          <w:spacing w:val="-5"/>
        </w:rPr>
        <w:t>у</w:t>
      </w:r>
      <w:r>
        <w:rPr>
          <w:spacing w:val="1"/>
        </w:rPr>
        <w:t>ва</w:t>
      </w:r>
      <w:r>
        <w:t>ж</w:t>
      </w:r>
      <w:r>
        <w:rPr>
          <w:spacing w:val="-2"/>
        </w:rPr>
        <w:t>е</w:t>
      </w:r>
      <w:r>
        <w:t>ние</w:t>
      </w:r>
      <w:r>
        <w:rPr>
          <w:spacing w:val="51"/>
        </w:rPr>
        <w:t xml:space="preserve"> </w:t>
      </w:r>
      <w:r>
        <w:t>т</w:t>
      </w:r>
      <w:r>
        <w:rPr>
          <w:spacing w:val="4"/>
        </w:rPr>
        <w:t>р</w:t>
      </w:r>
      <w:r>
        <w:rPr>
          <w:spacing w:val="-5"/>
        </w:rPr>
        <w:t>у</w:t>
      </w:r>
      <w:r>
        <w:t>дов</w:t>
      </w:r>
      <w:r>
        <w:rPr>
          <w:spacing w:val="-1"/>
        </w:rPr>
        <w:t>ы</w:t>
      </w:r>
      <w:r>
        <w:t>х тр</w:t>
      </w:r>
      <w:r>
        <w:rPr>
          <w:spacing w:val="-1"/>
        </w:rPr>
        <w:t>а</w:t>
      </w:r>
      <w:r>
        <w:t>д</w:t>
      </w:r>
      <w:r>
        <w:rPr>
          <w:spacing w:val="1"/>
        </w:rPr>
        <w:t>иц</w:t>
      </w:r>
      <w:r>
        <w:rPr>
          <w:spacing w:val="-2"/>
        </w:rPr>
        <w:t>и</w:t>
      </w:r>
      <w:r>
        <w:t xml:space="preserve">й </w:t>
      </w:r>
      <w:r>
        <w:rPr>
          <w:spacing w:val="-1"/>
        </w:rPr>
        <w:t>с</w:t>
      </w:r>
      <w:r>
        <w:t>во</w:t>
      </w:r>
      <w:r>
        <w:rPr>
          <w:spacing w:val="-2"/>
        </w:rPr>
        <w:t>е</w:t>
      </w:r>
      <w:r>
        <w:t xml:space="preserve">й </w:t>
      </w:r>
      <w:r>
        <w:rPr>
          <w:spacing w:val="-1"/>
        </w:rPr>
        <w:t>сем</w:t>
      </w:r>
      <w:r>
        <w:t>ьи, т</w:t>
      </w:r>
      <w:r>
        <w:rPr>
          <w:spacing w:val="2"/>
        </w:rPr>
        <w:t>р</w:t>
      </w:r>
      <w:r>
        <w:rPr>
          <w:spacing w:val="-5"/>
        </w:rPr>
        <w:t>у</w:t>
      </w:r>
      <w:r>
        <w:t>дов</w:t>
      </w:r>
      <w:r>
        <w:rPr>
          <w:spacing w:val="-1"/>
        </w:rPr>
        <w:t>ы</w:t>
      </w:r>
      <w:r>
        <w:t>х</w:t>
      </w:r>
      <w:r>
        <w:rPr>
          <w:spacing w:val="2"/>
        </w:rPr>
        <w:t xml:space="preserve"> </w:t>
      </w:r>
      <w:r>
        <w:t xml:space="preserve">подвигов </w:t>
      </w:r>
      <w:r>
        <w:rPr>
          <w:spacing w:val="-2"/>
        </w:rPr>
        <w:t>с</w:t>
      </w:r>
      <w:r>
        <w:t>т</w:t>
      </w:r>
      <w:r>
        <w:rPr>
          <w:spacing w:val="-1"/>
        </w:rPr>
        <w:t>а</w:t>
      </w:r>
      <w:r>
        <w:t>рших</w:t>
      </w:r>
      <w:r>
        <w:rPr>
          <w:spacing w:val="-1"/>
        </w:rPr>
        <w:t xml:space="preserve"> </w:t>
      </w:r>
      <w:r>
        <w:t>покол</w:t>
      </w:r>
      <w:r>
        <w:rPr>
          <w:spacing w:val="-4"/>
        </w:rPr>
        <w:t>е</w:t>
      </w:r>
      <w:r>
        <w:t>ни</w:t>
      </w:r>
      <w:r>
        <w:rPr>
          <w:spacing w:val="-2"/>
        </w:rPr>
        <w:t>й</w:t>
      </w:r>
      <w:r>
        <w:t>;</w:t>
      </w:r>
    </w:p>
    <w:p w:rsidR="001741A9" w:rsidRDefault="001741A9" w:rsidP="00122D6D">
      <w:pPr>
        <w:pStyle w:val="a3"/>
        <w:numPr>
          <w:ilvl w:val="1"/>
          <w:numId w:val="14"/>
        </w:numPr>
        <w:tabs>
          <w:tab w:val="left" w:pos="814"/>
        </w:tabs>
        <w:kinsoku w:val="0"/>
        <w:overflowPunct w:val="0"/>
        <w:spacing w:before="1" w:line="276" w:lineRule="auto"/>
        <w:ind w:right="112" w:firstLine="566"/>
        <w:jc w:val="both"/>
      </w:pPr>
      <w:r>
        <w:rPr>
          <w:spacing w:val="-5"/>
        </w:rPr>
        <w:t>у</w:t>
      </w:r>
      <w:r>
        <w:rPr>
          <w:spacing w:val="1"/>
        </w:rPr>
        <w:t>м</w:t>
      </w:r>
      <w:r>
        <w:rPr>
          <w:spacing w:val="-1"/>
        </w:rPr>
        <w:t>е</w:t>
      </w:r>
      <w:r>
        <w:t>ние</w:t>
      </w:r>
      <w:r>
        <w:rPr>
          <w:spacing w:val="22"/>
        </w:rPr>
        <w:t xml:space="preserve"> </w:t>
      </w:r>
      <w:r>
        <w:t>пл</w:t>
      </w:r>
      <w:r>
        <w:rPr>
          <w:spacing w:val="-1"/>
        </w:rPr>
        <w:t>а</w:t>
      </w:r>
      <w:r>
        <w:t>ниров</w:t>
      </w:r>
      <w:r>
        <w:rPr>
          <w:spacing w:val="-2"/>
        </w:rPr>
        <w:t>а</w:t>
      </w:r>
      <w:r>
        <w:t>ть</w:t>
      </w:r>
      <w:r>
        <w:rPr>
          <w:spacing w:val="22"/>
        </w:rPr>
        <w:t xml:space="preserve"> </w:t>
      </w:r>
      <w:r>
        <w:t>т</w:t>
      </w:r>
      <w:r>
        <w:rPr>
          <w:spacing w:val="2"/>
        </w:rPr>
        <w:t>р</w:t>
      </w:r>
      <w:r>
        <w:rPr>
          <w:spacing w:val="-5"/>
        </w:rPr>
        <w:t>у</w:t>
      </w:r>
      <w:r>
        <w:t>до</w:t>
      </w:r>
      <w:r>
        <w:rPr>
          <w:spacing w:val="4"/>
        </w:rPr>
        <w:t>в</w:t>
      </w:r>
      <w:r>
        <w:rPr>
          <w:spacing w:val="-5"/>
        </w:rPr>
        <w:t>у</w:t>
      </w:r>
      <w:r>
        <w:t>ю</w:t>
      </w:r>
      <w:r>
        <w:rPr>
          <w:spacing w:val="24"/>
        </w:rPr>
        <w:t xml:space="preserve"> </w:t>
      </w:r>
      <w:r>
        <w:t>д</w:t>
      </w:r>
      <w:r>
        <w:rPr>
          <w:spacing w:val="-1"/>
        </w:rPr>
        <w:t>е</w:t>
      </w:r>
      <w:r>
        <w:t>ят</w:t>
      </w:r>
      <w:r>
        <w:rPr>
          <w:spacing w:val="-1"/>
        </w:rPr>
        <w:t>е</w:t>
      </w:r>
      <w:r>
        <w:t>льно</w:t>
      </w:r>
      <w:r>
        <w:rPr>
          <w:spacing w:val="1"/>
        </w:rPr>
        <w:t>с</w:t>
      </w:r>
      <w:r>
        <w:t>ть,</w:t>
      </w:r>
      <w:r>
        <w:rPr>
          <w:spacing w:val="23"/>
        </w:rPr>
        <w:t xml:space="preserve"> </w:t>
      </w:r>
      <w:r>
        <w:t>р</w:t>
      </w:r>
      <w:r>
        <w:rPr>
          <w:spacing w:val="-1"/>
        </w:rPr>
        <w:t>а</w:t>
      </w:r>
      <w:r>
        <w:t>ци</w:t>
      </w:r>
      <w:r>
        <w:rPr>
          <w:spacing w:val="-3"/>
        </w:rPr>
        <w:t>о</w:t>
      </w:r>
      <w:r>
        <w:t>н</w:t>
      </w:r>
      <w:r>
        <w:rPr>
          <w:spacing w:val="-1"/>
        </w:rPr>
        <w:t>а</w:t>
      </w:r>
      <w:r>
        <w:t>льно</w:t>
      </w:r>
      <w:r>
        <w:rPr>
          <w:spacing w:val="23"/>
        </w:rPr>
        <w:t xml:space="preserve"> </w:t>
      </w:r>
      <w:r>
        <w:t>и</w:t>
      </w:r>
      <w:r>
        <w:rPr>
          <w:spacing w:val="-1"/>
        </w:rPr>
        <w:t>с</w:t>
      </w:r>
      <w:r>
        <w:t>п</w:t>
      </w:r>
      <w:r>
        <w:rPr>
          <w:spacing w:val="-3"/>
        </w:rPr>
        <w:t>о</w:t>
      </w:r>
      <w:r>
        <w:t>льзов</w:t>
      </w:r>
      <w:r>
        <w:rPr>
          <w:spacing w:val="-2"/>
        </w:rPr>
        <w:t>а</w:t>
      </w:r>
      <w:r>
        <w:t>ть</w:t>
      </w:r>
      <w:r>
        <w:rPr>
          <w:spacing w:val="24"/>
        </w:rPr>
        <w:t xml:space="preserve"> </w:t>
      </w:r>
      <w:r>
        <w:t>вр</w:t>
      </w:r>
      <w:r>
        <w:rPr>
          <w:spacing w:val="-2"/>
        </w:rPr>
        <w:t>е</w:t>
      </w:r>
      <w:r>
        <w:rPr>
          <w:spacing w:val="-1"/>
        </w:rPr>
        <w:t>м</w:t>
      </w:r>
      <w:r>
        <w:t>я, информ</w:t>
      </w:r>
      <w:r>
        <w:rPr>
          <w:spacing w:val="-2"/>
        </w:rPr>
        <w:t>а</w:t>
      </w:r>
      <w:r>
        <w:t>ц</w:t>
      </w:r>
      <w:r>
        <w:rPr>
          <w:spacing w:val="-2"/>
        </w:rPr>
        <w:t>и</w:t>
      </w:r>
      <w:r>
        <w:t>ю</w:t>
      </w:r>
      <w:r>
        <w:rPr>
          <w:spacing w:val="55"/>
        </w:rPr>
        <w:t xml:space="preserve"> </w:t>
      </w:r>
      <w:r>
        <w:t>и</w:t>
      </w:r>
      <w:r>
        <w:rPr>
          <w:spacing w:val="55"/>
        </w:rPr>
        <w:t xml:space="preserve"> </w:t>
      </w:r>
      <w:r>
        <w:rPr>
          <w:spacing w:val="-1"/>
        </w:rPr>
        <w:t>ма</w:t>
      </w:r>
      <w:r>
        <w:t>т</w:t>
      </w:r>
      <w:r>
        <w:rPr>
          <w:spacing w:val="-4"/>
        </w:rPr>
        <w:t>е</w:t>
      </w:r>
      <w:r>
        <w:t>ри</w:t>
      </w:r>
      <w:r>
        <w:rPr>
          <w:spacing w:val="-1"/>
        </w:rPr>
        <w:t>а</w:t>
      </w:r>
      <w:r>
        <w:t>льные</w:t>
      </w:r>
      <w:r>
        <w:rPr>
          <w:spacing w:val="53"/>
        </w:rPr>
        <w:t xml:space="preserve"> </w:t>
      </w:r>
      <w:r>
        <w:t>р</w:t>
      </w:r>
      <w:r>
        <w:rPr>
          <w:spacing w:val="-1"/>
        </w:rPr>
        <w:t>е</w:t>
      </w:r>
      <w:r>
        <w:rPr>
          <w:spacing w:val="1"/>
        </w:rPr>
        <w:t>с</w:t>
      </w:r>
      <w:r>
        <w:rPr>
          <w:spacing w:val="-5"/>
        </w:rPr>
        <w:t>у</w:t>
      </w:r>
      <w:r>
        <w:rPr>
          <w:spacing w:val="2"/>
        </w:rPr>
        <w:t>р</w:t>
      </w:r>
      <w:r>
        <w:rPr>
          <w:spacing w:val="-1"/>
        </w:rPr>
        <w:t>с</w:t>
      </w:r>
      <w:r w:rsidR="004B7AB9">
        <w:t>ы.</w:t>
      </w:r>
    </w:p>
    <w:p w:rsidR="001741A9" w:rsidRDefault="001741A9" w:rsidP="00122D6D">
      <w:pPr>
        <w:pStyle w:val="a3"/>
        <w:numPr>
          <w:ilvl w:val="1"/>
          <w:numId w:val="14"/>
        </w:numPr>
        <w:tabs>
          <w:tab w:val="left" w:pos="812"/>
        </w:tabs>
        <w:kinsoku w:val="0"/>
        <w:overflowPunct w:val="0"/>
        <w:spacing w:line="276" w:lineRule="auto"/>
        <w:ind w:right="108" w:firstLine="566"/>
        <w:jc w:val="both"/>
      </w:pPr>
      <w:r>
        <w:rPr>
          <w:spacing w:val="-1"/>
        </w:rPr>
        <w:t>с</w:t>
      </w:r>
      <w:r>
        <w:t>формиров</w:t>
      </w:r>
      <w:r>
        <w:rPr>
          <w:spacing w:val="-2"/>
        </w:rPr>
        <w:t>а</w:t>
      </w:r>
      <w:r>
        <w:t>нно</w:t>
      </w:r>
      <w:r>
        <w:rPr>
          <w:spacing w:val="-1"/>
        </w:rPr>
        <w:t>с</w:t>
      </w:r>
      <w:r>
        <w:t xml:space="preserve">ть </w:t>
      </w:r>
      <w:r>
        <w:rPr>
          <w:spacing w:val="-2"/>
        </w:rPr>
        <w:t>п</w:t>
      </w:r>
      <w:r>
        <w:t>ози</w:t>
      </w:r>
      <w:r>
        <w:rPr>
          <w:spacing w:val="-2"/>
        </w:rPr>
        <w:t>т</w:t>
      </w:r>
      <w:r>
        <w:t>ивного</w:t>
      </w:r>
      <w:r>
        <w:rPr>
          <w:spacing w:val="2"/>
        </w:rPr>
        <w:t xml:space="preserve"> </w:t>
      </w:r>
      <w:r>
        <w:rPr>
          <w:spacing w:val="-3"/>
        </w:rPr>
        <w:t>о</w:t>
      </w:r>
      <w:r>
        <w:t>тнош</w:t>
      </w:r>
      <w:r>
        <w:rPr>
          <w:spacing w:val="-1"/>
        </w:rPr>
        <w:t>е</w:t>
      </w:r>
      <w:r>
        <w:rPr>
          <w:spacing w:val="-2"/>
        </w:rPr>
        <w:t>ни</w:t>
      </w:r>
      <w:r>
        <w:t>я</w:t>
      </w:r>
      <w:r>
        <w:rPr>
          <w:spacing w:val="2"/>
        </w:rPr>
        <w:t xml:space="preserve"> </w:t>
      </w:r>
      <w:r>
        <w:t>к</w:t>
      </w:r>
      <w:r>
        <w:rPr>
          <w:spacing w:val="5"/>
        </w:rPr>
        <w:t xml:space="preserve"> </w:t>
      </w:r>
      <w:r>
        <w:rPr>
          <w:spacing w:val="-8"/>
        </w:rPr>
        <w:t>у</w:t>
      </w:r>
      <w:r>
        <w:rPr>
          <w:spacing w:val="-1"/>
        </w:rPr>
        <w:t>че</w:t>
      </w:r>
      <w:r>
        <w:t>б</w:t>
      </w:r>
      <w:r>
        <w:rPr>
          <w:spacing w:val="1"/>
        </w:rPr>
        <w:t>н</w:t>
      </w:r>
      <w:r>
        <w:t>ой</w:t>
      </w:r>
      <w:r>
        <w:rPr>
          <w:spacing w:val="3"/>
        </w:rPr>
        <w:t xml:space="preserve"> </w:t>
      </w:r>
      <w:r>
        <w:t>и</w:t>
      </w:r>
      <w:r>
        <w:rPr>
          <w:spacing w:val="5"/>
        </w:rPr>
        <w:t xml:space="preserve"> </w:t>
      </w:r>
      <w:r>
        <w:rPr>
          <w:spacing w:val="-8"/>
        </w:rPr>
        <w:t>у</w:t>
      </w:r>
      <w:r>
        <w:rPr>
          <w:spacing w:val="1"/>
        </w:rPr>
        <w:t>ч</w:t>
      </w:r>
      <w:r>
        <w:rPr>
          <w:spacing w:val="-1"/>
        </w:rPr>
        <w:t>е</w:t>
      </w:r>
      <w:r>
        <w:t>б</w:t>
      </w:r>
      <w:r>
        <w:rPr>
          <w:spacing w:val="1"/>
        </w:rPr>
        <w:t>н</w:t>
      </w:r>
      <w:r>
        <w:rPr>
          <w:spacing w:val="7"/>
        </w:rPr>
        <w:t>о</w:t>
      </w:r>
      <w:r>
        <w:rPr>
          <w:spacing w:val="-1"/>
        </w:rPr>
        <w:t>-</w:t>
      </w:r>
      <w:r>
        <w:t>т</w:t>
      </w:r>
      <w:r>
        <w:rPr>
          <w:spacing w:val="2"/>
        </w:rPr>
        <w:t>р</w:t>
      </w:r>
      <w:r>
        <w:rPr>
          <w:spacing w:val="-5"/>
        </w:rPr>
        <w:t>у</w:t>
      </w:r>
      <w:r>
        <w:t>довой д</w:t>
      </w:r>
      <w:r>
        <w:rPr>
          <w:spacing w:val="-1"/>
        </w:rPr>
        <w:t>е</w:t>
      </w:r>
      <w:r>
        <w:t>ят</w:t>
      </w:r>
      <w:r>
        <w:rPr>
          <w:spacing w:val="-1"/>
        </w:rPr>
        <w:t>е</w:t>
      </w:r>
      <w:r>
        <w:t>льно</w:t>
      </w:r>
      <w:r>
        <w:rPr>
          <w:spacing w:val="-1"/>
        </w:rPr>
        <w:t>с</w:t>
      </w:r>
      <w:r>
        <w:t>ти,</w:t>
      </w:r>
      <w:r>
        <w:rPr>
          <w:spacing w:val="30"/>
        </w:rPr>
        <w:t xml:space="preserve"> </w:t>
      </w:r>
      <w:r>
        <w:t>общ</w:t>
      </w:r>
      <w:r>
        <w:rPr>
          <w:spacing w:val="-1"/>
        </w:rPr>
        <w:t>ес</w:t>
      </w:r>
      <w:r>
        <w:t>тв</w:t>
      </w:r>
      <w:r>
        <w:rPr>
          <w:spacing w:val="-2"/>
        </w:rPr>
        <w:t>е</w:t>
      </w:r>
      <w:r>
        <w:t>нно</w:t>
      </w:r>
      <w:r>
        <w:rPr>
          <w:spacing w:val="30"/>
        </w:rPr>
        <w:t xml:space="preserve"> </w:t>
      </w:r>
      <w:r>
        <w:t>пол</w:t>
      </w:r>
      <w:r>
        <w:rPr>
          <w:spacing w:val="-1"/>
        </w:rPr>
        <w:t>е</w:t>
      </w:r>
      <w:r>
        <w:rPr>
          <w:spacing w:val="-2"/>
        </w:rPr>
        <w:t>з</w:t>
      </w:r>
      <w:r>
        <w:t>ным</w:t>
      </w:r>
      <w:r>
        <w:rPr>
          <w:spacing w:val="29"/>
        </w:rPr>
        <w:t xml:space="preserve"> </w:t>
      </w:r>
      <w:r>
        <w:t>д</w:t>
      </w:r>
      <w:r>
        <w:rPr>
          <w:spacing w:val="-1"/>
        </w:rPr>
        <w:t>е</w:t>
      </w:r>
      <w:r>
        <w:t>л</w:t>
      </w:r>
      <w:r>
        <w:rPr>
          <w:spacing w:val="-1"/>
        </w:rPr>
        <w:t>ам</w:t>
      </w:r>
      <w:r>
        <w:t>,</w:t>
      </w:r>
      <w:r>
        <w:rPr>
          <w:spacing w:val="33"/>
        </w:rPr>
        <w:t xml:space="preserve"> </w:t>
      </w:r>
      <w:r>
        <w:rPr>
          <w:spacing w:val="-5"/>
        </w:rPr>
        <w:t>у</w:t>
      </w:r>
      <w:r>
        <w:rPr>
          <w:spacing w:val="1"/>
        </w:rPr>
        <w:t>м</w:t>
      </w:r>
      <w:r>
        <w:rPr>
          <w:spacing w:val="-1"/>
        </w:rPr>
        <w:t>е</w:t>
      </w:r>
      <w:r>
        <w:t>ние</w:t>
      </w:r>
      <w:r>
        <w:rPr>
          <w:spacing w:val="30"/>
        </w:rPr>
        <w:t xml:space="preserve"> </w:t>
      </w:r>
      <w:r>
        <w:rPr>
          <w:spacing w:val="2"/>
        </w:rPr>
        <w:t>о</w:t>
      </w:r>
      <w:r>
        <w:rPr>
          <w:spacing w:val="-1"/>
        </w:rPr>
        <w:t>с</w:t>
      </w:r>
      <w:r>
        <w:t>озн</w:t>
      </w:r>
      <w:r>
        <w:rPr>
          <w:spacing w:val="-1"/>
        </w:rPr>
        <w:t>а</w:t>
      </w:r>
      <w:r>
        <w:t>нно</w:t>
      </w:r>
      <w:r>
        <w:rPr>
          <w:spacing w:val="30"/>
        </w:rPr>
        <w:t xml:space="preserve"> </w:t>
      </w:r>
      <w:r>
        <w:t>пр</w:t>
      </w:r>
      <w:r>
        <w:rPr>
          <w:spacing w:val="-3"/>
        </w:rPr>
        <w:t>о</w:t>
      </w:r>
      <w:r>
        <w:t>являть</w:t>
      </w:r>
      <w:r>
        <w:rPr>
          <w:spacing w:val="32"/>
        </w:rPr>
        <w:t xml:space="preserve"> </w:t>
      </w:r>
      <w:r>
        <w:t>и</w:t>
      </w:r>
      <w:r>
        <w:rPr>
          <w:spacing w:val="-2"/>
        </w:rPr>
        <w:t>н</w:t>
      </w:r>
      <w:r>
        <w:t>и</w:t>
      </w:r>
      <w:r>
        <w:rPr>
          <w:spacing w:val="-2"/>
        </w:rPr>
        <w:t>ц</w:t>
      </w:r>
      <w:r>
        <w:t>и</w:t>
      </w:r>
      <w:r>
        <w:rPr>
          <w:spacing w:val="-1"/>
        </w:rPr>
        <w:t>а</w:t>
      </w:r>
      <w:r>
        <w:t>ти</w:t>
      </w:r>
      <w:r>
        <w:rPr>
          <w:spacing w:val="1"/>
        </w:rPr>
        <w:t>в</w:t>
      </w:r>
      <w:r>
        <w:t>у</w:t>
      </w:r>
      <w:r>
        <w:rPr>
          <w:spacing w:val="23"/>
        </w:rPr>
        <w:t xml:space="preserve"> </w:t>
      </w:r>
      <w:r>
        <w:t>и д</w:t>
      </w:r>
      <w:r>
        <w:rPr>
          <w:spacing w:val="1"/>
        </w:rPr>
        <w:t>и</w:t>
      </w:r>
      <w:r>
        <w:rPr>
          <w:spacing w:val="-1"/>
        </w:rPr>
        <w:t>с</w:t>
      </w:r>
      <w:r>
        <w:t>ц</w:t>
      </w:r>
      <w:r>
        <w:rPr>
          <w:spacing w:val="-2"/>
        </w:rPr>
        <w:t>и</w:t>
      </w:r>
      <w:r>
        <w:t>пл</w:t>
      </w:r>
      <w:r>
        <w:rPr>
          <w:spacing w:val="-1"/>
        </w:rPr>
        <w:t>и</w:t>
      </w:r>
      <w:r>
        <w:t>ниров</w:t>
      </w:r>
      <w:r>
        <w:rPr>
          <w:spacing w:val="-2"/>
        </w:rPr>
        <w:t>ан</w:t>
      </w:r>
      <w:r>
        <w:t>но</w:t>
      </w:r>
      <w:r>
        <w:rPr>
          <w:spacing w:val="-1"/>
        </w:rPr>
        <w:t>с</w:t>
      </w:r>
      <w:r>
        <w:t>т</w:t>
      </w:r>
      <w:r>
        <w:rPr>
          <w:spacing w:val="-2"/>
        </w:rPr>
        <w:t>ь</w:t>
      </w:r>
      <w:r w:rsidR="004B7AB9">
        <w:t>.</w:t>
      </w:r>
    </w:p>
    <w:p w:rsidR="001741A9" w:rsidRDefault="001741A9" w:rsidP="00122D6D">
      <w:pPr>
        <w:pStyle w:val="a3"/>
        <w:numPr>
          <w:ilvl w:val="1"/>
          <w:numId w:val="14"/>
        </w:numPr>
        <w:tabs>
          <w:tab w:val="left" w:pos="812"/>
        </w:tabs>
        <w:kinsoku w:val="0"/>
        <w:overflowPunct w:val="0"/>
        <w:spacing w:line="276" w:lineRule="auto"/>
        <w:ind w:right="114" w:firstLine="566"/>
        <w:jc w:val="both"/>
      </w:pPr>
      <w:r>
        <w:t>готовно</w:t>
      </w:r>
      <w:r>
        <w:rPr>
          <w:spacing w:val="-1"/>
        </w:rPr>
        <w:t>с</w:t>
      </w:r>
      <w:r>
        <w:t>ть</w:t>
      </w:r>
      <w:r>
        <w:rPr>
          <w:spacing w:val="43"/>
        </w:rPr>
        <w:t xml:space="preserve"> </w:t>
      </w:r>
      <w:r>
        <w:t>к</w:t>
      </w:r>
      <w:r w:rsidR="000F2C6C">
        <w:rPr>
          <w:spacing w:val="41"/>
        </w:rPr>
        <w:t xml:space="preserve"> </w:t>
      </w:r>
      <w:r>
        <w:t>профе</w:t>
      </w:r>
      <w:r>
        <w:rPr>
          <w:spacing w:val="-2"/>
        </w:rPr>
        <w:t>с</w:t>
      </w:r>
      <w:r>
        <w:rPr>
          <w:spacing w:val="-1"/>
        </w:rPr>
        <w:t>с</w:t>
      </w:r>
      <w:r>
        <w:t>ион</w:t>
      </w:r>
      <w:r>
        <w:rPr>
          <w:spacing w:val="-1"/>
        </w:rPr>
        <w:t>а</w:t>
      </w:r>
      <w:r>
        <w:t>льно</w:t>
      </w:r>
      <w:r>
        <w:rPr>
          <w:spacing w:val="1"/>
        </w:rPr>
        <w:t>м</w:t>
      </w:r>
      <w:r>
        <w:t>у</w:t>
      </w:r>
      <w:r>
        <w:rPr>
          <w:spacing w:val="4"/>
        </w:rPr>
        <w:t xml:space="preserve"> </w:t>
      </w:r>
      <w:r>
        <w:t>в</w:t>
      </w:r>
      <w:r>
        <w:rPr>
          <w:spacing w:val="1"/>
        </w:rPr>
        <w:t>ы</w:t>
      </w:r>
      <w:r>
        <w:t>бо</w:t>
      </w:r>
      <w:r>
        <w:rPr>
          <w:spacing w:val="2"/>
        </w:rPr>
        <w:t>р</w:t>
      </w:r>
      <w:r>
        <w:t>у</w:t>
      </w:r>
      <w:r>
        <w:rPr>
          <w:spacing w:val="6"/>
        </w:rPr>
        <w:t xml:space="preserve"> </w:t>
      </w:r>
      <w:r>
        <w:t>в</w:t>
      </w:r>
      <w:r>
        <w:rPr>
          <w:spacing w:val="8"/>
        </w:rPr>
        <w:t xml:space="preserve"> </w:t>
      </w:r>
      <w:r>
        <w:rPr>
          <w:spacing w:val="-1"/>
        </w:rPr>
        <w:t>с</w:t>
      </w:r>
      <w:r>
        <w:rPr>
          <w:spacing w:val="4"/>
        </w:rPr>
        <w:t>л</w:t>
      </w:r>
      <w:r>
        <w:rPr>
          <w:spacing w:val="-5"/>
        </w:rPr>
        <w:t>у</w:t>
      </w:r>
      <w:r>
        <w:rPr>
          <w:spacing w:val="1"/>
        </w:rPr>
        <w:t>ч</w:t>
      </w:r>
      <w:r>
        <w:rPr>
          <w:spacing w:val="-1"/>
        </w:rPr>
        <w:t>а</w:t>
      </w:r>
      <w:r>
        <w:t>е</w:t>
      </w:r>
      <w:r>
        <w:rPr>
          <w:spacing w:val="10"/>
        </w:rPr>
        <w:t xml:space="preserve"> </w:t>
      </w:r>
      <w:r>
        <w:t>п</w:t>
      </w:r>
      <w:r>
        <w:rPr>
          <w:spacing w:val="-1"/>
        </w:rPr>
        <w:t>е</w:t>
      </w:r>
      <w:r>
        <w:t>р</w:t>
      </w:r>
      <w:r>
        <w:rPr>
          <w:spacing w:val="-1"/>
        </w:rPr>
        <w:t>е</w:t>
      </w:r>
      <w:r>
        <w:rPr>
          <w:spacing w:val="2"/>
        </w:rPr>
        <w:t>х</w:t>
      </w:r>
      <w:r>
        <w:t>ода</w:t>
      </w:r>
      <w:r>
        <w:rPr>
          <w:spacing w:val="8"/>
        </w:rPr>
        <w:t xml:space="preserve"> </w:t>
      </w:r>
      <w:r>
        <w:t>в</w:t>
      </w:r>
      <w:r>
        <w:rPr>
          <w:spacing w:val="11"/>
        </w:rPr>
        <w:t xml:space="preserve"> </w:t>
      </w:r>
      <w:r>
        <w:rPr>
          <w:spacing w:val="-1"/>
        </w:rPr>
        <w:t>с</w:t>
      </w:r>
      <w:r>
        <w:t>и</w:t>
      </w:r>
      <w:r>
        <w:rPr>
          <w:spacing w:val="-1"/>
        </w:rPr>
        <w:t>с</w:t>
      </w:r>
      <w:r>
        <w:t>т</w:t>
      </w:r>
      <w:r>
        <w:rPr>
          <w:spacing w:val="-1"/>
        </w:rPr>
        <w:t>е</w:t>
      </w:r>
      <w:r>
        <w:rPr>
          <w:spacing w:val="3"/>
        </w:rPr>
        <w:t>м</w:t>
      </w:r>
      <w:r>
        <w:t>у</w:t>
      </w:r>
      <w:r>
        <w:rPr>
          <w:spacing w:val="4"/>
        </w:rPr>
        <w:t xml:space="preserve"> </w:t>
      </w:r>
      <w:r>
        <w:t>профес</w:t>
      </w:r>
      <w:r>
        <w:rPr>
          <w:spacing w:val="-1"/>
        </w:rPr>
        <w:t>с</w:t>
      </w:r>
      <w:r>
        <w:t>ион</w:t>
      </w:r>
      <w:r>
        <w:rPr>
          <w:spacing w:val="-1"/>
        </w:rPr>
        <w:t>а</w:t>
      </w:r>
      <w:r>
        <w:t>льного</w:t>
      </w:r>
      <w:r>
        <w:rPr>
          <w:spacing w:val="9"/>
        </w:rPr>
        <w:t xml:space="preserve"> </w:t>
      </w:r>
      <w:r>
        <w:t>обр</w:t>
      </w:r>
      <w:r>
        <w:rPr>
          <w:spacing w:val="-1"/>
        </w:rPr>
        <w:t>а</w:t>
      </w:r>
      <w:r>
        <w:t>зов</w:t>
      </w:r>
      <w:r>
        <w:rPr>
          <w:spacing w:val="-2"/>
        </w:rPr>
        <w:t>а</w:t>
      </w:r>
      <w:r>
        <w:t xml:space="preserve">ния </w:t>
      </w:r>
      <w:r>
        <w:rPr>
          <w:spacing w:val="1"/>
        </w:rPr>
        <w:t>(</w:t>
      </w:r>
      <w:r>
        <w:rPr>
          <w:spacing w:val="-5"/>
        </w:rPr>
        <w:t>у</w:t>
      </w:r>
      <w:r>
        <w:rPr>
          <w:spacing w:val="1"/>
        </w:rPr>
        <w:t>м</w:t>
      </w:r>
      <w:r>
        <w:rPr>
          <w:spacing w:val="-1"/>
        </w:rPr>
        <w:t>е</w:t>
      </w:r>
      <w:r>
        <w:rPr>
          <w:spacing w:val="1"/>
        </w:rPr>
        <w:t>н</w:t>
      </w:r>
      <w:r>
        <w:t>ие</w:t>
      </w:r>
      <w:r>
        <w:rPr>
          <w:spacing w:val="46"/>
        </w:rPr>
        <w:t xml:space="preserve"> </w:t>
      </w:r>
      <w:r>
        <w:t>ори</w:t>
      </w:r>
      <w:r>
        <w:rPr>
          <w:spacing w:val="-1"/>
        </w:rPr>
        <w:t>е</w:t>
      </w:r>
      <w:r>
        <w:t>нтиров</w:t>
      </w:r>
      <w:r>
        <w:rPr>
          <w:spacing w:val="-2"/>
        </w:rPr>
        <w:t>а</w:t>
      </w:r>
      <w:r>
        <w:t>ть</w:t>
      </w:r>
      <w:r>
        <w:rPr>
          <w:spacing w:val="-1"/>
        </w:rPr>
        <w:t>с</w:t>
      </w:r>
      <w:r>
        <w:t>я</w:t>
      </w:r>
      <w:r>
        <w:rPr>
          <w:spacing w:val="47"/>
        </w:rPr>
        <w:t xml:space="preserve"> </w:t>
      </w:r>
      <w:r>
        <w:t>на</w:t>
      </w:r>
      <w:r>
        <w:rPr>
          <w:spacing w:val="46"/>
        </w:rPr>
        <w:t xml:space="preserve"> </w:t>
      </w:r>
      <w:r>
        <w:t>рын</w:t>
      </w:r>
      <w:r>
        <w:rPr>
          <w:spacing w:val="1"/>
        </w:rPr>
        <w:t>к</w:t>
      </w:r>
      <w:r>
        <w:t>е</w:t>
      </w:r>
      <w:r>
        <w:rPr>
          <w:spacing w:val="46"/>
        </w:rPr>
        <w:t xml:space="preserve"> </w:t>
      </w:r>
      <w:r>
        <w:t>тр</w:t>
      </w:r>
      <w:r>
        <w:rPr>
          <w:spacing w:val="-5"/>
        </w:rPr>
        <w:t>у</w:t>
      </w:r>
      <w:r>
        <w:rPr>
          <w:spacing w:val="2"/>
        </w:rPr>
        <w:t>д</w:t>
      </w:r>
      <w:r>
        <w:rPr>
          <w:spacing w:val="-1"/>
        </w:rPr>
        <w:t>а</w:t>
      </w:r>
      <w:r>
        <w:t>,</w:t>
      </w:r>
      <w:r>
        <w:rPr>
          <w:spacing w:val="49"/>
        </w:rPr>
        <w:t xml:space="preserve"> </w:t>
      </w:r>
      <w:r>
        <w:t>в</w:t>
      </w:r>
      <w:r>
        <w:rPr>
          <w:spacing w:val="47"/>
        </w:rPr>
        <w:t xml:space="preserve"> </w:t>
      </w:r>
      <w:r>
        <w:rPr>
          <w:spacing w:val="-1"/>
        </w:rPr>
        <w:t>м</w:t>
      </w:r>
      <w:r>
        <w:t>ире</w:t>
      </w:r>
      <w:r>
        <w:rPr>
          <w:spacing w:val="48"/>
        </w:rPr>
        <w:t xml:space="preserve"> </w:t>
      </w:r>
      <w:r>
        <w:t>профе</w:t>
      </w:r>
      <w:r>
        <w:rPr>
          <w:spacing w:val="-2"/>
        </w:rPr>
        <w:t>с</w:t>
      </w:r>
      <w:r>
        <w:rPr>
          <w:spacing w:val="-1"/>
        </w:rPr>
        <w:t>с</w:t>
      </w:r>
      <w:r>
        <w:t>ий,</w:t>
      </w:r>
      <w:r w:rsidRPr="000F2C6C">
        <w:rPr>
          <w:spacing w:val="-1"/>
        </w:rPr>
        <w:t>с</w:t>
      </w:r>
      <w:r>
        <w:t>оотно</w:t>
      </w:r>
      <w:r w:rsidRPr="000F2C6C">
        <w:rPr>
          <w:spacing w:val="-1"/>
        </w:rPr>
        <w:t>с</w:t>
      </w:r>
      <w:r w:rsidRPr="000F2C6C">
        <w:rPr>
          <w:spacing w:val="-2"/>
        </w:rPr>
        <w:t>и</w:t>
      </w:r>
      <w:r>
        <w:t>ть</w:t>
      </w:r>
      <w:r w:rsidRPr="000F2C6C">
        <w:rPr>
          <w:spacing w:val="22"/>
        </w:rPr>
        <w:t xml:space="preserve"> </w:t>
      </w:r>
      <w:r w:rsidRPr="000F2C6C">
        <w:rPr>
          <w:spacing w:val="-1"/>
        </w:rPr>
        <w:t>с</w:t>
      </w:r>
      <w:r>
        <w:t>вои</w:t>
      </w:r>
      <w:r w:rsidRPr="000F2C6C">
        <w:rPr>
          <w:spacing w:val="21"/>
        </w:rPr>
        <w:t xml:space="preserve"> </w:t>
      </w:r>
      <w:r>
        <w:t>и</w:t>
      </w:r>
      <w:r w:rsidRPr="000F2C6C">
        <w:rPr>
          <w:spacing w:val="-2"/>
        </w:rPr>
        <w:t>н</w:t>
      </w:r>
      <w:r>
        <w:t>т</w:t>
      </w:r>
      <w:r w:rsidRPr="000F2C6C">
        <w:rPr>
          <w:spacing w:val="-1"/>
        </w:rPr>
        <w:t>е</w:t>
      </w:r>
      <w:r>
        <w:t>р</w:t>
      </w:r>
      <w:r w:rsidRPr="000F2C6C">
        <w:rPr>
          <w:spacing w:val="-1"/>
        </w:rPr>
        <w:t>ес</w:t>
      </w:r>
      <w:r>
        <w:t>ы</w:t>
      </w:r>
      <w:r w:rsidRPr="000F2C6C">
        <w:rPr>
          <w:spacing w:val="23"/>
        </w:rPr>
        <w:t xml:space="preserve"> </w:t>
      </w:r>
      <w:r>
        <w:t>и</w:t>
      </w:r>
      <w:r w:rsidRPr="000F2C6C">
        <w:rPr>
          <w:spacing w:val="22"/>
        </w:rPr>
        <w:t xml:space="preserve"> </w:t>
      </w:r>
      <w:r>
        <w:t>воз</w:t>
      </w:r>
      <w:r w:rsidRPr="000F2C6C">
        <w:rPr>
          <w:spacing w:val="-1"/>
        </w:rPr>
        <w:t>м</w:t>
      </w:r>
      <w:r>
        <w:t>ожно</w:t>
      </w:r>
      <w:r w:rsidRPr="000F2C6C">
        <w:rPr>
          <w:spacing w:val="-1"/>
        </w:rPr>
        <w:t>с</w:t>
      </w:r>
      <w:r>
        <w:t>ти</w:t>
      </w:r>
      <w:r w:rsidRPr="000F2C6C">
        <w:rPr>
          <w:spacing w:val="19"/>
        </w:rPr>
        <w:t xml:space="preserve"> </w:t>
      </w:r>
      <w:r>
        <w:t>с профе</w:t>
      </w:r>
      <w:r w:rsidRPr="000F2C6C">
        <w:rPr>
          <w:spacing w:val="-2"/>
        </w:rPr>
        <w:t>с</w:t>
      </w:r>
      <w:r w:rsidRPr="000F2C6C">
        <w:rPr>
          <w:spacing w:val="-1"/>
        </w:rPr>
        <w:t>с</w:t>
      </w:r>
      <w:r>
        <w:t>ион</w:t>
      </w:r>
      <w:r w:rsidRPr="000F2C6C">
        <w:rPr>
          <w:spacing w:val="-1"/>
        </w:rPr>
        <w:t>а</w:t>
      </w:r>
      <w:r>
        <w:t>льн</w:t>
      </w:r>
      <w:r w:rsidRPr="000F2C6C">
        <w:rPr>
          <w:spacing w:val="-3"/>
        </w:rPr>
        <w:t>о</w:t>
      </w:r>
      <w:r>
        <w:t>й</w:t>
      </w:r>
      <w:r w:rsidRPr="000F2C6C">
        <w:rPr>
          <w:spacing w:val="41"/>
        </w:rPr>
        <w:t xml:space="preserve"> </w:t>
      </w:r>
      <w:r>
        <w:t>п</w:t>
      </w:r>
      <w:r w:rsidRPr="000F2C6C">
        <w:rPr>
          <w:spacing w:val="-1"/>
        </w:rPr>
        <w:t>е</w:t>
      </w:r>
      <w:r>
        <w:t>р</w:t>
      </w:r>
      <w:r w:rsidRPr="000F2C6C">
        <w:rPr>
          <w:spacing w:val="-1"/>
        </w:rPr>
        <w:t>с</w:t>
      </w:r>
      <w:r>
        <w:t>п</w:t>
      </w:r>
      <w:r w:rsidRPr="000F2C6C">
        <w:rPr>
          <w:spacing w:val="-1"/>
        </w:rPr>
        <w:t>е</w:t>
      </w:r>
      <w:r>
        <w:t>ктивой,</w:t>
      </w:r>
      <w:r w:rsidRPr="000F2C6C">
        <w:rPr>
          <w:spacing w:val="40"/>
        </w:rPr>
        <w:t xml:space="preserve"> </w:t>
      </w:r>
      <w:r>
        <w:t>по</w:t>
      </w:r>
      <w:r w:rsidRPr="000F2C6C">
        <w:rPr>
          <w:spacing w:val="2"/>
        </w:rPr>
        <w:t>л</w:t>
      </w:r>
      <w:r w:rsidRPr="000F2C6C">
        <w:rPr>
          <w:spacing w:val="-8"/>
        </w:rPr>
        <w:t>у</w:t>
      </w:r>
      <w:r w:rsidRPr="000F2C6C">
        <w:rPr>
          <w:spacing w:val="-1"/>
        </w:rPr>
        <w:t>ча</w:t>
      </w:r>
      <w:r>
        <w:t>ть</w:t>
      </w:r>
      <w:r w:rsidRPr="000F2C6C">
        <w:rPr>
          <w:spacing w:val="43"/>
        </w:rPr>
        <w:t xml:space="preserve"> </w:t>
      </w:r>
      <w:r>
        <w:t>до</w:t>
      </w:r>
      <w:r w:rsidRPr="000F2C6C">
        <w:rPr>
          <w:spacing w:val="1"/>
        </w:rPr>
        <w:t>п</w:t>
      </w:r>
      <w:r>
        <w:t>ол</w:t>
      </w:r>
      <w:r w:rsidRPr="000F2C6C">
        <w:rPr>
          <w:spacing w:val="1"/>
        </w:rPr>
        <w:t>н</w:t>
      </w:r>
      <w:r w:rsidRPr="000F2C6C">
        <w:rPr>
          <w:spacing w:val="-2"/>
        </w:rPr>
        <w:t>и</w:t>
      </w:r>
      <w:r>
        <w:t>т</w:t>
      </w:r>
      <w:r w:rsidRPr="000F2C6C">
        <w:rPr>
          <w:spacing w:val="-1"/>
        </w:rPr>
        <w:t>е</w:t>
      </w:r>
      <w:r>
        <w:t>льные</w:t>
      </w:r>
      <w:r w:rsidRPr="000F2C6C">
        <w:rPr>
          <w:spacing w:val="39"/>
        </w:rPr>
        <w:t xml:space="preserve"> </w:t>
      </w:r>
      <w:r w:rsidRPr="000F2C6C">
        <w:rPr>
          <w:spacing w:val="-2"/>
        </w:rPr>
        <w:t>з</w:t>
      </w:r>
      <w:r>
        <w:t>н</w:t>
      </w:r>
      <w:r w:rsidRPr="000F2C6C">
        <w:rPr>
          <w:spacing w:val="-1"/>
        </w:rPr>
        <w:t>а</w:t>
      </w:r>
      <w:r>
        <w:t>ния</w:t>
      </w:r>
      <w:r w:rsidRPr="000F2C6C">
        <w:rPr>
          <w:spacing w:val="40"/>
        </w:rPr>
        <w:t xml:space="preserve"> </w:t>
      </w:r>
      <w:r>
        <w:t>и</w:t>
      </w:r>
      <w:r w:rsidRPr="000F2C6C">
        <w:rPr>
          <w:spacing w:val="43"/>
        </w:rPr>
        <w:t xml:space="preserve"> </w:t>
      </w:r>
      <w:r w:rsidRPr="000F2C6C">
        <w:rPr>
          <w:spacing w:val="-8"/>
        </w:rPr>
        <w:t>у</w:t>
      </w:r>
      <w:r w:rsidRPr="000F2C6C">
        <w:rPr>
          <w:spacing w:val="1"/>
        </w:rPr>
        <w:t>м</w:t>
      </w:r>
      <w:r w:rsidRPr="000F2C6C">
        <w:rPr>
          <w:spacing w:val="-1"/>
        </w:rPr>
        <w:t>е</w:t>
      </w:r>
      <w:r>
        <w:t>ни</w:t>
      </w:r>
      <w:r w:rsidRPr="000F2C6C">
        <w:rPr>
          <w:spacing w:val="-3"/>
        </w:rPr>
        <w:t>я</w:t>
      </w:r>
      <w:r>
        <w:t>;</w:t>
      </w:r>
    </w:p>
    <w:p w:rsidR="001741A9" w:rsidRDefault="001741A9" w:rsidP="00122D6D">
      <w:pPr>
        <w:pStyle w:val="a3"/>
        <w:numPr>
          <w:ilvl w:val="1"/>
          <w:numId w:val="14"/>
        </w:numPr>
        <w:tabs>
          <w:tab w:val="left" w:pos="812"/>
        </w:tabs>
        <w:kinsoku w:val="0"/>
        <w:overflowPunct w:val="0"/>
        <w:spacing w:before="3" w:line="275" w:lineRule="auto"/>
        <w:ind w:right="116" w:firstLine="566"/>
        <w:jc w:val="both"/>
      </w:pPr>
      <w:r>
        <w:t>б</w:t>
      </w:r>
      <w:r>
        <w:rPr>
          <w:spacing w:val="-1"/>
        </w:rPr>
        <w:t>е</w:t>
      </w:r>
      <w:r>
        <w:t>р</w:t>
      </w:r>
      <w:r>
        <w:rPr>
          <w:spacing w:val="-1"/>
        </w:rPr>
        <w:t>е</w:t>
      </w:r>
      <w:r>
        <w:t>жное</w:t>
      </w:r>
      <w:r>
        <w:rPr>
          <w:spacing w:val="15"/>
        </w:rPr>
        <w:t xml:space="preserve"> </w:t>
      </w:r>
      <w:r>
        <w:t>от</w:t>
      </w:r>
      <w:r>
        <w:rPr>
          <w:spacing w:val="1"/>
        </w:rPr>
        <w:t>н</w:t>
      </w:r>
      <w:r>
        <w:t>ош</w:t>
      </w:r>
      <w:r>
        <w:rPr>
          <w:spacing w:val="-1"/>
        </w:rPr>
        <w:t>е</w:t>
      </w:r>
      <w:r>
        <w:t>ние</w:t>
      </w:r>
      <w:r>
        <w:rPr>
          <w:spacing w:val="13"/>
        </w:rPr>
        <w:t xml:space="preserve"> </w:t>
      </w:r>
      <w:r>
        <w:t>к</w:t>
      </w:r>
      <w:r>
        <w:rPr>
          <w:spacing w:val="17"/>
        </w:rPr>
        <w:t xml:space="preserve"> </w:t>
      </w:r>
      <w:r>
        <w:t>р</w:t>
      </w:r>
      <w:r>
        <w:rPr>
          <w:spacing w:val="-1"/>
        </w:rPr>
        <w:t>е</w:t>
      </w:r>
      <w:r>
        <w:rPr>
          <w:spacing w:val="3"/>
        </w:rPr>
        <w:t>з</w:t>
      </w:r>
      <w:r>
        <w:rPr>
          <w:spacing w:val="-8"/>
        </w:rPr>
        <w:t>у</w:t>
      </w:r>
      <w:r>
        <w:t>льт</w:t>
      </w:r>
      <w:r>
        <w:rPr>
          <w:spacing w:val="-1"/>
        </w:rPr>
        <w:t>а</w:t>
      </w:r>
      <w:r>
        <w:t>т</w:t>
      </w:r>
      <w:r>
        <w:rPr>
          <w:spacing w:val="-1"/>
        </w:rPr>
        <w:t>а</w:t>
      </w:r>
      <w:r>
        <w:t>м</w:t>
      </w:r>
      <w:r>
        <w:rPr>
          <w:spacing w:val="15"/>
        </w:rPr>
        <w:t xml:space="preserve"> </w:t>
      </w:r>
      <w:r>
        <w:rPr>
          <w:spacing w:val="-1"/>
        </w:rPr>
        <w:t>с</w:t>
      </w:r>
      <w:r>
        <w:t>воего</w:t>
      </w:r>
      <w:r>
        <w:rPr>
          <w:spacing w:val="16"/>
        </w:rPr>
        <w:t xml:space="preserve"> </w:t>
      </w:r>
      <w:r>
        <w:t>т</w:t>
      </w:r>
      <w:r>
        <w:rPr>
          <w:spacing w:val="2"/>
        </w:rPr>
        <w:t>р</w:t>
      </w:r>
      <w:r>
        <w:rPr>
          <w:spacing w:val="-8"/>
        </w:rPr>
        <w:t>у</w:t>
      </w:r>
      <w:r>
        <w:rPr>
          <w:spacing w:val="2"/>
        </w:rPr>
        <w:t>д</w:t>
      </w:r>
      <w:r>
        <w:rPr>
          <w:spacing w:val="-1"/>
        </w:rPr>
        <w:t>а</w:t>
      </w:r>
      <w:r>
        <w:t>,</w:t>
      </w:r>
      <w:r>
        <w:rPr>
          <w:spacing w:val="16"/>
        </w:rPr>
        <w:t xml:space="preserve"> </w:t>
      </w:r>
      <w:r>
        <w:t>т</w:t>
      </w:r>
      <w:r>
        <w:rPr>
          <w:spacing w:val="2"/>
        </w:rPr>
        <w:t>р</w:t>
      </w:r>
      <w:r>
        <w:rPr>
          <w:spacing w:val="-5"/>
        </w:rPr>
        <w:t>у</w:t>
      </w:r>
      <w:r>
        <w:t>да</w:t>
      </w:r>
      <w:r>
        <w:rPr>
          <w:spacing w:val="15"/>
        </w:rPr>
        <w:t xml:space="preserve"> </w:t>
      </w:r>
      <w:r>
        <w:t>д</w:t>
      </w:r>
      <w:r>
        <w:rPr>
          <w:spacing w:val="4"/>
        </w:rPr>
        <w:t>р</w:t>
      </w:r>
      <w:r>
        <w:rPr>
          <w:spacing w:val="-3"/>
        </w:rPr>
        <w:t>у</w:t>
      </w:r>
      <w:r>
        <w:t>гих</w:t>
      </w:r>
      <w:r>
        <w:rPr>
          <w:spacing w:val="16"/>
        </w:rPr>
        <w:t xml:space="preserve"> </w:t>
      </w:r>
      <w:r>
        <w:t>люд</w:t>
      </w:r>
      <w:r>
        <w:rPr>
          <w:spacing w:val="-1"/>
        </w:rPr>
        <w:t>е</w:t>
      </w:r>
      <w:r>
        <w:t>й,</w:t>
      </w:r>
      <w:r>
        <w:rPr>
          <w:spacing w:val="14"/>
        </w:rPr>
        <w:t xml:space="preserve"> </w:t>
      </w:r>
      <w:r>
        <w:t>к школьно</w:t>
      </w:r>
      <w:r>
        <w:rPr>
          <w:spacing w:val="1"/>
        </w:rPr>
        <w:t>м</w:t>
      </w:r>
      <w:r>
        <w:t>у</w:t>
      </w:r>
      <w:r>
        <w:rPr>
          <w:spacing w:val="45"/>
        </w:rPr>
        <w:t xml:space="preserve"> </w:t>
      </w:r>
      <w:r>
        <w:t>и</w:t>
      </w:r>
      <w:r>
        <w:rPr>
          <w:spacing w:val="3"/>
        </w:rPr>
        <w:t>м</w:t>
      </w:r>
      <w:r>
        <w:rPr>
          <w:spacing w:val="-5"/>
        </w:rPr>
        <w:t>у</w:t>
      </w:r>
      <w:r>
        <w:t>щ</w:t>
      </w:r>
      <w:r>
        <w:rPr>
          <w:spacing w:val="1"/>
        </w:rPr>
        <w:t>е</w:t>
      </w:r>
      <w:r>
        <w:rPr>
          <w:spacing w:val="-1"/>
        </w:rPr>
        <w:t>с</w:t>
      </w:r>
      <w:r>
        <w:t>т</w:t>
      </w:r>
      <w:r>
        <w:rPr>
          <w:spacing w:val="4"/>
        </w:rPr>
        <w:t>в</w:t>
      </w:r>
      <w:r>
        <w:rPr>
          <w:spacing w:val="-3"/>
        </w:rPr>
        <w:t>у</w:t>
      </w:r>
      <w:r>
        <w:t>,</w:t>
      </w:r>
      <w:r>
        <w:rPr>
          <w:spacing w:val="54"/>
        </w:rPr>
        <w:t xml:space="preserve"> </w:t>
      </w:r>
      <w:r>
        <w:rPr>
          <w:spacing w:val="-5"/>
        </w:rPr>
        <w:t>у</w:t>
      </w:r>
      <w:r>
        <w:rPr>
          <w:spacing w:val="1"/>
        </w:rPr>
        <w:t>ч</w:t>
      </w:r>
      <w:r>
        <w:rPr>
          <w:spacing w:val="-1"/>
        </w:rPr>
        <w:t>е</w:t>
      </w:r>
      <w:r>
        <w:t>б</w:t>
      </w:r>
      <w:r>
        <w:rPr>
          <w:spacing w:val="1"/>
        </w:rPr>
        <w:t>н</w:t>
      </w:r>
      <w:r>
        <w:t>ик</w:t>
      </w:r>
      <w:r>
        <w:rPr>
          <w:spacing w:val="-1"/>
        </w:rPr>
        <w:t>ам</w:t>
      </w:r>
      <w:r>
        <w:t>,</w:t>
      </w:r>
      <w:r>
        <w:rPr>
          <w:spacing w:val="52"/>
        </w:rPr>
        <w:t xml:space="preserve"> </w:t>
      </w:r>
      <w:r>
        <w:t>л</w:t>
      </w:r>
      <w:r>
        <w:rPr>
          <w:spacing w:val="1"/>
        </w:rPr>
        <w:t>и</w:t>
      </w:r>
      <w:r>
        <w:rPr>
          <w:spacing w:val="-1"/>
        </w:rPr>
        <w:t>ч</w:t>
      </w:r>
      <w:r>
        <w:t>ным</w:t>
      </w:r>
      <w:r>
        <w:rPr>
          <w:spacing w:val="51"/>
        </w:rPr>
        <w:t xml:space="preserve"> </w:t>
      </w:r>
      <w:r>
        <w:t>в</w:t>
      </w:r>
      <w:r>
        <w:rPr>
          <w:spacing w:val="-2"/>
        </w:rPr>
        <w:t>е</w:t>
      </w:r>
      <w:r>
        <w:t>щ</w:t>
      </w:r>
      <w:r>
        <w:rPr>
          <w:spacing w:val="-1"/>
        </w:rPr>
        <w:t>ам</w:t>
      </w:r>
      <w:r>
        <w:t>;</w:t>
      </w:r>
      <w:r>
        <w:rPr>
          <w:spacing w:val="53"/>
        </w:rPr>
        <w:t xml:space="preserve"> </w:t>
      </w:r>
      <w:r>
        <w:t>поддер</w:t>
      </w:r>
      <w:r>
        <w:rPr>
          <w:spacing w:val="-1"/>
        </w:rPr>
        <w:t>жа</w:t>
      </w:r>
      <w:r>
        <w:t>ние</w:t>
      </w:r>
      <w:r>
        <w:rPr>
          <w:spacing w:val="51"/>
        </w:rPr>
        <w:t xml:space="preserve"> </w:t>
      </w:r>
      <w:r>
        <w:rPr>
          <w:spacing w:val="1"/>
        </w:rPr>
        <w:t>ч</w:t>
      </w:r>
      <w:r>
        <w:t>и</w:t>
      </w:r>
      <w:r>
        <w:rPr>
          <w:spacing w:val="-1"/>
        </w:rPr>
        <w:t>с</w:t>
      </w:r>
      <w:r>
        <w:t>тоты</w:t>
      </w:r>
      <w:r>
        <w:rPr>
          <w:spacing w:val="52"/>
        </w:rPr>
        <w:t xml:space="preserve"> </w:t>
      </w:r>
      <w:r>
        <w:t>и</w:t>
      </w:r>
      <w:r>
        <w:rPr>
          <w:spacing w:val="53"/>
        </w:rPr>
        <w:t xml:space="preserve"> </w:t>
      </w:r>
      <w:r>
        <w:t>поря</w:t>
      </w:r>
      <w:r>
        <w:rPr>
          <w:spacing w:val="-3"/>
        </w:rPr>
        <w:t>д</w:t>
      </w:r>
      <w:r>
        <w:t>ка</w:t>
      </w:r>
      <w:r>
        <w:rPr>
          <w:spacing w:val="51"/>
        </w:rPr>
        <w:t xml:space="preserve"> </w:t>
      </w:r>
      <w:r>
        <w:t>в кл</w:t>
      </w:r>
      <w:r>
        <w:rPr>
          <w:spacing w:val="-1"/>
        </w:rPr>
        <w:t>асс</w:t>
      </w:r>
      <w:r>
        <w:t>е</w:t>
      </w:r>
      <w:r>
        <w:rPr>
          <w:spacing w:val="51"/>
        </w:rPr>
        <w:t xml:space="preserve"> </w:t>
      </w:r>
      <w:r>
        <w:t>и</w:t>
      </w:r>
      <w:r>
        <w:rPr>
          <w:spacing w:val="53"/>
        </w:rPr>
        <w:t xml:space="preserve"> </w:t>
      </w:r>
      <w:r>
        <w:t>школ</w:t>
      </w:r>
      <w:r>
        <w:rPr>
          <w:spacing w:val="-1"/>
        </w:rPr>
        <w:t>е</w:t>
      </w:r>
      <w:r>
        <w:t>;</w:t>
      </w:r>
      <w:r>
        <w:rPr>
          <w:spacing w:val="53"/>
        </w:rPr>
        <w:t xml:space="preserve"> </w:t>
      </w:r>
      <w:r>
        <w:t>готовно</w:t>
      </w:r>
      <w:r>
        <w:rPr>
          <w:spacing w:val="-1"/>
        </w:rPr>
        <w:t>с</w:t>
      </w:r>
      <w:r>
        <w:t>ть</w:t>
      </w:r>
      <w:r>
        <w:rPr>
          <w:spacing w:val="53"/>
        </w:rPr>
        <w:t xml:space="preserve"> </w:t>
      </w:r>
      <w:r>
        <w:rPr>
          <w:spacing w:val="-1"/>
        </w:rPr>
        <w:t>с</w:t>
      </w:r>
      <w:r>
        <w:t>од</w:t>
      </w:r>
      <w:r>
        <w:rPr>
          <w:spacing w:val="-1"/>
        </w:rPr>
        <w:t>е</w:t>
      </w:r>
      <w:r>
        <w:t>й</w:t>
      </w:r>
      <w:r>
        <w:rPr>
          <w:spacing w:val="-1"/>
        </w:rPr>
        <w:t>с</w:t>
      </w:r>
      <w:r>
        <w:t>тво</w:t>
      </w:r>
      <w:r>
        <w:rPr>
          <w:spacing w:val="-1"/>
        </w:rPr>
        <w:t>ва</w:t>
      </w:r>
      <w:r>
        <w:t>ть</w:t>
      </w:r>
      <w:r>
        <w:rPr>
          <w:spacing w:val="53"/>
        </w:rPr>
        <w:t xml:space="preserve"> </w:t>
      </w:r>
      <w:r>
        <w:t>в</w:t>
      </w:r>
      <w:r>
        <w:rPr>
          <w:spacing w:val="52"/>
        </w:rPr>
        <w:t xml:space="preserve"> </w:t>
      </w:r>
      <w:r>
        <w:t>благ</w:t>
      </w:r>
      <w:r>
        <w:rPr>
          <w:spacing w:val="1"/>
        </w:rPr>
        <w:t>о</w:t>
      </w:r>
      <w:r>
        <w:rPr>
          <w:spacing w:val="-5"/>
        </w:rPr>
        <w:t>у</w:t>
      </w:r>
      <w:r>
        <w:rPr>
          <w:spacing w:val="-1"/>
        </w:rPr>
        <w:t>с</w:t>
      </w:r>
      <w:r>
        <w:t>трой</w:t>
      </w:r>
      <w:r>
        <w:rPr>
          <w:spacing w:val="-1"/>
        </w:rPr>
        <w:t>с</w:t>
      </w:r>
      <w:r>
        <w:t>тве</w:t>
      </w:r>
      <w:r>
        <w:rPr>
          <w:spacing w:val="51"/>
        </w:rPr>
        <w:t xml:space="preserve"> </w:t>
      </w:r>
      <w:r>
        <w:t>шк</w:t>
      </w:r>
      <w:r>
        <w:rPr>
          <w:spacing w:val="2"/>
        </w:rPr>
        <w:t>о</w:t>
      </w:r>
      <w:r>
        <w:t>лы</w:t>
      </w:r>
      <w:r>
        <w:rPr>
          <w:spacing w:val="52"/>
        </w:rPr>
        <w:t xml:space="preserve"> </w:t>
      </w:r>
      <w:r>
        <w:t>и</w:t>
      </w:r>
      <w:r>
        <w:rPr>
          <w:spacing w:val="53"/>
        </w:rPr>
        <w:t xml:space="preserve"> </w:t>
      </w:r>
      <w:r>
        <w:rPr>
          <w:spacing w:val="-1"/>
        </w:rPr>
        <w:t>е</w:t>
      </w:r>
      <w:r w:rsidR="00912FEB">
        <w:t>ё</w:t>
      </w:r>
      <w:r>
        <w:rPr>
          <w:spacing w:val="51"/>
        </w:rPr>
        <w:t xml:space="preserve"> </w:t>
      </w:r>
      <w:r>
        <w:t>бл</w:t>
      </w:r>
      <w:r>
        <w:rPr>
          <w:spacing w:val="1"/>
        </w:rPr>
        <w:t>и</w:t>
      </w:r>
      <w:r>
        <w:t>ж</w:t>
      </w:r>
      <w:r>
        <w:rPr>
          <w:spacing w:val="-2"/>
        </w:rPr>
        <w:t>а</w:t>
      </w:r>
      <w:r>
        <w:t>йш</w:t>
      </w:r>
      <w:r>
        <w:rPr>
          <w:spacing w:val="-1"/>
        </w:rPr>
        <w:t>е</w:t>
      </w:r>
      <w:r>
        <w:rPr>
          <w:spacing w:val="-3"/>
        </w:rPr>
        <w:t>г</w:t>
      </w:r>
      <w:r>
        <w:t>о ок</w:t>
      </w:r>
      <w:r>
        <w:rPr>
          <w:spacing w:val="2"/>
        </w:rPr>
        <w:t>р</w:t>
      </w:r>
      <w:r>
        <w:rPr>
          <w:spacing w:val="-5"/>
        </w:rPr>
        <w:t>у</w:t>
      </w:r>
      <w:r>
        <w:t>ж</w:t>
      </w:r>
      <w:r>
        <w:rPr>
          <w:spacing w:val="-2"/>
        </w:rPr>
        <w:t>е</w:t>
      </w:r>
      <w:r>
        <w:t>ния;</w:t>
      </w:r>
      <w:r w:rsidR="00DA0067">
        <w:t xml:space="preserve"> </w:t>
      </w:r>
      <w:r>
        <w:t>общ</w:t>
      </w:r>
      <w:r w:rsidRPr="00DA0067">
        <w:rPr>
          <w:spacing w:val="-1"/>
        </w:rPr>
        <w:t>е</w:t>
      </w:r>
      <w:r>
        <w:t>е</w:t>
      </w:r>
      <w:r w:rsidRPr="00DA0067">
        <w:rPr>
          <w:spacing w:val="-1"/>
        </w:rPr>
        <w:t xml:space="preserve"> </w:t>
      </w:r>
      <w:r>
        <w:t>зн</w:t>
      </w:r>
      <w:r w:rsidRPr="00DA0067">
        <w:rPr>
          <w:spacing w:val="-1"/>
        </w:rPr>
        <w:t>а</w:t>
      </w:r>
      <w:r>
        <w:t>ко</w:t>
      </w:r>
      <w:r w:rsidRPr="00DA0067">
        <w:rPr>
          <w:spacing w:val="-1"/>
        </w:rPr>
        <w:t>мс</w:t>
      </w:r>
      <w:r>
        <w:t>тво с</w:t>
      </w:r>
      <w:r w:rsidRPr="00DA0067">
        <w:rPr>
          <w:spacing w:val="-2"/>
        </w:rPr>
        <w:t xml:space="preserve"> </w:t>
      </w:r>
      <w:r>
        <w:t>т</w:t>
      </w:r>
      <w:r w:rsidRPr="00DA0067">
        <w:rPr>
          <w:spacing w:val="2"/>
        </w:rPr>
        <w:t>р</w:t>
      </w:r>
      <w:r w:rsidRPr="00DA0067">
        <w:rPr>
          <w:spacing w:val="-5"/>
        </w:rPr>
        <w:t>у</w:t>
      </w:r>
      <w:r>
        <w:t>дов</w:t>
      </w:r>
      <w:r w:rsidRPr="00DA0067">
        <w:rPr>
          <w:spacing w:val="1"/>
        </w:rPr>
        <w:t>ы</w:t>
      </w:r>
      <w:r>
        <w:t>м</w:t>
      </w:r>
      <w:r w:rsidRPr="00DA0067">
        <w:rPr>
          <w:spacing w:val="-1"/>
        </w:rPr>
        <w:t xml:space="preserve"> </w:t>
      </w:r>
      <w:r>
        <w:t>з</w:t>
      </w:r>
      <w:r w:rsidRPr="00DA0067">
        <w:rPr>
          <w:spacing w:val="-1"/>
        </w:rPr>
        <w:t>а</w:t>
      </w:r>
      <w:r>
        <w:t>конод</w:t>
      </w:r>
      <w:r w:rsidRPr="00DA0067">
        <w:rPr>
          <w:spacing w:val="-1"/>
        </w:rPr>
        <w:t>а</w:t>
      </w:r>
      <w:r>
        <w:t>т</w:t>
      </w:r>
      <w:r w:rsidRPr="00DA0067">
        <w:rPr>
          <w:spacing w:val="-1"/>
        </w:rPr>
        <w:t>е</w:t>
      </w:r>
      <w:r>
        <w:t>ль</w:t>
      </w:r>
      <w:r w:rsidRPr="00DA0067">
        <w:rPr>
          <w:spacing w:val="-1"/>
        </w:rPr>
        <w:t>с</w:t>
      </w:r>
      <w:r>
        <w:t>тво</w:t>
      </w:r>
      <w:r w:rsidRPr="00DA0067">
        <w:rPr>
          <w:spacing w:val="-2"/>
        </w:rPr>
        <w:t>м</w:t>
      </w:r>
      <w:r>
        <w:t>;</w:t>
      </w:r>
    </w:p>
    <w:p w:rsidR="00912FEB" w:rsidRDefault="001741A9" w:rsidP="00122D6D">
      <w:pPr>
        <w:pStyle w:val="a3"/>
        <w:numPr>
          <w:ilvl w:val="1"/>
          <w:numId w:val="14"/>
        </w:numPr>
        <w:tabs>
          <w:tab w:val="left" w:pos="812"/>
        </w:tabs>
        <w:kinsoku w:val="0"/>
        <w:overflowPunct w:val="0"/>
        <w:spacing w:before="41" w:line="275" w:lineRule="auto"/>
        <w:ind w:right="118" w:firstLine="566"/>
        <w:jc w:val="both"/>
      </w:pPr>
      <w:r>
        <w:t>н</w:t>
      </w:r>
      <w:r>
        <w:rPr>
          <w:spacing w:val="-1"/>
        </w:rPr>
        <w:t>е</w:t>
      </w:r>
      <w:r>
        <w:t>т</w:t>
      </w:r>
      <w:r>
        <w:rPr>
          <w:spacing w:val="-1"/>
        </w:rPr>
        <w:t>е</w:t>
      </w:r>
      <w:r>
        <w:t>рпи</w:t>
      </w:r>
      <w:r>
        <w:rPr>
          <w:spacing w:val="-1"/>
        </w:rPr>
        <w:t>м</w:t>
      </w:r>
      <w:r>
        <w:t>ое</w:t>
      </w:r>
      <w:r>
        <w:rPr>
          <w:spacing w:val="15"/>
        </w:rPr>
        <w:t xml:space="preserve"> </w:t>
      </w:r>
      <w:r>
        <w:t>от</w:t>
      </w:r>
      <w:r>
        <w:rPr>
          <w:spacing w:val="1"/>
        </w:rPr>
        <w:t>н</w:t>
      </w:r>
      <w:r>
        <w:t>ош</w:t>
      </w:r>
      <w:r>
        <w:rPr>
          <w:spacing w:val="-1"/>
        </w:rPr>
        <w:t>е</w:t>
      </w:r>
      <w:r>
        <w:t>н</w:t>
      </w:r>
      <w:r>
        <w:rPr>
          <w:spacing w:val="-2"/>
        </w:rPr>
        <w:t>и</w:t>
      </w:r>
      <w:r>
        <w:t>е</w:t>
      </w:r>
      <w:r>
        <w:rPr>
          <w:spacing w:val="15"/>
        </w:rPr>
        <w:t xml:space="preserve"> </w:t>
      </w:r>
      <w:r>
        <w:t>к</w:t>
      </w:r>
      <w:r>
        <w:rPr>
          <w:spacing w:val="17"/>
        </w:rPr>
        <w:t xml:space="preserve"> </w:t>
      </w:r>
      <w:r>
        <w:t>л</w:t>
      </w:r>
      <w:r>
        <w:rPr>
          <w:spacing w:val="-1"/>
        </w:rPr>
        <w:t>е</w:t>
      </w:r>
      <w:r>
        <w:t>ни,</w:t>
      </w:r>
      <w:r>
        <w:rPr>
          <w:spacing w:val="16"/>
        </w:rPr>
        <w:t xml:space="preserve"> </w:t>
      </w:r>
      <w:r>
        <w:t>б</w:t>
      </w:r>
      <w:r>
        <w:rPr>
          <w:spacing w:val="-1"/>
        </w:rPr>
        <w:t>е</w:t>
      </w:r>
      <w:r>
        <w:t>зотв</w:t>
      </w:r>
      <w:r>
        <w:rPr>
          <w:spacing w:val="-1"/>
        </w:rPr>
        <w:t>е</w:t>
      </w:r>
      <w:r>
        <w:t>т</w:t>
      </w:r>
      <w:r>
        <w:rPr>
          <w:spacing w:val="-1"/>
        </w:rPr>
        <w:t>с</w:t>
      </w:r>
      <w:r>
        <w:t>тв</w:t>
      </w:r>
      <w:r>
        <w:rPr>
          <w:spacing w:val="-2"/>
        </w:rPr>
        <w:t>е</w:t>
      </w:r>
      <w:r>
        <w:t>нно</w:t>
      </w:r>
      <w:r>
        <w:rPr>
          <w:spacing w:val="-1"/>
        </w:rPr>
        <w:t>с</w:t>
      </w:r>
      <w:r>
        <w:t>ти</w:t>
      </w:r>
      <w:r>
        <w:rPr>
          <w:spacing w:val="17"/>
        </w:rPr>
        <w:t xml:space="preserve"> </w:t>
      </w:r>
      <w:r>
        <w:t>и</w:t>
      </w:r>
      <w:r>
        <w:rPr>
          <w:spacing w:val="17"/>
        </w:rPr>
        <w:t xml:space="preserve"> </w:t>
      </w:r>
      <w:r>
        <w:t>п</w:t>
      </w:r>
      <w:r>
        <w:rPr>
          <w:spacing w:val="-1"/>
        </w:rPr>
        <w:t>асс</w:t>
      </w:r>
      <w:r>
        <w:t>ивно</w:t>
      </w:r>
      <w:r>
        <w:rPr>
          <w:spacing w:val="-1"/>
        </w:rPr>
        <w:t>с</w:t>
      </w:r>
      <w:r>
        <w:t>ти</w:t>
      </w:r>
      <w:r>
        <w:rPr>
          <w:spacing w:val="17"/>
        </w:rPr>
        <w:t xml:space="preserve"> </w:t>
      </w:r>
      <w:r>
        <w:t>в</w:t>
      </w:r>
      <w:r>
        <w:rPr>
          <w:spacing w:val="13"/>
        </w:rPr>
        <w:t xml:space="preserve"> </w:t>
      </w:r>
      <w:r>
        <w:t>обр</w:t>
      </w:r>
      <w:r>
        <w:rPr>
          <w:spacing w:val="-1"/>
        </w:rPr>
        <w:t>а</w:t>
      </w:r>
      <w:r>
        <w:t>зов</w:t>
      </w:r>
      <w:r>
        <w:rPr>
          <w:spacing w:val="-2"/>
        </w:rPr>
        <w:t>а</w:t>
      </w:r>
      <w:r>
        <w:t>нии</w:t>
      </w:r>
      <w:r>
        <w:rPr>
          <w:spacing w:val="15"/>
        </w:rPr>
        <w:t xml:space="preserve"> </w:t>
      </w:r>
      <w:r>
        <w:t>и т</w:t>
      </w:r>
      <w:r>
        <w:rPr>
          <w:spacing w:val="2"/>
        </w:rPr>
        <w:t>р</w:t>
      </w:r>
      <w:r>
        <w:rPr>
          <w:spacing w:val="-5"/>
        </w:rPr>
        <w:t>у</w:t>
      </w:r>
      <w:r>
        <w:t>д</w:t>
      </w:r>
      <w:r>
        <w:rPr>
          <w:spacing w:val="-1"/>
        </w:rPr>
        <w:t>е</w:t>
      </w:r>
      <w:r>
        <w:t>.</w:t>
      </w:r>
    </w:p>
    <w:p w:rsidR="001741A9" w:rsidRDefault="001741A9">
      <w:pPr>
        <w:pStyle w:val="21"/>
        <w:kinsoku w:val="0"/>
        <w:overflowPunct w:val="0"/>
        <w:spacing w:before="7" w:line="277" w:lineRule="auto"/>
        <w:ind w:left="668" w:right="106"/>
        <w:outlineLvl w:val="9"/>
        <w:rPr>
          <w:b w:val="0"/>
          <w:bCs w:val="0"/>
        </w:rPr>
      </w:pPr>
      <w:r>
        <w:t>Во</w:t>
      </w:r>
      <w:r>
        <w:rPr>
          <w:spacing w:val="-1"/>
        </w:rPr>
        <w:t>с</w:t>
      </w:r>
      <w:r>
        <w:t>п</w:t>
      </w:r>
      <w:r>
        <w:rPr>
          <w:spacing w:val="-2"/>
        </w:rPr>
        <w:t>и</w:t>
      </w:r>
      <w:r>
        <w:rPr>
          <w:spacing w:val="1"/>
        </w:rPr>
        <w:t>т</w:t>
      </w:r>
      <w:r>
        <w:t xml:space="preserve">ание  </w:t>
      </w:r>
      <w:r>
        <w:rPr>
          <w:spacing w:val="1"/>
        </w:rPr>
        <w:t xml:space="preserve"> </w:t>
      </w:r>
      <w:r>
        <w:t>ц</w:t>
      </w:r>
      <w:r>
        <w:rPr>
          <w:spacing w:val="-1"/>
        </w:rPr>
        <w:t>е</w:t>
      </w:r>
      <w:r>
        <w:t>нно</w:t>
      </w:r>
      <w:r>
        <w:rPr>
          <w:spacing w:val="-4"/>
        </w:rPr>
        <w:t>с</w:t>
      </w:r>
      <w:r>
        <w:t>тно</w:t>
      </w:r>
      <w:r>
        <w:rPr>
          <w:spacing w:val="-1"/>
        </w:rPr>
        <w:t>г</w:t>
      </w:r>
      <w:r>
        <w:t xml:space="preserve">о  </w:t>
      </w:r>
      <w:r>
        <w:rPr>
          <w:spacing w:val="2"/>
        </w:rPr>
        <w:t xml:space="preserve"> </w:t>
      </w:r>
      <w:r>
        <w:t>о</w:t>
      </w:r>
      <w:r>
        <w:rPr>
          <w:spacing w:val="1"/>
        </w:rPr>
        <w:t>т</w:t>
      </w:r>
      <w:r>
        <w:t>н</w:t>
      </w:r>
      <w:r>
        <w:rPr>
          <w:spacing w:val="2"/>
        </w:rPr>
        <w:t>о</w:t>
      </w:r>
      <w:r>
        <w:rPr>
          <w:spacing w:val="-6"/>
        </w:rPr>
        <w:t>ш</w:t>
      </w:r>
      <w:r>
        <w:rPr>
          <w:spacing w:val="-1"/>
        </w:rPr>
        <w:t>е</w:t>
      </w:r>
      <w:r>
        <w:t xml:space="preserve">ния  </w:t>
      </w:r>
      <w:r>
        <w:rPr>
          <w:spacing w:val="1"/>
        </w:rPr>
        <w:t xml:space="preserve"> </w:t>
      </w:r>
      <w:r>
        <w:t xml:space="preserve">к  </w:t>
      </w:r>
      <w:r>
        <w:rPr>
          <w:spacing w:val="5"/>
        </w:rPr>
        <w:t xml:space="preserve"> </w:t>
      </w:r>
      <w:r>
        <w:t>пр</w:t>
      </w:r>
      <w:r>
        <w:rPr>
          <w:spacing w:val="-1"/>
        </w:rPr>
        <w:t>е</w:t>
      </w:r>
      <w:r>
        <w:t>кра</w:t>
      </w:r>
      <w:r>
        <w:rPr>
          <w:spacing w:val="-1"/>
        </w:rPr>
        <w:t>с</w:t>
      </w:r>
      <w:r>
        <w:t xml:space="preserve">ному,  </w:t>
      </w:r>
      <w:r>
        <w:rPr>
          <w:spacing w:val="1"/>
        </w:rPr>
        <w:t xml:space="preserve"> </w:t>
      </w:r>
      <w:r>
        <w:rPr>
          <w:spacing w:val="-3"/>
        </w:rPr>
        <w:t>ф</w:t>
      </w:r>
      <w:r>
        <w:t xml:space="preserve">ормирование  </w:t>
      </w:r>
      <w:r>
        <w:rPr>
          <w:spacing w:val="1"/>
        </w:rPr>
        <w:t xml:space="preserve"> </w:t>
      </w:r>
      <w:r>
        <w:t>о</w:t>
      </w:r>
      <w:r>
        <w:rPr>
          <w:spacing w:val="-1"/>
        </w:rPr>
        <w:t>с</w:t>
      </w:r>
      <w:r>
        <w:t>нов э</w:t>
      </w:r>
      <w:r>
        <w:rPr>
          <w:spacing w:val="-2"/>
        </w:rPr>
        <w:t>с</w:t>
      </w:r>
      <w:r>
        <w:rPr>
          <w:spacing w:val="1"/>
        </w:rPr>
        <w:t>т</w:t>
      </w:r>
      <w:r>
        <w:rPr>
          <w:spacing w:val="-1"/>
        </w:rPr>
        <w:t>е</w:t>
      </w:r>
      <w:r>
        <w:rPr>
          <w:spacing w:val="1"/>
        </w:rPr>
        <w:t>т</w:t>
      </w:r>
      <w:r>
        <w:t>и</w:t>
      </w:r>
      <w:r>
        <w:rPr>
          <w:spacing w:val="-1"/>
        </w:rPr>
        <w:t>чес</w:t>
      </w:r>
      <w:r>
        <w:t>кой кул</w:t>
      </w:r>
      <w:r>
        <w:rPr>
          <w:spacing w:val="-3"/>
        </w:rPr>
        <w:t>ь</w:t>
      </w:r>
      <w:r>
        <w:rPr>
          <w:spacing w:val="1"/>
        </w:rPr>
        <w:t>т</w:t>
      </w:r>
      <w:r>
        <w:t>у</w:t>
      </w:r>
      <w:r>
        <w:rPr>
          <w:spacing w:val="-2"/>
        </w:rPr>
        <w:t>р</w:t>
      </w:r>
      <w:r>
        <w:t xml:space="preserve">ы </w:t>
      </w:r>
      <w:r>
        <w:rPr>
          <w:spacing w:val="-1"/>
        </w:rPr>
        <w:t>(</w:t>
      </w:r>
      <w:r>
        <w:t>э</w:t>
      </w:r>
      <w:r>
        <w:rPr>
          <w:spacing w:val="-2"/>
        </w:rPr>
        <w:t>с</w:t>
      </w:r>
      <w:r>
        <w:rPr>
          <w:spacing w:val="1"/>
        </w:rPr>
        <w:t>т</w:t>
      </w:r>
      <w:r>
        <w:rPr>
          <w:spacing w:val="-1"/>
        </w:rPr>
        <w:t>е</w:t>
      </w:r>
      <w:r>
        <w:rPr>
          <w:spacing w:val="1"/>
        </w:rPr>
        <w:t>т</w:t>
      </w:r>
      <w:r>
        <w:t>и</w:t>
      </w:r>
      <w:r>
        <w:rPr>
          <w:spacing w:val="-1"/>
        </w:rPr>
        <w:t>чес</w:t>
      </w:r>
      <w:r>
        <w:t>кое</w:t>
      </w:r>
      <w:r>
        <w:rPr>
          <w:spacing w:val="-1"/>
        </w:rPr>
        <w:t xml:space="preserve"> </w:t>
      </w:r>
      <w:r>
        <w:t>во</w:t>
      </w:r>
      <w:r>
        <w:rPr>
          <w:spacing w:val="-1"/>
        </w:rPr>
        <w:t>с</w:t>
      </w:r>
      <w:r>
        <w:t>пи</w:t>
      </w:r>
      <w:r>
        <w:rPr>
          <w:spacing w:val="1"/>
        </w:rPr>
        <w:t>т</w:t>
      </w:r>
      <w:r>
        <w:t>а</w:t>
      </w:r>
      <w:r>
        <w:rPr>
          <w:spacing w:val="-2"/>
        </w:rPr>
        <w:t>н</w:t>
      </w:r>
      <w:r>
        <w:t>и</w:t>
      </w:r>
      <w:r>
        <w:rPr>
          <w:spacing w:val="-1"/>
        </w:rPr>
        <w:t>е</w:t>
      </w:r>
      <w:r>
        <w:t>):</w:t>
      </w:r>
    </w:p>
    <w:p w:rsidR="001741A9" w:rsidRDefault="001741A9" w:rsidP="00122D6D">
      <w:pPr>
        <w:pStyle w:val="a3"/>
        <w:numPr>
          <w:ilvl w:val="1"/>
          <w:numId w:val="14"/>
        </w:numPr>
        <w:tabs>
          <w:tab w:val="left" w:pos="812"/>
        </w:tabs>
        <w:kinsoku w:val="0"/>
        <w:overflowPunct w:val="0"/>
        <w:spacing w:line="270" w:lineRule="exact"/>
        <w:ind w:left="812"/>
      </w:pPr>
      <w:r>
        <w:rPr>
          <w:spacing w:val="1"/>
        </w:rPr>
        <w:t>ц</w:t>
      </w:r>
      <w:r>
        <w:rPr>
          <w:spacing w:val="-1"/>
        </w:rPr>
        <w:t>е</w:t>
      </w:r>
      <w:r>
        <w:t>нно</w:t>
      </w:r>
      <w:r>
        <w:rPr>
          <w:spacing w:val="-1"/>
        </w:rPr>
        <w:t>с</w:t>
      </w:r>
      <w:r>
        <w:t>тное</w:t>
      </w:r>
      <w:r>
        <w:rPr>
          <w:spacing w:val="51"/>
        </w:rPr>
        <w:t xml:space="preserve"> </w:t>
      </w:r>
      <w:r>
        <w:rPr>
          <w:spacing w:val="-3"/>
        </w:rPr>
        <w:t>о</w:t>
      </w:r>
      <w:r>
        <w:t>тнош</w:t>
      </w:r>
      <w:r>
        <w:rPr>
          <w:spacing w:val="-1"/>
        </w:rPr>
        <w:t>е</w:t>
      </w:r>
      <w:r>
        <w:rPr>
          <w:spacing w:val="-2"/>
        </w:rPr>
        <w:t>ни</w:t>
      </w:r>
      <w:r>
        <w:t>е</w:t>
      </w:r>
      <w:r>
        <w:rPr>
          <w:spacing w:val="51"/>
        </w:rPr>
        <w:t xml:space="preserve"> </w:t>
      </w:r>
      <w:r>
        <w:t>к</w:t>
      </w:r>
      <w:r>
        <w:rPr>
          <w:spacing w:val="53"/>
        </w:rPr>
        <w:t xml:space="preserve"> </w:t>
      </w:r>
      <w:r>
        <w:t>пр</w:t>
      </w:r>
      <w:r>
        <w:rPr>
          <w:spacing w:val="-1"/>
        </w:rPr>
        <w:t>е</w:t>
      </w:r>
      <w:r>
        <w:t>кр</w:t>
      </w:r>
      <w:r>
        <w:rPr>
          <w:spacing w:val="-1"/>
        </w:rPr>
        <w:t>ас</w:t>
      </w:r>
      <w:r>
        <w:t>но</w:t>
      </w:r>
      <w:r>
        <w:rPr>
          <w:spacing w:val="1"/>
        </w:rPr>
        <w:t>м</w:t>
      </w:r>
      <w:r>
        <w:rPr>
          <w:spacing w:val="-8"/>
        </w:rPr>
        <w:t>у</w:t>
      </w:r>
      <w:r>
        <w:t>,</w:t>
      </w:r>
      <w:r>
        <w:rPr>
          <w:spacing w:val="52"/>
        </w:rPr>
        <w:t xml:space="preserve"> </w:t>
      </w:r>
      <w:r>
        <w:t>во</w:t>
      </w:r>
      <w:r>
        <w:rPr>
          <w:spacing w:val="-2"/>
        </w:rPr>
        <w:t>с</w:t>
      </w:r>
      <w:r>
        <w:rPr>
          <w:spacing w:val="3"/>
        </w:rPr>
        <w:t>п</w:t>
      </w:r>
      <w:r>
        <w:t>риятие</w:t>
      </w:r>
      <w:r>
        <w:rPr>
          <w:spacing w:val="49"/>
        </w:rPr>
        <w:t xml:space="preserve"> </w:t>
      </w:r>
      <w:r>
        <w:t>и</w:t>
      </w:r>
      <w:r>
        <w:rPr>
          <w:spacing w:val="-1"/>
        </w:rPr>
        <w:t>с</w:t>
      </w:r>
      <w:r>
        <w:rPr>
          <w:spacing w:val="3"/>
        </w:rPr>
        <w:t>к</w:t>
      </w:r>
      <w:r>
        <w:rPr>
          <w:spacing w:val="-5"/>
        </w:rPr>
        <w:t>у</w:t>
      </w:r>
      <w:r>
        <w:rPr>
          <w:spacing w:val="-1"/>
        </w:rPr>
        <w:t>сс</w:t>
      </w:r>
      <w:r>
        <w:t>тва</w:t>
      </w:r>
      <w:r>
        <w:rPr>
          <w:spacing w:val="51"/>
        </w:rPr>
        <w:t xml:space="preserve"> </w:t>
      </w:r>
      <w:r>
        <w:t>к</w:t>
      </w:r>
      <w:r>
        <w:rPr>
          <w:spacing w:val="-1"/>
        </w:rPr>
        <w:t>а</w:t>
      </w:r>
      <w:r>
        <w:t>к</w:t>
      </w:r>
      <w:r>
        <w:rPr>
          <w:spacing w:val="53"/>
        </w:rPr>
        <w:t xml:space="preserve"> </w:t>
      </w:r>
      <w:r>
        <w:t>о</w:t>
      </w:r>
      <w:r>
        <w:rPr>
          <w:spacing w:val="-1"/>
        </w:rPr>
        <w:t>с</w:t>
      </w:r>
      <w:r>
        <w:t xml:space="preserve">обой </w:t>
      </w:r>
      <w:r>
        <w:rPr>
          <w:spacing w:val="-7"/>
        </w:rPr>
        <w:t xml:space="preserve"> </w:t>
      </w:r>
      <w:r>
        <w:t>формы</w:t>
      </w:r>
    </w:p>
    <w:p w:rsidR="001741A9" w:rsidRDefault="001741A9">
      <w:pPr>
        <w:pStyle w:val="a3"/>
        <w:kinsoku w:val="0"/>
        <w:overflowPunct w:val="0"/>
        <w:spacing w:before="41"/>
        <w:ind w:firstLine="0"/>
      </w:pPr>
      <w:r>
        <w:t>позн</w:t>
      </w:r>
      <w:r>
        <w:rPr>
          <w:spacing w:val="-4"/>
        </w:rPr>
        <w:t>а</w:t>
      </w:r>
      <w:r>
        <w:t>ния</w:t>
      </w:r>
      <w:r>
        <w:rPr>
          <w:spacing w:val="-3"/>
        </w:rPr>
        <w:t xml:space="preserve"> </w:t>
      </w:r>
      <w:r>
        <w:t>и пр</w:t>
      </w:r>
      <w:r>
        <w:rPr>
          <w:spacing w:val="-1"/>
        </w:rPr>
        <w:t>е</w:t>
      </w:r>
      <w:r>
        <w:t>обр</w:t>
      </w:r>
      <w:r>
        <w:rPr>
          <w:spacing w:val="-1"/>
        </w:rPr>
        <w:t>а</w:t>
      </w:r>
      <w:r>
        <w:t>зов</w:t>
      </w:r>
      <w:r>
        <w:rPr>
          <w:spacing w:val="-2"/>
        </w:rPr>
        <w:t>а</w:t>
      </w:r>
      <w:r>
        <w:t xml:space="preserve">ния </w:t>
      </w:r>
      <w:r>
        <w:rPr>
          <w:spacing w:val="-1"/>
        </w:rPr>
        <w:t>м</w:t>
      </w:r>
      <w:r>
        <w:t>ир</w:t>
      </w:r>
      <w:r>
        <w:rPr>
          <w:spacing w:val="-1"/>
        </w:rPr>
        <w:t>а</w:t>
      </w:r>
      <w:r>
        <w:t>;</w:t>
      </w:r>
    </w:p>
    <w:p w:rsidR="004B7AB9" w:rsidRDefault="001741A9" w:rsidP="00122D6D">
      <w:pPr>
        <w:pStyle w:val="a3"/>
        <w:numPr>
          <w:ilvl w:val="1"/>
          <w:numId w:val="14"/>
        </w:numPr>
        <w:tabs>
          <w:tab w:val="left" w:pos="812"/>
        </w:tabs>
        <w:kinsoku w:val="0"/>
        <w:overflowPunct w:val="0"/>
        <w:spacing w:before="41" w:line="276" w:lineRule="auto"/>
        <w:ind w:right="108" w:firstLine="566"/>
        <w:jc w:val="both"/>
      </w:pPr>
      <w:r>
        <w:t>э</w:t>
      </w:r>
      <w:r>
        <w:rPr>
          <w:spacing w:val="-1"/>
        </w:rPr>
        <w:t>с</w:t>
      </w:r>
      <w:r>
        <w:t>т</w:t>
      </w:r>
      <w:r>
        <w:rPr>
          <w:spacing w:val="-1"/>
        </w:rPr>
        <w:t>е</w:t>
      </w:r>
      <w:r>
        <w:t>ти</w:t>
      </w:r>
      <w:r>
        <w:rPr>
          <w:spacing w:val="-1"/>
        </w:rPr>
        <w:t>чес</w:t>
      </w:r>
      <w:r>
        <w:t>кое</w:t>
      </w:r>
      <w:r>
        <w:rPr>
          <w:spacing w:val="37"/>
        </w:rPr>
        <w:t xml:space="preserve"> </w:t>
      </w:r>
      <w:r>
        <w:t>во</w:t>
      </w:r>
      <w:r>
        <w:rPr>
          <w:spacing w:val="-2"/>
        </w:rPr>
        <w:t>с</w:t>
      </w:r>
      <w:r>
        <w:t>приятие</w:t>
      </w:r>
      <w:r>
        <w:rPr>
          <w:spacing w:val="37"/>
        </w:rPr>
        <w:t xml:space="preserve"> </w:t>
      </w:r>
      <w:r>
        <w:t>пр</w:t>
      </w:r>
      <w:r>
        <w:rPr>
          <w:spacing w:val="-1"/>
        </w:rPr>
        <w:t>е</w:t>
      </w:r>
      <w:r>
        <w:t>дм</w:t>
      </w:r>
      <w:r>
        <w:rPr>
          <w:spacing w:val="-2"/>
        </w:rPr>
        <w:t>е</w:t>
      </w:r>
      <w:r>
        <w:t>тов</w:t>
      </w:r>
      <w:r>
        <w:rPr>
          <w:spacing w:val="37"/>
        </w:rPr>
        <w:t xml:space="preserve"> </w:t>
      </w:r>
      <w:r>
        <w:t>и</w:t>
      </w:r>
      <w:r>
        <w:rPr>
          <w:spacing w:val="39"/>
        </w:rPr>
        <w:t xml:space="preserve"> </w:t>
      </w:r>
      <w:r>
        <w:rPr>
          <w:spacing w:val="-3"/>
        </w:rPr>
        <w:t>я</w:t>
      </w:r>
      <w:r>
        <w:t>вл</w:t>
      </w:r>
      <w:r>
        <w:rPr>
          <w:spacing w:val="-2"/>
        </w:rPr>
        <w:t>е</w:t>
      </w:r>
      <w:r>
        <w:t>ний</w:t>
      </w:r>
      <w:r>
        <w:rPr>
          <w:spacing w:val="39"/>
        </w:rPr>
        <w:t xml:space="preserve"> </w:t>
      </w:r>
      <w:r>
        <w:t>д</w:t>
      </w:r>
      <w:r>
        <w:rPr>
          <w:spacing w:val="-1"/>
        </w:rPr>
        <w:t>е</w:t>
      </w:r>
      <w:r>
        <w:t>й</w:t>
      </w:r>
      <w:r>
        <w:rPr>
          <w:spacing w:val="-1"/>
        </w:rPr>
        <w:t>с</w:t>
      </w:r>
      <w:r>
        <w:t>т</w:t>
      </w:r>
      <w:r>
        <w:rPr>
          <w:spacing w:val="-3"/>
        </w:rPr>
        <w:t>в</w:t>
      </w:r>
      <w:r>
        <w:t>ит</w:t>
      </w:r>
      <w:r>
        <w:rPr>
          <w:spacing w:val="-1"/>
        </w:rPr>
        <w:t>е</w:t>
      </w:r>
      <w:r>
        <w:t>л</w:t>
      </w:r>
      <w:r>
        <w:rPr>
          <w:spacing w:val="-2"/>
        </w:rPr>
        <w:t>ь</w:t>
      </w:r>
      <w:r>
        <w:t>н</w:t>
      </w:r>
      <w:r>
        <w:rPr>
          <w:spacing w:val="-3"/>
        </w:rPr>
        <w:t>о</w:t>
      </w:r>
      <w:r>
        <w:rPr>
          <w:spacing w:val="-1"/>
        </w:rPr>
        <w:t>с</w:t>
      </w:r>
      <w:r>
        <w:t>ти,</w:t>
      </w:r>
      <w:r>
        <w:rPr>
          <w:spacing w:val="38"/>
        </w:rPr>
        <w:t xml:space="preserve"> </w:t>
      </w:r>
      <w:r>
        <w:t>р</w:t>
      </w:r>
      <w:r>
        <w:rPr>
          <w:spacing w:val="-1"/>
        </w:rPr>
        <w:t>а</w:t>
      </w:r>
      <w:r>
        <w:t>зви</w:t>
      </w:r>
      <w:r>
        <w:rPr>
          <w:spacing w:val="-2"/>
        </w:rPr>
        <w:t>т</w:t>
      </w:r>
      <w:r>
        <w:t xml:space="preserve">ие </w:t>
      </w:r>
      <w:r>
        <w:rPr>
          <w:spacing w:val="-1"/>
        </w:rPr>
        <w:t>с</w:t>
      </w:r>
      <w:r>
        <w:t>по</w:t>
      </w:r>
      <w:r>
        <w:rPr>
          <w:spacing w:val="-1"/>
        </w:rPr>
        <w:t>с</w:t>
      </w:r>
      <w:r>
        <w:t>об</w:t>
      </w:r>
      <w:r>
        <w:rPr>
          <w:spacing w:val="1"/>
        </w:rPr>
        <w:t>н</w:t>
      </w:r>
      <w:r>
        <w:t>о</w:t>
      </w:r>
      <w:r>
        <w:rPr>
          <w:spacing w:val="-1"/>
        </w:rPr>
        <w:t>с</w:t>
      </w:r>
      <w:r>
        <w:t>ти</w:t>
      </w:r>
      <w:r>
        <w:rPr>
          <w:spacing w:val="53"/>
        </w:rPr>
        <w:t xml:space="preserve"> </w:t>
      </w:r>
      <w:r>
        <w:t>вид</w:t>
      </w:r>
      <w:r>
        <w:rPr>
          <w:spacing w:val="-1"/>
        </w:rPr>
        <w:t>е</w:t>
      </w:r>
      <w:r>
        <w:rPr>
          <w:spacing w:val="-2"/>
        </w:rPr>
        <w:t>т</w:t>
      </w:r>
      <w:r>
        <w:t>ь</w:t>
      </w:r>
      <w:r>
        <w:rPr>
          <w:spacing w:val="50"/>
        </w:rPr>
        <w:t xml:space="preserve"> </w:t>
      </w:r>
      <w:r>
        <w:t>и</w:t>
      </w:r>
      <w:r>
        <w:rPr>
          <w:spacing w:val="51"/>
        </w:rPr>
        <w:t xml:space="preserve"> </w:t>
      </w:r>
      <w:r>
        <w:t>ц</w:t>
      </w:r>
      <w:r>
        <w:rPr>
          <w:spacing w:val="-1"/>
        </w:rPr>
        <w:t>е</w:t>
      </w:r>
      <w:r>
        <w:t>ни</w:t>
      </w:r>
      <w:r>
        <w:rPr>
          <w:spacing w:val="-2"/>
        </w:rPr>
        <w:t>т</w:t>
      </w:r>
      <w:r>
        <w:t>ь</w:t>
      </w:r>
      <w:r>
        <w:rPr>
          <w:spacing w:val="50"/>
        </w:rPr>
        <w:t xml:space="preserve"> </w:t>
      </w:r>
      <w:r>
        <w:t>пр</w:t>
      </w:r>
      <w:r>
        <w:rPr>
          <w:spacing w:val="-1"/>
        </w:rPr>
        <w:t>е</w:t>
      </w:r>
      <w:r>
        <w:t>кр</w:t>
      </w:r>
      <w:r>
        <w:rPr>
          <w:spacing w:val="-1"/>
        </w:rPr>
        <w:t>ас</w:t>
      </w:r>
      <w:r>
        <w:t>ное</w:t>
      </w:r>
      <w:r>
        <w:rPr>
          <w:spacing w:val="51"/>
        </w:rPr>
        <w:t xml:space="preserve"> </w:t>
      </w:r>
      <w:r>
        <w:t>в</w:t>
      </w:r>
      <w:r>
        <w:rPr>
          <w:spacing w:val="52"/>
        </w:rPr>
        <w:t xml:space="preserve"> </w:t>
      </w:r>
      <w:r>
        <w:rPr>
          <w:spacing w:val="-2"/>
        </w:rPr>
        <w:t>п</w:t>
      </w:r>
      <w:r>
        <w:t>рирод</w:t>
      </w:r>
      <w:r>
        <w:rPr>
          <w:spacing w:val="-1"/>
        </w:rPr>
        <w:t>е</w:t>
      </w:r>
      <w:r>
        <w:t>,</w:t>
      </w:r>
      <w:r>
        <w:rPr>
          <w:spacing w:val="52"/>
        </w:rPr>
        <w:t xml:space="preserve"> </w:t>
      </w:r>
      <w:r>
        <w:t>бы</w:t>
      </w:r>
      <w:r>
        <w:rPr>
          <w:spacing w:val="2"/>
        </w:rPr>
        <w:t>т</w:t>
      </w:r>
      <w:r>
        <w:rPr>
          <w:spacing w:val="-8"/>
        </w:rPr>
        <w:t>у</w:t>
      </w:r>
      <w:r>
        <w:t>,</w:t>
      </w:r>
      <w:r>
        <w:rPr>
          <w:spacing w:val="52"/>
        </w:rPr>
        <w:t xml:space="preserve"> </w:t>
      </w:r>
      <w:r>
        <w:t>т</w:t>
      </w:r>
      <w:r>
        <w:rPr>
          <w:spacing w:val="4"/>
        </w:rPr>
        <w:t>р</w:t>
      </w:r>
      <w:r>
        <w:rPr>
          <w:spacing w:val="-8"/>
        </w:rPr>
        <w:t>у</w:t>
      </w:r>
      <w:r>
        <w:rPr>
          <w:spacing w:val="2"/>
        </w:rPr>
        <w:t>д</w:t>
      </w:r>
      <w:r>
        <w:rPr>
          <w:spacing w:val="-1"/>
        </w:rPr>
        <w:t>е</w:t>
      </w:r>
      <w:r>
        <w:t>,</w:t>
      </w:r>
      <w:r>
        <w:rPr>
          <w:spacing w:val="52"/>
        </w:rPr>
        <w:t xml:space="preserve"> </w:t>
      </w:r>
      <w:r>
        <w:rPr>
          <w:spacing w:val="1"/>
        </w:rPr>
        <w:t>с</w:t>
      </w:r>
      <w:r>
        <w:t>порте</w:t>
      </w:r>
      <w:r>
        <w:rPr>
          <w:spacing w:val="51"/>
        </w:rPr>
        <w:t xml:space="preserve"> </w:t>
      </w:r>
      <w:r>
        <w:t>и</w:t>
      </w:r>
      <w:r>
        <w:rPr>
          <w:spacing w:val="51"/>
        </w:rPr>
        <w:t xml:space="preserve"> </w:t>
      </w:r>
      <w:r>
        <w:t>твор</w:t>
      </w:r>
      <w:r>
        <w:rPr>
          <w:spacing w:val="-2"/>
        </w:rPr>
        <w:t>ч</w:t>
      </w:r>
      <w:r>
        <w:rPr>
          <w:spacing w:val="-1"/>
        </w:rPr>
        <w:t>е</w:t>
      </w:r>
      <w:r>
        <w:rPr>
          <w:spacing w:val="8"/>
        </w:rPr>
        <w:t>с</w:t>
      </w:r>
      <w:r>
        <w:t>тве люд</w:t>
      </w:r>
      <w:r>
        <w:rPr>
          <w:spacing w:val="-1"/>
        </w:rPr>
        <w:t>е</w:t>
      </w:r>
      <w:r>
        <w:t>й, общ</w:t>
      </w:r>
      <w:r>
        <w:rPr>
          <w:spacing w:val="-1"/>
        </w:rPr>
        <w:t>ес</w:t>
      </w:r>
      <w:r>
        <w:t>тв</w:t>
      </w:r>
      <w:r>
        <w:rPr>
          <w:spacing w:val="-2"/>
        </w:rPr>
        <w:t>е</w:t>
      </w:r>
      <w:r>
        <w:t>нной</w:t>
      </w:r>
      <w:r>
        <w:rPr>
          <w:spacing w:val="-2"/>
        </w:rPr>
        <w:t xml:space="preserve"> </w:t>
      </w:r>
      <w:r>
        <w:t>жиз</w:t>
      </w:r>
      <w:r>
        <w:rPr>
          <w:spacing w:val="-2"/>
        </w:rPr>
        <w:t>н</w:t>
      </w:r>
      <w:r>
        <w:t>и;</w:t>
      </w:r>
      <w:r w:rsidR="00DA0067">
        <w:t xml:space="preserve">  </w:t>
      </w:r>
      <w:r>
        <w:t>пр</w:t>
      </w:r>
      <w:r w:rsidRPr="00DA0067">
        <w:rPr>
          <w:spacing w:val="-1"/>
        </w:rPr>
        <w:t>е</w:t>
      </w:r>
      <w:r>
        <w:t>д</w:t>
      </w:r>
      <w:r w:rsidRPr="00DA0067">
        <w:rPr>
          <w:spacing w:val="-1"/>
        </w:rPr>
        <w:t>с</w:t>
      </w:r>
      <w:r>
        <w:t>т</w:t>
      </w:r>
      <w:r w:rsidRPr="00DA0067">
        <w:rPr>
          <w:spacing w:val="-1"/>
        </w:rPr>
        <w:t>а</w:t>
      </w:r>
      <w:r>
        <w:t>вл</w:t>
      </w:r>
      <w:r w:rsidRPr="00DA0067">
        <w:rPr>
          <w:spacing w:val="-2"/>
        </w:rPr>
        <w:t>е</w:t>
      </w:r>
      <w:r>
        <w:t>ние</w:t>
      </w:r>
      <w:r w:rsidRPr="00DA0067">
        <w:rPr>
          <w:spacing w:val="-1"/>
        </w:rPr>
        <w:t xml:space="preserve"> </w:t>
      </w:r>
      <w:r>
        <w:t xml:space="preserve">об </w:t>
      </w:r>
      <w:r w:rsidRPr="00DA0067">
        <w:rPr>
          <w:spacing w:val="1"/>
        </w:rPr>
        <w:t>и</w:t>
      </w:r>
      <w:r w:rsidRPr="00DA0067">
        <w:rPr>
          <w:spacing w:val="-1"/>
        </w:rPr>
        <w:t>с</w:t>
      </w:r>
      <w:r>
        <w:t>к</w:t>
      </w:r>
      <w:r w:rsidRPr="00DA0067">
        <w:rPr>
          <w:spacing w:val="-5"/>
        </w:rPr>
        <w:t>у</w:t>
      </w:r>
      <w:r w:rsidRPr="00DA0067">
        <w:rPr>
          <w:spacing w:val="1"/>
        </w:rPr>
        <w:t>с</w:t>
      </w:r>
      <w:r w:rsidRPr="00DA0067">
        <w:rPr>
          <w:spacing w:val="-1"/>
        </w:rPr>
        <w:t>с</w:t>
      </w:r>
      <w:r w:rsidRPr="00DA0067">
        <w:rPr>
          <w:spacing w:val="2"/>
        </w:rPr>
        <w:t>т</w:t>
      </w:r>
      <w:r>
        <w:t>ве</w:t>
      </w:r>
      <w:r w:rsidRPr="00DA0067">
        <w:rPr>
          <w:spacing w:val="-2"/>
        </w:rPr>
        <w:t xml:space="preserve"> </w:t>
      </w:r>
      <w:r>
        <w:t>н</w:t>
      </w:r>
      <w:r w:rsidRPr="00DA0067">
        <w:rPr>
          <w:spacing w:val="-1"/>
        </w:rPr>
        <w:t>а</w:t>
      </w:r>
      <w:r>
        <w:t>родов Ро</w:t>
      </w:r>
      <w:r w:rsidRPr="00DA0067">
        <w:rPr>
          <w:spacing w:val="1"/>
        </w:rPr>
        <w:t>с</w:t>
      </w:r>
      <w:r w:rsidRPr="00DA0067">
        <w:rPr>
          <w:spacing w:val="-1"/>
        </w:rPr>
        <w:t>с</w:t>
      </w:r>
      <w:r>
        <w:t>ии.</w:t>
      </w:r>
    </w:p>
    <w:p w:rsidR="001741A9" w:rsidRDefault="001741A9">
      <w:pPr>
        <w:kinsoku w:val="0"/>
        <w:overflowPunct w:val="0"/>
        <w:spacing w:line="200" w:lineRule="exact"/>
        <w:rPr>
          <w:sz w:val="20"/>
          <w:szCs w:val="20"/>
        </w:rPr>
      </w:pPr>
    </w:p>
    <w:p w:rsidR="001741A9" w:rsidRDefault="001741A9">
      <w:pPr>
        <w:pStyle w:val="21"/>
        <w:kinsoku w:val="0"/>
        <w:overflowPunct w:val="0"/>
        <w:ind w:left="653" w:right="97"/>
        <w:jc w:val="center"/>
        <w:outlineLvl w:val="9"/>
        <w:rPr>
          <w:b w:val="0"/>
          <w:bCs w:val="0"/>
        </w:rPr>
      </w:pPr>
      <w:r>
        <w:t>1.7. Сис</w:t>
      </w:r>
      <w:r>
        <w:rPr>
          <w:spacing w:val="1"/>
        </w:rPr>
        <w:t>т</w:t>
      </w:r>
      <w:r>
        <w:rPr>
          <w:spacing w:val="-1"/>
        </w:rPr>
        <w:t>е</w:t>
      </w:r>
      <w:r>
        <w:t>ма оц</w:t>
      </w:r>
      <w:r>
        <w:rPr>
          <w:spacing w:val="-1"/>
        </w:rPr>
        <w:t>е</w:t>
      </w:r>
      <w:r>
        <w:t>нки</w:t>
      </w:r>
      <w:r>
        <w:rPr>
          <w:spacing w:val="-2"/>
        </w:rPr>
        <w:t xml:space="preserve"> д</w:t>
      </w:r>
      <w:r>
        <w:t>о</w:t>
      </w:r>
      <w:r>
        <w:rPr>
          <w:spacing w:val="-1"/>
        </w:rPr>
        <w:t>с</w:t>
      </w:r>
      <w:r>
        <w:rPr>
          <w:spacing w:val="1"/>
        </w:rPr>
        <w:t>т</w:t>
      </w:r>
      <w:r>
        <w:t>и</w:t>
      </w:r>
      <w:r>
        <w:rPr>
          <w:spacing w:val="-4"/>
        </w:rPr>
        <w:t>ж</w:t>
      </w:r>
      <w:r>
        <w:rPr>
          <w:spacing w:val="-1"/>
        </w:rPr>
        <w:t>е</w:t>
      </w:r>
      <w:r>
        <w:t>ния планиру</w:t>
      </w:r>
      <w:r>
        <w:rPr>
          <w:spacing w:val="-1"/>
        </w:rPr>
        <w:t>е</w:t>
      </w:r>
      <w:r>
        <w:t>мых ре</w:t>
      </w:r>
      <w:r>
        <w:rPr>
          <w:spacing w:val="-1"/>
        </w:rPr>
        <w:t>з</w:t>
      </w:r>
      <w:r>
        <w:t>уль</w:t>
      </w:r>
      <w:r>
        <w:rPr>
          <w:spacing w:val="1"/>
        </w:rPr>
        <w:t>т</w:t>
      </w:r>
      <w:r>
        <w:t>а</w:t>
      </w:r>
      <w:r>
        <w:rPr>
          <w:spacing w:val="1"/>
        </w:rPr>
        <w:t>т</w:t>
      </w:r>
      <w:r>
        <w:t>ов</w:t>
      </w:r>
    </w:p>
    <w:p w:rsidR="006F63C0" w:rsidRDefault="001741A9" w:rsidP="00DA0067">
      <w:pPr>
        <w:pStyle w:val="a3"/>
        <w:kinsoku w:val="0"/>
        <w:overflowPunct w:val="0"/>
        <w:spacing w:before="38" w:line="276" w:lineRule="auto"/>
        <w:ind w:right="110" w:firstLine="566"/>
        <w:jc w:val="both"/>
      </w:pPr>
      <w:r>
        <w:t>Си</w:t>
      </w:r>
      <w:r>
        <w:rPr>
          <w:spacing w:val="-1"/>
        </w:rPr>
        <w:t>с</w:t>
      </w:r>
      <w:r>
        <w:t>т</w:t>
      </w:r>
      <w:r>
        <w:rPr>
          <w:spacing w:val="-1"/>
        </w:rPr>
        <w:t>ем</w:t>
      </w:r>
      <w:r>
        <w:t>а</w:t>
      </w:r>
      <w:r>
        <w:rPr>
          <w:spacing w:val="3"/>
        </w:rPr>
        <w:t xml:space="preserve"> </w:t>
      </w:r>
      <w:r>
        <w:t>оц</w:t>
      </w:r>
      <w:r>
        <w:rPr>
          <w:spacing w:val="-1"/>
        </w:rPr>
        <w:t>е</w:t>
      </w:r>
      <w:r>
        <w:t>н</w:t>
      </w:r>
      <w:r>
        <w:rPr>
          <w:spacing w:val="-2"/>
        </w:rPr>
        <w:t>к</w:t>
      </w:r>
      <w:r>
        <w:t>и</w:t>
      </w:r>
      <w:r>
        <w:rPr>
          <w:spacing w:val="5"/>
        </w:rPr>
        <w:t xml:space="preserve"> </w:t>
      </w:r>
      <w:r>
        <w:t>до</w:t>
      </w:r>
      <w:r>
        <w:rPr>
          <w:spacing w:val="-4"/>
        </w:rPr>
        <w:t>с</w:t>
      </w:r>
      <w:r>
        <w:t>тиж</w:t>
      </w:r>
      <w:r>
        <w:rPr>
          <w:spacing w:val="-2"/>
        </w:rPr>
        <w:t>е</w:t>
      </w:r>
      <w:r>
        <w:t>ния</w:t>
      </w:r>
      <w:r>
        <w:rPr>
          <w:spacing w:val="2"/>
        </w:rPr>
        <w:t xml:space="preserve"> </w:t>
      </w:r>
      <w:r>
        <w:t>пл</w:t>
      </w:r>
      <w:r>
        <w:rPr>
          <w:spacing w:val="-1"/>
        </w:rPr>
        <w:t>а</w:t>
      </w:r>
      <w:r>
        <w:rPr>
          <w:spacing w:val="-2"/>
        </w:rPr>
        <w:t>н</w:t>
      </w:r>
      <w:r>
        <w:t>и</w:t>
      </w:r>
      <w:r>
        <w:rPr>
          <w:spacing w:val="2"/>
        </w:rPr>
        <w:t>р</w:t>
      </w:r>
      <w:r>
        <w:rPr>
          <w:spacing w:val="-5"/>
        </w:rPr>
        <w:t>у</w:t>
      </w:r>
      <w:r>
        <w:rPr>
          <w:spacing w:val="-1"/>
        </w:rPr>
        <w:t>ем</w:t>
      </w:r>
      <w:r>
        <w:rPr>
          <w:spacing w:val="1"/>
        </w:rPr>
        <w:t>ы</w:t>
      </w:r>
      <w:r>
        <w:t>х</w:t>
      </w:r>
      <w:r>
        <w:rPr>
          <w:spacing w:val="6"/>
        </w:rPr>
        <w:t xml:space="preserve"> </w:t>
      </w:r>
      <w:r>
        <w:t>р</w:t>
      </w:r>
      <w:r>
        <w:rPr>
          <w:spacing w:val="-4"/>
        </w:rPr>
        <w:t>е</w:t>
      </w:r>
      <w:r>
        <w:rPr>
          <w:spacing w:val="3"/>
        </w:rPr>
        <w:t>з</w:t>
      </w:r>
      <w:r>
        <w:rPr>
          <w:spacing w:val="-8"/>
        </w:rPr>
        <w:t>у</w:t>
      </w:r>
      <w:r>
        <w:t>льт</w:t>
      </w:r>
      <w:r>
        <w:rPr>
          <w:spacing w:val="-1"/>
        </w:rPr>
        <w:t>а</w:t>
      </w:r>
      <w:r>
        <w:t>тов</w:t>
      </w:r>
      <w:r>
        <w:rPr>
          <w:spacing w:val="4"/>
        </w:rPr>
        <w:t xml:space="preserve"> </w:t>
      </w:r>
      <w:r>
        <w:t>о</w:t>
      </w:r>
      <w:r>
        <w:rPr>
          <w:spacing w:val="-1"/>
        </w:rPr>
        <w:t>с</w:t>
      </w:r>
      <w:r>
        <w:t>в</w:t>
      </w:r>
      <w:r>
        <w:rPr>
          <w:spacing w:val="1"/>
        </w:rPr>
        <w:t>ое</w:t>
      </w:r>
      <w:r>
        <w:t>ния</w:t>
      </w:r>
      <w:r>
        <w:rPr>
          <w:spacing w:val="4"/>
        </w:rPr>
        <w:t xml:space="preserve"> </w:t>
      </w:r>
      <w:r>
        <w:t>о</w:t>
      </w:r>
      <w:r>
        <w:rPr>
          <w:spacing w:val="-4"/>
        </w:rPr>
        <w:t>с</w:t>
      </w:r>
      <w:r>
        <w:t>новн</w:t>
      </w:r>
      <w:r>
        <w:rPr>
          <w:spacing w:val="-3"/>
        </w:rPr>
        <w:t>о</w:t>
      </w:r>
      <w:r>
        <w:t>й обр</w:t>
      </w:r>
      <w:r>
        <w:rPr>
          <w:spacing w:val="-1"/>
        </w:rPr>
        <w:t>а</w:t>
      </w:r>
      <w:r>
        <w:t>зов</w:t>
      </w:r>
      <w:r>
        <w:rPr>
          <w:spacing w:val="-2"/>
        </w:rPr>
        <w:t>а</w:t>
      </w:r>
      <w:r>
        <w:t>т</w:t>
      </w:r>
      <w:r>
        <w:rPr>
          <w:spacing w:val="-1"/>
        </w:rPr>
        <w:t>е</w:t>
      </w:r>
      <w:r>
        <w:t>льной</w:t>
      </w:r>
      <w:r>
        <w:rPr>
          <w:spacing w:val="46"/>
        </w:rPr>
        <w:t xml:space="preserve"> </w:t>
      </w:r>
      <w:r>
        <w:t>прог</w:t>
      </w:r>
      <w:r>
        <w:rPr>
          <w:spacing w:val="-3"/>
        </w:rPr>
        <w:t>р</w:t>
      </w:r>
      <w:r>
        <w:rPr>
          <w:spacing w:val="-1"/>
        </w:rPr>
        <w:t>амм</w:t>
      </w:r>
      <w:r>
        <w:t>ы</w:t>
      </w:r>
      <w:r>
        <w:rPr>
          <w:spacing w:val="47"/>
        </w:rPr>
        <w:t xml:space="preserve"> </w:t>
      </w:r>
      <w:r>
        <w:t>о</w:t>
      </w:r>
      <w:r>
        <w:rPr>
          <w:spacing w:val="-1"/>
        </w:rPr>
        <w:t>с</w:t>
      </w:r>
      <w:r>
        <w:t>новного</w:t>
      </w:r>
      <w:r>
        <w:rPr>
          <w:spacing w:val="47"/>
        </w:rPr>
        <w:t xml:space="preserve"> </w:t>
      </w:r>
      <w:r>
        <w:t>общ</w:t>
      </w:r>
      <w:r>
        <w:rPr>
          <w:spacing w:val="1"/>
        </w:rPr>
        <w:t>е</w:t>
      </w:r>
      <w:r>
        <w:t>го</w:t>
      </w:r>
      <w:r>
        <w:rPr>
          <w:spacing w:val="47"/>
        </w:rPr>
        <w:t xml:space="preserve"> </w:t>
      </w:r>
      <w:r>
        <w:t>обр</w:t>
      </w:r>
      <w:r>
        <w:rPr>
          <w:spacing w:val="-1"/>
        </w:rPr>
        <w:t>а</w:t>
      </w:r>
      <w:r>
        <w:t>зов</w:t>
      </w:r>
      <w:r>
        <w:rPr>
          <w:spacing w:val="-2"/>
        </w:rPr>
        <w:t>а</w:t>
      </w:r>
      <w:r>
        <w:t>ния</w:t>
      </w:r>
      <w:r>
        <w:rPr>
          <w:spacing w:val="47"/>
        </w:rPr>
        <w:t xml:space="preserve"> </w:t>
      </w:r>
      <w:r>
        <w:rPr>
          <w:spacing w:val="6"/>
        </w:rPr>
        <w:t>п</w:t>
      </w:r>
      <w:r>
        <w:t>р</w:t>
      </w:r>
      <w:r>
        <w:rPr>
          <w:spacing w:val="-1"/>
        </w:rPr>
        <w:t>е</w:t>
      </w:r>
      <w:r>
        <w:rPr>
          <w:spacing w:val="-3"/>
        </w:rPr>
        <w:t>д</w:t>
      </w:r>
      <w:r>
        <w:t>п</w:t>
      </w:r>
      <w:r>
        <w:rPr>
          <w:spacing w:val="-3"/>
        </w:rPr>
        <w:t>о</w:t>
      </w:r>
      <w:r>
        <w:t>л</w:t>
      </w:r>
      <w:r>
        <w:rPr>
          <w:spacing w:val="-1"/>
        </w:rPr>
        <w:t>а</w:t>
      </w:r>
      <w:r>
        <w:t>г</w:t>
      </w:r>
      <w:r>
        <w:rPr>
          <w:spacing w:val="-1"/>
        </w:rPr>
        <w:t>ае</w:t>
      </w:r>
      <w:r>
        <w:t>т</w:t>
      </w:r>
      <w:r>
        <w:rPr>
          <w:spacing w:val="48"/>
        </w:rPr>
        <w:t xml:space="preserve"> </w:t>
      </w:r>
      <w:r>
        <w:t>ко</w:t>
      </w:r>
      <w:r>
        <w:rPr>
          <w:spacing w:val="-1"/>
        </w:rPr>
        <w:t>м</w:t>
      </w:r>
      <w:r>
        <w:t>пл</w:t>
      </w:r>
      <w:r>
        <w:rPr>
          <w:spacing w:val="-1"/>
        </w:rPr>
        <w:t>е</w:t>
      </w:r>
      <w:r>
        <w:t>к</w:t>
      </w:r>
      <w:r>
        <w:rPr>
          <w:spacing w:val="-1"/>
        </w:rPr>
        <w:t>с</w:t>
      </w:r>
      <w:r>
        <w:t>ный по</w:t>
      </w:r>
      <w:r>
        <w:rPr>
          <w:spacing w:val="-3"/>
        </w:rPr>
        <w:t>д</w:t>
      </w:r>
      <w:r>
        <w:rPr>
          <w:spacing w:val="2"/>
        </w:rPr>
        <w:t>х</w:t>
      </w:r>
      <w:r>
        <w:t>од</w:t>
      </w:r>
      <w:r>
        <w:rPr>
          <w:spacing w:val="45"/>
        </w:rPr>
        <w:t xml:space="preserve"> </w:t>
      </w:r>
      <w:r>
        <w:t>к</w:t>
      </w:r>
      <w:r>
        <w:rPr>
          <w:spacing w:val="43"/>
        </w:rPr>
        <w:t xml:space="preserve"> </w:t>
      </w:r>
      <w:r>
        <w:t>оц</w:t>
      </w:r>
      <w:r>
        <w:rPr>
          <w:spacing w:val="-1"/>
        </w:rPr>
        <w:t>е</w:t>
      </w:r>
      <w:r>
        <w:rPr>
          <w:spacing w:val="-2"/>
        </w:rPr>
        <w:t>н</w:t>
      </w:r>
      <w:r>
        <w:t>ке</w:t>
      </w:r>
      <w:r>
        <w:rPr>
          <w:spacing w:val="44"/>
        </w:rPr>
        <w:t xml:space="preserve"> </w:t>
      </w:r>
      <w:r>
        <w:t>р</w:t>
      </w:r>
      <w:r>
        <w:rPr>
          <w:spacing w:val="-1"/>
        </w:rPr>
        <w:t>е</w:t>
      </w:r>
      <w:r>
        <w:rPr>
          <w:spacing w:val="-2"/>
        </w:rPr>
        <w:t>з</w:t>
      </w:r>
      <w:r>
        <w:rPr>
          <w:spacing w:val="-5"/>
        </w:rPr>
        <w:t>у</w:t>
      </w:r>
      <w:r>
        <w:rPr>
          <w:spacing w:val="2"/>
        </w:rPr>
        <w:t>л</w:t>
      </w:r>
      <w:r>
        <w:t>ьт</w:t>
      </w:r>
      <w:r>
        <w:rPr>
          <w:spacing w:val="-1"/>
        </w:rPr>
        <w:t>а</w:t>
      </w:r>
      <w:r>
        <w:t>тов</w:t>
      </w:r>
      <w:r>
        <w:rPr>
          <w:spacing w:val="44"/>
        </w:rPr>
        <w:t xml:space="preserve"> </w:t>
      </w:r>
      <w:r>
        <w:t>обр</w:t>
      </w:r>
      <w:r>
        <w:rPr>
          <w:spacing w:val="-1"/>
        </w:rPr>
        <w:t>а</w:t>
      </w:r>
      <w:r>
        <w:t>зов</w:t>
      </w:r>
      <w:r>
        <w:rPr>
          <w:spacing w:val="-2"/>
        </w:rPr>
        <w:t>а</w:t>
      </w:r>
      <w:r>
        <w:t>ния,</w:t>
      </w:r>
      <w:r>
        <w:rPr>
          <w:spacing w:val="45"/>
        </w:rPr>
        <w:t xml:space="preserve"> </w:t>
      </w:r>
      <w:r>
        <w:t>позволяю</w:t>
      </w:r>
      <w:r>
        <w:rPr>
          <w:spacing w:val="-2"/>
        </w:rPr>
        <w:t>щ</w:t>
      </w:r>
      <w:r>
        <w:t>ий</w:t>
      </w:r>
      <w:r>
        <w:rPr>
          <w:spacing w:val="44"/>
        </w:rPr>
        <w:t xml:space="preserve"> </w:t>
      </w:r>
      <w:r>
        <w:t>в</w:t>
      </w:r>
      <w:r>
        <w:rPr>
          <w:spacing w:val="-2"/>
        </w:rPr>
        <w:t>е</w:t>
      </w:r>
      <w:r>
        <w:rPr>
          <w:spacing w:val="-1"/>
        </w:rPr>
        <w:t>с</w:t>
      </w:r>
      <w:r>
        <w:t>ти</w:t>
      </w:r>
      <w:r>
        <w:rPr>
          <w:spacing w:val="46"/>
        </w:rPr>
        <w:t xml:space="preserve"> </w:t>
      </w:r>
      <w:r>
        <w:t>оц</w:t>
      </w:r>
      <w:r>
        <w:rPr>
          <w:spacing w:val="-1"/>
        </w:rPr>
        <w:t>е</w:t>
      </w:r>
      <w:r>
        <w:t>н</w:t>
      </w:r>
      <w:r>
        <w:rPr>
          <w:spacing w:val="3"/>
        </w:rPr>
        <w:t>к</w:t>
      </w:r>
      <w:r>
        <w:t>у</w:t>
      </w:r>
      <w:r>
        <w:rPr>
          <w:spacing w:val="38"/>
        </w:rPr>
        <w:t xml:space="preserve"> </w:t>
      </w:r>
      <w:r>
        <w:t>до</w:t>
      </w:r>
      <w:r>
        <w:rPr>
          <w:spacing w:val="-1"/>
        </w:rPr>
        <w:t>с</w:t>
      </w:r>
      <w:r>
        <w:t>тиж</w:t>
      </w:r>
      <w:r>
        <w:rPr>
          <w:spacing w:val="-2"/>
        </w:rPr>
        <w:t>е</w:t>
      </w:r>
      <w:r>
        <w:t>н</w:t>
      </w:r>
      <w:r>
        <w:rPr>
          <w:spacing w:val="-2"/>
        </w:rPr>
        <w:t>и</w:t>
      </w:r>
      <w:r>
        <w:t>я о</w:t>
      </w:r>
      <w:r>
        <w:rPr>
          <w:spacing w:val="2"/>
        </w:rPr>
        <w:t>б</w:t>
      </w:r>
      <w:r>
        <w:rPr>
          <w:spacing w:val="-5"/>
        </w:rPr>
        <w:t>у</w:t>
      </w:r>
      <w:r>
        <w:rPr>
          <w:spacing w:val="1"/>
        </w:rPr>
        <w:t>ч</w:t>
      </w:r>
      <w:r>
        <w:rPr>
          <w:spacing w:val="-1"/>
        </w:rPr>
        <w:t>а</w:t>
      </w:r>
      <w:r>
        <w:t>ющи</w:t>
      </w:r>
      <w:r>
        <w:rPr>
          <w:spacing w:val="-1"/>
        </w:rPr>
        <w:t>м</w:t>
      </w:r>
      <w:r>
        <w:t>и</w:t>
      </w:r>
      <w:r>
        <w:rPr>
          <w:spacing w:val="-1"/>
        </w:rPr>
        <w:t>с</w:t>
      </w:r>
      <w:r>
        <w:t>я</w:t>
      </w:r>
      <w:r>
        <w:rPr>
          <w:spacing w:val="11"/>
        </w:rPr>
        <w:t xml:space="preserve"> </w:t>
      </w:r>
      <w:r>
        <w:t>в</w:t>
      </w:r>
      <w:r>
        <w:rPr>
          <w:spacing w:val="-2"/>
        </w:rPr>
        <w:t>с</w:t>
      </w:r>
      <w:r>
        <w:rPr>
          <w:spacing w:val="-1"/>
        </w:rPr>
        <w:t>е</w:t>
      </w:r>
      <w:r>
        <w:t>х</w:t>
      </w:r>
      <w:r>
        <w:rPr>
          <w:spacing w:val="13"/>
        </w:rPr>
        <w:t xml:space="preserve"> </w:t>
      </w:r>
      <w:r>
        <w:t>тр</w:t>
      </w:r>
      <w:r w:rsidR="004B7AB9">
        <w:rPr>
          <w:spacing w:val="-1"/>
        </w:rPr>
        <w:t>ё</w:t>
      </w:r>
      <w:r>
        <w:t>х</w:t>
      </w:r>
      <w:r>
        <w:rPr>
          <w:spacing w:val="13"/>
        </w:rPr>
        <w:t xml:space="preserve"> </w:t>
      </w:r>
      <w:r>
        <w:t>г</w:t>
      </w:r>
      <w:r>
        <w:rPr>
          <w:spacing w:val="2"/>
        </w:rPr>
        <w:t>р</w:t>
      </w:r>
      <w:r>
        <w:rPr>
          <w:spacing w:val="-8"/>
        </w:rPr>
        <w:t>у</w:t>
      </w:r>
      <w:r>
        <w:t>пп</w:t>
      </w:r>
      <w:r>
        <w:rPr>
          <w:spacing w:val="12"/>
        </w:rPr>
        <w:t xml:space="preserve"> </w:t>
      </w:r>
      <w:r>
        <w:t>р</w:t>
      </w:r>
      <w:r>
        <w:rPr>
          <w:spacing w:val="-1"/>
        </w:rPr>
        <w:t>е</w:t>
      </w:r>
      <w:r>
        <w:rPr>
          <w:spacing w:val="5"/>
        </w:rPr>
        <w:t>з</w:t>
      </w:r>
      <w:r>
        <w:rPr>
          <w:spacing w:val="-8"/>
        </w:rPr>
        <w:t>у</w:t>
      </w:r>
      <w:r>
        <w:t>льт</w:t>
      </w:r>
      <w:r>
        <w:rPr>
          <w:spacing w:val="-1"/>
        </w:rPr>
        <w:t>а</w:t>
      </w:r>
      <w:r>
        <w:t>тов</w:t>
      </w:r>
      <w:r>
        <w:rPr>
          <w:spacing w:val="11"/>
        </w:rPr>
        <w:t xml:space="preserve"> </w:t>
      </w:r>
      <w:r>
        <w:rPr>
          <w:spacing w:val="2"/>
        </w:rPr>
        <w:t>о</w:t>
      </w:r>
      <w:r>
        <w:t>бр</w:t>
      </w:r>
      <w:r>
        <w:rPr>
          <w:spacing w:val="-1"/>
        </w:rPr>
        <w:t>а</w:t>
      </w:r>
      <w:r>
        <w:t>зов</w:t>
      </w:r>
      <w:r>
        <w:rPr>
          <w:spacing w:val="-2"/>
        </w:rPr>
        <w:t>а</w:t>
      </w:r>
      <w:r>
        <w:t>ния:</w:t>
      </w:r>
      <w:r>
        <w:rPr>
          <w:spacing w:val="12"/>
        </w:rPr>
        <w:t xml:space="preserve"> </w:t>
      </w:r>
      <w:r>
        <w:t>л</w:t>
      </w:r>
      <w:r>
        <w:rPr>
          <w:spacing w:val="1"/>
        </w:rPr>
        <w:t>и</w:t>
      </w:r>
      <w:r>
        <w:rPr>
          <w:spacing w:val="-1"/>
        </w:rPr>
        <w:t>ч</w:t>
      </w:r>
      <w:r>
        <w:t>но</w:t>
      </w:r>
      <w:r>
        <w:rPr>
          <w:spacing w:val="-1"/>
        </w:rPr>
        <w:t>с</w:t>
      </w:r>
      <w:r>
        <w:rPr>
          <w:spacing w:val="-2"/>
        </w:rPr>
        <w:t>т</w:t>
      </w:r>
      <w:r>
        <w:t>н</w:t>
      </w:r>
      <w:r>
        <w:rPr>
          <w:spacing w:val="-3"/>
        </w:rPr>
        <w:t>ы</w:t>
      </w:r>
      <w:r>
        <w:rPr>
          <w:spacing w:val="2"/>
        </w:rPr>
        <w:t>х</w:t>
      </w:r>
      <w:r>
        <w:t>,</w:t>
      </w:r>
      <w:r>
        <w:rPr>
          <w:spacing w:val="11"/>
        </w:rPr>
        <w:t xml:space="preserve"> </w:t>
      </w:r>
      <w:r>
        <w:rPr>
          <w:spacing w:val="-1"/>
        </w:rPr>
        <w:t>ме</w:t>
      </w:r>
      <w:r>
        <w:t>т</w:t>
      </w:r>
      <w:r>
        <w:rPr>
          <w:spacing w:val="-1"/>
        </w:rPr>
        <w:t>а</w:t>
      </w:r>
      <w:r>
        <w:t>пр</w:t>
      </w:r>
      <w:r>
        <w:rPr>
          <w:spacing w:val="-1"/>
        </w:rPr>
        <w:t>е</w:t>
      </w:r>
      <w:r>
        <w:t>дм</w:t>
      </w:r>
      <w:r>
        <w:rPr>
          <w:spacing w:val="-2"/>
        </w:rPr>
        <w:t>е</w:t>
      </w:r>
      <w:r>
        <w:t>тных</w:t>
      </w:r>
      <w:r>
        <w:rPr>
          <w:spacing w:val="11"/>
        </w:rPr>
        <w:t xml:space="preserve"> </w:t>
      </w:r>
      <w:r>
        <w:t>и пр</w:t>
      </w:r>
      <w:r>
        <w:rPr>
          <w:spacing w:val="-1"/>
        </w:rPr>
        <w:t>е</w:t>
      </w:r>
      <w:r>
        <w:t>дм</w:t>
      </w:r>
      <w:r>
        <w:rPr>
          <w:spacing w:val="-2"/>
        </w:rPr>
        <w:t>е</w:t>
      </w:r>
      <w:r>
        <w:t>тны</w:t>
      </w:r>
      <w:r>
        <w:rPr>
          <w:spacing w:val="1"/>
        </w:rPr>
        <w:t>х</w:t>
      </w:r>
      <w:r>
        <w:t>.</w:t>
      </w:r>
      <w:r w:rsidR="00DA0067">
        <w:t xml:space="preserve"> </w:t>
      </w:r>
      <w:r>
        <w:t>Оц</w:t>
      </w:r>
      <w:r>
        <w:rPr>
          <w:spacing w:val="-1"/>
        </w:rPr>
        <w:t>е</w:t>
      </w:r>
      <w:r>
        <w:t>нка</w:t>
      </w:r>
      <w:r>
        <w:rPr>
          <w:spacing w:val="9"/>
        </w:rPr>
        <w:t xml:space="preserve"> </w:t>
      </w:r>
      <w:r>
        <w:rPr>
          <w:b/>
          <w:bCs/>
        </w:rPr>
        <w:t>ли</w:t>
      </w:r>
      <w:r>
        <w:rPr>
          <w:b/>
          <w:bCs/>
          <w:spacing w:val="-1"/>
        </w:rPr>
        <w:t>ч</w:t>
      </w:r>
      <w:r>
        <w:rPr>
          <w:b/>
          <w:bCs/>
        </w:rPr>
        <w:t>но</w:t>
      </w:r>
      <w:r>
        <w:rPr>
          <w:b/>
          <w:bCs/>
          <w:spacing w:val="-1"/>
        </w:rPr>
        <w:t>с</w:t>
      </w:r>
      <w:r>
        <w:rPr>
          <w:b/>
          <w:bCs/>
          <w:spacing w:val="1"/>
        </w:rPr>
        <w:t>т</w:t>
      </w:r>
      <w:r>
        <w:rPr>
          <w:b/>
          <w:bCs/>
        </w:rPr>
        <w:t>ных</w:t>
      </w:r>
      <w:r>
        <w:rPr>
          <w:b/>
          <w:bCs/>
          <w:spacing w:val="10"/>
        </w:rPr>
        <w:t xml:space="preserve"> </w:t>
      </w:r>
      <w:r>
        <w:rPr>
          <w:spacing w:val="-3"/>
        </w:rPr>
        <w:t>р</w:t>
      </w:r>
      <w:r>
        <w:rPr>
          <w:spacing w:val="-1"/>
        </w:rPr>
        <w:t>е</w:t>
      </w:r>
      <w:r>
        <w:rPr>
          <w:spacing w:val="3"/>
        </w:rPr>
        <w:t>з</w:t>
      </w:r>
      <w:r>
        <w:rPr>
          <w:spacing w:val="-5"/>
        </w:rPr>
        <w:t>у</w:t>
      </w:r>
      <w:r>
        <w:t>льт</w:t>
      </w:r>
      <w:r>
        <w:rPr>
          <w:spacing w:val="-1"/>
        </w:rPr>
        <w:t>а</w:t>
      </w:r>
      <w:r>
        <w:t>тов</w:t>
      </w:r>
      <w:r>
        <w:rPr>
          <w:spacing w:val="8"/>
        </w:rPr>
        <w:t xml:space="preserve"> </w:t>
      </w:r>
      <w:r>
        <w:t>не</w:t>
      </w:r>
      <w:r>
        <w:rPr>
          <w:spacing w:val="8"/>
        </w:rPr>
        <w:t xml:space="preserve"> </w:t>
      </w:r>
      <w:r>
        <w:t>в</w:t>
      </w:r>
      <w:r>
        <w:rPr>
          <w:spacing w:val="-1"/>
        </w:rPr>
        <w:t>ы</w:t>
      </w:r>
      <w:r>
        <w:t>но</w:t>
      </w:r>
      <w:r>
        <w:rPr>
          <w:spacing w:val="-1"/>
        </w:rPr>
        <w:t>с</w:t>
      </w:r>
      <w:r>
        <w:t>ит</w:t>
      </w:r>
      <w:r>
        <w:rPr>
          <w:spacing w:val="1"/>
        </w:rPr>
        <w:t>с</w:t>
      </w:r>
      <w:r>
        <w:t>я</w:t>
      </w:r>
      <w:r>
        <w:rPr>
          <w:spacing w:val="9"/>
        </w:rPr>
        <w:t xml:space="preserve"> </w:t>
      </w:r>
      <w:r>
        <w:t>на</w:t>
      </w:r>
      <w:r>
        <w:rPr>
          <w:spacing w:val="8"/>
        </w:rPr>
        <w:t xml:space="preserve"> </w:t>
      </w:r>
      <w:r>
        <w:t>итого</w:t>
      </w:r>
      <w:r>
        <w:rPr>
          <w:spacing w:val="1"/>
        </w:rPr>
        <w:t>в</w:t>
      </w:r>
      <w:r>
        <w:rPr>
          <w:spacing w:val="-5"/>
        </w:rPr>
        <w:t>у</w:t>
      </w:r>
      <w:r>
        <w:t>ю</w:t>
      </w:r>
      <w:r>
        <w:rPr>
          <w:spacing w:val="9"/>
        </w:rPr>
        <w:t xml:space="preserve"> </w:t>
      </w:r>
      <w:r>
        <w:t>оц</w:t>
      </w:r>
      <w:r>
        <w:rPr>
          <w:spacing w:val="-1"/>
        </w:rPr>
        <w:t>е</w:t>
      </w:r>
      <w:r>
        <w:t>н</w:t>
      </w:r>
      <w:r>
        <w:rPr>
          <w:spacing w:val="9"/>
        </w:rPr>
        <w:t>к</w:t>
      </w:r>
      <w:r>
        <w:t>у</w:t>
      </w:r>
      <w:r>
        <w:rPr>
          <w:spacing w:val="4"/>
        </w:rPr>
        <w:t xml:space="preserve"> </w:t>
      </w:r>
      <w:r>
        <w:rPr>
          <w:spacing w:val="2"/>
        </w:rPr>
        <w:t>об</w:t>
      </w:r>
      <w:r>
        <w:rPr>
          <w:spacing w:val="-5"/>
        </w:rPr>
        <w:t>у</w:t>
      </w:r>
      <w:r>
        <w:rPr>
          <w:spacing w:val="1"/>
        </w:rPr>
        <w:t>ч</w:t>
      </w:r>
      <w:r>
        <w:rPr>
          <w:spacing w:val="-1"/>
        </w:rPr>
        <w:t>а</w:t>
      </w:r>
      <w:r>
        <w:t>ющи</w:t>
      </w:r>
      <w:r>
        <w:rPr>
          <w:spacing w:val="2"/>
        </w:rPr>
        <w:t>х</w:t>
      </w:r>
      <w:r>
        <w:rPr>
          <w:spacing w:val="-1"/>
        </w:rPr>
        <w:t>с</w:t>
      </w:r>
      <w:r>
        <w:t>я,</w:t>
      </w:r>
      <w:r>
        <w:rPr>
          <w:spacing w:val="9"/>
        </w:rPr>
        <w:t xml:space="preserve"> </w:t>
      </w:r>
      <w:r>
        <w:t>а явля</w:t>
      </w:r>
      <w:r>
        <w:rPr>
          <w:spacing w:val="-2"/>
        </w:rPr>
        <w:t>е</w:t>
      </w:r>
      <w:r>
        <w:t>т</w:t>
      </w:r>
      <w:r>
        <w:rPr>
          <w:spacing w:val="-1"/>
        </w:rPr>
        <w:t>с</w:t>
      </w:r>
      <w:r>
        <w:t>я</w:t>
      </w:r>
      <w:r>
        <w:rPr>
          <w:spacing w:val="18"/>
        </w:rPr>
        <w:t xml:space="preserve"> </w:t>
      </w:r>
      <w:r>
        <w:t>пр</w:t>
      </w:r>
      <w:r>
        <w:rPr>
          <w:spacing w:val="-1"/>
        </w:rPr>
        <w:t>е</w:t>
      </w:r>
      <w:r>
        <w:t>дм</w:t>
      </w:r>
      <w:r>
        <w:rPr>
          <w:spacing w:val="-2"/>
        </w:rPr>
        <w:t>е</w:t>
      </w:r>
      <w:r>
        <w:t>том</w:t>
      </w:r>
      <w:r>
        <w:rPr>
          <w:spacing w:val="18"/>
        </w:rPr>
        <w:t xml:space="preserve"> </w:t>
      </w:r>
      <w:r>
        <w:t>оц</w:t>
      </w:r>
      <w:r>
        <w:rPr>
          <w:spacing w:val="-1"/>
        </w:rPr>
        <w:t>е</w:t>
      </w:r>
      <w:r>
        <w:t>нки</w:t>
      </w:r>
      <w:r>
        <w:rPr>
          <w:spacing w:val="19"/>
        </w:rPr>
        <w:t xml:space="preserve"> </w:t>
      </w:r>
      <w:r>
        <w:t>э</w:t>
      </w:r>
      <w:r>
        <w:rPr>
          <w:spacing w:val="-2"/>
        </w:rPr>
        <w:t>ф</w:t>
      </w:r>
      <w:r>
        <w:t>фекти</w:t>
      </w:r>
      <w:r>
        <w:rPr>
          <w:spacing w:val="-3"/>
        </w:rPr>
        <w:t>в</w:t>
      </w:r>
      <w:r>
        <w:t>но</w:t>
      </w:r>
      <w:r>
        <w:rPr>
          <w:spacing w:val="-1"/>
        </w:rPr>
        <w:t>с</w:t>
      </w:r>
      <w:r>
        <w:t>ти</w:t>
      </w:r>
      <w:r>
        <w:rPr>
          <w:spacing w:val="19"/>
        </w:rPr>
        <w:t xml:space="preserve"> </w:t>
      </w:r>
      <w:r>
        <w:t>в</w:t>
      </w:r>
      <w:r>
        <w:rPr>
          <w:spacing w:val="-3"/>
        </w:rPr>
        <w:t>о</w:t>
      </w:r>
      <w:r>
        <w:rPr>
          <w:spacing w:val="-1"/>
        </w:rPr>
        <w:t>с</w:t>
      </w:r>
      <w:r>
        <w:t>пит</w:t>
      </w:r>
      <w:r>
        <w:rPr>
          <w:spacing w:val="-1"/>
        </w:rPr>
        <w:t>а</w:t>
      </w:r>
      <w:r>
        <w:t>т</w:t>
      </w:r>
      <w:r>
        <w:rPr>
          <w:spacing w:val="-1"/>
        </w:rPr>
        <w:t>е</w:t>
      </w:r>
      <w:r>
        <w:t>льн</w:t>
      </w:r>
      <w:r>
        <w:rPr>
          <w:spacing w:val="6"/>
        </w:rPr>
        <w:t>о</w:t>
      </w:r>
      <w:r>
        <w:rPr>
          <w:spacing w:val="-1"/>
        </w:rPr>
        <w:t>-</w:t>
      </w:r>
      <w:r>
        <w:t>обр</w:t>
      </w:r>
      <w:r>
        <w:rPr>
          <w:spacing w:val="-1"/>
        </w:rPr>
        <w:t>а</w:t>
      </w:r>
      <w:r>
        <w:t>зов</w:t>
      </w:r>
      <w:r>
        <w:rPr>
          <w:spacing w:val="-2"/>
        </w:rPr>
        <w:t>ат</w:t>
      </w:r>
      <w:r>
        <w:rPr>
          <w:spacing w:val="-1"/>
        </w:rPr>
        <w:t>е</w:t>
      </w:r>
      <w:r>
        <w:t>льной</w:t>
      </w:r>
      <w:r>
        <w:rPr>
          <w:spacing w:val="19"/>
        </w:rPr>
        <w:t xml:space="preserve"> </w:t>
      </w:r>
      <w:r>
        <w:t>д</w:t>
      </w:r>
      <w:r>
        <w:rPr>
          <w:spacing w:val="-1"/>
        </w:rPr>
        <w:t>е</w:t>
      </w:r>
      <w:r>
        <w:t>ят</w:t>
      </w:r>
      <w:r>
        <w:rPr>
          <w:spacing w:val="-1"/>
        </w:rPr>
        <w:t>е</w:t>
      </w:r>
      <w:r>
        <w:t>л</w:t>
      </w:r>
      <w:r>
        <w:rPr>
          <w:spacing w:val="-2"/>
        </w:rPr>
        <w:t>ь</w:t>
      </w:r>
      <w:r>
        <w:t>но</w:t>
      </w:r>
      <w:r>
        <w:rPr>
          <w:spacing w:val="-1"/>
        </w:rPr>
        <w:t>с</w:t>
      </w:r>
      <w:r>
        <w:rPr>
          <w:spacing w:val="-2"/>
        </w:rPr>
        <w:t>т</w:t>
      </w:r>
      <w:r>
        <w:t>и школы.</w:t>
      </w:r>
      <w:r>
        <w:rPr>
          <w:spacing w:val="54"/>
        </w:rPr>
        <w:t xml:space="preserve"> </w:t>
      </w:r>
      <w:r>
        <w:t>При</w:t>
      </w:r>
      <w:r>
        <w:rPr>
          <w:spacing w:val="55"/>
        </w:rPr>
        <w:t xml:space="preserve"> </w:t>
      </w:r>
      <w:r>
        <w:t>д</w:t>
      </w:r>
      <w:r>
        <w:rPr>
          <w:spacing w:val="-1"/>
        </w:rPr>
        <w:t>а</w:t>
      </w:r>
      <w:r>
        <w:t>нн</w:t>
      </w:r>
      <w:r>
        <w:rPr>
          <w:spacing w:val="-3"/>
        </w:rPr>
        <w:t>о</w:t>
      </w:r>
      <w:r>
        <w:t>й</w:t>
      </w:r>
      <w:r>
        <w:rPr>
          <w:spacing w:val="55"/>
        </w:rPr>
        <w:t xml:space="preserve"> </w:t>
      </w:r>
      <w:r>
        <w:rPr>
          <w:spacing w:val="-3"/>
        </w:rPr>
        <w:t>о</w:t>
      </w:r>
      <w:r>
        <w:t>ц</w:t>
      </w:r>
      <w:r>
        <w:rPr>
          <w:spacing w:val="-1"/>
        </w:rPr>
        <w:t>е</w:t>
      </w:r>
      <w:r>
        <w:t>нке</w:t>
      </w:r>
      <w:r>
        <w:rPr>
          <w:spacing w:val="54"/>
        </w:rPr>
        <w:t xml:space="preserve"> </w:t>
      </w:r>
      <w:r>
        <w:t>и</w:t>
      </w:r>
      <w:r>
        <w:rPr>
          <w:spacing w:val="-1"/>
        </w:rPr>
        <w:t>с</w:t>
      </w:r>
      <w:r>
        <w:t>по</w:t>
      </w:r>
      <w:r>
        <w:rPr>
          <w:spacing w:val="-3"/>
        </w:rPr>
        <w:t>л</w:t>
      </w:r>
      <w:r>
        <w:t>ь</w:t>
      </w:r>
      <w:r>
        <w:rPr>
          <w:spacing w:val="3"/>
        </w:rPr>
        <w:t>з</w:t>
      </w:r>
      <w:r>
        <w:rPr>
          <w:spacing w:val="-8"/>
        </w:rPr>
        <w:t>у</w:t>
      </w:r>
      <w:r>
        <w:t>ют</w:t>
      </w:r>
      <w:r>
        <w:rPr>
          <w:spacing w:val="-1"/>
        </w:rPr>
        <w:t>с</w:t>
      </w:r>
      <w:r>
        <w:t>я</w:t>
      </w:r>
    </w:p>
    <w:p w:rsidR="006F63C0" w:rsidRDefault="006F63C0" w:rsidP="00DA0067">
      <w:pPr>
        <w:pStyle w:val="a3"/>
        <w:kinsoku w:val="0"/>
        <w:overflowPunct w:val="0"/>
        <w:spacing w:before="38" w:line="276" w:lineRule="auto"/>
        <w:ind w:right="110" w:firstLine="566"/>
        <w:jc w:val="both"/>
      </w:pPr>
    </w:p>
    <w:p w:rsidR="001741A9" w:rsidRPr="006F63C0" w:rsidRDefault="001741A9" w:rsidP="006F63C0">
      <w:pPr>
        <w:pStyle w:val="a3"/>
        <w:kinsoku w:val="0"/>
        <w:overflowPunct w:val="0"/>
        <w:spacing w:before="38" w:line="276" w:lineRule="auto"/>
        <w:ind w:right="110" w:hanging="102"/>
        <w:jc w:val="both"/>
        <w:rPr>
          <w:spacing w:val="54"/>
        </w:rPr>
      </w:pPr>
      <w:r>
        <w:rPr>
          <w:spacing w:val="54"/>
        </w:rPr>
        <w:t xml:space="preserve"> </w:t>
      </w:r>
      <w:r>
        <w:t>н</w:t>
      </w:r>
      <w:r>
        <w:rPr>
          <w:spacing w:val="-1"/>
        </w:rPr>
        <w:t>е</w:t>
      </w:r>
      <w:r>
        <w:t>п</w:t>
      </w:r>
      <w:r>
        <w:rPr>
          <w:spacing w:val="-1"/>
        </w:rPr>
        <w:t>е</w:t>
      </w:r>
      <w:r>
        <w:t>р</w:t>
      </w:r>
      <w:r>
        <w:rPr>
          <w:spacing w:val="-1"/>
        </w:rPr>
        <w:t>с</w:t>
      </w:r>
      <w:r>
        <w:t>ониф</w:t>
      </w:r>
      <w:r>
        <w:rPr>
          <w:spacing w:val="1"/>
        </w:rPr>
        <w:t>и</w:t>
      </w:r>
      <w:r>
        <w:rPr>
          <w:spacing w:val="-2"/>
        </w:rPr>
        <w:t>ц</w:t>
      </w:r>
      <w:r>
        <w:t>иров</w:t>
      </w:r>
      <w:r>
        <w:rPr>
          <w:spacing w:val="-2"/>
        </w:rPr>
        <w:t>а</w:t>
      </w:r>
      <w:r>
        <w:t>нн</w:t>
      </w:r>
      <w:r>
        <w:rPr>
          <w:spacing w:val="-3"/>
        </w:rPr>
        <w:t>ы</w:t>
      </w:r>
      <w:r>
        <w:t>е</w:t>
      </w:r>
      <w:r>
        <w:rPr>
          <w:spacing w:val="54"/>
        </w:rPr>
        <w:t xml:space="preserve"> </w:t>
      </w:r>
      <w:r>
        <w:t>д</w:t>
      </w:r>
      <w:r>
        <w:rPr>
          <w:spacing w:val="-1"/>
        </w:rPr>
        <w:t>а</w:t>
      </w:r>
      <w:r>
        <w:t>нные</w:t>
      </w:r>
      <w:r>
        <w:rPr>
          <w:spacing w:val="53"/>
        </w:rPr>
        <w:t xml:space="preserve"> </w:t>
      </w:r>
      <w:r>
        <w:t>п</w:t>
      </w:r>
      <w:r>
        <w:rPr>
          <w:spacing w:val="-1"/>
        </w:rPr>
        <w:t>с</w:t>
      </w:r>
      <w:r>
        <w:t>и</w:t>
      </w:r>
      <w:r>
        <w:rPr>
          <w:spacing w:val="2"/>
        </w:rPr>
        <w:t>х</w:t>
      </w:r>
      <w:r>
        <w:t>олог</w:t>
      </w:r>
      <w:r>
        <w:rPr>
          <w:spacing w:val="10"/>
        </w:rPr>
        <w:t>о</w:t>
      </w:r>
      <w:r>
        <w:t>- п</w:t>
      </w:r>
      <w:r>
        <w:rPr>
          <w:spacing w:val="-1"/>
        </w:rPr>
        <w:t>е</w:t>
      </w:r>
      <w:r>
        <w:t>д</w:t>
      </w:r>
      <w:r>
        <w:rPr>
          <w:spacing w:val="-1"/>
        </w:rPr>
        <w:t>а</w:t>
      </w:r>
      <w:r>
        <w:t>гоги</w:t>
      </w:r>
      <w:r>
        <w:rPr>
          <w:spacing w:val="-1"/>
        </w:rPr>
        <w:t>чес</w:t>
      </w:r>
      <w:r>
        <w:t>ких</w:t>
      </w:r>
      <w:r>
        <w:rPr>
          <w:spacing w:val="59"/>
        </w:rPr>
        <w:t xml:space="preserve"> </w:t>
      </w:r>
      <w:r>
        <w:t>и</w:t>
      </w:r>
      <w:r>
        <w:rPr>
          <w:spacing w:val="-1"/>
        </w:rPr>
        <w:t>сс</w:t>
      </w:r>
      <w:r>
        <w:t>л</w:t>
      </w:r>
      <w:r>
        <w:rPr>
          <w:spacing w:val="-1"/>
        </w:rPr>
        <w:t>е</w:t>
      </w:r>
      <w:r>
        <w:t>дов</w:t>
      </w:r>
      <w:r>
        <w:rPr>
          <w:spacing w:val="-2"/>
        </w:rPr>
        <w:t>а</w:t>
      </w:r>
      <w:r>
        <w:t>ний для</w:t>
      </w:r>
      <w:r>
        <w:rPr>
          <w:spacing w:val="57"/>
        </w:rPr>
        <w:t xml:space="preserve"> </w:t>
      </w:r>
      <w:r>
        <w:t>оп</w:t>
      </w:r>
      <w:r>
        <w:rPr>
          <w:spacing w:val="-2"/>
        </w:rPr>
        <w:t>т</w:t>
      </w:r>
      <w:r>
        <w:t>и</w:t>
      </w:r>
      <w:r>
        <w:rPr>
          <w:spacing w:val="-1"/>
        </w:rPr>
        <w:t>м</w:t>
      </w:r>
      <w:r>
        <w:t>из</w:t>
      </w:r>
      <w:r>
        <w:rPr>
          <w:spacing w:val="-4"/>
        </w:rPr>
        <w:t>а</w:t>
      </w:r>
      <w:r>
        <w:rPr>
          <w:spacing w:val="-2"/>
        </w:rPr>
        <w:t>ц</w:t>
      </w:r>
      <w:r>
        <w:t>ии</w:t>
      </w:r>
      <w:r>
        <w:rPr>
          <w:spacing w:val="60"/>
        </w:rPr>
        <w:t xml:space="preserve"> </w:t>
      </w:r>
      <w:r>
        <w:rPr>
          <w:spacing w:val="-3"/>
        </w:rPr>
        <w:t>л</w:t>
      </w:r>
      <w:r>
        <w:t>и</w:t>
      </w:r>
      <w:r>
        <w:rPr>
          <w:spacing w:val="-1"/>
        </w:rPr>
        <w:t>ч</w:t>
      </w:r>
      <w:r>
        <w:t>но</w:t>
      </w:r>
      <w:r>
        <w:rPr>
          <w:spacing w:val="-1"/>
        </w:rPr>
        <w:t>с</w:t>
      </w:r>
      <w:r>
        <w:t>тного</w:t>
      </w:r>
      <w:r>
        <w:rPr>
          <w:spacing w:val="57"/>
        </w:rPr>
        <w:t xml:space="preserve"> </w:t>
      </w:r>
      <w:r>
        <w:t>р</w:t>
      </w:r>
      <w:r>
        <w:rPr>
          <w:spacing w:val="-1"/>
        </w:rPr>
        <w:t>а</w:t>
      </w:r>
      <w:r>
        <w:t>зв</w:t>
      </w:r>
      <w:r>
        <w:rPr>
          <w:spacing w:val="-2"/>
        </w:rPr>
        <w:t>и</w:t>
      </w:r>
      <w:r>
        <w:t>тия</w:t>
      </w:r>
      <w:r>
        <w:rPr>
          <w:spacing w:val="59"/>
        </w:rPr>
        <w:t xml:space="preserve"> </w:t>
      </w:r>
      <w:r>
        <w:t>о</w:t>
      </w:r>
      <w:r>
        <w:rPr>
          <w:spacing w:val="2"/>
        </w:rPr>
        <w:t>б</w:t>
      </w:r>
      <w:r>
        <w:rPr>
          <w:spacing w:val="-8"/>
        </w:rPr>
        <w:t>у</w:t>
      </w:r>
      <w:r>
        <w:rPr>
          <w:spacing w:val="1"/>
        </w:rPr>
        <w:t>ч</w:t>
      </w:r>
      <w:r>
        <w:rPr>
          <w:spacing w:val="-1"/>
        </w:rPr>
        <w:t>а</w:t>
      </w:r>
      <w:r>
        <w:t>ющи</w:t>
      </w:r>
      <w:r>
        <w:rPr>
          <w:spacing w:val="2"/>
        </w:rPr>
        <w:t>х</w:t>
      </w:r>
      <w:r>
        <w:rPr>
          <w:spacing w:val="-1"/>
        </w:rPr>
        <w:t>с</w:t>
      </w:r>
      <w:r>
        <w:t>я,</w:t>
      </w:r>
      <w:r>
        <w:rPr>
          <w:spacing w:val="59"/>
        </w:rPr>
        <w:t xml:space="preserve"> </w:t>
      </w:r>
      <w:r>
        <w:t xml:space="preserve">в </w:t>
      </w:r>
      <w:r>
        <w:rPr>
          <w:spacing w:val="2"/>
        </w:rPr>
        <w:t>х</w:t>
      </w:r>
      <w:r>
        <w:t>оде</w:t>
      </w:r>
      <w:r>
        <w:rPr>
          <w:spacing w:val="13"/>
        </w:rPr>
        <w:t xml:space="preserve"> </w:t>
      </w:r>
      <w:r>
        <w:t>к</w:t>
      </w:r>
      <w:r>
        <w:rPr>
          <w:spacing w:val="-3"/>
        </w:rPr>
        <w:t>о</w:t>
      </w:r>
      <w:r>
        <w:t>торых</w:t>
      </w:r>
      <w:r>
        <w:rPr>
          <w:spacing w:val="13"/>
        </w:rPr>
        <w:t xml:space="preserve"> </w:t>
      </w:r>
      <w:r>
        <w:t>р</w:t>
      </w:r>
      <w:r>
        <w:rPr>
          <w:spacing w:val="-1"/>
        </w:rPr>
        <w:t>ассма</w:t>
      </w:r>
      <w:r>
        <w:t>т</w:t>
      </w:r>
      <w:r>
        <w:rPr>
          <w:spacing w:val="2"/>
        </w:rPr>
        <w:t>р</w:t>
      </w:r>
      <w:r>
        <w:t>ив</w:t>
      </w:r>
      <w:r>
        <w:rPr>
          <w:spacing w:val="-2"/>
        </w:rPr>
        <w:t>а</w:t>
      </w:r>
      <w:r>
        <w:t>ют</w:t>
      </w:r>
      <w:r>
        <w:rPr>
          <w:spacing w:val="-1"/>
        </w:rPr>
        <w:t>с</w:t>
      </w:r>
      <w:r>
        <w:t>я</w:t>
      </w:r>
      <w:r>
        <w:rPr>
          <w:spacing w:val="14"/>
        </w:rPr>
        <w:t xml:space="preserve"> </w:t>
      </w:r>
      <w:r>
        <w:t>р</w:t>
      </w:r>
      <w:r>
        <w:rPr>
          <w:spacing w:val="-1"/>
        </w:rPr>
        <w:t>е</w:t>
      </w:r>
      <w:r>
        <w:rPr>
          <w:spacing w:val="3"/>
        </w:rPr>
        <w:t>з</w:t>
      </w:r>
      <w:r>
        <w:rPr>
          <w:spacing w:val="-8"/>
        </w:rPr>
        <w:t>у</w:t>
      </w:r>
      <w:r>
        <w:t>льт</w:t>
      </w:r>
      <w:r>
        <w:rPr>
          <w:spacing w:val="-1"/>
        </w:rPr>
        <w:t>а</w:t>
      </w:r>
      <w:r>
        <w:t>ты,</w:t>
      </w:r>
      <w:r>
        <w:rPr>
          <w:spacing w:val="13"/>
        </w:rPr>
        <w:t xml:space="preserve"> </w:t>
      </w:r>
      <w:r>
        <w:t>проявляющ</w:t>
      </w:r>
      <w:r>
        <w:rPr>
          <w:spacing w:val="1"/>
        </w:rPr>
        <w:t>и</w:t>
      </w:r>
      <w:r>
        <w:rPr>
          <w:spacing w:val="-1"/>
        </w:rPr>
        <w:t>ес</w:t>
      </w:r>
      <w:r>
        <w:t>я</w:t>
      </w:r>
      <w:r>
        <w:rPr>
          <w:spacing w:val="14"/>
        </w:rPr>
        <w:t xml:space="preserve"> </w:t>
      </w:r>
      <w:r>
        <w:t>в</w:t>
      </w:r>
      <w:r>
        <w:rPr>
          <w:spacing w:val="13"/>
        </w:rPr>
        <w:t xml:space="preserve"> </w:t>
      </w:r>
      <w:r>
        <w:rPr>
          <w:spacing w:val="-1"/>
        </w:rPr>
        <w:t>с</w:t>
      </w:r>
      <w:r>
        <w:t>облюд</w:t>
      </w:r>
      <w:r>
        <w:rPr>
          <w:spacing w:val="-1"/>
        </w:rPr>
        <w:t>е</w:t>
      </w:r>
      <w:r>
        <w:t>нии</w:t>
      </w:r>
      <w:r>
        <w:rPr>
          <w:spacing w:val="12"/>
        </w:rPr>
        <w:t xml:space="preserve"> </w:t>
      </w:r>
      <w:r>
        <w:t>норм</w:t>
      </w:r>
      <w:r>
        <w:rPr>
          <w:spacing w:val="13"/>
        </w:rPr>
        <w:t xml:space="preserve"> </w:t>
      </w:r>
      <w:r>
        <w:t>и</w:t>
      </w:r>
      <w:r>
        <w:rPr>
          <w:spacing w:val="12"/>
        </w:rPr>
        <w:t xml:space="preserve"> </w:t>
      </w:r>
      <w:r>
        <w:t>пр</w:t>
      </w:r>
      <w:r>
        <w:rPr>
          <w:spacing w:val="-1"/>
        </w:rPr>
        <w:t>а</w:t>
      </w:r>
      <w:r>
        <w:t>в</w:t>
      </w:r>
      <w:r>
        <w:rPr>
          <w:spacing w:val="-2"/>
        </w:rPr>
        <w:t>и</w:t>
      </w:r>
      <w:r>
        <w:t>л пов</w:t>
      </w:r>
      <w:r>
        <w:rPr>
          <w:spacing w:val="-2"/>
        </w:rPr>
        <w:t>е</w:t>
      </w:r>
      <w:r>
        <w:t>д</w:t>
      </w:r>
      <w:r>
        <w:rPr>
          <w:spacing w:val="-1"/>
        </w:rPr>
        <w:t>е</w:t>
      </w:r>
      <w:r>
        <w:t>ния,</w:t>
      </w:r>
      <w:r>
        <w:rPr>
          <w:spacing w:val="35"/>
        </w:rPr>
        <w:t xml:space="preserve"> </w:t>
      </w:r>
      <w:r>
        <w:rPr>
          <w:spacing w:val="-8"/>
        </w:rPr>
        <w:t>у</w:t>
      </w:r>
      <w:r>
        <w:rPr>
          <w:spacing w:val="1"/>
        </w:rPr>
        <w:t>ч</w:t>
      </w:r>
      <w:r>
        <w:rPr>
          <w:spacing w:val="-1"/>
        </w:rPr>
        <w:t>ас</w:t>
      </w:r>
      <w:r>
        <w:t>тие</w:t>
      </w:r>
      <w:r>
        <w:rPr>
          <w:spacing w:val="32"/>
        </w:rPr>
        <w:t xml:space="preserve"> </w:t>
      </w:r>
      <w:r>
        <w:t>в</w:t>
      </w:r>
      <w:r>
        <w:rPr>
          <w:spacing w:val="32"/>
        </w:rPr>
        <w:t xml:space="preserve"> </w:t>
      </w:r>
      <w:r>
        <w:rPr>
          <w:spacing w:val="2"/>
        </w:rPr>
        <w:t>о</w:t>
      </w:r>
      <w:r>
        <w:t>бщ</w:t>
      </w:r>
      <w:r>
        <w:rPr>
          <w:spacing w:val="-1"/>
        </w:rPr>
        <w:t>ес</w:t>
      </w:r>
      <w:r>
        <w:t>тв</w:t>
      </w:r>
      <w:r>
        <w:rPr>
          <w:spacing w:val="-2"/>
        </w:rPr>
        <w:t>е</w:t>
      </w:r>
      <w:r>
        <w:t>нной</w:t>
      </w:r>
      <w:r>
        <w:rPr>
          <w:spacing w:val="34"/>
        </w:rPr>
        <w:t xml:space="preserve"> </w:t>
      </w:r>
      <w:r>
        <w:t>ж</w:t>
      </w:r>
      <w:r>
        <w:rPr>
          <w:spacing w:val="-2"/>
        </w:rPr>
        <w:t>и</w:t>
      </w:r>
      <w:r>
        <w:t>з</w:t>
      </w:r>
      <w:r>
        <w:rPr>
          <w:spacing w:val="-2"/>
        </w:rPr>
        <w:t>н</w:t>
      </w:r>
      <w:r>
        <w:t>и</w:t>
      </w:r>
      <w:r>
        <w:rPr>
          <w:spacing w:val="34"/>
        </w:rPr>
        <w:t xml:space="preserve"> </w:t>
      </w:r>
      <w:r>
        <w:rPr>
          <w:spacing w:val="-3"/>
        </w:rPr>
        <w:t>ш</w:t>
      </w:r>
      <w:r>
        <w:t>колы,</w:t>
      </w:r>
      <w:r>
        <w:rPr>
          <w:spacing w:val="33"/>
        </w:rPr>
        <w:t xml:space="preserve"> </w:t>
      </w:r>
      <w:r>
        <w:t>п</w:t>
      </w:r>
      <w:r>
        <w:rPr>
          <w:spacing w:val="-3"/>
        </w:rPr>
        <w:t>р</w:t>
      </w:r>
      <w:r>
        <w:t>ил</w:t>
      </w:r>
      <w:r>
        <w:rPr>
          <w:spacing w:val="-1"/>
        </w:rPr>
        <w:t>е</w:t>
      </w:r>
      <w:r>
        <w:t>ж</w:t>
      </w:r>
      <w:r>
        <w:rPr>
          <w:spacing w:val="-2"/>
        </w:rPr>
        <w:t>а</w:t>
      </w:r>
      <w:r>
        <w:t>нии</w:t>
      </w:r>
      <w:r>
        <w:rPr>
          <w:spacing w:val="31"/>
        </w:rPr>
        <w:t xml:space="preserve"> </w:t>
      </w:r>
      <w:r>
        <w:t>к</w:t>
      </w:r>
      <w:r>
        <w:rPr>
          <w:spacing w:val="34"/>
        </w:rPr>
        <w:t xml:space="preserve"> </w:t>
      </w:r>
      <w:r>
        <w:rPr>
          <w:spacing w:val="-3"/>
        </w:rPr>
        <w:t>о</w:t>
      </w:r>
      <w:r>
        <w:rPr>
          <w:spacing w:val="2"/>
        </w:rPr>
        <w:t>б</w:t>
      </w:r>
      <w:r>
        <w:rPr>
          <w:spacing w:val="-5"/>
        </w:rPr>
        <w:t>у</w:t>
      </w:r>
      <w:r>
        <w:rPr>
          <w:spacing w:val="1"/>
        </w:rPr>
        <w:t>ч</w:t>
      </w:r>
      <w:r>
        <w:rPr>
          <w:spacing w:val="-1"/>
        </w:rPr>
        <w:t>е</w:t>
      </w:r>
      <w:r>
        <w:t>нию,</w:t>
      </w:r>
      <w:r>
        <w:rPr>
          <w:spacing w:val="33"/>
        </w:rPr>
        <w:t xml:space="preserve"> </w:t>
      </w:r>
      <w:r>
        <w:t>готовно</w:t>
      </w:r>
      <w:r>
        <w:rPr>
          <w:spacing w:val="-4"/>
        </w:rPr>
        <w:t>с</w:t>
      </w:r>
      <w:r>
        <w:rPr>
          <w:spacing w:val="-2"/>
        </w:rPr>
        <w:t>т</w:t>
      </w:r>
      <w:r>
        <w:t>и д</w:t>
      </w:r>
      <w:r>
        <w:rPr>
          <w:spacing w:val="-1"/>
        </w:rPr>
        <w:t>е</w:t>
      </w:r>
      <w:r>
        <w:t>л</w:t>
      </w:r>
      <w:r>
        <w:rPr>
          <w:spacing w:val="-1"/>
        </w:rPr>
        <w:t>а</w:t>
      </w:r>
      <w:r>
        <w:t>ть о</w:t>
      </w:r>
      <w:r>
        <w:rPr>
          <w:spacing w:val="-1"/>
        </w:rPr>
        <w:t>с</w:t>
      </w:r>
      <w:r>
        <w:t>озн</w:t>
      </w:r>
      <w:r>
        <w:rPr>
          <w:spacing w:val="-1"/>
        </w:rPr>
        <w:t>а</w:t>
      </w:r>
      <w:r>
        <w:t>нн</w:t>
      </w:r>
      <w:r>
        <w:rPr>
          <w:spacing w:val="-3"/>
        </w:rPr>
        <w:t>ы</w:t>
      </w:r>
      <w:r>
        <w:t>й в</w:t>
      </w:r>
      <w:r>
        <w:rPr>
          <w:spacing w:val="-1"/>
        </w:rPr>
        <w:t>ы</w:t>
      </w:r>
      <w:r>
        <w:t>бор.</w:t>
      </w:r>
    </w:p>
    <w:p w:rsidR="001741A9" w:rsidRDefault="001741A9">
      <w:pPr>
        <w:pStyle w:val="a3"/>
        <w:kinsoku w:val="0"/>
        <w:overflowPunct w:val="0"/>
        <w:spacing w:line="276" w:lineRule="auto"/>
        <w:ind w:right="111" w:firstLine="566"/>
        <w:jc w:val="both"/>
      </w:pPr>
      <w:r>
        <w:t>Оц</w:t>
      </w:r>
      <w:r>
        <w:rPr>
          <w:spacing w:val="-1"/>
        </w:rPr>
        <w:t>е</w:t>
      </w:r>
      <w:r>
        <w:t>нка</w:t>
      </w:r>
      <w:r>
        <w:rPr>
          <w:spacing w:val="13"/>
        </w:rPr>
        <w:t xml:space="preserve"> </w:t>
      </w:r>
      <w:r>
        <w:t>до</w:t>
      </w:r>
      <w:r>
        <w:rPr>
          <w:spacing w:val="-1"/>
        </w:rPr>
        <w:t>с</w:t>
      </w:r>
      <w:r>
        <w:t>тиж</w:t>
      </w:r>
      <w:r>
        <w:rPr>
          <w:spacing w:val="-2"/>
        </w:rPr>
        <w:t>е</w:t>
      </w:r>
      <w:r>
        <w:t>ния</w:t>
      </w:r>
      <w:r>
        <w:rPr>
          <w:spacing w:val="16"/>
        </w:rPr>
        <w:t xml:space="preserve"> </w:t>
      </w:r>
      <w:r>
        <w:rPr>
          <w:b/>
          <w:bCs/>
        </w:rPr>
        <w:t>м</w:t>
      </w:r>
      <w:r>
        <w:rPr>
          <w:b/>
          <w:bCs/>
          <w:spacing w:val="-4"/>
        </w:rPr>
        <w:t>е</w:t>
      </w:r>
      <w:r>
        <w:rPr>
          <w:b/>
          <w:bCs/>
          <w:spacing w:val="1"/>
        </w:rPr>
        <w:t>т</w:t>
      </w:r>
      <w:r>
        <w:rPr>
          <w:b/>
          <w:bCs/>
        </w:rPr>
        <w:t>а</w:t>
      </w:r>
      <w:r>
        <w:rPr>
          <w:b/>
          <w:bCs/>
          <w:spacing w:val="-2"/>
        </w:rPr>
        <w:t>п</w:t>
      </w:r>
      <w:r>
        <w:rPr>
          <w:b/>
          <w:bCs/>
        </w:rPr>
        <w:t>р</w:t>
      </w:r>
      <w:r>
        <w:rPr>
          <w:b/>
          <w:bCs/>
          <w:spacing w:val="-1"/>
        </w:rPr>
        <w:t>е</w:t>
      </w:r>
      <w:r>
        <w:rPr>
          <w:b/>
          <w:bCs/>
        </w:rPr>
        <w:t>дм</w:t>
      </w:r>
      <w:r>
        <w:rPr>
          <w:b/>
          <w:bCs/>
          <w:spacing w:val="-2"/>
        </w:rPr>
        <w:t>е</w:t>
      </w:r>
      <w:r>
        <w:rPr>
          <w:b/>
          <w:bCs/>
          <w:spacing w:val="1"/>
        </w:rPr>
        <w:t>т</w:t>
      </w:r>
      <w:r>
        <w:rPr>
          <w:b/>
          <w:bCs/>
        </w:rPr>
        <w:t>ных</w:t>
      </w:r>
      <w:r>
        <w:rPr>
          <w:b/>
          <w:bCs/>
          <w:spacing w:val="30"/>
        </w:rPr>
        <w:t xml:space="preserve"> </w:t>
      </w:r>
      <w:r>
        <w:t>р</w:t>
      </w:r>
      <w:r>
        <w:rPr>
          <w:spacing w:val="-1"/>
        </w:rPr>
        <w:t>е</w:t>
      </w:r>
      <w:r>
        <w:rPr>
          <w:spacing w:val="3"/>
        </w:rPr>
        <w:t>з</w:t>
      </w:r>
      <w:r>
        <w:rPr>
          <w:spacing w:val="-8"/>
        </w:rPr>
        <w:t>у</w:t>
      </w:r>
      <w:r>
        <w:t>льт</w:t>
      </w:r>
      <w:r>
        <w:rPr>
          <w:spacing w:val="-1"/>
        </w:rPr>
        <w:t>а</w:t>
      </w:r>
      <w:r>
        <w:t>тов</w:t>
      </w:r>
      <w:r>
        <w:rPr>
          <w:spacing w:val="13"/>
        </w:rPr>
        <w:t xml:space="preserve"> </w:t>
      </w:r>
      <w:r>
        <w:t>в</w:t>
      </w:r>
      <w:r>
        <w:rPr>
          <w:spacing w:val="-2"/>
        </w:rPr>
        <w:t>е</w:t>
      </w:r>
      <w:r>
        <w:t>д</w:t>
      </w:r>
      <w:r w:rsidR="004B7AB9">
        <w:rPr>
          <w:spacing w:val="-1"/>
        </w:rPr>
        <w:t>ё</w:t>
      </w:r>
      <w:r>
        <w:t>т</w:t>
      </w:r>
      <w:r>
        <w:rPr>
          <w:spacing w:val="-1"/>
        </w:rPr>
        <w:t>с</w:t>
      </w:r>
      <w:r>
        <w:t>я</w:t>
      </w:r>
      <w:r>
        <w:rPr>
          <w:spacing w:val="14"/>
        </w:rPr>
        <w:t xml:space="preserve"> </w:t>
      </w:r>
      <w:r>
        <w:t>т</w:t>
      </w:r>
      <w:r>
        <w:rPr>
          <w:spacing w:val="-1"/>
        </w:rPr>
        <w:t>а</w:t>
      </w:r>
      <w:r>
        <w:t>кже</w:t>
      </w:r>
      <w:r>
        <w:rPr>
          <w:spacing w:val="15"/>
        </w:rPr>
        <w:t xml:space="preserve"> </w:t>
      </w:r>
      <w:r>
        <w:t>в</w:t>
      </w:r>
      <w:r>
        <w:rPr>
          <w:spacing w:val="13"/>
        </w:rPr>
        <w:t xml:space="preserve"> </w:t>
      </w:r>
      <w:r>
        <w:rPr>
          <w:spacing w:val="2"/>
        </w:rPr>
        <w:t>р</w:t>
      </w:r>
      <w:r>
        <w:rPr>
          <w:spacing w:val="-1"/>
        </w:rPr>
        <w:t>ам</w:t>
      </w:r>
      <w:r>
        <w:t>к</w:t>
      </w:r>
      <w:r>
        <w:rPr>
          <w:spacing w:val="3"/>
        </w:rPr>
        <w:t>а</w:t>
      </w:r>
      <w:r>
        <w:t>х</w:t>
      </w:r>
      <w:r>
        <w:rPr>
          <w:spacing w:val="16"/>
        </w:rPr>
        <w:t xml:space="preserve"> </w:t>
      </w:r>
      <w:r>
        <w:rPr>
          <w:spacing w:val="-1"/>
        </w:rPr>
        <w:t>с</w:t>
      </w:r>
      <w:r>
        <w:t>и</w:t>
      </w:r>
      <w:r>
        <w:rPr>
          <w:spacing w:val="-1"/>
        </w:rPr>
        <w:t>с</w:t>
      </w:r>
      <w:r>
        <w:t>т</w:t>
      </w:r>
      <w:r>
        <w:rPr>
          <w:spacing w:val="-1"/>
        </w:rPr>
        <w:t>ем</w:t>
      </w:r>
      <w:r>
        <w:t>ы про</w:t>
      </w:r>
      <w:r>
        <w:rPr>
          <w:spacing w:val="-1"/>
        </w:rPr>
        <w:t>ме</w:t>
      </w:r>
      <w:r>
        <w:rPr>
          <w:spacing w:val="1"/>
        </w:rPr>
        <w:t>ж</w:t>
      </w:r>
      <w:r>
        <w:rPr>
          <w:spacing w:val="-5"/>
        </w:rPr>
        <w:t>у</w:t>
      </w:r>
      <w:r>
        <w:t>то</w:t>
      </w:r>
      <w:r>
        <w:rPr>
          <w:spacing w:val="-1"/>
        </w:rPr>
        <w:t>ч</w:t>
      </w:r>
      <w:r>
        <w:t>ной</w:t>
      </w:r>
      <w:r>
        <w:rPr>
          <w:spacing w:val="5"/>
        </w:rPr>
        <w:t xml:space="preserve"> </w:t>
      </w:r>
      <w:r>
        <w:rPr>
          <w:spacing w:val="-1"/>
        </w:rPr>
        <w:t>а</w:t>
      </w:r>
      <w:r>
        <w:t>тт</w:t>
      </w:r>
      <w:r>
        <w:rPr>
          <w:spacing w:val="-1"/>
        </w:rPr>
        <w:t>е</w:t>
      </w:r>
      <w:r>
        <w:rPr>
          <w:spacing w:val="1"/>
        </w:rPr>
        <w:t>с</w:t>
      </w:r>
      <w:r>
        <w:t>т</w:t>
      </w:r>
      <w:r>
        <w:rPr>
          <w:spacing w:val="-1"/>
        </w:rPr>
        <w:t>а</w:t>
      </w:r>
      <w:r>
        <w:t>ции</w:t>
      </w:r>
      <w:r>
        <w:rPr>
          <w:spacing w:val="3"/>
        </w:rPr>
        <w:t xml:space="preserve"> </w:t>
      </w:r>
      <w:r>
        <w:t>и</w:t>
      </w:r>
      <w:r>
        <w:rPr>
          <w:spacing w:val="3"/>
        </w:rPr>
        <w:t xml:space="preserve"> </w:t>
      </w:r>
      <w:r>
        <w:t>пр</w:t>
      </w:r>
      <w:r>
        <w:rPr>
          <w:spacing w:val="-1"/>
        </w:rPr>
        <w:t>е</w:t>
      </w:r>
      <w:r>
        <w:t>д</w:t>
      </w:r>
      <w:r>
        <w:rPr>
          <w:spacing w:val="-1"/>
        </w:rPr>
        <w:t>с</w:t>
      </w:r>
      <w:r>
        <w:t>т</w:t>
      </w:r>
      <w:r>
        <w:rPr>
          <w:spacing w:val="-1"/>
        </w:rPr>
        <w:t>а</w:t>
      </w:r>
      <w:r>
        <w:t>вляют</w:t>
      </w:r>
      <w:r>
        <w:rPr>
          <w:spacing w:val="5"/>
        </w:rPr>
        <w:t xml:space="preserve"> </w:t>
      </w:r>
      <w:r>
        <w:rPr>
          <w:spacing w:val="-1"/>
        </w:rPr>
        <w:t>с</w:t>
      </w:r>
      <w:r>
        <w:t>обой</w:t>
      </w:r>
      <w:r>
        <w:rPr>
          <w:spacing w:val="5"/>
        </w:rPr>
        <w:t xml:space="preserve"> </w:t>
      </w:r>
      <w:r>
        <w:t>р</w:t>
      </w:r>
      <w:r>
        <w:rPr>
          <w:spacing w:val="-4"/>
        </w:rPr>
        <w:t>е</w:t>
      </w:r>
      <w:r>
        <w:rPr>
          <w:spacing w:val="3"/>
        </w:rPr>
        <w:t>з</w:t>
      </w:r>
      <w:r>
        <w:rPr>
          <w:spacing w:val="-8"/>
        </w:rPr>
        <w:t>у</w:t>
      </w:r>
      <w:r>
        <w:t>льт</w:t>
      </w:r>
      <w:r>
        <w:rPr>
          <w:spacing w:val="-1"/>
        </w:rPr>
        <w:t>а</w:t>
      </w:r>
      <w:r>
        <w:rPr>
          <w:spacing w:val="2"/>
        </w:rPr>
        <w:t>т</w:t>
      </w:r>
      <w:r>
        <w:t>ы</w:t>
      </w:r>
      <w:r>
        <w:rPr>
          <w:spacing w:val="4"/>
        </w:rPr>
        <w:t xml:space="preserve"> </w:t>
      </w:r>
      <w:r>
        <w:t>в</w:t>
      </w:r>
      <w:r>
        <w:rPr>
          <w:spacing w:val="2"/>
        </w:rPr>
        <w:t>н</w:t>
      </w:r>
      <w:r>
        <w:rPr>
          <w:spacing w:val="-8"/>
        </w:rPr>
        <w:t>у</w:t>
      </w:r>
      <w:r>
        <w:t>тришкольно</w:t>
      </w:r>
      <w:r>
        <w:rPr>
          <w:spacing w:val="-3"/>
        </w:rPr>
        <w:t>г</w:t>
      </w:r>
      <w:r>
        <w:t xml:space="preserve">о </w:t>
      </w:r>
      <w:r>
        <w:rPr>
          <w:spacing w:val="-1"/>
        </w:rPr>
        <w:t>м</w:t>
      </w:r>
      <w:r>
        <w:t>онитор</w:t>
      </w:r>
      <w:r>
        <w:rPr>
          <w:spacing w:val="-2"/>
        </w:rPr>
        <w:t>и</w:t>
      </w:r>
      <w:r>
        <w:t>нга</w:t>
      </w:r>
      <w:r>
        <w:rPr>
          <w:spacing w:val="39"/>
        </w:rPr>
        <w:t xml:space="preserve"> </w:t>
      </w:r>
      <w:r>
        <w:rPr>
          <w:spacing w:val="-2"/>
        </w:rPr>
        <w:t>и</w:t>
      </w:r>
      <w:r>
        <w:t>нд</w:t>
      </w:r>
      <w:r>
        <w:rPr>
          <w:spacing w:val="1"/>
        </w:rPr>
        <w:t>и</w:t>
      </w:r>
      <w:r>
        <w:t>в</w:t>
      </w:r>
      <w:r>
        <w:rPr>
          <w:spacing w:val="-2"/>
        </w:rPr>
        <w:t>и</w:t>
      </w:r>
      <w:r>
        <w:rPr>
          <w:spacing w:val="-3"/>
        </w:rPr>
        <w:t>д</w:t>
      </w:r>
      <w:r>
        <w:rPr>
          <w:spacing w:val="-5"/>
        </w:rPr>
        <w:t>у</w:t>
      </w:r>
      <w:r>
        <w:rPr>
          <w:spacing w:val="1"/>
        </w:rPr>
        <w:t>а</w:t>
      </w:r>
      <w:r>
        <w:t>льных</w:t>
      </w:r>
      <w:r>
        <w:rPr>
          <w:spacing w:val="42"/>
        </w:rPr>
        <w:t xml:space="preserve"> </w:t>
      </w:r>
      <w:r>
        <w:t>обр</w:t>
      </w:r>
      <w:r>
        <w:rPr>
          <w:spacing w:val="-1"/>
        </w:rPr>
        <w:t>а</w:t>
      </w:r>
      <w:r>
        <w:t>зов</w:t>
      </w:r>
      <w:r>
        <w:rPr>
          <w:spacing w:val="-2"/>
        </w:rPr>
        <w:t>а</w:t>
      </w:r>
      <w:r>
        <w:t>т</w:t>
      </w:r>
      <w:r>
        <w:rPr>
          <w:spacing w:val="-1"/>
        </w:rPr>
        <w:t>е</w:t>
      </w:r>
      <w:r>
        <w:t>л</w:t>
      </w:r>
      <w:r>
        <w:rPr>
          <w:spacing w:val="-2"/>
        </w:rPr>
        <w:t>ь</w:t>
      </w:r>
      <w:r>
        <w:t>ных</w:t>
      </w:r>
      <w:r>
        <w:rPr>
          <w:spacing w:val="39"/>
        </w:rPr>
        <w:t xml:space="preserve"> </w:t>
      </w:r>
      <w:r>
        <w:t>до</w:t>
      </w:r>
      <w:r>
        <w:rPr>
          <w:spacing w:val="-1"/>
        </w:rPr>
        <w:t>с</w:t>
      </w:r>
      <w:r>
        <w:t>тиж</w:t>
      </w:r>
      <w:r>
        <w:rPr>
          <w:spacing w:val="-2"/>
        </w:rPr>
        <w:t>е</w:t>
      </w:r>
      <w:r>
        <w:t>н</w:t>
      </w:r>
      <w:r>
        <w:rPr>
          <w:spacing w:val="-2"/>
        </w:rPr>
        <w:t>и</w:t>
      </w:r>
      <w:r>
        <w:t>й</w:t>
      </w:r>
      <w:r>
        <w:rPr>
          <w:spacing w:val="41"/>
        </w:rPr>
        <w:t xml:space="preserve"> </w:t>
      </w:r>
      <w:r>
        <w:t>о</w:t>
      </w:r>
      <w:r>
        <w:rPr>
          <w:spacing w:val="2"/>
        </w:rPr>
        <w:t>б</w:t>
      </w:r>
      <w:r>
        <w:rPr>
          <w:spacing w:val="-8"/>
        </w:rPr>
        <w:t>у</w:t>
      </w:r>
      <w:r>
        <w:rPr>
          <w:spacing w:val="1"/>
        </w:rPr>
        <w:t>ч</w:t>
      </w:r>
      <w:r>
        <w:rPr>
          <w:spacing w:val="-1"/>
        </w:rPr>
        <w:t>а</w:t>
      </w:r>
      <w:r>
        <w:t>ющи</w:t>
      </w:r>
      <w:r>
        <w:rPr>
          <w:spacing w:val="2"/>
        </w:rPr>
        <w:t>х</w:t>
      </w:r>
      <w:r>
        <w:rPr>
          <w:spacing w:val="-1"/>
        </w:rPr>
        <w:t>с</w:t>
      </w:r>
      <w:r>
        <w:t>я,</w:t>
      </w:r>
      <w:r>
        <w:rPr>
          <w:spacing w:val="40"/>
        </w:rPr>
        <w:t xml:space="preserve"> </w:t>
      </w:r>
      <w:r>
        <w:t>отр</w:t>
      </w:r>
      <w:r>
        <w:rPr>
          <w:spacing w:val="-1"/>
        </w:rPr>
        <w:t>а</w:t>
      </w:r>
      <w:r>
        <w:t>ж</w:t>
      </w:r>
      <w:r>
        <w:rPr>
          <w:spacing w:val="-2"/>
        </w:rPr>
        <w:t>а</w:t>
      </w:r>
      <w:r>
        <w:t>ют д</w:t>
      </w:r>
      <w:r>
        <w:rPr>
          <w:spacing w:val="1"/>
        </w:rPr>
        <w:t>и</w:t>
      </w:r>
      <w:r>
        <w:t>н</w:t>
      </w:r>
      <w:r>
        <w:rPr>
          <w:spacing w:val="-1"/>
        </w:rPr>
        <w:t>ам</w:t>
      </w:r>
      <w:r>
        <w:t>и</w:t>
      </w:r>
      <w:r>
        <w:rPr>
          <w:spacing w:val="3"/>
        </w:rPr>
        <w:t>к</w:t>
      </w:r>
      <w:r>
        <w:t>у</w:t>
      </w:r>
      <w:r>
        <w:rPr>
          <w:spacing w:val="11"/>
        </w:rPr>
        <w:t xml:space="preserve"> </w:t>
      </w:r>
      <w:r>
        <w:t>формиров</w:t>
      </w:r>
      <w:r>
        <w:rPr>
          <w:spacing w:val="-2"/>
        </w:rPr>
        <w:t>а</w:t>
      </w:r>
      <w:r>
        <w:t>ния</w:t>
      </w:r>
      <w:r>
        <w:rPr>
          <w:spacing w:val="18"/>
        </w:rPr>
        <w:t xml:space="preserve"> </w:t>
      </w:r>
      <w:r>
        <w:rPr>
          <w:spacing w:val="-2"/>
        </w:rPr>
        <w:t>и</w:t>
      </w:r>
      <w:r>
        <w:t>х</w:t>
      </w:r>
      <w:r>
        <w:rPr>
          <w:spacing w:val="21"/>
        </w:rPr>
        <w:t xml:space="preserve"> </w:t>
      </w:r>
      <w:r>
        <w:rPr>
          <w:spacing w:val="-1"/>
        </w:rPr>
        <w:t>с</w:t>
      </w:r>
      <w:r>
        <w:t>по</w:t>
      </w:r>
      <w:r>
        <w:rPr>
          <w:spacing w:val="-1"/>
        </w:rPr>
        <w:t>с</w:t>
      </w:r>
      <w:r>
        <w:t>о</w:t>
      </w:r>
      <w:r>
        <w:rPr>
          <w:spacing w:val="-3"/>
        </w:rPr>
        <w:t>б</w:t>
      </w:r>
      <w:r>
        <w:t>но</w:t>
      </w:r>
      <w:r>
        <w:rPr>
          <w:spacing w:val="-1"/>
        </w:rPr>
        <w:t>с</w:t>
      </w:r>
      <w:r>
        <w:t>ти</w:t>
      </w:r>
      <w:r>
        <w:rPr>
          <w:spacing w:val="17"/>
        </w:rPr>
        <w:t xml:space="preserve"> </w:t>
      </w:r>
      <w:r>
        <w:t>к</w:t>
      </w:r>
      <w:r>
        <w:rPr>
          <w:spacing w:val="17"/>
        </w:rPr>
        <w:t xml:space="preserve"> </w:t>
      </w:r>
      <w:r>
        <w:t>р</w:t>
      </w:r>
      <w:r>
        <w:rPr>
          <w:spacing w:val="-1"/>
        </w:rPr>
        <w:t>е</w:t>
      </w:r>
      <w:r>
        <w:t>ш</w:t>
      </w:r>
      <w:r>
        <w:rPr>
          <w:spacing w:val="-1"/>
        </w:rPr>
        <w:t>е</w:t>
      </w:r>
      <w:r>
        <w:t>нию</w:t>
      </w:r>
      <w:r>
        <w:rPr>
          <w:spacing w:val="21"/>
        </w:rPr>
        <w:t xml:space="preserve"> </w:t>
      </w:r>
      <w:r>
        <w:rPr>
          <w:spacing w:val="-5"/>
        </w:rPr>
        <w:t>у</w:t>
      </w:r>
      <w:r>
        <w:rPr>
          <w:spacing w:val="-1"/>
        </w:rPr>
        <w:t>че</w:t>
      </w:r>
      <w:r>
        <w:t>б</w:t>
      </w:r>
      <w:r>
        <w:rPr>
          <w:spacing w:val="1"/>
        </w:rPr>
        <w:t>н</w:t>
      </w:r>
      <w:r>
        <w:rPr>
          <w:spacing w:val="6"/>
        </w:rPr>
        <w:t>о</w:t>
      </w:r>
      <w:r>
        <w:rPr>
          <w:spacing w:val="-1"/>
        </w:rPr>
        <w:t>-</w:t>
      </w:r>
      <w:r>
        <w:t>пр</w:t>
      </w:r>
      <w:r>
        <w:rPr>
          <w:spacing w:val="-1"/>
        </w:rPr>
        <w:t>а</w:t>
      </w:r>
      <w:r>
        <w:t>кти</w:t>
      </w:r>
      <w:r>
        <w:rPr>
          <w:spacing w:val="-1"/>
        </w:rPr>
        <w:t>чес</w:t>
      </w:r>
      <w:r>
        <w:t>к</w:t>
      </w:r>
      <w:r>
        <w:rPr>
          <w:spacing w:val="-2"/>
        </w:rPr>
        <w:t>и</w:t>
      </w:r>
      <w:r>
        <w:t>х</w:t>
      </w:r>
      <w:r>
        <w:rPr>
          <w:spacing w:val="21"/>
        </w:rPr>
        <w:t xml:space="preserve"> </w:t>
      </w:r>
      <w:r>
        <w:t>и</w:t>
      </w:r>
      <w:r>
        <w:rPr>
          <w:spacing w:val="22"/>
        </w:rPr>
        <w:t xml:space="preserve"> </w:t>
      </w:r>
      <w:r>
        <w:rPr>
          <w:spacing w:val="-8"/>
        </w:rPr>
        <w:t>у</w:t>
      </w:r>
      <w:r>
        <w:rPr>
          <w:spacing w:val="-1"/>
        </w:rPr>
        <w:t>че</w:t>
      </w:r>
      <w:r>
        <w:t>б</w:t>
      </w:r>
      <w:r>
        <w:rPr>
          <w:spacing w:val="1"/>
        </w:rPr>
        <w:t>н</w:t>
      </w:r>
      <w:r>
        <w:rPr>
          <w:spacing w:val="2"/>
        </w:rPr>
        <w:t>о</w:t>
      </w:r>
      <w:r>
        <w:t>- позн</w:t>
      </w:r>
      <w:r>
        <w:rPr>
          <w:spacing w:val="-1"/>
        </w:rPr>
        <w:t>а</w:t>
      </w:r>
      <w:r>
        <w:t>в</w:t>
      </w:r>
      <w:r>
        <w:rPr>
          <w:spacing w:val="-2"/>
        </w:rPr>
        <w:t>а</w:t>
      </w:r>
      <w:r>
        <w:t>т</w:t>
      </w:r>
      <w:r>
        <w:rPr>
          <w:spacing w:val="-1"/>
        </w:rPr>
        <w:t>е</w:t>
      </w:r>
      <w:r>
        <w:t>льн</w:t>
      </w:r>
      <w:r>
        <w:rPr>
          <w:spacing w:val="-3"/>
        </w:rPr>
        <w:t>ы</w:t>
      </w:r>
      <w:r>
        <w:t>х</w:t>
      </w:r>
      <w:r>
        <w:rPr>
          <w:spacing w:val="-1"/>
        </w:rPr>
        <w:t xml:space="preserve"> </w:t>
      </w:r>
      <w:r>
        <w:t>з</w:t>
      </w:r>
      <w:r>
        <w:rPr>
          <w:spacing w:val="-1"/>
        </w:rPr>
        <w:t>а</w:t>
      </w:r>
      <w:r>
        <w:t>д</w:t>
      </w:r>
      <w:r>
        <w:rPr>
          <w:spacing w:val="-1"/>
        </w:rPr>
        <w:t>а</w:t>
      </w:r>
      <w:r>
        <w:t>ч</w:t>
      </w:r>
      <w:r>
        <w:rPr>
          <w:spacing w:val="1"/>
        </w:rPr>
        <w:t xml:space="preserve"> </w:t>
      </w:r>
      <w:r>
        <w:t>и н</w:t>
      </w:r>
      <w:r>
        <w:rPr>
          <w:spacing w:val="-1"/>
        </w:rPr>
        <w:t>а</w:t>
      </w:r>
      <w:r>
        <w:t>в</w:t>
      </w:r>
      <w:r>
        <w:rPr>
          <w:spacing w:val="-1"/>
        </w:rPr>
        <w:t>ы</w:t>
      </w:r>
      <w:r>
        <w:t>ков про</w:t>
      </w:r>
      <w:r>
        <w:rPr>
          <w:spacing w:val="-1"/>
        </w:rPr>
        <w:t>е</w:t>
      </w:r>
      <w:r>
        <w:t>ктн</w:t>
      </w:r>
      <w:r>
        <w:rPr>
          <w:spacing w:val="-3"/>
        </w:rPr>
        <w:t>о</w:t>
      </w:r>
      <w:r>
        <w:t>й д</w:t>
      </w:r>
      <w:r>
        <w:rPr>
          <w:spacing w:val="-1"/>
        </w:rPr>
        <w:t>е</w:t>
      </w:r>
      <w:r>
        <w:t>ят</w:t>
      </w:r>
      <w:r>
        <w:rPr>
          <w:spacing w:val="-1"/>
        </w:rPr>
        <w:t>е</w:t>
      </w:r>
      <w:r>
        <w:t>льно</w:t>
      </w:r>
      <w:r>
        <w:rPr>
          <w:spacing w:val="-1"/>
        </w:rPr>
        <w:t>с</w:t>
      </w:r>
      <w:r>
        <w:t>ти.</w:t>
      </w:r>
    </w:p>
    <w:p w:rsidR="001741A9" w:rsidRDefault="001741A9">
      <w:pPr>
        <w:pStyle w:val="a3"/>
        <w:kinsoku w:val="0"/>
        <w:overflowPunct w:val="0"/>
        <w:spacing w:line="276" w:lineRule="auto"/>
        <w:ind w:right="111" w:firstLine="566"/>
        <w:jc w:val="both"/>
      </w:pPr>
      <w:r>
        <w:t>Оц</w:t>
      </w:r>
      <w:r>
        <w:rPr>
          <w:spacing w:val="-1"/>
        </w:rPr>
        <w:t>е</w:t>
      </w:r>
      <w:r>
        <w:t>нка</w:t>
      </w:r>
      <w:r>
        <w:rPr>
          <w:spacing w:val="23"/>
        </w:rPr>
        <w:t xml:space="preserve"> </w:t>
      </w:r>
      <w:r>
        <w:rPr>
          <w:b/>
          <w:bCs/>
        </w:rPr>
        <w:t>пр</w:t>
      </w:r>
      <w:r>
        <w:rPr>
          <w:b/>
          <w:bCs/>
          <w:spacing w:val="-1"/>
        </w:rPr>
        <w:t>е</w:t>
      </w:r>
      <w:r>
        <w:rPr>
          <w:b/>
          <w:bCs/>
        </w:rPr>
        <w:t>дм</w:t>
      </w:r>
      <w:r>
        <w:rPr>
          <w:b/>
          <w:bCs/>
          <w:spacing w:val="-2"/>
        </w:rPr>
        <w:t>е</w:t>
      </w:r>
      <w:r>
        <w:rPr>
          <w:b/>
          <w:bCs/>
        </w:rPr>
        <w:t>тных</w:t>
      </w:r>
      <w:r>
        <w:rPr>
          <w:b/>
          <w:bCs/>
          <w:spacing w:val="22"/>
        </w:rPr>
        <w:t xml:space="preserve"> </w:t>
      </w:r>
      <w:r>
        <w:t>р</w:t>
      </w:r>
      <w:r>
        <w:rPr>
          <w:spacing w:val="-1"/>
        </w:rPr>
        <w:t>е</w:t>
      </w:r>
      <w:r>
        <w:rPr>
          <w:spacing w:val="3"/>
        </w:rPr>
        <w:t>з</w:t>
      </w:r>
      <w:r>
        <w:rPr>
          <w:spacing w:val="-5"/>
        </w:rPr>
        <w:t>у</w:t>
      </w:r>
      <w:r>
        <w:t>льт</w:t>
      </w:r>
      <w:r>
        <w:rPr>
          <w:spacing w:val="-1"/>
        </w:rPr>
        <w:t>а</w:t>
      </w:r>
      <w:r>
        <w:t>тов</w:t>
      </w:r>
      <w:r>
        <w:rPr>
          <w:spacing w:val="24"/>
        </w:rPr>
        <w:t xml:space="preserve"> </w:t>
      </w:r>
      <w:r>
        <w:t>пр</w:t>
      </w:r>
      <w:r>
        <w:rPr>
          <w:spacing w:val="-1"/>
        </w:rPr>
        <w:t>е</w:t>
      </w:r>
      <w:r>
        <w:t>д</w:t>
      </w:r>
      <w:r>
        <w:rPr>
          <w:spacing w:val="-1"/>
        </w:rPr>
        <w:t>с</w:t>
      </w:r>
      <w:r>
        <w:rPr>
          <w:spacing w:val="2"/>
        </w:rPr>
        <w:t>т</w:t>
      </w:r>
      <w:r>
        <w:rPr>
          <w:spacing w:val="-1"/>
        </w:rPr>
        <w:t>а</w:t>
      </w:r>
      <w:r>
        <w:t>вля</w:t>
      </w:r>
      <w:r>
        <w:rPr>
          <w:spacing w:val="-2"/>
        </w:rPr>
        <w:t>е</w:t>
      </w:r>
      <w:r>
        <w:t>т</w:t>
      </w:r>
      <w:r>
        <w:rPr>
          <w:spacing w:val="24"/>
        </w:rPr>
        <w:t xml:space="preserve"> </w:t>
      </w:r>
      <w:r>
        <w:rPr>
          <w:spacing w:val="-1"/>
        </w:rPr>
        <w:t>с</w:t>
      </w:r>
      <w:r>
        <w:t>обой</w:t>
      </w:r>
      <w:r>
        <w:rPr>
          <w:spacing w:val="24"/>
        </w:rPr>
        <w:t xml:space="preserve"> </w:t>
      </w:r>
      <w:r>
        <w:t>оц</w:t>
      </w:r>
      <w:r>
        <w:rPr>
          <w:spacing w:val="-1"/>
        </w:rPr>
        <w:t>е</w:t>
      </w:r>
      <w:r>
        <w:t>нку</w:t>
      </w:r>
      <w:r>
        <w:rPr>
          <w:spacing w:val="21"/>
        </w:rPr>
        <w:t xml:space="preserve"> </w:t>
      </w:r>
      <w:r>
        <w:t>до</w:t>
      </w:r>
      <w:r>
        <w:rPr>
          <w:spacing w:val="-1"/>
        </w:rPr>
        <w:t>с</w:t>
      </w:r>
      <w:r>
        <w:t>тиж</w:t>
      </w:r>
      <w:r>
        <w:rPr>
          <w:spacing w:val="-2"/>
        </w:rPr>
        <w:t>е</w:t>
      </w:r>
      <w:r>
        <w:t>ния о</w:t>
      </w:r>
      <w:r>
        <w:rPr>
          <w:spacing w:val="2"/>
        </w:rPr>
        <w:t>б</w:t>
      </w:r>
      <w:r>
        <w:rPr>
          <w:spacing w:val="-5"/>
        </w:rPr>
        <w:t>у</w:t>
      </w:r>
      <w:r>
        <w:rPr>
          <w:spacing w:val="1"/>
        </w:rPr>
        <w:t>ч</w:t>
      </w:r>
      <w:r>
        <w:rPr>
          <w:spacing w:val="-1"/>
        </w:rPr>
        <w:t>а</w:t>
      </w:r>
      <w:r>
        <w:t>ющи</w:t>
      </w:r>
      <w:r>
        <w:rPr>
          <w:spacing w:val="-1"/>
        </w:rPr>
        <w:t>мс</w:t>
      </w:r>
      <w:r>
        <w:t>я</w:t>
      </w:r>
      <w:r>
        <w:rPr>
          <w:spacing w:val="14"/>
        </w:rPr>
        <w:t xml:space="preserve"> </w:t>
      </w:r>
      <w:r>
        <w:t>пл</w:t>
      </w:r>
      <w:r>
        <w:rPr>
          <w:spacing w:val="-1"/>
        </w:rPr>
        <w:t>а</w:t>
      </w:r>
      <w:r>
        <w:t>ни</w:t>
      </w:r>
      <w:r>
        <w:rPr>
          <w:spacing w:val="2"/>
        </w:rPr>
        <w:t>р</w:t>
      </w:r>
      <w:r>
        <w:rPr>
          <w:spacing w:val="-3"/>
        </w:rPr>
        <w:t>у</w:t>
      </w:r>
      <w:r>
        <w:rPr>
          <w:spacing w:val="-1"/>
        </w:rPr>
        <w:t>ем</w:t>
      </w:r>
      <w:r>
        <w:t>ых</w:t>
      </w:r>
      <w:r>
        <w:rPr>
          <w:spacing w:val="15"/>
        </w:rPr>
        <w:t xml:space="preserve"> </w:t>
      </w:r>
      <w:r>
        <w:t>р</w:t>
      </w:r>
      <w:r>
        <w:rPr>
          <w:spacing w:val="-1"/>
        </w:rPr>
        <w:t>е</w:t>
      </w:r>
      <w:r>
        <w:rPr>
          <w:spacing w:val="3"/>
        </w:rPr>
        <w:t>з</w:t>
      </w:r>
      <w:r>
        <w:rPr>
          <w:spacing w:val="-5"/>
        </w:rPr>
        <w:t>у</w:t>
      </w:r>
      <w:r>
        <w:t>льт</w:t>
      </w:r>
      <w:r>
        <w:rPr>
          <w:spacing w:val="-1"/>
        </w:rPr>
        <w:t>а</w:t>
      </w:r>
      <w:r>
        <w:t>тов</w:t>
      </w:r>
      <w:r>
        <w:rPr>
          <w:spacing w:val="13"/>
        </w:rPr>
        <w:t xml:space="preserve"> </w:t>
      </w:r>
      <w:r>
        <w:t>по</w:t>
      </w:r>
      <w:r>
        <w:rPr>
          <w:spacing w:val="14"/>
        </w:rPr>
        <w:t xml:space="preserve"> </w:t>
      </w:r>
      <w:r>
        <w:rPr>
          <w:spacing w:val="2"/>
        </w:rPr>
        <w:t>о</w:t>
      </w:r>
      <w:r>
        <w:t>тд</w:t>
      </w:r>
      <w:r>
        <w:rPr>
          <w:spacing w:val="-1"/>
        </w:rPr>
        <w:t>е</w:t>
      </w:r>
      <w:r>
        <w:t>льным</w:t>
      </w:r>
      <w:r>
        <w:rPr>
          <w:spacing w:val="12"/>
        </w:rPr>
        <w:t xml:space="preserve"> </w:t>
      </w:r>
      <w:r>
        <w:t>пр</w:t>
      </w:r>
      <w:r>
        <w:rPr>
          <w:spacing w:val="-1"/>
        </w:rPr>
        <w:t>е</w:t>
      </w:r>
      <w:r>
        <w:t>дм</w:t>
      </w:r>
      <w:r>
        <w:rPr>
          <w:spacing w:val="-2"/>
        </w:rPr>
        <w:t>е</w:t>
      </w:r>
      <w:r>
        <w:t>т</w:t>
      </w:r>
      <w:r>
        <w:rPr>
          <w:spacing w:val="-1"/>
        </w:rPr>
        <w:t>а</w:t>
      </w:r>
      <w:r>
        <w:t>м</w:t>
      </w:r>
      <w:r>
        <w:rPr>
          <w:spacing w:val="13"/>
        </w:rPr>
        <w:t xml:space="preserve"> </w:t>
      </w:r>
      <w:r>
        <w:t>в</w:t>
      </w:r>
      <w:r>
        <w:rPr>
          <w:spacing w:val="18"/>
        </w:rPr>
        <w:t xml:space="preserve"> </w:t>
      </w:r>
      <w:r>
        <w:rPr>
          <w:spacing w:val="2"/>
        </w:rPr>
        <w:t>х</w:t>
      </w:r>
      <w:r>
        <w:t>оде</w:t>
      </w:r>
      <w:r>
        <w:rPr>
          <w:spacing w:val="13"/>
        </w:rPr>
        <w:t xml:space="preserve"> </w:t>
      </w:r>
      <w:r>
        <w:t>про</w:t>
      </w:r>
      <w:r>
        <w:rPr>
          <w:spacing w:val="-1"/>
        </w:rPr>
        <w:t>ме</w:t>
      </w:r>
      <w:r>
        <w:rPr>
          <w:spacing w:val="1"/>
        </w:rPr>
        <w:t>ж</w:t>
      </w:r>
      <w:r>
        <w:rPr>
          <w:spacing w:val="-5"/>
        </w:rPr>
        <w:t>у</w:t>
      </w:r>
      <w:r>
        <w:t>то</w:t>
      </w:r>
      <w:r>
        <w:rPr>
          <w:spacing w:val="-1"/>
        </w:rPr>
        <w:t>ч</w:t>
      </w:r>
      <w:r>
        <w:t xml:space="preserve">ной </w:t>
      </w:r>
      <w:r w:rsidR="00A71DF2">
        <w:t xml:space="preserve">(2-8 классы) </w:t>
      </w:r>
      <w:r>
        <w:t>и итоговой</w:t>
      </w:r>
      <w:r w:rsidR="00A71DF2">
        <w:t xml:space="preserve"> (9 класс) </w:t>
      </w:r>
      <w:r>
        <w:t xml:space="preserve"> </w:t>
      </w:r>
      <w:r>
        <w:rPr>
          <w:spacing w:val="-1"/>
        </w:rPr>
        <w:t>а</w:t>
      </w:r>
      <w:r>
        <w:rPr>
          <w:spacing w:val="-2"/>
        </w:rPr>
        <w:t>т</w:t>
      </w:r>
      <w:r>
        <w:t>т</w:t>
      </w:r>
      <w:r>
        <w:rPr>
          <w:spacing w:val="-1"/>
        </w:rPr>
        <w:t>ес</w:t>
      </w:r>
      <w:r>
        <w:t>т</w:t>
      </w:r>
      <w:r>
        <w:rPr>
          <w:spacing w:val="-1"/>
        </w:rPr>
        <w:t>а</w:t>
      </w:r>
      <w:r>
        <w:t>ции.</w:t>
      </w:r>
    </w:p>
    <w:p w:rsidR="001741A9" w:rsidRDefault="001741A9">
      <w:pPr>
        <w:pStyle w:val="a3"/>
        <w:kinsoku w:val="0"/>
        <w:overflowPunct w:val="0"/>
        <w:spacing w:line="276" w:lineRule="auto"/>
        <w:ind w:right="107" w:firstLine="566"/>
        <w:jc w:val="both"/>
      </w:pPr>
      <w:r>
        <w:t>Про</w:t>
      </w:r>
      <w:r>
        <w:rPr>
          <w:spacing w:val="-2"/>
        </w:rPr>
        <w:t>м</w:t>
      </w:r>
      <w:r>
        <w:rPr>
          <w:spacing w:val="-1"/>
        </w:rPr>
        <w:t>е</w:t>
      </w:r>
      <w:r>
        <w:rPr>
          <w:spacing w:val="4"/>
        </w:rPr>
        <w:t>ж</w:t>
      </w:r>
      <w:r>
        <w:rPr>
          <w:spacing w:val="-5"/>
        </w:rPr>
        <w:t>у</w:t>
      </w:r>
      <w:r>
        <w:t>то</w:t>
      </w:r>
      <w:r>
        <w:rPr>
          <w:spacing w:val="-1"/>
        </w:rPr>
        <w:t>ч</w:t>
      </w:r>
      <w:r>
        <w:t>н</w:t>
      </w:r>
      <w:r>
        <w:rPr>
          <w:spacing w:val="-1"/>
        </w:rPr>
        <w:t>а</w:t>
      </w:r>
      <w:r>
        <w:t>я</w:t>
      </w:r>
      <w:r>
        <w:rPr>
          <w:spacing w:val="16"/>
        </w:rPr>
        <w:t xml:space="preserve"> </w:t>
      </w:r>
      <w:r>
        <w:rPr>
          <w:spacing w:val="-1"/>
        </w:rPr>
        <w:t>а</w:t>
      </w:r>
      <w:r>
        <w:t>тт</w:t>
      </w:r>
      <w:r>
        <w:rPr>
          <w:spacing w:val="-1"/>
        </w:rPr>
        <w:t>е</w:t>
      </w:r>
      <w:r>
        <w:rPr>
          <w:spacing w:val="1"/>
        </w:rPr>
        <w:t>с</w:t>
      </w:r>
      <w:r>
        <w:t>т</w:t>
      </w:r>
      <w:r>
        <w:rPr>
          <w:spacing w:val="-1"/>
        </w:rPr>
        <w:t>а</w:t>
      </w:r>
      <w:r>
        <w:t>ция</w:t>
      </w:r>
      <w:r>
        <w:rPr>
          <w:spacing w:val="16"/>
        </w:rPr>
        <w:t xml:space="preserve"> </w:t>
      </w:r>
      <w:r>
        <w:t>о</w:t>
      </w:r>
      <w:r>
        <w:rPr>
          <w:spacing w:val="1"/>
        </w:rPr>
        <w:t>с</w:t>
      </w:r>
      <w:r>
        <w:rPr>
          <w:spacing w:val="-8"/>
        </w:rPr>
        <w:t>у</w:t>
      </w:r>
      <w:r>
        <w:rPr>
          <w:spacing w:val="2"/>
        </w:rPr>
        <w:t>щ</w:t>
      </w:r>
      <w:r>
        <w:rPr>
          <w:spacing w:val="-1"/>
        </w:rPr>
        <w:t>ес</w:t>
      </w:r>
      <w:r>
        <w:t>твля</w:t>
      </w:r>
      <w:r>
        <w:rPr>
          <w:spacing w:val="-2"/>
        </w:rPr>
        <w:t>е</w:t>
      </w:r>
      <w:r>
        <w:rPr>
          <w:spacing w:val="2"/>
        </w:rPr>
        <w:t>т</w:t>
      </w:r>
      <w:r>
        <w:rPr>
          <w:spacing w:val="1"/>
        </w:rPr>
        <w:t>с</w:t>
      </w:r>
      <w:r>
        <w:t>я</w:t>
      </w:r>
      <w:r>
        <w:rPr>
          <w:spacing w:val="16"/>
        </w:rPr>
        <w:t xml:space="preserve"> </w:t>
      </w:r>
      <w:r>
        <w:t>в</w:t>
      </w:r>
      <w:r>
        <w:rPr>
          <w:spacing w:val="16"/>
        </w:rPr>
        <w:t xml:space="preserve"> </w:t>
      </w:r>
      <w:r>
        <w:rPr>
          <w:spacing w:val="2"/>
        </w:rPr>
        <w:t>х</w:t>
      </w:r>
      <w:r>
        <w:t>оде</w:t>
      </w:r>
      <w:r>
        <w:rPr>
          <w:spacing w:val="15"/>
        </w:rPr>
        <w:t xml:space="preserve"> </w:t>
      </w:r>
      <w:r>
        <w:rPr>
          <w:spacing w:val="-1"/>
        </w:rPr>
        <w:t>с</w:t>
      </w:r>
      <w:r>
        <w:t>ов</w:t>
      </w:r>
      <w:r>
        <w:rPr>
          <w:spacing w:val="5"/>
        </w:rPr>
        <w:t>м</w:t>
      </w:r>
      <w:r>
        <w:rPr>
          <w:spacing w:val="-1"/>
        </w:rPr>
        <w:t>ес</w:t>
      </w:r>
      <w:r>
        <w:t>тной</w:t>
      </w:r>
      <w:r>
        <w:rPr>
          <w:spacing w:val="17"/>
        </w:rPr>
        <w:t xml:space="preserve"> </w:t>
      </w:r>
      <w:r>
        <w:t>оц</w:t>
      </w:r>
      <w:r>
        <w:rPr>
          <w:spacing w:val="-1"/>
        </w:rPr>
        <w:t>е</w:t>
      </w:r>
      <w:r>
        <w:t>но</w:t>
      </w:r>
      <w:r>
        <w:rPr>
          <w:spacing w:val="-1"/>
        </w:rPr>
        <w:t>ч</w:t>
      </w:r>
      <w:r>
        <w:t>н</w:t>
      </w:r>
      <w:r>
        <w:rPr>
          <w:spacing w:val="-3"/>
        </w:rPr>
        <w:t>о</w:t>
      </w:r>
      <w:r>
        <w:t>й д</w:t>
      </w:r>
      <w:r>
        <w:rPr>
          <w:spacing w:val="-1"/>
        </w:rPr>
        <w:t>е</w:t>
      </w:r>
      <w:r>
        <w:t>ят</w:t>
      </w:r>
      <w:r>
        <w:rPr>
          <w:spacing w:val="-1"/>
        </w:rPr>
        <w:t>е</w:t>
      </w:r>
      <w:r>
        <w:t>льно</w:t>
      </w:r>
      <w:r>
        <w:rPr>
          <w:spacing w:val="-1"/>
        </w:rPr>
        <w:t>с</w:t>
      </w:r>
      <w:r>
        <w:t>ти</w:t>
      </w:r>
      <w:r>
        <w:rPr>
          <w:spacing w:val="12"/>
        </w:rPr>
        <w:t xml:space="preserve"> </w:t>
      </w:r>
      <w:r>
        <w:t>п</w:t>
      </w:r>
      <w:r>
        <w:rPr>
          <w:spacing w:val="-1"/>
        </w:rPr>
        <w:t>е</w:t>
      </w:r>
      <w:r>
        <w:t>д</w:t>
      </w:r>
      <w:r>
        <w:rPr>
          <w:spacing w:val="-1"/>
        </w:rPr>
        <w:t>а</w:t>
      </w:r>
      <w:r>
        <w:t>гогов</w:t>
      </w:r>
      <w:r>
        <w:rPr>
          <w:spacing w:val="13"/>
        </w:rPr>
        <w:t xml:space="preserve"> </w:t>
      </w:r>
      <w:r>
        <w:t>и</w:t>
      </w:r>
      <w:r>
        <w:rPr>
          <w:spacing w:val="15"/>
        </w:rPr>
        <w:t xml:space="preserve"> </w:t>
      </w:r>
      <w:r>
        <w:t>о</w:t>
      </w:r>
      <w:r>
        <w:rPr>
          <w:spacing w:val="2"/>
        </w:rPr>
        <w:t>б</w:t>
      </w:r>
      <w:r>
        <w:rPr>
          <w:spacing w:val="-5"/>
        </w:rPr>
        <w:t>у</w:t>
      </w:r>
      <w:r>
        <w:rPr>
          <w:spacing w:val="-1"/>
        </w:rPr>
        <w:t>ча</w:t>
      </w:r>
      <w:r>
        <w:t>ющи</w:t>
      </w:r>
      <w:r>
        <w:rPr>
          <w:spacing w:val="2"/>
        </w:rPr>
        <w:t>х</w:t>
      </w:r>
      <w:r>
        <w:rPr>
          <w:spacing w:val="-1"/>
        </w:rPr>
        <w:t>с</w:t>
      </w:r>
      <w:r>
        <w:t>я</w:t>
      </w:r>
      <w:r>
        <w:rPr>
          <w:spacing w:val="14"/>
        </w:rPr>
        <w:t xml:space="preserve"> </w:t>
      </w:r>
      <w:r>
        <w:t>и</w:t>
      </w:r>
      <w:r>
        <w:rPr>
          <w:spacing w:val="15"/>
        </w:rPr>
        <w:t xml:space="preserve"> </w:t>
      </w:r>
      <w:r>
        <w:t>явл</w:t>
      </w:r>
      <w:r>
        <w:rPr>
          <w:spacing w:val="-3"/>
        </w:rPr>
        <w:t>я</w:t>
      </w:r>
      <w:r>
        <w:rPr>
          <w:spacing w:val="-1"/>
        </w:rPr>
        <w:t>е</w:t>
      </w:r>
      <w:r>
        <w:t>т</w:t>
      </w:r>
      <w:r>
        <w:rPr>
          <w:spacing w:val="-1"/>
        </w:rPr>
        <w:t>с</w:t>
      </w:r>
      <w:r>
        <w:t>я</w:t>
      </w:r>
      <w:r>
        <w:rPr>
          <w:spacing w:val="14"/>
        </w:rPr>
        <w:t xml:space="preserve"> </w:t>
      </w:r>
      <w:r>
        <w:t>в</w:t>
      </w:r>
      <w:r>
        <w:rPr>
          <w:spacing w:val="2"/>
        </w:rPr>
        <w:t>н</w:t>
      </w:r>
      <w:r>
        <w:rPr>
          <w:spacing w:val="-5"/>
        </w:rPr>
        <w:t>у</w:t>
      </w:r>
      <w:r>
        <w:t>тр</w:t>
      </w:r>
      <w:r>
        <w:rPr>
          <w:spacing w:val="-1"/>
        </w:rPr>
        <w:t>е</w:t>
      </w:r>
      <w:r>
        <w:t>нн</w:t>
      </w:r>
      <w:r>
        <w:rPr>
          <w:spacing w:val="-1"/>
        </w:rPr>
        <w:t>е</w:t>
      </w:r>
      <w:r>
        <w:t>й</w:t>
      </w:r>
      <w:r>
        <w:rPr>
          <w:spacing w:val="15"/>
        </w:rPr>
        <w:t xml:space="preserve"> </w:t>
      </w:r>
      <w:r>
        <w:t>оц</w:t>
      </w:r>
      <w:r>
        <w:rPr>
          <w:spacing w:val="-1"/>
        </w:rPr>
        <w:t>е</w:t>
      </w:r>
      <w:r>
        <w:t>н</w:t>
      </w:r>
      <w:r>
        <w:rPr>
          <w:spacing w:val="-2"/>
        </w:rPr>
        <w:t>к</w:t>
      </w:r>
      <w:r>
        <w:t>ой.</w:t>
      </w:r>
      <w:r>
        <w:rPr>
          <w:spacing w:val="22"/>
        </w:rPr>
        <w:t xml:space="preserve"> </w:t>
      </w:r>
      <w:r>
        <w:t>Итогов</w:t>
      </w:r>
      <w:r>
        <w:rPr>
          <w:spacing w:val="-2"/>
        </w:rPr>
        <w:t>а</w:t>
      </w:r>
      <w:r>
        <w:t>я</w:t>
      </w:r>
      <w:r>
        <w:rPr>
          <w:spacing w:val="14"/>
        </w:rPr>
        <w:t xml:space="preserve"> </w:t>
      </w:r>
      <w:r>
        <w:t>оц</w:t>
      </w:r>
      <w:r>
        <w:rPr>
          <w:spacing w:val="-1"/>
        </w:rPr>
        <w:t>е</w:t>
      </w:r>
      <w:r>
        <w:t>нка р</w:t>
      </w:r>
      <w:r>
        <w:rPr>
          <w:spacing w:val="-1"/>
        </w:rPr>
        <w:t>е</w:t>
      </w:r>
      <w:r>
        <w:rPr>
          <w:spacing w:val="3"/>
        </w:rPr>
        <w:t>з</w:t>
      </w:r>
      <w:r>
        <w:rPr>
          <w:spacing w:val="-5"/>
        </w:rPr>
        <w:t>у</w:t>
      </w:r>
      <w:r>
        <w:t>льт</w:t>
      </w:r>
      <w:r>
        <w:rPr>
          <w:spacing w:val="-1"/>
        </w:rPr>
        <w:t>а</w:t>
      </w:r>
      <w:r>
        <w:t>тов</w:t>
      </w:r>
      <w:r>
        <w:rPr>
          <w:spacing w:val="18"/>
        </w:rPr>
        <w:t xml:space="preserve"> </w:t>
      </w:r>
      <w:r>
        <w:t>о</w:t>
      </w:r>
      <w:r>
        <w:rPr>
          <w:spacing w:val="-1"/>
        </w:rPr>
        <w:t>с</w:t>
      </w:r>
      <w:r>
        <w:t>во</w:t>
      </w:r>
      <w:r>
        <w:rPr>
          <w:spacing w:val="-2"/>
        </w:rPr>
        <w:t>е</w:t>
      </w:r>
      <w:r>
        <w:t>ния</w:t>
      </w:r>
      <w:r>
        <w:rPr>
          <w:spacing w:val="18"/>
        </w:rPr>
        <w:t xml:space="preserve"> </w:t>
      </w:r>
      <w:r>
        <w:t>о</w:t>
      </w:r>
      <w:r>
        <w:rPr>
          <w:spacing w:val="-1"/>
        </w:rPr>
        <w:t>с</w:t>
      </w:r>
      <w:r>
        <w:t>новной</w:t>
      </w:r>
      <w:r>
        <w:rPr>
          <w:spacing w:val="17"/>
        </w:rPr>
        <w:t xml:space="preserve"> </w:t>
      </w:r>
      <w:r>
        <w:t>обр</w:t>
      </w:r>
      <w:r>
        <w:rPr>
          <w:spacing w:val="-1"/>
        </w:rPr>
        <w:t>а</w:t>
      </w:r>
      <w:r>
        <w:t>зов</w:t>
      </w:r>
      <w:r>
        <w:rPr>
          <w:spacing w:val="-2"/>
        </w:rPr>
        <w:t>а</w:t>
      </w:r>
      <w:r>
        <w:t>т</w:t>
      </w:r>
      <w:r>
        <w:rPr>
          <w:spacing w:val="-1"/>
        </w:rPr>
        <w:t>е</w:t>
      </w:r>
      <w:r>
        <w:t>льной</w:t>
      </w:r>
      <w:r>
        <w:rPr>
          <w:spacing w:val="17"/>
        </w:rPr>
        <w:t xml:space="preserve"> </w:t>
      </w:r>
      <w:r>
        <w:t>прогр</w:t>
      </w:r>
      <w:r>
        <w:rPr>
          <w:spacing w:val="-1"/>
        </w:rPr>
        <w:t>амм</w:t>
      </w:r>
      <w:r>
        <w:t>ы</w:t>
      </w:r>
      <w:r>
        <w:rPr>
          <w:spacing w:val="18"/>
        </w:rPr>
        <w:t xml:space="preserve"> </w:t>
      </w:r>
      <w:r>
        <w:t>о</w:t>
      </w:r>
      <w:r>
        <w:rPr>
          <w:spacing w:val="-1"/>
        </w:rPr>
        <w:t>с</w:t>
      </w:r>
      <w:r>
        <w:t>новного</w:t>
      </w:r>
      <w:r>
        <w:rPr>
          <w:spacing w:val="25"/>
        </w:rPr>
        <w:t xml:space="preserve"> </w:t>
      </w:r>
      <w:r>
        <w:t>общ</w:t>
      </w:r>
      <w:r>
        <w:rPr>
          <w:spacing w:val="-1"/>
        </w:rPr>
        <w:t>е</w:t>
      </w:r>
      <w:r>
        <w:rPr>
          <w:spacing w:val="-3"/>
        </w:rPr>
        <w:t>г</w:t>
      </w:r>
      <w:r>
        <w:t>о обр</w:t>
      </w:r>
      <w:r>
        <w:rPr>
          <w:spacing w:val="-1"/>
        </w:rPr>
        <w:t>а</w:t>
      </w:r>
      <w:r>
        <w:t>зов</w:t>
      </w:r>
      <w:r>
        <w:rPr>
          <w:spacing w:val="-2"/>
        </w:rPr>
        <w:t>а</w:t>
      </w:r>
      <w:r>
        <w:t>ния</w:t>
      </w:r>
      <w:r>
        <w:rPr>
          <w:spacing w:val="28"/>
        </w:rPr>
        <w:t xml:space="preserve"> </w:t>
      </w:r>
      <w:r>
        <w:t>по</w:t>
      </w:r>
      <w:r>
        <w:rPr>
          <w:spacing w:val="26"/>
        </w:rPr>
        <w:t xml:space="preserve"> </w:t>
      </w:r>
      <w:r>
        <w:t>пр</w:t>
      </w:r>
      <w:r>
        <w:rPr>
          <w:spacing w:val="-1"/>
        </w:rPr>
        <w:t>е</w:t>
      </w:r>
      <w:r>
        <w:t>д</w:t>
      </w:r>
      <w:r>
        <w:rPr>
          <w:spacing w:val="-3"/>
        </w:rPr>
        <w:t>м</w:t>
      </w:r>
      <w:r>
        <w:rPr>
          <w:spacing w:val="-1"/>
        </w:rPr>
        <w:t>е</w:t>
      </w:r>
      <w:r>
        <w:t>т</w:t>
      </w:r>
      <w:r>
        <w:rPr>
          <w:spacing w:val="-1"/>
        </w:rPr>
        <w:t>а</w:t>
      </w:r>
      <w:r>
        <w:t>м</w:t>
      </w:r>
      <w:r>
        <w:rPr>
          <w:spacing w:val="27"/>
        </w:rPr>
        <w:t xml:space="preserve"> </w:t>
      </w:r>
      <w:r>
        <w:t>опр</w:t>
      </w:r>
      <w:r>
        <w:rPr>
          <w:spacing w:val="-1"/>
        </w:rPr>
        <w:t>е</w:t>
      </w:r>
      <w:r>
        <w:t>д</w:t>
      </w:r>
      <w:r>
        <w:rPr>
          <w:spacing w:val="-1"/>
        </w:rPr>
        <w:t>е</w:t>
      </w:r>
      <w:r>
        <w:t>ля</w:t>
      </w:r>
      <w:r>
        <w:rPr>
          <w:spacing w:val="-1"/>
        </w:rPr>
        <w:t>е</w:t>
      </w:r>
      <w:r>
        <w:t>т</w:t>
      </w:r>
      <w:r>
        <w:rPr>
          <w:spacing w:val="-1"/>
        </w:rPr>
        <w:t>с</w:t>
      </w:r>
      <w:r>
        <w:t>я</w:t>
      </w:r>
      <w:r>
        <w:rPr>
          <w:spacing w:val="28"/>
        </w:rPr>
        <w:t xml:space="preserve"> </w:t>
      </w:r>
      <w:r>
        <w:t>по</w:t>
      </w:r>
      <w:r>
        <w:rPr>
          <w:spacing w:val="28"/>
        </w:rPr>
        <w:t xml:space="preserve"> </w:t>
      </w:r>
      <w:r>
        <w:t>р</w:t>
      </w:r>
      <w:r>
        <w:rPr>
          <w:spacing w:val="-1"/>
        </w:rPr>
        <w:t>е</w:t>
      </w:r>
      <w:r>
        <w:rPr>
          <w:spacing w:val="3"/>
        </w:rPr>
        <w:t>з</w:t>
      </w:r>
      <w:r>
        <w:rPr>
          <w:spacing w:val="-8"/>
        </w:rPr>
        <w:t>у</w:t>
      </w:r>
      <w:r>
        <w:t>льт</w:t>
      </w:r>
      <w:r>
        <w:rPr>
          <w:spacing w:val="-1"/>
        </w:rPr>
        <w:t>а</w:t>
      </w:r>
      <w:r>
        <w:t>т</w:t>
      </w:r>
      <w:r>
        <w:rPr>
          <w:spacing w:val="1"/>
        </w:rPr>
        <w:t>а</w:t>
      </w:r>
      <w:r>
        <w:t>м</w:t>
      </w:r>
      <w:r>
        <w:rPr>
          <w:spacing w:val="27"/>
        </w:rPr>
        <w:t xml:space="preserve"> </w:t>
      </w:r>
      <w:r>
        <w:t>про</w:t>
      </w:r>
      <w:r>
        <w:rPr>
          <w:spacing w:val="-1"/>
        </w:rPr>
        <w:t>ме</w:t>
      </w:r>
      <w:r>
        <w:rPr>
          <w:spacing w:val="1"/>
        </w:rPr>
        <w:t>ж</w:t>
      </w:r>
      <w:r>
        <w:rPr>
          <w:spacing w:val="-3"/>
        </w:rPr>
        <w:t>у</w:t>
      </w:r>
      <w:r>
        <w:t>то</w:t>
      </w:r>
      <w:r>
        <w:rPr>
          <w:spacing w:val="-1"/>
        </w:rPr>
        <w:t>ч</w:t>
      </w:r>
      <w:r>
        <w:t>ной</w:t>
      </w:r>
      <w:r>
        <w:rPr>
          <w:spacing w:val="27"/>
        </w:rPr>
        <w:t xml:space="preserve"> </w:t>
      </w:r>
      <w:r>
        <w:t>и</w:t>
      </w:r>
      <w:r>
        <w:rPr>
          <w:spacing w:val="27"/>
        </w:rPr>
        <w:t xml:space="preserve"> </w:t>
      </w:r>
      <w:r>
        <w:t>итоговой го</w:t>
      </w:r>
      <w:r>
        <w:rPr>
          <w:spacing w:val="1"/>
        </w:rPr>
        <w:t>с</w:t>
      </w:r>
      <w:r>
        <w:rPr>
          <w:spacing w:val="-5"/>
        </w:rPr>
        <w:t>у</w:t>
      </w:r>
      <w:r>
        <w:rPr>
          <w:spacing w:val="2"/>
        </w:rPr>
        <w:t>д</w:t>
      </w:r>
      <w:r>
        <w:rPr>
          <w:spacing w:val="-1"/>
        </w:rPr>
        <w:t>а</w:t>
      </w:r>
      <w:r>
        <w:t>р</w:t>
      </w:r>
      <w:r>
        <w:rPr>
          <w:spacing w:val="-1"/>
        </w:rPr>
        <w:t>с</w:t>
      </w:r>
      <w:r>
        <w:t>тв</w:t>
      </w:r>
      <w:r>
        <w:rPr>
          <w:spacing w:val="-2"/>
        </w:rPr>
        <w:t>е</w:t>
      </w:r>
      <w:r>
        <w:t>нной</w:t>
      </w:r>
      <w:r>
        <w:rPr>
          <w:spacing w:val="2"/>
        </w:rPr>
        <w:t xml:space="preserve"> </w:t>
      </w:r>
      <w:r>
        <w:rPr>
          <w:spacing w:val="-1"/>
        </w:rPr>
        <w:t>а</w:t>
      </w:r>
      <w:r>
        <w:t>тт</w:t>
      </w:r>
      <w:r>
        <w:rPr>
          <w:spacing w:val="-1"/>
        </w:rPr>
        <w:t>ес</w:t>
      </w:r>
      <w:r>
        <w:t>т</w:t>
      </w:r>
      <w:r>
        <w:rPr>
          <w:spacing w:val="-1"/>
        </w:rPr>
        <w:t>а</w:t>
      </w:r>
      <w:r>
        <w:t>ции о</w:t>
      </w:r>
      <w:r>
        <w:rPr>
          <w:spacing w:val="2"/>
        </w:rPr>
        <w:t>б</w:t>
      </w:r>
      <w:r>
        <w:rPr>
          <w:spacing w:val="-8"/>
        </w:rPr>
        <w:t>у</w:t>
      </w:r>
      <w:r>
        <w:rPr>
          <w:spacing w:val="1"/>
        </w:rPr>
        <w:t>ч</w:t>
      </w:r>
      <w:r>
        <w:rPr>
          <w:spacing w:val="-1"/>
        </w:rPr>
        <w:t>а</w:t>
      </w:r>
      <w:r>
        <w:t>ющи</w:t>
      </w:r>
      <w:r>
        <w:rPr>
          <w:spacing w:val="2"/>
        </w:rPr>
        <w:t>х</w:t>
      </w:r>
      <w:r>
        <w:rPr>
          <w:spacing w:val="-1"/>
        </w:rPr>
        <w:t>с</w:t>
      </w:r>
      <w:r>
        <w:t>я.</w:t>
      </w:r>
    </w:p>
    <w:p w:rsidR="001741A9" w:rsidRDefault="001741A9">
      <w:pPr>
        <w:pStyle w:val="a3"/>
        <w:kinsoku w:val="0"/>
        <w:overflowPunct w:val="0"/>
        <w:spacing w:before="1" w:line="276" w:lineRule="auto"/>
        <w:ind w:right="110" w:firstLine="566"/>
        <w:jc w:val="both"/>
      </w:pPr>
      <w:r>
        <w:rPr>
          <w:spacing w:val="-2"/>
        </w:rPr>
        <w:t>В</w:t>
      </w:r>
      <w:r>
        <w:rPr>
          <w:spacing w:val="3"/>
        </w:rPr>
        <w:t>н</w:t>
      </w:r>
      <w:r>
        <w:rPr>
          <w:spacing w:val="-5"/>
        </w:rPr>
        <w:t>у</w:t>
      </w:r>
      <w:r>
        <w:t>тришкольный</w:t>
      </w:r>
      <w:r>
        <w:rPr>
          <w:spacing w:val="48"/>
        </w:rPr>
        <w:t xml:space="preserve"> </w:t>
      </w:r>
      <w:r>
        <w:rPr>
          <w:spacing w:val="-1"/>
        </w:rPr>
        <w:t>м</w:t>
      </w:r>
      <w:r>
        <w:rPr>
          <w:spacing w:val="-3"/>
        </w:rPr>
        <w:t>о</w:t>
      </w:r>
      <w:r>
        <w:t>нито</w:t>
      </w:r>
      <w:r>
        <w:rPr>
          <w:spacing w:val="-3"/>
        </w:rPr>
        <w:t>р</w:t>
      </w:r>
      <w:r>
        <w:t>инг</w:t>
      </w:r>
      <w:r>
        <w:rPr>
          <w:spacing w:val="47"/>
        </w:rPr>
        <w:t xml:space="preserve"> </w:t>
      </w:r>
      <w:r>
        <w:t>обр</w:t>
      </w:r>
      <w:r>
        <w:rPr>
          <w:spacing w:val="-1"/>
        </w:rPr>
        <w:t>а</w:t>
      </w:r>
      <w:r>
        <w:t>зов</w:t>
      </w:r>
      <w:r>
        <w:rPr>
          <w:spacing w:val="-2"/>
        </w:rPr>
        <w:t>а</w:t>
      </w:r>
      <w:r>
        <w:t>т</w:t>
      </w:r>
      <w:r>
        <w:rPr>
          <w:spacing w:val="-1"/>
        </w:rPr>
        <w:t>е</w:t>
      </w:r>
      <w:r>
        <w:rPr>
          <w:spacing w:val="-3"/>
        </w:rPr>
        <w:t>л</w:t>
      </w:r>
      <w:r>
        <w:t>ьн</w:t>
      </w:r>
      <w:r>
        <w:rPr>
          <w:spacing w:val="-3"/>
        </w:rPr>
        <w:t>ы</w:t>
      </w:r>
      <w:r>
        <w:t>х</w:t>
      </w:r>
      <w:r>
        <w:rPr>
          <w:spacing w:val="49"/>
        </w:rPr>
        <w:t xml:space="preserve"> </w:t>
      </w:r>
      <w:r>
        <w:t>до</w:t>
      </w:r>
      <w:r>
        <w:rPr>
          <w:spacing w:val="-1"/>
        </w:rPr>
        <w:t>с</w:t>
      </w:r>
      <w:r>
        <w:t>тиж</w:t>
      </w:r>
      <w:r>
        <w:rPr>
          <w:spacing w:val="-2"/>
        </w:rPr>
        <w:t>ен</w:t>
      </w:r>
      <w:r>
        <w:t>ий</w:t>
      </w:r>
      <w:r>
        <w:rPr>
          <w:spacing w:val="48"/>
        </w:rPr>
        <w:t xml:space="preserve"> </w:t>
      </w:r>
      <w:r>
        <w:t>в</w:t>
      </w:r>
      <w:r>
        <w:rPr>
          <w:spacing w:val="-4"/>
        </w:rPr>
        <w:t>е</w:t>
      </w:r>
      <w:r>
        <w:t>д</w:t>
      </w:r>
      <w:r w:rsidR="00A71DF2">
        <w:rPr>
          <w:spacing w:val="-1"/>
        </w:rPr>
        <w:t>ё</w:t>
      </w:r>
      <w:r>
        <w:t>т</w:t>
      </w:r>
      <w:r>
        <w:rPr>
          <w:spacing w:val="-1"/>
        </w:rPr>
        <w:t>с</w:t>
      </w:r>
      <w:r>
        <w:t>я</w:t>
      </w:r>
      <w:r>
        <w:rPr>
          <w:spacing w:val="47"/>
        </w:rPr>
        <w:t xml:space="preserve"> </w:t>
      </w:r>
      <w:r>
        <w:t>к</w:t>
      </w:r>
      <w:r>
        <w:rPr>
          <w:spacing w:val="-1"/>
        </w:rPr>
        <w:t>а</w:t>
      </w:r>
      <w:r>
        <w:t>ж</w:t>
      </w:r>
      <w:r>
        <w:rPr>
          <w:spacing w:val="8"/>
        </w:rPr>
        <w:t>д</w:t>
      </w:r>
      <w:r>
        <w:t xml:space="preserve">ым </w:t>
      </w:r>
      <w:r>
        <w:rPr>
          <w:spacing w:val="-5"/>
        </w:rPr>
        <w:t>у</w:t>
      </w:r>
      <w:r>
        <w:rPr>
          <w:spacing w:val="1"/>
        </w:rPr>
        <w:t>ч</w:t>
      </w:r>
      <w:r>
        <w:t>ит</w:t>
      </w:r>
      <w:r>
        <w:rPr>
          <w:spacing w:val="-1"/>
        </w:rPr>
        <w:t>е</w:t>
      </w:r>
      <w:r>
        <w:t>л</w:t>
      </w:r>
      <w:r>
        <w:rPr>
          <w:spacing w:val="-1"/>
        </w:rPr>
        <w:t>е</w:t>
      </w:r>
      <w:r>
        <w:rPr>
          <w:spacing w:val="2"/>
        </w:rPr>
        <w:t>м</w:t>
      </w:r>
      <w:r>
        <w:rPr>
          <w:spacing w:val="-1"/>
        </w:rPr>
        <w:t>-</w:t>
      </w:r>
      <w:r>
        <w:t>пр</w:t>
      </w:r>
      <w:r>
        <w:rPr>
          <w:spacing w:val="-1"/>
        </w:rPr>
        <w:t>е</w:t>
      </w:r>
      <w:r>
        <w:t>дм</w:t>
      </w:r>
      <w:r>
        <w:rPr>
          <w:spacing w:val="-2"/>
        </w:rPr>
        <w:t>е</w:t>
      </w:r>
      <w:r>
        <w:t>тником</w:t>
      </w:r>
      <w:r>
        <w:rPr>
          <w:spacing w:val="25"/>
        </w:rPr>
        <w:t xml:space="preserve"> </w:t>
      </w:r>
      <w:r>
        <w:t>и</w:t>
      </w:r>
      <w:r>
        <w:rPr>
          <w:spacing w:val="27"/>
        </w:rPr>
        <w:t xml:space="preserve"> </w:t>
      </w:r>
      <w:r>
        <w:t>ф</w:t>
      </w:r>
      <w:r>
        <w:rPr>
          <w:spacing w:val="1"/>
        </w:rPr>
        <w:t>и</w:t>
      </w:r>
      <w:r>
        <w:t>к</w:t>
      </w:r>
      <w:r>
        <w:rPr>
          <w:spacing w:val="-1"/>
        </w:rPr>
        <w:t>с</w:t>
      </w:r>
      <w:r>
        <w:t>и</w:t>
      </w:r>
      <w:r>
        <w:rPr>
          <w:spacing w:val="2"/>
        </w:rPr>
        <w:t>р</w:t>
      </w:r>
      <w:r>
        <w:rPr>
          <w:spacing w:val="-8"/>
        </w:rPr>
        <w:t>у</w:t>
      </w:r>
      <w:r>
        <w:rPr>
          <w:spacing w:val="-1"/>
        </w:rPr>
        <w:t>е</w:t>
      </w:r>
      <w:r>
        <w:t>т</w:t>
      </w:r>
      <w:r>
        <w:rPr>
          <w:spacing w:val="-1"/>
        </w:rPr>
        <w:t>с</w:t>
      </w:r>
      <w:r>
        <w:t>я</w:t>
      </w:r>
      <w:r>
        <w:rPr>
          <w:spacing w:val="26"/>
        </w:rPr>
        <w:t xml:space="preserve"> </w:t>
      </w:r>
      <w:r>
        <w:t>с</w:t>
      </w:r>
      <w:r>
        <w:rPr>
          <w:spacing w:val="27"/>
        </w:rPr>
        <w:t xml:space="preserve"> </w:t>
      </w:r>
      <w:r>
        <w:t>по</w:t>
      </w:r>
      <w:r>
        <w:rPr>
          <w:spacing w:val="-1"/>
        </w:rPr>
        <w:t>м</w:t>
      </w:r>
      <w:r>
        <w:t>ощью</w:t>
      </w:r>
      <w:r>
        <w:rPr>
          <w:spacing w:val="26"/>
        </w:rPr>
        <w:t xml:space="preserve"> </w:t>
      </w:r>
      <w:r>
        <w:t>оц</w:t>
      </w:r>
      <w:r>
        <w:rPr>
          <w:spacing w:val="-1"/>
        </w:rPr>
        <w:t>е</w:t>
      </w:r>
      <w:r>
        <w:t>но</w:t>
      </w:r>
      <w:r>
        <w:rPr>
          <w:spacing w:val="-4"/>
        </w:rPr>
        <w:t>ч</w:t>
      </w:r>
      <w:r>
        <w:t>ных</w:t>
      </w:r>
      <w:r>
        <w:rPr>
          <w:spacing w:val="27"/>
        </w:rPr>
        <w:t xml:space="preserve"> </w:t>
      </w:r>
      <w:r>
        <w:rPr>
          <w:spacing w:val="-3"/>
        </w:rPr>
        <w:t>л</w:t>
      </w:r>
      <w:r>
        <w:t>и</w:t>
      </w:r>
      <w:r>
        <w:rPr>
          <w:spacing w:val="-1"/>
        </w:rPr>
        <w:t>с</w:t>
      </w:r>
      <w:r>
        <w:t>т</w:t>
      </w:r>
      <w:r>
        <w:rPr>
          <w:spacing w:val="8"/>
        </w:rPr>
        <w:t>о</w:t>
      </w:r>
      <w:r>
        <w:t>в,</w:t>
      </w:r>
      <w:r>
        <w:rPr>
          <w:spacing w:val="25"/>
        </w:rPr>
        <w:t xml:space="preserve"> </w:t>
      </w:r>
      <w:r>
        <w:t>кл</w:t>
      </w:r>
      <w:r>
        <w:rPr>
          <w:spacing w:val="-1"/>
        </w:rPr>
        <w:t>асс</w:t>
      </w:r>
      <w:r>
        <w:t>н</w:t>
      </w:r>
      <w:r>
        <w:rPr>
          <w:spacing w:val="-3"/>
        </w:rPr>
        <w:t>ы</w:t>
      </w:r>
      <w:r>
        <w:t xml:space="preserve">х </w:t>
      </w:r>
      <w:r>
        <w:rPr>
          <w:spacing w:val="1"/>
        </w:rPr>
        <w:t>ж</w:t>
      </w:r>
      <w:r>
        <w:rPr>
          <w:spacing w:val="-5"/>
        </w:rPr>
        <w:t>у</w:t>
      </w:r>
      <w:r>
        <w:t>рн</w:t>
      </w:r>
      <w:r>
        <w:rPr>
          <w:spacing w:val="-1"/>
        </w:rPr>
        <w:t>а</w:t>
      </w:r>
      <w:r>
        <w:t>лов,</w:t>
      </w:r>
      <w:r>
        <w:rPr>
          <w:spacing w:val="1"/>
        </w:rPr>
        <w:t xml:space="preserve"> </w:t>
      </w:r>
      <w:r>
        <w:t>д</w:t>
      </w:r>
      <w:r>
        <w:rPr>
          <w:spacing w:val="1"/>
        </w:rPr>
        <w:t>н</w:t>
      </w:r>
      <w:r>
        <w:rPr>
          <w:spacing w:val="-1"/>
        </w:rPr>
        <w:t>е</w:t>
      </w:r>
      <w:r>
        <w:t>вников</w:t>
      </w:r>
      <w:r>
        <w:rPr>
          <w:spacing w:val="1"/>
        </w:rPr>
        <w:t xml:space="preserve"> </w:t>
      </w:r>
      <w:r>
        <w:rPr>
          <w:spacing w:val="-5"/>
        </w:rPr>
        <w:t>у</w:t>
      </w:r>
      <w:r>
        <w:rPr>
          <w:spacing w:val="1"/>
        </w:rPr>
        <w:t>ча</w:t>
      </w:r>
      <w:r>
        <w:t>щи</w:t>
      </w:r>
      <w:r>
        <w:rPr>
          <w:spacing w:val="2"/>
        </w:rPr>
        <w:t>х</w:t>
      </w:r>
      <w:r>
        <w:rPr>
          <w:spacing w:val="-1"/>
        </w:rPr>
        <w:t>с</w:t>
      </w:r>
      <w:r>
        <w:t>я</w:t>
      </w:r>
      <w:r>
        <w:rPr>
          <w:spacing w:val="2"/>
        </w:rPr>
        <w:t xml:space="preserve"> </w:t>
      </w:r>
      <w:r>
        <w:t>на</w:t>
      </w:r>
      <w:r>
        <w:rPr>
          <w:spacing w:val="1"/>
        </w:rPr>
        <w:t xml:space="preserve"> </w:t>
      </w:r>
      <w:r>
        <w:rPr>
          <w:spacing w:val="2"/>
        </w:rPr>
        <w:t>б</w:t>
      </w:r>
      <w:r>
        <w:rPr>
          <w:spacing w:val="-8"/>
        </w:rPr>
        <w:t>у</w:t>
      </w:r>
      <w:r>
        <w:rPr>
          <w:spacing w:val="-1"/>
        </w:rPr>
        <w:t>ма</w:t>
      </w:r>
      <w:r>
        <w:t>жн</w:t>
      </w:r>
      <w:r>
        <w:rPr>
          <w:spacing w:val="1"/>
        </w:rPr>
        <w:t>ы</w:t>
      </w:r>
      <w:r>
        <w:t>х</w:t>
      </w:r>
      <w:r>
        <w:rPr>
          <w:spacing w:val="1"/>
        </w:rPr>
        <w:t xml:space="preserve"> </w:t>
      </w:r>
      <w:r>
        <w:t>или</w:t>
      </w:r>
      <w:r>
        <w:rPr>
          <w:spacing w:val="1"/>
        </w:rPr>
        <w:t xml:space="preserve"> </w:t>
      </w:r>
      <w:r>
        <w:t>электр</w:t>
      </w:r>
      <w:r>
        <w:rPr>
          <w:spacing w:val="-3"/>
        </w:rPr>
        <w:t>о</w:t>
      </w:r>
      <w:r>
        <w:t>нн</w:t>
      </w:r>
      <w:r>
        <w:rPr>
          <w:spacing w:val="-3"/>
        </w:rPr>
        <w:t>ы</w:t>
      </w:r>
      <w:r>
        <w:t>х</w:t>
      </w:r>
      <w:r>
        <w:rPr>
          <w:spacing w:val="1"/>
        </w:rPr>
        <w:t xml:space="preserve"> </w:t>
      </w:r>
      <w:r>
        <w:t>н</w:t>
      </w:r>
      <w:r>
        <w:rPr>
          <w:spacing w:val="-3"/>
        </w:rPr>
        <w:t>о</w:t>
      </w:r>
      <w:r>
        <w:rPr>
          <w:spacing w:val="-1"/>
        </w:rPr>
        <w:t>с</w:t>
      </w:r>
      <w:r>
        <w:t>ит</w:t>
      </w:r>
      <w:r>
        <w:rPr>
          <w:spacing w:val="-1"/>
        </w:rPr>
        <w:t>е</w:t>
      </w:r>
      <w:r>
        <w:t>ля</w:t>
      </w:r>
      <w:r>
        <w:rPr>
          <w:spacing w:val="2"/>
        </w:rPr>
        <w:t>х</w:t>
      </w:r>
      <w:r>
        <w:t>.</w:t>
      </w:r>
      <w:r>
        <w:rPr>
          <w:spacing w:val="2"/>
        </w:rPr>
        <w:t xml:space="preserve"> </w:t>
      </w:r>
      <w:r>
        <w:rPr>
          <w:spacing w:val="-3"/>
        </w:rPr>
        <w:t>О</w:t>
      </w:r>
      <w:r>
        <w:t>тд</w:t>
      </w:r>
      <w:r>
        <w:rPr>
          <w:spacing w:val="-1"/>
        </w:rPr>
        <w:t>е</w:t>
      </w:r>
      <w:r>
        <w:t>льные эл</w:t>
      </w:r>
      <w:r>
        <w:rPr>
          <w:spacing w:val="-1"/>
        </w:rPr>
        <w:t>еме</w:t>
      </w:r>
      <w:r>
        <w:t>нты</w:t>
      </w:r>
      <w:r>
        <w:rPr>
          <w:spacing w:val="23"/>
        </w:rPr>
        <w:t xml:space="preserve"> </w:t>
      </w:r>
      <w:r>
        <w:t>из</w:t>
      </w:r>
      <w:r>
        <w:rPr>
          <w:spacing w:val="22"/>
        </w:rPr>
        <w:t xml:space="preserve"> </w:t>
      </w:r>
      <w:r>
        <w:rPr>
          <w:spacing w:val="-1"/>
        </w:rPr>
        <w:t>с</w:t>
      </w:r>
      <w:r>
        <w:t>и</w:t>
      </w:r>
      <w:r>
        <w:rPr>
          <w:spacing w:val="-1"/>
        </w:rPr>
        <w:t>с</w:t>
      </w:r>
      <w:r>
        <w:t>т</w:t>
      </w:r>
      <w:r>
        <w:rPr>
          <w:spacing w:val="-1"/>
        </w:rPr>
        <w:t>ем</w:t>
      </w:r>
      <w:r>
        <w:t>ы</w:t>
      </w:r>
      <w:r>
        <w:rPr>
          <w:spacing w:val="25"/>
        </w:rPr>
        <w:t xml:space="preserve"> </w:t>
      </w:r>
      <w:r>
        <w:t>в</w:t>
      </w:r>
      <w:r>
        <w:rPr>
          <w:spacing w:val="2"/>
        </w:rPr>
        <w:t>н</w:t>
      </w:r>
      <w:r>
        <w:rPr>
          <w:spacing w:val="-8"/>
        </w:rPr>
        <w:t>у</w:t>
      </w:r>
      <w:r>
        <w:t>тришкольного</w:t>
      </w:r>
      <w:r>
        <w:rPr>
          <w:spacing w:val="23"/>
        </w:rPr>
        <w:t xml:space="preserve"> </w:t>
      </w:r>
      <w:r>
        <w:rPr>
          <w:spacing w:val="-1"/>
        </w:rPr>
        <w:t>м</w:t>
      </w:r>
      <w:r>
        <w:t>о</w:t>
      </w:r>
      <w:r>
        <w:rPr>
          <w:spacing w:val="-2"/>
        </w:rPr>
        <w:t>н</w:t>
      </w:r>
      <w:r>
        <w:t>и</w:t>
      </w:r>
      <w:r>
        <w:rPr>
          <w:spacing w:val="-2"/>
        </w:rPr>
        <w:t>т</w:t>
      </w:r>
      <w:r>
        <w:t>оринга</w:t>
      </w:r>
      <w:r>
        <w:rPr>
          <w:spacing w:val="25"/>
        </w:rPr>
        <w:t xml:space="preserve"> </w:t>
      </w:r>
      <w:r>
        <w:rPr>
          <w:spacing w:val="-1"/>
        </w:rPr>
        <w:t>м</w:t>
      </w:r>
      <w:r>
        <w:t>о</w:t>
      </w:r>
      <w:r>
        <w:rPr>
          <w:spacing w:val="2"/>
        </w:rPr>
        <w:t>г</w:t>
      </w:r>
      <w:r>
        <w:rPr>
          <w:spacing w:val="-8"/>
        </w:rPr>
        <w:t>у</w:t>
      </w:r>
      <w:r>
        <w:t>т</w:t>
      </w:r>
      <w:r>
        <w:rPr>
          <w:spacing w:val="24"/>
        </w:rPr>
        <w:t xml:space="preserve"> </w:t>
      </w:r>
      <w:r>
        <w:t>быть</w:t>
      </w:r>
      <w:r>
        <w:rPr>
          <w:spacing w:val="24"/>
        </w:rPr>
        <w:t xml:space="preserve"> </w:t>
      </w:r>
      <w:r>
        <w:t>вк</w:t>
      </w:r>
      <w:r>
        <w:rPr>
          <w:spacing w:val="-2"/>
        </w:rPr>
        <w:t>л</w:t>
      </w:r>
      <w:r>
        <w:t>ю</w:t>
      </w:r>
      <w:r>
        <w:rPr>
          <w:spacing w:val="-1"/>
        </w:rPr>
        <w:t>че</w:t>
      </w:r>
      <w:r>
        <w:t>ны</w:t>
      </w:r>
      <w:r>
        <w:rPr>
          <w:spacing w:val="23"/>
        </w:rPr>
        <w:t xml:space="preserve"> </w:t>
      </w:r>
      <w:r>
        <w:t>в</w:t>
      </w:r>
      <w:r>
        <w:rPr>
          <w:spacing w:val="23"/>
        </w:rPr>
        <w:t xml:space="preserve"> </w:t>
      </w:r>
      <w:r>
        <w:t>пор</w:t>
      </w:r>
      <w:r>
        <w:rPr>
          <w:spacing w:val="-2"/>
        </w:rPr>
        <w:t>т</w:t>
      </w:r>
      <w:r>
        <w:t>фол</w:t>
      </w:r>
      <w:r>
        <w:rPr>
          <w:spacing w:val="-2"/>
        </w:rPr>
        <w:t>и</w:t>
      </w:r>
      <w:r>
        <w:t>о до</w:t>
      </w:r>
      <w:r>
        <w:rPr>
          <w:spacing w:val="-1"/>
        </w:rPr>
        <w:t>с</w:t>
      </w:r>
      <w:r>
        <w:t>тиж</w:t>
      </w:r>
      <w:r>
        <w:rPr>
          <w:spacing w:val="-2"/>
        </w:rPr>
        <w:t>е</w:t>
      </w:r>
      <w:r>
        <w:t>ний</w:t>
      </w:r>
      <w:r>
        <w:rPr>
          <w:spacing w:val="3"/>
        </w:rPr>
        <w:t xml:space="preserve"> </w:t>
      </w:r>
      <w:r>
        <w:rPr>
          <w:spacing w:val="-8"/>
        </w:rPr>
        <w:t>у</w:t>
      </w:r>
      <w:r>
        <w:rPr>
          <w:spacing w:val="-1"/>
        </w:rPr>
        <w:t>че</w:t>
      </w:r>
      <w:r>
        <w:t>ник</w:t>
      </w:r>
      <w:r>
        <w:rPr>
          <w:spacing w:val="-1"/>
        </w:rPr>
        <w:t>а</w:t>
      </w:r>
      <w:r>
        <w:t>.</w:t>
      </w:r>
    </w:p>
    <w:p w:rsidR="001741A9" w:rsidRDefault="001741A9">
      <w:pPr>
        <w:kinsoku w:val="0"/>
        <w:overflowPunct w:val="0"/>
        <w:spacing w:before="5" w:line="120" w:lineRule="exact"/>
        <w:rPr>
          <w:sz w:val="12"/>
          <w:szCs w:val="12"/>
        </w:rPr>
      </w:pPr>
    </w:p>
    <w:p w:rsidR="001741A9" w:rsidRDefault="001741A9">
      <w:pPr>
        <w:kinsoku w:val="0"/>
        <w:overflowPunct w:val="0"/>
        <w:spacing w:line="200" w:lineRule="exact"/>
        <w:rPr>
          <w:sz w:val="20"/>
          <w:szCs w:val="20"/>
        </w:rPr>
      </w:pPr>
    </w:p>
    <w:p w:rsidR="001741A9" w:rsidRDefault="004F2B3A" w:rsidP="004F2B3A">
      <w:pPr>
        <w:pStyle w:val="21"/>
        <w:kinsoku w:val="0"/>
        <w:overflowPunct w:val="0"/>
        <w:ind w:left="0" w:right="1862"/>
        <w:outlineLvl w:val="9"/>
        <w:rPr>
          <w:b w:val="0"/>
          <w:bCs w:val="0"/>
        </w:rPr>
      </w:pPr>
      <w:r>
        <w:t xml:space="preserve">                                               </w:t>
      </w:r>
      <w:r w:rsidR="004111E2">
        <w:t>СОДЕРЖАТЕЛЬНЫЙ РАЗДЕЛ</w:t>
      </w:r>
    </w:p>
    <w:p w:rsidR="001741A9" w:rsidRDefault="001741A9">
      <w:pPr>
        <w:kinsoku w:val="0"/>
        <w:overflowPunct w:val="0"/>
        <w:spacing w:before="36"/>
        <w:ind w:left="1377" w:right="1387"/>
        <w:jc w:val="center"/>
      </w:pPr>
      <w:r>
        <w:t>2</w:t>
      </w:r>
      <w:r>
        <w:rPr>
          <w:b/>
          <w:bCs/>
        </w:rPr>
        <w:t xml:space="preserve">.1. </w:t>
      </w:r>
      <w:r>
        <w:rPr>
          <w:b/>
          <w:bCs/>
          <w:spacing w:val="-1"/>
        </w:rPr>
        <w:t>Уче</w:t>
      </w:r>
      <w:r>
        <w:rPr>
          <w:b/>
          <w:bCs/>
        </w:rPr>
        <w:t>бный план о</w:t>
      </w:r>
      <w:r>
        <w:rPr>
          <w:b/>
          <w:bCs/>
          <w:spacing w:val="-1"/>
        </w:rPr>
        <w:t>с</w:t>
      </w:r>
      <w:r>
        <w:rPr>
          <w:b/>
          <w:bCs/>
        </w:rPr>
        <w:t>новно</w:t>
      </w:r>
      <w:r>
        <w:rPr>
          <w:b/>
          <w:bCs/>
          <w:spacing w:val="-1"/>
        </w:rPr>
        <w:t>г</w:t>
      </w:r>
      <w:r>
        <w:rPr>
          <w:b/>
          <w:bCs/>
        </w:rPr>
        <w:t>о о</w:t>
      </w:r>
      <w:r>
        <w:rPr>
          <w:b/>
          <w:bCs/>
          <w:spacing w:val="2"/>
        </w:rPr>
        <w:t>б</w:t>
      </w:r>
      <w:r>
        <w:rPr>
          <w:b/>
          <w:bCs/>
          <w:spacing w:val="-4"/>
        </w:rPr>
        <w:t>щ</w:t>
      </w:r>
      <w:r>
        <w:rPr>
          <w:b/>
          <w:bCs/>
          <w:spacing w:val="-1"/>
        </w:rPr>
        <w:t>ег</w:t>
      </w:r>
      <w:r>
        <w:rPr>
          <w:b/>
          <w:bCs/>
        </w:rPr>
        <w:t>о образ</w:t>
      </w:r>
      <w:r>
        <w:rPr>
          <w:b/>
          <w:bCs/>
          <w:spacing w:val="1"/>
        </w:rPr>
        <w:t>о</w:t>
      </w:r>
      <w:r>
        <w:rPr>
          <w:b/>
          <w:bCs/>
        </w:rPr>
        <w:t>вания</w:t>
      </w:r>
    </w:p>
    <w:p w:rsidR="005342B2" w:rsidRPr="009742D0" w:rsidRDefault="005342B2" w:rsidP="005342B2">
      <w:pPr>
        <w:pStyle w:val="ConsPlusNormal"/>
        <w:widowControl/>
        <w:ind w:firstLine="567"/>
        <w:jc w:val="both"/>
        <w:rPr>
          <w:rFonts w:ascii="Times New Roman" w:hAnsi="Times New Roman" w:cs="Times New Roman"/>
          <w:sz w:val="24"/>
          <w:szCs w:val="24"/>
        </w:rPr>
      </w:pPr>
      <w:r w:rsidRPr="009742D0">
        <w:rPr>
          <w:rFonts w:ascii="Times New Roman" w:hAnsi="Times New Roman" w:cs="Times New Roman"/>
          <w:sz w:val="24"/>
          <w:szCs w:val="24"/>
        </w:rPr>
        <w:t>Региональный базисный учебный план разработан на основе федерального компонента государственного стандарта  основного общего  образования, федерального базисного учебного плана и является основой для формирования в муниципальных, государственных и негосударственных образовательных организациях, реализующих программы общего образования независимо от форм собственности, расположенных на территории Московской области, учебных планов общеобразовательных учреждений. Региональный базисный учебный план является основой для формирования учебного плана общеобразовательного учреждения и одним из оснований финансирования общеобразовательного учреждения.</w:t>
      </w:r>
    </w:p>
    <w:p w:rsidR="005342B2" w:rsidRPr="009742D0" w:rsidRDefault="005342B2" w:rsidP="005342B2">
      <w:pPr>
        <w:pStyle w:val="ConsPlusNormal"/>
        <w:widowControl/>
        <w:ind w:firstLine="567"/>
        <w:jc w:val="both"/>
        <w:rPr>
          <w:rFonts w:ascii="Times New Roman" w:hAnsi="Times New Roman" w:cs="Times New Roman"/>
          <w:sz w:val="24"/>
          <w:szCs w:val="24"/>
        </w:rPr>
      </w:pPr>
      <w:r w:rsidRPr="009742D0">
        <w:rPr>
          <w:rFonts w:ascii="Times New Roman" w:hAnsi="Times New Roman" w:cs="Times New Roman"/>
          <w:sz w:val="24"/>
          <w:szCs w:val="24"/>
        </w:rPr>
        <w:t>В региональном базисном учебном плане определено количество учебных часов на изучение учебных предметов федерального компонента государственного стандарта общего образования.</w:t>
      </w:r>
    </w:p>
    <w:p w:rsidR="005342B2" w:rsidRPr="009742D0" w:rsidRDefault="005342B2" w:rsidP="005342B2">
      <w:pPr>
        <w:ind w:firstLine="567"/>
        <w:jc w:val="both"/>
        <w:rPr>
          <w:rFonts w:eastAsia="Times New Roman"/>
        </w:rPr>
      </w:pPr>
      <w:r w:rsidRPr="009742D0">
        <w:rPr>
          <w:rFonts w:eastAsia="Times New Roman"/>
        </w:rPr>
        <w:t>Часы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 на занятия проектной, исследовательской, экскурсионной и другими видами и формами учебной деятельности.</w:t>
      </w:r>
    </w:p>
    <w:p w:rsidR="005342B2" w:rsidRPr="009742D0" w:rsidRDefault="005342B2" w:rsidP="005342B2">
      <w:pPr>
        <w:pStyle w:val="ConsPlusNormal"/>
        <w:widowControl/>
        <w:ind w:firstLine="567"/>
        <w:jc w:val="both"/>
        <w:rPr>
          <w:rFonts w:ascii="Times New Roman" w:hAnsi="Times New Roman" w:cs="Times New Roman"/>
          <w:sz w:val="24"/>
          <w:szCs w:val="24"/>
        </w:rPr>
      </w:pPr>
      <w:r w:rsidRPr="009742D0">
        <w:rPr>
          <w:rFonts w:ascii="Times New Roman" w:hAnsi="Times New Roman" w:cs="Times New Roman"/>
          <w:sz w:val="24"/>
          <w:szCs w:val="24"/>
        </w:rPr>
        <w:t xml:space="preserve">Режим работы по   пятидневной учебной неделе  </w:t>
      </w:r>
    </w:p>
    <w:p w:rsidR="005342B2" w:rsidRPr="009742D0" w:rsidRDefault="005342B2" w:rsidP="005342B2">
      <w:pPr>
        <w:ind w:firstLine="567"/>
        <w:jc w:val="both"/>
        <w:rPr>
          <w:rFonts w:eastAsia="Times New Roman"/>
        </w:rPr>
      </w:pPr>
      <w:r w:rsidRPr="009742D0">
        <w:rPr>
          <w:rFonts w:eastAsia="Times New Roman"/>
        </w:rPr>
        <w:lastRenderedPageBreak/>
        <w:t xml:space="preserve">Объем домашних заданий (по всем предметам) должен быть таким, чтобы затраты времени на его выполнение не превышали (в астрономических часах):     в 5-6   классах – 2  ч  (СанПиН 2.4.2.2821-10, п. 10.30).  </w:t>
      </w:r>
    </w:p>
    <w:p w:rsidR="005342B2" w:rsidRPr="009742D0" w:rsidRDefault="005342B2" w:rsidP="005342B2">
      <w:pPr>
        <w:ind w:firstLine="567"/>
        <w:jc w:val="both"/>
        <w:rPr>
          <w:rFonts w:eastAsia="Times New Roman"/>
        </w:rPr>
      </w:pPr>
    </w:p>
    <w:p w:rsidR="005342B2" w:rsidRPr="009742D0" w:rsidRDefault="005342B2" w:rsidP="005342B2">
      <w:pPr>
        <w:pStyle w:val="ConsPlusNormal"/>
        <w:widowControl/>
        <w:ind w:firstLine="567"/>
        <w:jc w:val="both"/>
        <w:rPr>
          <w:rFonts w:ascii="Times New Roman" w:hAnsi="Times New Roman" w:cs="Times New Roman"/>
          <w:sz w:val="24"/>
          <w:szCs w:val="24"/>
        </w:rPr>
      </w:pPr>
    </w:p>
    <w:p w:rsidR="005342B2" w:rsidRPr="009742D0" w:rsidRDefault="005342B2" w:rsidP="005342B2">
      <w:pPr>
        <w:ind w:firstLine="567"/>
        <w:jc w:val="both"/>
        <w:rPr>
          <w:rFonts w:eastAsia="Times New Roman"/>
        </w:rPr>
      </w:pPr>
      <w:r w:rsidRPr="009742D0">
        <w:rPr>
          <w:rFonts w:eastAsia="Times New Roman"/>
        </w:rPr>
        <w:t xml:space="preserve">                                  </w:t>
      </w:r>
      <w:r w:rsidRPr="009742D0">
        <w:rPr>
          <w:rFonts w:eastAsia="Times New Roman"/>
          <w:bCs/>
        </w:rPr>
        <w:t>РЕГИОНАЛЬНЫЙ БАЗИСНЫЙ УЧЕБНЫЙ ПЛАН</w:t>
      </w:r>
    </w:p>
    <w:p w:rsidR="005342B2" w:rsidRPr="009742D0" w:rsidRDefault="005342B2" w:rsidP="005342B2">
      <w:pPr>
        <w:jc w:val="center"/>
        <w:rPr>
          <w:rFonts w:eastAsia="Times New Roman"/>
          <w:bCs/>
        </w:rPr>
      </w:pPr>
      <w:r w:rsidRPr="009742D0">
        <w:rPr>
          <w:rFonts w:eastAsia="Times New Roman"/>
          <w:bCs/>
        </w:rPr>
        <w:t>ОСНОВНОГО ОБЩЕГО ОБРАЗОВАНИЯ</w:t>
      </w:r>
    </w:p>
    <w:p w:rsidR="005342B2" w:rsidRPr="009742D0" w:rsidRDefault="005342B2" w:rsidP="005342B2">
      <w:pPr>
        <w:pStyle w:val="ConsPlusNormal"/>
        <w:widowControl/>
        <w:ind w:firstLine="567"/>
        <w:jc w:val="both"/>
        <w:rPr>
          <w:rFonts w:ascii="Times New Roman" w:hAnsi="Times New Roman" w:cs="Times New Roman"/>
          <w:sz w:val="24"/>
          <w:szCs w:val="24"/>
        </w:rPr>
      </w:pPr>
      <w:r w:rsidRPr="009742D0">
        <w:rPr>
          <w:rFonts w:ascii="Times New Roman" w:hAnsi="Times New Roman" w:cs="Times New Roman"/>
          <w:sz w:val="24"/>
          <w:szCs w:val="24"/>
        </w:rPr>
        <w:t>Вторая ступень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5342B2" w:rsidRPr="009742D0" w:rsidRDefault="005342B2" w:rsidP="005342B2">
      <w:pPr>
        <w:pStyle w:val="ConsPlusNormal"/>
        <w:widowControl/>
        <w:ind w:firstLine="567"/>
        <w:jc w:val="both"/>
        <w:rPr>
          <w:rFonts w:ascii="Times New Roman" w:hAnsi="Times New Roman" w:cs="Times New Roman"/>
          <w:sz w:val="24"/>
          <w:szCs w:val="24"/>
        </w:rPr>
      </w:pPr>
      <w:r w:rsidRPr="009742D0">
        <w:rPr>
          <w:rFonts w:ascii="Times New Roman" w:hAnsi="Times New Roman" w:cs="Times New Roman"/>
          <w:sz w:val="24"/>
          <w:szCs w:val="24"/>
        </w:rPr>
        <w:t>Региональный базисный учебный план  ориентирован на 5-летний нормативный срок освоения образовательных программ основного общего образования и включает  34 учебные недели в год.   Продолжительность урока – 45 минут.</w:t>
      </w:r>
    </w:p>
    <w:p w:rsidR="005342B2" w:rsidRPr="009742D0" w:rsidRDefault="005342B2" w:rsidP="005342B2">
      <w:pPr>
        <w:widowControl/>
        <w:autoSpaceDE/>
        <w:autoSpaceDN/>
        <w:adjustRightInd/>
        <w:ind w:firstLine="567"/>
        <w:jc w:val="both"/>
        <w:rPr>
          <w:rFonts w:eastAsia="Times New Roman"/>
        </w:rPr>
      </w:pPr>
      <w:r w:rsidRPr="009742D0">
        <w:rPr>
          <w:rFonts w:eastAsia="Times New Roman"/>
          <w:bCs/>
        </w:rPr>
        <w:t>Инвариантная часть</w:t>
      </w:r>
      <w:r w:rsidRPr="009742D0">
        <w:rPr>
          <w:rFonts w:eastAsia="Times New Roman"/>
        </w:rPr>
        <w:t xml:space="preserve"> базисного учебного плана призвана обеспечить достижение государственного стандарта основного общего образования и представлена следующими учебными предметами:</w:t>
      </w:r>
    </w:p>
    <w:p w:rsidR="005342B2" w:rsidRPr="009742D0" w:rsidRDefault="005342B2" w:rsidP="005342B2">
      <w:pPr>
        <w:ind w:firstLine="567"/>
        <w:jc w:val="both"/>
        <w:rPr>
          <w:rFonts w:eastAsia="Times New Roman"/>
        </w:rPr>
      </w:pPr>
      <w:r w:rsidRPr="009742D0">
        <w:rPr>
          <w:rFonts w:eastAsia="Times New Roman"/>
        </w:rPr>
        <w:t xml:space="preserve">Учебный предмет «Русский язык» изучается по 5 часов в неделю  </w:t>
      </w:r>
    </w:p>
    <w:p w:rsidR="005342B2" w:rsidRPr="009742D0" w:rsidRDefault="005342B2" w:rsidP="005342B2">
      <w:pPr>
        <w:ind w:firstLine="567"/>
        <w:jc w:val="both"/>
        <w:rPr>
          <w:rFonts w:eastAsia="Times New Roman"/>
          <w:iCs/>
        </w:rPr>
      </w:pPr>
      <w:r w:rsidRPr="009742D0">
        <w:rPr>
          <w:rFonts w:eastAsia="Times New Roman"/>
        </w:rPr>
        <w:t xml:space="preserve">Целью изучение учебного предмета «Русский язык» </w:t>
      </w:r>
      <w:r w:rsidRPr="009742D0">
        <w:rPr>
          <w:rFonts w:eastAsia="Times New Roman"/>
          <w:iCs/>
        </w:rPr>
        <w:t>в основной</w:t>
      </w:r>
      <w:r w:rsidRPr="009742D0">
        <w:rPr>
          <w:rFonts w:eastAsia="Times New Roman"/>
          <w:i/>
          <w:iCs/>
        </w:rPr>
        <w:t xml:space="preserve"> </w:t>
      </w:r>
      <w:r w:rsidRPr="009742D0">
        <w:rPr>
          <w:rFonts w:eastAsia="Times New Roman"/>
        </w:rPr>
        <w:t>школе является формирование общеуче</w:t>
      </w:r>
      <w:r w:rsidRPr="009742D0">
        <w:rPr>
          <w:rFonts w:eastAsia="Times New Roman"/>
        </w:rPr>
        <w:t>б</w:t>
      </w:r>
      <w:r w:rsidRPr="009742D0">
        <w:rPr>
          <w:rFonts w:eastAsia="Times New Roman"/>
        </w:rPr>
        <w:t xml:space="preserve">ных умений, навыков и обобщенных способов деятельности, в основе которых также задействованы все виды речемыслительной деятельности: </w:t>
      </w:r>
      <w:r w:rsidRPr="009742D0">
        <w:rPr>
          <w:rFonts w:eastAsia="Times New Roman"/>
          <w:iCs/>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w:t>
      </w:r>
      <w:r w:rsidRPr="009742D0">
        <w:rPr>
          <w:rFonts w:eastAsia="Times New Roman"/>
          <w:iCs/>
        </w:rPr>
        <w:t>з</w:t>
      </w:r>
      <w:r w:rsidRPr="009742D0">
        <w:rPr>
          <w:rFonts w:eastAsia="Times New Roman"/>
          <w:iCs/>
        </w:rPr>
        <w:t>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w:t>
      </w:r>
      <w:r w:rsidRPr="009742D0">
        <w:rPr>
          <w:rFonts w:eastAsia="Times New Roman"/>
          <w:iCs/>
        </w:rPr>
        <w:t>о</w:t>
      </w:r>
      <w:r w:rsidRPr="009742D0">
        <w:rPr>
          <w:rFonts w:eastAsia="Times New Roman"/>
          <w:iCs/>
        </w:rPr>
        <w:t>оценку, самокоррекцию).</w:t>
      </w:r>
    </w:p>
    <w:p w:rsidR="005342B2" w:rsidRPr="009742D0" w:rsidRDefault="005342B2" w:rsidP="005342B2">
      <w:pPr>
        <w:ind w:firstLine="567"/>
        <w:jc w:val="both"/>
        <w:rPr>
          <w:rFonts w:eastAsia="Times New Roman"/>
        </w:rPr>
      </w:pPr>
      <w:r w:rsidRPr="009742D0">
        <w:rPr>
          <w:rFonts w:eastAsia="Times New Roman"/>
          <w:bCs/>
        </w:rPr>
        <w:t xml:space="preserve"> </w:t>
      </w:r>
      <w:r w:rsidRPr="009742D0">
        <w:rPr>
          <w:rFonts w:eastAsia="Times New Roman"/>
        </w:rPr>
        <w:t xml:space="preserve">Учебный предмет «Литература» изучается по3 часа в неделю  </w:t>
      </w:r>
    </w:p>
    <w:p w:rsidR="005342B2" w:rsidRPr="009742D0" w:rsidRDefault="005342B2" w:rsidP="005342B2">
      <w:pPr>
        <w:tabs>
          <w:tab w:val="left" w:pos="7033"/>
        </w:tabs>
        <w:jc w:val="both"/>
        <w:rPr>
          <w:rFonts w:eastAsia="Times New Roman"/>
          <w:bCs/>
        </w:rPr>
      </w:pPr>
    </w:p>
    <w:p w:rsidR="005342B2" w:rsidRPr="009742D0" w:rsidRDefault="005342B2" w:rsidP="005342B2">
      <w:pPr>
        <w:ind w:firstLine="567"/>
        <w:jc w:val="both"/>
        <w:rPr>
          <w:rFonts w:eastAsia="Times New Roman"/>
        </w:rPr>
      </w:pPr>
      <w:r w:rsidRPr="009742D0">
        <w:rPr>
          <w:rFonts w:eastAsia="Times New Roman"/>
        </w:rPr>
        <w:t>Сформулированные в стандарте цели литературного образования в основной школе сгруппированы в четыре смысловых блока: воспитание, развитие, освоение знаний, овладение умениями. При этом последовательность целей не указывает на их иерархию, т.е. все цели являются равноценными по значимости.</w:t>
      </w:r>
    </w:p>
    <w:p w:rsidR="005342B2" w:rsidRPr="009742D0" w:rsidRDefault="005342B2" w:rsidP="005342B2">
      <w:pPr>
        <w:widowControl/>
        <w:autoSpaceDE/>
        <w:autoSpaceDN/>
        <w:adjustRightInd/>
        <w:ind w:left="567"/>
        <w:jc w:val="both"/>
        <w:rPr>
          <w:rFonts w:eastAsia="Times New Roman"/>
        </w:rPr>
      </w:pPr>
      <w:r w:rsidRPr="009742D0">
        <w:rPr>
          <w:rFonts w:eastAsia="Times New Roman"/>
          <w:bCs/>
        </w:rPr>
        <w:t xml:space="preserve">Цель занятий: </w:t>
      </w:r>
      <w:r w:rsidRPr="009742D0">
        <w:rPr>
          <w:rFonts w:eastAsia="Times New Roman"/>
        </w:rPr>
        <w:t xml:space="preserve"> развитие речи учащихся, умение анализировать художественные произведения, формировать читателя-школьника с развитыми нравственными и эстетическими чувствами, способного к творческой деятельности; знакомить с богатым миром отечественной и зарубежной детской литературы.</w:t>
      </w:r>
    </w:p>
    <w:p w:rsidR="005342B2" w:rsidRPr="009742D0" w:rsidRDefault="005342B2" w:rsidP="005342B2">
      <w:pPr>
        <w:widowControl/>
        <w:autoSpaceDE/>
        <w:autoSpaceDN/>
        <w:adjustRightInd/>
        <w:jc w:val="both"/>
        <w:rPr>
          <w:rFonts w:eastAsia="Times New Roman"/>
        </w:rPr>
      </w:pPr>
      <w:r w:rsidRPr="009742D0">
        <w:rPr>
          <w:rFonts w:eastAsia="Times New Roman"/>
        </w:rPr>
        <w:t xml:space="preserve">              Учебный предмет «Иностранный язык» изучается с 5 – 9 классы по три часа в неделю.</w:t>
      </w:r>
    </w:p>
    <w:p w:rsidR="005342B2" w:rsidRPr="009742D0" w:rsidRDefault="005342B2" w:rsidP="005342B2">
      <w:pPr>
        <w:shd w:val="clear" w:color="auto" w:fill="FFFFFF"/>
        <w:ind w:right="19" w:firstLine="567"/>
        <w:jc w:val="both"/>
        <w:rPr>
          <w:rFonts w:eastAsia="Times New Roman"/>
          <w:spacing w:val="-1"/>
        </w:rPr>
      </w:pPr>
      <w:r w:rsidRPr="009742D0">
        <w:rPr>
          <w:rFonts w:eastAsia="Times New Roman"/>
          <w:spacing w:val="-1"/>
        </w:rPr>
        <w:t>Основными целями изучения иностранного языка являются:</w:t>
      </w:r>
    </w:p>
    <w:p w:rsidR="005342B2" w:rsidRPr="009742D0" w:rsidRDefault="005342B2" w:rsidP="005342B2">
      <w:pPr>
        <w:numPr>
          <w:ilvl w:val="0"/>
          <w:numId w:val="34"/>
        </w:numPr>
        <w:shd w:val="clear" w:color="auto" w:fill="FFFFFF"/>
        <w:tabs>
          <w:tab w:val="clear" w:pos="360"/>
          <w:tab w:val="num" w:pos="0"/>
        </w:tabs>
        <w:autoSpaceDE/>
        <w:autoSpaceDN/>
        <w:adjustRightInd/>
        <w:ind w:left="567" w:right="19" w:firstLine="0"/>
        <w:jc w:val="both"/>
        <w:rPr>
          <w:rFonts w:eastAsia="Times New Roman"/>
          <w:spacing w:val="-1"/>
        </w:rPr>
      </w:pPr>
      <w:r w:rsidRPr="009742D0">
        <w:rPr>
          <w:rFonts w:eastAsia="Times New Roman"/>
          <w:spacing w:val="-1"/>
        </w:rPr>
        <w:t>развитие иноязычной коммуникативной компетенции (речевой, языковой, с</w:t>
      </w:r>
      <w:r w:rsidRPr="009742D0">
        <w:rPr>
          <w:rFonts w:eastAsia="Times New Roman"/>
          <w:spacing w:val="-1"/>
        </w:rPr>
        <w:t>о</w:t>
      </w:r>
      <w:r w:rsidRPr="009742D0">
        <w:rPr>
          <w:rFonts w:eastAsia="Times New Roman"/>
          <w:spacing w:val="-1"/>
        </w:rPr>
        <w:t>циокультурной, компенсаторной и учебно-познавательной);</w:t>
      </w:r>
    </w:p>
    <w:p w:rsidR="005342B2" w:rsidRPr="009742D0" w:rsidRDefault="005342B2" w:rsidP="005342B2">
      <w:pPr>
        <w:widowControl/>
        <w:numPr>
          <w:ilvl w:val="0"/>
          <w:numId w:val="34"/>
        </w:numPr>
        <w:tabs>
          <w:tab w:val="clear" w:pos="360"/>
          <w:tab w:val="num" w:pos="0"/>
        </w:tabs>
        <w:autoSpaceDE/>
        <w:autoSpaceDN/>
        <w:adjustRightInd/>
        <w:ind w:left="567" w:firstLine="0"/>
        <w:jc w:val="both"/>
        <w:rPr>
          <w:rFonts w:eastAsia="Times New Roman"/>
          <w:b/>
        </w:rPr>
      </w:pPr>
      <w:r w:rsidRPr="009742D0">
        <w:rPr>
          <w:rFonts w:eastAsia="Times New Roman"/>
          <w:spacing w:val="-1"/>
        </w:rPr>
        <w:t>развитие и воспитание школьников средствами иностранного яз</w:t>
      </w:r>
      <w:r w:rsidRPr="009742D0">
        <w:rPr>
          <w:rFonts w:eastAsia="Times New Roman"/>
          <w:spacing w:val="-1"/>
        </w:rPr>
        <w:t>ы</w:t>
      </w:r>
      <w:r w:rsidRPr="009742D0">
        <w:rPr>
          <w:rFonts w:eastAsia="Times New Roman"/>
          <w:spacing w:val="-1"/>
        </w:rPr>
        <w:t>ка.</w:t>
      </w:r>
    </w:p>
    <w:p w:rsidR="005342B2" w:rsidRPr="009742D0" w:rsidRDefault="005342B2" w:rsidP="005342B2">
      <w:pPr>
        <w:ind w:firstLine="567"/>
        <w:jc w:val="both"/>
        <w:rPr>
          <w:rFonts w:eastAsia="Times New Roman"/>
          <w:spacing w:val="-1"/>
        </w:rPr>
      </w:pPr>
      <w:r w:rsidRPr="009742D0">
        <w:rPr>
          <w:rFonts w:eastAsia="Times New Roman"/>
          <w:spacing w:val="-1"/>
        </w:rPr>
        <w:t>Основу разработки федерального стандарта по иностранному языку составляют сл</w:t>
      </w:r>
      <w:r w:rsidRPr="009742D0">
        <w:rPr>
          <w:rFonts w:eastAsia="Times New Roman"/>
          <w:spacing w:val="-1"/>
        </w:rPr>
        <w:t>е</w:t>
      </w:r>
      <w:r w:rsidRPr="009742D0">
        <w:rPr>
          <w:rFonts w:eastAsia="Times New Roman"/>
          <w:spacing w:val="-1"/>
        </w:rPr>
        <w:t>дующие концептуальные положения.</w:t>
      </w:r>
    </w:p>
    <w:p w:rsidR="005342B2" w:rsidRPr="009742D0" w:rsidRDefault="005342B2" w:rsidP="005342B2">
      <w:pPr>
        <w:pStyle w:val="BodyText2"/>
        <w:tabs>
          <w:tab w:val="clear" w:pos="8222"/>
        </w:tabs>
        <w:ind w:right="0" w:firstLine="567"/>
        <w:jc w:val="both"/>
        <w:rPr>
          <w:sz w:val="24"/>
          <w:szCs w:val="24"/>
        </w:rPr>
      </w:pPr>
      <w:r w:rsidRPr="009742D0">
        <w:rPr>
          <w:spacing w:val="-1"/>
          <w:sz w:val="24"/>
          <w:szCs w:val="24"/>
        </w:rPr>
        <w:lastRenderedPageBreak/>
        <w:t>В соответствии с личностно-ориентированной парадигмой образов</w:t>
      </w:r>
      <w:r w:rsidRPr="009742D0">
        <w:rPr>
          <w:spacing w:val="-1"/>
          <w:sz w:val="24"/>
          <w:szCs w:val="24"/>
        </w:rPr>
        <w:t>а</w:t>
      </w:r>
      <w:r w:rsidRPr="009742D0">
        <w:rPr>
          <w:spacing w:val="-1"/>
          <w:sz w:val="24"/>
          <w:szCs w:val="24"/>
        </w:rPr>
        <w:t>ния федеральный компонент стандарта по иностранному языку для всех ступеней обучения нацелен на комплексную реализацию личностно-</w:t>
      </w:r>
      <w:r w:rsidRPr="009742D0">
        <w:rPr>
          <w:spacing w:val="1"/>
          <w:sz w:val="24"/>
          <w:szCs w:val="24"/>
        </w:rPr>
        <w:t>ор</w:t>
      </w:r>
      <w:r w:rsidRPr="009742D0">
        <w:rPr>
          <w:spacing w:val="1"/>
          <w:sz w:val="24"/>
          <w:szCs w:val="24"/>
        </w:rPr>
        <w:t>и</w:t>
      </w:r>
      <w:r w:rsidRPr="009742D0">
        <w:rPr>
          <w:spacing w:val="1"/>
          <w:sz w:val="24"/>
          <w:szCs w:val="24"/>
        </w:rPr>
        <w:t xml:space="preserve">ентированного, </w:t>
      </w:r>
      <w:r w:rsidRPr="009742D0">
        <w:rPr>
          <w:spacing w:val="-1"/>
          <w:sz w:val="24"/>
          <w:szCs w:val="24"/>
        </w:rPr>
        <w:t xml:space="preserve">деятельностного, </w:t>
      </w:r>
      <w:r w:rsidRPr="009742D0">
        <w:rPr>
          <w:spacing w:val="1"/>
          <w:sz w:val="24"/>
          <w:szCs w:val="24"/>
        </w:rPr>
        <w:t xml:space="preserve">коммуникативно-когнитивного и социокультурного подходов к </w:t>
      </w:r>
      <w:r w:rsidRPr="009742D0">
        <w:rPr>
          <w:sz w:val="24"/>
          <w:szCs w:val="24"/>
        </w:rPr>
        <w:t>обучению иностранным языкам. Цели, содержание и планируемые результаты языкового образования предста</w:t>
      </w:r>
      <w:r w:rsidRPr="009742D0">
        <w:rPr>
          <w:sz w:val="24"/>
          <w:szCs w:val="24"/>
        </w:rPr>
        <w:t>в</w:t>
      </w:r>
      <w:r w:rsidRPr="009742D0">
        <w:rPr>
          <w:sz w:val="24"/>
          <w:szCs w:val="24"/>
        </w:rPr>
        <w:t>лены в единой системе. Задаваемое содержание ориентировано на образование, воспитание и развитие личности школьника средствами из</w:t>
      </w:r>
      <w:r w:rsidRPr="009742D0">
        <w:rPr>
          <w:sz w:val="24"/>
          <w:szCs w:val="24"/>
        </w:rPr>
        <w:t>у</w:t>
      </w:r>
      <w:r w:rsidRPr="009742D0">
        <w:rPr>
          <w:sz w:val="24"/>
          <w:szCs w:val="24"/>
        </w:rPr>
        <w:t xml:space="preserve">чаемого языка. </w:t>
      </w:r>
    </w:p>
    <w:p w:rsidR="005342B2" w:rsidRPr="009742D0" w:rsidRDefault="005342B2" w:rsidP="005342B2">
      <w:pPr>
        <w:ind w:firstLine="567"/>
        <w:jc w:val="both"/>
        <w:rPr>
          <w:rFonts w:eastAsia="Times New Roman"/>
          <w:spacing w:val="-1"/>
        </w:rPr>
      </w:pPr>
      <w:r w:rsidRPr="009742D0">
        <w:rPr>
          <w:rFonts w:eastAsia="Times New Roman"/>
          <w:spacing w:val="-1"/>
        </w:rPr>
        <w:t>Предложенный объем учебного времени достаточен для освоения иностранного языка на функциональном уровне.</w:t>
      </w:r>
    </w:p>
    <w:p w:rsidR="005342B2" w:rsidRPr="009742D0" w:rsidRDefault="005342B2" w:rsidP="005342B2">
      <w:pPr>
        <w:pStyle w:val="ConsPlusNormal"/>
        <w:widowControl/>
        <w:ind w:firstLine="567"/>
        <w:jc w:val="both"/>
        <w:rPr>
          <w:rFonts w:ascii="Times New Roman" w:hAnsi="Times New Roman" w:cs="Times New Roman"/>
          <w:sz w:val="24"/>
          <w:szCs w:val="24"/>
        </w:rPr>
      </w:pPr>
      <w:r w:rsidRPr="009742D0">
        <w:rPr>
          <w:rFonts w:ascii="Times New Roman" w:hAnsi="Times New Roman" w:cs="Times New Roman"/>
          <w:sz w:val="24"/>
          <w:szCs w:val="24"/>
        </w:rPr>
        <w:t>Учебный предмет «Математика» изучается в 5 классе в количестве 5 часов, в 6 классе – 6 часов в неделю.</w:t>
      </w:r>
    </w:p>
    <w:p w:rsidR="005342B2" w:rsidRPr="009742D0" w:rsidRDefault="005342B2" w:rsidP="005342B2">
      <w:pPr>
        <w:keepNext/>
        <w:ind w:firstLine="567"/>
        <w:jc w:val="both"/>
        <w:rPr>
          <w:rFonts w:eastAsia="Times New Roman"/>
        </w:rPr>
      </w:pPr>
      <w:r w:rsidRPr="009742D0">
        <w:rPr>
          <w:rFonts w:eastAsia="Times New Roman"/>
          <w:bCs/>
        </w:rPr>
        <w:t>Цели</w:t>
      </w:r>
      <w:r w:rsidRPr="009742D0">
        <w:rPr>
          <w:rFonts w:eastAsia="Times New Roman"/>
        </w:rPr>
        <w:t xml:space="preserve"> обучения математики: </w:t>
      </w:r>
    </w:p>
    <w:p w:rsidR="005342B2" w:rsidRPr="009742D0" w:rsidRDefault="005342B2" w:rsidP="005342B2">
      <w:pPr>
        <w:keepNext/>
        <w:numPr>
          <w:ilvl w:val="0"/>
          <w:numId w:val="35"/>
        </w:numPr>
        <w:tabs>
          <w:tab w:val="clear" w:pos="720"/>
          <w:tab w:val="num" w:pos="567"/>
        </w:tabs>
        <w:ind w:left="567" w:firstLine="0"/>
        <w:jc w:val="both"/>
        <w:rPr>
          <w:rFonts w:eastAsia="Times New Roman"/>
        </w:rPr>
      </w:pPr>
      <w:r w:rsidRPr="009742D0">
        <w:rPr>
          <w:rFonts w:eastAsia="Times New Roman"/>
        </w:rPr>
        <w:t>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5342B2" w:rsidRPr="009742D0" w:rsidRDefault="005342B2" w:rsidP="005342B2">
      <w:pPr>
        <w:keepNext/>
        <w:numPr>
          <w:ilvl w:val="0"/>
          <w:numId w:val="35"/>
        </w:numPr>
        <w:tabs>
          <w:tab w:val="clear" w:pos="720"/>
          <w:tab w:val="num" w:pos="567"/>
        </w:tabs>
        <w:ind w:left="567" w:firstLine="0"/>
        <w:jc w:val="both"/>
        <w:rPr>
          <w:rFonts w:eastAsia="Times New Roman"/>
        </w:rPr>
      </w:pPr>
      <w:r w:rsidRPr="009742D0">
        <w:rPr>
          <w:rFonts w:eastAsia="Times New Roman"/>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5342B2" w:rsidRPr="009742D0" w:rsidRDefault="005342B2" w:rsidP="005342B2">
      <w:pPr>
        <w:keepNext/>
        <w:numPr>
          <w:ilvl w:val="0"/>
          <w:numId w:val="35"/>
        </w:numPr>
        <w:tabs>
          <w:tab w:val="clear" w:pos="720"/>
          <w:tab w:val="num" w:pos="567"/>
        </w:tabs>
        <w:ind w:left="567" w:firstLine="0"/>
        <w:jc w:val="both"/>
        <w:rPr>
          <w:rFonts w:eastAsia="Times New Roman"/>
        </w:rPr>
      </w:pPr>
      <w:r w:rsidRPr="009742D0">
        <w:rPr>
          <w:rFonts w:eastAsia="Times New Roman"/>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5342B2" w:rsidRPr="009742D0" w:rsidRDefault="005342B2" w:rsidP="005342B2">
      <w:pPr>
        <w:keepNext/>
        <w:numPr>
          <w:ilvl w:val="0"/>
          <w:numId w:val="35"/>
        </w:numPr>
        <w:tabs>
          <w:tab w:val="clear" w:pos="720"/>
          <w:tab w:val="num" w:pos="567"/>
        </w:tabs>
        <w:ind w:left="567" w:firstLine="0"/>
        <w:jc w:val="both"/>
        <w:rPr>
          <w:rFonts w:eastAsia="Times New Roman"/>
        </w:rPr>
      </w:pPr>
      <w:r w:rsidRPr="009742D0">
        <w:rPr>
          <w:rFonts w:eastAsia="Times New Roman"/>
        </w:rPr>
        <w:t>воспитание средствами математики</w:t>
      </w:r>
      <w:r w:rsidRPr="009742D0">
        <w:rPr>
          <w:rFonts w:eastAsia="Times New Roman"/>
          <w:b/>
        </w:rPr>
        <w:t xml:space="preserve"> </w:t>
      </w:r>
      <w:r w:rsidRPr="009742D0">
        <w:rPr>
          <w:rFonts w:eastAsia="Times New Roman"/>
        </w:rPr>
        <w:t xml:space="preserve">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w:t>
      </w:r>
    </w:p>
    <w:p w:rsidR="005342B2" w:rsidRPr="009742D0" w:rsidRDefault="005342B2" w:rsidP="005342B2">
      <w:pPr>
        <w:pStyle w:val="ConsPlusNormal"/>
        <w:widowControl/>
        <w:ind w:firstLine="567"/>
        <w:jc w:val="both"/>
        <w:rPr>
          <w:rFonts w:ascii="Times New Roman" w:hAnsi="Times New Roman" w:cs="Times New Roman"/>
          <w:bCs/>
          <w:sz w:val="24"/>
          <w:szCs w:val="24"/>
        </w:rPr>
      </w:pPr>
      <w:r w:rsidRPr="009742D0">
        <w:rPr>
          <w:rFonts w:ascii="Times New Roman" w:hAnsi="Times New Roman" w:cs="Times New Roman"/>
          <w:bCs/>
          <w:sz w:val="24"/>
          <w:szCs w:val="24"/>
        </w:rPr>
        <w:t xml:space="preserve">За счет часов компонента образовательного учреждения базисного учебного плана   выделяется в учебных планах    </w:t>
      </w:r>
      <w:r w:rsidRPr="009742D0">
        <w:rPr>
          <w:rFonts w:ascii="Times New Roman" w:hAnsi="Times New Roman" w:cs="Times New Roman"/>
          <w:b/>
          <w:bCs/>
          <w:sz w:val="24"/>
          <w:szCs w:val="24"/>
        </w:rPr>
        <w:t>допо</w:t>
      </w:r>
      <w:r w:rsidRPr="009742D0">
        <w:rPr>
          <w:rFonts w:ascii="Times New Roman" w:hAnsi="Times New Roman" w:cs="Times New Roman"/>
          <w:b/>
          <w:bCs/>
          <w:sz w:val="24"/>
          <w:szCs w:val="24"/>
        </w:rPr>
        <w:t>л</w:t>
      </w:r>
      <w:r w:rsidRPr="009742D0">
        <w:rPr>
          <w:rFonts w:ascii="Times New Roman" w:hAnsi="Times New Roman" w:cs="Times New Roman"/>
          <w:b/>
          <w:bCs/>
          <w:sz w:val="24"/>
          <w:szCs w:val="24"/>
        </w:rPr>
        <w:t xml:space="preserve">нительный час на предмет «Основы безопасности  жизнедеятельности» в 5-6 классах  </w:t>
      </w:r>
      <w:r w:rsidRPr="009742D0">
        <w:rPr>
          <w:rFonts w:ascii="Times New Roman" w:hAnsi="Times New Roman" w:cs="Times New Roman"/>
          <w:bCs/>
          <w:sz w:val="24"/>
          <w:szCs w:val="24"/>
        </w:rPr>
        <w:t>с целью:</w:t>
      </w:r>
    </w:p>
    <w:p w:rsidR="005342B2" w:rsidRPr="009742D0" w:rsidRDefault="005342B2" w:rsidP="005342B2">
      <w:pPr>
        <w:numPr>
          <w:ilvl w:val="0"/>
          <w:numId w:val="38"/>
        </w:numPr>
        <w:ind w:left="567" w:firstLine="0"/>
        <w:jc w:val="both"/>
        <w:rPr>
          <w:rFonts w:eastAsia="Times New Roman"/>
        </w:rPr>
      </w:pPr>
      <w:r w:rsidRPr="009742D0">
        <w:rPr>
          <w:rFonts w:eastAsia="Times New Roman"/>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w:t>
      </w:r>
      <w:r w:rsidRPr="009742D0">
        <w:rPr>
          <w:rFonts w:eastAsia="Times New Roman"/>
        </w:rPr>
        <w:t>у</w:t>
      </w:r>
      <w:r w:rsidRPr="009742D0">
        <w:rPr>
          <w:rFonts w:eastAsia="Times New Roman"/>
        </w:rPr>
        <w:t>дарственной системе защиты населения от опасных и чрезвычайных ситуаций; об обязанностях граждан по защите государс</w:t>
      </w:r>
      <w:r w:rsidRPr="009742D0">
        <w:rPr>
          <w:rFonts w:eastAsia="Times New Roman"/>
        </w:rPr>
        <w:t>т</w:t>
      </w:r>
      <w:r w:rsidRPr="009742D0">
        <w:rPr>
          <w:rFonts w:eastAsia="Times New Roman"/>
        </w:rPr>
        <w:t>ва;</w:t>
      </w:r>
    </w:p>
    <w:p w:rsidR="005342B2" w:rsidRPr="009742D0" w:rsidRDefault="005342B2" w:rsidP="005342B2">
      <w:pPr>
        <w:numPr>
          <w:ilvl w:val="0"/>
          <w:numId w:val="38"/>
        </w:numPr>
        <w:ind w:left="567" w:firstLine="0"/>
        <w:jc w:val="both"/>
        <w:rPr>
          <w:rFonts w:eastAsia="Times New Roman"/>
        </w:rPr>
      </w:pPr>
      <w:r w:rsidRPr="009742D0">
        <w:rPr>
          <w:rFonts w:eastAsia="Times New Roman"/>
        </w:rPr>
        <w:t>воспитание</w:t>
      </w:r>
      <w:r w:rsidRPr="009742D0">
        <w:rPr>
          <w:rFonts w:eastAsia="Times New Roman"/>
          <w:b/>
        </w:rPr>
        <w:t xml:space="preserve"> </w:t>
      </w:r>
      <w:r w:rsidRPr="009742D0">
        <w:rPr>
          <w:rFonts w:eastAsia="Times New Roman"/>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w:t>
      </w:r>
      <w:r w:rsidRPr="009742D0">
        <w:rPr>
          <w:rFonts w:eastAsia="Times New Roman"/>
        </w:rPr>
        <w:t>т</w:t>
      </w:r>
      <w:r w:rsidRPr="009742D0">
        <w:rPr>
          <w:rFonts w:eastAsia="Times New Roman"/>
        </w:rPr>
        <w:t>ва;</w:t>
      </w:r>
    </w:p>
    <w:p w:rsidR="005342B2" w:rsidRPr="009742D0" w:rsidRDefault="005342B2" w:rsidP="005342B2">
      <w:pPr>
        <w:numPr>
          <w:ilvl w:val="0"/>
          <w:numId w:val="38"/>
        </w:numPr>
        <w:ind w:left="567" w:firstLine="0"/>
        <w:jc w:val="both"/>
        <w:rPr>
          <w:rFonts w:eastAsia="Times New Roman"/>
        </w:rPr>
      </w:pPr>
      <w:r w:rsidRPr="009742D0">
        <w:rPr>
          <w:rFonts w:eastAsia="Times New Roman"/>
        </w:rPr>
        <w:t>развитие</w:t>
      </w:r>
      <w:r w:rsidRPr="009742D0">
        <w:rPr>
          <w:rFonts w:eastAsia="Times New Roman"/>
          <w:b/>
        </w:rPr>
        <w:t xml:space="preserve"> </w:t>
      </w:r>
      <w:r w:rsidRPr="009742D0">
        <w:rPr>
          <w:rFonts w:eastAsia="Times New Roman"/>
        </w:rPr>
        <w:t>черт личности, необходимых для безопасного поведения в чрезвычайных ситу</w:t>
      </w:r>
      <w:r w:rsidRPr="009742D0">
        <w:rPr>
          <w:rFonts w:eastAsia="Times New Roman"/>
        </w:rPr>
        <w:t>а</w:t>
      </w:r>
      <w:r w:rsidRPr="009742D0">
        <w:rPr>
          <w:rFonts w:eastAsia="Times New Roman"/>
        </w:rPr>
        <w:t>циях и при прохождении военной службы; бдительности по предотвращению актов терроризма; потребности в соблюдении здорового о</w:t>
      </w:r>
      <w:r w:rsidRPr="009742D0">
        <w:rPr>
          <w:rFonts w:eastAsia="Times New Roman"/>
        </w:rPr>
        <w:t>б</w:t>
      </w:r>
      <w:r w:rsidRPr="009742D0">
        <w:rPr>
          <w:rFonts w:eastAsia="Times New Roman"/>
        </w:rPr>
        <w:t xml:space="preserve">раза жизни; </w:t>
      </w:r>
    </w:p>
    <w:p w:rsidR="005342B2" w:rsidRPr="009742D0" w:rsidRDefault="005342B2" w:rsidP="005342B2">
      <w:pPr>
        <w:numPr>
          <w:ilvl w:val="0"/>
          <w:numId w:val="38"/>
        </w:numPr>
        <w:ind w:left="567" w:firstLine="0"/>
        <w:jc w:val="both"/>
        <w:rPr>
          <w:rFonts w:eastAsia="Times New Roman"/>
        </w:rPr>
      </w:pPr>
      <w:r w:rsidRPr="009742D0">
        <w:rPr>
          <w:rFonts w:eastAsia="Times New Roman"/>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w:t>
      </w:r>
      <w:r w:rsidRPr="009742D0">
        <w:rPr>
          <w:rFonts w:eastAsia="Times New Roman"/>
        </w:rPr>
        <w:t>о</w:t>
      </w:r>
      <w:r w:rsidRPr="009742D0">
        <w:rPr>
          <w:rFonts w:eastAsia="Times New Roman"/>
        </w:rPr>
        <w:t>страдавшим.</w:t>
      </w:r>
    </w:p>
    <w:p w:rsidR="005342B2" w:rsidRPr="009742D0" w:rsidRDefault="005342B2" w:rsidP="005342B2">
      <w:pPr>
        <w:ind w:firstLine="567"/>
        <w:jc w:val="both"/>
        <w:rPr>
          <w:rFonts w:eastAsia="Times New Roman"/>
        </w:rPr>
      </w:pPr>
      <w:r w:rsidRPr="009742D0">
        <w:rPr>
          <w:rFonts w:eastAsia="Times New Roman"/>
        </w:rPr>
        <w:t>В рамках преподавания предмета рекомендуем предусмотреть часы в пределах учебного времени на изучение правил дорожного движения.</w:t>
      </w:r>
    </w:p>
    <w:p w:rsidR="005342B2" w:rsidRPr="009742D0" w:rsidRDefault="005342B2" w:rsidP="005342B2">
      <w:pPr>
        <w:pStyle w:val="ConsPlusNormal"/>
        <w:widowControl/>
        <w:ind w:firstLine="567"/>
        <w:jc w:val="both"/>
        <w:rPr>
          <w:rFonts w:ascii="Times New Roman" w:hAnsi="Times New Roman" w:cs="Times New Roman"/>
          <w:sz w:val="24"/>
          <w:szCs w:val="24"/>
        </w:rPr>
      </w:pPr>
      <w:r w:rsidRPr="009742D0">
        <w:rPr>
          <w:rFonts w:ascii="Times New Roman" w:hAnsi="Times New Roman" w:cs="Times New Roman"/>
          <w:bCs/>
          <w:sz w:val="24"/>
          <w:szCs w:val="24"/>
        </w:rPr>
        <w:t xml:space="preserve"> </w:t>
      </w:r>
    </w:p>
    <w:p w:rsidR="005342B2" w:rsidRPr="009742D0" w:rsidRDefault="005342B2" w:rsidP="005342B2">
      <w:pPr>
        <w:pStyle w:val="ConsPlusNormal"/>
        <w:widowControl/>
        <w:ind w:firstLine="567"/>
        <w:jc w:val="both"/>
        <w:rPr>
          <w:rFonts w:ascii="Times New Roman" w:hAnsi="Times New Roman" w:cs="Times New Roman"/>
          <w:b/>
          <w:sz w:val="24"/>
          <w:szCs w:val="24"/>
        </w:rPr>
      </w:pPr>
      <w:r w:rsidRPr="009742D0">
        <w:rPr>
          <w:rFonts w:ascii="Times New Roman" w:hAnsi="Times New Roman" w:cs="Times New Roman"/>
          <w:sz w:val="24"/>
          <w:szCs w:val="24"/>
        </w:rPr>
        <w:t>Учебный предмет «Обществознание» изучается с 5 по 9 класс по одному часу в неделю,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5342B2" w:rsidRPr="009742D0" w:rsidRDefault="005342B2" w:rsidP="005342B2">
      <w:pPr>
        <w:pStyle w:val="ConsPlusNormal"/>
        <w:widowControl/>
        <w:ind w:firstLine="567"/>
        <w:jc w:val="both"/>
        <w:rPr>
          <w:rFonts w:ascii="Times New Roman" w:hAnsi="Times New Roman" w:cs="Times New Roman"/>
          <w:sz w:val="24"/>
          <w:szCs w:val="24"/>
        </w:rPr>
      </w:pPr>
      <w:r w:rsidRPr="009742D0">
        <w:rPr>
          <w:rFonts w:ascii="Times New Roman" w:hAnsi="Times New Roman" w:cs="Times New Roman"/>
          <w:sz w:val="24"/>
          <w:szCs w:val="24"/>
        </w:rPr>
        <w:t>Цели учебного предмета «Обществознание» структурированы путем выделения пяти направлений: развитие личности учащихся, воспитание, усвоение системы знаний, выработка умений, формирование способности применять полученные знания и умения в практической деятельности.</w:t>
      </w:r>
    </w:p>
    <w:p w:rsidR="005342B2" w:rsidRPr="009742D0" w:rsidRDefault="005342B2" w:rsidP="005342B2">
      <w:pPr>
        <w:pStyle w:val="ConsPlusNormal"/>
        <w:widowControl/>
        <w:ind w:firstLine="567"/>
        <w:jc w:val="both"/>
        <w:rPr>
          <w:rFonts w:ascii="Times New Roman" w:hAnsi="Times New Roman" w:cs="Times New Roman"/>
          <w:sz w:val="24"/>
          <w:szCs w:val="24"/>
        </w:rPr>
      </w:pPr>
      <w:r w:rsidRPr="009742D0">
        <w:rPr>
          <w:rFonts w:ascii="Times New Roman" w:hAnsi="Times New Roman" w:cs="Times New Roman"/>
          <w:sz w:val="24"/>
          <w:szCs w:val="24"/>
        </w:rPr>
        <w:t>Учебный предмет «География» изучается с 5 класса-1 час в неделю.</w:t>
      </w:r>
    </w:p>
    <w:p w:rsidR="005342B2" w:rsidRPr="009742D0" w:rsidRDefault="005342B2" w:rsidP="005342B2">
      <w:pPr>
        <w:ind w:firstLine="567"/>
        <w:jc w:val="both"/>
        <w:rPr>
          <w:rFonts w:eastAsia="Times New Roman"/>
        </w:rPr>
      </w:pPr>
      <w:r w:rsidRPr="009742D0">
        <w:rPr>
          <w:rFonts w:eastAsia="Times New Roman"/>
        </w:rPr>
        <w:t xml:space="preserve">  Структура целей представлена на пяти уровнях и включает освоение знаний; овладение умениями; развитие, воспитание и практическое </w:t>
      </w:r>
      <w:r w:rsidRPr="009742D0">
        <w:rPr>
          <w:rFonts w:eastAsia="Times New Roman"/>
        </w:rPr>
        <w:lastRenderedPageBreak/>
        <w:t>применение географических знаний и умений. Все ц</w:t>
      </w:r>
      <w:r w:rsidRPr="009742D0">
        <w:rPr>
          <w:rFonts w:eastAsia="Times New Roman"/>
        </w:rPr>
        <w:t>е</w:t>
      </w:r>
      <w:r w:rsidRPr="009742D0">
        <w:rPr>
          <w:rFonts w:eastAsia="Times New Roman"/>
        </w:rPr>
        <w:t>ли являются равнозначными.</w:t>
      </w:r>
    </w:p>
    <w:p w:rsidR="005342B2" w:rsidRPr="009742D0" w:rsidRDefault="005342B2" w:rsidP="005342B2">
      <w:pPr>
        <w:pStyle w:val="ConsPlusNormal"/>
        <w:widowControl/>
        <w:ind w:firstLine="567"/>
        <w:jc w:val="both"/>
        <w:rPr>
          <w:rFonts w:ascii="Times New Roman" w:hAnsi="Times New Roman" w:cs="Times New Roman"/>
          <w:sz w:val="24"/>
          <w:szCs w:val="24"/>
        </w:rPr>
      </w:pPr>
      <w:r w:rsidRPr="009742D0">
        <w:rPr>
          <w:rFonts w:ascii="Times New Roman" w:hAnsi="Times New Roman" w:cs="Times New Roman"/>
          <w:sz w:val="24"/>
          <w:szCs w:val="24"/>
        </w:rPr>
        <w:t xml:space="preserve">  Учебный предмет «Биология» изучается с 5 класса-1 час в неделю.</w:t>
      </w:r>
    </w:p>
    <w:p w:rsidR="005342B2" w:rsidRPr="009742D0" w:rsidRDefault="005342B2" w:rsidP="005342B2">
      <w:pPr>
        <w:ind w:firstLine="567"/>
        <w:jc w:val="both"/>
        <w:rPr>
          <w:rFonts w:eastAsia="Times New Roman"/>
        </w:rPr>
      </w:pPr>
      <w:r w:rsidRPr="009742D0">
        <w:rPr>
          <w:rFonts w:eastAsia="Times New Roman"/>
        </w:rPr>
        <w:t>Структура целей представлена на пяти уровнях и включает освоение знаний; овладение умениями; развитие, воспитание и практическое применение биологических знаний и умений. Все ц</w:t>
      </w:r>
      <w:r w:rsidRPr="009742D0">
        <w:rPr>
          <w:rFonts w:eastAsia="Times New Roman"/>
        </w:rPr>
        <w:t>е</w:t>
      </w:r>
      <w:r w:rsidRPr="009742D0">
        <w:rPr>
          <w:rFonts w:eastAsia="Times New Roman"/>
        </w:rPr>
        <w:t>ли являются равнозначными.</w:t>
      </w:r>
    </w:p>
    <w:p w:rsidR="005342B2" w:rsidRPr="009742D0" w:rsidRDefault="005342B2" w:rsidP="005342B2">
      <w:pPr>
        <w:ind w:firstLine="567"/>
        <w:jc w:val="both"/>
        <w:rPr>
          <w:rFonts w:eastAsia="Times New Roman"/>
        </w:rPr>
      </w:pPr>
    </w:p>
    <w:p w:rsidR="005342B2" w:rsidRPr="009742D0" w:rsidRDefault="005342B2" w:rsidP="005342B2">
      <w:pPr>
        <w:ind w:firstLine="567"/>
        <w:jc w:val="both"/>
        <w:rPr>
          <w:rFonts w:eastAsia="Times New Roman"/>
        </w:rPr>
      </w:pPr>
      <w:r w:rsidRPr="009742D0">
        <w:rPr>
          <w:rFonts w:eastAsia="Times New Roman"/>
        </w:rPr>
        <w:t xml:space="preserve"> Учебные предметы «Изобразительное искусство» и «Музыка» изучаются в 5-6 классах по 1 часу в неделю каждый и составляют предметную область «Искусство».</w:t>
      </w:r>
    </w:p>
    <w:p w:rsidR="005342B2" w:rsidRPr="009742D0" w:rsidRDefault="005342B2" w:rsidP="005342B2">
      <w:pPr>
        <w:pStyle w:val="ConsPlusNormal"/>
        <w:widowControl/>
        <w:ind w:firstLine="567"/>
        <w:jc w:val="both"/>
        <w:rPr>
          <w:rFonts w:ascii="Times New Roman" w:hAnsi="Times New Roman" w:cs="Times New Roman"/>
          <w:sz w:val="24"/>
          <w:szCs w:val="24"/>
        </w:rPr>
      </w:pPr>
      <w:r w:rsidRPr="009742D0">
        <w:rPr>
          <w:rFonts w:ascii="Times New Roman" w:hAnsi="Times New Roman" w:cs="Times New Roman"/>
          <w:sz w:val="24"/>
          <w:szCs w:val="24"/>
        </w:rPr>
        <w:t xml:space="preserve">Учебный предмет «Технология» изучается в 5-6   классах  по два часа в неделю,  </w:t>
      </w:r>
      <w:r w:rsidRPr="009742D0">
        <w:rPr>
          <w:rFonts w:ascii="Times New Roman" w:hAnsi="Times New Roman" w:cs="Times New Roman"/>
          <w:bCs/>
          <w:sz w:val="24"/>
          <w:szCs w:val="24"/>
        </w:rPr>
        <w:t xml:space="preserve"> </w:t>
      </w:r>
    </w:p>
    <w:p w:rsidR="005342B2" w:rsidRPr="009742D0" w:rsidRDefault="005342B2" w:rsidP="005342B2">
      <w:pPr>
        <w:ind w:firstLine="567"/>
        <w:jc w:val="both"/>
        <w:rPr>
          <w:rFonts w:eastAsia="Times New Roman"/>
        </w:rPr>
      </w:pPr>
      <w:r w:rsidRPr="009742D0">
        <w:rPr>
          <w:rFonts w:eastAsia="Times New Roman"/>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w:t>
      </w:r>
    </w:p>
    <w:p w:rsidR="005342B2" w:rsidRPr="009742D0" w:rsidRDefault="005342B2" w:rsidP="005342B2">
      <w:pPr>
        <w:widowControl/>
        <w:numPr>
          <w:ilvl w:val="0"/>
          <w:numId w:val="36"/>
        </w:numPr>
        <w:tabs>
          <w:tab w:val="clear" w:pos="720"/>
          <w:tab w:val="num" w:pos="567"/>
        </w:tabs>
        <w:autoSpaceDE/>
        <w:autoSpaceDN/>
        <w:adjustRightInd/>
        <w:ind w:left="567" w:firstLine="0"/>
        <w:jc w:val="both"/>
        <w:rPr>
          <w:rFonts w:eastAsia="Times New Roman"/>
        </w:rPr>
      </w:pPr>
      <w:r w:rsidRPr="009742D0">
        <w:rPr>
          <w:rFonts w:eastAsia="Times New Roman"/>
        </w:rPr>
        <w:t>«Технология. Технический труд»,</w:t>
      </w:r>
    </w:p>
    <w:p w:rsidR="005342B2" w:rsidRPr="009742D0" w:rsidRDefault="005342B2" w:rsidP="005342B2">
      <w:pPr>
        <w:widowControl/>
        <w:numPr>
          <w:ilvl w:val="0"/>
          <w:numId w:val="36"/>
        </w:numPr>
        <w:tabs>
          <w:tab w:val="clear" w:pos="720"/>
          <w:tab w:val="num" w:pos="567"/>
        </w:tabs>
        <w:autoSpaceDE/>
        <w:autoSpaceDN/>
        <w:adjustRightInd/>
        <w:ind w:left="567" w:firstLine="0"/>
        <w:jc w:val="both"/>
        <w:rPr>
          <w:rFonts w:eastAsia="Times New Roman"/>
        </w:rPr>
      </w:pPr>
      <w:r w:rsidRPr="009742D0">
        <w:rPr>
          <w:rFonts w:eastAsia="Times New Roman"/>
        </w:rPr>
        <w:t>«Технология. Обслуживающий труд»,</w:t>
      </w:r>
    </w:p>
    <w:p w:rsidR="005342B2" w:rsidRPr="009742D0" w:rsidRDefault="005342B2" w:rsidP="005342B2">
      <w:pPr>
        <w:widowControl/>
        <w:numPr>
          <w:ilvl w:val="0"/>
          <w:numId w:val="36"/>
        </w:numPr>
        <w:tabs>
          <w:tab w:val="clear" w:pos="720"/>
          <w:tab w:val="num" w:pos="567"/>
        </w:tabs>
        <w:autoSpaceDE/>
        <w:autoSpaceDN/>
        <w:adjustRightInd/>
        <w:ind w:left="567" w:firstLine="0"/>
        <w:jc w:val="both"/>
        <w:rPr>
          <w:rFonts w:eastAsia="Times New Roman"/>
        </w:rPr>
      </w:pPr>
      <w:r w:rsidRPr="009742D0">
        <w:rPr>
          <w:rFonts w:eastAsia="Times New Roman"/>
        </w:rPr>
        <w:t>«Технология. Сельскохозяйственный труд».</w:t>
      </w:r>
    </w:p>
    <w:p w:rsidR="005342B2" w:rsidRPr="009742D0" w:rsidRDefault="005342B2" w:rsidP="005342B2">
      <w:pPr>
        <w:ind w:firstLine="567"/>
        <w:jc w:val="both"/>
        <w:rPr>
          <w:rFonts w:eastAsia="Times New Roman"/>
        </w:rPr>
      </w:pPr>
      <w:r w:rsidRPr="009742D0">
        <w:rPr>
          <w:rFonts w:eastAsia="Times New Roman"/>
        </w:rPr>
        <w:t xml:space="preserve">Занятия по направлению «Технология. Технический труд» проводятся на базе мастерских по обработке древесины, металла или комбинированных мастерских. </w:t>
      </w:r>
    </w:p>
    <w:p w:rsidR="005342B2" w:rsidRPr="009742D0" w:rsidRDefault="005342B2" w:rsidP="005342B2">
      <w:pPr>
        <w:ind w:firstLine="567"/>
        <w:jc w:val="both"/>
        <w:rPr>
          <w:rFonts w:eastAsia="Times New Roman"/>
        </w:rPr>
      </w:pPr>
      <w:r w:rsidRPr="009742D0">
        <w:rPr>
          <w:rFonts w:eastAsia="Times New Roman"/>
        </w:rPr>
        <w:t>Работа с тканями в технологии обслуживающего труда проводится на бытовых швейных машинах. Школьные мастерские и кабинеты технологии должны иметь рекомендованный Министерством образования и науки Российской Федерации набор материалов, инструментов, приборов, станков и оборудования.</w:t>
      </w:r>
    </w:p>
    <w:p w:rsidR="005342B2" w:rsidRPr="009742D0" w:rsidRDefault="005342B2" w:rsidP="005342B2">
      <w:pPr>
        <w:ind w:firstLine="567"/>
        <w:jc w:val="both"/>
        <w:rPr>
          <w:rFonts w:eastAsia="Times New Roman"/>
        </w:rPr>
      </w:pPr>
      <w:r w:rsidRPr="009742D0">
        <w:rPr>
          <w:rFonts w:eastAsia="Times New Roman"/>
        </w:rPr>
        <w:t>Учебный предмет построен по модульному принципу с учетом возможностей образовательного учреждения и потребностей региона.</w:t>
      </w:r>
    </w:p>
    <w:p w:rsidR="005342B2" w:rsidRPr="009742D0" w:rsidRDefault="005342B2" w:rsidP="005342B2">
      <w:pPr>
        <w:pStyle w:val="ConsPlusNormal"/>
        <w:widowControl/>
        <w:ind w:firstLine="567"/>
        <w:jc w:val="both"/>
        <w:rPr>
          <w:rFonts w:ascii="Times New Roman" w:hAnsi="Times New Roman" w:cs="Times New Roman"/>
          <w:iCs/>
          <w:sz w:val="24"/>
          <w:szCs w:val="24"/>
        </w:rPr>
      </w:pPr>
      <w:r w:rsidRPr="009742D0">
        <w:rPr>
          <w:rFonts w:ascii="Times New Roman" w:hAnsi="Times New Roman" w:cs="Times New Roman"/>
          <w:sz w:val="24"/>
          <w:szCs w:val="24"/>
        </w:rPr>
        <w:t>Учебный предмет «</w:t>
      </w:r>
      <w:r w:rsidRPr="009742D0">
        <w:rPr>
          <w:rFonts w:ascii="Times New Roman" w:hAnsi="Times New Roman" w:cs="Times New Roman"/>
          <w:iCs/>
          <w:sz w:val="24"/>
          <w:szCs w:val="24"/>
        </w:rPr>
        <w:t>Физическая культура»</w:t>
      </w:r>
      <w:r w:rsidRPr="009742D0">
        <w:rPr>
          <w:rFonts w:ascii="Times New Roman" w:hAnsi="Times New Roman" w:cs="Times New Roman"/>
          <w:i/>
          <w:iCs/>
          <w:sz w:val="24"/>
          <w:szCs w:val="24"/>
        </w:rPr>
        <w:t xml:space="preserve"> </w:t>
      </w:r>
      <w:r w:rsidRPr="009742D0">
        <w:rPr>
          <w:rFonts w:ascii="Times New Roman" w:hAnsi="Times New Roman" w:cs="Times New Roman"/>
          <w:iCs/>
          <w:sz w:val="24"/>
          <w:szCs w:val="24"/>
        </w:rPr>
        <w:t xml:space="preserve">изучается в 5-6 </w:t>
      </w:r>
      <w:r w:rsidRPr="009742D0">
        <w:rPr>
          <w:rFonts w:ascii="Times New Roman" w:hAnsi="Times New Roman" w:cs="Times New Roman"/>
          <w:sz w:val="24"/>
          <w:szCs w:val="24"/>
        </w:rPr>
        <w:t xml:space="preserve">классах </w:t>
      </w:r>
      <w:r w:rsidRPr="009742D0">
        <w:rPr>
          <w:rFonts w:ascii="Times New Roman" w:hAnsi="Times New Roman" w:cs="Times New Roman"/>
          <w:iCs/>
          <w:sz w:val="24"/>
          <w:szCs w:val="24"/>
        </w:rPr>
        <w:t>по три часа в неделю.</w:t>
      </w:r>
    </w:p>
    <w:p w:rsidR="005342B2" w:rsidRPr="009742D0" w:rsidRDefault="005342B2" w:rsidP="005342B2">
      <w:pPr>
        <w:ind w:firstLine="567"/>
        <w:jc w:val="both"/>
        <w:rPr>
          <w:rFonts w:eastAsia="Times New Roman"/>
        </w:rPr>
      </w:pPr>
      <w:r w:rsidRPr="009742D0">
        <w:rPr>
          <w:rFonts w:eastAsia="Times New Roman"/>
        </w:rPr>
        <w:t>При разработке содержания образования с учетом третьего часа физической культуры на ступени основного общего образования целесообразно учитывать основные направления развития физической культуры в рамках следующих направлений:</w:t>
      </w:r>
    </w:p>
    <w:p w:rsidR="005342B2" w:rsidRPr="009742D0" w:rsidRDefault="005342B2" w:rsidP="005342B2">
      <w:pPr>
        <w:ind w:firstLine="567"/>
        <w:jc w:val="both"/>
        <w:rPr>
          <w:rFonts w:eastAsia="Times New Roman"/>
        </w:rPr>
      </w:pPr>
      <w:r w:rsidRPr="009742D0">
        <w:rPr>
          <w:rFonts w:eastAsia="Times New Roman"/>
        </w:rPr>
        <w:t>Оздоровительное:</w:t>
      </w:r>
    </w:p>
    <w:p w:rsidR="005342B2" w:rsidRPr="009742D0" w:rsidRDefault="005342B2" w:rsidP="005342B2">
      <w:pPr>
        <w:ind w:firstLine="567"/>
        <w:jc w:val="both"/>
        <w:rPr>
          <w:rFonts w:eastAsia="Times New Roman"/>
        </w:rPr>
      </w:pPr>
      <w:r w:rsidRPr="009742D0">
        <w:rPr>
          <w:rFonts w:eastAsia="Times New Roman"/>
        </w:rPr>
        <w:t>воспитание привычки к самостоятельным занятиям по развитию основных физических способностей, коррекции осанки и телосложения.</w:t>
      </w:r>
    </w:p>
    <w:p w:rsidR="005342B2" w:rsidRPr="009742D0" w:rsidRDefault="005342B2" w:rsidP="005342B2">
      <w:pPr>
        <w:ind w:firstLine="567"/>
        <w:jc w:val="both"/>
        <w:rPr>
          <w:rFonts w:eastAsia="Times New Roman"/>
        </w:rPr>
      </w:pPr>
      <w:r w:rsidRPr="009742D0">
        <w:rPr>
          <w:rFonts w:eastAsia="Times New Roman"/>
        </w:rPr>
        <w:t>Спортивное:</w:t>
      </w:r>
    </w:p>
    <w:p w:rsidR="005342B2" w:rsidRPr="009742D0" w:rsidRDefault="005342B2" w:rsidP="005342B2">
      <w:pPr>
        <w:ind w:firstLine="567"/>
        <w:jc w:val="both"/>
        <w:rPr>
          <w:rFonts w:eastAsia="Times New Roman"/>
        </w:rPr>
      </w:pPr>
      <w:r w:rsidRPr="009742D0">
        <w:rPr>
          <w:rFonts w:eastAsia="Times New Roman"/>
        </w:rPr>
        <w:t>углубленное освоение обучающимися на ступени основного общего образования и среднего (полного) общего образования (базовый уровень) одного или нескольких видов спорта, предусмотренных образовательной программой основного и среднего (полного) образования по физической культуре (в том числе и национальных видов), а также летних и зимних олимпийских видов спорта, наиболее развитых и популярных в общеобразовательном учреждении или субъекте Российской Федерации, позволяющих активно включаться в соревновательную деятельность.</w:t>
      </w:r>
    </w:p>
    <w:p w:rsidR="005342B2" w:rsidRPr="009742D0" w:rsidRDefault="005342B2" w:rsidP="005342B2">
      <w:pPr>
        <w:ind w:firstLine="567"/>
        <w:jc w:val="both"/>
        <w:rPr>
          <w:rFonts w:eastAsia="Times New Roman"/>
        </w:rPr>
      </w:pPr>
      <w:r w:rsidRPr="009742D0">
        <w:rPr>
          <w:rFonts w:eastAsia="Times New Roman"/>
        </w:rPr>
        <w:t>Общеразвивающее:</w:t>
      </w:r>
    </w:p>
    <w:p w:rsidR="005342B2" w:rsidRPr="009742D0" w:rsidRDefault="005342B2" w:rsidP="005342B2">
      <w:pPr>
        <w:pStyle w:val="ConsPlusNormal"/>
        <w:widowControl/>
        <w:ind w:firstLine="567"/>
        <w:jc w:val="both"/>
        <w:rPr>
          <w:rFonts w:ascii="Times New Roman" w:hAnsi="Times New Roman" w:cs="Times New Roman"/>
          <w:sz w:val="24"/>
          <w:szCs w:val="24"/>
        </w:rPr>
      </w:pPr>
      <w:r w:rsidRPr="009742D0">
        <w:rPr>
          <w:rFonts w:ascii="Times New Roman" w:hAnsi="Times New Roman" w:cs="Times New Roman"/>
          <w:sz w:val="24"/>
          <w:szCs w:val="24"/>
        </w:rPr>
        <w:lastRenderedPageBreak/>
        <w:t>овладение обучающимися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физической культуре (в том числе и национальных видов), а также летних и зимних олимпийских видов спорта, наиболее развитых и популярных в общеобразовательном учреждении или субъекте Российской Федерации, и умениями использовать их в разнообразных формах игровой и соревновательной деятельности.</w:t>
      </w:r>
    </w:p>
    <w:p w:rsidR="005342B2" w:rsidRPr="009742D0" w:rsidRDefault="005342B2" w:rsidP="005342B2">
      <w:pPr>
        <w:widowControl/>
        <w:autoSpaceDE/>
        <w:autoSpaceDN/>
        <w:adjustRightInd/>
        <w:ind w:firstLine="567"/>
        <w:jc w:val="both"/>
        <w:rPr>
          <w:rFonts w:eastAsia="Times New Roman"/>
        </w:rPr>
      </w:pPr>
      <w:r w:rsidRPr="009742D0">
        <w:rPr>
          <w:rFonts w:eastAsia="Times New Roman"/>
        </w:rPr>
        <w:t>Вариативная часть базисного учебного плана на II ступени обучения  представлена компонентом образовательного учреждения и направлена на реализацию следующих целей:</w:t>
      </w:r>
    </w:p>
    <w:p w:rsidR="005342B2" w:rsidRPr="009742D0" w:rsidRDefault="005342B2" w:rsidP="005342B2">
      <w:pPr>
        <w:widowControl/>
        <w:numPr>
          <w:ilvl w:val="0"/>
          <w:numId w:val="37"/>
        </w:numPr>
        <w:autoSpaceDE/>
        <w:autoSpaceDN/>
        <w:adjustRightInd/>
        <w:ind w:left="567" w:firstLine="0"/>
        <w:jc w:val="both"/>
        <w:rPr>
          <w:rFonts w:eastAsia="Times New Roman"/>
        </w:rPr>
      </w:pPr>
      <w:r w:rsidRPr="009742D0">
        <w:rPr>
          <w:rFonts w:eastAsia="Times New Roman"/>
        </w:rPr>
        <w:t>развитие личности ребенка, его познавательных интересов;</w:t>
      </w:r>
    </w:p>
    <w:p w:rsidR="005342B2" w:rsidRPr="009742D0" w:rsidRDefault="005342B2" w:rsidP="005342B2">
      <w:pPr>
        <w:widowControl/>
        <w:numPr>
          <w:ilvl w:val="0"/>
          <w:numId w:val="37"/>
        </w:numPr>
        <w:autoSpaceDE/>
        <w:autoSpaceDN/>
        <w:adjustRightInd/>
        <w:ind w:left="567" w:firstLine="0"/>
        <w:jc w:val="both"/>
        <w:rPr>
          <w:rFonts w:eastAsia="Times New Roman"/>
        </w:rPr>
      </w:pPr>
      <w:r w:rsidRPr="009742D0">
        <w:rPr>
          <w:rFonts w:eastAsia="Times New Roman"/>
        </w:rPr>
        <w:t>выполнение социального образовательного заказа;</w:t>
      </w:r>
    </w:p>
    <w:p w:rsidR="005342B2" w:rsidRPr="009742D0" w:rsidRDefault="005342B2" w:rsidP="005342B2">
      <w:pPr>
        <w:widowControl/>
        <w:numPr>
          <w:ilvl w:val="0"/>
          <w:numId w:val="37"/>
        </w:numPr>
        <w:autoSpaceDE/>
        <w:autoSpaceDN/>
        <w:adjustRightInd/>
        <w:ind w:left="567" w:firstLine="0"/>
        <w:jc w:val="both"/>
        <w:rPr>
          <w:rFonts w:eastAsia="Times New Roman"/>
        </w:rPr>
      </w:pPr>
      <w:r w:rsidRPr="009742D0">
        <w:rPr>
          <w:rFonts w:eastAsia="Times New Roman"/>
        </w:rPr>
        <w:t>удовлетворение образовательных потребностей учащихся;</w:t>
      </w:r>
    </w:p>
    <w:p w:rsidR="005342B2" w:rsidRPr="009742D0" w:rsidRDefault="005342B2" w:rsidP="005342B2">
      <w:pPr>
        <w:widowControl/>
        <w:numPr>
          <w:ilvl w:val="0"/>
          <w:numId w:val="37"/>
        </w:numPr>
        <w:autoSpaceDE/>
        <w:autoSpaceDN/>
        <w:adjustRightInd/>
        <w:ind w:left="567" w:firstLine="0"/>
        <w:jc w:val="both"/>
        <w:rPr>
          <w:rFonts w:eastAsia="Times New Roman"/>
        </w:rPr>
      </w:pPr>
      <w:r w:rsidRPr="009742D0">
        <w:rPr>
          <w:rFonts w:eastAsia="Times New Roman"/>
        </w:rPr>
        <w:t>реализация предпрофильной подготовки;</w:t>
      </w:r>
    </w:p>
    <w:p w:rsidR="005342B2" w:rsidRPr="009742D0" w:rsidRDefault="005342B2" w:rsidP="005342B2">
      <w:pPr>
        <w:widowControl/>
        <w:numPr>
          <w:ilvl w:val="0"/>
          <w:numId w:val="37"/>
        </w:numPr>
        <w:autoSpaceDE/>
        <w:autoSpaceDN/>
        <w:adjustRightInd/>
        <w:ind w:left="567" w:firstLine="0"/>
        <w:jc w:val="both"/>
        <w:rPr>
          <w:rFonts w:eastAsia="Times New Roman"/>
        </w:rPr>
      </w:pPr>
      <w:r w:rsidRPr="009742D0">
        <w:rPr>
          <w:rFonts w:eastAsia="Times New Roman"/>
        </w:rPr>
        <w:t>подготовка к ситуации выбора профиля обучения в старшей школе.</w:t>
      </w:r>
    </w:p>
    <w:p w:rsidR="005342B2" w:rsidRPr="009742D0" w:rsidRDefault="005342B2" w:rsidP="005342B2">
      <w:pPr>
        <w:snapToGrid w:val="0"/>
        <w:ind w:firstLine="567"/>
        <w:jc w:val="both"/>
        <w:rPr>
          <w:rFonts w:eastAsia="Times New Roman"/>
        </w:rPr>
      </w:pPr>
      <w:r w:rsidRPr="009742D0">
        <w:rPr>
          <w:rFonts w:eastAsia="Times New Roman"/>
        </w:rPr>
        <w:t xml:space="preserve"> </w:t>
      </w:r>
    </w:p>
    <w:p w:rsidR="005342B2" w:rsidRPr="009742D0" w:rsidRDefault="005342B2" w:rsidP="005342B2">
      <w:pPr>
        <w:ind w:left="-142" w:firstLine="567"/>
        <w:jc w:val="both"/>
        <w:rPr>
          <w:rFonts w:eastAsia="Times New Roman"/>
        </w:rPr>
      </w:pPr>
      <w:r w:rsidRPr="009742D0">
        <w:rPr>
          <w:rFonts w:eastAsia="Times New Roman"/>
        </w:rPr>
        <w:t xml:space="preserve">   </w:t>
      </w:r>
      <w:r w:rsidRPr="009742D0">
        <w:rPr>
          <w:rFonts w:eastAsia="Times New Roman"/>
          <w:b/>
        </w:rPr>
        <w:t>Формы проведения промежуточной  аттестации</w:t>
      </w:r>
      <w:r w:rsidRPr="009742D0">
        <w:rPr>
          <w:rFonts w:eastAsia="Times New Roman"/>
        </w:rPr>
        <w:t xml:space="preserve"> в  5-6 классах:  устный и письменные зачёты, защита проекта, тестирование, итоговая контрольная работа, диагностическая работа по формированию УУД,  диктант, изложение, сочинение. </w:t>
      </w:r>
    </w:p>
    <w:p w:rsidR="005342B2" w:rsidRPr="009742D0" w:rsidRDefault="005342B2" w:rsidP="005342B2">
      <w:pPr>
        <w:widowControl/>
        <w:numPr>
          <w:ilvl w:val="0"/>
          <w:numId w:val="43"/>
        </w:numPr>
        <w:tabs>
          <w:tab w:val="left" w:pos="709"/>
        </w:tabs>
        <w:suppressAutoHyphens/>
        <w:autoSpaceDE/>
        <w:autoSpaceDN/>
        <w:adjustRightInd/>
        <w:spacing w:before="30" w:after="30" w:line="276" w:lineRule="auto"/>
        <w:ind w:left="-142"/>
        <w:jc w:val="both"/>
        <w:rPr>
          <w:rFonts w:eastAsia="Times New Roman"/>
        </w:rPr>
      </w:pPr>
      <w:r w:rsidRPr="009742D0">
        <w:rPr>
          <w:rFonts w:eastAsia="Times New Roman"/>
        </w:rPr>
        <w:t>Решение о промежуточной аттестации принимается Педагогическим советом Образовательного учреждения, который определяет конкретные формы, порядок и сроки проведения аттестации. Решение Педагогического совета Образовательного учреждения по данному вопросу доводится до сведения участников образовательного процесса приказом директора Образовательного учреждения не позднее, чем за 2 недели до предполагаемого начала проведения аттестации.</w:t>
      </w:r>
    </w:p>
    <w:p w:rsidR="005342B2" w:rsidRPr="009742D0" w:rsidRDefault="005342B2" w:rsidP="005342B2">
      <w:pPr>
        <w:widowControl/>
        <w:numPr>
          <w:ilvl w:val="0"/>
          <w:numId w:val="43"/>
        </w:numPr>
        <w:tabs>
          <w:tab w:val="left" w:pos="709"/>
        </w:tabs>
        <w:suppressAutoHyphens/>
        <w:autoSpaceDE/>
        <w:autoSpaceDN/>
        <w:adjustRightInd/>
        <w:spacing w:before="30" w:after="30" w:line="276" w:lineRule="auto"/>
        <w:ind w:left="-142"/>
        <w:jc w:val="both"/>
        <w:rPr>
          <w:rFonts w:eastAsia="Times New Roman"/>
        </w:rPr>
      </w:pPr>
      <w:r w:rsidRPr="009742D0">
        <w:rPr>
          <w:rFonts w:eastAsia="Times New Roman"/>
        </w:rPr>
        <w:t>На ежегодную промежуточную аттестацию в 5 – х классах выносятся все предметы, изучаемые в текущем учебном году, или предметы, которые завершают курс изучения в середине учебного года  К промежуточной аттестации допускаются все учащиеся.</w:t>
      </w:r>
    </w:p>
    <w:p w:rsidR="005342B2" w:rsidRPr="009742D0" w:rsidRDefault="005342B2" w:rsidP="005342B2">
      <w:pPr>
        <w:tabs>
          <w:tab w:val="left" w:pos="709"/>
        </w:tabs>
        <w:spacing w:before="30" w:after="30" w:line="276" w:lineRule="auto"/>
        <w:ind w:left="-142"/>
        <w:jc w:val="both"/>
        <w:rPr>
          <w:rFonts w:eastAsia="Times New Roman"/>
        </w:rPr>
      </w:pPr>
      <w:r w:rsidRPr="009742D0">
        <w:rPr>
          <w:rFonts w:eastAsia="Times New Roman"/>
        </w:rPr>
        <w:t>Перечень предметов определяется в начале учебного года в соответствии с утвержденным педагогическим советом Учебным планом школы. В течение учебного года администрация школы имеет право осуществлять контроль знаний, умений и навыков обучаемых, используя приемлемые формы и методы, в соответствии с планом контроля и графиком, который составляется зам. директора по учебной работе и утверждается в начале учебного года.</w:t>
      </w:r>
    </w:p>
    <w:p w:rsidR="005342B2" w:rsidRPr="009742D0" w:rsidRDefault="005342B2" w:rsidP="005342B2">
      <w:pPr>
        <w:tabs>
          <w:tab w:val="left" w:pos="709"/>
        </w:tabs>
        <w:spacing w:before="30" w:after="30" w:line="276" w:lineRule="auto"/>
        <w:ind w:left="-142"/>
        <w:jc w:val="both"/>
        <w:rPr>
          <w:rFonts w:eastAsia="Times New Roman"/>
        </w:rPr>
      </w:pPr>
      <w:r w:rsidRPr="009742D0">
        <w:rPr>
          <w:rFonts w:eastAsia="Times New Roman"/>
        </w:rPr>
        <w:t xml:space="preserve">Тексты контрольных работ для 5 – х классов готовят заместитель директора по учебной работе, руководители методических объединений. Для избегания перегрузки обучающихся в конце четверти, полугодия, года разрешается проведение контрольных работ и зачетов не более одного  в день, трёх - в неделю.  Время проведения итоговых контрольных работ определяется общешкольным графиком, составляемым заместителем директора по согласованию с учителями. </w:t>
      </w:r>
    </w:p>
    <w:p w:rsidR="005342B2" w:rsidRPr="009742D0" w:rsidRDefault="005342B2" w:rsidP="005342B2">
      <w:pPr>
        <w:tabs>
          <w:tab w:val="left" w:pos="709"/>
        </w:tabs>
        <w:spacing w:before="30" w:after="30" w:line="276" w:lineRule="auto"/>
        <w:ind w:left="-142"/>
        <w:jc w:val="both"/>
        <w:rPr>
          <w:rFonts w:eastAsia="Times New Roman"/>
        </w:rPr>
      </w:pPr>
      <w:r w:rsidRPr="009742D0">
        <w:rPr>
          <w:rFonts w:eastAsia="Times New Roman"/>
        </w:rPr>
        <w:t>Каждую тему,  пропущенную без уважительной причины (более 50 %), обучающийся осваивает самостоятельно под контролем родителей (законных представителей) и сдает зачет в форме и время, определенные учителем. О формах и времени зачета родители уведомляются учителем под роспись.  Оценки, полученные в ходе зачетов, выставляются учителем в классный журнал.</w:t>
      </w:r>
    </w:p>
    <w:p w:rsidR="005342B2" w:rsidRPr="009742D0" w:rsidRDefault="005342B2" w:rsidP="005342B2">
      <w:pPr>
        <w:tabs>
          <w:tab w:val="left" w:pos="709"/>
        </w:tabs>
        <w:spacing w:before="30" w:after="30" w:line="276" w:lineRule="auto"/>
        <w:ind w:left="-142"/>
        <w:jc w:val="both"/>
        <w:rPr>
          <w:rFonts w:eastAsia="Times New Roman"/>
        </w:rPr>
      </w:pPr>
      <w:r w:rsidRPr="009742D0">
        <w:rPr>
          <w:rFonts w:eastAsia="Times New Roman"/>
        </w:rPr>
        <w:t xml:space="preserve">В конце четверти, полугодия школа предоставляет возможность сдачи зачетов по предметам обучающимся, пропустившим занятия по неуважительной </w:t>
      </w:r>
      <w:r w:rsidRPr="009742D0">
        <w:rPr>
          <w:rFonts w:eastAsia="Times New Roman"/>
        </w:rPr>
        <w:lastRenderedPageBreak/>
        <w:t xml:space="preserve">причине в данной четверти (полугодии) с соблюдением следующих требований: </w:t>
      </w:r>
      <w:r w:rsidRPr="009742D0">
        <w:rPr>
          <w:rFonts w:eastAsia="Times New Roman"/>
        </w:rPr>
        <w:br/>
        <w:t xml:space="preserve">· классным руководителям совместно с учителями составляется в 2-х экземплярах график сдачи зачетов для данной категории обучающихся в каникулярное время с указанием зачетных тем; </w:t>
      </w:r>
    </w:p>
    <w:p w:rsidR="005342B2" w:rsidRPr="009742D0" w:rsidRDefault="005342B2" w:rsidP="005342B2">
      <w:pPr>
        <w:spacing w:before="30" w:after="30" w:line="276" w:lineRule="auto"/>
        <w:ind w:left="-142"/>
        <w:rPr>
          <w:rFonts w:eastAsia="Times New Roman"/>
        </w:rPr>
      </w:pPr>
      <w:r w:rsidRPr="009742D0">
        <w:rPr>
          <w:rFonts w:eastAsia="Times New Roman"/>
        </w:rPr>
        <w:t xml:space="preserve">· классный руководитель знакомит родителей (законных представителей) не позднее, чем за неделю до конца четверти с данным графиком под роспись с указанием даты ознакомления, 1-й экземпляр оставляет у себя, 2-й - передает родителям; </w:t>
      </w:r>
      <w:r w:rsidRPr="009742D0">
        <w:rPr>
          <w:rFonts w:eastAsia="Times New Roman"/>
        </w:rPr>
        <w:br/>
        <w:t xml:space="preserve">· количество зачетов по каждому предмету, а также методы и формы и время проведения аттестации для данной категории учащихся выбирается учителем самостоятельно с учетом программного материала, изученного за пропущенный учебный период; </w:t>
      </w:r>
      <w:r w:rsidRPr="009742D0">
        <w:rPr>
          <w:rFonts w:eastAsia="Times New Roman"/>
        </w:rPr>
        <w:br/>
        <w:t xml:space="preserve">· оценки, полученные в ходе зачетов, выставляются учителем в  классный журнал; </w:t>
      </w:r>
      <w:r w:rsidRPr="009742D0">
        <w:rPr>
          <w:rFonts w:eastAsia="Times New Roman"/>
          <w:b/>
        </w:rPr>
        <w:br/>
      </w:r>
      <w:r w:rsidRPr="009742D0">
        <w:rPr>
          <w:rFonts w:eastAsia="Times New Roman"/>
        </w:rPr>
        <w:t xml:space="preserve">· в случае неявки учащихся без уважительных причин на зачёт, им выставляется оценка "2". </w:t>
      </w:r>
    </w:p>
    <w:p w:rsidR="005342B2" w:rsidRPr="009742D0" w:rsidRDefault="005342B2" w:rsidP="005342B2">
      <w:pPr>
        <w:tabs>
          <w:tab w:val="left" w:pos="709"/>
        </w:tabs>
        <w:spacing w:before="30" w:after="30" w:line="276" w:lineRule="auto"/>
        <w:ind w:left="-142"/>
        <w:jc w:val="both"/>
        <w:rPr>
          <w:rFonts w:eastAsia="Times New Roman"/>
        </w:rPr>
      </w:pPr>
      <w:r w:rsidRPr="009742D0">
        <w:rPr>
          <w:rFonts w:eastAsia="Times New Roman"/>
        </w:rPr>
        <w:t xml:space="preserve"> Ответственность за прохождение пропущенного учебного материала возлагается на обучающегося, его родителей (законных представителей).</w:t>
      </w:r>
    </w:p>
    <w:p w:rsidR="005342B2" w:rsidRPr="009742D0" w:rsidRDefault="005342B2" w:rsidP="005342B2">
      <w:pPr>
        <w:tabs>
          <w:tab w:val="left" w:pos="709"/>
        </w:tabs>
        <w:spacing w:before="30" w:after="30" w:line="276" w:lineRule="auto"/>
        <w:ind w:left="-142"/>
        <w:jc w:val="both"/>
        <w:rPr>
          <w:rFonts w:eastAsia="Times New Roman"/>
        </w:rPr>
      </w:pPr>
      <w:r w:rsidRPr="009742D0">
        <w:rPr>
          <w:rFonts w:eastAsia="Times New Roman"/>
        </w:rPr>
        <w:t xml:space="preserve"> В случае несогласия обучающегося, его родителей с годовой оценкой обучающемуся предоставляется возможность сдать экзамен по соответствующему предмету комиссии, образованной приказом директора.</w:t>
      </w:r>
    </w:p>
    <w:p w:rsidR="005342B2" w:rsidRPr="009742D0" w:rsidRDefault="005342B2" w:rsidP="005342B2">
      <w:pPr>
        <w:tabs>
          <w:tab w:val="left" w:pos="709"/>
        </w:tabs>
        <w:spacing w:before="30" w:after="30" w:line="276" w:lineRule="auto"/>
        <w:ind w:left="-142"/>
        <w:jc w:val="both"/>
        <w:rPr>
          <w:rFonts w:eastAsia="Times New Roman"/>
        </w:rPr>
      </w:pPr>
      <w:r w:rsidRPr="009742D0">
        <w:rPr>
          <w:rFonts w:eastAsia="Times New Roman"/>
        </w:rPr>
        <w:t>Восполнение обучающимися знаний материала пропущенного по уважительной причине, производится самостоятельно,  с предоставлением индивидуальных консультаций в каникулярное время или время определенное учителем с обязательной  аттестацией обучающегося.  График консультаций доводится до сведения родителей в письменной форме. В случае оценивания обучающегося оценки, полученные в ходе зачетов, выставляются учителем в  классный журнал.</w:t>
      </w:r>
    </w:p>
    <w:p w:rsidR="005342B2" w:rsidRPr="009742D0" w:rsidRDefault="005342B2" w:rsidP="005342B2">
      <w:pPr>
        <w:spacing w:before="30" w:after="30" w:line="100" w:lineRule="atLeast"/>
        <w:ind w:left="-142"/>
        <w:rPr>
          <w:rFonts w:eastAsia="Times New Roman"/>
          <w:b/>
        </w:rPr>
      </w:pPr>
      <w:r w:rsidRPr="009742D0">
        <w:rPr>
          <w:rFonts w:eastAsia="Times New Roman"/>
          <w:b/>
        </w:rPr>
        <w:t>Сроки проведения промежуточной аттестации:</w:t>
      </w:r>
    </w:p>
    <w:p w:rsidR="005342B2" w:rsidRPr="009742D0" w:rsidRDefault="005342B2" w:rsidP="005342B2">
      <w:pPr>
        <w:spacing w:before="30" w:after="30" w:line="100" w:lineRule="atLeast"/>
        <w:ind w:left="-142"/>
        <w:rPr>
          <w:rFonts w:eastAsia="Times New Roman"/>
        </w:rPr>
      </w:pPr>
      <w:r w:rsidRPr="009742D0">
        <w:rPr>
          <w:rFonts w:eastAsia="Times New Roman"/>
          <w:i/>
          <w:u w:val="single"/>
        </w:rPr>
        <w:t xml:space="preserve"> </w:t>
      </w:r>
      <w:r w:rsidRPr="009742D0">
        <w:rPr>
          <w:rFonts w:eastAsia="Times New Roman"/>
        </w:rPr>
        <w:t>С 25 апреля по 20 мая включительно.</w:t>
      </w:r>
    </w:p>
    <w:p w:rsidR="005342B2" w:rsidRPr="009742D0" w:rsidRDefault="005342B2" w:rsidP="005342B2">
      <w:pPr>
        <w:spacing w:before="30" w:after="30" w:line="100" w:lineRule="atLeast"/>
        <w:ind w:left="-142"/>
        <w:rPr>
          <w:rFonts w:eastAsia="Times New Roman"/>
        </w:rPr>
      </w:pPr>
      <w:r w:rsidRPr="009742D0">
        <w:rPr>
          <w:rFonts w:eastAsia="Times New Roman"/>
          <w:b/>
        </w:rPr>
        <w:t>Сроки ликвидации академической задолженности</w:t>
      </w:r>
      <w:r w:rsidRPr="009742D0">
        <w:rPr>
          <w:rFonts w:eastAsia="Times New Roman"/>
        </w:rPr>
        <w:t xml:space="preserve"> по одному или нескольким предметам – июнь месяц.</w:t>
      </w:r>
    </w:p>
    <w:p w:rsidR="005342B2" w:rsidRPr="009742D0" w:rsidRDefault="005342B2" w:rsidP="005342B2">
      <w:pPr>
        <w:spacing w:before="30" w:after="30" w:line="100" w:lineRule="atLeast"/>
        <w:ind w:left="-142" w:firstLine="567"/>
        <w:jc w:val="both"/>
        <w:rPr>
          <w:rFonts w:eastAsia="Times New Roman"/>
        </w:rPr>
      </w:pPr>
      <w:r w:rsidRPr="009742D0">
        <w:rPr>
          <w:rFonts w:eastAsia="Times New Roman"/>
        </w:rPr>
        <w:t>В случае академической задолженности, не ликвидированной в июне-месяце, происходит перевод обучающегося условно в следующий класс. Ликвидация академической задолженности происходит в этом случае во второй половине сентябре. Если обучающийся не ликвидировал задолженность, то он остается на повторный год обучения по заявлению и согласию родителей (законных представителей).</w:t>
      </w:r>
    </w:p>
    <w:p w:rsidR="005342B2" w:rsidRPr="009742D0" w:rsidRDefault="005342B2" w:rsidP="005342B2">
      <w:pPr>
        <w:ind w:left="-142"/>
        <w:jc w:val="both"/>
        <w:rPr>
          <w:rFonts w:eastAsia="Times New Roman"/>
        </w:rPr>
      </w:pPr>
    </w:p>
    <w:p w:rsidR="005342B2" w:rsidRPr="009742D0" w:rsidRDefault="005342B2" w:rsidP="005342B2">
      <w:pPr>
        <w:ind w:left="-142" w:firstLine="567"/>
        <w:jc w:val="both"/>
        <w:rPr>
          <w:rFonts w:eastAsia="Times New Roman"/>
        </w:rPr>
      </w:pPr>
      <w:r w:rsidRPr="009742D0">
        <w:rPr>
          <w:rFonts w:eastAsia="Times New Roman"/>
        </w:rPr>
        <w:t xml:space="preserve">Решение педагогического совета доводится до сведения родителей (законных представителей) классными руководителями. Итоги промежуточной аттестации выставляются в журналы, дневники обучаемых, доводятся до сведения родителей. Годовые оценки по предметам, дисциплинам, запись о переводе (повторном обучении) заносятся классными руководителями в классный журнал и личные дела обучаемых по окончанию учебного года. </w:t>
      </w:r>
    </w:p>
    <w:p w:rsidR="005342B2" w:rsidRPr="009742D0" w:rsidRDefault="005342B2" w:rsidP="005342B2">
      <w:pPr>
        <w:ind w:left="-142" w:firstLine="567"/>
        <w:jc w:val="both"/>
        <w:rPr>
          <w:rFonts w:eastAsia="Times New Roman"/>
        </w:rPr>
      </w:pPr>
    </w:p>
    <w:p w:rsidR="005342B2" w:rsidRPr="009742D0" w:rsidRDefault="005342B2" w:rsidP="005342B2">
      <w:pPr>
        <w:ind w:left="-142" w:firstLine="567"/>
        <w:jc w:val="both"/>
        <w:rPr>
          <w:rFonts w:eastAsia="Times New Roman"/>
        </w:rPr>
      </w:pPr>
      <w:r w:rsidRPr="009742D0">
        <w:rPr>
          <w:rFonts w:eastAsia="Times New Roman"/>
        </w:rPr>
        <w:t xml:space="preserve"> При реализации базисного учебного плана МОУ Пирочинская ООШ  используются   учебники в соответствии с федеральным перечнем учебников, рекомендованных (допущенных) к использованию в образовательном процессе в общеобр</w:t>
      </w:r>
      <w:r>
        <w:t>азовательных учреждениях на 2015-2020</w:t>
      </w:r>
      <w:r w:rsidRPr="009742D0">
        <w:rPr>
          <w:rFonts w:eastAsia="Times New Roman"/>
        </w:rPr>
        <w:t xml:space="preserve"> учебный год, утвержденным приказом </w:t>
      </w:r>
      <w:r w:rsidRPr="009742D0">
        <w:rPr>
          <w:rFonts w:eastAsia="Times New Roman"/>
          <w:spacing w:val="-1"/>
        </w:rPr>
        <w:t xml:space="preserve">Министерства </w:t>
      </w:r>
      <w:r w:rsidRPr="009742D0">
        <w:rPr>
          <w:rFonts w:eastAsia="Times New Roman"/>
        </w:rPr>
        <w:t>образования и науки Российской Федерации)».</w:t>
      </w:r>
    </w:p>
    <w:p w:rsidR="005342B2" w:rsidRPr="009742D0" w:rsidRDefault="005342B2" w:rsidP="005342B2">
      <w:pPr>
        <w:ind w:left="-142" w:firstLine="567"/>
        <w:jc w:val="both"/>
        <w:rPr>
          <w:rFonts w:eastAsia="Times New Roman"/>
        </w:rPr>
      </w:pPr>
    </w:p>
    <w:p w:rsidR="004F2B3A" w:rsidRPr="004F2B3A" w:rsidRDefault="004F2B3A" w:rsidP="004F2B3A">
      <w:pPr>
        <w:snapToGrid w:val="0"/>
        <w:ind w:firstLine="567"/>
        <w:jc w:val="both"/>
      </w:pPr>
    </w:p>
    <w:p w:rsidR="004F2B3A" w:rsidRPr="004F2B3A" w:rsidRDefault="004F2B3A" w:rsidP="004F2B3A">
      <w:pPr>
        <w:ind w:left="-142" w:firstLine="567"/>
        <w:jc w:val="both"/>
      </w:pPr>
      <w:r w:rsidRPr="004F2B3A">
        <w:t xml:space="preserve">   </w:t>
      </w:r>
      <w:r w:rsidRPr="004F2B3A">
        <w:rPr>
          <w:b/>
        </w:rPr>
        <w:t>Формы проведения промежуточной  аттестации</w:t>
      </w:r>
      <w:r w:rsidRPr="004F2B3A">
        <w:t xml:space="preserve"> в  5-</w:t>
      </w:r>
      <w:r w:rsidR="005342B2">
        <w:t>8-</w:t>
      </w:r>
      <w:r w:rsidRPr="004F2B3A">
        <w:t>х классах:  устный и п</w:t>
      </w:r>
      <w:r w:rsidR="00672608">
        <w:t>исьменные зачёты</w:t>
      </w:r>
      <w:r w:rsidRPr="004F2B3A">
        <w:t xml:space="preserve">, тестирование, итоговая контрольная работа, диагностическая работа по формированию УУД,  диктант, изложение, сочинение. </w:t>
      </w:r>
    </w:p>
    <w:p w:rsidR="004F2B3A" w:rsidRPr="004F2B3A" w:rsidRDefault="004F2B3A" w:rsidP="00122D6D">
      <w:pPr>
        <w:widowControl/>
        <w:numPr>
          <w:ilvl w:val="0"/>
          <w:numId w:val="39"/>
        </w:numPr>
        <w:tabs>
          <w:tab w:val="left" w:pos="709"/>
        </w:tabs>
        <w:suppressAutoHyphens/>
        <w:autoSpaceDE/>
        <w:autoSpaceDN/>
        <w:adjustRightInd/>
        <w:spacing w:before="30" w:after="30" w:line="276" w:lineRule="auto"/>
        <w:ind w:left="-142"/>
        <w:jc w:val="both"/>
      </w:pPr>
      <w:r w:rsidRPr="004F2B3A">
        <w:t>Решение о промежуточной аттестации принимается Педагогическим советом Образовательного учреждения, который определяет конкретные формы, порядок и сроки проведения аттестации. Решение Педагогического совета Образовательного учреждения по данному вопросу доводится до сведения участников образовательного процесса приказом директора Образовательного учреждения не позднее, чем за 2 недели до предполагаемого начала проведения аттестации.</w:t>
      </w:r>
    </w:p>
    <w:p w:rsidR="004F2B3A" w:rsidRPr="004F2B3A" w:rsidRDefault="004F2B3A" w:rsidP="00122D6D">
      <w:pPr>
        <w:widowControl/>
        <w:numPr>
          <w:ilvl w:val="0"/>
          <w:numId w:val="39"/>
        </w:numPr>
        <w:tabs>
          <w:tab w:val="left" w:pos="709"/>
        </w:tabs>
        <w:suppressAutoHyphens/>
        <w:autoSpaceDE/>
        <w:autoSpaceDN/>
        <w:adjustRightInd/>
        <w:spacing w:before="30" w:after="30" w:line="276" w:lineRule="auto"/>
        <w:ind w:left="-142"/>
        <w:jc w:val="both"/>
      </w:pPr>
      <w:r w:rsidRPr="004F2B3A">
        <w:t>На ежегодную промежуточную аттестацию в 5</w:t>
      </w:r>
      <w:r w:rsidR="005342B2">
        <w:t>-8</w:t>
      </w:r>
      <w:r w:rsidRPr="004F2B3A">
        <w:t xml:space="preserve"> – х классах выносятся все предметы, изучаемые в текущем учебном году, или предметы, которые завершают курс изучения в середине уче</w:t>
      </w:r>
      <w:r w:rsidR="00672608">
        <w:t>бного года</w:t>
      </w:r>
      <w:r w:rsidRPr="004F2B3A">
        <w:t>.</w:t>
      </w:r>
    </w:p>
    <w:p w:rsidR="004F2B3A" w:rsidRPr="004F2B3A" w:rsidRDefault="004F2B3A" w:rsidP="004F2B3A">
      <w:pPr>
        <w:tabs>
          <w:tab w:val="left" w:pos="709"/>
        </w:tabs>
        <w:spacing w:before="30" w:after="30" w:line="276" w:lineRule="auto"/>
        <w:ind w:left="-142"/>
        <w:jc w:val="both"/>
      </w:pPr>
      <w:r w:rsidRPr="004F2B3A">
        <w:t>К промежуточной аттестации допускаются все учащиеся.</w:t>
      </w:r>
    </w:p>
    <w:p w:rsidR="004F2B3A" w:rsidRPr="004F2B3A" w:rsidRDefault="004F2B3A" w:rsidP="004F2B3A">
      <w:pPr>
        <w:tabs>
          <w:tab w:val="left" w:pos="709"/>
        </w:tabs>
        <w:spacing w:before="30" w:after="30" w:line="276" w:lineRule="auto"/>
        <w:ind w:left="-142"/>
        <w:jc w:val="both"/>
      </w:pPr>
      <w:r w:rsidRPr="004F2B3A">
        <w:t>Перечень предметов определяется в начале учебного года в соответствии с утвержденным педагогическим советом Учебным планом школы. В течение учебного года администрация школы имеет право осуществлять контроль знаний, умений и навыков обучаемых, используя приемлемые формы и методы, в соответствии с планом контроля и графиком, который составляется зам. директора по учебной работе и утверждается в начале учебного года.</w:t>
      </w:r>
    </w:p>
    <w:p w:rsidR="004F2B3A" w:rsidRPr="004F2B3A" w:rsidRDefault="004F2B3A" w:rsidP="004F2B3A">
      <w:pPr>
        <w:tabs>
          <w:tab w:val="left" w:pos="709"/>
        </w:tabs>
        <w:spacing w:before="30" w:after="30" w:line="276" w:lineRule="auto"/>
        <w:ind w:left="-142"/>
        <w:jc w:val="both"/>
      </w:pPr>
      <w:r w:rsidRPr="004F2B3A">
        <w:t xml:space="preserve">Тексты контрольных работ для 5 </w:t>
      </w:r>
      <w:r w:rsidR="005342B2">
        <w:t>-8</w:t>
      </w:r>
      <w:r w:rsidRPr="004F2B3A">
        <w:t xml:space="preserve">– х классов готовят заместитель директора по учебной работе, руководители методических объединений. Для избегания перегрузки обучающихся в конце четверти, полугодия, года разрешается проведение контрольных работ и зачетов не более одного  в день, трёх - в неделю.  Время проведения итоговых контрольных работ определяется общешкольным графиком, составляемым заместителем директора по согласованию с учителями. </w:t>
      </w:r>
    </w:p>
    <w:p w:rsidR="004F2B3A" w:rsidRPr="004F2B3A" w:rsidRDefault="004F2B3A" w:rsidP="004F2B3A">
      <w:pPr>
        <w:tabs>
          <w:tab w:val="left" w:pos="709"/>
        </w:tabs>
        <w:spacing w:before="30" w:after="30" w:line="276" w:lineRule="auto"/>
        <w:ind w:left="-142"/>
        <w:jc w:val="both"/>
      </w:pPr>
      <w:r w:rsidRPr="004F2B3A">
        <w:t>Каждую тему,  пропущенную без уважительной причины (более 50 %), обучающийся осваивает самостоятельно под контролем родителей (законных представителей) и сдает зачет в форме и время, определенные учителем. О формах и времени зачета родители уведомляются учителем под роспись.  Оценки, полученные в ходе зачетов, выставляются учителем в классный журнал.</w:t>
      </w:r>
    </w:p>
    <w:p w:rsidR="004F2B3A" w:rsidRPr="004F2B3A" w:rsidRDefault="004F2B3A" w:rsidP="004F2B3A">
      <w:pPr>
        <w:tabs>
          <w:tab w:val="left" w:pos="709"/>
        </w:tabs>
        <w:spacing w:before="30" w:after="30" w:line="276" w:lineRule="auto"/>
        <w:ind w:left="-142"/>
        <w:jc w:val="both"/>
      </w:pPr>
      <w:r w:rsidRPr="004F2B3A">
        <w:t xml:space="preserve">В конце четверти, полугодия школа предоставляет возможность сдачи зачетов по предметам обучающимся, пропустившим занятия по неуважительной причине в данной четверти (полугодии) с соблюдением следующих требований: </w:t>
      </w:r>
      <w:r w:rsidRPr="004F2B3A">
        <w:br/>
        <w:t xml:space="preserve">· классным руководителям совместно с учителями составляется в 2-х экземплярах график сдачи зачетов для данной категории обучающихся в каникулярное время с указанием зачетных тем; </w:t>
      </w:r>
    </w:p>
    <w:p w:rsidR="004F2B3A" w:rsidRPr="004F2B3A" w:rsidRDefault="004F2B3A" w:rsidP="004F2B3A">
      <w:pPr>
        <w:spacing w:before="30" w:after="30" w:line="276" w:lineRule="auto"/>
        <w:ind w:left="-142"/>
      </w:pPr>
      <w:r w:rsidRPr="004F2B3A">
        <w:t xml:space="preserve">· классный руководитель знакомит родителей (законных представителей) не позднее, чем за неделю до конца четверти с данным графиком под роспись с указанием даты ознакомления, 1-й экземпляр оставляет у себя, 2-й - передает родителям; </w:t>
      </w:r>
      <w:r w:rsidRPr="004F2B3A">
        <w:br/>
        <w:t xml:space="preserve">· количество зачетов по каждому предмету, а также методы и формы и время проведения аттестации для данной категории учащихся выбирается учителем самостоятельно с учетом программного материала, изученного за пропущенный учебный период; </w:t>
      </w:r>
      <w:r w:rsidRPr="004F2B3A">
        <w:br/>
        <w:t xml:space="preserve">· оценки, полученные в ходе зачетов, выставляются учителем в  классный журнал; </w:t>
      </w:r>
      <w:r w:rsidRPr="004F2B3A">
        <w:rPr>
          <w:b/>
        </w:rPr>
        <w:br/>
      </w:r>
      <w:r w:rsidRPr="004F2B3A">
        <w:lastRenderedPageBreak/>
        <w:t xml:space="preserve">· в случае неявки учащихся без уважительных причин на зачёт, им выставляется оценка "2". </w:t>
      </w:r>
    </w:p>
    <w:p w:rsidR="004F2B3A" w:rsidRPr="004F2B3A" w:rsidRDefault="004F2B3A" w:rsidP="004F2B3A">
      <w:pPr>
        <w:tabs>
          <w:tab w:val="left" w:pos="709"/>
        </w:tabs>
        <w:spacing w:before="30" w:after="30" w:line="276" w:lineRule="auto"/>
        <w:ind w:left="-142"/>
        <w:jc w:val="both"/>
      </w:pPr>
      <w:r w:rsidRPr="004F2B3A">
        <w:t xml:space="preserve"> Ответственность за прохождение пропущенного учебного материала возлагается на обучающегося, его родителей (законных представителей).</w:t>
      </w:r>
    </w:p>
    <w:p w:rsidR="004F2B3A" w:rsidRPr="004F2B3A" w:rsidRDefault="004F2B3A" w:rsidP="004F2B3A">
      <w:pPr>
        <w:tabs>
          <w:tab w:val="left" w:pos="709"/>
        </w:tabs>
        <w:spacing w:before="30" w:after="30" w:line="276" w:lineRule="auto"/>
        <w:ind w:left="-142"/>
        <w:jc w:val="both"/>
      </w:pPr>
      <w:r w:rsidRPr="004F2B3A">
        <w:t xml:space="preserve"> В случае несогласия обучающегося, его родителей с годовой оценкой обучающемуся предоставляется возможность сдать экзамен по соответствующему предмету комиссии, образованной приказом директора.</w:t>
      </w:r>
    </w:p>
    <w:p w:rsidR="004F2B3A" w:rsidRPr="004F2B3A" w:rsidRDefault="004F2B3A" w:rsidP="004F2B3A">
      <w:pPr>
        <w:tabs>
          <w:tab w:val="left" w:pos="709"/>
        </w:tabs>
        <w:spacing w:before="30" w:after="30" w:line="276" w:lineRule="auto"/>
        <w:ind w:left="-142"/>
        <w:jc w:val="both"/>
      </w:pPr>
      <w:r w:rsidRPr="004F2B3A">
        <w:t>Восполнение обучающимися знаний материала пропущенного по уважительной причине, производится самостоятельно,  с предоставлением индивидуальных консультаций в каникулярное время или время определенное учителем с обязательной  аттестацией обучающегося.  График консультаций доводится до сведения родителей в письменной форме. В случае оценивания обучающегося оценки, полученные в ходе зачетов, выставляются учителем в  классный журнал.</w:t>
      </w:r>
    </w:p>
    <w:p w:rsidR="004F2B3A" w:rsidRPr="004F2B3A" w:rsidRDefault="004F2B3A" w:rsidP="004F2B3A">
      <w:pPr>
        <w:spacing w:before="30" w:after="30" w:line="100" w:lineRule="atLeast"/>
        <w:ind w:left="-142"/>
        <w:rPr>
          <w:b/>
        </w:rPr>
      </w:pPr>
      <w:r w:rsidRPr="004F2B3A">
        <w:rPr>
          <w:b/>
        </w:rPr>
        <w:t>Сроки проведения промежуточной аттестации:</w:t>
      </w:r>
    </w:p>
    <w:p w:rsidR="004F2B3A" w:rsidRPr="004F2B3A" w:rsidRDefault="004F2B3A" w:rsidP="004F2B3A">
      <w:pPr>
        <w:spacing w:before="30" w:after="30" w:line="100" w:lineRule="atLeast"/>
        <w:ind w:left="-142"/>
        <w:rPr>
          <w:i/>
          <w:u w:val="single"/>
        </w:rPr>
      </w:pPr>
      <w:r w:rsidRPr="004F2B3A">
        <w:rPr>
          <w:i/>
          <w:u w:val="single"/>
        </w:rPr>
        <w:t>1. С 25 апреля по 20 мая включительно.</w:t>
      </w:r>
    </w:p>
    <w:p w:rsidR="004F2B3A" w:rsidRPr="004F2B3A" w:rsidRDefault="004F2B3A" w:rsidP="004F2B3A">
      <w:pPr>
        <w:spacing w:before="30" w:after="30" w:line="100" w:lineRule="atLeast"/>
        <w:ind w:left="-142"/>
      </w:pPr>
      <w:r w:rsidRPr="004F2B3A">
        <w:t>Таким образом, согласно рекомендациям к составлению Базисного учебного плана, происходит деление истории на две составные части, отведение им отдельных страниц классных журналов, выставление отдельных оценок по курсам по завершению изучения части истории.</w:t>
      </w:r>
    </w:p>
    <w:p w:rsidR="004F2B3A" w:rsidRPr="004F2B3A" w:rsidRDefault="004F2B3A" w:rsidP="004F2B3A">
      <w:pPr>
        <w:spacing w:before="30" w:after="30" w:line="100" w:lineRule="atLeast"/>
        <w:ind w:left="-142"/>
      </w:pPr>
      <w:r w:rsidRPr="004F2B3A">
        <w:rPr>
          <w:b/>
        </w:rPr>
        <w:t>Сроки ликвидации академической задолженности</w:t>
      </w:r>
      <w:r w:rsidRPr="004F2B3A">
        <w:t xml:space="preserve"> по одному или нескольким предметам – июнь месяц.</w:t>
      </w:r>
    </w:p>
    <w:p w:rsidR="004F2B3A" w:rsidRPr="004F2B3A" w:rsidRDefault="004F2B3A" w:rsidP="004F2B3A">
      <w:pPr>
        <w:spacing w:before="30" w:after="30" w:line="100" w:lineRule="atLeast"/>
        <w:ind w:left="-142" w:firstLine="567"/>
        <w:jc w:val="both"/>
      </w:pPr>
      <w:r w:rsidRPr="004F2B3A">
        <w:t>В случае академической задолженности, не ликвидированной в июне-месяце, происходит перевод обучающегося условно в следующий класс. Ликвидация академической задолженности происходит в этом случае во второй половине сентябре. Если обучающийся не ликвидировал задолженность, то он остается на повторный год обучения по заявлению и согласию родителей (законных представителей).</w:t>
      </w:r>
    </w:p>
    <w:p w:rsidR="004F2B3A" w:rsidRPr="004F2B3A" w:rsidRDefault="004F2B3A" w:rsidP="004F2B3A">
      <w:pPr>
        <w:ind w:left="-142"/>
        <w:jc w:val="both"/>
      </w:pPr>
    </w:p>
    <w:p w:rsidR="00672608" w:rsidRDefault="00672608" w:rsidP="004F2B3A">
      <w:pPr>
        <w:ind w:left="-142" w:firstLine="567"/>
        <w:jc w:val="both"/>
      </w:pPr>
    </w:p>
    <w:p w:rsidR="00672608" w:rsidRDefault="00672608" w:rsidP="00672608">
      <w:pPr>
        <w:jc w:val="both"/>
      </w:pPr>
    </w:p>
    <w:p w:rsidR="004F2B3A" w:rsidRPr="004F2B3A" w:rsidRDefault="004F2B3A" w:rsidP="00672608">
      <w:pPr>
        <w:jc w:val="both"/>
      </w:pPr>
      <w:r w:rsidRPr="004F2B3A">
        <w:t xml:space="preserve">Решение педагогического совета доводится до сведения родителей (законных представителей) классными руководителями. Итоги промежуточной аттестации выставляются в журналы, дневники обучаемых, доводятся до сведения родителей. Годовые оценки по предметам, дисциплинам, запись о переводе (повторном обучении) заносятся классными руководителями в классный журнал и личные дела обучаемых по окончанию учебного года. </w:t>
      </w:r>
    </w:p>
    <w:p w:rsidR="004F2B3A" w:rsidRPr="004F2B3A" w:rsidRDefault="004F2B3A" w:rsidP="004F2B3A">
      <w:pPr>
        <w:ind w:left="-142" w:firstLine="567"/>
        <w:jc w:val="both"/>
      </w:pPr>
    </w:p>
    <w:p w:rsidR="004F2B3A" w:rsidRPr="004F2B3A" w:rsidRDefault="004F2B3A" w:rsidP="004F2B3A">
      <w:pPr>
        <w:ind w:left="-142" w:firstLine="567"/>
        <w:jc w:val="both"/>
      </w:pPr>
      <w:r w:rsidRPr="004F2B3A">
        <w:t xml:space="preserve"> При реализации базисного учебного плана МОУ Пирочинской ООШ  используются   учебники в соответствии с федеральным перечнем учебников, рекомендованных (допущенных) к использованию в образовательном процессе в общеобразова</w:t>
      </w:r>
      <w:r w:rsidR="005342B2">
        <w:t>тельных учреждениях на 2015-2020</w:t>
      </w:r>
      <w:r w:rsidRPr="004F2B3A">
        <w:t xml:space="preserve"> учебный год, утвержденным приказом </w:t>
      </w:r>
      <w:r w:rsidRPr="004F2B3A">
        <w:rPr>
          <w:spacing w:val="-1"/>
        </w:rPr>
        <w:t xml:space="preserve">Министерства </w:t>
      </w:r>
      <w:r w:rsidRPr="004F2B3A">
        <w:t>образования и науки Российской Федерации)».</w:t>
      </w:r>
    </w:p>
    <w:p w:rsidR="004F2B3A" w:rsidRPr="004F2B3A" w:rsidRDefault="004F2B3A" w:rsidP="004F2B3A">
      <w:pPr>
        <w:ind w:left="-142" w:firstLine="567"/>
        <w:jc w:val="both"/>
      </w:pPr>
    </w:p>
    <w:p w:rsidR="00C044B4" w:rsidRDefault="00C044B4"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5342B2" w:rsidRDefault="005342B2" w:rsidP="005342B2">
      <w:pPr>
        <w:jc w:val="center"/>
        <w:rPr>
          <w:b/>
          <w:i/>
          <w:sz w:val="20"/>
          <w:szCs w:val="20"/>
        </w:rPr>
      </w:pPr>
      <w:r w:rsidRPr="00E644AE">
        <w:rPr>
          <w:b/>
          <w:i/>
          <w:sz w:val="20"/>
          <w:szCs w:val="20"/>
        </w:rPr>
        <w:t xml:space="preserve">УЧЕБНЫЙ </w:t>
      </w:r>
      <w:r>
        <w:rPr>
          <w:b/>
          <w:i/>
          <w:sz w:val="20"/>
          <w:szCs w:val="20"/>
        </w:rPr>
        <w:t xml:space="preserve"> ПЛАН  </w:t>
      </w:r>
    </w:p>
    <w:p w:rsidR="005342B2" w:rsidRPr="00E644AE" w:rsidRDefault="005342B2" w:rsidP="005342B2">
      <w:pPr>
        <w:jc w:val="center"/>
        <w:rPr>
          <w:b/>
          <w:i/>
          <w:sz w:val="20"/>
          <w:szCs w:val="20"/>
        </w:rPr>
      </w:pPr>
      <w:r>
        <w:rPr>
          <w:b/>
          <w:i/>
          <w:sz w:val="20"/>
          <w:szCs w:val="20"/>
        </w:rPr>
        <w:t>МОУ ПИРОЧИНСКАЯ  ОСНОВНАЯ ОБЩЕОБРАЗОВАТЕЛЬНАЯ ШКОЛА</w:t>
      </w:r>
    </w:p>
    <w:p w:rsidR="005342B2" w:rsidRDefault="005342B2" w:rsidP="005342B2">
      <w:pPr>
        <w:jc w:val="center"/>
        <w:rPr>
          <w:b/>
          <w:i/>
          <w:sz w:val="20"/>
          <w:szCs w:val="20"/>
        </w:rPr>
      </w:pPr>
    </w:p>
    <w:p w:rsidR="005342B2" w:rsidRDefault="005342B2" w:rsidP="005342B2">
      <w:pPr>
        <w:jc w:val="center"/>
        <w:rPr>
          <w:b/>
          <w:i/>
          <w:sz w:val="20"/>
          <w:szCs w:val="20"/>
        </w:rPr>
      </w:pPr>
      <w:r w:rsidRPr="00E644AE">
        <w:rPr>
          <w:b/>
          <w:i/>
          <w:sz w:val="20"/>
          <w:szCs w:val="20"/>
        </w:rPr>
        <w:t>НА</w:t>
      </w:r>
      <w:r>
        <w:rPr>
          <w:b/>
          <w:i/>
          <w:sz w:val="20"/>
          <w:szCs w:val="20"/>
        </w:rPr>
        <w:t xml:space="preserve">  2016-2017</w:t>
      </w:r>
      <w:r w:rsidRPr="00E644AE">
        <w:rPr>
          <w:b/>
          <w:i/>
          <w:sz w:val="20"/>
          <w:szCs w:val="20"/>
        </w:rPr>
        <w:t xml:space="preserve"> УЧЕБНЫЙ ГОД</w:t>
      </w:r>
      <w:r>
        <w:rPr>
          <w:b/>
          <w:i/>
          <w:sz w:val="20"/>
          <w:szCs w:val="20"/>
        </w:rPr>
        <w:t xml:space="preserve"> </w:t>
      </w:r>
    </w:p>
    <w:tbl>
      <w:tblPr>
        <w:tblpPr w:leftFromText="180" w:rightFromText="180" w:vertAnchor="page" w:horzAnchor="margin" w:tblpXSpec="center" w:tblpY="27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3698"/>
        <w:gridCol w:w="2977"/>
        <w:gridCol w:w="1559"/>
        <w:gridCol w:w="1559"/>
      </w:tblGrid>
      <w:tr w:rsidR="005342B2" w:rsidRPr="006237A4" w:rsidTr="00F84507">
        <w:trPr>
          <w:trHeight w:val="221"/>
        </w:trPr>
        <w:tc>
          <w:tcPr>
            <w:tcW w:w="663" w:type="dxa"/>
          </w:tcPr>
          <w:p w:rsidR="005342B2" w:rsidRPr="006237A4" w:rsidRDefault="005342B2" w:rsidP="00F84507">
            <w:pPr>
              <w:rPr>
                <w:sz w:val="28"/>
                <w:szCs w:val="28"/>
              </w:rPr>
            </w:pPr>
          </w:p>
          <w:p w:rsidR="005342B2" w:rsidRPr="006237A4" w:rsidRDefault="005342B2" w:rsidP="00F84507">
            <w:pPr>
              <w:rPr>
                <w:sz w:val="28"/>
                <w:szCs w:val="28"/>
              </w:rPr>
            </w:pPr>
          </w:p>
        </w:tc>
        <w:tc>
          <w:tcPr>
            <w:tcW w:w="3698" w:type="dxa"/>
          </w:tcPr>
          <w:p w:rsidR="005342B2" w:rsidRPr="006237A4" w:rsidRDefault="005342B2" w:rsidP="00F84507">
            <w:pPr>
              <w:rPr>
                <w:sz w:val="28"/>
                <w:szCs w:val="28"/>
              </w:rPr>
            </w:pPr>
            <w:r w:rsidRPr="006237A4">
              <w:rPr>
                <w:b/>
                <w:sz w:val="28"/>
                <w:szCs w:val="28"/>
              </w:rPr>
              <w:t>Предметные области</w:t>
            </w:r>
          </w:p>
        </w:tc>
        <w:tc>
          <w:tcPr>
            <w:tcW w:w="2977" w:type="dxa"/>
          </w:tcPr>
          <w:p w:rsidR="005342B2" w:rsidRPr="006237A4" w:rsidRDefault="005342B2" w:rsidP="00F84507">
            <w:pPr>
              <w:rPr>
                <w:sz w:val="28"/>
                <w:szCs w:val="28"/>
              </w:rPr>
            </w:pPr>
            <w:r w:rsidRPr="006237A4">
              <w:rPr>
                <w:sz w:val="28"/>
                <w:szCs w:val="28"/>
              </w:rPr>
              <w:t>Учебные предметы</w:t>
            </w:r>
          </w:p>
        </w:tc>
        <w:tc>
          <w:tcPr>
            <w:tcW w:w="1559" w:type="dxa"/>
          </w:tcPr>
          <w:p w:rsidR="005342B2" w:rsidRPr="006237A4" w:rsidRDefault="005342B2" w:rsidP="00F84507">
            <w:pPr>
              <w:jc w:val="center"/>
              <w:rPr>
                <w:b/>
                <w:sz w:val="28"/>
                <w:szCs w:val="28"/>
              </w:rPr>
            </w:pPr>
            <w:r w:rsidRPr="006237A4">
              <w:rPr>
                <w:b/>
                <w:sz w:val="28"/>
                <w:szCs w:val="28"/>
              </w:rPr>
              <w:t>5 класс</w:t>
            </w:r>
          </w:p>
        </w:tc>
        <w:tc>
          <w:tcPr>
            <w:tcW w:w="1559" w:type="dxa"/>
          </w:tcPr>
          <w:p w:rsidR="005342B2" w:rsidRPr="006237A4" w:rsidRDefault="005342B2" w:rsidP="00F84507">
            <w:pPr>
              <w:jc w:val="center"/>
              <w:rPr>
                <w:b/>
                <w:sz w:val="28"/>
                <w:szCs w:val="28"/>
              </w:rPr>
            </w:pPr>
            <w:r>
              <w:rPr>
                <w:b/>
                <w:sz w:val="28"/>
                <w:szCs w:val="28"/>
              </w:rPr>
              <w:t>6 класс</w:t>
            </w:r>
          </w:p>
        </w:tc>
      </w:tr>
      <w:tr w:rsidR="005342B2" w:rsidRPr="006237A4" w:rsidTr="00F84507">
        <w:trPr>
          <w:trHeight w:val="221"/>
        </w:trPr>
        <w:tc>
          <w:tcPr>
            <w:tcW w:w="663" w:type="dxa"/>
          </w:tcPr>
          <w:p w:rsidR="005342B2" w:rsidRPr="006237A4" w:rsidRDefault="005342B2" w:rsidP="00F84507">
            <w:pPr>
              <w:rPr>
                <w:sz w:val="28"/>
                <w:szCs w:val="28"/>
              </w:rPr>
            </w:pPr>
          </w:p>
        </w:tc>
        <w:tc>
          <w:tcPr>
            <w:tcW w:w="3698" w:type="dxa"/>
          </w:tcPr>
          <w:p w:rsidR="005342B2" w:rsidRPr="006237A4" w:rsidRDefault="005342B2" w:rsidP="00F84507">
            <w:pPr>
              <w:rPr>
                <w:sz w:val="28"/>
                <w:szCs w:val="28"/>
              </w:rPr>
            </w:pPr>
          </w:p>
        </w:tc>
        <w:tc>
          <w:tcPr>
            <w:tcW w:w="2977" w:type="dxa"/>
          </w:tcPr>
          <w:p w:rsidR="005342B2" w:rsidRPr="006237A4" w:rsidRDefault="005342B2" w:rsidP="00F84507">
            <w:pPr>
              <w:rPr>
                <w:sz w:val="28"/>
                <w:szCs w:val="28"/>
              </w:rPr>
            </w:pPr>
            <w:r w:rsidRPr="006237A4">
              <w:rPr>
                <w:sz w:val="28"/>
                <w:szCs w:val="28"/>
              </w:rPr>
              <w:t>Обязательная часть</w:t>
            </w:r>
          </w:p>
        </w:tc>
        <w:tc>
          <w:tcPr>
            <w:tcW w:w="1559" w:type="dxa"/>
          </w:tcPr>
          <w:p w:rsidR="005342B2" w:rsidRPr="006237A4" w:rsidRDefault="005342B2" w:rsidP="00F84507">
            <w:pPr>
              <w:jc w:val="center"/>
              <w:rPr>
                <w:sz w:val="28"/>
                <w:szCs w:val="28"/>
              </w:rPr>
            </w:pPr>
          </w:p>
        </w:tc>
        <w:tc>
          <w:tcPr>
            <w:tcW w:w="1559" w:type="dxa"/>
          </w:tcPr>
          <w:p w:rsidR="005342B2" w:rsidRPr="006237A4" w:rsidRDefault="005342B2" w:rsidP="00F84507">
            <w:pPr>
              <w:jc w:val="center"/>
              <w:rPr>
                <w:sz w:val="28"/>
                <w:szCs w:val="28"/>
              </w:rPr>
            </w:pPr>
          </w:p>
        </w:tc>
      </w:tr>
      <w:tr w:rsidR="005342B2" w:rsidRPr="006237A4" w:rsidTr="00F84507">
        <w:trPr>
          <w:trHeight w:val="444"/>
        </w:trPr>
        <w:tc>
          <w:tcPr>
            <w:tcW w:w="663" w:type="dxa"/>
          </w:tcPr>
          <w:p w:rsidR="005342B2" w:rsidRPr="006237A4" w:rsidRDefault="005342B2" w:rsidP="00F84507">
            <w:pPr>
              <w:rPr>
                <w:sz w:val="28"/>
                <w:szCs w:val="28"/>
              </w:rPr>
            </w:pPr>
            <w:r w:rsidRPr="006237A4">
              <w:rPr>
                <w:sz w:val="28"/>
                <w:szCs w:val="28"/>
              </w:rPr>
              <w:t>1.</w:t>
            </w:r>
          </w:p>
        </w:tc>
        <w:tc>
          <w:tcPr>
            <w:tcW w:w="3698" w:type="dxa"/>
          </w:tcPr>
          <w:p w:rsidR="005342B2" w:rsidRPr="006237A4" w:rsidRDefault="005342B2" w:rsidP="00F84507">
            <w:pPr>
              <w:rPr>
                <w:b/>
                <w:sz w:val="28"/>
                <w:szCs w:val="28"/>
              </w:rPr>
            </w:pPr>
            <w:r w:rsidRPr="006237A4">
              <w:rPr>
                <w:b/>
                <w:sz w:val="28"/>
                <w:szCs w:val="28"/>
              </w:rPr>
              <w:t>Филология</w:t>
            </w:r>
          </w:p>
        </w:tc>
        <w:tc>
          <w:tcPr>
            <w:tcW w:w="2977" w:type="dxa"/>
          </w:tcPr>
          <w:p w:rsidR="005342B2" w:rsidRPr="006237A4" w:rsidRDefault="005342B2" w:rsidP="00F84507">
            <w:pPr>
              <w:rPr>
                <w:sz w:val="28"/>
                <w:szCs w:val="28"/>
              </w:rPr>
            </w:pPr>
            <w:r w:rsidRPr="006237A4">
              <w:rPr>
                <w:sz w:val="28"/>
                <w:szCs w:val="28"/>
              </w:rPr>
              <w:t>русский язык</w:t>
            </w:r>
          </w:p>
        </w:tc>
        <w:tc>
          <w:tcPr>
            <w:tcW w:w="1559" w:type="dxa"/>
          </w:tcPr>
          <w:p w:rsidR="005342B2" w:rsidRPr="006237A4" w:rsidRDefault="005342B2" w:rsidP="00F84507">
            <w:pPr>
              <w:jc w:val="center"/>
              <w:rPr>
                <w:sz w:val="28"/>
                <w:szCs w:val="28"/>
              </w:rPr>
            </w:pPr>
            <w:r w:rsidRPr="006237A4">
              <w:rPr>
                <w:sz w:val="28"/>
                <w:szCs w:val="28"/>
              </w:rPr>
              <w:t>5</w:t>
            </w:r>
          </w:p>
        </w:tc>
        <w:tc>
          <w:tcPr>
            <w:tcW w:w="1559" w:type="dxa"/>
          </w:tcPr>
          <w:p w:rsidR="005342B2" w:rsidRPr="006237A4" w:rsidRDefault="005342B2" w:rsidP="00F84507">
            <w:pPr>
              <w:jc w:val="center"/>
              <w:rPr>
                <w:sz w:val="28"/>
                <w:szCs w:val="28"/>
              </w:rPr>
            </w:pPr>
            <w:r>
              <w:rPr>
                <w:sz w:val="28"/>
                <w:szCs w:val="28"/>
              </w:rPr>
              <w:t>6</w:t>
            </w:r>
          </w:p>
        </w:tc>
      </w:tr>
      <w:tr w:rsidR="005342B2" w:rsidRPr="006237A4" w:rsidTr="00F84507">
        <w:trPr>
          <w:trHeight w:val="459"/>
        </w:trPr>
        <w:tc>
          <w:tcPr>
            <w:tcW w:w="663" w:type="dxa"/>
          </w:tcPr>
          <w:p w:rsidR="005342B2" w:rsidRPr="006237A4" w:rsidRDefault="005342B2" w:rsidP="00F84507">
            <w:pPr>
              <w:rPr>
                <w:sz w:val="28"/>
                <w:szCs w:val="28"/>
              </w:rPr>
            </w:pPr>
          </w:p>
        </w:tc>
        <w:tc>
          <w:tcPr>
            <w:tcW w:w="3698" w:type="dxa"/>
          </w:tcPr>
          <w:p w:rsidR="005342B2" w:rsidRPr="006237A4" w:rsidRDefault="005342B2" w:rsidP="00F84507">
            <w:pPr>
              <w:rPr>
                <w:b/>
                <w:sz w:val="28"/>
                <w:szCs w:val="28"/>
              </w:rPr>
            </w:pPr>
          </w:p>
        </w:tc>
        <w:tc>
          <w:tcPr>
            <w:tcW w:w="2977" w:type="dxa"/>
          </w:tcPr>
          <w:p w:rsidR="005342B2" w:rsidRPr="006237A4" w:rsidRDefault="005342B2" w:rsidP="00F84507">
            <w:pPr>
              <w:rPr>
                <w:sz w:val="28"/>
                <w:szCs w:val="28"/>
              </w:rPr>
            </w:pPr>
            <w:r w:rsidRPr="006237A4">
              <w:rPr>
                <w:sz w:val="28"/>
                <w:szCs w:val="28"/>
              </w:rPr>
              <w:t xml:space="preserve">литература </w:t>
            </w:r>
          </w:p>
        </w:tc>
        <w:tc>
          <w:tcPr>
            <w:tcW w:w="1559" w:type="dxa"/>
          </w:tcPr>
          <w:p w:rsidR="005342B2" w:rsidRPr="006237A4" w:rsidRDefault="005342B2" w:rsidP="00F84507">
            <w:pPr>
              <w:jc w:val="center"/>
              <w:rPr>
                <w:sz w:val="28"/>
                <w:szCs w:val="28"/>
              </w:rPr>
            </w:pPr>
            <w:r w:rsidRPr="006237A4">
              <w:rPr>
                <w:sz w:val="28"/>
                <w:szCs w:val="28"/>
              </w:rPr>
              <w:t>3</w:t>
            </w:r>
          </w:p>
        </w:tc>
        <w:tc>
          <w:tcPr>
            <w:tcW w:w="1559" w:type="dxa"/>
          </w:tcPr>
          <w:p w:rsidR="005342B2" w:rsidRPr="006237A4" w:rsidRDefault="005342B2" w:rsidP="00F84507">
            <w:pPr>
              <w:jc w:val="center"/>
              <w:rPr>
                <w:sz w:val="28"/>
                <w:szCs w:val="28"/>
              </w:rPr>
            </w:pPr>
            <w:r>
              <w:rPr>
                <w:sz w:val="28"/>
                <w:szCs w:val="28"/>
              </w:rPr>
              <w:t>3</w:t>
            </w:r>
          </w:p>
        </w:tc>
      </w:tr>
      <w:tr w:rsidR="005342B2" w:rsidRPr="006237A4" w:rsidTr="00F84507">
        <w:trPr>
          <w:trHeight w:val="479"/>
        </w:trPr>
        <w:tc>
          <w:tcPr>
            <w:tcW w:w="663" w:type="dxa"/>
          </w:tcPr>
          <w:p w:rsidR="005342B2" w:rsidRPr="006237A4" w:rsidRDefault="005342B2" w:rsidP="00F84507">
            <w:pPr>
              <w:rPr>
                <w:sz w:val="28"/>
                <w:szCs w:val="28"/>
              </w:rPr>
            </w:pPr>
          </w:p>
        </w:tc>
        <w:tc>
          <w:tcPr>
            <w:tcW w:w="3698" w:type="dxa"/>
          </w:tcPr>
          <w:p w:rsidR="005342B2" w:rsidRPr="006237A4" w:rsidRDefault="005342B2" w:rsidP="00F84507">
            <w:pPr>
              <w:rPr>
                <w:b/>
                <w:sz w:val="28"/>
                <w:szCs w:val="28"/>
              </w:rPr>
            </w:pPr>
          </w:p>
        </w:tc>
        <w:tc>
          <w:tcPr>
            <w:tcW w:w="2977" w:type="dxa"/>
          </w:tcPr>
          <w:p w:rsidR="005342B2" w:rsidRPr="006237A4" w:rsidRDefault="005342B2" w:rsidP="00F84507">
            <w:pPr>
              <w:rPr>
                <w:sz w:val="28"/>
                <w:szCs w:val="28"/>
              </w:rPr>
            </w:pPr>
            <w:r w:rsidRPr="006237A4">
              <w:rPr>
                <w:sz w:val="28"/>
                <w:szCs w:val="28"/>
              </w:rPr>
              <w:t>иностранный  язык (английский)</w:t>
            </w:r>
          </w:p>
        </w:tc>
        <w:tc>
          <w:tcPr>
            <w:tcW w:w="1559" w:type="dxa"/>
          </w:tcPr>
          <w:p w:rsidR="005342B2" w:rsidRPr="006237A4" w:rsidRDefault="005342B2" w:rsidP="00F84507">
            <w:pPr>
              <w:jc w:val="center"/>
              <w:rPr>
                <w:sz w:val="28"/>
                <w:szCs w:val="28"/>
              </w:rPr>
            </w:pPr>
            <w:r w:rsidRPr="006237A4">
              <w:rPr>
                <w:sz w:val="28"/>
                <w:szCs w:val="28"/>
              </w:rPr>
              <w:t>3</w:t>
            </w:r>
          </w:p>
        </w:tc>
        <w:tc>
          <w:tcPr>
            <w:tcW w:w="1559" w:type="dxa"/>
          </w:tcPr>
          <w:p w:rsidR="005342B2" w:rsidRPr="006237A4" w:rsidRDefault="005342B2" w:rsidP="00F84507">
            <w:pPr>
              <w:jc w:val="center"/>
              <w:rPr>
                <w:sz w:val="28"/>
                <w:szCs w:val="28"/>
              </w:rPr>
            </w:pPr>
            <w:r>
              <w:rPr>
                <w:sz w:val="28"/>
                <w:szCs w:val="28"/>
              </w:rPr>
              <w:t>3</w:t>
            </w:r>
          </w:p>
        </w:tc>
      </w:tr>
      <w:tr w:rsidR="005342B2" w:rsidRPr="006237A4" w:rsidTr="00F84507">
        <w:trPr>
          <w:trHeight w:val="315"/>
        </w:trPr>
        <w:tc>
          <w:tcPr>
            <w:tcW w:w="663" w:type="dxa"/>
          </w:tcPr>
          <w:p w:rsidR="005342B2" w:rsidRPr="006237A4" w:rsidRDefault="005342B2" w:rsidP="00F84507">
            <w:pPr>
              <w:rPr>
                <w:sz w:val="28"/>
                <w:szCs w:val="28"/>
              </w:rPr>
            </w:pPr>
            <w:r w:rsidRPr="006237A4">
              <w:rPr>
                <w:sz w:val="28"/>
                <w:szCs w:val="28"/>
              </w:rPr>
              <w:t>2.</w:t>
            </w:r>
          </w:p>
        </w:tc>
        <w:tc>
          <w:tcPr>
            <w:tcW w:w="3698" w:type="dxa"/>
          </w:tcPr>
          <w:p w:rsidR="005342B2" w:rsidRPr="006237A4" w:rsidRDefault="005342B2" w:rsidP="00F84507">
            <w:pPr>
              <w:rPr>
                <w:b/>
                <w:sz w:val="28"/>
                <w:szCs w:val="28"/>
              </w:rPr>
            </w:pPr>
            <w:r w:rsidRPr="006237A4">
              <w:rPr>
                <w:b/>
                <w:sz w:val="28"/>
                <w:szCs w:val="28"/>
              </w:rPr>
              <w:t>Математика</w:t>
            </w:r>
          </w:p>
        </w:tc>
        <w:tc>
          <w:tcPr>
            <w:tcW w:w="2977" w:type="dxa"/>
          </w:tcPr>
          <w:p w:rsidR="005342B2" w:rsidRPr="006237A4" w:rsidRDefault="005342B2" w:rsidP="00F84507">
            <w:pPr>
              <w:rPr>
                <w:sz w:val="28"/>
                <w:szCs w:val="28"/>
              </w:rPr>
            </w:pPr>
            <w:r w:rsidRPr="006237A4">
              <w:rPr>
                <w:sz w:val="28"/>
                <w:szCs w:val="28"/>
              </w:rPr>
              <w:t xml:space="preserve">математика </w:t>
            </w:r>
          </w:p>
          <w:p w:rsidR="005342B2" w:rsidRPr="006237A4" w:rsidRDefault="005342B2" w:rsidP="00F84507">
            <w:pPr>
              <w:rPr>
                <w:sz w:val="28"/>
                <w:szCs w:val="28"/>
              </w:rPr>
            </w:pPr>
          </w:p>
        </w:tc>
        <w:tc>
          <w:tcPr>
            <w:tcW w:w="1559" w:type="dxa"/>
          </w:tcPr>
          <w:p w:rsidR="005342B2" w:rsidRPr="006237A4" w:rsidRDefault="005342B2" w:rsidP="00F84507">
            <w:pPr>
              <w:jc w:val="center"/>
              <w:rPr>
                <w:sz w:val="28"/>
                <w:szCs w:val="28"/>
              </w:rPr>
            </w:pPr>
            <w:r>
              <w:rPr>
                <w:sz w:val="28"/>
                <w:szCs w:val="28"/>
              </w:rPr>
              <w:t>5</w:t>
            </w:r>
          </w:p>
        </w:tc>
        <w:tc>
          <w:tcPr>
            <w:tcW w:w="1559" w:type="dxa"/>
          </w:tcPr>
          <w:p w:rsidR="005342B2" w:rsidRDefault="005342B2" w:rsidP="00F84507">
            <w:pPr>
              <w:jc w:val="center"/>
              <w:rPr>
                <w:sz w:val="28"/>
                <w:szCs w:val="28"/>
              </w:rPr>
            </w:pPr>
            <w:r>
              <w:rPr>
                <w:sz w:val="28"/>
                <w:szCs w:val="28"/>
              </w:rPr>
              <w:t>5</w:t>
            </w:r>
          </w:p>
        </w:tc>
      </w:tr>
      <w:tr w:rsidR="005342B2" w:rsidRPr="006237A4" w:rsidTr="00F84507">
        <w:trPr>
          <w:trHeight w:val="444"/>
        </w:trPr>
        <w:tc>
          <w:tcPr>
            <w:tcW w:w="663" w:type="dxa"/>
          </w:tcPr>
          <w:p w:rsidR="005342B2" w:rsidRPr="006237A4" w:rsidRDefault="005342B2" w:rsidP="00F84507">
            <w:pPr>
              <w:rPr>
                <w:sz w:val="28"/>
                <w:szCs w:val="28"/>
              </w:rPr>
            </w:pPr>
            <w:r w:rsidRPr="006237A4">
              <w:rPr>
                <w:sz w:val="28"/>
                <w:szCs w:val="28"/>
              </w:rPr>
              <w:t>3.</w:t>
            </w:r>
          </w:p>
        </w:tc>
        <w:tc>
          <w:tcPr>
            <w:tcW w:w="3698" w:type="dxa"/>
          </w:tcPr>
          <w:p w:rsidR="005342B2" w:rsidRPr="006237A4" w:rsidRDefault="005342B2" w:rsidP="00F84507">
            <w:pPr>
              <w:rPr>
                <w:b/>
                <w:sz w:val="28"/>
                <w:szCs w:val="28"/>
              </w:rPr>
            </w:pPr>
            <w:r w:rsidRPr="006237A4">
              <w:rPr>
                <w:b/>
                <w:sz w:val="28"/>
                <w:szCs w:val="28"/>
              </w:rPr>
              <w:t>Общественно-научные предметы</w:t>
            </w:r>
          </w:p>
        </w:tc>
        <w:tc>
          <w:tcPr>
            <w:tcW w:w="2977" w:type="dxa"/>
          </w:tcPr>
          <w:p w:rsidR="005342B2" w:rsidRPr="006237A4" w:rsidRDefault="005342B2" w:rsidP="00F84507">
            <w:pPr>
              <w:rPr>
                <w:sz w:val="28"/>
                <w:szCs w:val="28"/>
              </w:rPr>
            </w:pPr>
            <w:r w:rsidRPr="006237A4">
              <w:rPr>
                <w:sz w:val="28"/>
                <w:szCs w:val="28"/>
              </w:rPr>
              <w:t xml:space="preserve"> история</w:t>
            </w:r>
          </w:p>
        </w:tc>
        <w:tc>
          <w:tcPr>
            <w:tcW w:w="1559" w:type="dxa"/>
          </w:tcPr>
          <w:p w:rsidR="005342B2" w:rsidRPr="006237A4" w:rsidRDefault="005342B2" w:rsidP="00F84507">
            <w:pPr>
              <w:jc w:val="center"/>
              <w:rPr>
                <w:sz w:val="28"/>
                <w:szCs w:val="28"/>
              </w:rPr>
            </w:pPr>
            <w:r w:rsidRPr="006237A4">
              <w:rPr>
                <w:sz w:val="28"/>
                <w:szCs w:val="28"/>
              </w:rPr>
              <w:t>2</w:t>
            </w:r>
          </w:p>
        </w:tc>
        <w:tc>
          <w:tcPr>
            <w:tcW w:w="1559" w:type="dxa"/>
          </w:tcPr>
          <w:p w:rsidR="005342B2" w:rsidRPr="006237A4" w:rsidRDefault="005342B2" w:rsidP="00F84507">
            <w:pPr>
              <w:jc w:val="center"/>
              <w:rPr>
                <w:sz w:val="28"/>
                <w:szCs w:val="28"/>
              </w:rPr>
            </w:pPr>
            <w:r>
              <w:rPr>
                <w:sz w:val="28"/>
                <w:szCs w:val="28"/>
              </w:rPr>
              <w:t>2</w:t>
            </w:r>
          </w:p>
        </w:tc>
      </w:tr>
      <w:tr w:rsidR="005342B2" w:rsidRPr="006237A4" w:rsidTr="00F84507">
        <w:trPr>
          <w:trHeight w:val="221"/>
        </w:trPr>
        <w:tc>
          <w:tcPr>
            <w:tcW w:w="663" w:type="dxa"/>
          </w:tcPr>
          <w:p w:rsidR="005342B2" w:rsidRPr="006237A4" w:rsidRDefault="005342B2" w:rsidP="00F84507">
            <w:pPr>
              <w:rPr>
                <w:sz w:val="28"/>
                <w:szCs w:val="28"/>
              </w:rPr>
            </w:pPr>
          </w:p>
        </w:tc>
        <w:tc>
          <w:tcPr>
            <w:tcW w:w="3698" w:type="dxa"/>
          </w:tcPr>
          <w:p w:rsidR="005342B2" w:rsidRPr="006237A4" w:rsidRDefault="005342B2" w:rsidP="00F84507">
            <w:pPr>
              <w:rPr>
                <w:b/>
                <w:sz w:val="28"/>
                <w:szCs w:val="28"/>
              </w:rPr>
            </w:pPr>
          </w:p>
        </w:tc>
        <w:tc>
          <w:tcPr>
            <w:tcW w:w="2977" w:type="dxa"/>
          </w:tcPr>
          <w:p w:rsidR="005342B2" w:rsidRPr="006237A4" w:rsidRDefault="005342B2" w:rsidP="00F84507">
            <w:pPr>
              <w:rPr>
                <w:sz w:val="28"/>
                <w:szCs w:val="28"/>
              </w:rPr>
            </w:pPr>
            <w:r w:rsidRPr="006237A4">
              <w:rPr>
                <w:sz w:val="28"/>
                <w:szCs w:val="28"/>
              </w:rPr>
              <w:t xml:space="preserve"> обществознание</w:t>
            </w:r>
          </w:p>
        </w:tc>
        <w:tc>
          <w:tcPr>
            <w:tcW w:w="1559" w:type="dxa"/>
          </w:tcPr>
          <w:p w:rsidR="005342B2" w:rsidRPr="006237A4" w:rsidRDefault="005342B2" w:rsidP="00F84507">
            <w:pPr>
              <w:jc w:val="center"/>
              <w:rPr>
                <w:sz w:val="28"/>
                <w:szCs w:val="28"/>
              </w:rPr>
            </w:pPr>
            <w:r w:rsidRPr="006237A4">
              <w:rPr>
                <w:sz w:val="28"/>
                <w:szCs w:val="28"/>
              </w:rPr>
              <w:t>1</w:t>
            </w:r>
          </w:p>
        </w:tc>
        <w:tc>
          <w:tcPr>
            <w:tcW w:w="1559" w:type="dxa"/>
          </w:tcPr>
          <w:p w:rsidR="005342B2" w:rsidRPr="006237A4" w:rsidRDefault="005342B2" w:rsidP="00F84507">
            <w:pPr>
              <w:jc w:val="center"/>
              <w:rPr>
                <w:sz w:val="28"/>
                <w:szCs w:val="28"/>
              </w:rPr>
            </w:pPr>
            <w:r>
              <w:rPr>
                <w:sz w:val="28"/>
                <w:szCs w:val="28"/>
              </w:rPr>
              <w:t>1</w:t>
            </w:r>
          </w:p>
        </w:tc>
      </w:tr>
      <w:tr w:rsidR="005342B2" w:rsidRPr="006237A4" w:rsidTr="00F84507">
        <w:trPr>
          <w:trHeight w:val="221"/>
        </w:trPr>
        <w:tc>
          <w:tcPr>
            <w:tcW w:w="663" w:type="dxa"/>
          </w:tcPr>
          <w:p w:rsidR="005342B2" w:rsidRPr="006237A4" w:rsidRDefault="005342B2" w:rsidP="00F84507">
            <w:pPr>
              <w:rPr>
                <w:sz w:val="28"/>
                <w:szCs w:val="28"/>
              </w:rPr>
            </w:pPr>
          </w:p>
        </w:tc>
        <w:tc>
          <w:tcPr>
            <w:tcW w:w="3698" w:type="dxa"/>
          </w:tcPr>
          <w:p w:rsidR="005342B2" w:rsidRPr="006237A4" w:rsidRDefault="005342B2" w:rsidP="00F84507">
            <w:pPr>
              <w:rPr>
                <w:b/>
                <w:sz w:val="28"/>
                <w:szCs w:val="28"/>
              </w:rPr>
            </w:pPr>
          </w:p>
        </w:tc>
        <w:tc>
          <w:tcPr>
            <w:tcW w:w="2977" w:type="dxa"/>
          </w:tcPr>
          <w:p w:rsidR="005342B2" w:rsidRPr="006237A4" w:rsidRDefault="005342B2" w:rsidP="00F84507">
            <w:pPr>
              <w:rPr>
                <w:sz w:val="28"/>
                <w:szCs w:val="28"/>
              </w:rPr>
            </w:pPr>
            <w:r w:rsidRPr="006237A4">
              <w:rPr>
                <w:sz w:val="28"/>
                <w:szCs w:val="28"/>
              </w:rPr>
              <w:t>география</w:t>
            </w:r>
          </w:p>
        </w:tc>
        <w:tc>
          <w:tcPr>
            <w:tcW w:w="1559" w:type="dxa"/>
          </w:tcPr>
          <w:p w:rsidR="005342B2" w:rsidRPr="006237A4" w:rsidRDefault="005342B2" w:rsidP="00F84507">
            <w:pPr>
              <w:jc w:val="center"/>
              <w:rPr>
                <w:sz w:val="28"/>
                <w:szCs w:val="28"/>
              </w:rPr>
            </w:pPr>
            <w:r w:rsidRPr="006237A4">
              <w:rPr>
                <w:sz w:val="28"/>
                <w:szCs w:val="28"/>
              </w:rPr>
              <w:t xml:space="preserve">1 </w:t>
            </w:r>
          </w:p>
        </w:tc>
        <w:tc>
          <w:tcPr>
            <w:tcW w:w="1559" w:type="dxa"/>
          </w:tcPr>
          <w:p w:rsidR="005342B2" w:rsidRPr="006237A4" w:rsidRDefault="005342B2" w:rsidP="00F84507">
            <w:pPr>
              <w:jc w:val="center"/>
              <w:rPr>
                <w:sz w:val="28"/>
                <w:szCs w:val="28"/>
              </w:rPr>
            </w:pPr>
            <w:r>
              <w:rPr>
                <w:sz w:val="28"/>
                <w:szCs w:val="28"/>
              </w:rPr>
              <w:t>1</w:t>
            </w:r>
          </w:p>
        </w:tc>
      </w:tr>
      <w:tr w:rsidR="005342B2" w:rsidRPr="006237A4" w:rsidTr="00F84507">
        <w:trPr>
          <w:trHeight w:val="225"/>
        </w:trPr>
        <w:tc>
          <w:tcPr>
            <w:tcW w:w="663" w:type="dxa"/>
          </w:tcPr>
          <w:p w:rsidR="005342B2" w:rsidRPr="006237A4" w:rsidRDefault="005342B2" w:rsidP="00F84507">
            <w:pPr>
              <w:rPr>
                <w:sz w:val="28"/>
                <w:szCs w:val="28"/>
              </w:rPr>
            </w:pPr>
            <w:r w:rsidRPr="006237A4">
              <w:rPr>
                <w:sz w:val="28"/>
                <w:szCs w:val="28"/>
              </w:rPr>
              <w:t>4.</w:t>
            </w:r>
          </w:p>
        </w:tc>
        <w:tc>
          <w:tcPr>
            <w:tcW w:w="3698" w:type="dxa"/>
          </w:tcPr>
          <w:p w:rsidR="005342B2" w:rsidRPr="006237A4" w:rsidRDefault="005342B2" w:rsidP="00F84507">
            <w:pPr>
              <w:rPr>
                <w:b/>
                <w:sz w:val="28"/>
                <w:szCs w:val="28"/>
              </w:rPr>
            </w:pPr>
            <w:r w:rsidRPr="006237A4">
              <w:rPr>
                <w:b/>
                <w:sz w:val="28"/>
                <w:szCs w:val="28"/>
              </w:rPr>
              <w:t>Естественно-научные предметы</w:t>
            </w:r>
          </w:p>
        </w:tc>
        <w:tc>
          <w:tcPr>
            <w:tcW w:w="2977" w:type="dxa"/>
          </w:tcPr>
          <w:p w:rsidR="005342B2" w:rsidRPr="006237A4" w:rsidRDefault="005342B2" w:rsidP="00F84507">
            <w:pPr>
              <w:rPr>
                <w:sz w:val="28"/>
                <w:szCs w:val="28"/>
              </w:rPr>
            </w:pPr>
            <w:r w:rsidRPr="006237A4">
              <w:rPr>
                <w:sz w:val="28"/>
                <w:szCs w:val="28"/>
              </w:rPr>
              <w:t>биология</w:t>
            </w:r>
          </w:p>
        </w:tc>
        <w:tc>
          <w:tcPr>
            <w:tcW w:w="1559" w:type="dxa"/>
          </w:tcPr>
          <w:p w:rsidR="005342B2" w:rsidRPr="006237A4" w:rsidRDefault="005342B2" w:rsidP="00F84507">
            <w:pPr>
              <w:jc w:val="center"/>
              <w:rPr>
                <w:sz w:val="28"/>
                <w:szCs w:val="28"/>
              </w:rPr>
            </w:pPr>
            <w:r w:rsidRPr="006237A4">
              <w:rPr>
                <w:sz w:val="28"/>
                <w:szCs w:val="28"/>
              </w:rPr>
              <w:t>1</w:t>
            </w:r>
          </w:p>
        </w:tc>
        <w:tc>
          <w:tcPr>
            <w:tcW w:w="1559" w:type="dxa"/>
          </w:tcPr>
          <w:p w:rsidR="005342B2" w:rsidRPr="006237A4" w:rsidRDefault="005342B2" w:rsidP="00F84507">
            <w:pPr>
              <w:jc w:val="center"/>
              <w:rPr>
                <w:sz w:val="28"/>
                <w:szCs w:val="28"/>
              </w:rPr>
            </w:pPr>
            <w:r>
              <w:rPr>
                <w:sz w:val="28"/>
                <w:szCs w:val="28"/>
              </w:rPr>
              <w:t>1</w:t>
            </w:r>
          </w:p>
        </w:tc>
      </w:tr>
      <w:tr w:rsidR="005342B2" w:rsidRPr="006237A4" w:rsidTr="00F84507">
        <w:trPr>
          <w:trHeight w:val="274"/>
        </w:trPr>
        <w:tc>
          <w:tcPr>
            <w:tcW w:w="663" w:type="dxa"/>
          </w:tcPr>
          <w:p w:rsidR="005342B2" w:rsidRPr="006237A4" w:rsidRDefault="005342B2" w:rsidP="00F84507">
            <w:pPr>
              <w:rPr>
                <w:sz w:val="28"/>
                <w:szCs w:val="28"/>
              </w:rPr>
            </w:pPr>
          </w:p>
        </w:tc>
        <w:tc>
          <w:tcPr>
            <w:tcW w:w="3698" w:type="dxa"/>
          </w:tcPr>
          <w:p w:rsidR="005342B2" w:rsidRPr="006237A4" w:rsidRDefault="005342B2" w:rsidP="00F84507">
            <w:pPr>
              <w:rPr>
                <w:b/>
                <w:sz w:val="28"/>
                <w:szCs w:val="28"/>
              </w:rPr>
            </w:pPr>
            <w:r w:rsidRPr="006237A4">
              <w:rPr>
                <w:b/>
                <w:sz w:val="28"/>
                <w:szCs w:val="28"/>
              </w:rPr>
              <w:t>Искусство</w:t>
            </w:r>
          </w:p>
        </w:tc>
        <w:tc>
          <w:tcPr>
            <w:tcW w:w="2977" w:type="dxa"/>
          </w:tcPr>
          <w:p w:rsidR="005342B2" w:rsidRPr="006237A4" w:rsidRDefault="005342B2" w:rsidP="00F84507">
            <w:pPr>
              <w:rPr>
                <w:sz w:val="28"/>
                <w:szCs w:val="28"/>
              </w:rPr>
            </w:pPr>
            <w:r w:rsidRPr="006237A4">
              <w:rPr>
                <w:sz w:val="28"/>
                <w:szCs w:val="28"/>
              </w:rPr>
              <w:t xml:space="preserve"> музыка</w:t>
            </w:r>
          </w:p>
        </w:tc>
        <w:tc>
          <w:tcPr>
            <w:tcW w:w="1559" w:type="dxa"/>
          </w:tcPr>
          <w:p w:rsidR="005342B2" w:rsidRPr="006237A4" w:rsidRDefault="005342B2" w:rsidP="00F84507">
            <w:pPr>
              <w:jc w:val="center"/>
              <w:rPr>
                <w:sz w:val="28"/>
                <w:szCs w:val="28"/>
              </w:rPr>
            </w:pPr>
            <w:r w:rsidRPr="006237A4">
              <w:rPr>
                <w:sz w:val="28"/>
                <w:szCs w:val="28"/>
              </w:rPr>
              <w:t>1</w:t>
            </w:r>
          </w:p>
        </w:tc>
        <w:tc>
          <w:tcPr>
            <w:tcW w:w="1559" w:type="dxa"/>
          </w:tcPr>
          <w:p w:rsidR="005342B2" w:rsidRPr="006237A4" w:rsidRDefault="005342B2" w:rsidP="00F84507">
            <w:pPr>
              <w:jc w:val="center"/>
              <w:rPr>
                <w:sz w:val="28"/>
                <w:szCs w:val="28"/>
              </w:rPr>
            </w:pPr>
            <w:r>
              <w:rPr>
                <w:sz w:val="28"/>
                <w:szCs w:val="28"/>
              </w:rPr>
              <w:t>1</w:t>
            </w:r>
          </w:p>
        </w:tc>
      </w:tr>
      <w:tr w:rsidR="005342B2" w:rsidRPr="006237A4" w:rsidTr="00F84507">
        <w:trPr>
          <w:trHeight w:val="221"/>
        </w:trPr>
        <w:tc>
          <w:tcPr>
            <w:tcW w:w="663" w:type="dxa"/>
          </w:tcPr>
          <w:p w:rsidR="005342B2" w:rsidRPr="006237A4" w:rsidRDefault="005342B2" w:rsidP="00F84507">
            <w:pPr>
              <w:rPr>
                <w:sz w:val="28"/>
                <w:szCs w:val="28"/>
              </w:rPr>
            </w:pPr>
          </w:p>
        </w:tc>
        <w:tc>
          <w:tcPr>
            <w:tcW w:w="3698" w:type="dxa"/>
          </w:tcPr>
          <w:p w:rsidR="005342B2" w:rsidRPr="006237A4" w:rsidRDefault="005342B2" w:rsidP="00F84507">
            <w:pPr>
              <w:rPr>
                <w:b/>
                <w:sz w:val="28"/>
                <w:szCs w:val="28"/>
              </w:rPr>
            </w:pPr>
            <w:r w:rsidRPr="006237A4">
              <w:rPr>
                <w:b/>
                <w:sz w:val="28"/>
                <w:szCs w:val="28"/>
              </w:rPr>
              <w:t xml:space="preserve"> </w:t>
            </w:r>
          </w:p>
        </w:tc>
        <w:tc>
          <w:tcPr>
            <w:tcW w:w="2977" w:type="dxa"/>
          </w:tcPr>
          <w:p w:rsidR="005342B2" w:rsidRPr="006237A4" w:rsidRDefault="005342B2" w:rsidP="00F84507">
            <w:pPr>
              <w:rPr>
                <w:sz w:val="28"/>
                <w:szCs w:val="28"/>
              </w:rPr>
            </w:pPr>
            <w:r w:rsidRPr="006237A4">
              <w:rPr>
                <w:sz w:val="28"/>
                <w:szCs w:val="28"/>
              </w:rPr>
              <w:t xml:space="preserve"> изобразительное искусство</w:t>
            </w:r>
          </w:p>
          <w:p w:rsidR="005342B2" w:rsidRPr="006237A4" w:rsidRDefault="005342B2" w:rsidP="00F84507">
            <w:pPr>
              <w:rPr>
                <w:sz w:val="28"/>
                <w:szCs w:val="28"/>
              </w:rPr>
            </w:pPr>
          </w:p>
        </w:tc>
        <w:tc>
          <w:tcPr>
            <w:tcW w:w="1559" w:type="dxa"/>
          </w:tcPr>
          <w:p w:rsidR="005342B2" w:rsidRPr="006237A4" w:rsidRDefault="005342B2" w:rsidP="00F84507">
            <w:pPr>
              <w:jc w:val="center"/>
              <w:rPr>
                <w:sz w:val="28"/>
                <w:szCs w:val="28"/>
              </w:rPr>
            </w:pPr>
            <w:r w:rsidRPr="006237A4">
              <w:rPr>
                <w:sz w:val="28"/>
                <w:szCs w:val="28"/>
              </w:rPr>
              <w:t>1</w:t>
            </w:r>
          </w:p>
        </w:tc>
        <w:tc>
          <w:tcPr>
            <w:tcW w:w="1559" w:type="dxa"/>
          </w:tcPr>
          <w:p w:rsidR="005342B2" w:rsidRPr="006237A4" w:rsidRDefault="005342B2" w:rsidP="00F84507">
            <w:pPr>
              <w:jc w:val="center"/>
              <w:rPr>
                <w:sz w:val="28"/>
                <w:szCs w:val="28"/>
              </w:rPr>
            </w:pPr>
            <w:r>
              <w:rPr>
                <w:sz w:val="28"/>
                <w:szCs w:val="28"/>
              </w:rPr>
              <w:t>1</w:t>
            </w:r>
          </w:p>
        </w:tc>
      </w:tr>
      <w:tr w:rsidR="005342B2" w:rsidRPr="006237A4" w:rsidTr="00F84507">
        <w:trPr>
          <w:trHeight w:val="221"/>
        </w:trPr>
        <w:tc>
          <w:tcPr>
            <w:tcW w:w="663" w:type="dxa"/>
          </w:tcPr>
          <w:p w:rsidR="005342B2" w:rsidRPr="006237A4" w:rsidRDefault="005342B2" w:rsidP="00F84507">
            <w:pPr>
              <w:rPr>
                <w:sz w:val="28"/>
                <w:szCs w:val="28"/>
              </w:rPr>
            </w:pPr>
            <w:r w:rsidRPr="006237A4">
              <w:rPr>
                <w:sz w:val="28"/>
                <w:szCs w:val="28"/>
              </w:rPr>
              <w:t>5.</w:t>
            </w:r>
          </w:p>
        </w:tc>
        <w:tc>
          <w:tcPr>
            <w:tcW w:w="3698" w:type="dxa"/>
          </w:tcPr>
          <w:p w:rsidR="005342B2" w:rsidRPr="006237A4" w:rsidRDefault="005342B2" w:rsidP="00F84507">
            <w:pPr>
              <w:rPr>
                <w:b/>
                <w:sz w:val="28"/>
                <w:szCs w:val="28"/>
              </w:rPr>
            </w:pPr>
            <w:r w:rsidRPr="006237A4">
              <w:rPr>
                <w:b/>
                <w:sz w:val="28"/>
                <w:szCs w:val="28"/>
              </w:rPr>
              <w:t>Технология</w:t>
            </w:r>
          </w:p>
        </w:tc>
        <w:tc>
          <w:tcPr>
            <w:tcW w:w="2977" w:type="dxa"/>
          </w:tcPr>
          <w:p w:rsidR="005342B2" w:rsidRPr="006237A4" w:rsidRDefault="005342B2" w:rsidP="00F84507">
            <w:pPr>
              <w:rPr>
                <w:sz w:val="28"/>
                <w:szCs w:val="28"/>
              </w:rPr>
            </w:pPr>
            <w:r w:rsidRPr="006237A4">
              <w:rPr>
                <w:sz w:val="28"/>
                <w:szCs w:val="28"/>
              </w:rPr>
              <w:t xml:space="preserve"> </w:t>
            </w:r>
            <w:r>
              <w:rPr>
                <w:sz w:val="28"/>
                <w:szCs w:val="28"/>
              </w:rPr>
              <w:t>технология</w:t>
            </w:r>
          </w:p>
        </w:tc>
        <w:tc>
          <w:tcPr>
            <w:tcW w:w="1559" w:type="dxa"/>
          </w:tcPr>
          <w:p w:rsidR="005342B2" w:rsidRPr="006237A4" w:rsidRDefault="005342B2" w:rsidP="00F84507">
            <w:pPr>
              <w:jc w:val="center"/>
              <w:rPr>
                <w:sz w:val="28"/>
                <w:szCs w:val="28"/>
              </w:rPr>
            </w:pPr>
            <w:r w:rsidRPr="006237A4">
              <w:rPr>
                <w:sz w:val="28"/>
                <w:szCs w:val="28"/>
              </w:rPr>
              <w:t>2</w:t>
            </w:r>
          </w:p>
        </w:tc>
        <w:tc>
          <w:tcPr>
            <w:tcW w:w="1559" w:type="dxa"/>
          </w:tcPr>
          <w:p w:rsidR="005342B2" w:rsidRPr="006237A4" w:rsidRDefault="005342B2" w:rsidP="00F84507">
            <w:pPr>
              <w:jc w:val="center"/>
              <w:rPr>
                <w:sz w:val="28"/>
                <w:szCs w:val="28"/>
              </w:rPr>
            </w:pPr>
            <w:r>
              <w:rPr>
                <w:sz w:val="28"/>
                <w:szCs w:val="28"/>
              </w:rPr>
              <w:t>2</w:t>
            </w:r>
          </w:p>
        </w:tc>
      </w:tr>
      <w:tr w:rsidR="005342B2" w:rsidRPr="006237A4" w:rsidTr="00F84507">
        <w:trPr>
          <w:trHeight w:val="221"/>
        </w:trPr>
        <w:tc>
          <w:tcPr>
            <w:tcW w:w="663" w:type="dxa"/>
          </w:tcPr>
          <w:p w:rsidR="005342B2" w:rsidRPr="006237A4" w:rsidRDefault="005342B2" w:rsidP="00F84507">
            <w:pPr>
              <w:rPr>
                <w:sz w:val="28"/>
                <w:szCs w:val="28"/>
              </w:rPr>
            </w:pPr>
            <w:r w:rsidRPr="006237A4">
              <w:rPr>
                <w:sz w:val="28"/>
                <w:szCs w:val="28"/>
              </w:rPr>
              <w:t>6.</w:t>
            </w:r>
          </w:p>
        </w:tc>
        <w:tc>
          <w:tcPr>
            <w:tcW w:w="3698" w:type="dxa"/>
          </w:tcPr>
          <w:p w:rsidR="005342B2" w:rsidRPr="006237A4" w:rsidRDefault="005342B2" w:rsidP="00F84507">
            <w:pPr>
              <w:rPr>
                <w:b/>
                <w:sz w:val="28"/>
                <w:szCs w:val="28"/>
              </w:rPr>
            </w:pPr>
            <w:r w:rsidRPr="006237A4">
              <w:rPr>
                <w:b/>
                <w:sz w:val="28"/>
                <w:szCs w:val="28"/>
              </w:rPr>
              <w:t xml:space="preserve"> Физическая культура</w:t>
            </w:r>
          </w:p>
        </w:tc>
        <w:tc>
          <w:tcPr>
            <w:tcW w:w="2977" w:type="dxa"/>
          </w:tcPr>
          <w:p w:rsidR="005342B2" w:rsidRPr="006237A4" w:rsidRDefault="005342B2" w:rsidP="00F84507">
            <w:pPr>
              <w:rPr>
                <w:sz w:val="28"/>
                <w:szCs w:val="28"/>
              </w:rPr>
            </w:pPr>
            <w:r w:rsidRPr="006237A4">
              <w:rPr>
                <w:sz w:val="28"/>
                <w:szCs w:val="28"/>
              </w:rPr>
              <w:t xml:space="preserve"> физическая культура</w:t>
            </w:r>
          </w:p>
        </w:tc>
        <w:tc>
          <w:tcPr>
            <w:tcW w:w="1559" w:type="dxa"/>
          </w:tcPr>
          <w:p w:rsidR="005342B2" w:rsidRPr="006237A4" w:rsidRDefault="005342B2" w:rsidP="00F84507">
            <w:pPr>
              <w:jc w:val="center"/>
              <w:rPr>
                <w:sz w:val="28"/>
                <w:szCs w:val="28"/>
              </w:rPr>
            </w:pPr>
            <w:r w:rsidRPr="006237A4">
              <w:rPr>
                <w:sz w:val="28"/>
                <w:szCs w:val="28"/>
              </w:rPr>
              <w:t>3</w:t>
            </w:r>
          </w:p>
        </w:tc>
        <w:tc>
          <w:tcPr>
            <w:tcW w:w="1559" w:type="dxa"/>
          </w:tcPr>
          <w:p w:rsidR="005342B2" w:rsidRPr="006237A4" w:rsidRDefault="005342B2" w:rsidP="00F84507">
            <w:pPr>
              <w:jc w:val="center"/>
              <w:rPr>
                <w:sz w:val="28"/>
                <w:szCs w:val="28"/>
              </w:rPr>
            </w:pPr>
            <w:r>
              <w:rPr>
                <w:sz w:val="28"/>
                <w:szCs w:val="28"/>
              </w:rPr>
              <w:t>3</w:t>
            </w:r>
          </w:p>
        </w:tc>
      </w:tr>
      <w:tr w:rsidR="005342B2" w:rsidRPr="006237A4" w:rsidTr="00F84507">
        <w:trPr>
          <w:trHeight w:val="221"/>
        </w:trPr>
        <w:tc>
          <w:tcPr>
            <w:tcW w:w="663" w:type="dxa"/>
          </w:tcPr>
          <w:p w:rsidR="005342B2" w:rsidRPr="006237A4" w:rsidRDefault="005342B2" w:rsidP="00F84507">
            <w:pPr>
              <w:rPr>
                <w:sz w:val="28"/>
                <w:szCs w:val="28"/>
              </w:rPr>
            </w:pPr>
          </w:p>
        </w:tc>
        <w:tc>
          <w:tcPr>
            <w:tcW w:w="3698" w:type="dxa"/>
          </w:tcPr>
          <w:p w:rsidR="005342B2" w:rsidRPr="006237A4" w:rsidRDefault="005342B2" w:rsidP="00F84507">
            <w:pPr>
              <w:rPr>
                <w:b/>
                <w:sz w:val="28"/>
                <w:szCs w:val="28"/>
              </w:rPr>
            </w:pPr>
            <w:r w:rsidRPr="006237A4">
              <w:rPr>
                <w:b/>
                <w:sz w:val="28"/>
                <w:szCs w:val="28"/>
              </w:rPr>
              <w:t>Итого</w:t>
            </w:r>
          </w:p>
        </w:tc>
        <w:tc>
          <w:tcPr>
            <w:tcW w:w="2977" w:type="dxa"/>
          </w:tcPr>
          <w:p w:rsidR="005342B2" w:rsidRPr="006237A4" w:rsidRDefault="005342B2" w:rsidP="00F84507">
            <w:pPr>
              <w:rPr>
                <w:sz w:val="28"/>
                <w:szCs w:val="28"/>
              </w:rPr>
            </w:pPr>
          </w:p>
        </w:tc>
        <w:tc>
          <w:tcPr>
            <w:tcW w:w="1559" w:type="dxa"/>
          </w:tcPr>
          <w:p w:rsidR="005342B2" w:rsidRPr="006237A4" w:rsidRDefault="005342B2" w:rsidP="00F84507">
            <w:pPr>
              <w:jc w:val="center"/>
              <w:rPr>
                <w:sz w:val="28"/>
                <w:szCs w:val="28"/>
              </w:rPr>
            </w:pPr>
            <w:r w:rsidRPr="006237A4">
              <w:rPr>
                <w:sz w:val="28"/>
                <w:szCs w:val="28"/>
              </w:rPr>
              <w:t>28</w:t>
            </w:r>
          </w:p>
        </w:tc>
        <w:tc>
          <w:tcPr>
            <w:tcW w:w="1559" w:type="dxa"/>
          </w:tcPr>
          <w:p w:rsidR="005342B2" w:rsidRPr="006237A4" w:rsidRDefault="005342B2" w:rsidP="00F84507">
            <w:pPr>
              <w:jc w:val="center"/>
              <w:rPr>
                <w:sz w:val="28"/>
                <w:szCs w:val="28"/>
              </w:rPr>
            </w:pPr>
            <w:r>
              <w:rPr>
                <w:sz w:val="28"/>
                <w:szCs w:val="28"/>
              </w:rPr>
              <w:t>29</w:t>
            </w:r>
          </w:p>
        </w:tc>
      </w:tr>
      <w:tr w:rsidR="005342B2" w:rsidRPr="006237A4" w:rsidTr="00F84507">
        <w:trPr>
          <w:trHeight w:val="360"/>
        </w:trPr>
        <w:tc>
          <w:tcPr>
            <w:tcW w:w="663" w:type="dxa"/>
            <w:vMerge w:val="restart"/>
          </w:tcPr>
          <w:p w:rsidR="005342B2" w:rsidRPr="006237A4" w:rsidRDefault="005342B2" w:rsidP="00F84507">
            <w:pPr>
              <w:rPr>
                <w:sz w:val="28"/>
                <w:szCs w:val="28"/>
              </w:rPr>
            </w:pPr>
          </w:p>
        </w:tc>
        <w:tc>
          <w:tcPr>
            <w:tcW w:w="3698" w:type="dxa"/>
          </w:tcPr>
          <w:p w:rsidR="005342B2" w:rsidRPr="006237A4" w:rsidRDefault="005342B2" w:rsidP="00F84507">
            <w:pPr>
              <w:rPr>
                <w:b/>
                <w:sz w:val="28"/>
                <w:szCs w:val="28"/>
              </w:rPr>
            </w:pPr>
            <w:r w:rsidRPr="006237A4">
              <w:rPr>
                <w:b/>
                <w:sz w:val="28"/>
                <w:szCs w:val="28"/>
              </w:rPr>
              <w:t>Региональный компонент</w:t>
            </w:r>
          </w:p>
          <w:p w:rsidR="005342B2" w:rsidRPr="006237A4" w:rsidRDefault="005342B2" w:rsidP="00F84507">
            <w:pPr>
              <w:rPr>
                <w:sz w:val="28"/>
                <w:szCs w:val="28"/>
              </w:rPr>
            </w:pPr>
            <w:r w:rsidRPr="006237A4">
              <w:rPr>
                <w:b/>
                <w:sz w:val="28"/>
                <w:szCs w:val="28"/>
              </w:rPr>
              <w:t xml:space="preserve"> и компонент образовательного учреждения</w:t>
            </w:r>
          </w:p>
        </w:tc>
        <w:tc>
          <w:tcPr>
            <w:tcW w:w="2977" w:type="dxa"/>
          </w:tcPr>
          <w:p w:rsidR="005342B2" w:rsidRPr="006237A4" w:rsidRDefault="005342B2" w:rsidP="00F84507">
            <w:pPr>
              <w:rPr>
                <w:sz w:val="28"/>
                <w:szCs w:val="28"/>
              </w:rPr>
            </w:pPr>
          </w:p>
        </w:tc>
        <w:tc>
          <w:tcPr>
            <w:tcW w:w="1559" w:type="dxa"/>
          </w:tcPr>
          <w:p w:rsidR="005342B2" w:rsidRPr="006237A4" w:rsidRDefault="005342B2" w:rsidP="00F84507">
            <w:pPr>
              <w:jc w:val="center"/>
              <w:rPr>
                <w:sz w:val="28"/>
                <w:szCs w:val="28"/>
              </w:rPr>
            </w:pPr>
            <w:r>
              <w:rPr>
                <w:sz w:val="28"/>
                <w:szCs w:val="28"/>
              </w:rPr>
              <w:t>1</w:t>
            </w:r>
          </w:p>
        </w:tc>
        <w:tc>
          <w:tcPr>
            <w:tcW w:w="1559" w:type="dxa"/>
          </w:tcPr>
          <w:p w:rsidR="005342B2" w:rsidRPr="006237A4" w:rsidRDefault="005342B2" w:rsidP="00F84507">
            <w:pPr>
              <w:jc w:val="center"/>
              <w:rPr>
                <w:sz w:val="28"/>
                <w:szCs w:val="28"/>
              </w:rPr>
            </w:pPr>
            <w:r>
              <w:rPr>
                <w:sz w:val="28"/>
                <w:szCs w:val="28"/>
              </w:rPr>
              <w:t>1</w:t>
            </w:r>
          </w:p>
        </w:tc>
      </w:tr>
      <w:tr w:rsidR="005342B2" w:rsidRPr="006237A4" w:rsidTr="00F84507">
        <w:trPr>
          <w:trHeight w:val="315"/>
        </w:trPr>
        <w:tc>
          <w:tcPr>
            <w:tcW w:w="663" w:type="dxa"/>
            <w:vMerge/>
          </w:tcPr>
          <w:p w:rsidR="005342B2" w:rsidRPr="006237A4" w:rsidRDefault="005342B2" w:rsidP="00F84507">
            <w:pPr>
              <w:rPr>
                <w:sz w:val="28"/>
                <w:szCs w:val="28"/>
              </w:rPr>
            </w:pPr>
          </w:p>
        </w:tc>
        <w:tc>
          <w:tcPr>
            <w:tcW w:w="3698" w:type="dxa"/>
          </w:tcPr>
          <w:p w:rsidR="005342B2" w:rsidRPr="006237A4" w:rsidRDefault="005342B2" w:rsidP="00F84507">
            <w:pPr>
              <w:rPr>
                <w:sz w:val="28"/>
                <w:szCs w:val="28"/>
              </w:rPr>
            </w:pPr>
          </w:p>
        </w:tc>
        <w:tc>
          <w:tcPr>
            <w:tcW w:w="2977" w:type="dxa"/>
          </w:tcPr>
          <w:p w:rsidR="005342B2" w:rsidRPr="006237A4" w:rsidRDefault="005342B2" w:rsidP="00F84507">
            <w:pPr>
              <w:rPr>
                <w:sz w:val="28"/>
                <w:szCs w:val="28"/>
              </w:rPr>
            </w:pPr>
            <w:r w:rsidRPr="006237A4">
              <w:rPr>
                <w:sz w:val="28"/>
                <w:szCs w:val="28"/>
              </w:rPr>
              <w:t>Основы безопасности жизнедеятельности</w:t>
            </w:r>
          </w:p>
        </w:tc>
        <w:tc>
          <w:tcPr>
            <w:tcW w:w="1559" w:type="dxa"/>
          </w:tcPr>
          <w:p w:rsidR="005342B2" w:rsidRPr="006237A4" w:rsidRDefault="005342B2" w:rsidP="00F84507">
            <w:pPr>
              <w:jc w:val="center"/>
              <w:rPr>
                <w:sz w:val="28"/>
                <w:szCs w:val="28"/>
              </w:rPr>
            </w:pPr>
            <w:r w:rsidRPr="006237A4">
              <w:rPr>
                <w:sz w:val="28"/>
                <w:szCs w:val="28"/>
              </w:rPr>
              <w:t>1</w:t>
            </w:r>
          </w:p>
        </w:tc>
        <w:tc>
          <w:tcPr>
            <w:tcW w:w="1559" w:type="dxa"/>
          </w:tcPr>
          <w:p w:rsidR="005342B2" w:rsidRPr="006237A4" w:rsidRDefault="005342B2" w:rsidP="00F84507">
            <w:pPr>
              <w:jc w:val="center"/>
              <w:rPr>
                <w:sz w:val="28"/>
                <w:szCs w:val="28"/>
              </w:rPr>
            </w:pPr>
            <w:r>
              <w:rPr>
                <w:sz w:val="28"/>
                <w:szCs w:val="28"/>
              </w:rPr>
              <w:t>1</w:t>
            </w:r>
          </w:p>
        </w:tc>
      </w:tr>
      <w:tr w:rsidR="005342B2" w:rsidRPr="006237A4" w:rsidTr="00F84507">
        <w:trPr>
          <w:trHeight w:val="156"/>
        </w:trPr>
        <w:tc>
          <w:tcPr>
            <w:tcW w:w="663" w:type="dxa"/>
          </w:tcPr>
          <w:p w:rsidR="005342B2" w:rsidRPr="006237A4" w:rsidRDefault="005342B2" w:rsidP="00F84507">
            <w:pPr>
              <w:rPr>
                <w:sz w:val="28"/>
                <w:szCs w:val="28"/>
              </w:rPr>
            </w:pPr>
          </w:p>
        </w:tc>
        <w:tc>
          <w:tcPr>
            <w:tcW w:w="3698" w:type="dxa"/>
          </w:tcPr>
          <w:p w:rsidR="005342B2" w:rsidRPr="006237A4" w:rsidRDefault="005342B2" w:rsidP="00F84507">
            <w:pPr>
              <w:rPr>
                <w:b/>
                <w:sz w:val="28"/>
                <w:szCs w:val="28"/>
              </w:rPr>
            </w:pPr>
            <w:r w:rsidRPr="006237A4">
              <w:rPr>
                <w:b/>
                <w:sz w:val="28"/>
                <w:szCs w:val="28"/>
              </w:rPr>
              <w:t>Максимально допустимая недельная нагрузка</w:t>
            </w:r>
          </w:p>
        </w:tc>
        <w:tc>
          <w:tcPr>
            <w:tcW w:w="2977" w:type="dxa"/>
          </w:tcPr>
          <w:p w:rsidR="005342B2" w:rsidRPr="006237A4" w:rsidRDefault="005342B2" w:rsidP="00F84507">
            <w:pPr>
              <w:rPr>
                <w:sz w:val="28"/>
                <w:szCs w:val="28"/>
              </w:rPr>
            </w:pPr>
          </w:p>
        </w:tc>
        <w:tc>
          <w:tcPr>
            <w:tcW w:w="1559" w:type="dxa"/>
          </w:tcPr>
          <w:p w:rsidR="005342B2" w:rsidRPr="006237A4" w:rsidRDefault="005342B2" w:rsidP="00F84507">
            <w:pPr>
              <w:jc w:val="center"/>
              <w:rPr>
                <w:sz w:val="28"/>
                <w:szCs w:val="28"/>
              </w:rPr>
            </w:pPr>
            <w:r>
              <w:rPr>
                <w:sz w:val="28"/>
                <w:szCs w:val="28"/>
              </w:rPr>
              <w:t>29</w:t>
            </w:r>
          </w:p>
        </w:tc>
        <w:tc>
          <w:tcPr>
            <w:tcW w:w="1559" w:type="dxa"/>
          </w:tcPr>
          <w:p w:rsidR="005342B2" w:rsidRPr="006237A4" w:rsidRDefault="005342B2" w:rsidP="00F84507">
            <w:pPr>
              <w:jc w:val="center"/>
              <w:rPr>
                <w:sz w:val="28"/>
                <w:szCs w:val="28"/>
              </w:rPr>
            </w:pPr>
            <w:r>
              <w:rPr>
                <w:sz w:val="28"/>
                <w:szCs w:val="28"/>
              </w:rPr>
              <w:t>30</w:t>
            </w:r>
          </w:p>
        </w:tc>
      </w:tr>
    </w:tbl>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672608" w:rsidRDefault="00672608" w:rsidP="00C044B4">
      <w:pPr>
        <w:jc w:val="center"/>
        <w:rPr>
          <w:b/>
          <w:i/>
          <w:sz w:val="20"/>
          <w:szCs w:val="20"/>
        </w:rPr>
      </w:pPr>
    </w:p>
    <w:p w:rsidR="005342B2" w:rsidRDefault="005342B2" w:rsidP="004F2B3A">
      <w:pPr>
        <w:pStyle w:val="21"/>
        <w:tabs>
          <w:tab w:val="left" w:pos="1786"/>
        </w:tabs>
        <w:kinsoku w:val="0"/>
        <w:overflowPunct w:val="0"/>
        <w:spacing w:before="69" w:line="275" w:lineRule="auto"/>
        <w:ind w:left="0" w:right="798"/>
        <w:outlineLvl w:val="9"/>
        <w:rPr>
          <w:sz w:val="36"/>
          <w:szCs w:val="36"/>
        </w:rPr>
      </w:pPr>
    </w:p>
    <w:p w:rsidR="005342B2" w:rsidRDefault="005342B2" w:rsidP="004F2B3A">
      <w:pPr>
        <w:pStyle w:val="21"/>
        <w:tabs>
          <w:tab w:val="left" w:pos="1786"/>
        </w:tabs>
        <w:kinsoku w:val="0"/>
        <w:overflowPunct w:val="0"/>
        <w:spacing w:before="69" w:line="275" w:lineRule="auto"/>
        <w:ind w:left="0" w:right="798"/>
        <w:outlineLvl w:val="9"/>
        <w:rPr>
          <w:sz w:val="36"/>
          <w:szCs w:val="36"/>
        </w:rPr>
      </w:pPr>
    </w:p>
    <w:p w:rsidR="001741A9" w:rsidRPr="00BD7109" w:rsidRDefault="004F2B3A" w:rsidP="004F2B3A">
      <w:pPr>
        <w:pStyle w:val="21"/>
        <w:tabs>
          <w:tab w:val="left" w:pos="1786"/>
        </w:tabs>
        <w:kinsoku w:val="0"/>
        <w:overflowPunct w:val="0"/>
        <w:spacing w:before="69" w:line="275" w:lineRule="auto"/>
        <w:ind w:left="0" w:right="798"/>
        <w:outlineLvl w:val="9"/>
        <w:rPr>
          <w:b w:val="0"/>
          <w:bCs w:val="0"/>
          <w:sz w:val="36"/>
          <w:szCs w:val="36"/>
        </w:rPr>
      </w:pPr>
      <w:r>
        <w:rPr>
          <w:sz w:val="36"/>
          <w:szCs w:val="36"/>
        </w:rPr>
        <w:t>Вид</w:t>
      </w:r>
      <w:r w:rsidR="001741A9" w:rsidRPr="00BD7109">
        <w:rPr>
          <w:sz w:val="36"/>
          <w:szCs w:val="36"/>
        </w:rPr>
        <w:t>ы д</w:t>
      </w:r>
      <w:r w:rsidR="001741A9" w:rsidRPr="00BD7109">
        <w:rPr>
          <w:spacing w:val="-1"/>
          <w:sz w:val="36"/>
          <w:szCs w:val="36"/>
        </w:rPr>
        <w:t>е</w:t>
      </w:r>
      <w:r w:rsidR="001741A9" w:rsidRPr="00BD7109">
        <w:rPr>
          <w:spacing w:val="-3"/>
          <w:sz w:val="36"/>
          <w:szCs w:val="36"/>
        </w:rPr>
        <w:t>я</w:t>
      </w:r>
      <w:r w:rsidR="001741A9" w:rsidRPr="00BD7109">
        <w:rPr>
          <w:spacing w:val="1"/>
          <w:sz w:val="36"/>
          <w:szCs w:val="36"/>
        </w:rPr>
        <w:t>т</w:t>
      </w:r>
      <w:r w:rsidR="001741A9" w:rsidRPr="00BD7109">
        <w:rPr>
          <w:spacing w:val="-1"/>
          <w:sz w:val="36"/>
          <w:szCs w:val="36"/>
        </w:rPr>
        <w:t>е</w:t>
      </w:r>
      <w:r w:rsidR="001741A9" w:rsidRPr="00BD7109">
        <w:rPr>
          <w:sz w:val="36"/>
          <w:szCs w:val="36"/>
        </w:rPr>
        <w:t>льно</w:t>
      </w:r>
      <w:r w:rsidR="001741A9" w:rsidRPr="00BD7109">
        <w:rPr>
          <w:spacing w:val="-1"/>
          <w:sz w:val="36"/>
          <w:szCs w:val="36"/>
        </w:rPr>
        <w:t>с</w:t>
      </w:r>
      <w:r w:rsidR="001741A9" w:rsidRPr="00BD7109">
        <w:rPr>
          <w:sz w:val="36"/>
          <w:szCs w:val="36"/>
        </w:rPr>
        <w:t xml:space="preserve">ти и </w:t>
      </w:r>
      <w:r w:rsidR="001741A9" w:rsidRPr="00BD7109">
        <w:rPr>
          <w:spacing w:val="-3"/>
          <w:sz w:val="36"/>
          <w:szCs w:val="36"/>
        </w:rPr>
        <w:t>ф</w:t>
      </w:r>
      <w:r w:rsidR="001741A9" w:rsidRPr="00BD7109">
        <w:rPr>
          <w:sz w:val="36"/>
          <w:szCs w:val="36"/>
        </w:rPr>
        <w:t xml:space="preserve">ормы </w:t>
      </w:r>
      <w:r w:rsidR="001741A9" w:rsidRPr="00BD7109">
        <w:rPr>
          <w:spacing w:val="-1"/>
          <w:sz w:val="36"/>
          <w:szCs w:val="36"/>
        </w:rPr>
        <w:t>з</w:t>
      </w:r>
      <w:r w:rsidR="001741A9" w:rsidRPr="00BD7109">
        <w:rPr>
          <w:sz w:val="36"/>
          <w:szCs w:val="36"/>
        </w:rPr>
        <w:t>аня</w:t>
      </w:r>
      <w:r w:rsidR="001741A9" w:rsidRPr="00BD7109">
        <w:rPr>
          <w:spacing w:val="1"/>
          <w:sz w:val="36"/>
          <w:szCs w:val="36"/>
        </w:rPr>
        <w:t>т</w:t>
      </w:r>
      <w:r w:rsidR="001741A9" w:rsidRPr="00BD7109">
        <w:rPr>
          <w:sz w:val="36"/>
          <w:szCs w:val="36"/>
        </w:rPr>
        <w:t>ий с</w:t>
      </w:r>
      <w:r w:rsidR="001741A9" w:rsidRPr="00BD7109">
        <w:rPr>
          <w:spacing w:val="-1"/>
          <w:sz w:val="36"/>
          <w:szCs w:val="36"/>
        </w:rPr>
        <w:t xml:space="preserve"> </w:t>
      </w:r>
      <w:r w:rsidR="001741A9" w:rsidRPr="00BD7109">
        <w:rPr>
          <w:spacing w:val="-3"/>
          <w:sz w:val="36"/>
          <w:szCs w:val="36"/>
        </w:rPr>
        <w:t>о</w:t>
      </w:r>
      <w:r w:rsidR="001741A9" w:rsidRPr="00BD7109">
        <w:rPr>
          <w:sz w:val="36"/>
          <w:szCs w:val="36"/>
        </w:rPr>
        <w:t>бу</w:t>
      </w:r>
      <w:r w:rsidR="001741A9" w:rsidRPr="00BD7109">
        <w:rPr>
          <w:spacing w:val="-1"/>
          <w:sz w:val="36"/>
          <w:szCs w:val="36"/>
        </w:rPr>
        <w:t>ч</w:t>
      </w:r>
      <w:r w:rsidR="001741A9" w:rsidRPr="00BD7109">
        <w:rPr>
          <w:sz w:val="36"/>
          <w:szCs w:val="36"/>
        </w:rPr>
        <w:t>а</w:t>
      </w:r>
      <w:r w:rsidR="001741A9" w:rsidRPr="00BD7109">
        <w:rPr>
          <w:spacing w:val="1"/>
          <w:sz w:val="36"/>
          <w:szCs w:val="36"/>
        </w:rPr>
        <w:t>ю</w:t>
      </w:r>
      <w:r w:rsidR="001741A9" w:rsidRPr="00BD7109">
        <w:rPr>
          <w:spacing w:val="-4"/>
          <w:sz w:val="36"/>
          <w:szCs w:val="36"/>
        </w:rPr>
        <w:t>щ</w:t>
      </w:r>
      <w:r w:rsidR="001741A9" w:rsidRPr="00BD7109">
        <w:rPr>
          <w:sz w:val="36"/>
          <w:szCs w:val="36"/>
        </w:rPr>
        <w:t>ими</w:t>
      </w:r>
      <w:r w:rsidR="001741A9" w:rsidRPr="00BD7109">
        <w:rPr>
          <w:spacing w:val="-1"/>
          <w:sz w:val="36"/>
          <w:szCs w:val="36"/>
        </w:rPr>
        <w:t>с</w:t>
      </w:r>
      <w:r w:rsidR="001741A9" w:rsidRPr="00BD7109">
        <w:rPr>
          <w:sz w:val="36"/>
          <w:szCs w:val="36"/>
        </w:rPr>
        <w:t>я</w:t>
      </w:r>
      <w:r w:rsidR="001741A9" w:rsidRPr="00BD7109">
        <w:rPr>
          <w:spacing w:val="3"/>
          <w:sz w:val="36"/>
          <w:szCs w:val="36"/>
        </w:rPr>
        <w:t xml:space="preserve"> </w:t>
      </w:r>
      <w:r w:rsidR="001741A9" w:rsidRPr="00BD7109">
        <w:rPr>
          <w:sz w:val="36"/>
          <w:szCs w:val="36"/>
        </w:rPr>
        <w:t>в</w:t>
      </w:r>
      <w:r w:rsidR="001741A9" w:rsidRPr="00BD7109">
        <w:rPr>
          <w:spacing w:val="2"/>
          <w:sz w:val="36"/>
          <w:szCs w:val="36"/>
        </w:rPr>
        <w:t xml:space="preserve"> </w:t>
      </w:r>
      <w:r w:rsidR="001741A9" w:rsidRPr="00BD7109">
        <w:rPr>
          <w:spacing w:val="-1"/>
          <w:sz w:val="36"/>
          <w:szCs w:val="36"/>
        </w:rPr>
        <w:t>с</w:t>
      </w:r>
      <w:r w:rsidR="001741A9" w:rsidRPr="00BD7109">
        <w:rPr>
          <w:sz w:val="36"/>
          <w:szCs w:val="36"/>
        </w:rPr>
        <w:t>и</w:t>
      </w:r>
      <w:r w:rsidR="001741A9" w:rsidRPr="00BD7109">
        <w:rPr>
          <w:spacing w:val="-1"/>
          <w:sz w:val="36"/>
          <w:szCs w:val="36"/>
        </w:rPr>
        <w:t>с</w:t>
      </w:r>
      <w:r w:rsidR="001741A9" w:rsidRPr="00BD7109">
        <w:rPr>
          <w:spacing w:val="1"/>
          <w:sz w:val="36"/>
          <w:szCs w:val="36"/>
        </w:rPr>
        <w:t>т</w:t>
      </w:r>
      <w:r w:rsidR="001741A9" w:rsidRPr="00BD7109">
        <w:rPr>
          <w:spacing w:val="-1"/>
          <w:sz w:val="36"/>
          <w:szCs w:val="36"/>
        </w:rPr>
        <w:t>е</w:t>
      </w:r>
      <w:r w:rsidR="001741A9" w:rsidRPr="00BD7109">
        <w:rPr>
          <w:sz w:val="36"/>
          <w:szCs w:val="36"/>
        </w:rPr>
        <w:t>ме во</w:t>
      </w:r>
      <w:r w:rsidR="001741A9" w:rsidRPr="00BD7109">
        <w:rPr>
          <w:spacing w:val="-1"/>
          <w:sz w:val="36"/>
          <w:szCs w:val="36"/>
        </w:rPr>
        <w:t>с</w:t>
      </w:r>
      <w:r w:rsidR="001741A9" w:rsidRPr="00BD7109">
        <w:rPr>
          <w:sz w:val="36"/>
          <w:szCs w:val="36"/>
        </w:rPr>
        <w:t>пи</w:t>
      </w:r>
      <w:r w:rsidR="001741A9" w:rsidRPr="00BD7109">
        <w:rPr>
          <w:spacing w:val="1"/>
          <w:sz w:val="36"/>
          <w:szCs w:val="36"/>
        </w:rPr>
        <w:t>т</w:t>
      </w:r>
      <w:r w:rsidR="001741A9" w:rsidRPr="00BD7109">
        <w:rPr>
          <w:spacing w:val="-3"/>
          <w:sz w:val="36"/>
          <w:szCs w:val="36"/>
        </w:rPr>
        <w:t>а</w:t>
      </w:r>
      <w:r w:rsidR="001741A9" w:rsidRPr="00BD7109">
        <w:rPr>
          <w:spacing w:val="1"/>
          <w:sz w:val="36"/>
          <w:szCs w:val="36"/>
        </w:rPr>
        <w:t>т</w:t>
      </w:r>
      <w:r w:rsidR="001741A9" w:rsidRPr="00BD7109">
        <w:rPr>
          <w:spacing w:val="-1"/>
          <w:sz w:val="36"/>
          <w:szCs w:val="36"/>
        </w:rPr>
        <w:t>е</w:t>
      </w:r>
      <w:r w:rsidR="001741A9" w:rsidRPr="00BD7109">
        <w:rPr>
          <w:sz w:val="36"/>
          <w:szCs w:val="36"/>
        </w:rPr>
        <w:t>льной</w:t>
      </w:r>
      <w:r w:rsidR="001741A9" w:rsidRPr="00BD7109">
        <w:rPr>
          <w:spacing w:val="-2"/>
          <w:sz w:val="36"/>
          <w:szCs w:val="36"/>
        </w:rPr>
        <w:t xml:space="preserve"> </w:t>
      </w:r>
      <w:r w:rsidR="001741A9" w:rsidRPr="00BD7109">
        <w:rPr>
          <w:sz w:val="36"/>
          <w:szCs w:val="36"/>
        </w:rPr>
        <w:t>раб</w:t>
      </w:r>
      <w:r w:rsidR="001741A9" w:rsidRPr="00BD7109">
        <w:rPr>
          <w:spacing w:val="-3"/>
          <w:sz w:val="36"/>
          <w:szCs w:val="36"/>
        </w:rPr>
        <w:t>о</w:t>
      </w:r>
      <w:r w:rsidR="001741A9" w:rsidRPr="00BD7109">
        <w:rPr>
          <w:sz w:val="36"/>
          <w:szCs w:val="36"/>
        </w:rPr>
        <w:t>ты</w:t>
      </w:r>
      <w:r w:rsidR="001741A9" w:rsidRPr="00BD7109">
        <w:rPr>
          <w:spacing w:val="1"/>
          <w:sz w:val="36"/>
          <w:szCs w:val="36"/>
        </w:rPr>
        <w:t xml:space="preserve"> </w:t>
      </w:r>
      <w:r w:rsidR="001741A9" w:rsidRPr="00BD7109">
        <w:rPr>
          <w:spacing w:val="-6"/>
          <w:sz w:val="36"/>
          <w:szCs w:val="36"/>
        </w:rPr>
        <w:t>ш</w:t>
      </w:r>
      <w:r w:rsidR="001741A9" w:rsidRPr="00BD7109">
        <w:rPr>
          <w:sz w:val="36"/>
          <w:szCs w:val="36"/>
        </w:rPr>
        <w:t>колы</w:t>
      </w:r>
    </w:p>
    <w:p w:rsidR="001741A9" w:rsidRDefault="001741A9" w:rsidP="00BD7109">
      <w:pPr>
        <w:pStyle w:val="a3"/>
        <w:kinsoku w:val="0"/>
        <w:overflowPunct w:val="0"/>
        <w:spacing w:line="273" w:lineRule="exact"/>
        <w:ind w:left="-426" w:firstLine="0"/>
      </w:pPr>
      <w:r>
        <w:t>Си</w:t>
      </w:r>
      <w:r>
        <w:rPr>
          <w:spacing w:val="-1"/>
        </w:rPr>
        <w:t>с</w:t>
      </w:r>
      <w:r>
        <w:t>т</w:t>
      </w:r>
      <w:r>
        <w:rPr>
          <w:spacing w:val="-1"/>
        </w:rPr>
        <w:t>ем</w:t>
      </w:r>
      <w:r>
        <w:t>а</w:t>
      </w:r>
      <w:r>
        <w:rPr>
          <w:spacing w:val="58"/>
        </w:rPr>
        <w:t xml:space="preserve"> </w:t>
      </w:r>
      <w:r>
        <w:t>во</w:t>
      </w:r>
      <w:r>
        <w:rPr>
          <w:spacing w:val="-2"/>
        </w:rPr>
        <w:t>с</w:t>
      </w:r>
      <w:r>
        <w:t>пит</w:t>
      </w:r>
      <w:r>
        <w:rPr>
          <w:spacing w:val="-1"/>
        </w:rPr>
        <w:t>а</w:t>
      </w:r>
      <w:r>
        <w:t>т</w:t>
      </w:r>
      <w:r>
        <w:rPr>
          <w:spacing w:val="-1"/>
        </w:rPr>
        <w:t>е</w:t>
      </w:r>
      <w:r>
        <w:t>ль</w:t>
      </w:r>
      <w:r>
        <w:rPr>
          <w:spacing w:val="-2"/>
        </w:rPr>
        <w:t>н</w:t>
      </w:r>
      <w:r>
        <w:t>ой  р</w:t>
      </w:r>
      <w:r>
        <w:rPr>
          <w:spacing w:val="-1"/>
        </w:rPr>
        <w:t>а</w:t>
      </w:r>
      <w:r>
        <w:t>боты</w:t>
      </w:r>
      <w:r>
        <w:rPr>
          <w:spacing w:val="59"/>
        </w:rPr>
        <w:t xml:space="preserve"> </w:t>
      </w:r>
      <w:r>
        <w:t xml:space="preserve">с </w:t>
      </w:r>
      <w:r>
        <w:rPr>
          <w:spacing w:val="1"/>
        </w:rPr>
        <w:t xml:space="preserve"> </w:t>
      </w:r>
      <w:r>
        <w:rPr>
          <w:spacing w:val="-5"/>
        </w:rPr>
        <w:t>у</w:t>
      </w:r>
      <w:r>
        <w:rPr>
          <w:spacing w:val="-1"/>
        </w:rPr>
        <w:t>ча</w:t>
      </w:r>
      <w:r>
        <w:t>щи</w:t>
      </w:r>
      <w:r>
        <w:rPr>
          <w:spacing w:val="-1"/>
        </w:rPr>
        <w:t>м</w:t>
      </w:r>
      <w:r>
        <w:rPr>
          <w:spacing w:val="7"/>
        </w:rPr>
        <w:t>и</w:t>
      </w:r>
      <w:r>
        <w:rPr>
          <w:spacing w:val="-1"/>
        </w:rPr>
        <w:t>с</w:t>
      </w:r>
      <w:r>
        <w:t>я  в</w:t>
      </w:r>
      <w:r>
        <w:rPr>
          <w:spacing w:val="59"/>
        </w:rPr>
        <w:t xml:space="preserve"> </w:t>
      </w:r>
      <w:r w:rsidR="004F2B3A">
        <w:t>МОУ Пирочинской</w:t>
      </w:r>
      <w:r w:rsidR="00BD7109">
        <w:t xml:space="preserve"> ООШ</w:t>
      </w:r>
      <w:r>
        <w:t xml:space="preserve"> </w:t>
      </w:r>
      <w:r>
        <w:rPr>
          <w:spacing w:val="1"/>
        </w:rPr>
        <w:t xml:space="preserve"> </w:t>
      </w:r>
      <w:r>
        <w:t>пр</w:t>
      </w:r>
      <w:r>
        <w:rPr>
          <w:spacing w:val="-1"/>
        </w:rPr>
        <w:t>е</w:t>
      </w:r>
      <w:r>
        <w:t>д</w:t>
      </w:r>
      <w:r>
        <w:rPr>
          <w:spacing w:val="-1"/>
        </w:rPr>
        <w:t>с</w:t>
      </w:r>
      <w:r>
        <w:t>т</w:t>
      </w:r>
      <w:r>
        <w:rPr>
          <w:spacing w:val="-1"/>
        </w:rPr>
        <w:t>а</w:t>
      </w:r>
      <w:r>
        <w:t>вл</w:t>
      </w:r>
      <w:r>
        <w:rPr>
          <w:spacing w:val="-2"/>
        </w:rPr>
        <w:t>е</w:t>
      </w:r>
      <w:r>
        <w:t>на</w:t>
      </w:r>
      <w:r w:rsidR="00BD7109">
        <w:t xml:space="preserve">   </w:t>
      </w:r>
      <w:r>
        <w:t>р</w:t>
      </w:r>
      <w:r>
        <w:rPr>
          <w:spacing w:val="-1"/>
        </w:rPr>
        <w:t>а</w:t>
      </w:r>
      <w:r>
        <w:t>зл</w:t>
      </w:r>
      <w:r>
        <w:rPr>
          <w:spacing w:val="1"/>
        </w:rPr>
        <w:t>и</w:t>
      </w:r>
      <w:r>
        <w:rPr>
          <w:spacing w:val="-1"/>
        </w:rPr>
        <w:t>ч</w:t>
      </w:r>
      <w:r>
        <w:t>ны</w:t>
      </w:r>
      <w:r>
        <w:rPr>
          <w:spacing w:val="-1"/>
        </w:rPr>
        <w:t>м</w:t>
      </w:r>
      <w:r>
        <w:t>и</w:t>
      </w:r>
      <w:r>
        <w:rPr>
          <w:spacing w:val="1"/>
        </w:rPr>
        <w:t xml:space="preserve"> </w:t>
      </w:r>
      <w:r>
        <w:t>вид</w:t>
      </w:r>
      <w:r>
        <w:rPr>
          <w:spacing w:val="-1"/>
        </w:rPr>
        <w:t>ам</w:t>
      </w:r>
      <w:r>
        <w:t>и</w:t>
      </w:r>
      <w:r>
        <w:rPr>
          <w:spacing w:val="1"/>
        </w:rPr>
        <w:t xml:space="preserve"> </w:t>
      </w:r>
      <w:r>
        <w:t>д</w:t>
      </w:r>
      <w:r>
        <w:rPr>
          <w:spacing w:val="-4"/>
        </w:rPr>
        <w:t>е</w:t>
      </w:r>
      <w:r>
        <w:t>ят</w:t>
      </w:r>
      <w:r>
        <w:rPr>
          <w:spacing w:val="-1"/>
        </w:rPr>
        <w:t>е</w:t>
      </w:r>
      <w:r>
        <w:t>льно</w:t>
      </w:r>
      <w:r>
        <w:rPr>
          <w:spacing w:val="-1"/>
        </w:rPr>
        <w:t>с</w:t>
      </w:r>
      <w:r>
        <w:t>т</w:t>
      </w:r>
      <w:r>
        <w:rPr>
          <w:spacing w:val="2"/>
        </w:rPr>
        <w:t>и</w:t>
      </w:r>
      <w:r>
        <w:t>.</w:t>
      </w:r>
    </w:p>
    <w:p w:rsidR="001741A9" w:rsidRDefault="001741A9" w:rsidP="00BD7109">
      <w:pPr>
        <w:pStyle w:val="21"/>
        <w:kinsoku w:val="0"/>
        <w:overflowPunct w:val="0"/>
        <w:spacing w:before="45"/>
        <w:ind w:left="-426"/>
        <w:outlineLvl w:val="9"/>
        <w:rPr>
          <w:b w:val="0"/>
          <w:bCs w:val="0"/>
        </w:rPr>
      </w:pPr>
      <w:r>
        <w:t>Во</w:t>
      </w:r>
      <w:r>
        <w:rPr>
          <w:spacing w:val="-1"/>
        </w:rPr>
        <w:t>с</w:t>
      </w:r>
      <w:r>
        <w:t>п</w:t>
      </w:r>
      <w:r>
        <w:rPr>
          <w:spacing w:val="-2"/>
        </w:rPr>
        <w:t>и</w:t>
      </w:r>
      <w:r>
        <w:rPr>
          <w:spacing w:val="1"/>
        </w:rPr>
        <w:t>т</w:t>
      </w:r>
      <w:r>
        <w:t>ание</w:t>
      </w:r>
      <w:r>
        <w:rPr>
          <w:spacing w:val="-1"/>
        </w:rPr>
        <w:t xml:space="preserve"> </w:t>
      </w:r>
      <w:r>
        <w:t xml:space="preserve">в </w:t>
      </w:r>
      <w:r>
        <w:rPr>
          <w:spacing w:val="-2"/>
        </w:rPr>
        <w:t>п</w:t>
      </w:r>
      <w:r>
        <w:t>роц</w:t>
      </w:r>
      <w:r>
        <w:rPr>
          <w:spacing w:val="-1"/>
        </w:rPr>
        <w:t>есс</w:t>
      </w:r>
      <w:r>
        <w:t>е</w:t>
      </w:r>
      <w:r>
        <w:rPr>
          <w:spacing w:val="-1"/>
        </w:rPr>
        <w:t xml:space="preserve"> </w:t>
      </w:r>
      <w:r>
        <w:t>обу</w:t>
      </w:r>
      <w:r>
        <w:rPr>
          <w:spacing w:val="-1"/>
        </w:rPr>
        <w:t>че</w:t>
      </w:r>
      <w:r>
        <w:t>ния:</w:t>
      </w:r>
    </w:p>
    <w:p w:rsidR="00C044B4" w:rsidRDefault="00EF387E" w:rsidP="00C044B4">
      <w:pPr>
        <w:pStyle w:val="a3"/>
        <w:kinsoku w:val="0"/>
        <w:overflowPunct w:val="0"/>
        <w:spacing w:before="37" w:line="272" w:lineRule="auto"/>
        <w:ind w:left="1587" w:right="110" w:hanging="360"/>
      </w:pPr>
      <w:r>
        <w:rPr>
          <w:noProof/>
        </w:rPr>
        <w:pict>
          <v:group id="_x0000_s1565" style="position:absolute;left:0;text-align:left;margin-left:135.35pt;margin-top:34.45pt;width:11.05pt;height:81.65pt;z-index:-251533312;mso-position-horizontal-relative:page" coordorigin="2707,689" coordsize="221,1633" o:allowincell="f">
            <v:rect id="_x0000_s1566" style="position:absolute;left:2708;top:690;width:220;height:300;mso-position-horizontal-relative:page" o:allowincell="f" filled="f" stroked="f">
              <v:textbox style="mso-next-textbox:#_x0000_s1566"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67" style="position:absolute;left:2708;top:1023;width:220;height:300;mso-position-horizontal-relative:page" o:allowincell="f" filled="f" stroked="f">
              <v:textbox style="mso-next-textbox:#_x0000_s1567"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68" style="position:absolute;left:2708;top:1360;width:220;height:300;mso-position-horizontal-relative:page" o:allowincell="f" filled="f" stroked="f">
              <v:textbox style="mso-next-textbox:#_x0000_s1568"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69" style="position:absolute;left:2708;top:1694;width:220;height:300;mso-position-horizontal-relative:page" o:allowincell="f" filled="f" stroked="f">
              <v:textbox style="mso-next-textbox:#_x0000_s1569"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70" style="position:absolute;left:2708;top:2027;width:220;height:300;mso-position-horizontal-relative:page" o:allowincell="f" filled="f" stroked="f">
              <v:textbox style="mso-next-textbox:#_x0000_s1570" inset="0,0,0,0">
                <w:txbxContent>
                  <w:p w:rsidR="00F84507" w:rsidRDefault="00F84507">
                    <w:pPr>
                      <w:widowControl/>
                      <w:autoSpaceDE/>
                      <w:autoSpaceDN/>
                      <w:adjustRightInd/>
                      <w:spacing w:line="300" w:lineRule="atLeast"/>
                    </w:pPr>
                    <w:r>
                      <w:rPr>
                        <w:b/>
                        <w:bCs/>
                        <w:noProof/>
                      </w:rPr>
                      <w:drawing>
                        <wp:inline distT="0" distB="0" distL="0" distR="0">
                          <wp:extent cx="142875" cy="1905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7D0706">
        <w:rPr>
          <w:noProof/>
          <w:position w:val="-6"/>
        </w:rPr>
        <w:drawing>
          <wp:inline distT="0" distB="0" distL="0" distR="0">
            <wp:extent cx="142875" cy="190500"/>
            <wp:effectExtent l="19050" t="0" r="0" b="0"/>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1741A9">
        <w:rPr>
          <w:sz w:val="20"/>
          <w:szCs w:val="20"/>
        </w:rPr>
        <w:t xml:space="preserve">   </w:t>
      </w:r>
      <w:r w:rsidR="001741A9">
        <w:t>и</w:t>
      </w:r>
      <w:r w:rsidR="001741A9">
        <w:rPr>
          <w:spacing w:val="-1"/>
        </w:rPr>
        <w:t>с</w:t>
      </w:r>
      <w:r w:rsidR="001741A9">
        <w:t>пол</w:t>
      </w:r>
      <w:r w:rsidR="001741A9">
        <w:rPr>
          <w:spacing w:val="-2"/>
        </w:rPr>
        <w:t>ь</w:t>
      </w:r>
      <w:r w:rsidR="001741A9">
        <w:t>зов</w:t>
      </w:r>
      <w:r w:rsidR="001741A9">
        <w:rPr>
          <w:spacing w:val="-2"/>
        </w:rPr>
        <w:t>а</w:t>
      </w:r>
      <w:r w:rsidR="001741A9">
        <w:t xml:space="preserve">ние  </w:t>
      </w:r>
      <w:r w:rsidR="001741A9">
        <w:rPr>
          <w:spacing w:val="13"/>
        </w:rPr>
        <w:t xml:space="preserve"> </w:t>
      </w:r>
      <w:r w:rsidR="001741A9">
        <w:t>во</w:t>
      </w:r>
      <w:r w:rsidR="001741A9">
        <w:rPr>
          <w:spacing w:val="-2"/>
        </w:rPr>
        <w:t>с</w:t>
      </w:r>
      <w:r w:rsidR="001741A9">
        <w:t>пи</w:t>
      </w:r>
      <w:r w:rsidR="001741A9">
        <w:rPr>
          <w:spacing w:val="-2"/>
        </w:rPr>
        <w:t>т</w:t>
      </w:r>
      <w:r w:rsidR="001741A9">
        <w:rPr>
          <w:spacing w:val="-1"/>
        </w:rPr>
        <w:t>а</w:t>
      </w:r>
      <w:r w:rsidR="001741A9">
        <w:t>т</w:t>
      </w:r>
      <w:r w:rsidR="001741A9">
        <w:rPr>
          <w:spacing w:val="-1"/>
        </w:rPr>
        <w:t>е</w:t>
      </w:r>
      <w:r w:rsidR="001741A9">
        <w:t xml:space="preserve">льного  </w:t>
      </w:r>
      <w:r w:rsidR="001741A9">
        <w:rPr>
          <w:spacing w:val="14"/>
        </w:rPr>
        <w:t xml:space="preserve"> </w:t>
      </w:r>
      <w:r w:rsidR="001741A9">
        <w:t>пот</w:t>
      </w:r>
      <w:r w:rsidR="001741A9">
        <w:rPr>
          <w:spacing w:val="-3"/>
        </w:rPr>
        <w:t>е</w:t>
      </w:r>
      <w:r w:rsidR="001741A9">
        <w:t>н</w:t>
      </w:r>
      <w:r w:rsidR="001741A9">
        <w:rPr>
          <w:spacing w:val="3"/>
        </w:rPr>
        <w:t>ц</w:t>
      </w:r>
      <w:r w:rsidR="001741A9">
        <w:t>и</w:t>
      </w:r>
      <w:r w:rsidR="001741A9">
        <w:rPr>
          <w:spacing w:val="-1"/>
        </w:rPr>
        <w:t>а</w:t>
      </w:r>
      <w:r w:rsidR="001741A9">
        <w:t xml:space="preserve">ла  </w:t>
      </w:r>
      <w:r w:rsidR="001741A9">
        <w:rPr>
          <w:spacing w:val="13"/>
        </w:rPr>
        <w:t xml:space="preserve"> </w:t>
      </w:r>
      <w:r w:rsidR="001741A9">
        <w:t>обр</w:t>
      </w:r>
      <w:r w:rsidR="001741A9">
        <w:rPr>
          <w:spacing w:val="-1"/>
        </w:rPr>
        <w:t>а</w:t>
      </w:r>
      <w:r w:rsidR="001741A9">
        <w:t>зов</w:t>
      </w:r>
      <w:r w:rsidR="001741A9">
        <w:rPr>
          <w:spacing w:val="-2"/>
        </w:rPr>
        <w:t>а</w:t>
      </w:r>
      <w:r w:rsidR="001741A9">
        <w:t>т</w:t>
      </w:r>
      <w:r w:rsidR="001741A9">
        <w:rPr>
          <w:spacing w:val="-1"/>
        </w:rPr>
        <w:t>е</w:t>
      </w:r>
      <w:r w:rsidR="001741A9">
        <w:t>льн</w:t>
      </w:r>
      <w:r w:rsidR="001741A9">
        <w:rPr>
          <w:spacing w:val="-3"/>
        </w:rPr>
        <w:t>ы</w:t>
      </w:r>
      <w:r w:rsidR="001741A9">
        <w:t xml:space="preserve">х  </w:t>
      </w:r>
      <w:r w:rsidR="001741A9">
        <w:rPr>
          <w:spacing w:val="16"/>
        </w:rPr>
        <w:t xml:space="preserve"> </w:t>
      </w:r>
      <w:r w:rsidR="001741A9">
        <w:t>п</w:t>
      </w:r>
      <w:r w:rsidR="001741A9">
        <w:rPr>
          <w:spacing w:val="-3"/>
        </w:rPr>
        <w:t>р</w:t>
      </w:r>
      <w:r w:rsidR="001741A9">
        <w:t>огр</w:t>
      </w:r>
      <w:r w:rsidR="001741A9">
        <w:rPr>
          <w:spacing w:val="-1"/>
        </w:rPr>
        <w:t>амм</w:t>
      </w:r>
      <w:r w:rsidR="001741A9">
        <w:t>, р</w:t>
      </w:r>
      <w:r w:rsidR="001741A9">
        <w:rPr>
          <w:spacing w:val="-1"/>
        </w:rPr>
        <w:t>еа</w:t>
      </w:r>
      <w:r w:rsidR="001741A9">
        <w:t>л</w:t>
      </w:r>
      <w:r w:rsidR="001741A9">
        <w:rPr>
          <w:spacing w:val="1"/>
        </w:rPr>
        <w:t>и</w:t>
      </w:r>
      <w:r w:rsidR="001741A9">
        <w:rPr>
          <w:spacing w:val="3"/>
        </w:rPr>
        <w:t>з</w:t>
      </w:r>
      <w:r w:rsidR="001741A9">
        <w:rPr>
          <w:spacing w:val="-5"/>
        </w:rPr>
        <w:t>у</w:t>
      </w:r>
      <w:r w:rsidR="001741A9">
        <w:rPr>
          <w:spacing w:val="-1"/>
        </w:rPr>
        <w:t>е</w:t>
      </w:r>
      <w:r w:rsidR="001741A9">
        <w:rPr>
          <w:spacing w:val="1"/>
        </w:rPr>
        <w:t>м</w:t>
      </w:r>
      <w:r w:rsidR="001741A9">
        <w:t>ых</w:t>
      </w:r>
      <w:r w:rsidR="001741A9">
        <w:rPr>
          <w:spacing w:val="1"/>
        </w:rPr>
        <w:t xml:space="preserve"> </w:t>
      </w:r>
      <w:r w:rsidR="001741A9">
        <w:t>в школ</w:t>
      </w:r>
      <w:r w:rsidR="001741A9">
        <w:rPr>
          <w:spacing w:val="-1"/>
        </w:rPr>
        <w:t>е</w:t>
      </w:r>
      <w:r w:rsidR="001741A9">
        <w:t>;</w:t>
      </w:r>
    </w:p>
    <w:p w:rsidR="001741A9" w:rsidRDefault="00C044B4" w:rsidP="00C044B4">
      <w:pPr>
        <w:pStyle w:val="a3"/>
        <w:kinsoku w:val="0"/>
        <w:overflowPunct w:val="0"/>
        <w:spacing w:before="37" w:line="272" w:lineRule="auto"/>
        <w:ind w:left="1587" w:right="110" w:hanging="360"/>
      </w:pPr>
      <w:r>
        <w:rPr>
          <w:spacing w:val="-5"/>
        </w:rPr>
        <w:t xml:space="preserve">       </w:t>
      </w:r>
      <w:r w:rsidR="001741A9">
        <w:rPr>
          <w:spacing w:val="-5"/>
        </w:rPr>
        <w:t>у</w:t>
      </w:r>
      <w:r w:rsidR="001741A9">
        <w:rPr>
          <w:spacing w:val="2"/>
        </w:rPr>
        <w:t>р</w:t>
      </w:r>
      <w:r w:rsidR="00BD7109">
        <w:t>оки</w:t>
      </w:r>
      <w:r w:rsidR="001741A9">
        <w:t xml:space="preserve"> </w:t>
      </w:r>
      <w:r>
        <w:t xml:space="preserve">, </w:t>
      </w:r>
      <w:r w:rsidR="001741A9">
        <w:t>пров</w:t>
      </w:r>
      <w:r w:rsidR="001741A9">
        <w:rPr>
          <w:spacing w:val="-2"/>
        </w:rPr>
        <w:t>е</w:t>
      </w:r>
      <w:r w:rsidR="001741A9">
        <w:t>д</w:t>
      </w:r>
      <w:r w:rsidR="001741A9">
        <w:rPr>
          <w:spacing w:val="-1"/>
        </w:rPr>
        <w:t>е</w:t>
      </w:r>
      <w:r w:rsidR="001741A9">
        <w:t>ние</w:t>
      </w:r>
      <w:r w:rsidR="001741A9">
        <w:rPr>
          <w:spacing w:val="-1"/>
        </w:rPr>
        <w:t xml:space="preserve"> </w:t>
      </w:r>
      <w:r w:rsidR="001741A9">
        <w:t>пр</w:t>
      </w:r>
      <w:r w:rsidR="001741A9">
        <w:rPr>
          <w:spacing w:val="-1"/>
        </w:rPr>
        <w:t>е</w:t>
      </w:r>
      <w:r w:rsidR="001741A9">
        <w:t>дм</w:t>
      </w:r>
      <w:r w:rsidR="001741A9">
        <w:rPr>
          <w:spacing w:val="-2"/>
        </w:rPr>
        <w:t>е</w:t>
      </w:r>
      <w:r w:rsidR="001741A9">
        <w:t>тных</w:t>
      </w:r>
      <w:r w:rsidR="001741A9">
        <w:rPr>
          <w:spacing w:val="1"/>
        </w:rPr>
        <w:t xml:space="preserve"> </w:t>
      </w:r>
      <w:r w:rsidR="001741A9">
        <w:t>н</w:t>
      </w:r>
      <w:r w:rsidR="001741A9">
        <w:rPr>
          <w:spacing w:val="-1"/>
        </w:rPr>
        <w:t>е</w:t>
      </w:r>
      <w:r w:rsidR="001741A9">
        <w:t>д</w:t>
      </w:r>
      <w:r w:rsidR="001741A9">
        <w:rPr>
          <w:spacing w:val="-1"/>
        </w:rPr>
        <w:t>е</w:t>
      </w:r>
      <w:r w:rsidR="001741A9">
        <w:t>л</w:t>
      </w:r>
      <w:r w:rsidR="001741A9">
        <w:rPr>
          <w:spacing w:val="-2"/>
        </w:rPr>
        <w:t>ь</w:t>
      </w:r>
      <w:r w:rsidR="001741A9">
        <w:t>;</w:t>
      </w:r>
    </w:p>
    <w:p w:rsidR="001741A9" w:rsidRDefault="001741A9" w:rsidP="00C044B4">
      <w:pPr>
        <w:pStyle w:val="a3"/>
        <w:kinsoku w:val="0"/>
        <w:overflowPunct w:val="0"/>
        <w:ind w:left="1587" w:firstLine="0"/>
      </w:pPr>
      <w:r>
        <w:t>орг</w:t>
      </w:r>
      <w:r>
        <w:rPr>
          <w:spacing w:val="-1"/>
        </w:rPr>
        <w:t>а</w:t>
      </w:r>
      <w:r>
        <w:t>низ</w:t>
      </w:r>
      <w:r>
        <w:rPr>
          <w:spacing w:val="-1"/>
        </w:rPr>
        <w:t>а</w:t>
      </w:r>
      <w:r>
        <w:rPr>
          <w:spacing w:val="-2"/>
        </w:rPr>
        <w:t>ц</w:t>
      </w:r>
      <w:r>
        <w:t>ия и</w:t>
      </w:r>
      <w:r>
        <w:rPr>
          <w:spacing w:val="-2"/>
        </w:rPr>
        <w:t xml:space="preserve"> </w:t>
      </w:r>
      <w:r>
        <w:t>пров</w:t>
      </w:r>
      <w:r>
        <w:rPr>
          <w:spacing w:val="-2"/>
        </w:rPr>
        <w:t>е</w:t>
      </w:r>
      <w:r>
        <w:t>д</w:t>
      </w:r>
      <w:r>
        <w:rPr>
          <w:spacing w:val="-1"/>
        </w:rPr>
        <w:t>е</w:t>
      </w:r>
      <w:r>
        <w:t>ние</w:t>
      </w:r>
      <w:r>
        <w:rPr>
          <w:spacing w:val="-1"/>
        </w:rPr>
        <w:t xml:space="preserve"> </w:t>
      </w:r>
      <w:r>
        <w:t>ко</w:t>
      </w:r>
      <w:r>
        <w:rPr>
          <w:spacing w:val="-2"/>
        </w:rPr>
        <w:t>н</w:t>
      </w:r>
      <w:r>
        <w:t>фер</w:t>
      </w:r>
      <w:r>
        <w:rPr>
          <w:spacing w:val="-2"/>
        </w:rPr>
        <w:t>е</w:t>
      </w:r>
      <w:r>
        <w:t>нц</w:t>
      </w:r>
      <w:r>
        <w:rPr>
          <w:spacing w:val="-2"/>
        </w:rPr>
        <w:t>и</w:t>
      </w:r>
      <w:r>
        <w:t>й, к</w:t>
      </w:r>
      <w:r>
        <w:rPr>
          <w:spacing w:val="-3"/>
        </w:rPr>
        <w:t>о</w:t>
      </w:r>
      <w:r>
        <w:t>н</w:t>
      </w:r>
      <w:r>
        <w:rPr>
          <w:spacing w:val="-2"/>
        </w:rPr>
        <w:t>к</w:t>
      </w:r>
      <w:r>
        <w:rPr>
          <w:spacing w:val="-5"/>
        </w:rPr>
        <w:t>у</w:t>
      </w:r>
      <w:r>
        <w:rPr>
          <w:spacing w:val="2"/>
        </w:rPr>
        <w:t>р</w:t>
      </w:r>
      <w:r>
        <w:rPr>
          <w:spacing w:val="-1"/>
        </w:rPr>
        <w:t>с</w:t>
      </w:r>
      <w:r>
        <w:rPr>
          <w:spacing w:val="2"/>
        </w:rPr>
        <w:t>о</w:t>
      </w:r>
      <w:r>
        <w:t xml:space="preserve">в, </w:t>
      </w:r>
      <w:r>
        <w:rPr>
          <w:spacing w:val="-2"/>
        </w:rPr>
        <w:t>с</w:t>
      </w:r>
      <w:r>
        <w:rPr>
          <w:spacing w:val="4"/>
        </w:rPr>
        <w:t>м</w:t>
      </w:r>
      <w:r>
        <w:t>отров;</w:t>
      </w:r>
    </w:p>
    <w:p w:rsidR="001741A9" w:rsidRDefault="007D0706">
      <w:pPr>
        <w:pStyle w:val="a3"/>
        <w:tabs>
          <w:tab w:val="left" w:pos="2908"/>
          <w:tab w:val="left" w:pos="4693"/>
          <w:tab w:val="left" w:pos="6117"/>
          <w:tab w:val="left" w:pos="7206"/>
          <w:tab w:val="left" w:pos="8247"/>
        </w:tabs>
        <w:kinsoku w:val="0"/>
        <w:overflowPunct w:val="0"/>
        <w:spacing w:before="41" w:line="272" w:lineRule="auto"/>
        <w:ind w:left="1587" w:right="112" w:hanging="360"/>
      </w:pPr>
      <w:r>
        <w:rPr>
          <w:noProof/>
          <w:position w:val="-6"/>
        </w:rPr>
        <w:drawing>
          <wp:inline distT="0" distB="0" distL="0" distR="0">
            <wp:extent cx="142875" cy="190500"/>
            <wp:effectExtent l="19050" t="0" r="0"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1741A9">
        <w:rPr>
          <w:sz w:val="20"/>
          <w:szCs w:val="20"/>
        </w:rPr>
        <w:t xml:space="preserve">   </w:t>
      </w:r>
      <w:r w:rsidR="001741A9">
        <w:t>по</w:t>
      </w:r>
      <w:r w:rsidR="001741A9">
        <w:rPr>
          <w:spacing w:val="-1"/>
        </w:rPr>
        <w:t>се</w:t>
      </w:r>
      <w:r w:rsidR="001741A9">
        <w:t>щ</w:t>
      </w:r>
      <w:r w:rsidR="001741A9">
        <w:rPr>
          <w:spacing w:val="-1"/>
        </w:rPr>
        <w:t>е</w:t>
      </w:r>
      <w:r w:rsidR="001741A9">
        <w:t>ние</w:t>
      </w:r>
      <w:r w:rsidR="001741A9">
        <w:tab/>
        <w:t>о</w:t>
      </w:r>
      <w:r w:rsidR="001741A9">
        <w:rPr>
          <w:spacing w:val="2"/>
        </w:rPr>
        <w:t>б</w:t>
      </w:r>
      <w:r w:rsidR="001741A9">
        <w:rPr>
          <w:spacing w:val="-5"/>
        </w:rPr>
        <w:t>у</w:t>
      </w:r>
      <w:r w:rsidR="001741A9">
        <w:rPr>
          <w:spacing w:val="-1"/>
        </w:rPr>
        <w:t>ча</w:t>
      </w:r>
      <w:r w:rsidR="001741A9">
        <w:t>ющ</w:t>
      </w:r>
      <w:r w:rsidR="001741A9">
        <w:rPr>
          <w:spacing w:val="3"/>
        </w:rPr>
        <w:t>и</w:t>
      </w:r>
      <w:r w:rsidR="001741A9">
        <w:rPr>
          <w:spacing w:val="-1"/>
        </w:rPr>
        <w:t>м</w:t>
      </w:r>
      <w:r w:rsidR="001741A9">
        <w:t>и</w:t>
      </w:r>
      <w:r w:rsidR="001741A9">
        <w:rPr>
          <w:spacing w:val="-1"/>
        </w:rPr>
        <w:t>с</w:t>
      </w:r>
      <w:r w:rsidR="001741A9">
        <w:t>я</w:t>
      </w:r>
      <w:r w:rsidR="001741A9">
        <w:tab/>
      </w:r>
      <w:r w:rsidR="001741A9">
        <w:rPr>
          <w:spacing w:val="3"/>
        </w:rPr>
        <w:t>к</w:t>
      </w:r>
      <w:r w:rsidR="001741A9">
        <w:rPr>
          <w:spacing w:val="-8"/>
        </w:rPr>
        <w:t>у</w:t>
      </w:r>
      <w:r w:rsidR="001741A9">
        <w:t>ль</w:t>
      </w:r>
      <w:r w:rsidR="001741A9">
        <w:rPr>
          <w:spacing w:val="5"/>
        </w:rPr>
        <w:t>т</w:t>
      </w:r>
      <w:r w:rsidR="001741A9">
        <w:rPr>
          <w:spacing w:val="-5"/>
        </w:rPr>
        <w:t>у</w:t>
      </w:r>
      <w:r w:rsidR="001741A9">
        <w:t>рных</w:t>
      </w:r>
      <w:r w:rsidR="001741A9">
        <w:tab/>
        <w:t>ц</w:t>
      </w:r>
      <w:r w:rsidR="001741A9">
        <w:rPr>
          <w:spacing w:val="-1"/>
        </w:rPr>
        <w:t>е</w:t>
      </w:r>
      <w:r w:rsidR="001741A9">
        <w:t>нтров,</w:t>
      </w:r>
      <w:r w:rsidR="001741A9">
        <w:tab/>
        <w:t>т</w:t>
      </w:r>
      <w:r w:rsidR="001741A9">
        <w:rPr>
          <w:spacing w:val="-1"/>
        </w:rPr>
        <w:t>еа</w:t>
      </w:r>
      <w:r w:rsidR="001741A9">
        <w:t>тров,</w:t>
      </w:r>
      <w:r w:rsidR="001741A9">
        <w:tab/>
        <w:t xml:space="preserve"> в</w:t>
      </w:r>
      <w:r w:rsidR="001741A9">
        <w:rPr>
          <w:spacing w:val="-1"/>
        </w:rPr>
        <w:t>ыс</w:t>
      </w:r>
      <w:r w:rsidR="001741A9">
        <w:t>т</w:t>
      </w:r>
      <w:r w:rsidR="001741A9">
        <w:rPr>
          <w:spacing w:val="-1"/>
        </w:rPr>
        <w:t>а</w:t>
      </w:r>
      <w:r w:rsidR="001741A9">
        <w:t>вочных</w:t>
      </w:r>
      <w:r w:rsidR="001741A9">
        <w:rPr>
          <w:spacing w:val="-1"/>
        </w:rPr>
        <w:t xml:space="preserve"> </w:t>
      </w:r>
      <w:r w:rsidR="001741A9">
        <w:t>з</w:t>
      </w:r>
      <w:r w:rsidR="001741A9">
        <w:rPr>
          <w:spacing w:val="-1"/>
        </w:rPr>
        <w:t>а</w:t>
      </w:r>
      <w:r w:rsidR="001741A9">
        <w:t>лов;</w:t>
      </w:r>
    </w:p>
    <w:p w:rsidR="001741A9" w:rsidRDefault="007D0706">
      <w:pPr>
        <w:pStyle w:val="a3"/>
        <w:kinsoku w:val="0"/>
        <w:overflowPunct w:val="0"/>
        <w:spacing w:before="6" w:line="270" w:lineRule="auto"/>
        <w:ind w:left="1587" w:right="107" w:hanging="360"/>
      </w:pPr>
      <w:r>
        <w:rPr>
          <w:noProof/>
          <w:position w:val="-6"/>
        </w:rPr>
        <w:drawing>
          <wp:inline distT="0" distB="0" distL="0" distR="0">
            <wp:extent cx="142875" cy="190500"/>
            <wp:effectExtent l="19050" t="0" r="0"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1741A9">
        <w:rPr>
          <w:sz w:val="20"/>
          <w:szCs w:val="20"/>
        </w:rPr>
        <w:t xml:space="preserve">   </w:t>
      </w:r>
      <w:r w:rsidR="001741A9">
        <w:t>орг</w:t>
      </w:r>
      <w:r w:rsidR="001741A9">
        <w:rPr>
          <w:spacing w:val="-1"/>
        </w:rPr>
        <w:t>а</w:t>
      </w:r>
      <w:r w:rsidR="001741A9">
        <w:t>низ</w:t>
      </w:r>
      <w:r w:rsidR="001741A9">
        <w:rPr>
          <w:spacing w:val="-1"/>
        </w:rPr>
        <w:t>а</w:t>
      </w:r>
      <w:r w:rsidR="001741A9">
        <w:rPr>
          <w:spacing w:val="-2"/>
        </w:rPr>
        <w:t>ц</w:t>
      </w:r>
      <w:r w:rsidR="001741A9">
        <w:t xml:space="preserve">ия </w:t>
      </w:r>
      <w:r w:rsidR="001741A9">
        <w:rPr>
          <w:spacing w:val="40"/>
        </w:rPr>
        <w:t xml:space="preserve"> </w:t>
      </w:r>
      <w:r w:rsidR="001741A9">
        <w:t>эк</w:t>
      </w:r>
      <w:r w:rsidR="001741A9">
        <w:rPr>
          <w:spacing w:val="-1"/>
        </w:rPr>
        <w:t>с</w:t>
      </w:r>
      <w:r w:rsidR="001741A9">
        <w:rPr>
          <w:spacing w:val="3"/>
        </w:rPr>
        <w:t>к</w:t>
      </w:r>
      <w:r w:rsidR="001741A9">
        <w:rPr>
          <w:spacing w:val="-8"/>
        </w:rPr>
        <w:t>у</w:t>
      </w:r>
      <w:r w:rsidR="001741A9">
        <w:rPr>
          <w:spacing w:val="2"/>
        </w:rPr>
        <w:t>р</w:t>
      </w:r>
      <w:r w:rsidR="001741A9">
        <w:rPr>
          <w:spacing w:val="-1"/>
        </w:rPr>
        <w:t>с</w:t>
      </w:r>
      <w:r w:rsidR="001741A9">
        <w:t xml:space="preserve">ий </w:t>
      </w:r>
      <w:r w:rsidR="001741A9">
        <w:rPr>
          <w:spacing w:val="41"/>
        </w:rPr>
        <w:t xml:space="preserve"> </w:t>
      </w:r>
      <w:r w:rsidR="001741A9">
        <w:t xml:space="preserve">по </w:t>
      </w:r>
      <w:r w:rsidR="001741A9">
        <w:rPr>
          <w:spacing w:val="40"/>
        </w:rPr>
        <w:t xml:space="preserve"> </w:t>
      </w:r>
      <w:r w:rsidR="001741A9">
        <w:t>и</w:t>
      </w:r>
      <w:r w:rsidR="001741A9">
        <w:rPr>
          <w:spacing w:val="-1"/>
        </w:rPr>
        <w:t>с</w:t>
      </w:r>
      <w:r w:rsidR="001741A9">
        <w:t>тори</w:t>
      </w:r>
      <w:r w:rsidR="001741A9">
        <w:rPr>
          <w:spacing w:val="-1"/>
        </w:rPr>
        <w:t>чес</w:t>
      </w:r>
      <w:r w:rsidR="001741A9">
        <w:t xml:space="preserve">ким </w:t>
      </w:r>
      <w:r w:rsidR="001741A9">
        <w:rPr>
          <w:spacing w:val="39"/>
        </w:rPr>
        <w:t xml:space="preserve"> </w:t>
      </w:r>
      <w:r w:rsidR="001741A9">
        <w:t xml:space="preserve">и </w:t>
      </w:r>
      <w:r w:rsidR="001741A9">
        <w:rPr>
          <w:spacing w:val="39"/>
        </w:rPr>
        <w:t xml:space="preserve"> </w:t>
      </w:r>
      <w:r w:rsidR="001741A9">
        <w:rPr>
          <w:spacing w:val="3"/>
        </w:rPr>
        <w:t>к</w:t>
      </w:r>
      <w:r w:rsidR="001741A9">
        <w:rPr>
          <w:spacing w:val="-5"/>
        </w:rPr>
        <w:t>у</w:t>
      </w:r>
      <w:r w:rsidR="001741A9">
        <w:t>л</w:t>
      </w:r>
      <w:r w:rsidR="001741A9">
        <w:rPr>
          <w:spacing w:val="7"/>
        </w:rPr>
        <w:t>ь</w:t>
      </w:r>
      <w:r w:rsidR="001741A9">
        <w:rPr>
          <w:spacing w:val="2"/>
        </w:rPr>
        <w:t>т</w:t>
      </w:r>
      <w:r w:rsidR="001741A9">
        <w:rPr>
          <w:spacing w:val="-5"/>
        </w:rPr>
        <w:t>у</w:t>
      </w:r>
      <w:r w:rsidR="001741A9">
        <w:t xml:space="preserve">рным </w:t>
      </w:r>
      <w:r w:rsidR="001741A9">
        <w:rPr>
          <w:spacing w:val="41"/>
        </w:rPr>
        <w:t xml:space="preserve"> </w:t>
      </w:r>
      <w:r w:rsidR="001741A9">
        <w:rPr>
          <w:spacing w:val="-1"/>
        </w:rPr>
        <w:t>мес</w:t>
      </w:r>
      <w:r w:rsidR="001741A9">
        <w:rPr>
          <w:spacing w:val="2"/>
        </w:rPr>
        <w:t>т</w:t>
      </w:r>
      <w:r w:rsidR="001741A9">
        <w:rPr>
          <w:spacing w:val="-1"/>
        </w:rPr>
        <w:t>а</w:t>
      </w:r>
      <w:r w:rsidR="001741A9">
        <w:t xml:space="preserve">м </w:t>
      </w:r>
      <w:r w:rsidR="001741A9">
        <w:rPr>
          <w:spacing w:val="42"/>
        </w:rPr>
        <w:t xml:space="preserve"> </w:t>
      </w:r>
      <w:r w:rsidR="001741A9">
        <w:t>горо</w:t>
      </w:r>
      <w:r w:rsidR="001741A9">
        <w:rPr>
          <w:spacing w:val="2"/>
        </w:rPr>
        <w:t>д</w:t>
      </w:r>
      <w:r w:rsidR="001741A9">
        <w:rPr>
          <w:spacing w:val="-1"/>
        </w:rPr>
        <w:t>а</w:t>
      </w:r>
      <w:r w:rsidR="001741A9">
        <w:t>, Москов</w:t>
      </w:r>
      <w:r w:rsidR="001741A9">
        <w:rPr>
          <w:spacing w:val="-2"/>
        </w:rPr>
        <w:t>с</w:t>
      </w:r>
      <w:r w:rsidR="0026652D">
        <w:rPr>
          <w:spacing w:val="-2"/>
        </w:rPr>
        <w:t>к</w:t>
      </w:r>
      <w:r w:rsidR="001741A9">
        <w:t>ой обла</w:t>
      </w:r>
      <w:r w:rsidR="001741A9">
        <w:rPr>
          <w:spacing w:val="-2"/>
        </w:rPr>
        <w:t>с</w:t>
      </w:r>
      <w:r w:rsidR="0026652D">
        <w:t>ти</w:t>
      </w:r>
      <w:r w:rsidR="001741A9">
        <w:t>.</w:t>
      </w:r>
    </w:p>
    <w:p w:rsidR="001741A9" w:rsidRDefault="001741A9" w:rsidP="00BD7109">
      <w:pPr>
        <w:pStyle w:val="a3"/>
        <w:kinsoku w:val="0"/>
        <w:overflowPunct w:val="0"/>
        <w:spacing w:before="4" w:line="270" w:lineRule="auto"/>
        <w:ind w:left="1640" w:right="1455" w:hanging="360"/>
        <w:rPr>
          <w:rFonts w:ascii="Calibri" w:hAnsi="Calibri" w:cs="Calibri"/>
          <w:sz w:val="22"/>
          <w:szCs w:val="22"/>
        </w:rPr>
      </w:pPr>
      <w:r>
        <w:rPr>
          <w:sz w:val="20"/>
          <w:szCs w:val="20"/>
        </w:rPr>
        <w:t xml:space="preserve">   </w:t>
      </w:r>
    </w:p>
    <w:p w:rsidR="001741A9" w:rsidRPr="00BD7109" w:rsidRDefault="001741A9" w:rsidP="00BD7109">
      <w:pPr>
        <w:pStyle w:val="21"/>
        <w:kinsoku w:val="0"/>
        <w:overflowPunct w:val="0"/>
        <w:spacing w:line="274" w:lineRule="exact"/>
        <w:ind w:left="788"/>
        <w:outlineLvl w:val="9"/>
        <w:rPr>
          <w:b w:val="0"/>
          <w:bCs w:val="0"/>
        </w:rPr>
      </w:pPr>
      <w:r>
        <w:t>Спо</w:t>
      </w:r>
      <w:r>
        <w:rPr>
          <w:spacing w:val="1"/>
        </w:rPr>
        <w:t>р</w:t>
      </w:r>
      <w:r>
        <w:t>тивные</w:t>
      </w:r>
      <w:r>
        <w:rPr>
          <w:spacing w:val="-2"/>
        </w:rPr>
        <w:t xml:space="preserve"> </w:t>
      </w:r>
      <w:r>
        <w:rPr>
          <w:spacing w:val="-1"/>
        </w:rPr>
        <w:t>се</w:t>
      </w:r>
      <w:r>
        <w:t>кции:</w:t>
      </w:r>
      <w:r>
        <w:rPr>
          <w:spacing w:val="-4"/>
        </w:rPr>
        <w:t xml:space="preserve"> ш</w:t>
      </w:r>
      <w:r>
        <w:t xml:space="preserve">кольные </w:t>
      </w:r>
      <w:r>
        <w:rPr>
          <w:spacing w:val="-1"/>
        </w:rPr>
        <w:t>с</w:t>
      </w:r>
      <w:r>
        <w:t>пор</w:t>
      </w:r>
      <w:r>
        <w:rPr>
          <w:spacing w:val="1"/>
        </w:rPr>
        <w:t>т</w:t>
      </w:r>
      <w:r>
        <w:t>и</w:t>
      </w:r>
      <w:r>
        <w:rPr>
          <w:spacing w:val="-3"/>
        </w:rPr>
        <w:t>в</w:t>
      </w:r>
      <w:r>
        <w:t>н</w:t>
      </w:r>
      <w:r>
        <w:rPr>
          <w:spacing w:val="-3"/>
        </w:rPr>
        <w:t>ы</w:t>
      </w:r>
      <w:r>
        <w:t>е</w:t>
      </w:r>
      <w:r>
        <w:rPr>
          <w:spacing w:val="-1"/>
        </w:rPr>
        <w:t xml:space="preserve"> </w:t>
      </w:r>
      <w:r>
        <w:t>команды,</w:t>
      </w:r>
      <w:r>
        <w:rPr>
          <w:spacing w:val="1"/>
        </w:rPr>
        <w:t xml:space="preserve"> </w:t>
      </w:r>
      <w:r>
        <w:rPr>
          <w:spacing w:val="-6"/>
        </w:rPr>
        <w:t>ш</w:t>
      </w:r>
      <w:r>
        <w:t xml:space="preserve">кольный </w:t>
      </w:r>
      <w:r>
        <w:rPr>
          <w:spacing w:val="1"/>
        </w:rPr>
        <w:t>т</w:t>
      </w:r>
      <w:r>
        <w:rPr>
          <w:spacing w:val="-3"/>
        </w:rPr>
        <w:t>у</w:t>
      </w:r>
      <w:r>
        <w:t>ризм</w:t>
      </w:r>
      <w:r>
        <w:rPr>
          <w:spacing w:val="6"/>
        </w:rPr>
        <w:t xml:space="preserve"> </w:t>
      </w:r>
      <w:r>
        <w:t>:</w:t>
      </w:r>
    </w:p>
    <w:p w:rsidR="001741A9" w:rsidRDefault="001741A9">
      <w:pPr>
        <w:kinsoku w:val="0"/>
        <w:overflowPunct w:val="0"/>
        <w:spacing w:before="1" w:line="40" w:lineRule="exact"/>
        <w:rPr>
          <w:sz w:val="4"/>
          <w:szCs w:val="4"/>
        </w:rPr>
      </w:pPr>
    </w:p>
    <w:tbl>
      <w:tblPr>
        <w:tblW w:w="0" w:type="auto"/>
        <w:tblInd w:w="-562" w:type="dxa"/>
        <w:tblLayout w:type="fixed"/>
        <w:tblCellMar>
          <w:left w:w="0" w:type="dxa"/>
          <w:right w:w="0" w:type="dxa"/>
        </w:tblCellMar>
        <w:tblLook w:val="0000"/>
      </w:tblPr>
      <w:tblGrid>
        <w:gridCol w:w="993"/>
        <w:gridCol w:w="3463"/>
        <w:gridCol w:w="6601"/>
      </w:tblGrid>
      <w:tr w:rsidR="00C044B4" w:rsidTr="00C044B4">
        <w:trPr>
          <w:trHeight w:hRule="exact" w:val="562"/>
        </w:trPr>
        <w:tc>
          <w:tcPr>
            <w:tcW w:w="993" w:type="dxa"/>
            <w:tcBorders>
              <w:top w:val="single" w:sz="4" w:space="0" w:color="000000"/>
              <w:left w:val="single" w:sz="4" w:space="0" w:color="000000"/>
              <w:bottom w:val="single" w:sz="4" w:space="0" w:color="000000"/>
              <w:right w:val="single" w:sz="4" w:space="0" w:color="000000"/>
            </w:tcBorders>
          </w:tcPr>
          <w:p w:rsidR="00C044B4" w:rsidRDefault="00C044B4">
            <w:pPr>
              <w:pStyle w:val="TableParagraph"/>
              <w:kinsoku w:val="0"/>
              <w:overflowPunct w:val="0"/>
              <w:spacing w:line="272" w:lineRule="exact"/>
              <w:ind w:left="157"/>
            </w:pPr>
            <w:r>
              <w:rPr>
                <w:b/>
                <w:bCs/>
              </w:rPr>
              <w:t>№</w:t>
            </w:r>
          </w:p>
        </w:tc>
        <w:tc>
          <w:tcPr>
            <w:tcW w:w="3463" w:type="dxa"/>
            <w:tcBorders>
              <w:top w:val="single" w:sz="4" w:space="0" w:color="000000"/>
              <w:left w:val="single" w:sz="4" w:space="0" w:color="000000"/>
              <w:bottom w:val="single" w:sz="4" w:space="0" w:color="000000"/>
              <w:right w:val="single" w:sz="4" w:space="0" w:color="000000"/>
            </w:tcBorders>
          </w:tcPr>
          <w:p w:rsidR="00C044B4" w:rsidRDefault="00C044B4">
            <w:pPr>
              <w:pStyle w:val="TableParagraph"/>
              <w:kinsoku w:val="0"/>
              <w:overflowPunct w:val="0"/>
              <w:spacing w:line="272" w:lineRule="exact"/>
              <w:ind w:right="8"/>
              <w:jc w:val="center"/>
            </w:pPr>
            <w:r>
              <w:rPr>
                <w:b/>
                <w:bCs/>
              </w:rPr>
              <w:t>С</w:t>
            </w:r>
            <w:r>
              <w:rPr>
                <w:b/>
                <w:bCs/>
                <w:spacing w:val="-2"/>
              </w:rPr>
              <w:t>е</w:t>
            </w:r>
            <w:r>
              <w:rPr>
                <w:b/>
                <w:bCs/>
              </w:rPr>
              <w:t>кция</w:t>
            </w:r>
          </w:p>
        </w:tc>
        <w:tc>
          <w:tcPr>
            <w:tcW w:w="6601" w:type="dxa"/>
            <w:tcBorders>
              <w:top w:val="single" w:sz="4" w:space="0" w:color="000000"/>
              <w:left w:val="single" w:sz="4" w:space="0" w:color="000000"/>
              <w:bottom w:val="single" w:sz="4" w:space="0" w:color="000000"/>
              <w:right w:val="single" w:sz="4" w:space="0" w:color="000000"/>
            </w:tcBorders>
          </w:tcPr>
          <w:p w:rsidR="00C044B4" w:rsidRDefault="00C044B4">
            <w:pPr>
              <w:pStyle w:val="TableParagraph"/>
              <w:kinsoku w:val="0"/>
              <w:overflowPunct w:val="0"/>
              <w:spacing w:line="272" w:lineRule="exact"/>
              <w:ind w:left="515"/>
            </w:pPr>
            <w:r>
              <w:rPr>
                <w:b/>
                <w:bCs/>
                <w:spacing w:val="-3"/>
              </w:rPr>
              <w:t>Р</w:t>
            </w:r>
            <w:r>
              <w:rPr>
                <w:b/>
                <w:bCs/>
              </w:rPr>
              <w:t>уководи</w:t>
            </w:r>
            <w:r>
              <w:rPr>
                <w:b/>
                <w:bCs/>
                <w:spacing w:val="1"/>
              </w:rPr>
              <w:t>т</w:t>
            </w:r>
            <w:r>
              <w:rPr>
                <w:b/>
                <w:bCs/>
                <w:spacing w:val="-1"/>
              </w:rPr>
              <w:t>е</w:t>
            </w:r>
            <w:r>
              <w:rPr>
                <w:b/>
                <w:bCs/>
              </w:rPr>
              <w:t>ль</w:t>
            </w:r>
          </w:p>
        </w:tc>
      </w:tr>
      <w:tr w:rsidR="00C044B4" w:rsidTr="00C044B4">
        <w:trPr>
          <w:trHeight w:hRule="exact" w:val="562"/>
        </w:trPr>
        <w:tc>
          <w:tcPr>
            <w:tcW w:w="993" w:type="dxa"/>
            <w:vMerge w:val="restart"/>
            <w:tcBorders>
              <w:top w:val="single" w:sz="4" w:space="0" w:color="000000"/>
              <w:left w:val="single" w:sz="4" w:space="0" w:color="000000"/>
              <w:bottom w:val="single" w:sz="4" w:space="0" w:color="000000"/>
              <w:right w:val="single" w:sz="4" w:space="0" w:color="000000"/>
            </w:tcBorders>
          </w:tcPr>
          <w:p w:rsidR="00C044B4" w:rsidRDefault="00C044B4">
            <w:pPr>
              <w:pStyle w:val="TableParagraph"/>
              <w:kinsoku w:val="0"/>
              <w:overflowPunct w:val="0"/>
              <w:spacing w:line="267" w:lineRule="exact"/>
              <w:ind w:left="197" w:right="199"/>
              <w:jc w:val="center"/>
            </w:pPr>
            <w:r>
              <w:t>1</w:t>
            </w:r>
          </w:p>
        </w:tc>
        <w:tc>
          <w:tcPr>
            <w:tcW w:w="3463" w:type="dxa"/>
            <w:vMerge w:val="restart"/>
            <w:tcBorders>
              <w:top w:val="single" w:sz="4" w:space="0" w:color="000000"/>
              <w:left w:val="single" w:sz="4" w:space="0" w:color="000000"/>
              <w:bottom w:val="single" w:sz="4" w:space="0" w:color="000000"/>
              <w:right w:val="single" w:sz="4" w:space="0" w:color="000000"/>
            </w:tcBorders>
          </w:tcPr>
          <w:p w:rsidR="00C044B4" w:rsidRDefault="00C044B4">
            <w:pPr>
              <w:pStyle w:val="TableParagraph"/>
              <w:kinsoku w:val="0"/>
              <w:overflowPunct w:val="0"/>
              <w:spacing w:line="267" w:lineRule="exact"/>
              <w:ind w:left="243" w:right="250"/>
              <w:jc w:val="center"/>
            </w:pPr>
            <w:r>
              <w:t>Школьн</w:t>
            </w:r>
            <w:r>
              <w:rPr>
                <w:spacing w:val="-1"/>
              </w:rPr>
              <w:t>а</w:t>
            </w:r>
            <w:r>
              <w:t xml:space="preserve">я </w:t>
            </w:r>
            <w:r>
              <w:rPr>
                <w:spacing w:val="-1"/>
              </w:rPr>
              <w:t>с</w:t>
            </w:r>
            <w:r>
              <w:t>пор</w:t>
            </w:r>
            <w:r>
              <w:rPr>
                <w:spacing w:val="-2"/>
              </w:rPr>
              <w:t>т</w:t>
            </w:r>
            <w:r>
              <w:t>ивн</w:t>
            </w:r>
            <w:r>
              <w:rPr>
                <w:spacing w:val="-1"/>
              </w:rPr>
              <w:t>а</w:t>
            </w:r>
            <w:r>
              <w:t>я</w:t>
            </w:r>
          </w:p>
          <w:p w:rsidR="00C044B4" w:rsidRDefault="00C044B4">
            <w:pPr>
              <w:pStyle w:val="TableParagraph"/>
              <w:kinsoku w:val="0"/>
              <w:overflowPunct w:val="0"/>
              <w:ind w:left="957" w:right="962"/>
              <w:jc w:val="center"/>
            </w:pPr>
            <w:r>
              <w:t>ко</w:t>
            </w:r>
            <w:r>
              <w:rPr>
                <w:spacing w:val="-1"/>
              </w:rPr>
              <w:t>ма</w:t>
            </w:r>
            <w:r>
              <w:t>нда</w:t>
            </w:r>
          </w:p>
        </w:tc>
        <w:tc>
          <w:tcPr>
            <w:tcW w:w="6601" w:type="dxa"/>
            <w:vMerge w:val="restart"/>
            <w:tcBorders>
              <w:top w:val="single" w:sz="4" w:space="0" w:color="000000"/>
              <w:left w:val="single" w:sz="4" w:space="0" w:color="000000"/>
              <w:bottom w:val="single" w:sz="4" w:space="0" w:color="000000"/>
              <w:right w:val="single" w:sz="4" w:space="0" w:color="000000"/>
            </w:tcBorders>
          </w:tcPr>
          <w:p w:rsidR="00C044B4" w:rsidRDefault="00C044B4">
            <w:pPr>
              <w:pStyle w:val="TableParagraph"/>
              <w:kinsoku w:val="0"/>
              <w:overflowPunct w:val="0"/>
              <w:spacing w:line="267" w:lineRule="exact"/>
              <w:ind w:left="769"/>
            </w:pPr>
            <w:r>
              <w:t>А.И.Куденок</w:t>
            </w:r>
          </w:p>
        </w:tc>
      </w:tr>
      <w:tr w:rsidR="00C044B4" w:rsidTr="00C044B4">
        <w:trPr>
          <w:trHeight w:hRule="exact" w:val="204"/>
        </w:trPr>
        <w:tc>
          <w:tcPr>
            <w:tcW w:w="993" w:type="dxa"/>
            <w:vMerge/>
            <w:tcBorders>
              <w:top w:val="single" w:sz="4" w:space="0" w:color="000000"/>
              <w:left w:val="single" w:sz="4" w:space="0" w:color="000000"/>
              <w:bottom w:val="single" w:sz="4" w:space="0" w:color="000000"/>
              <w:right w:val="single" w:sz="4" w:space="0" w:color="000000"/>
            </w:tcBorders>
          </w:tcPr>
          <w:p w:rsidR="00C044B4" w:rsidRDefault="00C044B4">
            <w:pPr>
              <w:pStyle w:val="TableParagraph"/>
              <w:kinsoku w:val="0"/>
              <w:overflowPunct w:val="0"/>
              <w:spacing w:line="267" w:lineRule="exact"/>
              <w:ind w:left="745" w:right="745"/>
              <w:jc w:val="center"/>
            </w:pPr>
          </w:p>
        </w:tc>
        <w:tc>
          <w:tcPr>
            <w:tcW w:w="3463" w:type="dxa"/>
            <w:vMerge/>
            <w:tcBorders>
              <w:top w:val="single" w:sz="4" w:space="0" w:color="000000"/>
              <w:left w:val="single" w:sz="4" w:space="0" w:color="000000"/>
              <w:bottom w:val="single" w:sz="4" w:space="0" w:color="000000"/>
              <w:right w:val="single" w:sz="4" w:space="0" w:color="000000"/>
            </w:tcBorders>
          </w:tcPr>
          <w:p w:rsidR="00C044B4" w:rsidRDefault="00C044B4">
            <w:pPr>
              <w:pStyle w:val="TableParagraph"/>
              <w:kinsoku w:val="0"/>
              <w:overflowPunct w:val="0"/>
              <w:spacing w:line="267" w:lineRule="exact"/>
              <w:ind w:left="745" w:right="745"/>
              <w:jc w:val="center"/>
            </w:pPr>
          </w:p>
        </w:tc>
        <w:tc>
          <w:tcPr>
            <w:tcW w:w="6601" w:type="dxa"/>
            <w:vMerge/>
            <w:tcBorders>
              <w:top w:val="single" w:sz="4" w:space="0" w:color="000000"/>
              <w:left w:val="single" w:sz="4" w:space="0" w:color="000000"/>
              <w:bottom w:val="single" w:sz="4" w:space="0" w:color="000000"/>
              <w:right w:val="single" w:sz="4" w:space="0" w:color="000000"/>
            </w:tcBorders>
          </w:tcPr>
          <w:p w:rsidR="00C044B4" w:rsidRDefault="00C044B4">
            <w:pPr>
              <w:pStyle w:val="TableParagraph"/>
              <w:kinsoku w:val="0"/>
              <w:overflowPunct w:val="0"/>
              <w:spacing w:line="267" w:lineRule="exact"/>
              <w:ind w:left="745" w:right="745"/>
              <w:jc w:val="center"/>
            </w:pPr>
          </w:p>
        </w:tc>
      </w:tr>
      <w:tr w:rsidR="00C044B4" w:rsidTr="00C044B4">
        <w:trPr>
          <w:trHeight w:hRule="exact" w:val="286"/>
        </w:trPr>
        <w:tc>
          <w:tcPr>
            <w:tcW w:w="993" w:type="dxa"/>
            <w:tcBorders>
              <w:top w:val="single" w:sz="4" w:space="0" w:color="000000"/>
              <w:left w:val="single" w:sz="4" w:space="0" w:color="000000"/>
              <w:bottom w:val="single" w:sz="4" w:space="0" w:color="000000"/>
              <w:right w:val="single" w:sz="4" w:space="0" w:color="000000"/>
            </w:tcBorders>
          </w:tcPr>
          <w:p w:rsidR="00C044B4" w:rsidRDefault="00C044B4">
            <w:pPr>
              <w:pStyle w:val="TableParagraph"/>
              <w:kinsoku w:val="0"/>
              <w:overflowPunct w:val="0"/>
              <w:spacing w:line="267" w:lineRule="exact"/>
              <w:ind w:left="197" w:right="199"/>
              <w:jc w:val="center"/>
            </w:pPr>
            <w:r>
              <w:t>2</w:t>
            </w:r>
          </w:p>
        </w:tc>
        <w:tc>
          <w:tcPr>
            <w:tcW w:w="3463" w:type="dxa"/>
            <w:tcBorders>
              <w:top w:val="single" w:sz="4" w:space="0" w:color="000000"/>
              <w:left w:val="single" w:sz="4" w:space="0" w:color="000000"/>
              <w:bottom w:val="single" w:sz="4" w:space="0" w:color="000000"/>
              <w:right w:val="single" w:sz="4" w:space="0" w:color="000000"/>
            </w:tcBorders>
          </w:tcPr>
          <w:p w:rsidR="00C044B4" w:rsidRDefault="00C044B4">
            <w:pPr>
              <w:pStyle w:val="TableParagraph"/>
              <w:kinsoku w:val="0"/>
              <w:overflowPunct w:val="0"/>
              <w:spacing w:line="267" w:lineRule="exact"/>
              <w:ind w:left="447"/>
            </w:pPr>
            <w:r>
              <w:t>Школа безопасности</w:t>
            </w:r>
          </w:p>
        </w:tc>
        <w:tc>
          <w:tcPr>
            <w:tcW w:w="6601" w:type="dxa"/>
            <w:tcBorders>
              <w:top w:val="single" w:sz="4" w:space="0" w:color="000000"/>
              <w:left w:val="single" w:sz="4" w:space="0" w:color="000000"/>
              <w:bottom w:val="single" w:sz="4" w:space="0" w:color="000000"/>
              <w:right w:val="single" w:sz="4" w:space="0" w:color="000000"/>
            </w:tcBorders>
          </w:tcPr>
          <w:p w:rsidR="00C044B4" w:rsidRDefault="00C044B4">
            <w:pPr>
              <w:pStyle w:val="TableParagraph"/>
              <w:kinsoku w:val="0"/>
              <w:overflowPunct w:val="0"/>
              <w:spacing w:line="267" w:lineRule="exact"/>
              <w:ind w:left="517"/>
            </w:pPr>
            <w:r>
              <w:t xml:space="preserve"> С.Д.Дутиков</w:t>
            </w:r>
          </w:p>
        </w:tc>
      </w:tr>
    </w:tbl>
    <w:p w:rsidR="001741A9" w:rsidRDefault="001741A9">
      <w:pPr>
        <w:kinsoku w:val="0"/>
        <w:overflowPunct w:val="0"/>
        <w:spacing w:before="6" w:line="240" w:lineRule="exact"/>
      </w:pPr>
    </w:p>
    <w:p w:rsidR="001741A9" w:rsidRDefault="001741A9" w:rsidP="00D10A25">
      <w:pPr>
        <w:kinsoku w:val="0"/>
        <w:overflowPunct w:val="0"/>
        <w:spacing w:before="69"/>
      </w:pPr>
      <w:r>
        <w:rPr>
          <w:b/>
          <w:bCs/>
        </w:rPr>
        <w:t>Колл</w:t>
      </w:r>
      <w:r>
        <w:rPr>
          <w:b/>
          <w:bCs/>
          <w:spacing w:val="-2"/>
        </w:rPr>
        <w:t>е</w:t>
      </w:r>
      <w:r>
        <w:rPr>
          <w:b/>
          <w:bCs/>
        </w:rPr>
        <w:t>ктивные</w:t>
      </w:r>
      <w:r>
        <w:rPr>
          <w:b/>
          <w:bCs/>
          <w:spacing w:val="-2"/>
        </w:rPr>
        <w:t xml:space="preserve"> </w:t>
      </w:r>
      <w:r>
        <w:rPr>
          <w:b/>
          <w:bCs/>
          <w:spacing w:val="1"/>
        </w:rPr>
        <w:t>т</w:t>
      </w:r>
      <w:r>
        <w:rPr>
          <w:b/>
          <w:bCs/>
        </w:rPr>
        <w:t>в</w:t>
      </w:r>
      <w:r>
        <w:rPr>
          <w:b/>
          <w:bCs/>
          <w:spacing w:val="-3"/>
        </w:rPr>
        <w:t>о</w:t>
      </w:r>
      <w:r>
        <w:rPr>
          <w:b/>
          <w:bCs/>
        </w:rPr>
        <w:t>р</w:t>
      </w:r>
      <w:r>
        <w:rPr>
          <w:b/>
          <w:bCs/>
          <w:spacing w:val="-1"/>
        </w:rPr>
        <w:t>чес</w:t>
      </w:r>
      <w:r>
        <w:rPr>
          <w:b/>
          <w:bCs/>
        </w:rPr>
        <w:t>кие</w:t>
      </w:r>
      <w:r>
        <w:rPr>
          <w:b/>
          <w:bCs/>
          <w:spacing w:val="-1"/>
        </w:rPr>
        <w:t xml:space="preserve"> </w:t>
      </w:r>
      <w:r>
        <w:rPr>
          <w:b/>
          <w:bCs/>
        </w:rPr>
        <w:t>д</w:t>
      </w:r>
      <w:r>
        <w:rPr>
          <w:b/>
          <w:bCs/>
          <w:spacing w:val="-1"/>
        </w:rPr>
        <w:t>е</w:t>
      </w:r>
      <w:r>
        <w:rPr>
          <w:b/>
          <w:bCs/>
        </w:rPr>
        <w:t>ла в</w:t>
      </w:r>
      <w:r>
        <w:rPr>
          <w:b/>
          <w:bCs/>
          <w:spacing w:val="1"/>
        </w:rPr>
        <w:t xml:space="preserve"> </w:t>
      </w:r>
      <w:r>
        <w:rPr>
          <w:b/>
          <w:bCs/>
          <w:spacing w:val="-6"/>
        </w:rPr>
        <w:t>ш</w:t>
      </w:r>
      <w:r>
        <w:rPr>
          <w:b/>
          <w:bCs/>
        </w:rPr>
        <w:t>ко</w:t>
      </w:r>
      <w:r>
        <w:rPr>
          <w:b/>
          <w:bCs/>
          <w:spacing w:val="1"/>
        </w:rPr>
        <w:t>л</w:t>
      </w:r>
      <w:r>
        <w:rPr>
          <w:b/>
          <w:bCs/>
          <w:spacing w:val="-1"/>
        </w:rPr>
        <w:t>е</w:t>
      </w:r>
      <w:r>
        <w:rPr>
          <w:b/>
          <w:bCs/>
        </w:rPr>
        <w:t>:</w:t>
      </w:r>
    </w:p>
    <w:p w:rsidR="007936B7" w:rsidRDefault="00EF387E">
      <w:pPr>
        <w:pStyle w:val="a3"/>
        <w:kinsoku w:val="0"/>
        <w:overflowPunct w:val="0"/>
        <w:spacing w:before="53" w:line="291" w:lineRule="auto"/>
        <w:ind w:left="1662" w:right="5421" w:firstLine="0"/>
      </w:pPr>
      <w:r>
        <w:rPr>
          <w:noProof/>
        </w:rPr>
        <w:lastRenderedPageBreak/>
        <w:pict>
          <v:group id="_x0000_s1571" style="position:absolute;left:0;text-align:left;margin-left:139.1pt;margin-top:1.85pt;width:11pt;height:148.7pt;z-index:-251532288;mso-position-horizontal-relative:page" coordorigin="2782,37" coordsize="220,2974" o:allowincell="f">
            <v:rect id="_x0000_s1572" style="position:absolute;left:2782;top:37;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73" style="position:absolute;left:2782;top:373;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74" style="position:absolute;left:2782;top:707;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75" style="position:absolute;left:2782;top:1043;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76" style="position:absolute;left:2782;top:1376;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77" style="position:absolute;left:2782;top:1710;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78" style="position:absolute;left:2782;top:2046;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79" style="position:absolute;left:2782;top:2380;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v:rect id="_x0000_s1580" style="position:absolute;left:2782;top:2716;width:220;height:300;mso-position-horizontal-relative:page" o:allowincell="f" filled="f" stroked="f">
              <v:textbox inset="0,0,0,0">
                <w:txbxContent>
                  <w:p w:rsidR="00F84507" w:rsidRDefault="00F84507">
                    <w:pPr>
                      <w:widowControl/>
                      <w:autoSpaceDE/>
                      <w:autoSpaceDN/>
                      <w:adjustRightInd/>
                      <w:spacing w:line="300" w:lineRule="atLeast"/>
                    </w:pPr>
                    <w:r>
                      <w:rPr>
                        <w:noProof/>
                      </w:rPr>
                      <w:drawing>
                        <wp:inline distT="0" distB="0" distL="0" distR="0">
                          <wp:extent cx="142875" cy="190500"/>
                          <wp:effectExtent l="19050" t="0" r="0" b="0"/>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84507" w:rsidRDefault="00F84507"/>
                </w:txbxContent>
              </v:textbox>
            </v:rect>
            <w10:wrap anchorx="page"/>
          </v:group>
        </w:pict>
      </w:r>
      <w:r w:rsidR="001741A9">
        <w:t>Пр</w:t>
      </w:r>
      <w:r w:rsidR="001741A9">
        <w:rPr>
          <w:spacing w:val="-2"/>
        </w:rPr>
        <w:t>а</w:t>
      </w:r>
      <w:r w:rsidR="001741A9">
        <w:t>зд</w:t>
      </w:r>
      <w:r w:rsidR="001741A9">
        <w:rPr>
          <w:spacing w:val="1"/>
        </w:rPr>
        <w:t>н</w:t>
      </w:r>
      <w:r w:rsidR="001741A9">
        <w:rPr>
          <w:spacing w:val="2"/>
        </w:rPr>
        <w:t>и</w:t>
      </w:r>
      <w:r w:rsidR="001741A9">
        <w:t>к</w:t>
      </w:r>
      <w:r w:rsidR="001741A9">
        <w:rPr>
          <w:spacing w:val="2"/>
        </w:rPr>
        <w:t xml:space="preserve"> </w:t>
      </w:r>
      <w:r w:rsidR="001741A9">
        <w:rPr>
          <w:spacing w:val="-8"/>
        </w:rPr>
        <w:t>«</w:t>
      </w:r>
      <w:r w:rsidR="001741A9">
        <w:t>Д</w:t>
      </w:r>
      <w:r w:rsidR="001741A9">
        <w:rPr>
          <w:spacing w:val="-2"/>
        </w:rPr>
        <w:t>е</w:t>
      </w:r>
      <w:r w:rsidR="001741A9">
        <w:t>нь Зн</w:t>
      </w:r>
      <w:r w:rsidR="001741A9">
        <w:rPr>
          <w:spacing w:val="-1"/>
        </w:rPr>
        <w:t>а</w:t>
      </w:r>
      <w:r w:rsidR="001741A9">
        <w:t>н</w:t>
      </w:r>
      <w:r w:rsidR="001741A9">
        <w:rPr>
          <w:spacing w:val="-2"/>
        </w:rPr>
        <w:t>и</w:t>
      </w:r>
      <w:r w:rsidR="001741A9">
        <w:rPr>
          <w:spacing w:val="5"/>
        </w:rPr>
        <w:t>й</w:t>
      </w:r>
      <w:r w:rsidR="001741A9">
        <w:t>»</w:t>
      </w:r>
    </w:p>
    <w:p w:rsidR="007936B7" w:rsidRDefault="001741A9">
      <w:pPr>
        <w:pStyle w:val="a3"/>
        <w:kinsoku w:val="0"/>
        <w:overflowPunct w:val="0"/>
        <w:spacing w:before="53" w:line="291" w:lineRule="auto"/>
        <w:ind w:left="1662" w:right="5421" w:firstLine="0"/>
      </w:pPr>
      <w:r>
        <w:t xml:space="preserve"> Дни Здоровья. </w:t>
      </w:r>
    </w:p>
    <w:p w:rsidR="007936B7" w:rsidRDefault="001741A9" w:rsidP="007936B7">
      <w:pPr>
        <w:pStyle w:val="a3"/>
        <w:kinsoku w:val="0"/>
        <w:overflowPunct w:val="0"/>
        <w:spacing w:before="53" w:line="291" w:lineRule="auto"/>
        <w:ind w:left="1662" w:right="5421" w:firstLine="0"/>
      </w:pPr>
      <w:r>
        <w:rPr>
          <w:spacing w:val="1"/>
        </w:rPr>
        <w:t>Т</w:t>
      </w:r>
      <w:r>
        <w:rPr>
          <w:spacing w:val="-5"/>
        </w:rPr>
        <w:t>у</w:t>
      </w:r>
      <w:r>
        <w:t>ри</w:t>
      </w:r>
      <w:r>
        <w:rPr>
          <w:spacing w:val="-1"/>
        </w:rPr>
        <w:t>с</w:t>
      </w:r>
      <w:r>
        <w:t>ти</w:t>
      </w:r>
      <w:r>
        <w:rPr>
          <w:spacing w:val="-1"/>
        </w:rPr>
        <w:t>чес</w:t>
      </w:r>
      <w:r>
        <w:t xml:space="preserve">кий </w:t>
      </w:r>
      <w:r>
        <w:rPr>
          <w:spacing w:val="-1"/>
        </w:rPr>
        <w:t>с</w:t>
      </w:r>
      <w:r>
        <w:t>л</w:t>
      </w:r>
      <w:r>
        <w:rPr>
          <w:spacing w:val="-1"/>
        </w:rPr>
        <w:t>ѐ</w:t>
      </w:r>
      <w:r>
        <w:t>т</w:t>
      </w:r>
    </w:p>
    <w:p w:rsidR="007936B7" w:rsidRDefault="001741A9" w:rsidP="007936B7">
      <w:pPr>
        <w:pStyle w:val="a3"/>
        <w:kinsoku w:val="0"/>
        <w:overflowPunct w:val="0"/>
        <w:spacing w:before="53" w:line="291" w:lineRule="auto"/>
        <w:ind w:left="1662" w:right="5421" w:firstLine="0"/>
        <w:rPr>
          <w:spacing w:val="-1"/>
        </w:rPr>
      </w:pPr>
      <w:r>
        <w:t>По</w:t>
      </w:r>
      <w:r>
        <w:rPr>
          <w:spacing w:val="-2"/>
        </w:rPr>
        <w:t>с</w:t>
      </w:r>
      <w:r>
        <w:t>вящ</w:t>
      </w:r>
      <w:r>
        <w:rPr>
          <w:spacing w:val="-2"/>
        </w:rPr>
        <w:t>е</w:t>
      </w:r>
      <w:r>
        <w:t>ние</w:t>
      </w:r>
      <w:r>
        <w:rPr>
          <w:spacing w:val="59"/>
        </w:rPr>
        <w:t xml:space="preserve"> </w:t>
      </w:r>
      <w:r>
        <w:t>в п</w:t>
      </w:r>
      <w:r w:rsidR="007936B7">
        <w:rPr>
          <w:spacing w:val="-1"/>
        </w:rPr>
        <w:t>ятиклассники</w:t>
      </w:r>
    </w:p>
    <w:p w:rsidR="007936B7" w:rsidRDefault="001741A9" w:rsidP="007936B7">
      <w:pPr>
        <w:pStyle w:val="a3"/>
        <w:kinsoku w:val="0"/>
        <w:overflowPunct w:val="0"/>
        <w:spacing w:before="53" w:line="291" w:lineRule="auto"/>
        <w:ind w:left="1662" w:right="5421" w:firstLine="0"/>
        <w:rPr>
          <w:spacing w:val="-2"/>
        </w:rPr>
      </w:pPr>
      <w:r>
        <w:t xml:space="preserve"> Но</w:t>
      </w:r>
      <w:r>
        <w:rPr>
          <w:spacing w:val="-1"/>
        </w:rPr>
        <w:t>в</w:t>
      </w:r>
      <w:r>
        <w:t>огод</w:t>
      </w:r>
      <w:r>
        <w:rPr>
          <w:spacing w:val="1"/>
        </w:rPr>
        <w:t>н</w:t>
      </w:r>
      <w:r>
        <w:t>ие</w:t>
      </w:r>
      <w:r>
        <w:rPr>
          <w:spacing w:val="-1"/>
        </w:rPr>
        <w:t xml:space="preserve"> </w:t>
      </w:r>
      <w:r>
        <w:t>пр</w:t>
      </w:r>
      <w:r>
        <w:rPr>
          <w:spacing w:val="-1"/>
        </w:rPr>
        <w:t>е</w:t>
      </w:r>
      <w:r>
        <w:t>д</w:t>
      </w:r>
      <w:r>
        <w:rPr>
          <w:spacing w:val="-1"/>
        </w:rPr>
        <w:t>с</w:t>
      </w:r>
      <w:r>
        <w:t>т</w:t>
      </w:r>
      <w:r>
        <w:rPr>
          <w:spacing w:val="-1"/>
        </w:rPr>
        <w:t>а</w:t>
      </w:r>
      <w:r>
        <w:t>вл</w:t>
      </w:r>
      <w:r>
        <w:rPr>
          <w:spacing w:val="2"/>
        </w:rPr>
        <w:t>е</w:t>
      </w:r>
      <w:r>
        <w:rPr>
          <w:spacing w:val="1"/>
        </w:rPr>
        <w:t xml:space="preserve">ния </w:t>
      </w:r>
    </w:p>
    <w:p w:rsidR="001741A9" w:rsidRDefault="001741A9" w:rsidP="007936B7">
      <w:pPr>
        <w:pStyle w:val="a3"/>
        <w:kinsoku w:val="0"/>
        <w:overflowPunct w:val="0"/>
        <w:spacing w:before="53" w:line="291" w:lineRule="auto"/>
        <w:ind w:left="1662" w:right="5421" w:firstLine="0"/>
      </w:pPr>
      <w:r>
        <w:t xml:space="preserve"> По</w:t>
      </w:r>
      <w:r>
        <w:rPr>
          <w:spacing w:val="-2"/>
        </w:rPr>
        <w:t>с</w:t>
      </w:r>
      <w:r>
        <w:t>л</w:t>
      </w:r>
      <w:r>
        <w:rPr>
          <w:spacing w:val="-1"/>
        </w:rPr>
        <w:t>е</w:t>
      </w:r>
      <w:r>
        <w:t>д</w:t>
      </w:r>
      <w:r>
        <w:rPr>
          <w:spacing w:val="1"/>
        </w:rPr>
        <w:t>н</w:t>
      </w:r>
      <w:r>
        <w:t>ий звон</w:t>
      </w:r>
      <w:r>
        <w:rPr>
          <w:spacing w:val="-3"/>
        </w:rPr>
        <w:t>о</w:t>
      </w:r>
      <w:r>
        <w:t>к</w:t>
      </w:r>
    </w:p>
    <w:p w:rsidR="006F63C0" w:rsidRDefault="006F63C0" w:rsidP="00D10A25">
      <w:pPr>
        <w:pStyle w:val="a3"/>
        <w:kinsoku w:val="0"/>
        <w:overflowPunct w:val="0"/>
        <w:spacing w:before="60" w:line="290" w:lineRule="auto"/>
        <w:ind w:right="408"/>
      </w:pPr>
    </w:p>
    <w:p w:rsidR="00373108" w:rsidRDefault="00373108" w:rsidP="00D10A25">
      <w:pPr>
        <w:pStyle w:val="a3"/>
        <w:kinsoku w:val="0"/>
        <w:overflowPunct w:val="0"/>
        <w:spacing w:before="60" w:line="290" w:lineRule="auto"/>
        <w:ind w:right="408"/>
      </w:pPr>
    </w:p>
    <w:p w:rsidR="001741A9" w:rsidRDefault="001741A9">
      <w:pPr>
        <w:kinsoku w:val="0"/>
        <w:overflowPunct w:val="0"/>
        <w:spacing w:before="7" w:line="240" w:lineRule="exact"/>
      </w:pPr>
    </w:p>
    <w:p w:rsidR="001741A9" w:rsidRDefault="001741A9" w:rsidP="00122D6D">
      <w:pPr>
        <w:pStyle w:val="21"/>
        <w:numPr>
          <w:ilvl w:val="1"/>
          <w:numId w:val="11"/>
        </w:numPr>
        <w:tabs>
          <w:tab w:val="left" w:pos="3215"/>
        </w:tabs>
        <w:kinsoku w:val="0"/>
        <w:overflowPunct w:val="0"/>
        <w:ind w:left="3215"/>
        <w:outlineLvl w:val="9"/>
        <w:rPr>
          <w:b w:val="0"/>
          <w:bCs w:val="0"/>
        </w:rPr>
      </w:pPr>
      <w:r>
        <w:t>И</w:t>
      </w:r>
      <w:r>
        <w:rPr>
          <w:spacing w:val="1"/>
        </w:rPr>
        <w:t>н</w:t>
      </w:r>
      <w:r>
        <w:t>ди</w:t>
      </w:r>
      <w:r>
        <w:rPr>
          <w:spacing w:val="-3"/>
        </w:rPr>
        <w:t>в</w:t>
      </w:r>
      <w:r>
        <w:t>идуал</w:t>
      </w:r>
      <w:r>
        <w:rPr>
          <w:spacing w:val="-3"/>
        </w:rPr>
        <w:t>ь</w:t>
      </w:r>
      <w:r>
        <w:t>ное</w:t>
      </w:r>
      <w:r>
        <w:rPr>
          <w:spacing w:val="-1"/>
        </w:rPr>
        <w:t xml:space="preserve"> </w:t>
      </w:r>
      <w:r>
        <w:t>обу</w:t>
      </w:r>
      <w:r>
        <w:rPr>
          <w:spacing w:val="-1"/>
        </w:rPr>
        <w:t>че</w:t>
      </w:r>
      <w:r>
        <w:t>ние</w:t>
      </w:r>
      <w:r>
        <w:rPr>
          <w:spacing w:val="-1"/>
        </w:rPr>
        <w:t xml:space="preserve"> </w:t>
      </w:r>
      <w:r>
        <w:t>на дому</w:t>
      </w:r>
    </w:p>
    <w:p w:rsidR="001741A9" w:rsidRDefault="00EF387E">
      <w:pPr>
        <w:pStyle w:val="a3"/>
        <w:kinsoku w:val="0"/>
        <w:overflowPunct w:val="0"/>
        <w:spacing w:before="36" w:line="276" w:lineRule="auto"/>
        <w:ind w:left="222" w:right="107" w:firstLine="719"/>
        <w:jc w:val="both"/>
      </w:pPr>
      <w:r>
        <w:rPr>
          <w:noProof/>
        </w:rPr>
        <w:pict>
          <v:rect id="_x0000_s1593" style="position:absolute;left:0;text-align:left;margin-left:148.1pt;margin-top:97.15pt;width:11pt;height:15pt;z-index:-251528192;mso-position-horizontal-relative:page" o:allowincell="f" filled="f" stroked="f">
            <v:textbox inset="0,0,0,0">
              <w:txbxContent>
                <w:p w:rsidR="00F84507" w:rsidRDefault="00F84507">
                  <w:pPr>
                    <w:widowControl/>
                    <w:autoSpaceDE/>
                    <w:autoSpaceDN/>
                    <w:adjustRightInd/>
                    <w:spacing w:line="300" w:lineRule="atLeast"/>
                  </w:pPr>
                  <w:r>
                    <w:rPr>
                      <w:b/>
                      <w:bCs/>
                      <w:noProof/>
                    </w:rPr>
                    <w:drawing>
                      <wp:inline distT="0" distB="0" distL="0" distR="0">
                        <wp:extent cx="133350" cy="190500"/>
                        <wp:effectExtent l="19050" t="0" r="0" b="0"/>
                        <wp:docPr id="880"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7"/>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F84507" w:rsidRDefault="00F84507"/>
              </w:txbxContent>
            </v:textbox>
            <w10:wrap anchorx="page"/>
          </v:rect>
        </w:pict>
      </w:r>
      <w:r w:rsidR="001741A9">
        <w:t>С</w:t>
      </w:r>
      <w:r w:rsidR="001741A9">
        <w:rPr>
          <w:spacing w:val="19"/>
        </w:rPr>
        <w:t xml:space="preserve"> </w:t>
      </w:r>
      <w:r w:rsidR="001741A9">
        <w:t>ц</w:t>
      </w:r>
      <w:r w:rsidR="001741A9">
        <w:rPr>
          <w:spacing w:val="-1"/>
        </w:rPr>
        <w:t>е</w:t>
      </w:r>
      <w:r w:rsidR="001741A9">
        <w:t>лью</w:t>
      </w:r>
      <w:r w:rsidR="001741A9">
        <w:rPr>
          <w:spacing w:val="19"/>
        </w:rPr>
        <w:t xml:space="preserve"> </w:t>
      </w:r>
      <w:r w:rsidR="001741A9">
        <w:rPr>
          <w:spacing w:val="-1"/>
        </w:rPr>
        <w:t>с</w:t>
      </w:r>
      <w:r w:rsidR="001741A9">
        <w:t>о</w:t>
      </w:r>
      <w:r w:rsidR="001741A9">
        <w:rPr>
          <w:spacing w:val="-2"/>
        </w:rPr>
        <w:t>з</w:t>
      </w:r>
      <w:r w:rsidR="001741A9">
        <w:t>д</w:t>
      </w:r>
      <w:r w:rsidR="001741A9">
        <w:rPr>
          <w:spacing w:val="-1"/>
        </w:rPr>
        <w:t>а</w:t>
      </w:r>
      <w:r w:rsidR="001741A9">
        <w:t>ния</w:t>
      </w:r>
      <w:r w:rsidR="001741A9">
        <w:rPr>
          <w:spacing w:val="21"/>
        </w:rPr>
        <w:t xml:space="preserve"> </w:t>
      </w:r>
      <w:r w:rsidR="001741A9">
        <w:rPr>
          <w:spacing w:val="-8"/>
        </w:rPr>
        <w:t>у</w:t>
      </w:r>
      <w:r w:rsidR="001741A9">
        <w:rPr>
          <w:spacing w:val="-1"/>
        </w:rPr>
        <w:t>с</w:t>
      </w:r>
      <w:r w:rsidR="001741A9">
        <w:t>л</w:t>
      </w:r>
      <w:r w:rsidR="001741A9">
        <w:rPr>
          <w:spacing w:val="2"/>
        </w:rPr>
        <w:t>о</w:t>
      </w:r>
      <w:r w:rsidR="001741A9">
        <w:t>вий</w:t>
      </w:r>
      <w:r w:rsidR="001741A9">
        <w:rPr>
          <w:spacing w:val="19"/>
        </w:rPr>
        <w:t xml:space="preserve"> </w:t>
      </w:r>
      <w:r w:rsidR="001741A9">
        <w:t>для</w:t>
      </w:r>
      <w:r w:rsidR="001741A9">
        <w:rPr>
          <w:spacing w:val="25"/>
        </w:rPr>
        <w:t xml:space="preserve"> </w:t>
      </w:r>
      <w:r w:rsidR="001741A9">
        <w:rPr>
          <w:spacing w:val="-8"/>
        </w:rPr>
        <w:t>у</w:t>
      </w:r>
      <w:r w:rsidR="001741A9">
        <w:rPr>
          <w:spacing w:val="-1"/>
        </w:rPr>
        <w:t>с</w:t>
      </w:r>
      <w:r w:rsidR="001741A9">
        <w:t>в</w:t>
      </w:r>
      <w:r w:rsidR="001741A9">
        <w:rPr>
          <w:spacing w:val="1"/>
        </w:rPr>
        <w:t>о</w:t>
      </w:r>
      <w:r w:rsidR="001741A9">
        <w:rPr>
          <w:spacing w:val="-1"/>
        </w:rPr>
        <w:t>е</w:t>
      </w:r>
      <w:r w:rsidR="001741A9">
        <w:t>ния</w:t>
      </w:r>
      <w:r w:rsidR="001741A9">
        <w:rPr>
          <w:spacing w:val="18"/>
        </w:rPr>
        <w:t xml:space="preserve"> </w:t>
      </w:r>
      <w:r w:rsidR="001741A9">
        <w:t>обр</w:t>
      </w:r>
      <w:r w:rsidR="001741A9">
        <w:rPr>
          <w:spacing w:val="-1"/>
        </w:rPr>
        <w:t>а</w:t>
      </w:r>
      <w:r w:rsidR="001741A9">
        <w:t>зов</w:t>
      </w:r>
      <w:r w:rsidR="001741A9">
        <w:rPr>
          <w:spacing w:val="-2"/>
        </w:rPr>
        <w:t>а</w:t>
      </w:r>
      <w:r w:rsidR="001741A9">
        <w:t>т</w:t>
      </w:r>
      <w:r w:rsidR="001741A9">
        <w:rPr>
          <w:spacing w:val="-1"/>
        </w:rPr>
        <w:t>е</w:t>
      </w:r>
      <w:r w:rsidR="001741A9">
        <w:t>льного</w:t>
      </w:r>
      <w:r w:rsidR="001741A9">
        <w:rPr>
          <w:spacing w:val="18"/>
        </w:rPr>
        <w:t xml:space="preserve"> </w:t>
      </w:r>
      <w:r w:rsidR="001741A9">
        <w:rPr>
          <w:spacing w:val="-1"/>
        </w:rPr>
        <w:t>с</w:t>
      </w:r>
      <w:r w:rsidR="001741A9">
        <w:t>т</w:t>
      </w:r>
      <w:r w:rsidR="001741A9">
        <w:rPr>
          <w:spacing w:val="-1"/>
        </w:rPr>
        <w:t>а</w:t>
      </w:r>
      <w:r w:rsidR="001741A9">
        <w:t>нд</w:t>
      </w:r>
      <w:r w:rsidR="001741A9">
        <w:rPr>
          <w:spacing w:val="-1"/>
        </w:rPr>
        <w:t>а</w:t>
      </w:r>
      <w:r w:rsidR="001741A9">
        <w:t>рта</w:t>
      </w:r>
      <w:r w:rsidR="001741A9">
        <w:rPr>
          <w:spacing w:val="21"/>
        </w:rPr>
        <w:t xml:space="preserve"> </w:t>
      </w:r>
      <w:r w:rsidR="001741A9">
        <w:rPr>
          <w:spacing w:val="-5"/>
        </w:rPr>
        <w:t>у</w:t>
      </w:r>
      <w:r w:rsidR="001741A9">
        <w:rPr>
          <w:spacing w:val="1"/>
        </w:rPr>
        <w:t>ч</w:t>
      </w:r>
      <w:r w:rsidR="001741A9">
        <w:rPr>
          <w:spacing w:val="-1"/>
        </w:rPr>
        <w:t>а</w:t>
      </w:r>
      <w:r w:rsidR="001741A9">
        <w:t>щи</w:t>
      </w:r>
      <w:r w:rsidR="001741A9">
        <w:rPr>
          <w:spacing w:val="-1"/>
        </w:rPr>
        <w:t>м</w:t>
      </w:r>
      <w:r w:rsidR="001741A9">
        <w:t>и</w:t>
      </w:r>
      <w:r w:rsidR="001741A9">
        <w:rPr>
          <w:spacing w:val="-1"/>
        </w:rPr>
        <w:t>с</w:t>
      </w:r>
      <w:r w:rsidR="001741A9">
        <w:t>я</w:t>
      </w:r>
      <w:r w:rsidR="001741A9">
        <w:rPr>
          <w:spacing w:val="18"/>
        </w:rPr>
        <w:t xml:space="preserve"> </w:t>
      </w:r>
      <w:r w:rsidR="001741A9">
        <w:t>с огр</w:t>
      </w:r>
      <w:r w:rsidR="001741A9">
        <w:rPr>
          <w:spacing w:val="-1"/>
        </w:rPr>
        <w:t>а</w:t>
      </w:r>
      <w:r w:rsidR="001741A9">
        <w:t>ни</w:t>
      </w:r>
      <w:r w:rsidR="001741A9">
        <w:rPr>
          <w:spacing w:val="-1"/>
        </w:rPr>
        <w:t>че</w:t>
      </w:r>
      <w:r w:rsidR="001741A9">
        <w:t>нны</w:t>
      </w:r>
      <w:r w:rsidR="001741A9">
        <w:rPr>
          <w:spacing w:val="-2"/>
        </w:rPr>
        <w:t>м</w:t>
      </w:r>
      <w:r w:rsidR="001741A9">
        <w:t>и</w:t>
      </w:r>
      <w:r w:rsidR="001741A9">
        <w:rPr>
          <w:spacing w:val="36"/>
        </w:rPr>
        <w:t xml:space="preserve"> </w:t>
      </w:r>
      <w:r w:rsidR="001741A9">
        <w:t>воз</w:t>
      </w:r>
      <w:r w:rsidR="001741A9">
        <w:rPr>
          <w:spacing w:val="-1"/>
        </w:rPr>
        <w:t>м</w:t>
      </w:r>
      <w:r w:rsidR="001741A9">
        <w:rPr>
          <w:spacing w:val="-3"/>
        </w:rPr>
        <w:t>о</w:t>
      </w:r>
      <w:r w:rsidR="001741A9">
        <w:t>жно</w:t>
      </w:r>
      <w:r w:rsidR="001741A9">
        <w:rPr>
          <w:spacing w:val="-1"/>
        </w:rPr>
        <w:t>с</w:t>
      </w:r>
      <w:r w:rsidR="001741A9">
        <w:t>тя</w:t>
      </w:r>
      <w:r w:rsidR="001741A9">
        <w:rPr>
          <w:spacing w:val="-1"/>
        </w:rPr>
        <w:t>м</w:t>
      </w:r>
      <w:r w:rsidR="001741A9">
        <w:t>и</w:t>
      </w:r>
      <w:r w:rsidR="001741A9">
        <w:rPr>
          <w:spacing w:val="36"/>
        </w:rPr>
        <w:t xml:space="preserve"> </w:t>
      </w:r>
      <w:r w:rsidR="001741A9">
        <w:t>здоро</w:t>
      </w:r>
      <w:r w:rsidR="001741A9">
        <w:rPr>
          <w:spacing w:val="-3"/>
        </w:rPr>
        <w:t>в</w:t>
      </w:r>
      <w:r w:rsidR="001741A9">
        <w:t>ья,</w:t>
      </w:r>
      <w:r w:rsidR="001741A9">
        <w:rPr>
          <w:spacing w:val="33"/>
        </w:rPr>
        <w:t xml:space="preserve"> </w:t>
      </w:r>
      <w:r w:rsidR="001741A9">
        <w:t>об</w:t>
      </w:r>
      <w:r w:rsidR="001741A9">
        <w:rPr>
          <w:spacing w:val="-1"/>
        </w:rPr>
        <w:t>ес</w:t>
      </w:r>
      <w:r w:rsidR="001741A9">
        <w:t>п</w:t>
      </w:r>
      <w:r w:rsidR="001741A9">
        <w:rPr>
          <w:spacing w:val="-1"/>
        </w:rPr>
        <w:t>ече</w:t>
      </w:r>
      <w:r w:rsidR="001741A9">
        <w:t>ния</w:t>
      </w:r>
      <w:r w:rsidR="001741A9">
        <w:rPr>
          <w:spacing w:val="35"/>
        </w:rPr>
        <w:t xml:space="preserve"> </w:t>
      </w:r>
      <w:r w:rsidR="001741A9">
        <w:t>их</w:t>
      </w:r>
      <w:r w:rsidR="001741A9">
        <w:rPr>
          <w:spacing w:val="35"/>
        </w:rPr>
        <w:t xml:space="preserve"> </w:t>
      </w:r>
      <w:r w:rsidR="001741A9">
        <w:rPr>
          <w:spacing w:val="-1"/>
        </w:rPr>
        <w:t>с</w:t>
      </w:r>
      <w:r w:rsidR="001741A9">
        <w:t>оц</w:t>
      </w:r>
      <w:r w:rsidR="001741A9">
        <w:rPr>
          <w:spacing w:val="-2"/>
        </w:rPr>
        <w:t>и</w:t>
      </w:r>
      <w:r w:rsidR="001741A9">
        <w:rPr>
          <w:spacing w:val="-1"/>
        </w:rPr>
        <w:t>а</w:t>
      </w:r>
      <w:r w:rsidR="001741A9">
        <w:t>льной</w:t>
      </w:r>
      <w:r w:rsidR="001741A9">
        <w:rPr>
          <w:spacing w:val="36"/>
        </w:rPr>
        <w:t xml:space="preserve"> </w:t>
      </w:r>
      <w:r w:rsidR="001741A9">
        <w:rPr>
          <w:spacing w:val="-1"/>
        </w:rPr>
        <w:t>а</w:t>
      </w:r>
      <w:r w:rsidR="001741A9">
        <w:t>д</w:t>
      </w:r>
      <w:r w:rsidR="001741A9">
        <w:rPr>
          <w:spacing w:val="-1"/>
        </w:rPr>
        <w:t>а</w:t>
      </w:r>
      <w:r w:rsidR="001741A9">
        <w:t>пт</w:t>
      </w:r>
      <w:r w:rsidR="001741A9">
        <w:rPr>
          <w:spacing w:val="-4"/>
        </w:rPr>
        <w:t>а</w:t>
      </w:r>
      <w:r w:rsidR="001741A9">
        <w:t>ц</w:t>
      </w:r>
      <w:r w:rsidR="001741A9">
        <w:rPr>
          <w:spacing w:val="-2"/>
        </w:rPr>
        <w:t>и</w:t>
      </w:r>
      <w:r w:rsidR="001741A9">
        <w:t>и, формиров</w:t>
      </w:r>
      <w:r w:rsidR="001741A9">
        <w:rPr>
          <w:spacing w:val="-2"/>
        </w:rPr>
        <w:t>а</w:t>
      </w:r>
      <w:r w:rsidR="001741A9">
        <w:t>ния</w:t>
      </w:r>
      <w:r w:rsidR="001741A9">
        <w:rPr>
          <w:spacing w:val="30"/>
        </w:rPr>
        <w:t xml:space="preserve"> </w:t>
      </w:r>
      <w:r w:rsidR="001741A9">
        <w:t>ко</w:t>
      </w:r>
      <w:r w:rsidR="001741A9">
        <w:rPr>
          <w:spacing w:val="-1"/>
        </w:rPr>
        <w:t>м</w:t>
      </w:r>
      <w:r w:rsidR="001741A9">
        <w:rPr>
          <w:spacing w:val="1"/>
        </w:rPr>
        <w:t>м</w:t>
      </w:r>
      <w:r w:rsidR="001741A9">
        <w:rPr>
          <w:spacing w:val="-8"/>
        </w:rPr>
        <w:t>у</w:t>
      </w:r>
      <w:r w:rsidR="001741A9">
        <w:rPr>
          <w:spacing w:val="3"/>
        </w:rPr>
        <w:t>н</w:t>
      </w:r>
      <w:r w:rsidR="001741A9">
        <w:t>ик</w:t>
      </w:r>
      <w:r w:rsidR="001741A9">
        <w:rPr>
          <w:spacing w:val="-1"/>
        </w:rPr>
        <w:t>а</w:t>
      </w:r>
      <w:r w:rsidR="001741A9">
        <w:t>ти</w:t>
      </w:r>
      <w:r w:rsidR="001741A9">
        <w:rPr>
          <w:spacing w:val="-3"/>
        </w:rPr>
        <w:t>в</w:t>
      </w:r>
      <w:r w:rsidR="001741A9">
        <w:t>ных</w:t>
      </w:r>
      <w:r w:rsidR="001741A9">
        <w:rPr>
          <w:spacing w:val="32"/>
        </w:rPr>
        <w:t xml:space="preserve"> </w:t>
      </w:r>
      <w:r w:rsidR="001741A9">
        <w:t>н</w:t>
      </w:r>
      <w:r w:rsidR="001741A9">
        <w:rPr>
          <w:spacing w:val="-1"/>
        </w:rPr>
        <w:t>а</w:t>
      </w:r>
      <w:r w:rsidR="001741A9">
        <w:t>в</w:t>
      </w:r>
      <w:r w:rsidR="001741A9">
        <w:rPr>
          <w:spacing w:val="-1"/>
        </w:rPr>
        <w:t>ы</w:t>
      </w:r>
      <w:r w:rsidR="001741A9">
        <w:t>ков,</w:t>
      </w:r>
      <w:r w:rsidR="001741A9">
        <w:rPr>
          <w:spacing w:val="1"/>
        </w:rPr>
        <w:t xml:space="preserve"> </w:t>
      </w:r>
      <w:r w:rsidR="001741A9">
        <w:rPr>
          <w:spacing w:val="-1"/>
        </w:rPr>
        <w:t>с</w:t>
      </w:r>
      <w:r w:rsidR="001741A9">
        <w:t>о</w:t>
      </w:r>
      <w:r w:rsidR="001741A9">
        <w:rPr>
          <w:spacing w:val="2"/>
        </w:rPr>
        <w:t>х</w:t>
      </w:r>
      <w:r w:rsidR="001741A9">
        <w:t>р</w:t>
      </w:r>
      <w:r w:rsidR="001741A9">
        <w:rPr>
          <w:spacing w:val="-1"/>
        </w:rPr>
        <w:t>а</w:t>
      </w:r>
      <w:r w:rsidR="001741A9">
        <w:t>н</w:t>
      </w:r>
      <w:r w:rsidR="001741A9">
        <w:rPr>
          <w:spacing w:val="-1"/>
        </w:rPr>
        <w:t>е</w:t>
      </w:r>
      <w:r w:rsidR="001741A9">
        <w:rPr>
          <w:spacing w:val="-2"/>
        </w:rPr>
        <w:t>н</w:t>
      </w:r>
      <w:r w:rsidR="001741A9">
        <w:t>ия</w:t>
      </w:r>
      <w:r w:rsidR="001741A9">
        <w:rPr>
          <w:spacing w:val="30"/>
        </w:rPr>
        <w:t xml:space="preserve"> </w:t>
      </w:r>
      <w:r w:rsidR="001741A9">
        <w:t>и</w:t>
      </w:r>
      <w:r w:rsidR="001741A9">
        <w:rPr>
          <w:spacing w:val="34"/>
        </w:rPr>
        <w:t xml:space="preserve"> </w:t>
      </w:r>
      <w:r w:rsidR="001741A9">
        <w:rPr>
          <w:spacing w:val="-8"/>
        </w:rPr>
        <w:t>у</w:t>
      </w:r>
      <w:r w:rsidR="001741A9">
        <w:t>к</w:t>
      </w:r>
      <w:r w:rsidR="001741A9">
        <w:rPr>
          <w:spacing w:val="2"/>
        </w:rPr>
        <w:t>р</w:t>
      </w:r>
      <w:r w:rsidR="001741A9">
        <w:rPr>
          <w:spacing w:val="-1"/>
        </w:rPr>
        <w:t>е</w:t>
      </w:r>
      <w:r w:rsidR="001741A9">
        <w:t>пл</w:t>
      </w:r>
      <w:r w:rsidR="001741A9">
        <w:rPr>
          <w:spacing w:val="-1"/>
        </w:rPr>
        <w:t>е</w:t>
      </w:r>
      <w:r w:rsidR="001741A9">
        <w:t>н</w:t>
      </w:r>
      <w:r w:rsidR="001741A9">
        <w:rPr>
          <w:spacing w:val="-2"/>
        </w:rPr>
        <w:t>и</w:t>
      </w:r>
      <w:r w:rsidR="001741A9">
        <w:t>я</w:t>
      </w:r>
      <w:r w:rsidR="001741A9">
        <w:rPr>
          <w:spacing w:val="30"/>
        </w:rPr>
        <w:t xml:space="preserve"> </w:t>
      </w:r>
      <w:r w:rsidR="001741A9">
        <w:t>здоровья</w:t>
      </w:r>
      <w:r w:rsidR="001741A9">
        <w:rPr>
          <w:spacing w:val="30"/>
        </w:rPr>
        <w:t xml:space="preserve"> </w:t>
      </w:r>
      <w:r w:rsidR="001741A9">
        <w:t>в</w:t>
      </w:r>
      <w:r w:rsidR="001741A9">
        <w:rPr>
          <w:spacing w:val="31"/>
        </w:rPr>
        <w:t xml:space="preserve"> </w:t>
      </w:r>
      <w:r w:rsidR="007936B7">
        <w:rPr>
          <w:spacing w:val="31"/>
        </w:rPr>
        <w:t>МОУ Пирочинская</w:t>
      </w:r>
      <w:r w:rsidR="001A282F">
        <w:rPr>
          <w:spacing w:val="31"/>
        </w:rPr>
        <w:t xml:space="preserve"> ООШ </w:t>
      </w:r>
      <w:r w:rsidR="001741A9">
        <w:t>орг</w:t>
      </w:r>
      <w:r w:rsidR="001741A9">
        <w:rPr>
          <w:spacing w:val="-1"/>
        </w:rPr>
        <w:t>а</w:t>
      </w:r>
      <w:r w:rsidR="001741A9">
        <w:rPr>
          <w:spacing w:val="-2"/>
        </w:rPr>
        <w:t>ни</w:t>
      </w:r>
      <w:r w:rsidR="001741A9">
        <w:rPr>
          <w:spacing w:val="3"/>
        </w:rPr>
        <w:t>з</w:t>
      </w:r>
      <w:r w:rsidR="001741A9">
        <w:rPr>
          <w:spacing w:val="-5"/>
        </w:rPr>
        <w:t>у</w:t>
      </w:r>
      <w:r w:rsidR="001741A9">
        <w:rPr>
          <w:spacing w:val="-1"/>
        </w:rPr>
        <w:t>е</w:t>
      </w:r>
      <w:r w:rsidR="001741A9">
        <w:t>т</w:t>
      </w:r>
      <w:r w:rsidR="001741A9">
        <w:rPr>
          <w:spacing w:val="-1"/>
        </w:rPr>
        <w:t>с</w:t>
      </w:r>
      <w:r w:rsidR="001741A9">
        <w:t>я</w:t>
      </w:r>
      <w:r w:rsidR="001741A9">
        <w:rPr>
          <w:spacing w:val="30"/>
        </w:rPr>
        <w:t xml:space="preserve"> </w:t>
      </w:r>
      <w:r w:rsidR="001741A9">
        <w:t>инд</w:t>
      </w:r>
      <w:r w:rsidR="001741A9">
        <w:rPr>
          <w:spacing w:val="1"/>
        </w:rPr>
        <w:t>и</w:t>
      </w:r>
      <w:r w:rsidR="001741A9">
        <w:t>ви</w:t>
      </w:r>
      <w:r w:rsidR="001741A9">
        <w:rPr>
          <w:spacing w:val="2"/>
        </w:rPr>
        <w:t>д</w:t>
      </w:r>
      <w:r w:rsidR="001741A9">
        <w:rPr>
          <w:spacing w:val="-8"/>
        </w:rPr>
        <w:t>у</w:t>
      </w:r>
      <w:r w:rsidR="001741A9">
        <w:rPr>
          <w:spacing w:val="-1"/>
        </w:rPr>
        <w:t>а</w:t>
      </w:r>
      <w:r w:rsidR="001741A9">
        <w:t>льное</w:t>
      </w:r>
      <w:r w:rsidR="001741A9">
        <w:rPr>
          <w:spacing w:val="30"/>
        </w:rPr>
        <w:t xml:space="preserve"> </w:t>
      </w:r>
      <w:r w:rsidR="001741A9">
        <w:t>о</w:t>
      </w:r>
      <w:r w:rsidR="001741A9">
        <w:rPr>
          <w:spacing w:val="2"/>
        </w:rPr>
        <w:t>б</w:t>
      </w:r>
      <w:r w:rsidR="001741A9">
        <w:rPr>
          <w:spacing w:val="-5"/>
        </w:rPr>
        <w:t>у</w:t>
      </w:r>
      <w:r w:rsidR="001741A9">
        <w:rPr>
          <w:spacing w:val="1"/>
        </w:rPr>
        <w:t>ч</w:t>
      </w:r>
      <w:r w:rsidR="001741A9">
        <w:rPr>
          <w:spacing w:val="-1"/>
        </w:rPr>
        <w:t>е</w:t>
      </w:r>
      <w:r w:rsidR="001741A9">
        <w:t>ние</w:t>
      </w:r>
      <w:r w:rsidR="001741A9">
        <w:rPr>
          <w:spacing w:val="30"/>
        </w:rPr>
        <w:t xml:space="preserve"> </w:t>
      </w:r>
      <w:r w:rsidR="001741A9">
        <w:t>на</w:t>
      </w:r>
      <w:r w:rsidR="001741A9">
        <w:rPr>
          <w:spacing w:val="30"/>
        </w:rPr>
        <w:t xml:space="preserve"> </w:t>
      </w:r>
      <w:r w:rsidR="001741A9">
        <w:t>до</w:t>
      </w:r>
      <w:r w:rsidR="001741A9">
        <w:rPr>
          <w:spacing w:val="1"/>
        </w:rPr>
        <w:t>му</w:t>
      </w:r>
      <w:r w:rsidR="001741A9">
        <w:t>.</w:t>
      </w:r>
      <w:r w:rsidR="001741A9">
        <w:rPr>
          <w:spacing w:val="1"/>
        </w:rPr>
        <w:t xml:space="preserve"> </w:t>
      </w:r>
      <w:r w:rsidR="001741A9">
        <w:t>Уч</w:t>
      </w:r>
      <w:r w:rsidR="001741A9">
        <w:rPr>
          <w:spacing w:val="-2"/>
        </w:rPr>
        <w:t>е</w:t>
      </w:r>
      <w:r w:rsidR="001741A9">
        <w:t>б</w:t>
      </w:r>
      <w:r w:rsidR="001741A9">
        <w:rPr>
          <w:spacing w:val="1"/>
        </w:rPr>
        <w:t>н</w:t>
      </w:r>
      <w:r w:rsidR="001741A9">
        <w:t>ый</w:t>
      </w:r>
      <w:r w:rsidR="001741A9">
        <w:rPr>
          <w:spacing w:val="29"/>
        </w:rPr>
        <w:t xml:space="preserve"> </w:t>
      </w:r>
      <w:r w:rsidR="001741A9">
        <w:t>пл</w:t>
      </w:r>
      <w:r w:rsidR="001741A9">
        <w:rPr>
          <w:spacing w:val="-1"/>
        </w:rPr>
        <w:t>а</w:t>
      </w:r>
      <w:r w:rsidR="001741A9">
        <w:t>н ин</w:t>
      </w:r>
      <w:r w:rsidR="001741A9">
        <w:rPr>
          <w:spacing w:val="-3"/>
        </w:rPr>
        <w:t>д</w:t>
      </w:r>
      <w:r w:rsidR="001741A9">
        <w:t>иви</w:t>
      </w:r>
      <w:r w:rsidR="001741A9">
        <w:rPr>
          <w:spacing w:val="2"/>
        </w:rPr>
        <w:t>д</w:t>
      </w:r>
      <w:r w:rsidR="001741A9">
        <w:rPr>
          <w:spacing w:val="-8"/>
        </w:rPr>
        <w:t>у</w:t>
      </w:r>
      <w:r w:rsidR="001741A9">
        <w:rPr>
          <w:spacing w:val="-1"/>
        </w:rPr>
        <w:t>а</w:t>
      </w:r>
      <w:r w:rsidR="001741A9">
        <w:t>льного</w:t>
      </w:r>
      <w:r w:rsidR="001741A9">
        <w:rPr>
          <w:spacing w:val="14"/>
        </w:rPr>
        <w:t xml:space="preserve"> </w:t>
      </w:r>
      <w:r w:rsidR="001741A9">
        <w:t>о</w:t>
      </w:r>
      <w:r w:rsidR="001741A9">
        <w:rPr>
          <w:spacing w:val="4"/>
        </w:rPr>
        <w:t>б</w:t>
      </w:r>
      <w:r w:rsidR="001741A9">
        <w:rPr>
          <w:spacing w:val="-5"/>
        </w:rPr>
        <w:t>у</w:t>
      </w:r>
      <w:r w:rsidR="001741A9">
        <w:rPr>
          <w:spacing w:val="1"/>
        </w:rPr>
        <w:t>ч</w:t>
      </w:r>
      <w:r w:rsidR="001741A9">
        <w:rPr>
          <w:spacing w:val="-1"/>
        </w:rPr>
        <w:t>е</w:t>
      </w:r>
      <w:r w:rsidR="001741A9">
        <w:t>ния</w:t>
      </w:r>
      <w:r w:rsidR="001741A9">
        <w:rPr>
          <w:spacing w:val="14"/>
        </w:rPr>
        <w:t xml:space="preserve"> </w:t>
      </w:r>
      <w:r w:rsidR="001741A9">
        <w:t>на</w:t>
      </w:r>
      <w:r w:rsidR="001741A9">
        <w:rPr>
          <w:spacing w:val="13"/>
        </w:rPr>
        <w:t xml:space="preserve"> </w:t>
      </w:r>
      <w:r w:rsidR="001741A9">
        <w:t>до</w:t>
      </w:r>
      <w:r w:rsidR="001741A9">
        <w:rPr>
          <w:spacing w:val="1"/>
        </w:rPr>
        <w:t>м</w:t>
      </w:r>
      <w:r w:rsidR="001741A9">
        <w:t>у</w:t>
      </w:r>
      <w:r w:rsidR="001741A9">
        <w:rPr>
          <w:spacing w:val="9"/>
        </w:rPr>
        <w:t xml:space="preserve"> </w:t>
      </w:r>
      <w:r w:rsidR="001741A9">
        <w:t>на</w:t>
      </w:r>
      <w:r w:rsidR="001741A9">
        <w:rPr>
          <w:spacing w:val="15"/>
        </w:rPr>
        <w:t xml:space="preserve"> </w:t>
      </w:r>
      <w:r w:rsidR="001741A9">
        <w:t>2</w:t>
      </w:r>
      <w:r w:rsidR="001741A9">
        <w:rPr>
          <w:spacing w:val="5"/>
        </w:rPr>
        <w:t>0</w:t>
      </w:r>
      <w:r w:rsidR="001A282F">
        <w:t>15</w:t>
      </w:r>
      <w:r w:rsidR="001741A9">
        <w:rPr>
          <w:spacing w:val="-1"/>
        </w:rPr>
        <w:t>-</w:t>
      </w:r>
      <w:r w:rsidR="001741A9">
        <w:rPr>
          <w:spacing w:val="2"/>
        </w:rPr>
        <w:t>2</w:t>
      </w:r>
      <w:r w:rsidR="001A282F">
        <w:t>016</w:t>
      </w:r>
      <w:r w:rsidR="001741A9">
        <w:rPr>
          <w:spacing w:val="17"/>
        </w:rPr>
        <w:t xml:space="preserve"> </w:t>
      </w:r>
      <w:r w:rsidR="001741A9">
        <w:rPr>
          <w:spacing w:val="-5"/>
        </w:rPr>
        <w:t>у</w:t>
      </w:r>
      <w:r w:rsidR="001741A9">
        <w:rPr>
          <w:spacing w:val="1"/>
        </w:rPr>
        <w:t>ч</w:t>
      </w:r>
      <w:r w:rsidR="001741A9">
        <w:rPr>
          <w:spacing w:val="-1"/>
        </w:rPr>
        <w:t>е</w:t>
      </w:r>
      <w:r w:rsidR="001741A9">
        <w:t>б</w:t>
      </w:r>
      <w:r w:rsidR="001741A9">
        <w:rPr>
          <w:spacing w:val="1"/>
        </w:rPr>
        <w:t>н</w:t>
      </w:r>
      <w:r w:rsidR="001741A9">
        <w:t>ый</w:t>
      </w:r>
      <w:r w:rsidR="001741A9">
        <w:rPr>
          <w:spacing w:val="14"/>
        </w:rPr>
        <w:t xml:space="preserve"> </w:t>
      </w:r>
      <w:r w:rsidR="001741A9">
        <w:t>год</w:t>
      </w:r>
      <w:r w:rsidR="001741A9">
        <w:rPr>
          <w:spacing w:val="14"/>
        </w:rPr>
        <w:t xml:space="preserve"> </w:t>
      </w:r>
      <w:r w:rsidR="001741A9">
        <w:t>р</w:t>
      </w:r>
      <w:r w:rsidR="001741A9">
        <w:rPr>
          <w:spacing w:val="-1"/>
        </w:rPr>
        <w:t>а</w:t>
      </w:r>
      <w:r w:rsidR="001741A9">
        <w:t>зр</w:t>
      </w:r>
      <w:r w:rsidR="001741A9">
        <w:rPr>
          <w:spacing w:val="1"/>
        </w:rPr>
        <w:t>а</w:t>
      </w:r>
      <w:r w:rsidR="001741A9">
        <w:t>бот</w:t>
      </w:r>
      <w:r w:rsidR="001741A9">
        <w:rPr>
          <w:spacing w:val="-1"/>
        </w:rPr>
        <w:t>а</w:t>
      </w:r>
      <w:r w:rsidR="001741A9">
        <w:t>н</w:t>
      </w:r>
      <w:r w:rsidR="001741A9">
        <w:rPr>
          <w:spacing w:val="15"/>
        </w:rPr>
        <w:t xml:space="preserve"> </w:t>
      </w:r>
      <w:r w:rsidR="001741A9">
        <w:t>в</w:t>
      </w:r>
      <w:r w:rsidR="001741A9">
        <w:rPr>
          <w:spacing w:val="13"/>
        </w:rPr>
        <w:t xml:space="preserve"> </w:t>
      </w:r>
      <w:r w:rsidR="001741A9">
        <w:rPr>
          <w:spacing w:val="-1"/>
        </w:rPr>
        <w:t>с</w:t>
      </w:r>
      <w:r w:rsidR="001741A9">
        <w:t>оотв</w:t>
      </w:r>
      <w:r w:rsidR="001741A9">
        <w:rPr>
          <w:spacing w:val="-2"/>
        </w:rPr>
        <w:t>е</w:t>
      </w:r>
      <w:r w:rsidR="001741A9">
        <w:t>т</w:t>
      </w:r>
      <w:r w:rsidR="001741A9">
        <w:rPr>
          <w:spacing w:val="-1"/>
        </w:rPr>
        <w:t>с</w:t>
      </w:r>
      <w:r w:rsidR="001741A9">
        <w:t xml:space="preserve">твии </w:t>
      </w:r>
      <w:r w:rsidR="001741A9">
        <w:rPr>
          <w:spacing w:val="-1"/>
        </w:rPr>
        <w:t>с</w:t>
      </w:r>
      <w:r w:rsidR="001741A9">
        <w:t xml:space="preserve">о </w:t>
      </w:r>
      <w:r w:rsidR="001741A9">
        <w:rPr>
          <w:spacing w:val="-1"/>
        </w:rPr>
        <w:t>с</w:t>
      </w:r>
      <w:r w:rsidR="001741A9">
        <w:t>л</w:t>
      </w:r>
      <w:r w:rsidR="001741A9">
        <w:rPr>
          <w:spacing w:val="-1"/>
        </w:rPr>
        <w:t>е</w:t>
      </w:r>
      <w:r w:rsidR="001741A9">
        <w:rPr>
          <w:spacing w:val="4"/>
        </w:rPr>
        <w:t>д</w:t>
      </w:r>
      <w:r w:rsidR="001741A9">
        <w:rPr>
          <w:spacing w:val="-5"/>
        </w:rPr>
        <w:t>у</w:t>
      </w:r>
      <w:r w:rsidR="001741A9">
        <w:t>ющи</w:t>
      </w:r>
      <w:r w:rsidR="001741A9">
        <w:rPr>
          <w:spacing w:val="-1"/>
        </w:rPr>
        <w:t>м</w:t>
      </w:r>
      <w:r w:rsidR="001741A9">
        <w:t>и до</w:t>
      </w:r>
      <w:r w:rsidR="001741A9">
        <w:rPr>
          <w:spacing w:val="3"/>
        </w:rPr>
        <w:t>к</w:t>
      </w:r>
      <w:r w:rsidR="001741A9">
        <w:rPr>
          <w:spacing w:val="-5"/>
        </w:rPr>
        <w:t>у</w:t>
      </w:r>
      <w:r w:rsidR="001741A9">
        <w:rPr>
          <w:spacing w:val="-1"/>
        </w:rPr>
        <w:t>м</w:t>
      </w:r>
      <w:r w:rsidR="001741A9">
        <w:rPr>
          <w:spacing w:val="1"/>
        </w:rPr>
        <w:t>е</w:t>
      </w:r>
      <w:r w:rsidR="001741A9">
        <w:t>нт</w:t>
      </w:r>
      <w:r w:rsidR="001741A9">
        <w:rPr>
          <w:spacing w:val="-1"/>
        </w:rPr>
        <w:t>ам</w:t>
      </w:r>
      <w:r w:rsidR="001741A9">
        <w:t>и:</w:t>
      </w:r>
    </w:p>
    <w:p w:rsidR="001741A9" w:rsidRDefault="001741A9">
      <w:pPr>
        <w:pStyle w:val="a3"/>
        <w:tabs>
          <w:tab w:val="left" w:pos="2267"/>
          <w:tab w:val="left" w:pos="4351"/>
          <w:tab w:val="left" w:pos="5548"/>
          <w:tab w:val="left" w:pos="6179"/>
          <w:tab w:val="left" w:pos="7445"/>
          <w:tab w:val="left" w:pos="7826"/>
        </w:tabs>
        <w:kinsoku w:val="0"/>
        <w:overflowPunct w:val="0"/>
        <w:spacing w:before="4" w:line="275" w:lineRule="auto"/>
        <w:ind w:right="111" w:firstLine="566"/>
      </w:pPr>
      <w:r>
        <w:t>Орг</w:t>
      </w:r>
      <w:r>
        <w:rPr>
          <w:spacing w:val="-2"/>
        </w:rPr>
        <w:t>а</w:t>
      </w:r>
      <w:r>
        <w:t>низ</w:t>
      </w:r>
      <w:r>
        <w:rPr>
          <w:spacing w:val="-1"/>
        </w:rPr>
        <w:t>а</w:t>
      </w:r>
      <w:r>
        <w:t>ция</w:t>
      </w:r>
      <w:r>
        <w:tab/>
        <w:t>обр</w:t>
      </w:r>
      <w:r>
        <w:rPr>
          <w:spacing w:val="1"/>
        </w:rPr>
        <w:t>а</w:t>
      </w:r>
      <w:r>
        <w:t>зо</w:t>
      </w:r>
      <w:r>
        <w:rPr>
          <w:spacing w:val="-3"/>
        </w:rPr>
        <w:t>в</w:t>
      </w:r>
      <w:r>
        <w:rPr>
          <w:spacing w:val="-1"/>
        </w:rPr>
        <w:t>а</w:t>
      </w:r>
      <w:r>
        <w:t>т</w:t>
      </w:r>
      <w:r>
        <w:rPr>
          <w:spacing w:val="-1"/>
        </w:rPr>
        <w:t>е</w:t>
      </w:r>
      <w:r>
        <w:t>льного</w:t>
      </w:r>
      <w:r>
        <w:tab/>
        <w:t>проц</w:t>
      </w:r>
      <w:r>
        <w:rPr>
          <w:spacing w:val="-1"/>
        </w:rPr>
        <w:t>есс</w:t>
      </w:r>
      <w:r>
        <w:t>а</w:t>
      </w:r>
      <w:r>
        <w:tab/>
        <w:t>для</w:t>
      </w:r>
      <w:r>
        <w:tab/>
      </w:r>
      <w:r>
        <w:rPr>
          <w:spacing w:val="-5"/>
        </w:rPr>
        <w:t>у</w:t>
      </w:r>
      <w:r>
        <w:rPr>
          <w:spacing w:val="-1"/>
        </w:rPr>
        <w:t>ча</w:t>
      </w:r>
      <w:r>
        <w:t>щи</w:t>
      </w:r>
      <w:r>
        <w:rPr>
          <w:spacing w:val="2"/>
        </w:rPr>
        <w:t>х</w:t>
      </w:r>
      <w:r>
        <w:rPr>
          <w:spacing w:val="-1"/>
        </w:rPr>
        <w:t>с</w:t>
      </w:r>
      <w:r>
        <w:t>я</w:t>
      </w:r>
      <w:r>
        <w:tab/>
        <w:t>с</w:t>
      </w:r>
      <w:r>
        <w:tab/>
        <w:t>огр</w:t>
      </w:r>
      <w:r>
        <w:rPr>
          <w:spacing w:val="-1"/>
        </w:rPr>
        <w:t>а</w:t>
      </w:r>
      <w:r>
        <w:t>ни</w:t>
      </w:r>
      <w:r>
        <w:rPr>
          <w:spacing w:val="-1"/>
        </w:rPr>
        <w:t>че</w:t>
      </w:r>
      <w:r>
        <w:t>нны</w:t>
      </w:r>
      <w:r>
        <w:rPr>
          <w:spacing w:val="-2"/>
        </w:rPr>
        <w:t>м</w:t>
      </w:r>
      <w:r>
        <w:t>и воз</w:t>
      </w:r>
      <w:r>
        <w:rPr>
          <w:spacing w:val="-1"/>
        </w:rPr>
        <w:t>м</w:t>
      </w:r>
      <w:r>
        <w:t>ожно</w:t>
      </w:r>
      <w:r>
        <w:rPr>
          <w:spacing w:val="-1"/>
        </w:rPr>
        <w:t>с</w:t>
      </w:r>
      <w:r>
        <w:t>тя</w:t>
      </w:r>
      <w:r>
        <w:rPr>
          <w:spacing w:val="-1"/>
        </w:rPr>
        <w:t>м</w:t>
      </w:r>
      <w:r>
        <w:t>и здоро</w:t>
      </w:r>
      <w:r>
        <w:rPr>
          <w:spacing w:val="-3"/>
        </w:rPr>
        <w:t>в</w:t>
      </w:r>
      <w:r>
        <w:t>ья  и</w:t>
      </w:r>
      <w:r>
        <w:rPr>
          <w:spacing w:val="-1"/>
        </w:rPr>
        <w:t>мее</w:t>
      </w:r>
      <w:r>
        <w:t xml:space="preserve">т  </w:t>
      </w:r>
      <w:r>
        <w:rPr>
          <w:spacing w:val="-1"/>
        </w:rPr>
        <w:t>с</w:t>
      </w:r>
      <w:r>
        <w:t>л</w:t>
      </w:r>
      <w:r>
        <w:rPr>
          <w:spacing w:val="-1"/>
        </w:rPr>
        <w:t>е</w:t>
      </w:r>
      <w:r>
        <w:rPr>
          <w:spacing w:val="2"/>
        </w:rPr>
        <w:t>д</w:t>
      </w:r>
      <w:r>
        <w:rPr>
          <w:spacing w:val="-5"/>
        </w:rPr>
        <w:t>у</w:t>
      </w:r>
      <w:r>
        <w:t>ющие</w:t>
      </w:r>
      <w:r>
        <w:rPr>
          <w:spacing w:val="-1"/>
        </w:rPr>
        <w:t xml:space="preserve"> </w:t>
      </w:r>
      <w:r>
        <w:rPr>
          <w:spacing w:val="2"/>
        </w:rPr>
        <w:t>о</w:t>
      </w:r>
      <w:r>
        <w:rPr>
          <w:spacing w:val="-1"/>
        </w:rPr>
        <w:t>с</w:t>
      </w:r>
      <w:r>
        <w:t>об</w:t>
      </w:r>
      <w:r>
        <w:rPr>
          <w:spacing w:val="-1"/>
        </w:rPr>
        <w:t>е</w:t>
      </w:r>
      <w:r>
        <w:t>нно</w:t>
      </w:r>
      <w:r>
        <w:rPr>
          <w:spacing w:val="-1"/>
        </w:rPr>
        <w:t>с</w:t>
      </w:r>
      <w:r>
        <w:t>ти:</w:t>
      </w:r>
    </w:p>
    <w:p w:rsidR="001741A9" w:rsidRDefault="001741A9">
      <w:pPr>
        <w:kinsoku w:val="0"/>
        <w:overflowPunct w:val="0"/>
        <w:spacing w:before="1" w:line="200" w:lineRule="exact"/>
        <w:rPr>
          <w:sz w:val="20"/>
          <w:szCs w:val="20"/>
        </w:rPr>
      </w:pPr>
    </w:p>
    <w:p w:rsidR="001741A9" w:rsidRDefault="006346F8" w:rsidP="006346F8">
      <w:pPr>
        <w:kinsoku w:val="0"/>
        <w:overflowPunct w:val="0"/>
        <w:spacing w:line="276" w:lineRule="auto"/>
        <w:ind w:left="102" w:right="112" w:firstLine="719"/>
        <w:jc w:val="both"/>
      </w:pPr>
      <w:r>
        <w:t>1</w:t>
      </w:r>
      <w:r w:rsidR="001741A9">
        <w:t xml:space="preserve">. </w:t>
      </w:r>
      <w:r w:rsidR="001741A9">
        <w:rPr>
          <w:b/>
          <w:bCs/>
        </w:rPr>
        <w:t>Вари</w:t>
      </w:r>
      <w:r w:rsidR="001741A9">
        <w:rPr>
          <w:b/>
          <w:bCs/>
          <w:spacing w:val="-3"/>
        </w:rPr>
        <w:t>а</w:t>
      </w:r>
      <w:r w:rsidR="001741A9">
        <w:rPr>
          <w:b/>
          <w:bCs/>
          <w:spacing w:val="1"/>
        </w:rPr>
        <w:t>т</w:t>
      </w:r>
      <w:r w:rsidR="001741A9">
        <w:rPr>
          <w:b/>
          <w:bCs/>
        </w:rPr>
        <w:t>и</w:t>
      </w:r>
      <w:r w:rsidR="001741A9">
        <w:rPr>
          <w:b/>
          <w:bCs/>
          <w:spacing w:val="-3"/>
        </w:rPr>
        <w:t>в</w:t>
      </w:r>
      <w:r w:rsidR="001741A9">
        <w:rPr>
          <w:b/>
          <w:bCs/>
        </w:rPr>
        <w:t>но</w:t>
      </w:r>
      <w:r w:rsidR="001741A9">
        <w:rPr>
          <w:b/>
          <w:bCs/>
          <w:spacing w:val="-1"/>
        </w:rPr>
        <w:t>с</w:t>
      </w:r>
      <w:r w:rsidR="001741A9">
        <w:rPr>
          <w:b/>
          <w:bCs/>
          <w:spacing w:val="1"/>
        </w:rPr>
        <w:t>т</w:t>
      </w:r>
      <w:r w:rsidR="001741A9">
        <w:rPr>
          <w:b/>
          <w:bCs/>
        </w:rPr>
        <w:t>ь ор</w:t>
      </w:r>
      <w:r w:rsidR="001741A9">
        <w:rPr>
          <w:b/>
          <w:bCs/>
          <w:spacing w:val="-1"/>
        </w:rPr>
        <w:t>г</w:t>
      </w:r>
      <w:r w:rsidR="001741A9">
        <w:rPr>
          <w:b/>
          <w:bCs/>
          <w:spacing w:val="-3"/>
        </w:rPr>
        <w:t>а</w:t>
      </w:r>
      <w:r w:rsidR="001741A9">
        <w:rPr>
          <w:b/>
          <w:bCs/>
        </w:rPr>
        <w:t>низац</w:t>
      </w:r>
      <w:r w:rsidR="001741A9">
        <w:rPr>
          <w:b/>
          <w:bCs/>
          <w:spacing w:val="-1"/>
        </w:rPr>
        <w:t>и</w:t>
      </w:r>
      <w:r w:rsidR="001741A9">
        <w:rPr>
          <w:b/>
          <w:bCs/>
        </w:rPr>
        <w:t>и</w:t>
      </w:r>
      <w:r w:rsidR="001741A9">
        <w:rPr>
          <w:b/>
          <w:bCs/>
          <w:spacing w:val="2"/>
        </w:rPr>
        <w:t xml:space="preserve"> </w:t>
      </w:r>
      <w:r w:rsidR="001741A9">
        <w:rPr>
          <w:b/>
          <w:bCs/>
        </w:rPr>
        <w:t>зан</w:t>
      </w:r>
      <w:r w:rsidR="001741A9">
        <w:rPr>
          <w:b/>
          <w:bCs/>
          <w:spacing w:val="-3"/>
        </w:rPr>
        <w:t>я</w:t>
      </w:r>
      <w:r w:rsidR="001741A9">
        <w:rPr>
          <w:b/>
          <w:bCs/>
          <w:spacing w:val="1"/>
        </w:rPr>
        <w:t>т</w:t>
      </w:r>
      <w:r w:rsidR="001741A9">
        <w:rPr>
          <w:b/>
          <w:bCs/>
          <w:spacing w:val="-2"/>
        </w:rPr>
        <w:t>и</w:t>
      </w:r>
      <w:r w:rsidR="001741A9">
        <w:rPr>
          <w:b/>
          <w:bCs/>
        </w:rPr>
        <w:t>й</w:t>
      </w:r>
      <w:r w:rsidR="001741A9">
        <w:rPr>
          <w:b/>
          <w:bCs/>
          <w:spacing w:val="2"/>
        </w:rPr>
        <w:t xml:space="preserve"> </w:t>
      </w:r>
      <w:r w:rsidR="001741A9">
        <w:rPr>
          <w:b/>
          <w:bCs/>
        </w:rPr>
        <w:t>с</w:t>
      </w:r>
      <w:r w:rsidR="001741A9">
        <w:rPr>
          <w:b/>
          <w:bCs/>
          <w:spacing w:val="58"/>
        </w:rPr>
        <w:t xml:space="preserve"> </w:t>
      </w:r>
      <w:r w:rsidR="001741A9">
        <w:rPr>
          <w:b/>
          <w:bCs/>
        </w:rPr>
        <w:t>обу</w:t>
      </w:r>
      <w:r w:rsidR="001741A9">
        <w:rPr>
          <w:b/>
          <w:bCs/>
          <w:spacing w:val="-1"/>
        </w:rPr>
        <w:t>ч</w:t>
      </w:r>
      <w:r w:rsidR="001741A9">
        <w:rPr>
          <w:b/>
          <w:bCs/>
        </w:rPr>
        <w:t>а</w:t>
      </w:r>
      <w:r w:rsidR="001741A9">
        <w:rPr>
          <w:b/>
          <w:bCs/>
          <w:spacing w:val="1"/>
        </w:rPr>
        <w:t>ю</w:t>
      </w:r>
      <w:r w:rsidR="001741A9">
        <w:rPr>
          <w:b/>
          <w:bCs/>
          <w:spacing w:val="-4"/>
        </w:rPr>
        <w:t>щ</w:t>
      </w:r>
      <w:r w:rsidR="001741A9">
        <w:rPr>
          <w:b/>
          <w:bCs/>
        </w:rPr>
        <w:t>ими</w:t>
      </w:r>
      <w:r w:rsidR="001741A9">
        <w:rPr>
          <w:b/>
          <w:bCs/>
          <w:spacing w:val="-1"/>
        </w:rPr>
        <w:t>с</w:t>
      </w:r>
      <w:r w:rsidR="001741A9">
        <w:rPr>
          <w:b/>
          <w:bCs/>
        </w:rPr>
        <w:t>я.</w:t>
      </w:r>
      <w:r w:rsidR="001741A9">
        <w:rPr>
          <w:b/>
          <w:bCs/>
          <w:spacing w:val="8"/>
        </w:rPr>
        <w:t xml:space="preserve"> </w:t>
      </w:r>
      <w:r w:rsidR="001741A9">
        <w:t>З</w:t>
      </w:r>
      <w:r w:rsidR="001741A9">
        <w:rPr>
          <w:spacing w:val="-2"/>
        </w:rPr>
        <w:t>а</w:t>
      </w:r>
      <w:r w:rsidR="001741A9">
        <w:t>н</w:t>
      </w:r>
      <w:r w:rsidR="001741A9">
        <w:rPr>
          <w:spacing w:val="2"/>
        </w:rPr>
        <w:t>я</w:t>
      </w:r>
      <w:r w:rsidR="001741A9">
        <w:t>тия</w:t>
      </w:r>
      <w:r w:rsidR="001741A9">
        <w:rPr>
          <w:spacing w:val="2"/>
        </w:rPr>
        <w:t xml:space="preserve"> </w:t>
      </w:r>
      <w:r w:rsidR="001741A9">
        <w:rPr>
          <w:spacing w:val="-1"/>
        </w:rPr>
        <w:t>м</w:t>
      </w:r>
      <w:r w:rsidR="001741A9">
        <w:t>о</w:t>
      </w:r>
      <w:r w:rsidR="001741A9">
        <w:rPr>
          <w:spacing w:val="2"/>
        </w:rPr>
        <w:t>г</w:t>
      </w:r>
      <w:r w:rsidR="001741A9">
        <w:rPr>
          <w:spacing w:val="-8"/>
        </w:rPr>
        <w:t>у</w:t>
      </w:r>
      <w:r w:rsidR="001741A9">
        <w:t>т проводи</w:t>
      </w:r>
      <w:r w:rsidR="001741A9">
        <w:rPr>
          <w:spacing w:val="-2"/>
        </w:rPr>
        <w:t>т</w:t>
      </w:r>
      <w:r w:rsidR="001741A9">
        <w:t>ь</w:t>
      </w:r>
      <w:r w:rsidR="001741A9">
        <w:rPr>
          <w:spacing w:val="-1"/>
        </w:rPr>
        <w:t>с</w:t>
      </w:r>
      <w:r w:rsidR="001741A9">
        <w:t>я,</w:t>
      </w:r>
      <w:r w:rsidR="001741A9">
        <w:rPr>
          <w:spacing w:val="30"/>
        </w:rPr>
        <w:t xml:space="preserve"> </w:t>
      </w:r>
      <w:r w:rsidR="001741A9">
        <w:t>на</w:t>
      </w:r>
      <w:r w:rsidR="001741A9">
        <w:rPr>
          <w:spacing w:val="30"/>
        </w:rPr>
        <w:t xml:space="preserve"> </w:t>
      </w:r>
      <w:r w:rsidR="001741A9">
        <w:t>до</w:t>
      </w:r>
      <w:r w:rsidR="001741A9">
        <w:rPr>
          <w:spacing w:val="1"/>
        </w:rPr>
        <w:t>м</w:t>
      </w:r>
      <w:r w:rsidR="001741A9">
        <w:t>у</w:t>
      </w:r>
      <w:r w:rsidR="001741A9">
        <w:rPr>
          <w:spacing w:val="30"/>
        </w:rPr>
        <w:t xml:space="preserve"> </w:t>
      </w:r>
      <w:r w:rsidR="001741A9">
        <w:t>и</w:t>
      </w:r>
      <w:r w:rsidR="001741A9">
        <w:rPr>
          <w:spacing w:val="31"/>
        </w:rPr>
        <w:t xml:space="preserve"> </w:t>
      </w:r>
      <w:r w:rsidR="001741A9">
        <w:t>ко</w:t>
      </w:r>
      <w:r w:rsidR="001741A9">
        <w:rPr>
          <w:spacing w:val="-1"/>
        </w:rPr>
        <w:t>м</w:t>
      </w:r>
      <w:r w:rsidR="001741A9">
        <w:t>б</w:t>
      </w:r>
      <w:r w:rsidR="001741A9">
        <w:rPr>
          <w:spacing w:val="1"/>
        </w:rPr>
        <w:t>и</w:t>
      </w:r>
      <w:r w:rsidR="001741A9">
        <w:rPr>
          <w:spacing w:val="-2"/>
        </w:rPr>
        <w:t>н</w:t>
      </w:r>
      <w:r w:rsidR="001741A9">
        <w:t>иров</w:t>
      </w:r>
      <w:r w:rsidR="001741A9">
        <w:rPr>
          <w:spacing w:val="-2"/>
        </w:rPr>
        <w:t>а</w:t>
      </w:r>
      <w:r w:rsidR="001741A9">
        <w:t>нн</w:t>
      </w:r>
      <w:r w:rsidR="001741A9">
        <w:rPr>
          <w:spacing w:val="-3"/>
        </w:rPr>
        <w:t>о</w:t>
      </w:r>
      <w:r w:rsidR="001741A9">
        <w:t>:</w:t>
      </w:r>
      <w:r w:rsidR="001741A9">
        <w:rPr>
          <w:spacing w:val="31"/>
        </w:rPr>
        <w:t xml:space="preserve"> </w:t>
      </w:r>
      <w:r w:rsidR="001741A9">
        <w:rPr>
          <w:spacing w:val="-1"/>
        </w:rPr>
        <w:t>ча</w:t>
      </w:r>
      <w:r w:rsidR="001741A9">
        <w:rPr>
          <w:spacing w:val="1"/>
        </w:rPr>
        <w:t>с</w:t>
      </w:r>
      <w:r w:rsidR="001741A9">
        <w:t>ть</w:t>
      </w:r>
      <w:r w:rsidR="001741A9">
        <w:rPr>
          <w:spacing w:val="31"/>
        </w:rPr>
        <w:t xml:space="preserve"> </w:t>
      </w:r>
      <w:r w:rsidR="001741A9">
        <w:t>з</w:t>
      </w:r>
      <w:r w:rsidR="001741A9">
        <w:rPr>
          <w:spacing w:val="-1"/>
        </w:rPr>
        <w:t>а</w:t>
      </w:r>
      <w:r w:rsidR="001741A9">
        <w:t>ня</w:t>
      </w:r>
      <w:r w:rsidR="001741A9">
        <w:rPr>
          <w:spacing w:val="-2"/>
        </w:rPr>
        <w:t>т</w:t>
      </w:r>
      <w:r w:rsidR="001741A9">
        <w:t>ий</w:t>
      </w:r>
      <w:r w:rsidR="001741A9">
        <w:rPr>
          <w:spacing w:val="29"/>
        </w:rPr>
        <w:t xml:space="preserve"> </w:t>
      </w:r>
      <w:r w:rsidR="001741A9">
        <w:t>проводит</w:t>
      </w:r>
      <w:r w:rsidR="001741A9">
        <w:rPr>
          <w:spacing w:val="-1"/>
        </w:rPr>
        <w:t>с</w:t>
      </w:r>
      <w:r w:rsidR="001741A9">
        <w:t>я</w:t>
      </w:r>
      <w:r w:rsidR="001741A9">
        <w:rPr>
          <w:spacing w:val="28"/>
        </w:rPr>
        <w:t xml:space="preserve"> </w:t>
      </w:r>
      <w:r w:rsidR="001741A9">
        <w:t>в</w:t>
      </w:r>
      <w:r w:rsidR="001741A9">
        <w:rPr>
          <w:spacing w:val="30"/>
        </w:rPr>
        <w:t xml:space="preserve"> </w:t>
      </w:r>
      <w:r w:rsidR="001741A9">
        <w:t>школ</w:t>
      </w:r>
      <w:r w:rsidR="001741A9">
        <w:rPr>
          <w:spacing w:val="-1"/>
        </w:rPr>
        <w:t>е</w:t>
      </w:r>
      <w:r w:rsidR="001741A9">
        <w:t>,</w:t>
      </w:r>
      <w:r w:rsidR="001741A9">
        <w:rPr>
          <w:spacing w:val="30"/>
        </w:rPr>
        <w:t xml:space="preserve"> </w:t>
      </w:r>
      <w:r w:rsidR="001741A9">
        <w:t>а</w:t>
      </w:r>
      <w:r w:rsidR="001741A9">
        <w:rPr>
          <w:spacing w:val="32"/>
        </w:rPr>
        <w:t xml:space="preserve"> </w:t>
      </w:r>
      <w:r w:rsidR="001741A9">
        <w:rPr>
          <w:spacing w:val="-1"/>
        </w:rPr>
        <w:t>час</w:t>
      </w:r>
      <w:r w:rsidR="001741A9">
        <w:t>ть</w:t>
      </w:r>
      <w:r w:rsidR="001741A9">
        <w:rPr>
          <w:spacing w:val="31"/>
        </w:rPr>
        <w:t xml:space="preserve"> </w:t>
      </w:r>
      <w:r w:rsidR="001741A9">
        <w:t>на до</w:t>
      </w:r>
      <w:r w:rsidR="001741A9">
        <w:rPr>
          <w:spacing w:val="1"/>
        </w:rPr>
        <w:t>м</w:t>
      </w:r>
      <w:r w:rsidR="001741A9">
        <w:rPr>
          <w:spacing w:val="-5"/>
        </w:rPr>
        <w:t>у.</w:t>
      </w:r>
      <w:r>
        <w:rPr>
          <w:spacing w:val="-5"/>
        </w:rPr>
        <w:t xml:space="preserve"> </w:t>
      </w:r>
      <w:r w:rsidR="001741A9">
        <w:rPr>
          <w:spacing w:val="-2"/>
        </w:rPr>
        <w:t>В</w:t>
      </w:r>
      <w:r w:rsidR="001741A9">
        <w:t>ыбор</w:t>
      </w:r>
      <w:r w:rsidR="001741A9">
        <w:rPr>
          <w:spacing w:val="59"/>
        </w:rPr>
        <w:t xml:space="preserve"> </w:t>
      </w:r>
      <w:r w:rsidR="001741A9">
        <w:t>в</w:t>
      </w:r>
      <w:r w:rsidR="001741A9">
        <w:rPr>
          <w:spacing w:val="-2"/>
        </w:rPr>
        <w:t>а</w:t>
      </w:r>
      <w:r w:rsidR="001741A9">
        <w:t>ри</w:t>
      </w:r>
      <w:r w:rsidR="001741A9">
        <w:rPr>
          <w:spacing w:val="-1"/>
        </w:rPr>
        <w:t>а</w:t>
      </w:r>
      <w:r w:rsidR="001741A9">
        <w:t>нтов</w:t>
      </w:r>
      <w:r w:rsidR="001741A9">
        <w:rPr>
          <w:spacing w:val="1"/>
        </w:rPr>
        <w:t xml:space="preserve"> </w:t>
      </w:r>
      <w:r w:rsidR="001741A9">
        <w:t>пров</w:t>
      </w:r>
      <w:r w:rsidR="001741A9">
        <w:rPr>
          <w:spacing w:val="-2"/>
        </w:rPr>
        <w:t>е</w:t>
      </w:r>
      <w:r w:rsidR="001741A9">
        <w:t>д</w:t>
      </w:r>
      <w:r w:rsidR="001741A9">
        <w:rPr>
          <w:spacing w:val="-1"/>
        </w:rPr>
        <w:t>е</w:t>
      </w:r>
      <w:r w:rsidR="001741A9">
        <w:t>ния</w:t>
      </w:r>
      <w:r w:rsidR="001741A9">
        <w:rPr>
          <w:spacing w:val="59"/>
        </w:rPr>
        <w:t xml:space="preserve"> </w:t>
      </w:r>
      <w:r w:rsidR="001741A9">
        <w:t>з</w:t>
      </w:r>
      <w:r w:rsidR="001741A9">
        <w:rPr>
          <w:spacing w:val="-1"/>
        </w:rPr>
        <w:t>а</w:t>
      </w:r>
      <w:r w:rsidR="001741A9">
        <w:t>н</w:t>
      </w:r>
      <w:r w:rsidR="001741A9">
        <w:rPr>
          <w:spacing w:val="-3"/>
        </w:rPr>
        <w:t>я</w:t>
      </w:r>
      <w:r w:rsidR="001741A9">
        <w:rPr>
          <w:spacing w:val="-2"/>
        </w:rPr>
        <w:t>т</w:t>
      </w:r>
      <w:r w:rsidR="001741A9">
        <w:t>ий</w:t>
      </w:r>
      <w:r w:rsidR="001741A9">
        <w:rPr>
          <w:spacing w:val="58"/>
        </w:rPr>
        <w:t xml:space="preserve"> </w:t>
      </w:r>
      <w:r w:rsidR="001741A9">
        <w:t>з</w:t>
      </w:r>
      <w:r w:rsidR="001741A9">
        <w:rPr>
          <w:spacing w:val="-1"/>
        </w:rPr>
        <w:t>а</w:t>
      </w:r>
      <w:r w:rsidR="001741A9">
        <w:t>ви</w:t>
      </w:r>
      <w:r w:rsidR="001741A9">
        <w:rPr>
          <w:spacing w:val="-1"/>
        </w:rPr>
        <w:t>с</w:t>
      </w:r>
      <w:r w:rsidR="001741A9">
        <w:t>ит от</w:t>
      </w:r>
      <w:r w:rsidR="001741A9">
        <w:rPr>
          <w:spacing w:val="58"/>
        </w:rPr>
        <w:t xml:space="preserve"> </w:t>
      </w:r>
      <w:r w:rsidR="001741A9">
        <w:t>о</w:t>
      </w:r>
      <w:r w:rsidR="001741A9">
        <w:rPr>
          <w:spacing w:val="-1"/>
        </w:rPr>
        <w:t>с</w:t>
      </w:r>
      <w:r w:rsidR="001741A9">
        <w:t>об</w:t>
      </w:r>
      <w:r w:rsidR="001741A9">
        <w:rPr>
          <w:spacing w:val="-1"/>
        </w:rPr>
        <w:t>е</w:t>
      </w:r>
      <w:r w:rsidR="001741A9">
        <w:t>нно</w:t>
      </w:r>
      <w:r w:rsidR="001741A9">
        <w:rPr>
          <w:spacing w:val="-1"/>
        </w:rPr>
        <w:t>с</w:t>
      </w:r>
      <w:r w:rsidR="001741A9">
        <w:t>т</w:t>
      </w:r>
      <w:r w:rsidR="001741A9">
        <w:rPr>
          <w:spacing w:val="-1"/>
        </w:rPr>
        <w:t>е</w:t>
      </w:r>
      <w:r w:rsidR="001741A9">
        <w:t>й п</w:t>
      </w:r>
      <w:r w:rsidR="001741A9">
        <w:rPr>
          <w:spacing w:val="-1"/>
        </w:rPr>
        <w:t>с</w:t>
      </w:r>
      <w:r w:rsidR="001741A9">
        <w:rPr>
          <w:spacing w:val="-2"/>
        </w:rPr>
        <w:t>и</w:t>
      </w:r>
      <w:r w:rsidR="001741A9">
        <w:rPr>
          <w:spacing w:val="2"/>
        </w:rPr>
        <w:t>х</w:t>
      </w:r>
      <w:r w:rsidR="001741A9">
        <w:t>оф</w:t>
      </w:r>
      <w:r w:rsidR="001741A9">
        <w:rPr>
          <w:spacing w:val="-1"/>
        </w:rPr>
        <w:t>и</w:t>
      </w:r>
      <w:r w:rsidR="001741A9">
        <w:t>зи</w:t>
      </w:r>
      <w:r w:rsidR="001741A9">
        <w:rPr>
          <w:spacing w:val="-1"/>
        </w:rPr>
        <w:t>чес</w:t>
      </w:r>
      <w:r w:rsidR="001741A9">
        <w:t>кого</w:t>
      </w:r>
      <w:r w:rsidR="001741A9">
        <w:rPr>
          <w:spacing w:val="30"/>
        </w:rPr>
        <w:t xml:space="preserve"> </w:t>
      </w:r>
      <w:r w:rsidR="001741A9">
        <w:t>р</w:t>
      </w:r>
      <w:r w:rsidR="001741A9">
        <w:rPr>
          <w:spacing w:val="-1"/>
        </w:rPr>
        <w:t>а</w:t>
      </w:r>
      <w:r w:rsidR="001741A9">
        <w:rPr>
          <w:spacing w:val="-2"/>
        </w:rPr>
        <w:t>з</w:t>
      </w:r>
      <w:r w:rsidR="001741A9">
        <w:t>вития</w:t>
      </w:r>
      <w:r w:rsidR="001741A9">
        <w:rPr>
          <w:spacing w:val="28"/>
        </w:rPr>
        <w:t xml:space="preserve"> </w:t>
      </w:r>
      <w:r w:rsidR="001741A9">
        <w:t>и</w:t>
      </w:r>
      <w:r w:rsidR="001741A9">
        <w:rPr>
          <w:spacing w:val="31"/>
        </w:rPr>
        <w:t xml:space="preserve"> </w:t>
      </w:r>
      <w:r w:rsidR="001741A9">
        <w:t>воз</w:t>
      </w:r>
      <w:r w:rsidR="001741A9">
        <w:rPr>
          <w:spacing w:val="-1"/>
        </w:rPr>
        <w:t>м</w:t>
      </w:r>
      <w:r w:rsidR="001741A9">
        <w:t>ожно</w:t>
      </w:r>
      <w:r w:rsidR="001741A9">
        <w:rPr>
          <w:spacing w:val="-1"/>
        </w:rPr>
        <w:t>с</w:t>
      </w:r>
      <w:r w:rsidR="001741A9">
        <w:t>т</w:t>
      </w:r>
      <w:r w:rsidR="001741A9">
        <w:rPr>
          <w:spacing w:val="-1"/>
        </w:rPr>
        <w:t>е</w:t>
      </w:r>
      <w:r w:rsidR="001741A9">
        <w:t>й</w:t>
      </w:r>
      <w:r w:rsidR="001741A9">
        <w:rPr>
          <w:spacing w:val="31"/>
        </w:rPr>
        <w:t xml:space="preserve"> </w:t>
      </w:r>
      <w:r w:rsidR="001741A9">
        <w:t>о</w:t>
      </w:r>
      <w:r w:rsidR="001741A9">
        <w:rPr>
          <w:spacing w:val="2"/>
        </w:rPr>
        <w:t>б</w:t>
      </w:r>
      <w:r w:rsidR="001741A9">
        <w:rPr>
          <w:spacing w:val="-5"/>
        </w:rPr>
        <w:t>у</w:t>
      </w:r>
      <w:r w:rsidR="001741A9">
        <w:rPr>
          <w:spacing w:val="-1"/>
        </w:rPr>
        <w:t>ча</w:t>
      </w:r>
      <w:r w:rsidR="001741A9">
        <w:t>ющи</w:t>
      </w:r>
      <w:r w:rsidR="001741A9">
        <w:rPr>
          <w:spacing w:val="2"/>
        </w:rPr>
        <w:t>х</w:t>
      </w:r>
      <w:r w:rsidR="001741A9">
        <w:rPr>
          <w:spacing w:val="-1"/>
        </w:rPr>
        <w:t>с</w:t>
      </w:r>
      <w:r w:rsidR="001741A9">
        <w:t>я,</w:t>
      </w:r>
      <w:r w:rsidR="001741A9">
        <w:rPr>
          <w:spacing w:val="30"/>
        </w:rPr>
        <w:t xml:space="preserve"> </w:t>
      </w:r>
      <w:r w:rsidR="001741A9">
        <w:rPr>
          <w:spacing w:val="-1"/>
        </w:rPr>
        <w:t>с</w:t>
      </w:r>
      <w:r w:rsidR="001741A9">
        <w:t>ложно</w:t>
      </w:r>
      <w:r w:rsidR="001741A9">
        <w:rPr>
          <w:spacing w:val="-1"/>
        </w:rPr>
        <w:t>с</w:t>
      </w:r>
      <w:r w:rsidR="001741A9">
        <w:t>ти</w:t>
      </w:r>
      <w:r w:rsidR="001741A9">
        <w:rPr>
          <w:spacing w:val="31"/>
        </w:rPr>
        <w:t xml:space="preserve"> </w:t>
      </w:r>
      <w:r w:rsidR="001741A9">
        <w:rPr>
          <w:spacing w:val="-1"/>
        </w:rPr>
        <w:t>с</w:t>
      </w:r>
      <w:r w:rsidR="001741A9">
        <w:t>т</w:t>
      </w:r>
      <w:r w:rsidR="001741A9">
        <w:rPr>
          <w:spacing w:val="2"/>
        </w:rPr>
        <w:t>р</w:t>
      </w:r>
      <w:r w:rsidR="001741A9">
        <w:rPr>
          <w:spacing w:val="-8"/>
        </w:rPr>
        <w:t>у</w:t>
      </w:r>
      <w:r w:rsidR="001741A9">
        <w:t>к</w:t>
      </w:r>
      <w:r w:rsidR="001741A9">
        <w:rPr>
          <w:spacing w:val="5"/>
        </w:rPr>
        <w:t>т</w:t>
      </w:r>
      <w:r w:rsidR="001741A9">
        <w:rPr>
          <w:spacing w:val="-5"/>
        </w:rPr>
        <w:t>у</w:t>
      </w:r>
      <w:r w:rsidR="001741A9">
        <w:t>ры</w:t>
      </w:r>
      <w:r w:rsidR="001741A9">
        <w:rPr>
          <w:spacing w:val="30"/>
        </w:rPr>
        <w:t xml:space="preserve"> </w:t>
      </w:r>
      <w:r w:rsidR="001741A9">
        <w:t>их д</w:t>
      </w:r>
      <w:r w:rsidR="001741A9">
        <w:rPr>
          <w:spacing w:val="-1"/>
        </w:rPr>
        <w:t>е</w:t>
      </w:r>
      <w:r w:rsidR="001741A9">
        <w:t>фект</w:t>
      </w:r>
      <w:r w:rsidR="001741A9">
        <w:rPr>
          <w:spacing w:val="-1"/>
        </w:rPr>
        <w:t>а</w:t>
      </w:r>
      <w:r w:rsidR="001741A9">
        <w:t>,</w:t>
      </w:r>
      <w:r w:rsidR="001741A9">
        <w:rPr>
          <w:spacing w:val="26"/>
        </w:rPr>
        <w:t xml:space="preserve"> </w:t>
      </w:r>
      <w:r w:rsidR="001741A9">
        <w:t>о</w:t>
      </w:r>
      <w:r w:rsidR="001741A9">
        <w:rPr>
          <w:spacing w:val="-1"/>
        </w:rPr>
        <w:t>с</w:t>
      </w:r>
      <w:r w:rsidR="001741A9">
        <w:t>об</w:t>
      </w:r>
      <w:r w:rsidR="001741A9">
        <w:rPr>
          <w:spacing w:val="-1"/>
        </w:rPr>
        <w:t>е</w:t>
      </w:r>
      <w:r w:rsidR="001741A9">
        <w:t>нно</w:t>
      </w:r>
      <w:r w:rsidR="001741A9">
        <w:rPr>
          <w:spacing w:val="-1"/>
        </w:rPr>
        <w:t>с</w:t>
      </w:r>
      <w:r w:rsidR="001741A9">
        <w:t>т</w:t>
      </w:r>
      <w:r w:rsidR="001741A9">
        <w:rPr>
          <w:spacing w:val="-1"/>
        </w:rPr>
        <w:t>е</w:t>
      </w:r>
      <w:r w:rsidR="001741A9">
        <w:t>й</w:t>
      </w:r>
      <w:r w:rsidR="001741A9">
        <w:rPr>
          <w:spacing w:val="24"/>
        </w:rPr>
        <w:t xml:space="preserve"> </w:t>
      </w:r>
      <w:r w:rsidR="001741A9">
        <w:t>эмоц</w:t>
      </w:r>
      <w:r w:rsidR="001741A9">
        <w:rPr>
          <w:spacing w:val="1"/>
        </w:rPr>
        <w:t>и</w:t>
      </w:r>
      <w:r w:rsidR="001741A9">
        <w:rPr>
          <w:spacing w:val="-3"/>
        </w:rPr>
        <w:t>о</w:t>
      </w:r>
      <w:r w:rsidR="001741A9">
        <w:t>н</w:t>
      </w:r>
      <w:r w:rsidR="001741A9">
        <w:rPr>
          <w:spacing w:val="-1"/>
        </w:rPr>
        <w:t>а</w:t>
      </w:r>
      <w:r w:rsidR="001741A9">
        <w:t>льн</w:t>
      </w:r>
      <w:r w:rsidR="001741A9">
        <w:rPr>
          <w:spacing w:val="2"/>
        </w:rPr>
        <w:t>о</w:t>
      </w:r>
      <w:r w:rsidR="001741A9">
        <w:rPr>
          <w:spacing w:val="-1"/>
        </w:rPr>
        <w:t>-</w:t>
      </w:r>
      <w:r w:rsidR="001741A9">
        <w:t>вол</w:t>
      </w:r>
      <w:r w:rsidR="001741A9">
        <w:rPr>
          <w:spacing w:val="-2"/>
        </w:rPr>
        <w:t>е</w:t>
      </w:r>
      <w:r w:rsidR="001741A9">
        <w:t>вой</w:t>
      </w:r>
      <w:r w:rsidR="001741A9">
        <w:rPr>
          <w:spacing w:val="26"/>
        </w:rPr>
        <w:t xml:space="preserve"> </w:t>
      </w:r>
      <w:r w:rsidR="001741A9">
        <w:rPr>
          <w:spacing w:val="-1"/>
        </w:rPr>
        <w:t>с</w:t>
      </w:r>
      <w:r w:rsidR="001741A9">
        <w:t>фер</w:t>
      </w:r>
      <w:r w:rsidR="001741A9">
        <w:rPr>
          <w:spacing w:val="-1"/>
        </w:rPr>
        <w:t>ы</w:t>
      </w:r>
      <w:r w:rsidR="001741A9">
        <w:t>,</w:t>
      </w:r>
      <w:r w:rsidR="001741A9">
        <w:rPr>
          <w:spacing w:val="23"/>
        </w:rPr>
        <w:t xml:space="preserve"> </w:t>
      </w:r>
      <w:r w:rsidR="001741A9">
        <w:rPr>
          <w:spacing w:val="2"/>
        </w:rPr>
        <w:t>х</w:t>
      </w:r>
      <w:r w:rsidR="001741A9">
        <w:rPr>
          <w:spacing w:val="-1"/>
        </w:rPr>
        <w:t>а</w:t>
      </w:r>
      <w:r w:rsidR="001741A9">
        <w:t>р</w:t>
      </w:r>
      <w:r w:rsidR="001741A9">
        <w:rPr>
          <w:spacing w:val="-1"/>
        </w:rPr>
        <w:t>а</w:t>
      </w:r>
      <w:r w:rsidR="001741A9">
        <w:t>кт</w:t>
      </w:r>
      <w:r w:rsidR="001741A9">
        <w:rPr>
          <w:spacing w:val="-1"/>
        </w:rPr>
        <w:t>е</w:t>
      </w:r>
      <w:r w:rsidR="001741A9">
        <w:t>ра</w:t>
      </w:r>
      <w:r w:rsidR="001741A9">
        <w:rPr>
          <w:spacing w:val="25"/>
        </w:rPr>
        <w:t xml:space="preserve"> </w:t>
      </w:r>
      <w:r w:rsidR="001741A9">
        <w:t>т</w:t>
      </w:r>
      <w:r w:rsidR="001741A9">
        <w:rPr>
          <w:spacing w:val="-1"/>
        </w:rPr>
        <w:t>ече</w:t>
      </w:r>
      <w:r w:rsidR="001741A9">
        <w:t>ния</w:t>
      </w:r>
      <w:r w:rsidR="001741A9">
        <w:rPr>
          <w:spacing w:val="26"/>
        </w:rPr>
        <w:t xml:space="preserve"> </w:t>
      </w:r>
      <w:r w:rsidR="001741A9">
        <w:t>з</w:t>
      </w:r>
      <w:r w:rsidR="001741A9">
        <w:rPr>
          <w:spacing w:val="-1"/>
        </w:rPr>
        <w:t>а</w:t>
      </w:r>
      <w:r w:rsidR="001741A9">
        <w:t>боле</w:t>
      </w:r>
      <w:r w:rsidR="001741A9">
        <w:rPr>
          <w:spacing w:val="-1"/>
        </w:rPr>
        <w:t>ва</w:t>
      </w:r>
      <w:r w:rsidR="001741A9">
        <w:t>ния, р</w:t>
      </w:r>
      <w:r w:rsidR="001741A9">
        <w:rPr>
          <w:spacing w:val="-1"/>
        </w:rPr>
        <w:t>е</w:t>
      </w:r>
      <w:r w:rsidR="001741A9">
        <w:t>ко</w:t>
      </w:r>
      <w:r w:rsidR="001741A9">
        <w:rPr>
          <w:spacing w:val="-1"/>
        </w:rPr>
        <w:t>ме</w:t>
      </w:r>
      <w:r w:rsidR="001741A9">
        <w:t>нд</w:t>
      </w:r>
      <w:r w:rsidR="001741A9">
        <w:rPr>
          <w:spacing w:val="-1"/>
        </w:rPr>
        <w:t>а</w:t>
      </w:r>
      <w:r w:rsidR="001741A9">
        <w:t>ций</w:t>
      </w:r>
      <w:r w:rsidR="001741A9">
        <w:rPr>
          <w:spacing w:val="31"/>
        </w:rPr>
        <w:t xml:space="preserve"> </w:t>
      </w:r>
      <w:r w:rsidR="001741A9">
        <w:t>л</w:t>
      </w:r>
      <w:r w:rsidR="001741A9">
        <w:rPr>
          <w:spacing w:val="-1"/>
        </w:rPr>
        <w:t>ече</w:t>
      </w:r>
      <w:r w:rsidR="001741A9">
        <w:t>б</w:t>
      </w:r>
      <w:r w:rsidR="001741A9">
        <w:rPr>
          <w:spacing w:val="1"/>
        </w:rPr>
        <w:t>н</w:t>
      </w:r>
      <w:r w:rsidR="001741A9">
        <w:rPr>
          <w:spacing w:val="2"/>
        </w:rPr>
        <w:t>о</w:t>
      </w:r>
      <w:r w:rsidR="001741A9">
        <w:rPr>
          <w:spacing w:val="-1"/>
        </w:rPr>
        <w:t>-</w:t>
      </w:r>
      <w:r w:rsidR="001741A9">
        <w:t>проф</w:t>
      </w:r>
      <w:r w:rsidR="001741A9">
        <w:rPr>
          <w:spacing w:val="1"/>
        </w:rPr>
        <w:t>и</w:t>
      </w:r>
      <w:r w:rsidR="001741A9">
        <w:t>л</w:t>
      </w:r>
      <w:r w:rsidR="001741A9">
        <w:rPr>
          <w:spacing w:val="-1"/>
        </w:rPr>
        <w:t>а</w:t>
      </w:r>
      <w:r w:rsidR="001741A9">
        <w:t>к</w:t>
      </w:r>
      <w:r w:rsidR="001741A9">
        <w:rPr>
          <w:spacing w:val="-1"/>
        </w:rPr>
        <w:t>т</w:t>
      </w:r>
      <w:r w:rsidR="001741A9">
        <w:t>и</w:t>
      </w:r>
      <w:r w:rsidR="001741A9">
        <w:rPr>
          <w:spacing w:val="-1"/>
        </w:rPr>
        <w:t>чес</w:t>
      </w:r>
      <w:r w:rsidR="001741A9">
        <w:t>кого</w:t>
      </w:r>
      <w:r w:rsidR="001741A9">
        <w:rPr>
          <w:spacing w:val="33"/>
        </w:rPr>
        <w:t xml:space="preserve"> </w:t>
      </w:r>
      <w:r w:rsidR="001741A9">
        <w:rPr>
          <w:spacing w:val="-5"/>
        </w:rPr>
        <w:t>у</w:t>
      </w:r>
      <w:r w:rsidR="001741A9">
        <w:rPr>
          <w:spacing w:val="-1"/>
        </w:rPr>
        <w:t>ч</w:t>
      </w:r>
      <w:r w:rsidR="001741A9">
        <w:rPr>
          <w:spacing w:val="2"/>
        </w:rPr>
        <w:t>р</w:t>
      </w:r>
      <w:r w:rsidR="001741A9">
        <w:rPr>
          <w:spacing w:val="-1"/>
        </w:rPr>
        <w:t>е</w:t>
      </w:r>
      <w:r w:rsidR="001741A9">
        <w:t>жд</w:t>
      </w:r>
      <w:r w:rsidR="001741A9">
        <w:rPr>
          <w:spacing w:val="-1"/>
        </w:rPr>
        <w:t>е</w:t>
      </w:r>
      <w:r w:rsidR="001741A9">
        <w:t>ния,</w:t>
      </w:r>
      <w:r w:rsidR="001741A9">
        <w:rPr>
          <w:spacing w:val="30"/>
        </w:rPr>
        <w:t xml:space="preserve"> </w:t>
      </w:r>
      <w:r w:rsidR="001741A9">
        <w:t>п</w:t>
      </w:r>
      <w:r w:rsidR="001741A9">
        <w:rPr>
          <w:spacing w:val="-1"/>
        </w:rPr>
        <w:t>с</w:t>
      </w:r>
      <w:r w:rsidR="001741A9">
        <w:rPr>
          <w:spacing w:val="-2"/>
        </w:rPr>
        <w:t>и</w:t>
      </w:r>
      <w:r w:rsidR="001741A9">
        <w:rPr>
          <w:spacing w:val="2"/>
        </w:rPr>
        <w:t>х</w:t>
      </w:r>
      <w:r w:rsidR="001741A9">
        <w:t>олог</w:t>
      </w:r>
      <w:r w:rsidR="001741A9">
        <w:rPr>
          <w:spacing w:val="3"/>
        </w:rPr>
        <w:t>о</w:t>
      </w:r>
      <w:r w:rsidR="001741A9">
        <w:rPr>
          <w:spacing w:val="-1"/>
        </w:rPr>
        <w:t>-ме</w:t>
      </w:r>
      <w:r w:rsidR="001741A9">
        <w:t>д</w:t>
      </w:r>
      <w:r w:rsidR="001741A9">
        <w:rPr>
          <w:spacing w:val="1"/>
        </w:rPr>
        <w:t>и</w:t>
      </w:r>
      <w:r w:rsidR="001741A9">
        <w:rPr>
          <w:spacing w:val="-2"/>
        </w:rPr>
        <w:t>к</w:t>
      </w:r>
      <w:r w:rsidR="001741A9">
        <w:t>о- п</w:t>
      </w:r>
      <w:r w:rsidR="001741A9">
        <w:rPr>
          <w:spacing w:val="-1"/>
        </w:rPr>
        <w:t>е</w:t>
      </w:r>
      <w:r w:rsidR="001741A9">
        <w:t>д</w:t>
      </w:r>
      <w:r w:rsidR="001741A9">
        <w:rPr>
          <w:spacing w:val="-1"/>
        </w:rPr>
        <w:t>а</w:t>
      </w:r>
      <w:r w:rsidR="001741A9">
        <w:t>гоги</w:t>
      </w:r>
      <w:r w:rsidR="001741A9">
        <w:rPr>
          <w:spacing w:val="-1"/>
        </w:rPr>
        <w:t>чес</w:t>
      </w:r>
      <w:r w:rsidR="001741A9">
        <w:t>кой ко</w:t>
      </w:r>
      <w:r w:rsidR="001741A9">
        <w:rPr>
          <w:spacing w:val="-1"/>
        </w:rPr>
        <w:t>м</w:t>
      </w:r>
      <w:r w:rsidR="001741A9">
        <w:t>и</w:t>
      </w:r>
      <w:r w:rsidR="001741A9">
        <w:rPr>
          <w:spacing w:val="-1"/>
        </w:rPr>
        <w:t>сс</w:t>
      </w:r>
      <w:r w:rsidR="001741A9">
        <w:t>ии.</w:t>
      </w:r>
    </w:p>
    <w:p w:rsidR="001741A9" w:rsidRDefault="001741A9" w:rsidP="00122D6D">
      <w:pPr>
        <w:pStyle w:val="a3"/>
        <w:numPr>
          <w:ilvl w:val="0"/>
          <w:numId w:val="10"/>
        </w:numPr>
        <w:tabs>
          <w:tab w:val="left" w:pos="1074"/>
        </w:tabs>
        <w:kinsoku w:val="0"/>
        <w:overflowPunct w:val="0"/>
        <w:spacing w:line="276" w:lineRule="auto"/>
        <w:ind w:right="107" w:firstLine="719"/>
        <w:jc w:val="both"/>
      </w:pPr>
      <w:r>
        <w:rPr>
          <w:b/>
          <w:bCs/>
        </w:rPr>
        <w:t>Ги</w:t>
      </w:r>
      <w:r>
        <w:rPr>
          <w:b/>
          <w:bCs/>
          <w:spacing w:val="-3"/>
        </w:rPr>
        <w:t>б</w:t>
      </w:r>
      <w:r>
        <w:rPr>
          <w:b/>
          <w:bCs/>
        </w:rPr>
        <w:t>ко</w:t>
      </w:r>
      <w:r>
        <w:rPr>
          <w:b/>
          <w:bCs/>
          <w:spacing w:val="-1"/>
        </w:rPr>
        <w:t>с</w:t>
      </w:r>
      <w:r>
        <w:rPr>
          <w:b/>
          <w:bCs/>
          <w:spacing w:val="1"/>
        </w:rPr>
        <w:t>т</w:t>
      </w:r>
      <w:r>
        <w:rPr>
          <w:b/>
          <w:bCs/>
        </w:rPr>
        <w:t>ь</w:t>
      </w:r>
      <w:r>
        <w:rPr>
          <w:b/>
          <w:bCs/>
          <w:spacing w:val="12"/>
        </w:rPr>
        <w:t xml:space="preserve"> </w:t>
      </w:r>
      <w:r>
        <w:rPr>
          <w:b/>
          <w:bCs/>
        </w:rPr>
        <w:t>м</w:t>
      </w:r>
      <w:r>
        <w:rPr>
          <w:b/>
          <w:bCs/>
          <w:spacing w:val="-3"/>
        </w:rPr>
        <w:t>о</w:t>
      </w:r>
      <w:r>
        <w:rPr>
          <w:b/>
          <w:bCs/>
        </w:rPr>
        <w:t>д</w:t>
      </w:r>
      <w:r>
        <w:rPr>
          <w:b/>
          <w:bCs/>
          <w:spacing w:val="-1"/>
        </w:rPr>
        <w:t>е</w:t>
      </w:r>
      <w:r>
        <w:rPr>
          <w:b/>
          <w:bCs/>
        </w:rPr>
        <w:t>лир</w:t>
      </w:r>
      <w:r>
        <w:rPr>
          <w:b/>
          <w:bCs/>
          <w:spacing w:val="-3"/>
        </w:rPr>
        <w:t>о</w:t>
      </w:r>
      <w:r>
        <w:rPr>
          <w:b/>
          <w:bCs/>
        </w:rPr>
        <w:t>вания</w:t>
      </w:r>
      <w:r>
        <w:rPr>
          <w:b/>
          <w:bCs/>
          <w:spacing w:val="11"/>
        </w:rPr>
        <w:t xml:space="preserve"> </w:t>
      </w:r>
      <w:r>
        <w:rPr>
          <w:b/>
          <w:bCs/>
        </w:rPr>
        <w:t>у</w:t>
      </w:r>
      <w:r>
        <w:rPr>
          <w:b/>
          <w:bCs/>
          <w:spacing w:val="-1"/>
        </w:rPr>
        <w:t>че</w:t>
      </w:r>
      <w:r>
        <w:rPr>
          <w:b/>
          <w:bCs/>
        </w:rPr>
        <w:t>бно</w:t>
      </w:r>
      <w:r>
        <w:rPr>
          <w:b/>
          <w:bCs/>
          <w:spacing w:val="-1"/>
        </w:rPr>
        <w:t>г</w:t>
      </w:r>
      <w:r>
        <w:rPr>
          <w:b/>
          <w:bCs/>
        </w:rPr>
        <w:t>о</w:t>
      </w:r>
      <w:r>
        <w:rPr>
          <w:b/>
          <w:bCs/>
          <w:spacing w:val="11"/>
        </w:rPr>
        <w:t xml:space="preserve"> </w:t>
      </w:r>
      <w:r>
        <w:rPr>
          <w:b/>
          <w:bCs/>
        </w:rPr>
        <w:t>план</w:t>
      </w:r>
      <w:r>
        <w:rPr>
          <w:b/>
          <w:bCs/>
          <w:spacing w:val="2"/>
        </w:rPr>
        <w:t>а</w:t>
      </w:r>
      <w:r>
        <w:t>,</w:t>
      </w:r>
      <w:r>
        <w:rPr>
          <w:spacing w:val="11"/>
        </w:rPr>
        <w:t xml:space="preserve"> </w:t>
      </w:r>
      <w:r>
        <w:t>который</w:t>
      </w:r>
      <w:r>
        <w:rPr>
          <w:spacing w:val="10"/>
        </w:rPr>
        <w:t xml:space="preserve"> </w:t>
      </w:r>
      <w:r>
        <w:t>р</w:t>
      </w:r>
      <w:r>
        <w:rPr>
          <w:spacing w:val="-1"/>
        </w:rPr>
        <w:t>а</w:t>
      </w:r>
      <w:r>
        <w:t>зр</w:t>
      </w:r>
      <w:r>
        <w:rPr>
          <w:spacing w:val="-1"/>
        </w:rPr>
        <w:t>а</w:t>
      </w:r>
      <w:r>
        <w:t>б</w:t>
      </w:r>
      <w:r>
        <w:rPr>
          <w:spacing w:val="-1"/>
        </w:rPr>
        <w:t>а</w:t>
      </w:r>
      <w:r>
        <w:t>ты</w:t>
      </w:r>
      <w:r>
        <w:rPr>
          <w:spacing w:val="-1"/>
        </w:rPr>
        <w:t>ва</w:t>
      </w:r>
      <w:r>
        <w:rPr>
          <w:spacing w:val="1"/>
        </w:rPr>
        <w:t>е</w:t>
      </w:r>
      <w:r>
        <w:t>т</w:t>
      </w:r>
      <w:r>
        <w:rPr>
          <w:spacing w:val="-1"/>
        </w:rPr>
        <w:t>с</w:t>
      </w:r>
      <w:r>
        <w:t>я</w:t>
      </w:r>
      <w:r>
        <w:rPr>
          <w:spacing w:val="11"/>
        </w:rPr>
        <w:t xml:space="preserve"> </w:t>
      </w:r>
      <w:r>
        <w:t>на</w:t>
      </w:r>
      <w:r>
        <w:rPr>
          <w:spacing w:val="10"/>
        </w:rPr>
        <w:t xml:space="preserve"> </w:t>
      </w:r>
      <w:r>
        <w:t>о</w:t>
      </w:r>
      <w:r>
        <w:rPr>
          <w:spacing w:val="-1"/>
        </w:rPr>
        <w:t>с</w:t>
      </w:r>
      <w:r>
        <w:t xml:space="preserve">нове </w:t>
      </w:r>
      <w:r>
        <w:rPr>
          <w:spacing w:val="-1"/>
        </w:rPr>
        <w:t>Ба</w:t>
      </w:r>
      <w:r>
        <w:t>зи</w:t>
      </w:r>
      <w:r>
        <w:rPr>
          <w:spacing w:val="-1"/>
        </w:rPr>
        <w:t>с</w:t>
      </w:r>
      <w:r>
        <w:t>ного</w:t>
      </w:r>
      <w:r>
        <w:rPr>
          <w:spacing w:val="6"/>
        </w:rPr>
        <w:t xml:space="preserve"> </w:t>
      </w:r>
      <w:r>
        <w:rPr>
          <w:spacing w:val="-5"/>
        </w:rPr>
        <w:t>у</w:t>
      </w:r>
      <w:r>
        <w:rPr>
          <w:spacing w:val="-1"/>
        </w:rPr>
        <w:t>че</w:t>
      </w:r>
      <w:r>
        <w:t>б</w:t>
      </w:r>
      <w:r>
        <w:rPr>
          <w:spacing w:val="1"/>
        </w:rPr>
        <w:t>н</w:t>
      </w:r>
      <w:r>
        <w:t>ого</w:t>
      </w:r>
      <w:r>
        <w:rPr>
          <w:spacing w:val="4"/>
        </w:rPr>
        <w:t xml:space="preserve"> </w:t>
      </w:r>
      <w:r>
        <w:t>п</w:t>
      </w:r>
      <w:r>
        <w:rPr>
          <w:spacing w:val="-3"/>
        </w:rPr>
        <w:t>л</w:t>
      </w:r>
      <w:r>
        <w:rPr>
          <w:spacing w:val="-1"/>
        </w:rPr>
        <w:t>а</w:t>
      </w:r>
      <w:r>
        <w:t>н</w:t>
      </w:r>
      <w:r>
        <w:rPr>
          <w:spacing w:val="-1"/>
        </w:rPr>
        <w:t>а</w:t>
      </w:r>
      <w:r>
        <w:t>.</w:t>
      </w:r>
      <w:r>
        <w:rPr>
          <w:spacing w:val="4"/>
        </w:rPr>
        <w:t xml:space="preserve"> </w:t>
      </w:r>
      <w:r>
        <w:t>При</w:t>
      </w:r>
      <w:r>
        <w:rPr>
          <w:spacing w:val="5"/>
        </w:rPr>
        <w:t xml:space="preserve"> </w:t>
      </w:r>
      <w:r>
        <w:t>этом</w:t>
      </w:r>
      <w:r>
        <w:rPr>
          <w:spacing w:val="3"/>
        </w:rPr>
        <w:t xml:space="preserve"> </w:t>
      </w:r>
      <w:r>
        <w:t>в</w:t>
      </w:r>
      <w:r>
        <w:rPr>
          <w:spacing w:val="-2"/>
        </w:rPr>
        <w:t>а</w:t>
      </w:r>
      <w:r>
        <w:t>ри</w:t>
      </w:r>
      <w:r>
        <w:rPr>
          <w:spacing w:val="-1"/>
        </w:rPr>
        <w:t>а</w:t>
      </w:r>
      <w:r>
        <w:rPr>
          <w:spacing w:val="-2"/>
        </w:rPr>
        <w:t>т</w:t>
      </w:r>
      <w:r>
        <w:t>ивн</w:t>
      </w:r>
      <w:r>
        <w:rPr>
          <w:spacing w:val="-1"/>
        </w:rPr>
        <w:t>а</w:t>
      </w:r>
      <w:r>
        <w:t>я</w:t>
      </w:r>
      <w:r>
        <w:rPr>
          <w:spacing w:val="4"/>
        </w:rPr>
        <w:t xml:space="preserve"> </w:t>
      </w:r>
      <w:r>
        <w:rPr>
          <w:spacing w:val="-1"/>
        </w:rPr>
        <w:t>час</w:t>
      </w:r>
      <w:r>
        <w:t>ть</w:t>
      </w:r>
      <w:r>
        <w:rPr>
          <w:spacing w:val="5"/>
        </w:rPr>
        <w:t xml:space="preserve"> </w:t>
      </w:r>
      <w:r>
        <w:rPr>
          <w:spacing w:val="-1"/>
        </w:rPr>
        <w:t>е</w:t>
      </w:r>
      <w:r>
        <w:t>го</w:t>
      </w:r>
      <w:r>
        <w:rPr>
          <w:spacing w:val="4"/>
        </w:rPr>
        <w:t xml:space="preserve"> </w:t>
      </w:r>
      <w:r>
        <w:t>п</w:t>
      </w:r>
      <w:r>
        <w:rPr>
          <w:spacing w:val="-3"/>
        </w:rPr>
        <w:t>о</w:t>
      </w:r>
      <w:r>
        <w:t>зволя</w:t>
      </w:r>
      <w:r>
        <w:rPr>
          <w:spacing w:val="-2"/>
        </w:rPr>
        <w:t>е</w:t>
      </w:r>
      <w:r>
        <w:t>т</w:t>
      </w:r>
      <w:r>
        <w:rPr>
          <w:spacing w:val="7"/>
        </w:rPr>
        <w:t xml:space="preserve"> </w:t>
      </w:r>
      <w:r>
        <w:rPr>
          <w:spacing w:val="-5"/>
        </w:rPr>
        <w:t>у</w:t>
      </w:r>
      <w:r>
        <w:rPr>
          <w:spacing w:val="-1"/>
        </w:rPr>
        <w:t>ч</w:t>
      </w:r>
      <w:r>
        <w:t>иты</w:t>
      </w:r>
      <w:r>
        <w:rPr>
          <w:spacing w:val="-1"/>
        </w:rPr>
        <w:t>ва</w:t>
      </w:r>
      <w:r>
        <w:t>ть</w:t>
      </w:r>
      <w:r>
        <w:rPr>
          <w:spacing w:val="5"/>
        </w:rPr>
        <w:t xml:space="preserve"> </w:t>
      </w:r>
      <w:r>
        <w:t>и</w:t>
      </w:r>
      <w:r>
        <w:rPr>
          <w:spacing w:val="-2"/>
        </w:rPr>
        <w:t>н</w:t>
      </w:r>
      <w:r>
        <w:t>т</w:t>
      </w:r>
      <w:r>
        <w:rPr>
          <w:spacing w:val="-1"/>
        </w:rPr>
        <w:t>е</w:t>
      </w:r>
      <w:r>
        <w:t>р</w:t>
      </w:r>
      <w:r>
        <w:rPr>
          <w:spacing w:val="-1"/>
        </w:rPr>
        <w:t>ес</w:t>
      </w:r>
      <w:r>
        <w:t>ы о</w:t>
      </w:r>
      <w:r>
        <w:rPr>
          <w:spacing w:val="2"/>
        </w:rPr>
        <w:t>б</w:t>
      </w:r>
      <w:r>
        <w:rPr>
          <w:spacing w:val="-5"/>
        </w:rPr>
        <w:t>у</w:t>
      </w:r>
      <w:r>
        <w:rPr>
          <w:spacing w:val="1"/>
        </w:rPr>
        <w:t>ч</w:t>
      </w:r>
      <w:r>
        <w:rPr>
          <w:spacing w:val="-1"/>
        </w:rPr>
        <w:t>а</w:t>
      </w:r>
      <w:r>
        <w:t>ющи</w:t>
      </w:r>
      <w:r>
        <w:rPr>
          <w:spacing w:val="2"/>
        </w:rPr>
        <w:t>х</w:t>
      </w:r>
      <w:r>
        <w:rPr>
          <w:spacing w:val="-1"/>
        </w:rPr>
        <w:t>с</w:t>
      </w:r>
      <w:r>
        <w:t>я,</w:t>
      </w:r>
      <w:r>
        <w:rPr>
          <w:spacing w:val="21"/>
        </w:rPr>
        <w:t xml:space="preserve"> </w:t>
      </w:r>
      <w:r>
        <w:rPr>
          <w:spacing w:val="-2"/>
        </w:rPr>
        <w:t>и</w:t>
      </w:r>
      <w:r>
        <w:t>х</w:t>
      </w:r>
      <w:r>
        <w:rPr>
          <w:spacing w:val="21"/>
        </w:rPr>
        <w:t xml:space="preserve"> </w:t>
      </w:r>
      <w:r>
        <w:t>пот</w:t>
      </w:r>
      <w:r>
        <w:rPr>
          <w:spacing w:val="-2"/>
        </w:rPr>
        <w:t>р</w:t>
      </w:r>
      <w:r>
        <w:rPr>
          <w:spacing w:val="-1"/>
        </w:rPr>
        <w:t>е</w:t>
      </w:r>
      <w:r>
        <w:t>б</w:t>
      </w:r>
      <w:r>
        <w:rPr>
          <w:spacing w:val="1"/>
        </w:rPr>
        <w:t>н</w:t>
      </w:r>
      <w:r>
        <w:t>о</w:t>
      </w:r>
      <w:r>
        <w:rPr>
          <w:spacing w:val="-1"/>
        </w:rPr>
        <w:t>с</w:t>
      </w:r>
      <w:r>
        <w:t>ти</w:t>
      </w:r>
      <w:r>
        <w:rPr>
          <w:spacing w:val="22"/>
        </w:rPr>
        <w:t xml:space="preserve"> </w:t>
      </w:r>
      <w:r>
        <w:t>и</w:t>
      </w:r>
      <w:r>
        <w:rPr>
          <w:spacing w:val="23"/>
        </w:rPr>
        <w:t xml:space="preserve"> </w:t>
      </w:r>
      <w:r>
        <w:t>воз</w:t>
      </w:r>
      <w:r>
        <w:rPr>
          <w:spacing w:val="-1"/>
        </w:rPr>
        <w:t>м</w:t>
      </w:r>
      <w:r>
        <w:t>ожно</w:t>
      </w:r>
      <w:r>
        <w:rPr>
          <w:spacing w:val="-1"/>
        </w:rPr>
        <w:t>с</w:t>
      </w:r>
      <w:r>
        <w:rPr>
          <w:spacing w:val="-2"/>
        </w:rPr>
        <w:t>т</w:t>
      </w:r>
      <w:r>
        <w:t>и.</w:t>
      </w:r>
      <w:r>
        <w:rPr>
          <w:spacing w:val="21"/>
        </w:rPr>
        <w:t xml:space="preserve"> </w:t>
      </w:r>
      <w:r>
        <w:rPr>
          <w:spacing w:val="-2"/>
        </w:rPr>
        <w:t>В</w:t>
      </w:r>
      <w:r>
        <w:t>ыбор</w:t>
      </w:r>
      <w:r>
        <w:rPr>
          <w:spacing w:val="23"/>
        </w:rPr>
        <w:t xml:space="preserve"> </w:t>
      </w:r>
      <w:r>
        <w:rPr>
          <w:spacing w:val="-5"/>
        </w:rPr>
        <w:t>у</w:t>
      </w:r>
      <w:r>
        <w:rPr>
          <w:spacing w:val="1"/>
        </w:rPr>
        <w:t>ч</w:t>
      </w:r>
      <w:r>
        <w:rPr>
          <w:spacing w:val="-1"/>
        </w:rPr>
        <w:t>е</w:t>
      </w:r>
      <w:r>
        <w:t>б</w:t>
      </w:r>
      <w:r>
        <w:rPr>
          <w:spacing w:val="1"/>
        </w:rPr>
        <w:t>н</w:t>
      </w:r>
      <w:r>
        <w:t>ого</w:t>
      </w:r>
      <w:r>
        <w:rPr>
          <w:spacing w:val="21"/>
        </w:rPr>
        <w:t xml:space="preserve"> </w:t>
      </w:r>
      <w:r>
        <w:t>пл</w:t>
      </w:r>
      <w:r>
        <w:rPr>
          <w:spacing w:val="-1"/>
        </w:rPr>
        <w:t>а</w:t>
      </w:r>
      <w:r>
        <w:t>на</w:t>
      </w:r>
      <w:r>
        <w:rPr>
          <w:spacing w:val="20"/>
        </w:rPr>
        <w:t xml:space="preserve"> </w:t>
      </w:r>
      <w:r>
        <w:t>о</w:t>
      </w:r>
      <w:r>
        <w:rPr>
          <w:spacing w:val="1"/>
        </w:rPr>
        <w:t>с</w:t>
      </w:r>
      <w:r>
        <w:rPr>
          <w:spacing w:val="-5"/>
        </w:rPr>
        <w:t>у</w:t>
      </w:r>
      <w:r>
        <w:t>щ</w:t>
      </w:r>
      <w:r>
        <w:rPr>
          <w:spacing w:val="1"/>
        </w:rPr>
        <w:t>е</w:t>
      </w:r>
      <w:r>
        <w:rPr>
          <w:spacing w:val="-1"/>
        </w:rPr>
        <w:t>с</w:t>
      </w:r>
      <w:r>
        <w:t>твля</w:t>
      </w:r>
      <w:r>
        <w:rPr>
          <w:spacing w:val="-2"/>
        </w:rPr>
        <w:t>е</w:t>
      </w:r>
      <w:r>
        <w:t>т</w:t>
      </w:r>
      <w:r>
        <w:rPr>
          <w:spacing w:val="-1"/>
        </w:rPr>
        <w:t>с</w:t>
      </w:r>
      <w:r>
        <w:t>я</w:t>
      </w:r>
      <w:r>
        <w:rPr>
          <w:spacing w:val="21"/>
        </w:rPr>
        <w:t xml:space="preserve"> </w:t>
      </w:r>
      <w:r>
        <w:t>на о</w:t>
      </w:r>
      <w:r>
        <w:rPr>
          <w:spacing w:val="-1"/>
        </w:rPr>
        <w:t>с</w:t>
      </w:r>
      <w:r>
        <w:t>нов</w:t>
      </w:r>
      <w:r>
        <w:rPr>
          <w:spacing w:val="-2"/>
        </w:rPr>
        <w:t>а</w:t>
      </w:r>
      <w:r>
        <w:t>нии</w:t>
      </w:r>
      <w:r>
        <w:rPr>
          <w:spacing w:val="39"/>
        </w:rPr>
        <w:t xml:space="preserve"> </w:t>
      </w:r>
      <w:r>
        <w:t>п</w:t>
      </w:r>
      <w:r>
        <w:rPr>
          <w:spacing w:val="-1"/>
        </w:rPr>
        <w:t>с</w:t>
      </w:r>
      <w:r>
        <w:rPr>
          <w:spacing w:val="-2"/>
        </w:rPr>
        <w:t>и</w:t>
      </w:r>
      <w:r>
        <w:rPr>
          <w:spacing w:val="2"/>
        </w:rPr>
        <w:t>х</w:t>
      </w:r>
      <w:r>
        <w:t>олог</w:t>
      </w:r>
      <w:r>
        <w:rPr>
          <w:spacing w:val="2"/>
        </w:rPr>
        <w:t>о</w:t>
      </w:r>
      <w:r>
        <w:rPr>
          <w:spacing w:val="-4"/>
        </w:rPr>
        <w:t>-</w:t>
      </w:r>
      <w:r>
        <w:rPr>
          <w:spacing w:val="-1"/>
        </w:rPr>
        <w:t>ме</w:t>
      </w:r>
      <w:r>
        <w:t>д</w:t>
      </w:r>
      <w:r>
        <w:rPr>
          <w:spacing w:val="1"/>
        </w:rPr>
        <w:t>и</w:t>
      </w:r>
      <w:r>
        <w:t>ко</w:t>
      </w:r>
      <w:r>
        <w:rPr>
          <w:spacing w:val="-1"/>
        </w:rPr>
        <w:t>-</w:t>
      </w:r>
      <w:r>
        <w:t>п</w:t>
      </w:r>
      <w:r>
        <w:rPr>
          <w:spacing w:val="-1"/>
        </w:rPr>
        <w:t>е</w:t>
      </w:r>
      <w:r>
        <w:t>д</w:t>
      </w:r>
      <w:r>
        <w:rPr>
          <w:spacing w:val="-1"/>
        </w:rPr>
        <w:t>а</w:t>
      </w:r>
      <w:r>
        <w:t>гоги</w:t>
      </w:r>
      <w:r>
        <w:rPr>
          <w:spacing w:val="-1"/>
        </w:rPr>
        <w:t>чес</w:t>
      </w:r>
      <w:r>
        <w:t>ких</w:t>
      </w:r>
      <w:r>
        <w:rPr>
          <w:spacing w:val="40"/>
        </w:rPr>
        <w:t xml:space="preserve"> </w:t>
      </w:r>
      <w:r>
        <w:t>р</w:t>
      </w:r>
      <w:r>
        <w:rPr>
          <w:spacing w:val="-1"/>
        </w:rPr>
        <w:t>е</w:t>
      </w:r>
      <w:r>
        <w:t>ко</w:t>
      </w:r>
      <w:r>
        <w:rPr>
          <w:spacing w:val="-1"/>
        </w:rPr>
        <w:t>ме</w:t>
      </w:r>
      <w:r>
        <w:t>нд</w:t>
      </w:r>
      <w:r>
        <w:rPr>
          <w:spacing w:val="-1"/>
        </w:rPr>
        <w:t>а</w:t>
      </w:r>
      <w:r>
        <w:t>ций</w:t>
      </w:r>
      <w:r>
        <w:rPr>
          <w:spacing w:val="39"/>
        </w:rPr>
        <w:t xml:space="preserve"> </w:t>
      </w:r>
      <w:r>
        <w:rPr>
          <w:spacing w:val="-1"/>
        </w:rPr>
        <w:t>с</w:t>
      </w:r>
      <w:r>
        <w:t>ов</w:t>
      </w:r>
      <w:r>
        <w:rPr>
          <w:spacing w:val="-2"/>
        </w:rPr>
        <w:t>м</w:t>
      </w:r>
      <w:r>
        <w:rPr>
          <w:spacing w:val="1"/>
        </w:rPr>
        <w:t>е</w:t>
      </w:r>
      <w:r>
        <w:rPr>
          <w:spacing w:val="-1"/>
        </w:rPr>
        <w:t>с</w:t>
      </w:r>
      <w:r>
        <w:t>тно</w:t>
      </w:r>
      <w:r>
        <w:rPr>
          <w:spacing w:val="40"/>
        </w:rPr>
        <w:t xml:space="preserve"> </w:t>
      </w:r>
      <w:r>
        <w:t>с</w:t>
      </w:r>
      <w:r>
        <w:rPr>
          <w:spacing w:val="39"/>
        </w:rPr>
        <w:t xml:space="preserve"> </w:t>
      </w:r>
      <w:r>
        <w:t>род</w:t>
      </w:r>
      <w:r>
        <w:rPr>
          <w:spacing w:val="-1"/>
        </w:rPr>
        <w:t>и</w:t>
      </w:r>
      <w:r>
        <w:t>т</w:t>
      </w:r>
      <w:r>
        <w:rPr>
          <w:spacing w:val="-1"/>
        </w:rPr>
        <w:t>е</w:t>
      </w:r>
      <w:r>
        <w:t xml:space="preserve">лями. </w:t>
      </w:r>
      <w:r>
        <w:rPr>
          <w:spacing w:val="-2"/>
        </w:rPr>
        <w:t>В</w:t>
      </w:r>
      <w:r>
        <w:t>оз</w:t>
      </w:r>
      <w:r>
        <w:rPr>
          <w:spacing w:val="-1"/>
        </w:rPr>
        <w:t>м</w:t>
      </w:r>
      <w:r>
        <w:t>ожно</w:t>
      </w:r>
      <w:r>
        <w:rPr>
          <w:spacing w:val="33"/>
        </w:rPr>
        <w:t xml:space="preserve"> </w:t>
      </w:r>
      <w:r>
        <w:t>из</w:t>
      </w:r>
      <w:r>
        <w:rPr>
          <w:spacing w:val="-1"/>
        </w:rPr>
        <w:t>ме</w:t>
      </w:r>
      <w:r>
        <w:t>н</w:t>
      </w:r>
      <w:r>
        <w:rPr>
          <w:spacing w:val="-1"/>
        </w:rPr>
        <w:t>е</w:t>
      </w:r>
      <w:r>
        <w:rPr>
          <w:spacing w:val="-2"/>
        </w:rPr>
        <w:t>н</w:t>
      </w:r>
      <w:r>
        <w:t>ие</w:t>
      </w:r>
      <w:r>
        <w:rPr>
          <w:spacing w:val="34"/>
        </w:rPr>
        <w:t xml:space="preserve"> </w:t>
      </w:r>
      <w:r>
        <w:rPr>
          <w:spacing w:val="-5"/>
        </w:rPr>
        <w:t>у</w:t>
      </w:r>
      <w:r>
        <w:rPr>
          <w:spacing w:val="-1"/>
        </w:rPr>
        <w:t>че</w:t>
      </w:r>
      <w:r>
        <w:t>б</w:t>
      </w:r>
      <w:r>
        <w:rPr>
          <w:spacing w:val="1"/>
        </w:rPr>
        <w:t>н</w:t>
      </w:r>
      <w:r>
        <w:t>ого</w:t>
      </w:r>
      <w:r>
        <w:rPr>
          <w:spacing w:val="33"/>
        </w:rPr>
        <w:t xml:space="preserve"> </w:t>
      </w:r>
      <w:r>
        <w:t>пл</w:t>
      </w:r>
      <w:r>
        <w:rPr>
          <w:spacing w:val="-1"/>
        </w:rPr>
        <w:t>а</w:t>
      </w:r>
      <w:r>
        <w:t>н</w:t>
      </w:r>
      <w:r>
        <w:rPr>
          <w:spacing w:val="-1"/>
        </w:rPr>
        <w:t>а</w:t>
      </w:r>
      <w:r>
        <w:t>,</w:t>
      </w:r>
      <w:r>
        <w:rPr>
          <w:spacing w:val="33"/>
        </w:rPr>
        <w:t xml:space="preserve"> </w:t>
      </w:r>
      <w:r>
        <w:t>к</w:t>
      </w:r>
      <w:r>
        <w:rPr>
          <w:spacing w:val="-1"/>
        </w:rPr>
        <w:t>а</w:t>
      </w:r>
      <w:r>
        <w:t>к</w:t>
      </w:r>
      <w:r>
        <w:rPr>
          <w:spacing w:val="31"/>
        </w:rPr>
        <w:t xml:space="preserve"> </w:t>
      </w:r>
      <w:r>
        <w:t>в</w:t>
      </w:r>
      <w:r>
        <w:rPr>
          <w:spacing w:val="32"/>
        </w:rPr>
        <w:t xml:space="preserve"> </w:t>
      </w:r>
      <w:r>
        <w:rPr>
          <w:spacing w:val="-1"/>
        </w:rPr>
        <w:t>с</w:t>
      </w:r>
      <w:r>
        <w:t>торо</w:t>
      </w:r>
      <w:r>
        <w:rPr>
          <w:spacing w:val="3"/>
        </w:rPr>
        <w:t>н</w:t>
      </w:r>
      <w:r>
        <w:t>у</w:t>
      </w:r>
      <w:r>
        <w:rPr>
          <w:spacing w:val="30"/>
        </w:rPr>
        <w:t xml:space="preserve"> </w:t>
      </w:r>
      <w:r>
        <w:rPr>
          <w:spacing w:val="-5"/>
        </w:rPr>
        <w:t>у</w:t>
      </w:r>
      <w:r>
        <w:rPr>
          <w:spacing w:val="1"/>
        </w:rPr>
        <w:t>м</w:t>
      </w:r>
      <w:r>
        <w:rPr>
          <w:spacing w:val="-1"/>
        </w:rPr>
        <w:t>е</w:t>
      </w:r>
      <w:r>
        <w:t>ньш</w:t>
      </w:r>
      <w:r>
        <w:rPr>
          <w:spacing w:val="-1"/>
        </w:rPr>
        <w:t>е</w:t>
      </w:r>
      <w:r>
        <w:t>ния</w:t>
      </w:r>
      <w:r>
        <w:rPr>
          <w:spacing w:val="30"/>
        </w:rPr>
        <w:t xml:space="preserve"> </w:t>
      </w:r>
      <w:r>
        <w:t>к</w:t>
      </w:r>
      <w:r>
        <w:rPr>
          <w:spacing w:val="-3"/>
        </w:rPr>
        <w:t>о</w:t>
      </w:r>
      <w:r>
        <w:t>л</w:t>
      </w:r>
      <w:r>
        <w:rPr>
          <w:spacing w:val="1"/>
        </w:rPr>
        <w:t>и</w:t>
      </w:r>
      <w:r>
        <w:rPr>
          <w:spacing w:val="-1"/>
        </w:rPr>
        <w:t>чес</w:t>
      </w:r>
      <w:r>
        <w:t>тва</w:t>
      </w:r>
      <w:r>
        <w:rPr>
          <w:spacing w:val="31"/>
        </w:rPr>
        <w:t xml:space="preserve"> </w:t>
      </w:r>
      <w:r>
        <w:t>н</w:t>
      </w:r>
      <w:r>
        <w:rPr>
          <w:spacing w:val="-1"/>
        </w:rPr>
        <w:t>е</w:t>
      </w:r>
      <w:r>
        <w:t>д</w:t>
      </w:r>
      <w:r>
        <w:rPr>
          <w:spacing w:val="-1"/>
        </w:rPr>
        <w:t>е</w:t>
      </w:r>
      <w:r>
        <w:t xml:space="preserve">льных </w:t>
      </w:r>
      <w:r>
        <w:rPr>
          <w:spacing w:val="-1"/>
        </w:rPr>
        <w:t>час</w:t>
      </w:r>
      <w:r>
        <w:t>ов,</w:t>
      </w:r>
      <w:r>
        <w:rPr>
          <w:spacing w:val="16"/>
        </w:rPr>
        <w:t xml:space="preserve"> </w:t>
      </w:r>
      <w:r>
        <w:t>т</w:t>
      </w:r>
      <w:r>
        <w:rPr>
          <w:spacing w:val="-1"/>
        </w:rPr>
        <w:t>а</w:t>
      </w:r>
      <w:r>
        <w:t>к</w:t>
      </w:r>
      <w:r>
        <w:rPr>
          <w:spacing w:val="17"/>
        </w:rPr>
        <w:t xml:space="preserve"> </w:t>
      </w:r>
      <w:r>
        <w:t>и</w:t>
      </w:r>
      <w:r>
        <w:rPr>
          <w:spacing w:val="17"/>
        </w:rPr>
        <w:t xml:space="preserve"> </w:t>
      </w:r>
      <w:r>
        <w:t>в</w:t>
      </w:r>
      <w:r>
        <w:rPr>
          <w:spacing w:val="16"/>
        </w:rPr>
        <w:t xml:space="preserve"> </w:t>
      </w:r>
      <w:r>
        <w:rPr>
          <w:spacing w:val="-1"/>
        </w:rPr>
        <w:t>с</w:t>
      </w:r>
      <w:r>
        <w:t>то</w:t>
      </w:r>
      <w:r>
        <w:rPr>
          <w:spacing w:val="-3"/>
        </w:rPr>
        <w:t>р</w:t>
      </w:r>
      <w:r>
        <w:t>о</w:t>
      </w:r>
      <w:r>
        <w:rPr>
          <w:spacing w:val="3"/>
        </w:rPr>
        <w:t>н</w:t>
      </w:r>
      <w:r>
        <w:t>у</w:t>
      </w:r>
      <w:r>
        <w:rPr>
          <w:spacing w:val="9"/>
        </w:rPr>
        <w:t xml:space="preserve"> </w:t>
      </w:r>
      <w:r>
        <w:t>их</w:t>
      </w:r>
      <w:r>
        <w:rPr>
          <w:spacing w:val="21"/>
        </w:rPr>
        <w:t xml:space="preserve"> </w:t>
      </w:r>
      <w:r>
        <w:rPr>
          <w:spacing w:val="-8"/>
        </w:rPr>
        <w:t>у</w:t>
      </w:r>
      <w:r>
        <w:rPr>
          <w:spacing w:val="1"/>
        </w:rPr>
        <w:t>в</w:t>
      </w:r>
      <w:r>
        <w:rPr>
          <w:spacing w:val="-1"/>
        </w:rPr>
        <w:t>е</w:t>
      </w:r>
      <w:r>
        <w:t>л</w:t>
      </w:r>
      <w:r>
        <w:rPr>
          <w:spacing w:val="1"/>
        </w:rPr>
        <w:t>и</w:t>
      </w:r>
      <w:r>
        <w:rPr>
          <w:spacing w:val="-1"/>
        </w:rPr>
        <w:t>че</w:t>
      </w:r>
      <w:r>
        <w:t>ния,</w:t>
      </w:r>
      <w:r>
        <w:rPr>
          <w:spacing w:val="16"/>
        </w:rPr>
        <w:t xml:space="preserve"> </w:t>
      </w:r>
      <w:r>
        <w:rPr>
          <w:spacing w:val="-1"/>
        </w:rPr>
        <w:t>ч</w:t>
      </w:r>
      <w:r>
        <w:t>то</w:t>
      </w:r>
      <w:r>
        <w:rPr>
          <w:spacing w:val="16"/>
        </w:rPr>
        <w:t xml:space="preserve"> </w:t>
      </w:r>
      <w:r>
        <w:rPr>
          <w:spacing w:val="-1"/>
        </w:rPr>
        <w:t>с</w:t>
      </w:r>
      <w:r>
        <w:rPr>
          <w:spacing w:val="5"/>
        </w:rPr>
        <w:t>в</w:t>
      </w:r>
      <w:r>
        <w:t>яз</w:t>
      </w:r>
      <w:r>
        <w:rPr>
          <w:spacing w:val="-1"/>
        </w:rPr>
        <w:t>а</w:t>
      </w:r>
      <w:r>
        <w:t>но</w:t>
      </w:r>
      <w:r>
        <w:rPr>
          <w:spacing w:val="16"/>
        </w:rPr>
        <w:t xml:space="preserve"> </w:t>
      </w:r>
      <w:r>
        <w:t>с</w:t>
      </w:r>
      <w:r>
        <w:rPr>
          <w:spacing w:val="15"/>
        </w:rPr>
        <w:t xml:space="preserve"> </w:t>
      </w:r>
      <w:r>
        <w:t>о</w:t>
      </w:r>
      <w:r>
        <w:rPr>
          <w:spacing w:val="-1"/>
        </w:rPr>
        <w:t>с</w:t>
      </w:r>
      <w:r>
        <w:t>об</w:t>
      </w:r>
      <w:r>
        <w:rPr>
          <w:spacing w:val="-1"/>
        </w:rPr>
        <w:t>е</w:t>
      </w:r>
      <w:r>
        <w:t>нно</w:t>
      </w:r>
      <w:r>
        <w:rPr>
          <w:spacing w:val="-1"/>
        </w:rPr>
        <w:t>с</w:t>
      </w:r>
      <w:r>
        <w:t>тя</w:t>
      </w:r>
      <w:r>
        <w:rPr>
          <w:spacing w:val="-1"/>
        </w:rPr>
        <w:t>м</w:t>
      </w:r>
      <w:r>
        <w:t>и</w:t>
      </w:r>
      <w:r>
        <w:rPr>
          <w:spacing w:val="17"/>
        </w:rPr>
        <w:t xml:space="preserve"> </w:t>
      </w:r>
      <w:r>
        <w:t>р</w:t>
      </w:r>
      <w:r>
        <w:rPr>
          <w:spacing w:val="-4"/>
        </w:rPr>
        <w:t>а</w:t>
      </w:r>
      <w:r>
        <w:t>зви</w:t>
      </w:r>
      <w:r>
        <w:rPr>
          <w:spacing w:val="-2"/>
        </w:rPr>
        <w:t>т</w:t>
      </w:r>
      <w:r>
        <w:t>ия о</w:t>
      </w:r>
      <w:r>
        <w:rPr>
          <w:spacing w:val="2"/>
        </w:rPr>
        <w:t>б</w:t>
      </w:r>
      <w:r>
        <w:rPr>
          <w:spacing w:val="-5"/>
        </w:rPr>
        <w:t>у</w:t>
      </w:r>
      <w:r>
        <w:rPr>
          <w:spacing w:val="1"/>
        </w:rPr>
        <w:t>ч</w:t>
      </w:r>
      <w:r>
        <w:rPr>
          <w:spacing w:val="-1"/>
        </w:rPr>
        <w:t>а</w:t>
      </w:r>
      <w:r>
        <w:t>ющи</w:t>
      </w:r>
      <w:r>
        <w:rPr>
          <w:spacing w:val="2"/>
        </w:rPr>
        <w:t>х</w:t>
      </w:r>
      <w:r>
        <w:rPr>
          <w:spacing w:val="-1"/>
        </w:rPr>
        <w:t>с</w:t>
      </w:r>
      <w:r>
        <w:t>я,</w:t>
      </w:r>
      <w:r>
        <w:rPr>
          <w:spacing w:val="-3"/>
        </w:rPr>
        <w:t xml:space="preserve"> </w:t>
      </w:r>
      <w:r>
        <w:rPr>
          <w:spacing w:val="2"/>
        </w:rPr>
        <w:t>х</w:t>
      </w:r>
      <w:r>
        <w:rPr>
          <w:spacing w:val="-1"/>
        </w:rPr>
        <w:t>а</w:t>
      </w:r>
      <w:r>
        <w:t>р</w:t>
      </w:r>
      <w:r>
        <w:rPr>
          <w:spacing w:val="-1"/>
        </w:rPr>
        <w:t>а</w:t>
      </w:r>
      <w:r>
        <w:t>кт</w:t>
      </w:r>
      <w:r>
        <w:rPr>
          <w:spacing w:val="-1"/>
        </w:rPr>
        <w:t>е</w:t>
      </w:r>
      <w:r>
        <w:t>ром</w:t>
      </w:r>
      <w:r>
        <w:rPr>
          <w:spacing w:val="-1"/>
        </w:rPr>
        <w:t xml:space="preserve"> </w:t>
      </w:r>
      <w:r>
        <w:t>прот</w:t>
      </w:r>
      <w:r>
        <w:rPr>
          <w:spacing w:val="-1"/>
        </w:rPr>
        <w:t>е</w:t>
      </w:r>
      <w:r>
        <w:t>к</w:t>
      </w:r>
      <w:r>
        <w:rPr>
          <w:spacing w:val="-1"/>
        </w:rPr>
        <w:t>а</w:t>
      </w:r>
      <w:r>
        <w:t>ния</w:t>
      </w:r>
      <w:r>
        <w:rPr>
          <w:spacing w:val="-3"/>
        </w:rPr>
        <w:t xml:space="preserve"> </w:t>
      </w:r>
      <w:r>
        <w:t>з</w:t>
      </w:r>
      <w:r>
        <w:rPr>
          <w:spacing w:val="-1"/>
        </w:rPr>
        <w:t>а</w:t>
      </w:r>
      <w:r>
        <w:t>боле</w:t>
      </w:r>
      <w:r>
        <w:rPr>
          <w:spacing w:val="-1"/>
        </w:rPr>
        <w:t>в</w:t>
      </w:r>
      <w:r>
        <w:rPr>
          <w:spacing w:val="1"/>
        </w:rPr>
        <w:t>а</w:t>
      </w:r>
      <w:r>
        <w:t>ния.</w:t>
      </w:r>
    </w:p>
    <w:p w:rsidR="001741A9" w:rsidRDefault="001741A9" w:rsidP="00122D6D">
      <w:pPr>
        <w:numPr>
          <w:ilvl w:val="0"/>
          <w:numId w:val="10"/>
        </w:numPr>
        <w:tabs>
          <w:tab w:val="left" w:pos="1179"/>
        </w:tabs>
        <w:kinsoku w:val="0"/>
        <w:overflowPunct w:val="0"/>
        <w:spacing w:line="276" w:lineRule="auto"/>
        <w:ind w:left="102" w:right="112" w:firstLine="719"/>
        <w:jc w:val="both"/>
      </w:pPr>
      <w:r>
        <w:rPr>
          <w:b/>
          <w:bCs/>
        </w:rPr>
        <w:t>Обяз</w:t>
      </w:r>
      <w:r>
        <w:rPr>
          <w:b/>
          <w:bCs/>
          <w:spacing w:val="-3"/>
        </w:rPr>
        <w:t>а</w:t>
      </w:r>
      <w:r>
        <w:rPr>
          <w:b/>
          <w:bCs/>
          <w:spacing w:val="1"/>
        </w:rPr>
        <w:t>т</w:t>
      </w:r>
      <w:r>
        <w:rPr>
          <w:b/>
          <w:bCs/>
          <w:spacing w:val="-1"/>
        </w:rPr>
        <w:t>е</w:t>
      </w:r>
      <w:r>
        <w:rPr>
          <w:b/>
          <w:bCs/>
        </w:rPr>
        <w:t>льное</w:t>
      </w:r>
      <w:r>
        <w:rPr>
          <w:b/>
          <w:bCs/>
          <w:spacing w:val="27"/>
        </w:rPr>
        <w:t xml:space="preserve"> </w:t>
      </w:r>
      <w:r>
        <w:rPr>
          <w:b/>
          <w:bCs/>
        </w:rPr>
        <w:t>вк</w:t>
      </w:r>
      <w:r>
        <w:rPr>
          <w:b/>
          <w:bCs/>
          <w:spacing w:val="-3"/>
        </w:rPr>
        <w:t>л</w:t>
      </w:r>
      <w:r>
        <w:rPr>
          <w:b/>
          <w:bCs/>
          <w:spacing w:val="-1"/>
        </w:rPr>
        <w:t>юче</w:t>
      </w:r>
      <w:r>
        <w:rPr>
          <w:b/>
          <w:bCs/>
        </w:rPr>
        <w:t>ние</w:t>
      </w:r>
      <w:r>
        <w:rPr>
          <w:b/>
          <w:bCs/>
          <w:spacing w:val="27"/>
        </w:rPr>
        <w:t xml:space="preserve"> </w:t>
      </w:r>
      <w:r>
        <w:rPr>
          <w:b/>
          <w:bCs/>
        </w:rPr>
        <w:t>в</w:t>
      </w:r>
      <w:r>
        <w:rPr>
          <w:b/>
          <w:bCs/>
          <w:spacing w:val="28"/>
        </w:rPr>
        <w:t xml:space="preserve"> </w:t>
      </w:r>
      <w:r>
        <w:rPr>
          <w:b/>
          <w:bCs/>
        </w:rPr>
        <w:t>д</w:t>
      </w:r>
      <w:r>
        <w:rPr>
          <w:b/>
          <w:bCs/>
          <w:spacing w:val="-1"/>
        </w:rPr>
        <w:t>е</w:t>
      </w:r>
      <w:r>
        <w:rPr>
          <w:b/>
          <w:bCs/>
        </w:rPr>
        <w:t>я</w:t>
      </w:r>
      <w:r>
        <w:rPr>
          <w:b/>
          <w:bCs/>
          <w:spacing w:val="1"/>
        </w:rPr>
        <w:t>т</w:t>
      </w:r>
      <w:r>
        <w:rPr>
          <w:b/>
          <w:bCs/>
          <w:spacing w:val="-1"/>
        </w:rPr>
        <w:t>е</w:t>
      </w:r>
      <w:r>
        <w:rPr>
          <w:b/>
          <w:bCs/>
        </w:rPr>
        <w:t>льно</w:t>
      </w:r>
      <w:r>
        <w:rPr>
          <w:b/>
          <w:bCs/>
          <w:spacing w:val="-1"/>
        </w:rPr>
        <w:t>с</w:t>
      </w:r>
      <w:r>
        <w:rPr>
          <w:b/>
          <w:bCs/>
        </w:rPr>
        <w:t>ть</w:t>
      </w:r>
      <w:r>
        <w:rPr>
          <w:b/>
          <w:bCs/>
          <w:spacing w:val="30"/>
        </w:rPr>
        <w:t xml:space="preserve"> </w:t>
      </w:r>
      <w:r>
        <w:rPr>
          <w:b/>
          <w:bCs/>
          <w:spacing w:val="-6"/>
        </w:rPr>
        <w:t>ш</w:t>
      </w:r>
      <w:r>
        <w:rPr>
          <w:b/>
          <w:bCs/>
        </w:rPr>
        <w:t>колы</w:t>
      </w:r>
      <w:r>
        <w:rPr>
          <w:b/>
          <w:bCs/>
          <w:spacing w:val="28"/>
        </w:rPr>
        <w:t xml:space="preserve"> </w:t>
      </w:r>
      <w:r>
        <w:rPr>
          <w:b/>
          <w:bCs/>
        </w:rPr>
        <w:t>род</w:t>
      </w:r>
      <w:r>
        <w:rPr>
          <w:b/>
          <w:bCs/>
          <w:spacing w:val="-2"/>
        </w:rPr>
        <w:t>и</w:t>
      </w:r>
      <w:r>
        <w:rPr>
          <w:b/>
          <w:bCs/>
          <w:spacing w:val="1"/>
        </w:rPr>
        <w:t>т</w:t>
      </w:r>
      <w:r>
        <w:rPr>
          <w:b/>
          <w:bCs/>
          <w:spacing w:val="-1"/>
        </w:rPr>
        <w:t>е</w:t>
      </w:r>
      <w:r>
        <w:rPr>
          <w:b/>
          <w:bCs/>
        </w:rPr>
        <w:t>л</w:t>
      </w:r>
      <w:r>
        <w:rPr>
          <w:b/>
          <w:bCs/>
          <w:spacing w:val="-2"/>
        </w:rPr>
        <w:t>е</w:t>
      </w:r>
      <w:r>
        <w:rPr>
          <w:b/>
          <w:bCs/>
        </w:rPr>
        <w:t>й</w:t>
      </w:r>
      <w:r>
        <w:rPr>
          <w:b/>
          <w:bCs/>
          <w:spacing w:val="29"/>
        </w:rPr>
        <w:t xml:space="preserve"> </w:t>
      </w:r>
      <w:r>
        <w:rPr>
          <w:b/>
          <w:bCs/>
          <w:spacing w:val="-3"/>
        </w:rPr>
        <w:t>о</w:t>
      </w:r>
      <w:r>
        <w:rPr>
          <w:b/>
          <w:bCs/>
        </w:rPr>
        <w:t>бу</w:t>
      </w:r>
      <w:r>
        <w:rPr>
          <w:b/>
          <w:bCs/>
          <w:spacing w:val="-1"/>
        </w:rPr>
        <w:t>ч</w:t>
      </w:r>
      <w:r>
        <w:rPr>
          <w:b/>
          <w:bCs/>
        </w:rPr>
        <w:t>а</w:t>
      </w:r>
      <w:r>
        <w:rPr>
          <w:b/>
          <w:bCs/>
          <w:spacing w:val="1"/>
        </w:rPr>
        <w:t>ю</w:t>
      </w:r>
      <w:r>
        <w:rPr>
          <w:b/>
          <w:bCs/>
          <w:spacing w:val="-4"/>
        </w:rPr>
        <w:t>щ</w:t>
      </w:r>
      <w:r>
        <w:rPr>
          <w:b/>
          <w:bCs/>
        </w:rPr>
        <w:t>их</w:t>
      </w:r>
      <w:r>
        <w:rPr>
          <w:b/>
          <w:bCs/>
          <w:spacing w:val="-1"/>
        </w:rPr>
        <w:t>с</w:t>
      </w:r>
      <w:r>
        <w:rPr>
          <w:b/>
          <w:bCs/>
        </w:rPr>
        <w:t xml:space="preserve">я. </w:t>
      </w:r>
      <w:r>
        <w:t>Эта</w:t>
      </w:r>
      <w:r>
        <w:rPr>
          <w:spacing w:val="27"/>
        </w:rPr>
        <w:t xml:space="preserve"> </w:t>
      </w:r>
      <w:r>
        <w:t>о</w:t>
      </w:r>
      <w:r>
        <w:rPr>
          <w:spacing w:val="-1"/>
        </w:rPr>
        <w:t>с</w:t>
      </w:r>
      <w:r>
        <w:t>об</w:t>
      </w:r>
      <w:r>
        <w:rPr>
          <w:spacing w:val="-1"/>
        </w:rPr>
        <w:t>е</w:t>
      </w:r>
      <w:r>
        <w:t>нно</w:t>
      </w:r>
      <w:r>
        <w:rPr>
          <w:spacing w:val="-1"/>
        </w:rPr>
        <w:t>с</w:t>
      </w:r>
      <w:r>
        <w:t>ть</w:t>
      </w:r>
      <w:r>
        <w:rPr>
          <w:spacing w:val="29"/>
        </w:rPr>
        <w:t xml:space="preserve"> </w:t>
      </w:r>
      <w:r>
        <w:t>р</w:t>
      </w:r>
      <w:r>
        <w:rPr>
          <w:spacing w:val="-1"/>
        </w:rPr>
        <w:t>е</w:t>
      </w:r>
      <w:r>
        <w:rPr>
          <w:spacing w:val="1"/>
        </w:rPr>
        <w:t>а</w:t>
      </w:r>
      <w:r>
        <w:t>л</w:t>
      </w:r>
      <w:r>
        <w:rPr>
          <w:spacing w:val="1"/>
        </w:rPr>
        <w:t>и</w:t>
      </w:r>
      <w:r>
        <w:rPr>
          <w:spacing w:val="3"/>
        </w:rPr>
        <w:t>з</w:t>
      </w:r>
      <w:r>
        <w:rPr>
          <w:spacing w:val="-8"/>
        </w:rPr>
        <w:t>у</w:t>
      </w:r>
      <w:r>
        <w:rPr>
          <w:spacing w:val="-1"/>
        </w:rPr>
        <w:t>е</w:t>
      </w:r>
      <w:r>
        <w:t>т</w:t>
      </w:r>
      <w:r>
        <w:rPr>
          <w:spacing w:val="-1"/>
        </w:rPr>
        <w:t>с</w:t>
      </w:r>
      <w:r>
        <w:t>я</w:t>
      </w:r>
      <w:r>
        <w:rPr>
          <w:spacing w:val="30"/>
        </w:rPr>
        <w:t xml:space="preserve"> </w:t>
      </w:r>
      <w:r>
        <w:rPr>
          <w:spacing w:val="-1"/>
        </w:rPr>
        <w:t>че</w:t>
      </w:r>
      <w:r>
        <w:rPr>
          <w:spacing w:val="2"/>
        </w:rPr>
        <w:t>р</w:t>
      </w:r>
      <w:r>
        <w:rPr>
          <w:spacing w:val="-1"/>
        </w:rPr>
        <w:t>е</w:t>
      </w:r>
      <w:r>
        <w:t>з</w:t>
      </w:r>
      <w:r>
        <w:rPr>
          <w:spacing w:val="29"/>
        </w:rPr>
        <w:t xml:space="preserve"> </w:t>
      </w:r>
      <w:r>
        <w:rPr>
          <w:spacing w:val="-1"/>
        </w:rPr>
        <w:t>с</w:t>
      </w:r>
      <w:r>
        <w:t>огл</w:t>
      </w:r>
      <w:r>
        <w:rPr>
          <w:spacing w:val="1"/>
        </w:rPr>
        <w:t>а</w:t>
      </w:r>
      <w:r>
        <w:rPr>
          <w:spacing w:val="-1"/>
        </w:rPr>
        <w:t>с</w:t>
      </w:r>
      <w:r>
        <w:t>ов</w:t>
      </w:r>
      <w:r>
        <w:rPr>
          <w:spacing w:val="-2"/>
        </w:rPr>
        <w:t>а</w:t>
      </w:r>
      <w:r>
        <w:t>ние</w:t>
      </w:r>
      <w:r>
        <w:rPr>
          <w:spacing w:val="27"/>
        </w:rPr>
        <w:t xml:space="preserve"> </w:t>
      </w:r>
      <w:r>
        <w:t>с</w:t>
      </w:r>
      <w:r>
        <w:rPr>
          <w:spacing w:val="27"/>
        </w:rPr>
        <w:t xml:space="preserve"> </w:t>
      </w:r>
      <w:r>
        <w:t>род</w:t>
      </w:r>
      <w:r>
        <w:rPr>
          <w:spacing w:val="1"/>
        </w:rPr>
        <w:t>и</w:t>
      </w:r>
      <w:r>
        <w:t>т</w:t>
      </w:r>
      <w:r>
        <w:rPr>
          <w:spacing w:val="-1"/>
        </w:rPr>
        <w:t>е</w:t>
      </w:r>
      <w:r>
        <w:t>ля</w:t>
      </w:r>
      <w:r>
        <w:rPr>
          <w:spacing w:val="1"/>
        </w:rPr>
        <w:t>м</w:t>
      </w:r>
      <w:r>
        <w:t>и</w:t>
      </w:r>
      <w:r>
        <w:rPr>
          <w:spacing w:val="29"/>
        </w:rPr>
        <w:t xml:space="preserve"> </w:t>
      </w:r>
      <w:r>
        <w:t>ин</w:t>
      </w:r>
      <w:r>
        <w:rPr>
          <w:spacing w:val="-3"/>
        </w:rPr>
        <w:t>д</w:t>
      </w:r>
      <w:r>
        <w:t>иви</w:t>
      </w:r>
      <w:r>
        <w:rPr>
          <w:spacing w:val="2"/>
        </w:rPr>
        <w:t>д</w:t>
      </w:r>
      <w:r>
        <w:rPr>
          <w:spacing w:val="-8"/>
        </w:rPr>
        <w:t>у</w:t>
      </w:r>
      <w:r>
        <w:rPr>
          <w:spacing w:val="-1"/>
        </w:rPr>
        <w:t>а</w:t>
      </w:r>
      <w:r>
        <w:t>льного обр</w:t>
      </w:r>
      <w:r>
        <w:rPr>
          <w:spacing w:val="-1"/>
        </w:rPr>
        <w:t>а</w:t>
      </w:r>
      <w:r>
        <w:t>зов</w:t>
      </w:r>
      <w:r>
        <w:rPr>
          <w:spacing w:val="-2"/>
        </w:rPr>
        <w:t>а</w:t>
      </w:r>
      <w:r>
        <w:t>т</w:t>
      </w:r>
      <w:r>
        <w:rPr>
          <w:spacing w:val="-1"/>
        </w:rPr>
        <w:t>е</w:t>
      </w:r>
      <w:r>
        <w:t>льного</w:t>
      </w:r>
      <w:r>
        <w:rPr>
          <w:spacing w:val="4"/>
        </w:rPr>
        <w:t xml:space="preserve"> </w:t>
      </w:r>
      <w:r>
        <w:rPr>
          <w:spacing w:val="-1"/>
        </w:rPr>
        <w:t>ма</w:t>
      </w:r>
      <w:r>
        <w:t>рш</w:t>
      </w:r>
      <w:r>
        <w:rPr>
          <w:spacing w:val="2"/>
        </w:rPr>
        <w:t>р</w:t>
      </w:r>
      <w:r>
        <w:rPr>
          <w:spacing w:val="-5"/>
        </w:rPr>
        <w:t>у</w:t>
      </w:r>
      <w:r>
        <w:t>т</w:t>
      </w:r>
      <w:r>
        <w:rPr>
          <w:spacing w:val="-1"/>
        </w:rPr>
        <w:t>а</w:t>
      </w:r>
      <w:r>
        <w:t>,</w:t>
      </w:r>
      <w:r>
        <w:rPr>
          <w:spacing w:val="4"/>
        </w:rPr>
        <w:t xml:space="preserve"> </w:t>
      </w:r>
      <w:r>
        <w:t>ф</w:t>
      </w:r>
      <w:r>
        <w:rPr>
          <w:spacing w:val="2"/>
        </w:rPr>
        <w:t>о</w:t>
      </w:r>
      <w:r>
        <w:t>р</w:t>
      </w:r>
      <w:r>
        <w:rPr>
          <w:spacing w:val="-1"/>
        </w:rPr>
        <w:t>м</w:t>
      </w:r>
      <w:r>
        <w:t>иров</w:t>
      </w:r>
      <w:r>
        <w:rPr>
          <w:spacing w:val="-2"/>
        </w:rPr>
        <w:t>а</w:t>
      </w:r>
      <w:r>
        <w:t>ние</w:t>
      </w:r>
      <w:r>
        <w:rPr>
          <w:spacing w:val="8"/>
        </w:rPr>
        <w:t xml:space="preserve"> </w:t>
      </w:r>
      <w:r>
        <w:t>у</w:t>
      </w:r>
      <w:r>
        <w:rPr>
          <w:spacing w:val="-3"/>
        </w:rPr>
        <w:t xml:space="preserve"> </w:t>
      </w:r>
      <w:r>
        <w:rPr>
          <w:spacing w:val="2"/>
        </w:rPr>
        <w:t>р</w:t>
      </w:r>
      <w:r>
        <w:t>од</w:t>
      </w:r>
      <w:r>
        <w:rPr>
          <w:spacing w:val="1"/>
        </w:rPr>
        <w:t>и</w:t>
      </w:r>
      <w:r>
        <w:t>т</w:t>
      </w:r>
      <w:r>
        <w:rPr>
          <w:spacing w:val="-1"/>
        </w:rPr>
        <w:t>е</w:t>
      </w:r>
      <w:r>
        <w:t>л</w:t>
      </w:r>
      <w:r>
        <w:rPr>
          <w:spacing w:val="-1"/>
        </w:rPr>
        <w:t>е</w:t>
      </w:r>
      <w:r>
        <w:t>й</w:t>
      </w:r>
      <w:r>
        <w:rPr>
          <w:spacing w:val="5"/>
        </w:rPr>
        <w:t xml:space="preserve"> </w:t>
      </w:r>
      <w:r>
        <w:rPr>
          <w:spacing w:val="-1"/>
        </w:rPr>
        <w:t>а</w:t>
      </w:r>
      <w:r>
        <w:t>д</w:t>
      </w:r>
      <w:r>
        <w:rPr>
          <w:spacing w:val="-1"/>
        </w:rPr>
        <w:t>е</w:t>
      </w:r>
      <w:r>
        <w:t>кв</w:t>
      </w:r>
      <w:r>
        <w:rPr>
          <w:spacing w:val="-2"/>
        </w:rPr>
        <w:t>а</w:t>
      </w:r>
      <w:r>
        <w:t>тной</w:t>
      </w:r>
      <w:r>
        <w:rPr>
          <w:spacing w:val="5"/>
        </w:rPr>
        <w:t xml:space="preserve"> </w:t>
      </w:r>
      <w:r>
        <w:rPr>
          <w:spacing w:val="-3"/>
        </w:rPr>
        <w:t>о</w:t>
      </w:r>
      <w:r>
        <w:t>ц</w:t>
      </w:r>
      <w:r>
        <w:rPr>
          <w:spacing w:val="-1"/>
        </w:rPr>
        <w:t>е</w:t>
      </w:r>
      <w:r>
        <w:t>нки</w:t>
      </w:r>
      <w:r>
        <w:rPr>
          <w:spacing w:val="3"/>
        </w:rPr>
        <w:t xml:space="preserve"> </w:t>
      </w:r>
      <w:r>
        <w:t>воз</w:t>
      </w:r>
      <w:r>
        <w:rPr>
          <w:spacing w:val="-1"/>
        </w:rPr>
        <w:t>м</w:t>
      </w:r>
      <w:r>
        <w:t>ожно</w:t>
      </w:r>
      <w:r>
        <w:rPr>
          <w:spacing w:val="-1"/>
        </w:rPr>
        <w:t>с</w:t>
      </w:r>
      <w:r>
        <w:t>т</w:t>
      </w:r>
      <w:r>
        <w:rPr>
          <w:spacing w:val="-1"/>
        </w:rPr>
        <w:t>е</w:t>
      </w:r>
      <w:r>
        <w:t>й р</w:t>
      </w:r>
      <w:r>
        <w:rPr>
          <w:spacing w:val="-1"/>
        </w:rPr>
        <w:t>е</w:t>
      </w:r>
      <w:r>
        <w:t>б</w:t>
      </w:r>
      <w:r>
        <w:rPr>
          <w:spacing w:val="-1"/>
        </w:rPr>
        <w:t>е</w:t>
      </w:r>
      <w:r>
        <w:t>нк</w:t>
      </w:r>
      <w:r>
        <w:rPr>
          <w:spacing w:val="-1"/>
        </w:rPr>
        <w:t>а</w:t>
      </w:r>
      <w:r>
        <w:t>,</w:t>
      </w:r>
      <w:r>
        <w:rPr>
          <w:spacing w:val="11"/>
        </w:rPr>
        <w:t xml:space="preserve"> </w:t>
      </w:r>
      <w:r>
        <w:t>пров</w:t>
      </w:r>
      <w:r>
        <w:rPr>
          <w:spacing w:val="-2"/>
        </w:rPr>
        <w:t>е</w:t>
      </w:r>
      <w:r>
        <w:t>д</w:t>
      </w:r>
      <w:r>
        <w:rPr>
          <w:spacing w:val="-1"/>
        </w:rPr>
        <w:t>е</w:t>
      </w:r>
      <w:r>
        <w:t>ние</w:t>
      </w:r>
      <w:r>
        <w:rPr>
          <w:spacing w:val="8"/>
        </w:rPr>
        <w:t xml:space="preserve"> </w:t>
      </w:r>
      <w:r>
        <w:t>л</w:t>
      </w:r>
      <w:r>
        <w:rPr>
          <w:spacing w:val="-1"/>
        </w:rPr>
        <w:t>е</w:t>
      </w:r>
      <w:r>
        <w:t>ктория</w:t>
      </w:r>
      <w:r>
        <w:rPr>
          <w:spacing w:val="11"/>
        </w:rPr>
        <w:t xml:space="preserve"> </w:t>
      </w:r>
      <w:r>
        <w:t>для</w:t>
      </w:r>
      <w:r>
        <w:rPr>
          <w:spacing w:val="9"/>
        </w:rPr>
        <w:t xml:space="preserve"> </w:t>
      </w:r>
      <w:r>
        <w:t>род</w:t>
      </w:r>
      <w:r>
        <w:rPr>
          <w:spacing w:val="-1"/>
        </w:rPr>
        <w:t>и</w:t>
      </w:r>
      <w:r>
        <w:t>т</w:t>
      </w:r>
      <w:r>
        <w:rPr>
          <w:spacing w:val="-1"/>
        </w:rPr>
        <w:t>е</w:t>
      </w:r>
      <w:r>
        <w:t>л</w:t>
      </w:r>
      <w:r>
        <w:rPr>
          <w:spacing w:val="-1"/>
        </w:rPr>
        <w:t>е</w:t>
      </w:r>
      <w:r>
        <w:t>й,</w:t>
      </w:r>
      <w:r>
        <w:rPr>
          <w:spacing w:val="11"/>
        </w:rPr>
        <w:t xml:space="preserve"> </w:t>
      </w:r>
      <w:r>
        <w:rPr>
          <w:spacing w:val="-1"/>
        </w:rPr>
        <w:t>с</w:t>
      </w:r>
      <w:r>
        <w:t>озд</w:t>
      </w:r>
      <w:r>
        <w:rPr>
          <w:spacing w:val="-1"/>
        </w:rPr>
        <w:t>а</w:t>
      </w:r>
      <w:r>
        <w:t>ние</w:t>
      </w:r>
      <w:r>
        <w:rPr>
          <w:spacing w:val="10"/>
        </w:rPr>
        <w:t xml:space="preserve"> </w:t>
      </w:r>
      <w:r>
        <w:rPr>
          <w:spacing w:val="-1"/>
        </w:rPr>
        <w:t>с</w:t>
      </w:r>
      <w:r>
        <w:t>и</w:t>
      </w:r>
      <w:r>
        <w:rPr>
          <w:spacing w:val="-1"/>
        </w:rPr>
        <w:t>с</w:t>
      </w:r>
      <w:r>
        <w:t>т</w:t>
      </w:r>
      <w:r>
        <w:rPr>
          <w:spacing w:val="-1"/>
        </w:rPr>
        <w:t>ем</w:t>
      </w:r>
      <w:r>
        <w:t>ы</w:t>
      </w:r>
      <w:r>
        <w:rPr>
          <w:spacing w:val="11"/>
        </w:rPr>
        <w:t xml:space="preserve"> </w:t>
      </w:r>
      <w:r>
        <w:t>ин</w:t>
      </w:r>
      <w:r>
        <w:rPr>
          <w:spacing w:val="-3"/>
        </w:rPr>
        <w:t>д</w:t>
      </w:r>
      <w:r>
        <w:t>иви</w:t>
      </w:r>
      <w:r>
        <w:rPr>
          <w:spacing w:val="2"/>
        </w:rPr>
        <w:t>д</w:t>
      </w:r>
      <w:r>
        <w:rPr>
          <w:spacing w:val="-8"/>
        </w:rPr>
        <w:t>у</w:t>
      </w:r>
      <w:r>
        <w:rPr>
          <w:spacing w:val="-1"/>
        </w:rPr>
        <w:t>а</w:t>
      </w:r>
      <w:r>
        <w:t>льного кон</w:t>
      </w:r>
      <w:r>
        <w:rPr>
          <w:spacing w:val="1"/>
        </w:rPr>
        <w:t>с</w:t>
      </w:r>
      <w:r>
        <w:rPr>
          <w:spacing w:val="-8"/>
        </w:rPr>
        <w:t>у</w:t>
      </w:r>
      <w:r>
        <w:t>льтиров</w:t>
      </w:r>
      <w:r>
        <w:rPr>
          <w:spacing w:val="-2"/>
        </w:rPr>
        <w:t>а</w:t>
      </w:r>
      <w:r>
        <w:t>ния род</w:t>
      </w:r>
      <w:r>
        <w:rPr>
          <w:spacing w:val="-1"/>
        </w:rPr>
        <w:t>и</w:t>
      </w:r>
      <w:r>
        <w:t>т</w:t>
      </w:r>
      <w:r>
        <w:rPr>
          <w:spacing w:val="-1"/>
        </w:rPr>
        <w:t>е</w:t>
      </w:r>
      <w:r>
        <w:t>л</w:t>
      </w:r>
      <w:r>
        <w:rPr>
          <w:spacing w:val="-1"/>
        </w:rPr>
        <w:t>е</w:t>
      </w:r>
      <w:r>
        <w:t>й.</w:t>
      </w:r>
    </w:p>
    <w:p w:rsidR="001741A9" w:rsidRPr="00D07327" w:rsidRDefault="001741A9" w:rsidP="00122D6D">
      <w:pPr>
        <w:numPr>
          <w:ilvl w:val="0"/>
          <w:numId w:val="10"/>
        </w:numPr>
        <w:tabs>
          <w:tab w:val="left" w:pos="1095"/>
        </w:tabs>
        <w:kinsoku w:val="0"/>
        <w:overflowPunct w:val="0"/>
        <w:spacing w:before="1" w:line="275" w:lineRule="auto"/>
        <w:ind w:left="102" w:right="110" w:firstLine="719"/>
        <w:jc w:val="both"/>
        <w:rPr>
          <w:sz w:val="20"/>
          <w:szCs w:val="20"/>
        </w:rPr>
      </w:pPr>
      <w:r>
        <w:rPr>
          <w:b/>
          <w:bCs/>
        </w:rPr>
        <w:t>Обяза</w:t>
      </w:r>
      <w:r>
        <w:rPr>
          <w:b/>
          <w:bCs/>
          <w:spacing w:val="1"/>
        </w:rPr>
        <w:t>т</w:t>
      </w:r>
      <w:r>
        <w:rPr>
          <w:b/>
          <w:bCs/>
          <w:spacing w:val="-1"/>
        </w:rPr>
        <w:t>е</w:t>
      </w:r>
      <w:r>
        <w:rPr>
          <w:b/>
          <w:bCs/>
        </w:rPr>
        <w:t>льное</w:t>
      </w:r>
      <w:r>
        <w:rPr>
          <w:b/>
          <w:bCs/>
          <w:spacing w:val="32"/>
        </w:rPr>
        <w:t xml:space="preserve"> </w:t>
      </w:r>
      <w:r>
        <w:rPr>
          <w:b/>
          <w:bCs/>
        </w:rPr>
        <w:t>п</w:t>
      </w:r>
      <w:r>
        <w:rPr>
          <w:b/>
          <w:bCs/>
          <w:spacing w:val="-1"/>
        </w:rPr>
        <w:t>с</w:t>
      </w:r>
      <w:r>
        <w:rPr>
          <w:b/>
          <w:bCs/>
        </w:rPr>
        <w:t>и</w:t>
      </w:r>
      <w:r>
        <w:rPr>
          <w:b/>
          <w:bCs/>
          <w:spacing w:val="-3"/>
        </w:rPr>
        <w:t>х</w:t>
      </w:r>
      <w:r>
        <w:rPr>
          <w:b/>
          <w:bCs/>
        </w:rPr>
        <w:t>оло</w:t>
      </w:r>
      <w:r>
        <w:rPr>
          <w:b/>
          <w:bCs/>
          <w:spacing w:val="-2"/>
        </w:rPr>
        <w:t>г</w:t>
      </w:r>
      <w:r>
        <w:rPr>
          <w:b/>
          <w:bCs/>
          <w:spacing w:val="1"/>
        </w:rPr>
        <w:t>о</w:t>
      </w:r>
      <w:r>
        <w:rPr>
          <w:b/>
          <w:bCs/>
          <w:spacing w:val="-1"/>
        </w:rPr>
        <w:t>-</w:t>
      </w:r>
      <w:r>
        <w:rPr>
          <w:b/>
          <w:bCs/>
        </w:rPr>
        <w:t>м</w:t>
      </w:r>
      <w:r>
        <w:rPr>
          <w:b/>
          <w:bCs/>
          <w:spacing w:val="-2"/>
        </w:rPr>
        <w:t>е</w:t>
      </w:r>
      <w:r>
        <w:rPr>
          <w:b/>
          <w:bCs/>
        </w:rPr>
        <w:t>дик</w:t>
      </w:r>
      <w:r>
        <w:rPr>
          <w:b/>
          <w:bCs/>
          <w:spacing w:val="1"/>
        </w:rPr>
        <w:t>о</w:t>
      </w:r>
      <w:r>
        <w:rPr>
          <w:b/>
          <w:bCs/>
          <w:spacing w:val="-1"/>
        </w:rPr>
        <w:t>-с</w:t>
      </w:r>
      <w:r>
        <w:rPr>
          <w:b/>
          <w:bCs/>
        </w:rPr>
        <w:t>оциальное</w:t>
      </w:r>
      <w:r>
        <w:rPr>
          <w:b/>
          <w:bCs/>
          <w:spacing w:val="32"/>
        </w:rPr>
        <w:t xml:space="preserve"> </w:t>
      </w:r>
      <w:r>
        <w:rPr>
          <w:b/>
          <w:bCs/>
          <w:spacing w:val="-1"/>
        </w:rPr>
        <w:t>с</w:t>
      </w:r>
      <w:r>
        <w:rPr>
          <w:b/>
          <w:bCs/>
        </w:rPr>
        <w:t>опрово</w:t>
      </w:r>
      <w:r>
        <w:rPr>
          <w:b/>
          <w:bCs/>
          <w:spacing w:val="-4"/>
        </w:rPr>
        <w:t>ж</w:t>
      </w:r>
      <w:r>
        <w:rPr>
          <w:b/>
          <w:bCs/>
        </w:rPr>
        <w:t>д</w:t>
      </w:r>
      <w:r>
        <w:rPr>
          <w:b/>
          <w:bCs/>
          <w:spacing w:val="-1"/>
        </w:rPr>
        <w:t>е</w:t>
      </w:r>
      <w:r>
        <w:rPr>
          <w:b/>
          <w:bCs/>
        </w:rPr>
        <w:t>ние</w:t>
      </w:r>
      <w:r>
        <w:rPr>
          <w:b/>
          <w:bCs/>
          <w:spacing w:val="35"/>
        </w:rPr>
        <w:t xml:space="preserve"> </w:t>
      </w:r>
      <w:r>
        <w:t>о</w:t>
      </w:r>
      <w:r>
        <w:rPr>
          <w:spacing w:val="2"/>
        </w:rPr>
        <w:t>б</w:t>
      </w:r>
      <w:r>
        <w:rPr>
          <w:spacing w:val="-5"/>
        </w:rPr>
        <w:t>у</w:t>
      </w:r>
      <w:r>
        <w:rPr>
          <w:spacing w:val="1"/>
        </w:rPr>
        <w:t>ч</w:t>
      </w:r>
      <w:r>
        <w:rPr>
          <w:spacing w:val="-1"/>
        </w:rPr>
        <w:t>а</w:t>
      </w:r>
      <w:r>
        <w:t>ющи</w:t>
      </w:r>
      <w:r>
        <w:rPr>
          <w:spacing w:val="2"/>
        </w:rPr>
        <w:t>х</w:t>
      </w:r>
      <w:r>
        <w:rPr>
          <w:spacing w:val="-1"/>
        </w:rPr>
        <w:t>с</w:t>
      </w:r>
      <w:r>
        <w:t>я</w:t>
      </w:r>
      <w:r>
        <w:rPr>
          <w:spacing w:val="33"/>
        </w:rPr>
        <w:t xml:space="preserve"> </w:t>
      </w:r>
      <w:r>
        <w:t>с огр</w:t>
      </w:r>
      <w:r>
        <w:rPr>
          <w:spacing w:val="-1"/>
        </w:rPr>
        <w:t>а</w:t>
      </w:r>
      <w:r>
        <w:t>ни</w:t>
      </w:r>
      <w:r>
        <w:rPr>
          <w:spacing w:val="-1"/>
        </w:rPr>
        <w:t>че</w:t>
      </w:r>
      <w:r>
        <w:t>нны</w:t>
      </w:r>
      <w:r>
        <w:rPr>
          <w:spacing w:val="-2"/>
        </w:rPr>
        <w:t>м</w:t>
      </w:r>
      <w:r>
        <w:t>и воз</w:t>
      </w:r>
      <w:r>
        <w:rPr>
          <w:spacing w:val="-1"/>
        </w:rPr>
        <w:t>м</w:t>
      </w:r>
      <w:r>
        <w:t>о</w:t>
      </w:r>
      <w:r>
        <w:rPr>
          <w:spacing w:val="-3"/>
        </w:rPr>
        <w:t>ж</w:t>
      </w:r>
      <w:r>
        <w:t>но</w:t>
      </w:r>
      <w:r>
        <w:rPr>
          <w:spacing w:val="-1"/>
        </w:rPr>
        <w:t>с</w:t>
      </w:r>
      <w:r>
        <w:rPr>
          <w:spacing w:val="2"/>
        </w:rPr>
        <w:t>т</w:t>
      </w:r>
      <w:r>
        <w:t>я</w:t>
      </w:r>
      <w:r>
        <w:rPr>
          <w:spacing w:val="-1"/>
        </w:rPr>
        <w:t>м</w:t>
      </w:r>
      <w:r>
        <w:t>и здоровья.</w:t>
      </w:r>
      <w:r w:rsidR="00D07327">
        <w:rPr>
          <w:sz w:val="20"/>
          <w:szCs w:val="20"/>
        </w:rPr>
        <w:t xml:space="preserve"> </w:t>
      </w:r>
    </w:p>
    <w:p w:rsidR="001741A9" w:rsidRDefault="001741A9">
      <w:pPr>
        <w:pStyle w:val="a3"/>
        <w:kinsoku w:val="0"/>
        <w:overflowPunct w:val="0"/>
        <w:spacing w:before="69" w:line="275" w:lineRule="auto"/>
        <w:ind w:left="362" w:right="353" w:firstLine="1079"/>
        <w:jc w:val="both"/>
      </w:pPr>
      <w:r>
        <w:rPr>
          <w:spacing w:val="-2"/>
        </w:rPr>
        <w:lastRenderedPageBreak/>
        <w:t>В</w:t>
      </w:r>
      <w:r>
        <w:t>ыбор</w:t>
      </w:r>
      <w:r>
        <w:rPr>
          <w:spacing w:val="13"/>
        </w:rPr>
        <w:t xml:space="preserve"> </w:t>
      </w:r>
      <w:r>
        <w:rPr>
          <w:spacing w:val="1"/>
        </w:rPr>
        <w:t>в</w:t>
      </w:r>
      <w:r>
        <w:rPr>
          <w:spacing w:val="-1"/>
        </w:rPr>
        <w:t>а</w:t>
      </w:r>
      <w:r>
        <w:t>ри</w:t>
      </w:r>
      <w:r>
        <w:rPr>
          <w:spacing w:val="-1"/>
        </w:rPr>
        <w:t>а</w:t>
      </w:r>
      <w:r>
        <w:t>нта</w:t>
      </w:r>
      <w:r>
        <w:rPr>
          <w:spacing w:val="13"/>
        </w:rPr>
        <w:t xml:space="preserve"> </w:t>
      </w:r>
      <w:r>
        <w:t>пров</w:t>
      </w:r>
      <w:r>
        <w:rPr>
          <w:spacing w:val="-2"/>
        </w:rPr>
        <w:t>е</w:t>
      </w:r>
      <w:r>
        <w:t>д</w:t>
      </w:r>
      <w:r>
        <w:rPr>
          <w:spacing w:val="-1"/>
        </w:rPr>
        <w:t>е</w:t>
      </w:r>
      <w:r>
        <w:t>ния</w:t>
      </w:r>
      <w:r>
        <w:rPr>
          <w:spacing w:val="14"/>
        </w:rPr>
        <w:t xml:space="preserve"> </w:t>
      </w:r>
      <w:r>
        <w:t>з</w:t>
      </w:r>
      <w:r>
        <w:rPr>
          <w:spacing w:val="-1"/>
        </w:rPr>
        <w:t>а</w:t>
      </w:r>
      <w:r>
        <w:t>нят</w:t>
      </w:r>
      <w:r>
        <w:rPr>
          <w:spacing w:val="-2"/>
        </w:rPr>
        <w:t>и</w:t>
      </w:r>
      <w:r w:rsidR="00D07327">
        <w:t xml:space="preserve">й </w:t>
      </w:r>
      <w:r>
        <w:t>опр</w:t>
      </w:r>
      <w:r>
        <w:rPr>
          <w:spacing w:val="-1"/>
        </w:rPr>
        <w:t>е</w:t>
      </w:r>
      <w:r>
        <w:t>д</w:t>
      </w:r>
      <w:r>
        <w:rPr>
          <w:spacing w:val="-1"/>
        </w:rPr>
        <w:t>е</w:t>
      </w:r>
      <w:r>
        <w:t>ляют</w:t>
      </w:r>
      <w:r>
        <w:rPr>
          <w:spacing w:val="-1"/>
        </w:rPr>
        <w:t>с</w:t>
      </w:r>
      <w:r>
        <w:t>я</w:t>
      </w:r>
      <w:r>
        <w:rPr>
          <w:spacing w:val="40"/>
        </w:rPr>
        <w:t xml:space="preserve"> </w:t>
      </w:r>
      <w:r>
        <w:t>на</w:t>
      </w:r>
      <w:r>
        <w:rPr>
          <w:spacing w:val="39"/>
        </w:rPr>
        <w:t xml:space="preserve"> </w:t>
      </w:r>
      <w:r>
        <w:t>о</w:t>
      </w:r>
      <w:r>
        <w:rPr>
          <w:spacing w:val="-1"/>
        </w:rPr>
        <w:t>с</w:t>
      </w:r>
      <w:r>
        <w:t>нов</w:t>
      </w:r>
      <w:r>
        <w:rPr>
          <w:spacing w:val="-2"/>
        </w:rPr>
        <w:t>а</w:t>
      </w:r>
      <w:r>
        <w:t>нии</w:t>
      </w:r>
      <w:r>
        <w:rPr>
          <w:spacing w:val="39"/>
        </w:rPr>
        <w:t xml:space="preserve"> </w:t>
      </w:r>
      <w:r>
        <w:t>з</w:t>
      </w:r>
      <w:r>
        <w:rPr>
          <w:spacing w:val="-1"/>
        </w:rPr>
        <w:t>а</w:t>
      </w:r>
      <w:r>
        <w:t>явл</w:t>
      </w:r>
      <w:r>
        <w:rPr>
          <w:spacing w:val="-2"/>
        </w:rPr>
        <w:t>е</w:t>
      </w:r>
      <w:r>
        <w:t>ния</w:t>
      </w:r>
      <w:r>
        <w:rPr>
          <w:spacing w:val="40"/>
        </w:rPr>
        <w:t xml:space="preserve"> </w:t>
      </w:r>
      <w:r>
        <w:rPr>
          <w:spacing w:val="-3"/>
        </w:rPr>
        <w:t>р</w:t>
      </w:r>
      <w:r>
        <w:t>од</w:t>
      </w:r>
      <w:r>
        <w:rPr>
          <w:spacing w:val="1"/>
        </w:rPr>
        <w:t>и</w:t>
      </w:r>
      <w:r>
        <w:t>т</w:t>
      </w:r>
      <w:r>
        <w:rPr>
          <w:spacing w:val="-1"/>
        </w:rPr>
        <w:t>е</w:t>
      </w:r>
      <w:r>
        <w:t>л</w:t>
      </w:r>
      <w:r>
        <w:rPr>
          <w:spacing w:val="-1"/>
        </w:rPr>
        <w:t>е</w:t>
      </w:r>
      <w:r>
        <w:t>й</w:t>
      </w:r>
      <w:r>
        <w:rPr>
          <w:spacing w:val="41"/>
        </w:rPr>
        <w:t xml:space="preserve"> </w:t>
      </w:r>
      <w:r>
        <w:t>(зак</w:t>
      </w:r>
      <w:r>
        <w:rPr>
          <w:spacing w:val="-2"/>
        </w:rPr>
        <w:t>о</w:t>
      </w:r>
      <w:r>
        <w:t>нн</w:t>
      </w:r>
      <w:r>
        <w:rPr>
          <w:spacing w:val="-3"/>
        </w:rPr>
        <w:t>ы</w:t>
      </w:r>
      <w:r>
        <w:t>х</w:t>
      </w:r>
      <w:r>
        <w:rPr>
          <w:spacing w:val="40"/>
        </w:rPr>
        <w:t xml:space="preserve"> </w:t>
      </w:r>
      <w:r>
        <w:t>пр</w:t>
      </w:r>
      <w:r>
        <w:rPr>
          <w:spacing w:val="-1"/>
        </w:rPr>
        <w:t>е</w:t>
      </w:r>
      <w:r>
        <w:t>д</w:t>
      </w:r>
      <w:r>
        <w:rPr>
          <w:spacing w:val="-1"/>
        </w:rPr>
        <w:t>с</w:t>
      </w:r>
      <w:r>
        <w:t>т</w:t>
      </w:r>
      <w:r>
        <w:rPr>
          <w:spacing w:val="-1"/>
        </w:rPr>
        <w:t>а</w:t>
      </w:r>
      <w:r>
        <w:t>вит</w:t>
      </w:r>
      <w:r>
        <w:rPr>
          <w:spacing w:val="-1"/>
        </w:rPr>
        <w:t>е</w:t>
      </w:r>
      <w:r>
        <w:t>л</w:t>
      </w:r>
      <w:r>
        <w:rPr>
          <w:spacing w:val="-1"/>
        </w:rPr>
        <w:t>е</w:t>
      </w:r>
      <w:r>
        <w:t>й)</w:t>
      </w:r>
      <w:r>
        <w:rPr>
          <w:spacing w:val="39"/>
        </w:rPr>
        <w:t xml:space="preserve"> </w:t>
      </w:r>
      <w:r>
        <w:t xml:space="preserve">по </w:t>
      </w:r>
      <w:r>
        <w:rPr>
          <w:spacing w:val="-1"/>
        </w:rPr>
        <w:t>с</w:t>
      </w:r>
      <w:r>
        <w:t>огла</w:t>
      </w:r>
      <w:r>
        <w:rPr>
          <w:spacing w:val="-2"/>
        </w:rPr>
        <w:t>с</w:t>
      </w:r>
      <w:r>
        <w:t>о</w:t>
      </w:r>
      <w:r>
        <w:rPr>
          <w:spacing w:val="1"/>
        </w:rPr>
        <w:t>в</w:t>
      </w:r>
      <w:r>
        <w:rPr>
          <w:spacing w:val="-1"/>
        </w:rPr>
        <w:t>а</w:t>
      </w:r>
      <w:r>
        <w:t>нию с</w:t>
      </w:r>
      <w:r>
        <w:rPr>
          <w:spacing w:val="-1"/>
        </w:rPr>
        <w:t xml:space="preserve"> </w:t>
      </w:r>
      <w:r>
        <w:t>У</w:t>
      </w:r>
      <w:r>
        <w:rPr>
          <w:spacing w:val="1"/>
        </w:rPr>
        <w:t>п</w:t>
      </w:r>
      <w:r>
        <w:t>р</w:t>
      </w:r>
      <w:r>
        <w:rPr>
          <w:spacing w:val="-1"/>
        </w:rPr>
        <w:t>а</w:t>
      </w:r>
      <w:r>
        <w:t>вл</w:t>
      </w:r>
      <w:r>
        <w:rPr>
          <w:spacing w:val="-2"/>
        </w:rPr>
        <w:t>е</w:t>
      </w:r>
      <w:r>
        <w:t>ни</w:t>
      </w:r>
      <w:r w:rsidR="00D07327">
        <w:rPr>
          <w:spacing w:val="-1"/>
        </w:rPr>
        <w:t>ем</w:t>
      </w:r>
      <w:r>
        <w:rPr>
          <w:spacing w:val="-1"/>
        </w:rPr>
        <w:t xml:space="preserve"> </w:t>
      </w:r>
      <w:r>
        <w:rPr>
          <w:spacing w:val="2"/>
        </w:rPr>
        <w:t>о</w:t>
      </w:r>
      <w:r>
        <w:t>бр</w:t>
      </w:r>
      <w:r>
        <w:rPr>
          <w:spacing w:val="-1"/>
        </w:rPr>
        <w:t>а</w:t>
      </w:r>
      <w:r>
        <w:t>зов</w:t>
      </w:r>
      <w:r>
        <w:rPr>
          <w:spacing w:val="-2"/>
        </w:rPr>
        <w:t>а</w:t>
      </w:r>
      <w:r>
        <w:t xml:space="preserve">ния </w:t>
      </w:r>
      <w:r>
        <w:rPr>
          <w:spacing w:val="-3"/>
        </w:rPr>
        <w:t xml:space="preserve"> </w:t>
      </w:r>
      <w:r w:rsidR="00D07327">
        <w:rPr>
          <w:spacing w:val="-3"/>
        </w:rPr>
        <w:t xml:space="preserve">администрации  </w:t>
      </w:r>
      <w:r w:rsidR="00D07327">
        <w:t>Коломенского  района</w:t>
      </w:r>
      <w:r>
        <w:t>.</w:t>
      </w:r>
    </w:p>
    <w:p w:rsidR="001741A9" w:rsidRDefault="001741A9">
      <w:pPr>
        <w:kinsoku w:val="0"/>
        <w:overflowPunct w:val="0"/>
        <w:spacing w:before="5" w:line="120" w:lineRule="exact"/>
        <w:rPr>
          <w:sz w:val="12"/>
          <w:szCs w:val="12"/>
        </w:rPr>
      </w:pPr>
    </w:p>
    <w:p w:rsidR="001741A9" w:rsidRDefault="001741A9">
      <w:pPr>
        <w:kinsoku w:val="0"/>
        <w:overflowPunct w:val="0"/>
        <w:spacing w:line="200" w:lineRule="exact"/>
        <w:rPr>
          <w:sz w:val="20"/>
          <w:szCs w:val="20"/>
        </w:rPr>
      </w:pPr>
    </w:p>
    <w:p w:rsidR="001741A9" w:rsidRPr="007936B7" w:rsidRDefault="007936B7">
      <w:pPr>
        <w:kinsoku w:val="0"/>
        <w:overflowPunct w:val="0"/>
        <w:spacing w:line="200" w:lineRule="exact"/>
        <w:rPr>
          <w:b/>
        </w:rPr>
      </w:pPr>
      <w:r w:rsidRPr="007936B7">
        <w:rPr>
          <w:b/>
        </w:rPr>
        <w:t>Но в данном классе нет детей с ОВЗ.</w:t>
      </w:r>
    </w:p>
    <w:p w:rsidR="001741A9" w:rsidRDefault="001741A9">
      <w:pPr>
        <w:kinsoku w:val="0"/>
        <w:overflowPunct w:val="0"/>
        <w:spacing w:before="9" w:line="280" w:lineRule="exact"/>
        <w:rPr>
          <w:sz w:val="28"/>
          <w:szCs w:val="28"/>
        </w:rPr>
      </w:pPr>
    </w:p>
    <w:p w:rsidR="001741A9" w:rsidRDefault="001741A9">
      <w:pPr>
        <w:kinsoku w:val="0"/>
        <w:overflowPunct w:val="0"/>
        <w:spacing w:line="200" w:lineRule="exact"/>
        <w:rPr>
          <w:sz w:val="20"/>
          <w:szCs w:val="20"/>
        </w:rPr>
      </w:pPr>
    </w:p>
    <w:p w:rsidR="00D07327" w:rsidRDefault="00D07327">
      <w:pPr>
        <w:kinsoku w:val="0"/>
        <w:overflowPunct w:val="0"/>
        <w:spacing w:line="200" w:lineRule="exact"/>
        <w:rPr>
          <w:sz w:val="20"/>
          <w:szCs w:val="20"/>
        </w:rPr>
      </w:pPr>
    </w:p>
    <w:p w:rsidR="00D07327" w:rsidRDefault="00D07327">
      <w:pPr>
        <w:kinsoku w:val="0"/>
        <w:overflowPunct w:val="0"/>
        <w:spacing w:line="200" w:lineRule="exact"/>
        <w:rPr>
          <w:sz w:val="20"/>
          <w:szCs w:val="20"/>
        </w:rPr>
      </w:pPr>
    </w:p>
    <w:p w:rsidR="00D07327" w:rsidRDefault="00D07327">
      <w:pPr>
        <w:kinsoku w:val="0"/>
        <w:overflowPunct w:val="0"/>
        <w:spacing w:line="200" w:lineRule="exact"/>
        <w:rPr>
          <w:sz w:val="20"/>
          <w:szCs w:val="20"/>
        </w:rPr>
      </w:pPr>
    </w:p>
    <w:p w:rsidR="00D07327" w:rsidRDefault="00D07327">
      <w:pPr>
        <w:kinsoku w:val="0"/>
        <w:overflowPunct w:val="0"/>
        <w:spacing w:line="200" w:lineRule="exact"/>
        <w:rPr>
          <w:sz w:val="20"/>
          <w:szCs w:val="20"/>
        </w:rPr>
      </w:pPr>
    </w:p>
    <w:p w:rsidR="00D07327" w:rsidRDefault="00D07327">
      <w:pPr>
        <w:kinsoku w:val="0"/>
        <w:overflowPunct w:val="0"/>
        <w:spacing w:line="200" w:lineRule="exact"/>
        <w:rPr>
          <w:sz w:val="20"/>
          <w:szCs w:val="20"/>
        </w:rPr>
      </w:pPr>
    </w:p>
    <w:p w:rsidR="001741A9" w:rsidRDefault="001741A9">
      <w:pPr>
        <w:kinsoku w:val="0"/>
        <w:overflowPunct w:val="0"/>
        <w:spacing w:before="13" w:line="200" w:lineRule="exact"/>
        <w:rPr>
          <w:sz w:val="20"/>
          <w:szCs w:val="20"/>
        </w:rPr>
      </w:pPr>
    </w:p>
    <w:p w:rsidR="001741A9" w:rsidRDefault="001741A9" w:rsidP="00122D6D">
      <w:pPr>
        <w:numPr>
          <w:ilvl w:val="1"/>
          <w:numId w:val="11"/>
        </w:numPr>
        <w:tabs>
          <w:tab w:val="left" w:pos="1499"/>
        </w:tabs>
        <w:kinsoku w:val="0"/>
        <w:overflowPunct w:val="0"/>
        <w:ind w:left="1499"/>
        <w:jc w:val="center"/>
      </w:pPr>
      <w:r>
        <w:rPr>
          <w:b/>
          <w:bCs/>
        </w:rPr>
        <w:t>Сис</w:t>
      </w:r>
      <w:r>
        <w:rPr>
          <w:b/>
          <w:bCs/>
          <w:spacing w:val="1"/>
        </w:rPr>
        <w:t>т</w:t>
      </w:r>
      <w:r>
        <w:rPr>
          <w:b/>
          <w:bCs/>
          <w:spacing w:val="-1"/>
        </w:rPr>
        <w:t>е</w:t>
      </w:r>
      <w:r>
        <w:rPr>
          <w:b/>
          <w:bCs/>
        </w:rPr>
        <w:t>ма у</w:t>
      </w:r>
      <w:r>
        <w:rPr>
          <w:b/>
          <w:bCs/>
          <w:spacing w:val="-2"/>
        </w:rPr>
        <w:t>с</w:t>
      </w:r>
      <w:r>
        <w:rPr>
          <w:b/>
          <w:bCs/>
        </w:rPr>
        <w:t>ловий</w:t>
      </w:r>
      <w:r>
        <w:rPr>
          <w:b/>
          <w:bCs/>
          <w:spacing w:val="1"/>
        </w:rPr>
        <w:t xml:space="preserve"> </w:t>
      </w:r>
      <w:r>
        <w:rPr>
          <w:b/>
          <w:bCs/>
        </w:rPr>
        <w:t>р</w:t>
      </w:r>
      <w:r>
        <w:rPr>
          <w:b/>
          <w:bCs/>
          <w:spacing w:val="-1"/>
        </w:rPr>
        <w:t>е</w:t>
      </w:r>
      <w:r>
        <w:rPr>
          <w:b/>
          <w:bCs/>
        </w:rPr>
        <w:t>ализац</w:t>
      </w:r>
      <w:r>
        <w:rPr>
          <w:b/>
          <w:bCs/>
          <w:spacing w:val="1"/>
        </w:rPr>
        <w:t>и</w:t>
      </w:r>
      <w:r>
        <w:rPr>
          <w:b/>
          <w:bCs/>
        </w:rPr>
        <w:t>и о</w:t>
      </w:r>
      <w:r>
        <w:rPr>
          <w:b/>
          <w:bCs/>
          <w:spacing w:val="-1"/>
        </w:rPr>
        <w:t>с</w:t>
      </w:r>
      <w:r>
        <w:rPr>
          <w:b/>
          <w:bCs/>
        </w:rPr>
        <w:t>но</w:t>
      </w:r>
      <w:r>
        <w:rPr>
          <w:b/>
          <w:bCs/>
          <w:spacing w:val="-3"/>
        </w:rPr>
        <w:t>в</w:t>
      </w:r>
      <w:r>
        <w:rPr>
          <w:b/>
          <w:bCs/>
        </w:rPr>
        <w:t>ной</w:t>
      </w:r>
      <w:r>
        <w:rPr>
          <w:b/>
          <w:bCs/>
          <w:spacing w:val="-2"/>
        </w:rPr>
        <w:t xml:space="preserve"> </w:t>
      </w:r>
      <w:r>
        <w:rPr>
          <w:b/>
          <w:bCs/>
        </w:rPr>
        <w:t>образова</w:t>
      </w:r>
      <w:r>
        <w:rPr>
          <w:b/>
          <w:bCs/>
          <w:spacing w:val="1"/>
        </w:rPr>
        <w:t>т</w:t>
      </w:r>
      <w:r>
        <w:rPr>
          <w:b/>
          <w:bCs/>
          <w:spacing w:val="-1"/>
        </w:rPr>
        <w:t>е</w:t>
      </w:r>
      <w:r>
        <w:rPr>
          <w:b/>
          <w:bCs/>
        </w:rPr>
        <w:t>льной</w:t>
      </w:r>
      <w:r>
        <w:rPr>
          <w:b/>
          <w:bCs/>
          <w:spacing w:val="-2"/>
        </w:rPr>
        <w:t xml:space="preserve"> </w:t>
      </w:r>
      <w:r>
        <w:rPr>
          <w:b/>
          <w:bCs/>
        </w:rPr>
        <w:t>про</w:t>
      </w:r>
      <w:r>
        <w:rPr>
          <w:b/>
          <w:bCs/>
          <w:spacing w:val="-4"/>
        </w:rPr>
        <w:t>г</w:t>
      </w:r>
      <w:r>
        <w:rPr>
          <w:b/>
          <w:bCs/>
        </w:rPr>
        <w:t>раммы</w:t>
      </w:r>
    </w:p>
    <w:p w:rsidR="001741A9" w:rsidRDefault="001741A9">
      <w:pPr>
        <w:pStyle w:val="a3"/>
        <w:kinsoku w:val="0"/>
        <w:overflowPunct w:val="0"/>
        <w:spacing w:before="36" w:line="276" w:lineRule="auto"/>
        <w:ind w:left="362" w:right="348" w:firstLine="424"/>
        <w:jc w:val="both"/>
      </w:pPr>
      <w:r>
        <w:t>Си</w:t>
      </w:r>
      <w:r>
        <w:rPr>
          <w:spacing w:val="-1"/>
        </w:rPr>
        <w:t>с</w:t>
      </w:r>
      <w:r>
        <w:t>т</w:t>
      </w:r>
      <w:r>
        <w:rPr>
          <w:spacing w:val="-1"/>
        </w:rPr>
        <w:t>ем</w:t>
      </w:r>
      <w:r>
        <w:t>а</w:t>
      </w:r>
      <w:r>
        <w:rPr>
          <w:spacing w:val="15"/>
        </w:rPr>
        <w:t xml:space="preserve"> </w:t>
      </w:r>
      <w:r>
        <w:rPr>
          <w:spacing w:val="-5"/>
        </w:rPr>
        <w:t>у</w:t>
      </w:r>
      <w:r>
        <w:rPr>
          <w:spacing w:val="-1"/>
        </w:rPr>
        <w:t>с</w:t>
      </w:r>
      <w:r>
        <w:t>л</w:t>
      </w:r>
      <w:r>
        <w:rPr>
          <w:spacing w:val="2"/>
        </w:rPr>
        <w:t>о</w:t>
      </w:r>
      <w:r>
        <w:t>вий</w:t>
      </w:r>
      <w:r>
        <w:rPr>
          <w:spacing w:val="15"/>
        </w:rPr>
        <w:t xml:space="preserve"> </w:t>
      </w:r>
      <w:r>
        <w:t>р</w:t>
      </w:r>
      <w:r>
        <w:rPr>
          <w:spacing w:val="-1"/>
        </w:rPr>
        <w:t>еа</w:t>
      </w:r>
      <w:r>
        <w:t>л</w:t>
      </w:r>
      <w:r>
        <w:rPr>
          <w:spacing w:val="1"/>
        </w:rPr>
        <w:t>и</w:t>
      </w:r>
      <w:r>
        <w:t>з</w:t>
      </w:r>
      <w:r>
        <w:rPr>
          <w:spacing w:val="-1"/>
        </w:rPr>
        <w:t>а</w:t>
      </w:r>
      <w:r>
        <w:rPr>
          <w:spacing w:val="-2"/>
        </w:rPr>
        <w:t>ц</w:t>
      </w:r>
      <w:r>
        <w:t>ии</w:t>
      </w:r>
      <w:r>
        <w:rPr>
          <w:spacing w:val="15"/>
        </w:rPr>
        <w:t xml:space="preserve"> </w:t>
      </w:r>
      <w:r>
        <w:t>о</w:t>
      </w:r>
      <w:r>
        <w:rPr>
          <w:spacing w:val="-4"/>
        </w:rPr>
        <w:t>с</w:t>
      </w:r>
      <w:r>
        <w:t>новной</w:t>
      </w:r>
      <w:r>
        <w:rPr>
          <w:spacing w:val="12"/>
        </w:rPr>
        <w:t xml:space="preserve"> </w:t>
      </w:r>
      <w:r>
        <w:t>о</w:t>
      </w:r>
      <w:r>
        <w:rPr>
          <w:spacing w:val="-3"/>
        </w:rPr>
        <w:t>б</w:t>
      </w:r>
      <w:r>
        <w:t>р</w:t>
      </w:r>
      <w:r>
        <w:rPr>
          <w:spacing w:val="-1"/>
        </w:rPr>
        <w:t>а</w:t>
      </w:r>
      <w:r>
        <w:rPr>
          <w:spacing w:val="6"/>
        </w:rPr>
        <w:t>з</w:t>
      </w:r>
      <w:r>
        <w:t>ов</w:t>
      </w:r>
      <w:r>
        <w:rPr>
          <w:spacing w:val="-2"/>
        </w:rPr>
        <w:t>а</w:t>
      </w:r>
      <w:r>
        <w:t>т</w:t>
      </w:r>
      <w:r>
        <w:rPr>
          <w:spacing w:val="-1"/>
        </w:rPr>
        <w:t>е</w:t>
      </w:r>
      <w:r>
        <w:t>льной</w:t>
      </w:r>
      <w:r>
        <w:rPr>
          <w:spacing w:val="12"/>
        </w:rPr>
        <w:t xml:space="preserve"> </w:t>
      </w:r>
      <w:r>
        <w:t>прогр</w:t>
      </w:r>
      <w:r>
        <w:rPr>
          <w:spacing w:val="-1"/>
        </w:rPr>
        <w:t>амм</w:t>
      </w:r>
      <w:r>
        <w:t>ы</w:t>
      </w:r>
      <w:r>
        <w:rPr>
          <w:spacing w:val="13"/>
        </w:rPr>
        <w:t xml:space="preserve"> </w:t>
      </w:r>
      <w:r>
        <w:t>о</w:t>
      </w:r>
      <w:r>
        <w:rPr>
          <w:spacing w:val="-1"/>
        </w:rPr>
        <w:t>с</w:t>
      </w:r>
      <w:r>
        <w:t>новного общ</w:t>
      </w:r>
      <w:r>
        <w:rPr>
          <w:spacing w:val="-1"/>
        </w:rPr>
        <w:t>е</w:t>
      </w:r>
      <w:r>
        <w:t>го</w:t>
      </w:r>
      <w:r>
        <w:rPr>
          <w:spacing w:val="21"/>
        </w:rPr>
        <w:t xml:space="preserve"> </w:t>
      </w:r>
      <w:r>
        <w:t>обр</w:t>
      </w:r>
      <w:r>
        <w:rPr>
          <w:spacing w:val="-1"/>
        </w:rPr>
        <w:t>а</w:t>
      </w:r>
      <w:r>
        <w:t>зов</w:t>
      </w:r>
      <w:r>
        <w:rPr>
          <w:spacing w:val="-2"/>
        </w:rPr>
        <w:t>а</w:t>
      </w:r>
      <w:r>
        <w:t>ния</w:t>
      </w:r>
      <w:r>
        <w:rPr>
          <w:spacing w:val="21"/>
        </w:rPr>
        <w:t xml:space="preserve"> </w:t>
      </w:r>
      <w:r>
        <w:t>в</w:t>
      </w:r>
      <w:r>
        <w:rPr>
          <w:spacing w:val="18"/>
        </w:rPr>
        <w:t xml:space="preserve"> </w:t>
      </w:r>
      <w:r>
        <w:rPr>
          <w:spacing w:val="-1"/>
        </w:rPr>
        <w:t>с</w:t>
      </w:r>
      <w:r>
        <w:t>оотв</w:t>
      </w:r>
      <w:r>
        <w:rPr>
          <w:spacing w:val="-2"/>
        </w:rPr>
        <w:t>е</w:t>
      </w:r>
      <w:r>
        <w:t>т</w:t>
      </w:r>
      <w:r>
        <w:rPr>
          <w:spacing w:val="-1"/>
        </w:rPr>
        <w:t>с</w:t>
      </w:r>
      <w:r>
        <w:t>твии</w:t>
      </w:r>
      <w:r>
        <w:rPr>
          <w:spacing w:val="22"/>
        </w:rPr>
        <w:t xml:space="preserve"> </w:t>
      </w:r>
      <w:r>
        <w:t>с</w:t>
      </w:r>
      <w:r>
        <w:rPr>
          <w:spacing w:val="20"/>
        </w:rPr>
        <w:t xml:space="preserve"> </w:t>
      </w:r>
      <w:r>
        <w:t>тр</w:t>
      </w:r>
      <w:r>
        <w:rPr>
          <w:spacing w:val="-1"/>
        </w:rPr>
        <w:t>е</w:t>
      </w:r>
      <w:r>
        <w:t>бов</w:t>
      </w:r>
      <w:r>
        <w:rPr>
          <w:spacing w:val="-2"/>
        </w:rPr>
        <w:t>а</w:t>
      </w:r>
      <w:r>
        <w:t>ния</w:t>
      </w:r>
      <w:r>
        <w:rPr>
          <w:spacing w:val="-1"/>
        </w:rPr>
        <w:t>м</w:t>
      </w:r>
      <w:r>
        <w:t>и</w:t>
      </w:r>
      <w:r>
        <w:rPr>
          <w:spacing w:val="20"/>
        </w:rPr>
        <w:t xml:space="preserve"> </w:t>
      </w:r>
      <w:r>
        <w:t>Ст</w:t>
      </w:r>
      <w:r>
        <w:rPr>
          <w:spacing w:val="-1"/>
        </w:rPr>
        <w:t>а</w:t>
      </w:r>
      <w:r>
        <w:t>нд</w:t>
      </w:r>
      <w:r>
        <w:rPr>
          <w:spacing w:val="-1"/>
        </w:rPr>
        <w:t>а</w:t>
      </w:r>
      <w:r>
        <w:t>рта</w:t>
      </w:r>
      <w:r>
        <w:rPr>
          <w:spacing w:val="21"/>
        </w:rPr>
        <w:t xml:space="preserve"> </w:t>
      </w:r>
      <w:r>
        <w:t>(д</w:t>
      </w:r>
      <w:r>
        <w:rPr>
          <w:spacing w:val="-2"/>
        </w:rPr>
        <w:t>а</w:t>
      </w:r>
      <w:r>
        <w:t>л</w:t>
      </w:r>
      <w:r>
        <w:rPr>
          <w:spacing w:val="-4"/>
        </w:rPr>
        <w:t>е</w:t>
      </w:r>
      <w:r>
        <w:t>е</w:t>
      </w:r>
      <w:r>
        <w:rPr>
          <w:spacing w:val="27"/>
        </w:rPr>
        <w:t xml:space="preserve"> </w:t>
      </w:r>
      <w:r>
        <w:t>-</w:t>
      </w:r>
      <w:r>
        <w:rPr>
          <w:spacing w:val="20"/>
        </w:rPr>
        <w:t xml:space="preserve"> </w:t>
      </w:r>
      <w:r>
        <w:rPr>
          <w:spacing w:val="-1"/>
        </w:rPr>
        <w:t>с</w:t>
      </w:r>
      <w:r>
        <w:t>и</w:t>
      </w:r>
      <w:r>
        <w:rPr>
          <w:spacing w:val="-1"/>
        </w:rPr>
        <w:t>с</w:t>
      </w:r>
      <w:r>
        <w:t>т</w:t>
      </w:r>
      <w:r>
        <w:rPr>
          <w:spacing w:val="-1"/>
        </w:rPr>
        <w:t>ем</w:t>
      </w:r>
      <w:r>
        <w:t>а</w:t>
      </w:r>
      <w:r>
        <w:rPr>
          <w:spacing w:val="22"/>
        </w:rPr>
        <w:t xml:space="preserve"> </w:t>
      </w:r>
      <w:r>
        <w:rPr>
          <w:spacing w:val="-5"/>
        </w:rPr>
        <w:t>у</w:t>
      </w:r>
      <w:r>
        <w:rPr>
          <w:spacing w:val="1"/>
        </w:rPr>
        <w:t>с</w:t>
      </w:r>
      <w:r>
        <w:t>ловий) р</w:t>
      </w:r>
      <w:r>
        <w:rPr>
          <w:spacing w:val="-1"/>
        </w:rPr>
        <w:t>а</w:t>
      </w:r>
      <w:r>
        <w:t>зр</w:t>
      </w:r>
      <w:r>
        <w:rPr>
          <w:spacing w:val="-1"/>
        </w:rPr>
        <w:t>а</w:t>
      </w:r>
      <w:r>
        <w:t>б</w:t>
      </w:r>
      <w:r>
        <w:rPr>
          <w:spacing w:val="-1"/>
        </w:rPr>
        <w:t>а</w:t>
      </w:r>
      <w:r>
        <w:t>ты</w:t>
      </w:r>
      <w:r>
        <w:rPr>
          <w:spacing w:val="-1"/>
        </w:rPr>
        <w:t>вае</w:t>
      </w:r>
      <w:r>
        <w:rPr>
          <w:spacing w:val="2"/>
        </w:rPr>
        <w:t>т</w:t>
      </w:r>
      <w:r>
        <w:rPr>
          <w:spacing w:val="-1"/>
        </w:rPr>
        <w:t>с</w:t>
      </w:r>
      <w:r>
        <w:t>я</w:t>
      </w:r>
      <w:r>
        <w:rPr>
          <w:spacing w:val="45"/>
        </w:rPr>
        <w:t xml:space="preserve"> </w:t>
      </w:r>
      <w:r>
        <w:t>на</w:t>
      </w:r>
      <w:r>
        <w:rPr>
          <w:spacing w:val="44"/>
        </w:rPr>
        <w:t xml:space="preserve"> </w:t>
      </w:r>
      <w:r>
        <w:rPr>
          <w:spacing w:val="2"/>
        </w:rPr>
        <w:t>о</w:t>
      </w:r>
      <w:r>
        <w:rPr>
          <w:spacing w:val="1"/>
        </w:rPr>
        <w:t>с</w:t>
      </w:r>
      <w:r>
        <w:t>нове</w:t>
      </w:r>
      <w:r>
        <w:rPr>
          <w:spacing w:val="43"/>
        </w:rPr>
        <w:t xml:space="preserve"> </w:t>
      </w:r>
      <w:r>
        <w:rPr>
          <w:spacing w:val="-1"/>
        </w:rPr>
        <w:t>с</w:t>
      </w:r>
      <w:r>
        <w:t>оотв</w:t>
      </w:r>
      <w:r>
        <w:rPr>
          <w:spacing w:val="-2"/>
        </w:rPr>
        <w:t>е</w:t>
      </w:r>
      <w:r>
        <w:rPr>
          <w:spacing w:val="2"/>
        </w:rPr>
        <w:t>т</w:t>
      </w:r>
      <w:r>
        <w:rPr>
          <w:spacing w:val="-1"/>
        </w:rPr>
        <w:t>с</w:t>
      </w:r>
      <w:r>
        <w:t>т</w:t>
      </w:r>
      <w:r>
        <w:rPr>
          <w:spacing w:val="4"/>
        </w:rPr>
        <w:t>в</w:t>
      </w:r>
      <w:r>
        <w:rPr>
          <w:spacing w:val="-8"/>
        </w:rPr>
        <w:t>у</w:t>
      </w:r>
      <w:r>
        <w:t>ющ</w:t>
      </w:r>
      <w:r>
        <w:rPr>
          <w:spacing w:val="3"/>
        </w:rPr>
        <w:t>и</w:t>
      </w:r>
      <w:r>
        <w:t>х</w:t>
      </w:r>
      <w:r>
        <w:rPr>
          <w:spacing w:val="47"/>
        </w:rPr>
        <w:t xml:space="preserve"> </w:t>
      </w:r>
      <w:r>
        <w:t>тр</w:t>
      </w:r>
      <w:r>
        <w:rPr>
          <w:spacing w:val="-1"/>
        </w:rPr>
        <w:t>е</w:t>
      </w:r>
      <w:r>
        <w:t>бов</w:t>
      </w:r>
      <w:r>
        <w:rPr>
          <w:spacing w:val="-2"/>
        </w:rPr>
        <w:t>а</w:t>
      </w:r>
      <w:r>
        <w:t>н</w:t>
      </w:r>
      <w:r>
        <w:rPr>
          <w:spacing w:val="-2"/>
        </w:rPr>
        <w:t>и</w:t>
      </w:r>
      <w:r>
        <w:t>й</w:t>
      </w:r>
      <w:r>
        <w:rPr>
          <w:spacing w:val="46"/>
        </w:rPr>
        <w:t xml:space="preserve"> </w:t>
      </w:r>
      <w:r>
        <w:t>Ст</w:t>
      </w:r>
      <w:r>
        <w:rPr>
          <w:spacing w:val="-1"/>
        </w:rPr>
        <w:t>а</w:t>
      </w:r>
      <w:r>
        <w:t>нд</w:t>
      </w:r>
      <w:r>
        <w:rPr>
          <w:spacing w:val="-4"/>
        </w:rPr>
        <w:t>а</w:t>
      </w:r>
      <w:r>
        <w:t>рта</w:t>
      </w:r>
      <w:r>
        <w:rPr>
          <w:spacing w:val="45"/>
        </w:rPr>
        <w:t xml:space="preserve"> </w:t>
      </w:r>
      <w:r>
        <w:t>и</w:t>
      </w:r>
      <w:r>
        <w:rPr>
          <w:spacing w:val="46"/>
        </w:rPr>
        <w:t xml:space="preserve"> </w:t>
      </w:r>
      <w:r>
        <w:t>об</w:t>
      </w:r>
      <w:r>
        <w:rPr>
          <w:spacing w:val="-1"/>
        </w:rPr>
        <w:t>ес</w:t>
      </w:r>
      <w:r>
        <w:t>п</w:t>
      </w:r>
      <w:r>
        <w:rPr>
          <w:spacing w:val="-1"/>
        </w:rPr>
        <w:t>еч</w:t>
      </w:r>
      <w:r>
        <w:t>ива</w:t>
      </w:r>
      <w:r>
        <w:rPr>
          <w:spacing w:val="-1"/>
        </w:rPr>
        <w:t>е</w:t>
      </w:r>
      <w:r>
        <w:t>т до</w:t>
      </w:r>
      <w:r>
        <w:rPr>
          <w:spacing w:val="-1"/>
        </w:rPr>
        <w:t>с</w:t>
      </w:r>
      <w:r>
        <w:t>тиж</w:t>
      </w:r>
      <w:r>
        <w:rPr>
          <w:spacing w:val="-2"/>
        </w:rPr>
        <w:t>е</w:t>
      </w:r>
      <w:r>
        <w:t>ние</w:t>
      </w:r>
      <w:r>
        <w:rPr>
          <w:spacing w:val="3"/>
        </w:rPr>
        <w:t xml:space="preserve"> </w:t>
      </w:r>
      <w:r>
        <w:t>пл</w:t>
      </w:r>
      <w:r>
        <w:rPr>
          <w:spacing w:val="-1"/>
        </w:rPr>
        <w:t>а</w:t>
      </w:r>
      <w:r>
        <w:rPr>
          <w:spacing w:val="-2"/>
        </w:rPr>
        <w:t>н</w:t>
      </w:r>
      <w:r>
        <w:t>и</w:t>
      </w:r>
      <w:r>
        <w:rPr>
          <w:spacing w:val="2"/>
        </w:rPr>
        <w:t>р</w:t>
      </w:r>
      <w:r>
        <w:rPr>
          <w:spacing w:val="-5"/>
        </w:rPr>
        <w:t>у</w:t>
      </w:r>
      <w:r>
        <w:rPr>
          <w:spacing w:val="-1"/>
        </w:rPr>
        <w:t>е</w:t>
      </w:r>
      <w:r>
        <w:rPr>
          <w:spacing w:val="1"/>
        </w:rPr>
        <w:t>м</w:t>
      </w:r>
      <w:r>
        <w:t>ых</w:t>
      </w:r>
      <w:r>
        <w:rPr>
          <w:spacing w:val="6"/>
        </w:rPr>
        <w:t xml:space="preserve"> </w:t>
      </w:r>
      <w:r>
        <w:t>р</w:t>
      </w:r>
      <w:r>
        <w:rPr>
          <w:spacing w:val="-1"/>
        </w:rPr>
        <w:t>е</w:t>
      </w:r>
      <w:r>
        <w:rPr>
          <w:spacing w:val="3"/>
        </w:rPr>
        <w:t>з</w:t>
      </w:r>
      <w:r>
        <w:rPr>
          <w:spacing w:val="-8"/>
        </w:rPr>
        <w:t>у</w:t>
      </w:r>
      <w:r>
        <w:t>льт</w:t>
      </w:r>
      <w:r>
        <w:rPr>
          <w:spacing w:val="-1"/>
        </w:rPr>
        <w:t>а</w:t>
      </w:r>
      <w:r>
        <w:t>тов</w:t>
      </w:r>
      <w:r>
        <w:rPr>
          <w:spacing w:val="4"/>
        </w:rPr>
        <w:t xml:space="preserve"> </w:t>
      </w:r>
      <w:r>
        <w:t>о</w:t>
      </w:r>
      <w:r>
        <w:rPr>
          <w:spacing w:val="-1"/>
        </w:rPr>
        <w:t>с</w:t>
      </w:r>
      <w:r>
        <w:t>в</w:t>
      </w:r>
      <w:r>
        <w:rPr>
          <w:spacing w:val="1"/>
        </w:rPr>
        <w:t>о</w:t>
      </w:r>
      <w:r>
        <w:rPr>
          <w:spacing w:val="-1"/>
        </w:rPr>
        <w:t>е</w:t>
      </w:r>
      <w:r>
        <w:t>ния</w:t>
      </w:r>
      <w:r>
        <w:rPr>
          <w:spacing w:val="4"/>
        </w:rPr>
        <w:t xml:space="preserve"> </w:t>
      </w:r>
      <w:r>
        <w:t>о</w:t>
      </w:r>
      <w:r>
        <w:rPr>
          <w:spacing w:val="-1"/>
        </w:rPr>
        <w:t>с</w:t>
      </w:r>
      <w:r>
        <w:t>новной</w:t>
      </w:r>
      <w:r>
        <w:rPr>
          <w:spacing w:val="5"/>
        </w:rPr>
        <w:t xml:space="preserve"> </w:t>
      </w:r>
      <w:r>
        <w:rPr>
          <w:spacing w:val="-3"/>
        </w:rPr>
        <w:t>о</w:t>
      </w:r>
      <w:r>
        <w:t>б</w:t>
      </w:r>
      <w:r>
        <w:rPr>
          <w:spacing w:val="6"/>
        </w:rPr>
        <w:t>р</w:t>
      </w:r>
      <w:r>
        <w:rPr>
          <w:spacing w:val="-1"/>
        </w:rPr>
        <w:t>а</w:t>
      </w:r>
      <w:r>
        <w:t>зов</w:t>
      </w:r>
      <w:r>
        <w:rPr>
          <w:spacing w:val="-2"/>
        </w:rPr>
        <w:t>а</w:t>
      </w:r>
      <w:r>
        <w:t>т</w:t>
      </w:r>
      <w:r>
        <w:rPr>
          <w:spacing w:val="-1"/>
        </w:rPr>
        <w:t>е</w:t>
      </w:r>
      <w:r>
        <w:t>льной</w:t>
      </w:r>
      <w:r>
        <w:rPr>
          <w:spacing w:val="3"/>
        </w:rPr>
        <w:t xml:space="preserve"> </w:t>
      </w:r>
      <w:r>
        <w:t>прогр</w:t>
      </w:r>
      <w:r>
        <w:rPr>
          <w:spacing w:val="-1"/>
        </w:rPr>
        <w:t>амм</w:t>
      </w:r>
      <w:r>
        <w:t>ы о</w:t>
      </w:r>
      <w:r>
        <w:rPr>
          <w:spacing w:val="-1"/>
        </w:rPr>
        <w:t>с</w:t>
      </w:r>
      <w:r>
        <w:t>новного общ</w:t>
      </w:r>
      <w:r>
        <w:rPr>
          <w:spacing w:val="-1"/>
        </w:rPr>
        <w:t>е</w:t>
      </w:r>
      <w:r>
        <w:t>го образов</w:t>
      </w:r>
      <w:r>
        <w:rPr>
          <w:spacing w:val="-1"/>
        </w:rPr>
        <w:t>а</w:t>
      </w:r>
      <w:r>
        <w:t>ния.</w:t>
      </w:r>
    </w:p>
    <w:p w:rsidR="001741A9" w:rsidRDefault="001741A9">
      <w:pPr>
        <w:pStyle w:val="a3"/>
        <w:kinsoku w:val="0"/>
        <w:overflowPunct w:val="0"/>
        <w:spacing w:before="1" w:line="276" w:lineRule="auto"/>
        <w:ind w:left="362" w:right="354" w:firstLine="419"/>
        <w:jc w:val="both"/>
      </w:pPr>
      <w:r>
        <w:t>Си</w:t>
      </w:r>
      <w:r>
        <w:rPr>
          <w:spacing w:val="-1"/>
        </w:rPr>
        <w:t>с</w:t>
      </w:r>
      <w:r>
        <w:t>т</w:t>
      </w:r>
      <w:r>
        <w:rPr>
          <w:spacing w:val="-1"/>
        </w:rPr>
        <w:t>ем</w:t>
      </w:r>
      <w:r>
        <w:t>а</w:t>
      </w:r>
      <w:r>
        <w:rPr>
          <w:spacing w:val="34"/>
        </w:rPr>
        <w:t xml:space="preserve"> </w:t>
      </w:r>
      <w:r>
        <w:rPr>
          <w:spacing w:val="-5"/>
        </w:rPr>
        <w:t>у</w:t>
      </w:r>
      <w:r>
        <w:rPr>
          <w:spacing w:val="-1"/>
        </w:rPr>
        <w:t>с</w:t>
      </w:r>
      <w:r>
        <w:t>л</w:t>
      </w:r>
      <w:r>
        <w:rPr>
          <w:spacing w:val="2"/>
        </w:rPr>
        <w:t>о</w:t>
      </w:r>
      <w:r>
        <w:t>вий</w:t>
      </w:r>
      <w:r>
        <w:rPr>
          <w:spacing w:val="36"/>
        </w:rPr>
        <w:t xml:space="preserve"> </w:t>
      </w:r>
      <w:r>
        <w:rPr>
          <w:spacing w:val="-5"/>
        </w:rPr>
        <w:t>у</w:t>
      </w:r>
      <w:r>
        <w:rPr>
          <w:spacing w:val="-1"/>
        </w:rPr>
        <w:t>ч</w:t>
      </w:r>
      <w:r>
        <w:t>иты</w:t>
      </w:r>
      <w:r>
        <w:rPr>
          <w:spacing w:val="-1"/>
        </w:rPr>
        <w:t>вае</w:t>
      </w:r>
      <w:r>
        <w:t>т</w:t>
      </w:r>
      <w:r>
        <w:rPr>
          <w:spacing w:val="33"/>
        </w:rPr>
        <w:t xml:space="preserve"> </w:t>
      </w:r>
      <w:r>
        <w:t>о</w:t>
      </w:r>
      <w:r>
        <w:rPr>
          <w:spacing w:val="-1"/>
        </w:rPr>
        <w:t>с</w:t>
      </w:r>
      <w:r>
        <w:t>об</w:t>
      </w:r>
      <w:r>
        <w:rPr>
          <w:spacing w:val="-1"/>
        </w:rPr>
        <w:t>е</w:t>
      </w:r>
      <w:r>
        <w:t>нно</w:t>
      </w:r>
      <w:r>
        <w:rPr>
          <w:spacing w:val="-1"/>
        </w:rPr>
        <w:t>с</w:t>
      </w:r>
      <w:r>
        <w:t>ти</w:t>
      </w:r>
      <w:r>
        <w:rPr>
          <w:spacing w:val="31"/>
        </w:rPr>
        <w:t xml:space="preserve"> </w:t>
      </w:r>
      <w:r>
        <w:t>обр</w:t>
      </w:r>
      <w:r>
        <w:rPr>
          <w:spacing w:val="-1"/>
        </w:rPr>
        <w:t>а</w:t>
      </w:r>
      <w:r>
        <w:t>зов</w:t>
      </w:r>
      <w:r>
        <w:rPr>
          <w:spacing w:val="-2"/>
        </w:rPr>
        <w:t>а</w:t>
      </w:r>
      <w:r>
        <w:t>т</w:t>
      </w:r>
      <w:r>
        <w:rPr>
          <w:spacing w:val="-1"/>
        </w:rPr>
        <w:t>е</w:t>
      </w:r>
      <w:r>
        <w:t>льного</w:t>
      </w:r>
      <w:r>
        <w:rPr>
          <w:spacing w:val="35"/>
        </w:rPr>
        <w:t xml:space="preserve"> </w:t>
      </w:r>
      <w:r>
        <w:rPr>
          <w:spacing w:val="-5"/>
        </w:rPr>
        <w:t>у</w:t>
      </w:r>
      <w:r>
        <w:rPr>
          <w:spacing w:val="-1"/>
        </w:rPr>
        <w:t>ч</w:t>
      </w:r>
      <w:r>
        <w:t>р</w:t>
      </w:r>
      <w:r>
        <w:rPr>
          <w:spacing w:val="1"/>
        </w:rPr>
        <w:t>е</w:t>
      </w:r>
      <w:r>
        <w:t>жд</w:t>
      </w:r>
      <w:r>
        <w:rPr>
          <w:spacing w:val="-1"/>
        </w:rPr>
        <w:t>е</w:t>
      </w:r>
      <w:r>
        <w:t>ния,</w:t>
      </w:r>
      <w:r>
        <w:rPr>
          <w:spacing w:val="33"/>
        </w:rPr>
        <w:t xml:space="preserve"> </w:t>
      </w:r>
      <w:r>
        <w:t>а</w:t>
      </w:r>
      <w:r>
        <w:rPr>
          <w:spacing w:val="32"/>
        </w:rPr>
        <w:t xml:space="preserve"> </w:t>
      </w:r>
      <w:r>
        <w:t>т</w:t>
      </w:r>
      <w:r>
        <w:rPr>
          <w:spacing w:val="-1"/>
        </w:rPr>
        <w:t>а</w:t>
      </w:r>
      <w:r>
        <w:t>кже</w:t>
      </w:r>
      <w:r>
        <w:rPr>
          <w:spacing w:val="32"/>
        </w:rPr>
        <w:t xml:space="preserve"> </w:t>
      </w:r>
      <w:r>
        <w:rPr>
          <w:spacing w:val="-1"/>
        </w:rPr>
        <w:t>е</w:t>
      </w:r>
      <w:r>
        <w:t>го вз</w:t>
      </w:r>
      <w:r>
        <w:rPr>
          <w:spacing w:val="-1"/>
        </w:rPr>
        <w:t>а</w:t>
      </w:r>
      <w:r>
        <w:t>и</w:t>
      </w:r>
      <w:r>
        <w:rPr>
          <w:spacing w:val="-1"/>
        </w:rPr>
        <w:t>м</w:t>
      </w:r>
      <w:r>
        <w:t>од</w:t>
      </w:r>
      <w:r>
        <w:rPr>
          <w:spacing w:val="-1"/>
        </w:rPr>
        <w:t>е</w:t>
      </w:r>
      <w:r>
        <w:t>й</w:t>
      </w:r>
      <w:r>
        <w:rPr>
          <w:spacing w:val="-1"/>
        </w:rPr>
        <w:t>с</w:t>
      </w:r>
      <w:r>
        <w:t>твие</w:t>
      </w:r>
      <w:r>
        <w:rPr>
          <w:spacing w:val="51"/>
        </w:rPr>
        <w:t xml:space="preserve"> </w:t>
      </w:r>
      <w:r>
        <w:t>с</w:t>
      </w:r>
      <w:r>
        <w:rPr>
          <w:spacing w:val="51"/>
        </w:rPr>
        <w:t xml:space="preserve"> </w:t>
      </w:r>
      <w:r>
        <w:rPr>
          <w:spacing w:val="-1"/>
        </w:rPr>
        <w:t>с</w:t>
      </w:r>
      <w:r>
        <w:t>оци</w:t>
      </w:r>
      <w:r>
        <w:rPr>
          <w:spacing w:val="-1"/>
        </w:rPr>
        <w:t>а</w:t>
      </w:r>
      <w:r>
        <w:t>льны</w:t>
      </w:r>
      <w:r>
        <w:rPr>
          <w:spacing w:val="-2"/>
        </w:rPr>
        <w:t>м</w:t>
      </w:r>
      <w:r>
        <w:t>и</w:t>
      </w:r>
      <w:r>
        <w:rPr>
          <w:spacing w:val="53"/>
        </w:rPr>
        <w:t xml:space="preserve"> </w:t>
      </w:r>
      <w:r>
        <w:t>п</w:t>
      </w:r>
      <w:r>
        <w:rPr>
          <w:spacing w:val="-1"/>
        </w:rPr>
        <w:t>а</w:t>
      </w:r>
      <w:r>
        <w:t>р</w:t>
      </w:r>
      <w:r>
        <w:rPr>
          <w:spacing w:val="-2"/>
        </w:rPr>
        <w:t>т</w:t>
      </w:r>
      <w:r>
        <w:t>н</w:t>
      </w:r>
      <w:r>
        <w:rPr>
          <w:spacing w:val="-1"/>
        </w:rPr>
        <w:t>е</w:t>
      </w:r>
      <w:r>
        <w:t>р</w:t>
      </w:r>
      <w:r>
        <w:rPr>
          <w:spacing w:val="-1"/>
        </w:rPr>
        <w:t>ам</w:t>
      </w:r>
      <w:r>
        <w:t>и</w:t>
      </w:r>
      <w:r>
        <w:rPr>
          <w:spacing w:val="53"/>
        </w:rPr>
        <w:t xml:space="preserve"> </w:t>
      </w:r>
      <w:r>
        <w:t>(как</w:t>
      </w:r>
      <w:r>
        <w:rPr>
          <w:spacing w:val="52"/>
        </w:rPr>
        <w:t xml:space="preserve"> </w:t>
      </w:r>
      <w:r>
        <w:t>в</w:t>
      </w:r>
      <w:r>
        <w:rPr>
          <w:spacing w:val="2"/>
        </w:rPr>
        <w:t>н</w:t>
      </w:r>
      <w:r>
        <w:rPr>
          <w:spacing w:val="-8"/>
        </w:rPr>
        <w:t>у</w:t>
      </w:r>
      <w:r>
        <w:t>три</w:t>
      </w:r>
      <w:r>
        <w:rPr>
          <w:spacing w:val="53"/>
        </w:rPr>
        <w:t xml:space="preserve"> </w:t>
      </w:r>
      <w:r>
        <w:rPr>
          <w:spacing w:val="-1"/>
        </w:rPr>
        <w:t>с</w:t>
      </w:r>
      <w:r>
        <w:t>и</w:t>
      </w:r>
      <w:r>
        <w:rPr>
          <w:spacing w:val="-1"/>
        </w:rPr>
        <w:t>с</w:t>
      </w:r>
      <w:r>
        <w:t>т</w:t>
      </w:r>
      <w:r>
        <w:rPr>
          <w:spacing w:val="-1"/>
        </w:rPr>
        <w:t>ем</w:t>
      </w:r>
      <w:r>
        <w:t>ы</w:t>
      </w:r>
      <w:r>
        <w:rPr>
          <w:spacing w:val="52"/>
        </w:rPr>
        <w:t xml:space="preserve"> </w:t>
      </w:r>
      <w:r>
        <w:rPr>
          <w:spacing w:val="2"/>
        </w:rPr>
        <w:t>о</w:t>
      </w:r>
      <w:r>
        <w:t>бр</w:t>
      </w:r>
      <w:r>
        <w:rPr>
          <w:spacing w:val="-1"/>
        </w:rPr>
        <w:t>а</w:t>
      </w:r>
      <w:r>
        <w:t>зов</w:t>
      </w:r>
      <w:r>
        <w:rPr>
          <w:spacing w:val="-2"/>
        </w:rPr>
        <w:t>а</w:t>
      </w:r>
      <w:r>
        <w:t>ния,</w:t>
      </w:r>
      <w:r>
        <w:rPr>
          <w:spacing w:val="52"/>
        </w:rPr>
        <w:t xml:space="preserve"> </w:t>
      </w:r>
      <w:r>
        <w:t>т</w:t>
      </w:r>
      <w:r>
        <w:rPr>
          <w:spacing w:val="-1"/>
        </w:rPr>
        <w:t>а</w:t>
      </w:r>
      <w:r>
        <w:t>к</w:t>
      </w:r>
      <w:r>
        <w:rPr>
          <w:spacing w:val="50"/>
        </w:rPr>
        <w:t xml:space="preserve"> </w:t>
      </w:r>
      <w:r>
        <w:t>и</w:t>
      </w:r>
      <w:r>
        <w:rPr>
          <w:spacing w:val="53"/>
        </w:rPr>
        <w:t xml:space="preserve"> </w:t>
      </w:r>
      <w:r>
        <w:t>в р</w:t>
      </w:r>
      <w:r>
        <w:rPr>
          <w:spacing w:val="-1"/>
        </w:rPr>
        <w:t>ам</w:t>
      </w:r>
      <w:r>
        <w:t>к</w:t>
      </w:r>
      <w:r>
        <w:rPr>
          <w:spacing w:val="-1"/>
        </w:rPr>
        <w:t>а</w:t>
      </w:r>
      <w:r>
        <w:t>х</w:t>
      </w:r>
      <w:r>
        <w:rPr>
          <w:spacing w:val="2"/>
        </w:rPr>
        <w:t xml:space="preserve"> </w:t>
      </w:r>
      <w:r>
        <w:rPr>
          <w:spacing w:val="-1"/>
        </w:rPr>
        <w:t>ме</w:t>
      </w:r>
      <w:r>
        <w:t>ж</w:t>
      </w:r>
      <w:r>
        <w:rPr>
          <w:spacing w:val="-1"/>
        </w:rPr>
        <w:t>ве</w:t>
      </w:r>
      <w:r>
        <w:t>до</w:t>
      </w:r>
      <w:r>
        <w:rPr>
          <w:spacing w:val="1"/>
        </w:rPr>
        <w:t>м</w:t>
      </w:r>
      <w:r>
        <w:rPr>
          <w:spacing w:val="-1"/>
        </w:rPr>
        <w:t>с</w:t>
      </w:r>
      <w:r>
        <w:t>тв</w:t>
      </w:r>
      <w:r>
        <w:rPr>
          <w:spacing w:val="-2"/>
        </w:rPr>
        <w:t>е</w:t>
      </w:r>
      <w:r>
        <w:t>нного вз</w:t>
      </w:r>
      <w:r>
        <w:rPr>
          <w:spacing w:val="-1"/>
        </w:rPr>
        <w:t>а</w:t>
      </w:r>
      <w:r>
        <w:t>и</w:t>
      </w:r>
      <w:r>
        <w:rPr>
          <w:spacing w:val="-1"/>
        </w:rPr>
        <w:t>м</w:t>
      </w:r>
      <w:r>
        <w:t>од</w:t>
      </w:r>
      <w:r>
        <w:rPr>
          <w:spacing w:val="-1"/>
        </w:rPr>
        <w:t>е</w:t>
      </w:r>
      <w:r>
        <w:t>й</w:t>
      </w:r>
      <w:r>
        <w:rPr>
          <w:spacing w:val="-1"/>
        </w:rPr>
        <w:t>с</w:t>
      </w:r>
      <w:r>
        <w:t>твия).</w:t>
      </w:r>
    </w:p>
    <w:p w:rsidR="001741A9" w:rsidRDefault="001741A9">
      <w:pPr>
        <w:pStyle w:val="a3"/>
        <w:kinsoku w:val="0"/>
        <w:overflowPunct w:val="0"/>
        <w:spacing w:line="275" w:lineRule="auto"/>
        <w:ind w:left="362" w:right="356" w:firstLine="427"/>
        <w:jc w:val="both"/>
      </w:pPr>
      <w:r>
        <w:t>Си</w:t>
      </w:r>
      <w:r>
        <w:rPr>
          <w:spacing w:val="-1"/>
        </w:rPr>
        <w:t>с</w:t>
      </w:r>
      <w:r>
        <w:t>т</w:t>
      </w:r>
      <w:r>
        <w:rPr>
          <w:spacing w:val="-1"/>
        </w:rPr>
        <w:t>ем</w:t>
      </w:r>
      <w:r>
        <w:t>а</w:t>
      </w:r>
      <w:r>
        <w:rPr>
          <w:spacing w:val="3"/>
        </w:rPr>
        <w:t xml:space="preserve"> </w:t>
      </w:r>
      <w:r>
        <w:rPr>
          <w:spacing w:val="-5"/>
        </w:rPr>
        <w:t>у</w:t>
      </w:r>
      <w:r>
        <w:rPr>
          <w:spacing w:val="-1"/>
        </w:rPr>
        <w:t>с</w:t>
      </w:r>
      <w:r>
        <w:t>ловий р</w:t>
      </w:r>
      <w:r>
        <w:rPr>
          <w:spacing w:val="1"/>
        </w:rPr>
        <w:t>еа</w:t>
      </w:r>
      <w:r>
        <w:t>л</w:t>
      </w:r>
      <w:r>
        <w:rPr>
          <w:spacing w:val="1"/>
        </w:rPr>
        <w:t>и</w:t>
      </w:r>
      <w:r>
        <w:t>з</w:t>
      </w:r>
      <w:r>
        <w:rPr>
          <w:spacing w:val="-1"/>
        </w:rPr>
        <w:t>а</w:t>
      </w:r>
      <w:r>
        <w:rPr>
          <w:spacing w:val="-2"/>
        </w:rPr>
        <w:t>ц</w:t>
      </w:r>
      <w:r>
        <w:t>ии обр</w:t>
      </w:r>
      <w:r>
        <w:rPr>
          <w:spacing w:val="-1"/>
        </w:rPr>
        <w:t>а</w:t>
      </w:r>
      <w:r>
        <w:t>зов</w:t>
      </w:r>
      <w:r>
        <w:rPr>
          <w:spacing w:val="-2"/>
        </w:rPr>
        <w:t>а</w:t>
      </w:r>
      <w:r>
        <w:t>т</w:t>
      </w:r>
      <w:r>
        <w:rPr>
          <w:spacing w:val="-1"/>
        </w:rPr>
        <w:t>е</w:t>
      </w:r>
      <w:r>
        <w:t>л</w:t>
      </w:r>
      <w:r>
        <w:rPr>
          <w:spacing w:val="-2"/>
        </w:rPr>
        <w:t>ь</w:t>
      </w:r>
      <w:r>
        <w:t>ной прогр</w:t>
      </w:r>
      <w:r>
        <w:rPr>
          <w:spacing w:val="-1"/>
        </w:rPr>
        <w:t>амм</w:t>
      </w:r>
      <w:r>
        <w:t>ы</w:t>
      </w:r>
      <w:r>
        <w:rPr>
          <w:spacing w:val="1"/>
        </w:rPr>
        <w:t xml:space="preserve"> </w:t>
      </w:r>
      <w:r>
        <w:rPr>
          <w:spacing w:val="2"/>
        </w:rPr>
        <w:t>р</w:t>
      </w:r>
      <w:r>
        <w:rPr>
          <w:spacing w:val="-1"/>
        </w:rPr>
        <w:t>е</w:t>
      </w:r>
      <w:r>
        <w:t>гл</w:t>
      </w:r>
      <w:r>
        <w:rPr>
          <w:spacing w:val="-1"/>
        </w:rPr>
        <w:t>аме</w:t>
      </w:r>
      <w:r>
        <w:t>нти</w:t>
      </w:r>
      <w:r>
        <w:rPr>
          <w:spacing w:val="2"/>
        </w:rPr>
        <w:t>р</w:t>
      </w:r>
      <w:r>
        <w:rPr>
          <w:spacing w:val="-5"/>
        </w:rPr>
        <w:t>у</w:t>
      </w:r>
      <w:r>
        <w:t>ют</w:t>
      </w:r>
      <w:r>
        <w:rPr>
          <w:spacing w:val="-1"/>
        </w:rPr>
        <w:t>с</w:t>
      </w:r>
      <w:r>
        <w:t>я лок</w:t>
      </w:r>
      <w:r>
        <w:rPr>
          <w:spacing w:val="-1"/>
        </w:rPr>
        <w:t>а</w:t>
      </w:r>
      <w:r>
        <w:t>льны</w:t>
      </w:r>
      <w:r>
        <w:rPr>
          <w:spacing w:val="-2"/>
        </w:rPr>
        <w:t>м</w:t>
      </w:r>
      <w:r>
        <w:t xml:space="preserve">и </w:t>
      </w:r>
      <w:r>
        <w:rPr>
          <w:spacing w:val="-1"/>
        </w:rPr>
        <w:t>а</w:t>
      </w:r>
      <w:r>
        <w:t>кт</w:t>
      </w:r>
      <w:r>
        <w:rPr>
          <w:spacing w:val="-1"/>
        </w:rPr>
        <w:t>ам</w:t>
      </w:r>
      <w:r>
        <w:t>и о</w:t>
      </w:r>
      <w:r>
        <w:rPr>
          <w:spacing w:val="-3"/>
        </w:rPr>
        <w:t>б</w:t>
      </w:r>
      <w:r>
        <w:t>р</w:t>
      </w:r>
      <w:r>
        <w:rPr>
          <w:spacing w:val="-1"/>
        </w:rPr>
        <w:t>а</w:t>
      </w:r>
      <w:r>
        <w:t>зов</w:t>
      </w:r>
      <w:r>
        <w:rPr>
          <w:spacing w:val="-2"/>
        </w:rPr>
        <w:t>а</w:t>
      </w:r>
      <w:r>
        <w:t>т</w:t>
      </w:r>
      <w:r>
        <w:rPr>
          <w:spacing w:val="-1"/>
        </w:rPr>
        <w:t>е</w:t>
      </w:r>
      <w:r>
        <w:t>льного</w:t>
      </w:r>
      <w:r>
        <w:rPr>
          <w:spacing w:val="2"/>
        </w:rPr>
        <w:t xml:space="preserve"> </w:t>
      </w:r>
      <w:r>
        <w:rPr>
          <w:spacing w:val="-5"/>
        </w:rPr>
        <w:t>у</w:t>
      </w:r>
      <w:r>
        <w:rPr>
          <w:spacing w:val="-1"/>
        </w:rPr>
        <w:t>ч</w:t>
      </w:r>
      <w:r>
        <w:t>р</w:t>
      </w:r>
      <w:r>
        <w:rPr>
          <w:spacing w:val="-1"/>
        </w:rPr>
        <w:t>е</w:t>
      </w:r>
      <w:r>
        <w:t>ж</w:t>
      </w:r>
      <w:r>
        <w:rPr>
          <w:spacing w:val="2"/>
        </w:rPr>
        <w:t>д</w:t>
      </w:r>
      <w:r>
        <w:rPr>
          <w:spacing w:val="-1"/>
        </w:rPr>
        <w:t>е</w:t>
      </w:r>
      <w:r>
        <w:t>ния.</w:t>
      </w:r>
    </w:p>
    <w:p w:rsidR="001741A9" w:rsidRDefault="008E6E59" w:rsidP="00122D6D">
      <w:pPr>
        <w:pStyle w:val="31"/>
        <w:numPr>
          <w:ilvl w:val="2"/>
          <w:numId w:val="9"/>
        </w:numPr>
        <w:tabs>
          <w:tab w:val="left" w:pos="1658"/>
        </w:tabs>
        <w:kinsoku w:val="0"/>
        <w:overflowPunct w:val="0"/>
        <w:spacing w:before="8"/>
        <w:ind w:left="4180" w:hanging="3123"/>
        <w:outlineLvl w:val="9"/>
        <w:rPr>
          <w:b w:val="0"/>
          <w:bCs w:val="0"/>
          <w:i w:val="0"/>
          <w:iCs w:val="0"/>
        </w:rPr>
      </w:pPr>
      <w:r>
        <w:rPr>
          <w:spacing w:val="1"/>
        </w:rPr>
        <w:t>Ка</w:t>
      </w:r>
      <w:r w:rsidR="001741A9">
        <w:rPr>
          <w:spacing w:val="1"/>
        </w:rPr>
        <w:t>д</w:t>
      </w:r>
      <w:r w:rsidR="001741A9">
        <w:t>ровые</w:t>
      </w:r>
      <w:r w:rsidR="001741A9">
        <w:rPr>
          <w:spacing w:val="-1"/>
        </w:rPr>
        <w:t xml:space="preserve"> усл</w:t>
      </w:r>
      <w:r w:rsidR="001741A9">
        <w:t>ов</w:t>
      </w:r>
      <w:r w:rsidR="001741A9">
        <w:rPr>
          <w:spacing w:val="1"/>
        </w:rPr>
        <w:t>и</w:t>
      </w:r>
      <w:r w:rsidR="001741A9">
        <w:t>я р</w:t>
      </w:r>
      <w:r w:rsidR="001741A9">
        <w:rPr>
          <w:spacing w:val="-1"/>
        </w:rPr>
        <w:t>е</w:t>
      </w:r>
      <w:r w:rsidR="001741A9">
        <w:t>а</w:t>
      </w:r>
      <w:r w:rsidR="001741A9">
        <w:rPr>
          <w:spacing w:val="-1"/>
        </w:rPr>
        <w:t>л</w:t>
      </w:r>
      <w:r w:rsidR="001741A9">
        <w:t>изации о</w:t>
      </w:r>
      <w:r w:rsidR="001741A9">
        <w:rPr>
          <w:spacing w:val="-1"/>
        </w:rPr>
        <w:t>с</w:t>
      </w:r>
      <w:r w:rsidR="001741A9">
        <w:t>н</w:t>
      </w:r>
      <w:r w:rsidR="001741A9">
        <w:rPr>
          <w:spacing w:val="-3"/>
        </w:rPr>
        <w:t>о</w:t>
      </w:r>
      <w:r w:rsidR="001741A9">
        <w:t>вн</w:t>
      </w:r>
      <w:r w:rsidR="001741A9">
        <w:rPr>
          <w:spacing w:val="-3"/>
        </w:rPr>
        <w:t>о</w:t>
      </w:r>
      <w:r w:rsidR="001741A9">
        <w:t>й</w:t>
      </w:r>
      <w:r w:rsidR="001741A9">
        <w:rPr>
          <w:spacing w:val="-2"/>
        </w:rPr>
        <w:t xml:space="preserve"> </w:t>
      </w:r>
      <w:r w:rsidR="001741A9">
        <w:t>образов</w:t>
      </w:r>
      <w:r w:rsidR="001741A9">
        <w:rPr>
          <w:spacing w:val="-3"/>
        </w:rPr>
        <w:t>а</w:t>
      </w:r>
      <w:r w:rsidR="001741A9">
        <w:rPr>
          <w:spacing w:val="2"/>
        </w:rPr>
        <w:t>т</w:t>
      </w:r>
      <w:r w:rsidR="001741A9">
        <w:rPr>
          <w:spacing w:val="-1"/>
        </w:rPr>
        <w:t>ел</w:t>
      </w:r>
      <w:r w:rsidR="001741A9">
        <w:t>ьной про</w:t>
      </w:r>
      <w:r w:rsidR="001741A9">
        <w:rPr>
          <w:spacing w:val="-3"/>
        </w:rPr>
        <w:t>г</w:t>
      </w:r>
      <w:r w:rsidR="001741A9">
        <w:t>раммы</w:t>
      </w:r>
    </w:p>
    <w:p w:rsidR="001741A9" w:rsidRDefault="001741A9">
      <w:pPr>
        <w:pStyle w:val="a3"/>
        <w:kinsoku w:val="0"/>
        <w:overflowPunct w:val="0"/>
        <w:spacing w:before="36" w:line="275" w:lineRule="auto"/>
        <w:ind w:left="362" w:right="347" w:firstLine="566"/>
        <w:jc w:val="both"/>
      </w:pPr>
      <w:r>
        <w:t>В</w:t>
      </w:r>
      <w:r>
        <w:rPr>
          <w:spacing w:val="36"/>
        </w:rPr>
        <w:t xml:space="preserve"> </w:t>
      </w:r>
      <w:r w:rsidR="008E6E59">
        <w:rPr>
          <w:spacing w:val="-1"/>
        </w:rPr>
        <w:t xml:space="preserve">основной  </w:t>
      </w:r>
      <w:r>
        <w:t>школе</w:t>
      </w:r>
      <w:r>
        <w:rPr>
          <w:spacing w:val="37"/>
        </w:rPr>
        <w:t xml:space="preserve"> </w:t>
      </w:r>
      <w:r>
        <w:t>р</w:t>
      </w:r>
      <w:r>
        <w:rPr>
          <w:spacing w:val="-1"/>
        </w:rPr>
        <w:t>а</w:t>
      </w:r>
      <w:r>
        <w:rPr>
          <w:spacing w:val="2"/>
        </w:rPr>
        <w:t>б</w:t>
      </w:r>
      <w:r>
        <w:t>ота</w:t>
      </w:r>
      <w:r>
        <w:rPr>
          <w:spacing w:val="-2"/>
        </w:rPr>
        <w:t>е</w:t>
      </w:r>
      <w:r>
        <w:t>т</w:t>
      </w:r>
      <w:r>
        <w:rPr>
          <w:spacing w:val="40"/>
        </w:rPr>
        <w:t xml:space="preserve"> </w:t>
      </w:r>
      <w:r w:rsidR="007936B7">
        <w:t>1</w:t>
      </w:r>
      <w:r w:rsidR="0096175E">
        <w:t>6</w:t>
      </w:r>
      <w:r>
        <w:rPr>
          <w:spacing w:val="40"/>
        </w:rPr>
        <w:t xml:space="preserve"> </w:t>
      </w:r>
      <w:r>
        <w:rPr>
          <w:spacing w:val="-5"/>
        </w:rPr>
        <w:t>у</w:t>
      </w:r>
      <w:r>
        <w:rPr>
          <w:spacing w:val="-1"/>
        </w:rPr>
        <w:t>ч</w:t>
      </w:r>
      <w:r>
        <w:t>ит</w:t>
      </w:r>
      <w:r>
        <w:rPr>
          <w:spacing w:val="-1"/>
        </w:rPr>
        <w:t>е</w:t>
      </w:r>
      <w:r w:rsidR="008E6E59">
        <w:t>лей</w:t>
      </w:r>
      <w:r>
        <w:t>,</w:t>
      </w:r>
      <w:r>
        <w:rPr>
          <w:spacing w:val="38"/>
        </w:rPr>
        <w:t xml:space="preserve"> </w:t>
      </w:r>
      <w:r>
        <w:t>и</w:t>
      </w:r>
      <w:r>
        <w:rPr>
          <w:spacing w:val="1"/>
        </w:rPr>
        <w:t>м</w:t>
      </w:r>
      <w:r>
        <w:rPr>
          <w:spacing w:val="-1"/>
        </w:rPr>
        <w:t>е</w:t>
      </w:r>
      <w:r>
        <w:t>ющих</w:t>
      </w:r>
      <w:r>
        <w:rPr>
          <w:spacing w:val="40"/>
        </w:rPr>
        <w:t xml:space="preserve"> </w:t>
      </w:r>
      <w:r>
        <w:rPr>
          <w:spacing w:val="38"/>
        </w:rPr>
        <w:t xml:space="preserve"> </w:t>
      </w:r>
      <w:r>
        <w:t>п</w:t>
      </w:r>
      <w:r>
        <w:rPr>
          <w:spacing w:val="-1"/>
        </w:rPr>
        <w:t>е</w:t>
      </w:r>
      <w:r>
        <w:t>р</w:t>
      </w:r>
      <w:r>
        <w:rPr>
          <w:spacing w:val="4"/>
        </w:rPr>
        <w:t>в</w:t>
      </w:r>
      <w:r>
        <w:rPr>
          <w:spacing w:val="-3"/>
        </w:rPr>
        <w:t>у</w:t>
      </w:r>
      <w:r>
        <w:t>ю</w:t>
      </w:r>
      <w:r>
        <w:rPr>
          <w:spacing w:val="38"/>
        </w:rPr>
        <w:t xml:space="preserve"> </w:t>
      </w:r>
      <w:r>
        <w:t>и</w:t>
      </w:r>
      <w:r>
        <w:rPr>
          <w:spacing w:val="44"/>
        </w:rPr>
        <w:t xml:space="preserve"> </w:t>
      </w:r>
      <w:r>
        <w:rPr>
          <w:spacing w:val="-1"/>
        </w:rPr>
        <w:t>в</w:t>
      </w:r>
      <w:r>
        <w:t>ы</w:t>
      </w:r>
      <w:r>
        <w:rPr>
          <w:spacing w:val="-2"/>
        </w:rPr>
        <w:t>с</w:t>
      </w:r>
      <w:r>
        <w:rPr>
          <w:spacing w:val="2"/>
        </w:rPr>
        <w:t>ш</w:t>
      </w:r>
      <w:r>
        <w:rPr>
          <w:spacing w:val="-5"/>
        </w:rPr>
        <w:t>у</w:t>
      </w:r>
      <w:r>
        <w:t>ю к</w:t>
      </w:r>
      <w:r>
        <w:rPr>
          <w:spacing w:val="-1"/>
        </w:rPr>
        <w:t>а</w:t>
      </w:r>
      <w:r>
        <w:t>т</w:t>
      </w:r>
      <w:r>
        <w:rPr>
          <w:spacing w:val="-1"/>
        </w:rPr>
        <w:t>е</w:t>
      </w:r>
      <w:r>
        <w:t>гори</w:t>
      </w:r>
      <w:r>
        <w:rPr>
          <w:spacing w:val="1"/>
        </w:rPr>
        <w:t>и</w:t>
      </w:r>
      <w:r>
        <w:t>,</w:t>
      </w:r>
      <w:r>
        <w:rPr>
          <w:spacing w:val="42"/>
        </w:rPr>
        <w:t xml:space="preserve"> </w:t>
      </w:r>
      <w:r w:rsidR="0096175E">
        <w:rPr>
          <w:spacing w:val="42"/>
        </w:rPr>
        <w:t>и без категории,</w:t>
      </w:r>
      <w:r>
        <w:t>п</w:t>
      </w:r>
      <w:r>
        <w:rPr>
          <w:spacing w:val="-1"/>
        </w:rPr>
        <w:t>е</w:t>
      </w:r>
      <w:r>
        <w:t>д</w:t>
      </w:r>
      <w:r>
        <w:rPr>
          <w:spacing w:val="-1"/>
        </w:rPr>
        <w:t>а</w:t>
      </w:r>
      <w:r>
        <w:t>гоги</w:t>
      </w:r>
      <w:r>
        <w:rPr>
          <w:spacing w:val="43"/>
        </w:rPr>
        <w:t xml:space="preserve"> </w:t>
      </w:r>
      <w:r>
        <w:t>до</w:t>
      </w:r>
      <w:r>
        <w:rPr>
          <w:spacing w:val="1"/>
        </w:rPr>
        <w:t>п</w:t>
      </w:r>
      <w:r>
        <w:t>о</w:t>
      </w:r>
      <w:r>
        <w:rPr>
          <w:spacing w:val="-3"/>
        </w:rPr>
        <w:t>л</w:t>
      </w:r>
      <w:r>
        <w:t>нит</w:t>
      </w:r>
      <w:r>
        <w:rPr>
          <w:spacing w:val="-1"/>
        </w:rPr>
        <w:t>е</w:t>
      </w:r>
      <w:r>
        <w:t>л</w:t>
      </w:r>
      <w:r>
        <w:rPr>
          <w:spacing w:val="-2"/>
        </w:rPr>
        <w:t>ьн</w:t>
      </w:r>
      <w:r>
        <w:t>ого</w:t>
      </w:r>
      <w:r>
        <w:rPr>
          <w:spacing w:val="49"/>
        </w:rPr>
        <w:t xml:space="preserve"> </w:t>
      </w:r>
      <w:r>
        <w:t>обр</w:t>
      </w:r>
      <w:r>
        <w:rPr>
          <w:spacing w:val="-1"/>
        </w:rPr>
        <w:t>а</w:t>
      </w:r>
      <w:r>
        <w:rPr>
          <w:spacing w:val="1"/>
        </w:rPr>
        <w:t>з</w:t>
      </w:r>
      <w:r>
        <w:t>ов</w:t>
      </w:r>
      <w:r>
        <w:rPr>
          <w:spacing w:val="-2"/>
        </w:rPr>
        <w:t>а</w:t>
      </w:r>
      <w:r>
        <w:t>ния</w:t>
      </w:r>
      <w:r>
        <w:rPr>
          <w:spacing w:val="43"/>
        </w:rPr>
        <w:t xml:space="preserve"> </w:t>
      </w:r>
      <w:r w:rsidR="007936B7">
        <w:t>(2</w:t>
      </w:r>
      <w:r>
        <w:rPr>
          <w:spacing w:val="-2"/>
        </w:rPr>
        <w:t>)</w:t>
      </w:r>
      <w:r>
        <w:t>.</w:t>
      </w:r>
      <w:r>
        <w:rPr>
          <w:spacing w:val="18"/>
        </w:rPr>
        <w:t xml:space="preserve"> </w:t>
      </w:r>
      <w:r>
        <w:t>Доля</w:t>
      </w:r>
      <w:r>
        <w:rPr>
          <w:spacing w:val="18"/>
        </w:rPr>
        <w:t xml:space="preserve"> </w:t>
      </w:r>
      <w:r>
        <w:rPr>
          <w:spacing w:val="-1"/>
        </w:rPr>
        <w:t>с</w:t>
      </w:r>
      <w:r>
        <w:t>п</w:t>
      </w:r>
      <w:r>
        <w:rPr>
          <w:spacing w:val="-1"/>
        </w:rPr>
        <w:t>е</w:t>
      </w:r>
      <w:r>
        <w:t>ци</w:t>
      </w:r>
      <w:r>
        <w:rPr>
          <w:spacing w:val="-1"/>
        </w:rPr>
        <w:t>а</w:t>
      </w:r>
      <w:r>
        <w:t>л</w:t>
      </w:r>
      <w:r>
        <w:rPr>
          <w:spacing w:val="1"/>
        </w:rPr>
        <w:t>и</w:t>
      </w:r>
      <w:r>
        <w:rPr>
          <w:spacing w:val="-1"/>
        </w:rPr>
        <w:t>с</w:t>
      </w:r>
      <w:r>
        <w:t>т</w:t>
      </w:r>
      <w:r>
        <w:rPr>
          <w:spacing w:val="-3"/>
        </w:rPr>
        <w:t>о</w:t>
      </w:r>
      <w:r>
        <w:t>в</w:t>
      </w:r>
      <w:r>
        <w:rPr>
          <w:spacing w:val="18"/>
        </w:rPr>
        <w:t xml:space="preserve"> </w:t>
      </w:r>
      <w:r>
        <w:t>с</w:t>
      </w:r>
      <w:r>
        <w:rPr>
          <w:spacing w:val="20"/>
        </w:rPr>
        <w:t xml:space="preserve"> </w:t>
      </w:r>
      <w:r>
        <w:rPr>
          <w:spacing w:val="-1"/>
        </w:rPr>
        <w:t>в</w:t>
      </w:r>
      <w:r>
        <w:t>ы</w:t>
      </w:r>
      <w:r>
        <w:rPr>
          <w:spacing w:val="-2"/>
        </w:rPr>
        <w:t>с</w:t>
      </w:r>
      <w:r>
        <w:t>шим</w:t>
      </w:r>
      <w:r>
        <w:rPr>
          <w:spacing w:val="18"/>
        </w:rPr>
        <w:t xml:space="preserve"> </w:t>
      </w:r>
      <w:r>
        <w:t>обр</w:t>
      </w:r>
      <w:r>
        <w:rPr>
          <w:spacing w:val="-1"/>
        </w:rPr>
        <w:t>а</w:t>
      </w:r>
      <w:r>
        <w:t>зов</w:t>
      </w:r>
      <w:r>
        <w:rPr>
          <w:spacing w:val="-2"/>
        </w:rPr>
        <w:t>а</w:t>
      </w:r>
      <w:r>
        <w:t>ни</w:t>
      </w:r>
      <w:r>
        <w:rPr>
          <w:spacing w:val="-1"/>
        </w:rPr>
        <w:t>е</w:t>
      </w:r>
      <w:r>
        <w:t>м</w:t>
      </w:r>
      <w:r>
        <w:rPr>
          <w:spacing w:val="18"/>
        </w:rPr>
        <w:t xml:space="preserve"> </w:t>
      </w:r>
      <w:r>
        <w:rPr>
          <w:spacing w:val="-1"/>
        </w:rPr>
        <w:t>с</w:t>
      </w:r>
      <w:r>
        <w:t>о</w:t>
      </w:r>
      <w:r>
        <w:rPr>
          <w:spacing w:val="-1"/>
        </w:rPr>
        <w:t>с</w:t>
      </w:r>
      <w:r>
        <w:t>т</w:t>
      </w:r>
      <w:r>
        <w:rPr>
          <w:spacing w:val="-1"/>
        </w:rPr>
        <w:t>а</w:t>
      </w:r>
      <w:r>
        <w:t>вля</w:t>
      </w:r>
      <w:r>
        <w:rPr>
          <w:spacing w:val="-2"/>
        </w:rPr>
        <w:t>е</w:t>
      </w:r>
      <w:r>
        <w:t>т</w:t>
      </w:r>
      <w:r>
        <w:rPr>
          <w:spacing w:val="19"/>
        </w:rPr>
        <w:t xml:space="preserve"> </w:t>
      </w:r>
      <w:r>
        <w:t>100</w:t>
      </w:r>
      <w:r>
        <w:rPr>
          <w:spacing w:val="4"/>
        </w:rPr>
        <w:t>%</w:t>
      </w:r>
      <w:r>
        <w:t>.</w:t>
      </w:r>
    </w:p>
    <w:p w:rsidR="001741A9" w:rsidRDefault="008E6E59">
      <w:pPr>
        <w:pStyle w:val="a3"/>
        <w:tabs>
          <w:tab w:val="left" w:pos="685"/>
          <w:tab w:val="left" w:pos="1669"/>
          <w:tab w:val="left" w:pos="1953"/>
          <w:tab w:val="left" w:pos="3039"/>
          <w:tab w:val="left" w:pos="4468"/>
          <w:tab w:val="left" w:pos="6843"/>
          <w:tab w:val="left" w:pos="8814"/>
          <w:tab w:val="left" w:pos="9145"/>
        </w:tabs>
        <w:kinsoku w:val="0"/>
        <w:overflowPunct w:val="0"/>
        <w:spacing w:before="4" w:line="275" w:lineRule="auto"/>
        <w:ind w:left="362" w:right="349" w:firstLine="0"/>
      </w:pPr>
      <w:r>
        <w:t>2</w:t>
      </w:r>
      <w:r w:rsidR="001741A9">
        <w:tab/>
        <w:t>п</w:t>
      </w:r>
      <w:r w:rsidR="001741A9">
        <w:rPr>
          <w:spacing w:val="-1"/>
        </w:rPr>
        <w:t>е</w:t>
      </w:r>
      <w:r w:rsidR="001741A9">
        <w:t>д</w:t>
      </w:r>
      <w:r w:rsidR="001741A9">
        <w:rPr>
          <w:spacing w:val="-1"/>
        </w:rPr>
        <w:t>а</w:t>
      </w:r>
      <w:r w:rsidR="001741A9">
        <w:t>гог</w:t>
      </w:r>
      <w:r>
        <w:t>а</w:t>
      </w:r>
      <w:r w:rsidR="001741A9">
        <w:tab/>
        <w:t>-</w:t>
      </w:r>
      <w:r w:rsidR="001741A9">
        <w:tab/>
      </w:r>
      <w:r w:rsidR="001741A9">
        <w:rPr>
          <w:spacing w:val="-1"/>
        </w:rPr>
        <w:t>м</w:t>
      </w:r>
      <w:r>
        <w:t>олодые</w:t>
      </w:r>
      <w:r w:rsidR="001741A9">
        <w:tab/>
      </w:r>
      <w:r w:rsidR="001741A9">
        <w:rPr>
          <w:spacing w:val="-1"/>
        </w:rPr>
        <w:t>с</w:t>
      </w:r>
      <w:r w:rsidR="001741A9">
        <w:t>п</w:t>
      </w:r>
      <w:r w:rsidR="001741A9">
        <w:rPr>
          <w:spacing w:val="-1"/>
        </w:rPr>
        <w:t>е</w:t>
      </w:r>
      <w:r w:rsidR="001741A9">
        <w:t>ци</w:t>
      </w:r>
      <w:r w:rsidR="001741A9">
        <w:rPr>
          <w:spacing w:val="-1"/>
        </w:rPr>
        <w:t>а</w:t>
      </w:r>
      <w:r w:rsidR="001741A9">
        <w:t>л</w:t>
      </w:r>
      <w:r w:rsidR="001741A9">
        <w:rPr>
          <w:spacing w:val="1"/>
        </w:rPr>
        <w:t>и</w:t>
      </w:r>
      <w:r w:rsidR="001741A9">
        <w:rPr>
          <w:spacing w:val="-1"/>
        </w:rPr>
        <w:t>с</w:t>
      </w:r>
      <w:r w:rsidR="001741A9">
        <w:t>т</w:t>
      </w:r>
      <w:r>
        <w:t>ы</w:t>
      </w:r>
      <w:r w:rsidR="001741A9">
        <w:t>.</w:t>
      </w:r>
      <w:r w:rsidR="001741A9">
        <w:tab/>
        <w:t>У</w:t>
      </w:r>
      <w:r w:rsidR="001741A9">
        <w:rPr>
          <w:spacing w:val="1"/>
        </w:rPr>
        <w:t>к</w:t>
      </w:r>
      <w:r w:rsidR="001741A9">
        <w:t>о</w:t>
      </w:r>
      <w:r w:rsidR="001741A9">
        <w:rPr>
          <w:spacing w:val="-1"/>
        </w:rPr>
        <w:t>м</w:t>
      </w:r>
      <w:r w:rsidR="001741A9">
        <w:rPr>
          <w:spacing w:val="-2"/>
        </w:rPr>
        <w:t>п</w:t>
      </w:r>
      <w:r w:rsidR="001741A9">
        <w:t>л</w:t>
      </w:r>
      <w:r w:rsidR="001741A9">
        <w:rPr>
          <w:spacing w:val="-1"/>
        </w:rPr>
        <w:t>е</w:t>
      </w:r>
      <w:r w:rsidR="001741A9">
        <w:t>ктов</w:t>
      </w:r>
      <w:r w:rsidR="001741A9">
        <w:rPr>
          <w:spacing w:val="-2"/>
        </w:rPr>
        <w:t>а</w:t>
      </w:r>
      <w:r w:rsidR="001741A9">
        <w:t>нно</w:t>
      </w:r>
      <w:r w:rsidR="001741A9">
        <w:rPr>
          <w:spacing w:val="-1"/>
        </w:rPr>
        <w:t>с</w:t>
      </w:r>
      <w:r w:rsidR="001741A9">
        <w:t>ть</w:t>
      </w:r>
      <w:r w:rsidR="001741A9">
        <w:tab/>
        <w:t>п</w:t>
      </w:r>
      <w:r w:rsidR="001741A9">
        <w:rPr>
          <w:spacing w:val="-1"/>
        </w:rPr>
        <w:t>е</w:t>
      </w:r>
      <w:r w:rsidR="001741A9">
        <w:t>д</w:t>
      </w:r>
      <w:r w:rsidR="001741A9">
        <w:rPr>
          <w:spacing w:val="-1"/>
        </w:rPr>
        <w:t>а</w:t>
      </w:r>
      <w:r w:rsidR="001741A9">
        <w:t>гоги</w:t>
      </w:r>
      <w:r w:rsidR="001741A9">
        <w:rPr>
          <w:spacing w:val="-1"/>
        </w:rPr>
        <w:t>чес</w:t>
      </w:r>
      <w:r w:rsidR="001741A9">
        <w:t>ки</w:t>
      </w:r>
      <w:r w:rsidR="001741A9">
        <w:rPr>
          <w:spacing w:val="-1"/>
        </w:rPr>
        <w:t>м</w:t>
      </w:r>
      <w:r w:rsidR="001741A9">
        <w:t>и</w:t>
      </w:r>
      <w:r w:rsidR="001741A9">
        <w:tab/>
        <w:t>и</w:t>
      </w:r>
      <w:r w:rsidR="001741A9">
        <w:tab/>
        <w:t>иным п</w:t>
      </w:r>
      <w:r w:rsidR="001741A9">
        <w:rPr>
          <w:spacing w:val="-1"/>
        </w:rPr>
        <w:t>е</w:t>
      </w:r>
      <w:r w:rsidR="001741A9">
        <w:t>р</w:t>
      </w:r>
      <w:r w:rsidR="001741A9">
        <w:rPr>
          <w:spacing w:val="-1"/>
        </w:rPr>
        <w:t>с</w:t>
      </w:r>
      <w:r w:rsidR="001741A9">
        <w:t>он</w:t>
      </w:r>
      <w:r w:rsidR="001741A9">
        <w:rPr>
          <w:spacing w:val="-1"/>
        </w:rPr>
        <w:t>а</w:t>
      </w:r>
      <w:r w:rsidR="001741A9">
        <w:t xml:space="preserve">лом </w:t>
      </w:r>
      <w:r w:rsidR="001741A9">
        <w:rPr>
          <w:spacing w:val="-2"/>
        </w:rPr>
        <w:t>с</w:t>
      </w:r>
      <w:r w:rsidR="001741A9">
        <w:t>о</w:t>
      </w:r>
      <w:r w:rsidR="001741A9">
        <w:rPr>
          <w:spacing w:val="-1"/>
        </w:rPr>
        <w:t>с</w:t>
      </w:r>
      <w:r w:rsidR="001741A9">
        <w:t>т</w:t>
      </w:r>
      <w:r w:rsidR="001741A9">
        <w:rPr>
          <w:spacing w:val="1"/>
        </w:rPr>
        <w:t>а</w:t>
      </w:r>
      <w:r w:rsidR="001741A9">
        <w:t>вля</w:t>
      </w:r>
      <w:r w:rsidR="001741A9">
        <w:rPr>
          <w:spacing w:val="-2"/>
        </w:rPr>
        <w:t>е</w:t>
      </w:r>
      <w:r w:rsidR="001741A9">
        <w:t>т</w:t>
      </w:r>
      <w:r w:rsidR="001741A9">
        <w:rPr>
          <w:spacing w:val="2"/>
        </w:rPr>
        <w:t xml:space="preserve"> </w:t>
      </w:r>
      <w:r w:rsidR="001741A9">
        <w:t>100</w:t>
      </w:r>
      <w:r w:rsidR="001741A9">
        <w:rPr>
          <w:spacing w:val="-1"/>
        </w:rPr>
        <w:t>%</w:t>
      </w:r>
      <w:r w:rsidR="001741A9">
        <w:t>.</w:t>
      </w:r>
    </w:p>
    <w:p w:rsidR="001741A9" w:rsidRDefault="001741A9">
      <w:pPr>
        <w:pStyle w:val="a3"/>
        <w:kinsoku w:val="0"/>
        <w:overflowPunct w:val="0"/>
        <w:spacing w:before="1" w:line="275" w:lineRule="auto"/>
        <w:ind w:left="362" w:right="352" w:firstLine="539"/>
        <w:jc w:val="both"/>
      </w:pPr>
      <w:r>
        <w:t>Еж</w:t>
      </w:r>
      <w:r>
        <w:rPr>
          <w:spacing w:val="-2"/>
        </w:rPr>
        <w:t>е</w:t>
      </w:r>
      <w:r>
        <w:t>год</w:t>
      </w:r>
      <w:r>
        <w:rPr>
          <w:spacing w:val="1"/>
        </w:rPr>
        <w:t>н</w:t>
      </w:r>
      <w:r>
        <w:t>о</w:t>
      </w:r>
      <w:r>
        <w:rPr>
          <w:spacing w:val="33"/>
        </w:rPr>
        <w:t xml:space="preserve"> </w:t>
      </w:r>
      <w:r>
        <w:rPr>
          <w:spacing w:val="-5"/>
        </w:rPr>
        <w:t>у</w:t>
      </w:r>
      <w:r>
        <w:rPr>
          <w:spacing w:val="-1"/>
        </w:rPr>
        <w:t>ч</w:t>
      </w:r>
      <w:r>
        <w:t>ит</w:t>
      </w:r>
      <w:r>
        <w:rPr>
          <w:spacing w:val="-1"/>
        </w:rPr>
        <w:t>е</w:t>
      </w:r>
      <w:r>
        <w:t>ля</w:t>
      </w:r>
      <w:r>
        <w:rPr>
          <w:spacing w:val="31"/>
        </w:rPr>
        <w:t xml:space="preserve"> </w:t>
      </w:r>
      <w:r>
        <w:t>пов</w:t>
      </w:r>
      <w:r>
        <w:rPr>
          <w:spacing w:val="-1"/>
        </w:rPr>
        <w:t>ы</w:t>
      </w:r>
      <w:r>
        <w:t>ш</w:t>
      </w:r>
      <w:r>
        <w:rPr>
          <w:spacing w:val="-1"/>
        </w:rPr>
        <w:t>а</w:t>
      </w:r>
      <w:r>
        <w:t>ют</w:t>
      </w:r>
      <w:r>
        <w:rPr>
          <w:spacing w:val="31"/>
        </w:rPr>
        <w:t xml:space="preserve"> </w:t>
      </w:r>
      <w:r>
        <w:t>кв</w:t>
      </w:r>
      <w:r>
        <w:rPr>
          <w:spacing w:val="-2"/>
        </w:rPr>
        <w:t>а</w:t>
      </w:r>
      <w:r>
        <w:t>л</w:t>
      </w:r>
      <w:r>
        <w:rPr>
          <w:spacing w:val="1"/>
        </w:rPr>
        <w:t>и</w:t>
      </w:r>
      <w:r>
        <w:rPr>
          <w:spacing w:val="-2"/>
        </w:rPr>
        <w:t>ф</w:t>
      </w:r>
      <w:r>
        <w:t>ик</w:t>
      </w:r>
      <w:r>
        <w:rPr>
          <w:spacing w:val="-1"/>
        </w:rPr>
        <w:t>а</w:t>
      </w:r>
      <w:r>
        <w:rPr>
          <w:spacing w:val="-2"/>
        </w:rPr>
        <w:t>ц</w:t>
      </w:r>
      <w:r>
        <w:t>ию.</w:t>
      </w:r>
      <w:r>
        <w:rPr>
          <w:spacing w:val="28"/>
        </w:rPr>
        <w:t xml:space="preserve"> </w:t>
      </w:r>
      <w:r w:rsidR="008E6E59">
        <w:rPr>
          <w:spacing w:val="4"/>
        </w:rPr>
        <w:t>10</w:t>
      </w:r>
      <w:r>
        <w:t>0%</w:t>
      </w:r>
      <w:r>
        <w:rPr>
          <w:spacing w:val="30"/>
        </w:rPr>
        <w:t xml:space="preserve"> </w:t>
      </w:r>
      <w:r>
        <w:t>п</w:t>
      </w:r>
      <w:r>
        <w:rPr>
          <w:spacing w:val="-1"/>
        </w:rPr>
        <w:t>е</w:t>
      </w:r>
      <w:r>
        <w:t>д</w:t>
      </w:r>
      <w:r>
        <w:rPr>
          <w:spacing w:val="-1"/>
        </w:rPr>
        <w:t>а</w:t>
      </w:r>
      <w:r>
        <w:t>гогов</w:t>
      </w:r>
      <w:r>
        <w:rPr>
          <w:spacing w:val="30"/>
        </w:rPr>
        <w:t xml:space="preserve"> </w:t>
      </w:r>
      <w:r>
        <w:t>и</w:t>
      </w:r>
      <w:r>
        <w:rPr>
          <w:spacing w:val="-1"/>
        </w:rPr>
        <w:t>с</w:t>
      </w:r>
      <w:r>
        <w:t>по</w:t>
      </w:r>
      <w:r>
        <w:rPr>
          <w:spacing w:val="-3"/>
        </w:rPr>
        <w:t>л</w:t>
      </w:r>
      <w:r>
        <w:rPr>
          <w:spacing w:val="-2"/>
        </w:rPr>
        <w:t>ь</w:t>
      </w:r>
      <w:r>
        <w:rPr>
          <w:spacing w:val="3"/>
        </w:rPr>
        <w:t>з</w:t>
      </w:r>
      <w:r>
        <w:rPr>
          <w:spacing w:val="-8"/>
        </w:rPr>
        <w:t>у</w:t>
      </w:r>
      <w:r>
        <w:t>ют</w:t>
      </w:r>
      <w:r>
        <w:rPr>
          <w:spacing w:val="31"/>
        </w:rPr>
        <w:t xml:space="preserve"> </w:t>
      </w:r>
      <w:r>
        <w:t>в</w:t>
      </w:r>
      <w:r>
        <w:rPr>
          <w:spacing w:val="30"/>
        </w:rPr>
        <w:t xml:space="preserve"> </w:t>
      </w:r>
      <w:r>
        <w:rPr>
          <w:spacing w:val="-1"/>
        </w:rPr>
        <w:t>с</w:t>
      </w:r>
      <w:r>
        <w:t>и</w:t>
      </w:r>
      <w:r>
        <w:rPr>
          <w:spacing w:val="-1"/>
        </w:rPr>
        <w:t>с</w:t>
      </w:r>
      <w:r>
        <w:t>т</w:t>
      </w:r>
      <w:r>
        <w:rPr>
          <w:spacing w:val="-1"/>
        </w:rPr>
        <w:t>ем</w:t>
      </w:r>
      <w:r>
        <w:t>е о</w:t>
      </w:r>
      <w:r>
        <w:rPr>
          <w:spacing w:val="2"/>
        </w:rPr>
        <w:t>б</w:t>
      </w:r>
      <w:r>
        <w:rPr>
          <w:spacing w:val="-5"/>
        </w:rPr>
        <w:t>у</w:t>
      </w:r>
      <w:r>
        <w:rPr>
          <w:spacing w:val="1"/>
        </w:rPr>
        <w:t>ч</w:t>
      </w:r>
      <w:r>
        <w:rPr>
          <w:spacing w:val="-1"/>
        </w:rPr>
        <w:t>е</w:t>
      </w:r>
      <w:r>
        <w:t>ния и</w:t>
      </w:r>
      <w:r>
        <w:rPr>
          <w:spacing w:val="-2"/>
        </w:rPr>
        <w:t>н</w:t>
      </w:r>
      <w:r>
        <w:t>форм</w:t>
      </w:r>
      <w:r>
        <w:rPr>
          <w:spacing w:val="-2"/>
        </w:rPr>
        <w:t>а</w:t>
      </w:r>
      <w:r>
        <w:t>цио</w:t>
      </w:r>
      <w:r>
        <w:rPr>
          <w:spacing w:val="-2"/>
        </w:rPr>
        <w:t>н</w:t>
      </w:r>
      <w:r>
        <w:t>н</w:t>
      </w:r>
      <w:r>
        <w:rPr>
          <w:spacing w:val="2"/>
        </w:rPr>
        <w:t>о</w:t>
      </w:r>
      <w:r>
        <w:rPr>
          <w:spacing w:val="-1"/>
        </w:rPr>
        <w:t>-</w:t>
      </w:r>
      <w:r>
        <w:t>ко</w:t>
      </w:r>
      <w:r>
        <w:rPr>
          <w:spacing w:val="-1"/>
        </w:rPr>
        <w:t>м</w:t>
      </w:r>
      <w:r>
        <w:rPr>
          <w:spacing w:val="1"/>
        </w:rPr>
        <w:t>м</w:t>
      </w:r>
      <w:r>
        <w:rPr>
          <w:spacing w:val="-5"/>
        </w:rPr>
        <w:t>у</w:t>
      </w:r>
      <w:r>
        <w:t>ник</w:t>
      </w:r>
      <w:r>
        <w:rPr>
          <w:spacing w:val="-1"/>
        </w:rPr>
        <w:t>а</w:t>
      </w:r>
      <w:r>
        <w:t>цио</w:t>
      </w:r>
      <w:r>
        <w:rPr>
          <w:spacing w:val="-2"/>
        </w:rPr>
        <w:t>н</w:t>
      </w:r>
      <w:r>
        <w:t>ные</w:t>
      </w:r>
      <w:r>
        <w:rPr>
          <w:spacing w:val="-2"/>
        </w:rPr>
        <w:t xml:space="preserve"> </w:t>
      </w:r>
      <w:r>
        <w:t>т</w:t>
      </w:r>
      <w:r>
        <w:rPr>
          <w:spacing w:val="2"/>
        </w:rPr>
        <w:t>ех</w:t>
      </w:r>
      <w:r>
        <w:t>ноло</w:t>
      </w:r>
      <w:r>
        <w:rPr>
          <w:spacing w:val="-3"/>
        </w:rPr>
        <w:t>г</w:t>
      </w:r>
      <w:r>
        <w:t>ии.</w:t>
      </w:r>
    </w:p>
    <w:p w:rsidR="001741A9" w:rsidRDefault="001741A9">
      <w:pPr>
        <w:kinsoku w:val="0"/>
        <w:overflowPunct w:val="0"/>
        <w:spacing w:before="5" w:line="120" w:lineRule="exact"/>
        <w:rPr>
          <w:sz w:val="12"/>
          <w:szCs w:val="12"/>
        </w:rPr>
      </w:pPr>
    </w:p>
    <w:p w:rsidR="001741A9" w:rsidRDefault="001741A9">
      <w:pPr>
        <w:kinsoku w:val="0"/>
        <w:overflowPunct w:val="0"/>
        <w:spacing w:line="200" w:lineRule="exact"/>
        <w:rPr>
          <w:sz w:val="20"/>
          <w:szCs w:val="20"/>
        </w:rPr>
      </w:pPr>
    </w:p>
    <w:p w:rsidR="001741A9" w:rsidRDefault="001741A9">
      <w:pPr>
        <w:pStyle w:val="21"/>
        <w:kinsoku w:val="0"/>
        <w:overflowPunct w:val="0"/>
        <w:spacing w:line="271" w:lineRule="auto"/>
        <w:ind w:left="921" w:right="910"/>
        <w:jc w:val="center"/>
        <w:outlineLvl w:val="9"/>
        <w:rPr>
          <w:b w:val="0"/>
          <w:bCs w:val="0"/>
        </w:rPr>
      </w:pPr>
      <w:r>
        <w:t>Кадров</w:t>
      </w:r>
      <w:r>
        <w:rPr>
          <w:spacing w:val="-3"/>
        </w:rPr>
        <w:t>ы</w:t>
      </w:r>
      <w:r>
        <w:t xml:space="preserve">й </w:t>
      </w:r>
      <w:r>
        <w:rPr>
          <w:spacing w:val="-1"/>
        </w:rPr>
        <w:t>с</w:t>
      </w:r>
      <w:r>
        <w:t>о</w:t>
      </w:r>
      <w:r>
        <w:rPr>
          <w:spacing w:val="-1"/>
        </w:rPr>
        <w:t>с</w:t>
      </w:r>
      <w:r>
        <w:rPr>
          <w:spacing w:val="1"/>
        </w:rPr>
        <w:t>т</w:t>
      </w:r>
      <w:r>
        <w:t>ав, об</w:t>
      </w:r>
      <w:r>
        <w:rPr>
          <w:spacing w:val="-1"/>
        </w:rPr>
        <w:t>ес</w:t>
      </w:r>
      <w:r>
        <w:t>п</w:t>
      </w:r>
      <w:r>
        <w:rPr>
          <w:spacing w:val="-1"/>
        </w:rPr>
        <w:t>еч</w:t>
      </w:r>
      <w:r>
        <w:t>ива</w:t>
      </w:r>
      <w:r>
        <w:rPr>
          <w:spacing w:val="1"/>
        </w:rPr>
        <w:t>ю</w:t>
      </w:r>
      <w:r>
        <w:rPr>
          <w:spacing w:val="-4"/>
        </w:rPr>
        <w:t>щ</w:t>
      </w:r>
      <w:r>
        <w:t>ий р</w:t>
      </w:r>
      <w:r>
        <w:rPr>
          <w:spacing w:val="-1"/>
        </w:rPr>
        <w:t>е</w:t>
      </w:r>
      <w:r>
        <w:t>ализац</w:t>
      </w:r>
      <w:r>
        <w:rPr>
          <w:spacing w:val="1"/>
        </w:rPr>
        <w:t>и</w:t>
      </w:r>
      <w:r>
        <w:t>ю</w:t>
      </w:r>
      <w:r>
        <w:rPr>
          <w:spacing w:val="-1"/>
        </w:rPr>
        <w:t xml:space="preserve"> </w:t>
      </w:r>
      <w:r>
        <w:t>о</w:t>
      </w:r>
      <w:r>
        <w:rPr>
          <w:spacing w:val="-1"/>
        </w:rPr>
        <w:t>с</w:t>
      </w:r>
      <w:r>
        <w:t>новной о</w:t>
      </w:r>
      <w:r>
        <w:rPr>
          <w:spacing w:val="-3"/>
        </w:rPr>
        <w:t>б</w:t>
      </w:r>
      <w:r>
        <w:rPr>
          <w:spacing w:val="6"/>
        </w:rPr>
        <w:t>р</w:t>
      </w:r>
      <w:r>
        <w:t>азова</w:t>
      </w:r>
      <w:r>
        <w:rPr>
          <w:spacing w:val="1"/>
        </w:rPr>
        <w:t>т</w:t>
      </w:r>
      <w:r>
        <w:rPr>
          <w:spacing w:val="-1"/>
        </w:rPr>
        <w:t>е</w:t>
      </w:r>
      <w:r>
        <w:t>льной про</w:t>
      </w:r>
      <w:r>
        <w:rPr>
          <w:spacing w:val="-1"/>
        </w:rPr>
        <w:t>г</w:t>
      </w:r>
      <w:r>
        <w:t>раммы</w:t>
      </w:r>
      <w:r>
        <w:rPr>
          <w:spacing w:val="-1"/>
        </w:rPr>
        <w:t xml:space="preserve"> </w:t>
      </w:r>
      <w:r>
        <w:t>о</w:t>
      </w:r>
      <w:r>
        <w:rPr>
          <w:spacing w:val="-1"/>
        </w:rPr>
        <w:t>с</w:t>
      </w:r>
      <w:r>
        <w:t>новного о</w:t>
      </w:r>
      <w:r>
        <w:rPr>
          <w:spacing w:val="2"/>
        </w:rPr>
        <w:t>б</w:t>
      </w:r>
      <w:r>
        <w:rPr>
          <w:spacing w:val="-4"/>
        </w:rPr>
        <w:t>щ</w:t>
      </w:r>
      <w:r>
        <w:rPr>
          <w:spacing w:val="-1"/>
        </w:rPr>
        <w:t>ег</w:t>
      </w:r>
      <w:r>
        <w:t>о образован</w:t>
      </w:r>
      <w:r>
        <w:rPr>
          <w:spacing w:val="1"/>
        </w:rPr>
        <w:t>ия</w:t>
      </w:r>
      <w:r>
        <w:rPr>
          <w:b w:val="0"/>
          <w:bCs w:val="0"/>
        </w:rPr>
        <w:t>.</w:t>
      </w:r>
    </w:p>
    <w:p w:rsidR="007936B7" w:rsidRDefault="007936B7">
      <w:pPr>
        <w:pStyle w:val="21"/>
        <w:kinsoku w:val="0"/>
        <w:overflowPunct w:val="0"/>
        <w:spacing w:line="271" w:lineRule="auto"/>
        <w:ind w:left="921" w:right="910"/>
        <w:jc w:val="center"/>
        <w:outlineLvl w:val="9"/>
        <w:rPr>
          <w:b w:val="0"/>
          <w:bCs w:val="0"/>
        </w:rPr>
      </w:pPr>
    </w:p>
    <w:tbl>
      <w:tblPr>
        <w:tblW w:w="98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3373"/>
        <w:gridCol w:w="1843"/>
        <w:gridCol w:w="1701"/>
      </w:tblGrid>
      <w:tr w:rsidR="007936B7" w:rsidRPr="007D030F" w:rsidTr="007936B7">
        <w:trPr>
          <w:trHeight w:val="570"/>
        </w:trPr>
        <w:tc>
          <w:tcPr>
            <w:tcW w:w="534" w:type="dxa"/>
            <w:tcBorders>
              <w:bottom w:val="single" w:sz="4" w:space="0" w:color="auto"/>
            </w:tcBorders>
            <w:vAlign w:val="center"/>
          </w:tcPr>
          <w:p w:rsidR="007936B7" w:rsidRPr="007D030F" w:rsidRDefault="007936B7" w:rsidP="007936B7">
            <w:pPr>
              <w:pStyle w:val="ac"/>
              <w:jc w:val="both"/>
            </w:pPr>
            <w:r w:rsidRPr="007D030F">
              <w:t>№</w:t>
            </w:r>
          </w:p>
        </w:tc>
        <w:tc>
          <w:tcPr>
            <w:tcW w:w="2409" w:type="dxa"/>
            <w:tcBorders>
              <w:bottom w:val="single" w:sz="4" w:space="0" w:color="auto"/>
            </w:tcBorders>
            <w:vAlign w:val="center"/>
          </w:tcPr>
          <w:p w:rsidR="007936B7" w:rsidRPr="007D030F" w:rsidRDefault="007936B7" w:rsidP="007936B7">
            <w:pPr>
              <w:pStyle w:val="ac"/>
              <w:jc w:val="both"/>
            </w:pPr>
            <w:r w:rsidRPr="007D030F">
              <w:t>Ф.И.О.</w:t>
            </w:r>
          </w:p>
        </w:tc>
        <w:tc>
          <w:tcPr>
            <w:tcW w:w="3373" w:type="dxa"/>
            <w:tcBorders>
              <w:bottom w:val="single" w:sz="4" w:space="0" w:color="auto"/>
            </w:tcBorders>
            <w:vAlign w:val="center"/>
          </w:tcPr>
          <w:p w:rsidR="007936B7" w:rsidRPr="007D030F" w:rsidRDefault="007936B7" w:rsidP="007936B7">
            <w:pPr>
              <w:pStyle w:val="ac"/>
              <w:jc w:val="both"/>
            </w:pPr>
            <w:r w:rsidRPr="007D030F">
              <w:t>Должность, предмет</w:t>
            </w:r>
          </w:p>
        </w:tc>
        <w:tc>
          <w:tcPr>
            <w:tcW w:w="1843" w:type="dxa"/>
            <w:tcBorders>
              <w:bottom w:val="single" w:sz="4" w:space="0" w:color="auto"/>
            </w:tcBorders>
            <w:vAlign w:val="center"/>
          </w:tcPr>
          <w:p w:rsidR="007936B7" w:rsidRPr="007D030F" w:rsidRDefault="007936B7" w:rsidP="007936B7">
            <w:pPr>
              <w:pStyle w:val="ac"/>
              <w:jc w:val="both"/>
            </w:pPr>
            <w:r w:rsidRPr="007D030F">
              <w:t>Образование</w:t>
            </w:r>
          </w:p>
        </w:tc>
        <w:tc>
          <w:tcPr>
            <w:tcW w:w="1701" w:type="dxa"/>
            <w:tcBorders>
              <w:bottom w:val="single" w:sz="4" w:space="0" w:color="auto"/>
            </w:tcBorders>
            <w:vAlign w:val="center"/>
          </w:tcPr>
          <w:p w:rsidR="007936B7" w:rsidRPr="007D030F" w:rsidRDefault="007936B7" w:rsidP="007936B7">
            <w:pPr>
              <w:pStyle w:val="ac"/>
              <w:jc w:val="both"/>
            </w:pPr>
            <w:r w:rsidRPr="007D030F">
              <w:t>Категория</w:t>
            </w:r>
          </w:p>
          <w:p w:rsidR="007936B7" w:rsidRPr="007D030F" w:rsidRDefault="007936B7" w:rsidP="007936B7">
            <w:pPr>
              <w:pStyle w:val="ac"/>
              <w:jc w:val="both"/>
            </w:pPr>
          </w:p>
        </w:tc>
      </w:tr>
      <w:tr w:rsidR="007936B7" w:rsidRPr="007D030F" w:rsidTr="007936B7">
        <w:tc>
          <w:tcPr>
            <w:tcW w:w="534" w:type="dxa"/>
            <w:tcBorders>
              <w:top w:val="single" w:sz="4" w:space="0" w:color="auto"/>
              <w:left w:val="single" w:sz="4" w:space="0" w:color="auto"/>
              <w:bottom w:val="single" w:sz="4" w:space="0" w:color="auto"/>
              <w:right w:val="single" w:sz="4" w:space="0" w:color="auto"/>
            </w:tcBorders>
            <w:vAlign w:val="center"/>
          </w:tcPr>
          <w:p w:rsidR="007936B7" w:rsidRPr="007D030F" w:rsidRDefault="007936B7" w:rsidP="007936B7">
            <w:pPr>
              <w:pStyle w:val="ac"/>
              <w:jc w:val="both"/>
            </w:pPr>
            <w:r w:rsidRPr="007D030F">
              <w:t>1</w:t>
            </w:r>
          </w:p>
        </w:tc>
        <w:tc>
          <w:tcPr>
            <w:tcW w:w="2409" w:type="dxa"/>
            <w:tcBorders>
              <w:top w:val="single" w:sz="4" w:space="0" w:color="auto"/>
              <w:left w:val="nil"/>
              <w:bottom w:val="single" w:sz="4" w:space="0" w:color="auto"/>
              <w:right w:val="nil"/>
            </w:tcBorders>
            <w:vAlign w:val="center"/>
          </w:tcPr>
          <w:p w:rsidR="007936B7" w:rsidRPr="007D030F" w:rsidRDefault="007936B7" w:rsidP="007936B7">
            <w:pPr>
              <w:pStyle w:val="ac"/>
              <w:jc w:val="both"/>
            </w:pPr>
            <w:r w:rsidRPr="007D030F">
              <w:t>Казачухина Е.А.</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Директор, физика</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7936B7" w:rsidP="007936B7">
            <w:pPr>
              <w:pStyle w:val="ac"/>
              <w:jc w:val="both"/>
            </w:pPr>
            <w:r w:rsidRPr="007D030F">
              <w:t>Высшая</w:t>
            </w:r>
          </w:p>
        </w:tc>
      </w:tr>
      <w:tr w:rsidR="007936B7" w:rsidRPr="007D030F" w:rsidTr="007936B7">
        <w:trPr>
          <w:trHeight w:val="225"/>
        </w:trPr>
        <w:tc>
          <w:tcPr>
            <w:tcW w:w="534" w:type="dxa"/>
            <w:tcBorders>
              <w:top w:val="single" w:sz="4" w:space="0" w:color="auto"/>
              <w:left w:val="single" w:sz="4" w:space="0" w:color="auto"/>
              <w:bottom w:val="single" w:sz="4" w:space="0" w:color="auto"/>
              <w:right w:val="single" w:sz="4" w:space="0" w:color="auto"/>
            </w:tcBorders>
            <w:vAlign w:val="center"/>
          </w:tcPr>
          <w:p w:rsidR="007936B7" w:rsidRPr="007D030F" w:rsidRDefault="007936B7" w:rsidP="007936B7">
            <w:pPr>
              <w:pStyle w:val="ac"/>
              <w:jc w:val="both"/>
            </w:pPr>
            <w:r w:rsidRPr="007D030F">
              <w:t>2</w:t>
            </w:r>
          </w:p>
        </w:tc>
        <w:tc>
          <w:tcPr>
            <w:tcW w:w="2409" w:type="dxa"/>
            <w:tcBorders>
              <w:top w:val="single" w:sz="4" w:space="0" w:color="auto"/>
              <w:left w:val="nil"/>
              <w:bottom w:val="single" w:sz="4" w:space="0" w:color="auto"/>
              <w:right w:val="nil"/>
            </w:tcBorders>
            <w:vAlign w:val="center"/>
          </w:tcPr>
          <w:p w:rsidR="007936B7" w:rsidRPr="007D030F" w:rsidRDefault="007936B7" w:rsidP="007936B7">
            <w:pPr>
              <w:pStyle w:val="ac"/>
              <w:jc w:val="both"/>
            </w:pPr>
            <w:r w:rsidRPr="007D030F">
              <w:t>Емельчина Е.А.</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Учитель, зам. директора по ВР, история</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7936B7" w:rsidP="007936B7">
            <w:pPr>
              <w:pStyle w:val="ac"/>
              <w:jc w:val="both"/>
            </w:pPr>
            <w:r w:rsidRPr="007D030F">
              <w:t>1 категория</w:t>
            </w:r>
          </w:p>
        </w:tc>
      </w:tr>
      <w:tr w:rsidR="007936B7" w:rsidRPr="007D030F" w:rsidTr="007936B7">
        <w:tc>
          <w:tcPr>
            <w:tcW w:w="534"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lastRenderedPageBreak/>
              <w:t>3</w:t>
            </w:r>
          </w:p>
        </w:tc>
        <w:tc>
          <w:tcPr>
            <w:tcW w:w="2409" w:type="dxa"/>
            <w:tcBorders>
              <w:top w:val="single" w:sz="4" w:space="0" w:color="auto"/>
              <w:left w:val="nil"/>
              <w:bottom w:val="single" w:sz="4" w:space="0" w:color="auto"/>
              <w:right w:val="nil"/>
            </w:tcBorders>
            <w:vAlign w:val="center"/>
          </w:tcPr>
          <w:p w:rsidR="007936B7" w:rsidRPr="007D030F" w:rsidRDefault="007936B7" w:rsidP="007936B7">
            <w:pPr>
              <w:pStyle w:val="ac"/>
              <w:jc w:val="both"/>
            </w:pPr>
            <w:r w:rsidRPr="007D030F">
              <w:t>Куденок Е.С.</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Учитель, математика</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1 категория</w:t>
            </w:r>
          </w:p>
        </w:tc>
      </w:tr>
      <w:tr w:rsidR="007936B7" w:rsidRPr="007D030F" w:rsidTr="007936B7">
        <w:tc>
          <w:tcPr>
            <w:tcW w:w="534"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4</w:t>
            </w:r>
          </w:p>
        </w:tc>
        <w:tc>
          <w:tcPr>
            <w:tcW w:w="2409" w:type="dxa"/>
            <w:tcBorders>
              <w:top w:val="single" w:sz="4" w:space="0" w:color="auto"/>
              <w:left w:val="nil"/>
              <w:bottom w:val="single" w:sz="4" w:space="0" w:color="auto"/>
              <w:right w:val="nil"/>
            </w:tcBorders>
            <w:vAlign w:val="center"/>
          </w:tcPr>
          <w:p w:rsidR="007936B7" w:rsidRPr="007D030F" w:rsidRDefault="007936B7" w:rsidP="007936B7">
            <w:pPr>
              <w:pStyle w:val="ac"/>
              <w:jc w:val="both"/>
            </w:pPr>
            <w:r w:rsidRPr="007D030F">
              <w:t>Соколова Г.Н.</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 xml:space="preserve">Учитель, </w:t>
            </w:r>
          </w:p>
          <w:p w:rsidR="007936B7" w:rsidRPr="007D030F" w:rsidRDefault="007936B7" w:rsidP="007936B7">
            <w:pPr>
              <w:pStyle w:val="ac"/>
              <w:jc w:val="both"/>
            </w:pPr>
            <w:r w:rsidRPr="007D030F">
              <w:t>химия, искусство</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7936B7" w:rsidP="007936B7">
            <w:pPr>
              <w:pStyle w:val="ac"/>
              <w:jc w:val="both"/>
            </w:pPr>
            <w:r w:rsidRPr="007D030F">
              <w:t>1 категория</w:t>
            </w:r>
          </w:p>
        </w:tc>
      </w:tr>
      <w:tr w:rsidR="007936B7" w:rsidRPr="007D030F" w:rsidTr="007936B7">
        <w:tc>
          <w:tcPr>
            <w:tcW w:w="534"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5</w:t>
            </w:r>
          </w:p>
        </w:tc>
        <w:tc>
          <w:tcPr>
            <w:tcW w:w="2409" w:type="dxa"/>
            <w:tcBorders>
              <w:top w:val="single" w:sz="4" w:space="0" w:color="auto"/>
              <w:left w:val="nil"/>
              <w:bottom w:val="single" w:sz="4" w:space="0" w:color="auto"/>
              <w:right w:val="nil"/>
            </w:tcBorders>
            <w:vAlign w:val="center"/>
          </w:tcPr>
          <w:p w:rsidR="007936B7" w:rsidRPr="007D030F" w:rsidRDefault="007936B7" w:rsidP="007936B7">
            <w:pPr>
              <w:pStyle w:val="ac"/>
              <w:jc w:val="both"/>
            </w:pPr>
            <w:r w:rsidRPr="007D030F">
              <w:t>Куденок А.И.</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Учитель, физическая культура</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7936B7" w:rsidP="007936B7">
            <w:pPr>
              <w:pStyle w:val="ac"/>
              <w:jc w:val="both"/>
            </w:pPr>
            <w:r w:rsidRPr="007D030F">
              <w:t>1 категория</w:t>
            </w:r>
          </w:p>
        </w:tc>
      </w:tr>
      <w:tr w:rsidR="007936B7" w:rsidRPr="007D030F" w:rsidTr="007936B7">
        <w:tc>
          <w:tcPr>
            <w:tcW w:w="534"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6</w:t>
            </w:r>
          </w:p>
        </w:tc>
        <w:tc>
          <w:tcPr>
            <w:tcW w:w="2409" w:type="dxa"/>
            <w:tcBorders>
              <w:top w:val="single" w:sz="4" w:space="0" w:color="auto"/>
              <w:left w:val="nil"/>
              <w:bottom w:val="single" w:sz="4" w:space="0" w:color="auto"/>
              <w:right w:val="nil"/>
            </w:tcBorders>
            <w:vAlign w:val="center"/>
          </w:tcPr>
          <w:p w:rsidR="007936B7" w:rsidRPr="007D030F" w:rsidRDefault="007936B7" w:rsidP="007936B7">
            <w:pPr>
              <w:pStyle w:val="ac"/>
              <w:jc w:val="both"/>
            </w:pPr>
            <w:r w:rsidRPr="007D030F">
              <w:t>Дутиков С.Д.</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Учитель, технология, ОБЖ</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7936B7" w:rsidP="007936B7">
            <w:pPr>
              <w:pStyle w:val="ac"/>
              <w:jc w:val="both"/>
            </w:pPr>
            <w:r w:rsidRPr="007D030F">
              <w:t>1 категория</w:t>
            </w:r>
          </w:p>
        </w:tc>
      </w:tr>
      <w:tr w:rsidR="007936B7" w:rsidRPr="007D030F" w:rsidTr="007936B7">
        <w:tc>
          <w:tcPr>
            <w:tcW w:w="534"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7</w:t>
            </w:r>
          </w:p>
        </w:tc>
        <w:tc>
          <w:tcPr>
            <w:tcW w:w="2409" w:type="dxa"/>
            <w:tcBorders>
              <w:top w:val="single" w:sz="4" w:space="0" w:color="auto"/>
              <w:left w:val="nil"/>
              <w:bottom w:val="single" w:sz="4" w:space="0" w:color="auto"/>
              <w:right w:val="nil"/>
            </w:tcBorders>
            <w:vAlign w:val="center"/>
          </w:tcPr>
          <w:p w:rsidR="007936B7" w:rsidRPr="007D030F" w:rsidRDefault="007936B7" w:rsidP="007936B7">
            <w:pPr>
              <w:pStyle w:val="ac"/>
              <w:jc w:val="both"/>
            </w:pPr>
            <w:r w:rsidRPr="007D030F">
              <w:t>Кадильникова И.Ю.</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Учитель, математика</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7936B7" w:rsidP="007936B7">
            <w:pPr>
              <w:pStyle w:val="ac"/>
              <w:jc w:val="both"/>
            </w:pPr>
            <w:r w:rsidRPr="007D030F">
              <w:t>Без категории</w:t>
            </w:r>
          </w:p>
        </w:tc>
      </w:tr>
      <w:tr w:rsidR="007936B7" w:rsidRPr="007D030F" w:rsidTr="007936B7">
        <w:tc>
          <w:tcPr>
            <w:tcW w:w="534"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8</w:t>
            </w:r>
          </w:p>
        </w:tc>
        <w:tc>
          <w:tcPr>
            <w:tcW w:w="2409" w:type="dxa"/>
            <w:tcBorders>
              <w:top w:val="single" w:sz="4" w:space="0" w:color="auto"/>
              <w:left w:val="nil"/>
              <w:bottom w:val="single" w:sz="4" w:space="0" w:color="auto"/>
              <w:right w:val="nil"/>
            </w:tcBorders>
            <w:vAlign w:val="center"/>
          </w:tcPr>
          <w:p w:rsidR="007936B7" w:rsidRPr="007D030F" w:rsidRDefault="008B1EB4" w:rsidP="007936B7">
            <w:pPr>
              <w:pStyle w:val="ac"/>
              <w:jc w:val="both"/>
            </w:pPr>
            <w:r>
              <w:t>Тарасова И.И.</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8B1EB4" w:rsidP="007936B7">
            <w:pPr>
              <w:pStyle w:val="ac"/>
              <w:jc w:val="both"/>
            </w:pPr>
            <w:r>
              <w:t>Учитель</w:t>
            </w:r>
            <w:r w:rsidR="007936B7" w:rsidRPr="007D030F">
              <w:t>, музыка</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7936B7" w:rsidP="007936B7">
            <w:pPr>
              <w:pStyle w:val="ac"/>
              <w:jc w:val="both"/>
            </w:pPr>
            <w:r w:rsidRPr="007D030F">
              <w:t>Без категории</w:t>
            </w:r>
          </w:p>
        </w:tc>
      </w:tr>
      <w:tr w:rsidR="007936B7" w:rsidRPr="007D030F" w:rsidTr="007936B7">
        <w:tc>
          <w:tcPr>
            <w:tcW w:w="534"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9</w:t>
            </w:r>
          </w:p>
        </w:tc>
        <w:tc>
          <w:tcPr>
            <w:tcW w:w="2409" w:type="dxa"/>
            <w:tcBorders>
              <w:top w:val="single" w:sz="4" w:space="0" w:color="auto"/>
              <w:left w:val="nil"/>
              <w:bottom w:val="single" w:sz="4" w:space="0" w:color="auto"/>
              <w:right w:val="nil"/>
            </w:tcBorders>
            <w:vAlign w:val="center"/>
          </w:tcPr>
          <w:p w:rsidR="007936B7" w:rsidRPr="007D030F" w:rsidRDefault="007936B7" w:rsidP="007936B7">
            <w:pPr>
              <w:pStyle w:val="ac"/>
              <w:jc w:val="both"/>
            </w:pPr>
            <w:r w:rsidRPr="007D030F">
              <w:t>Годунова Л.В.</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Учитель, зам. директора по безопасности, ОРКСЭ, дух. краев. Подмосковья</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7936B7" w:rsidP="007936B7">
            <w:pPr>
              <w:pStyle w:val="ac"/>
              <w:jc w:val="both"/>
            </w:pPr>
            <w:r w:rsidRPr="007D030F">
              <w:t>Без категории</w:t>
            </w:r>
          </w:p>
        </w:tc>
      </w:tr>
      <w:tr w:rsidR="007936B7" w:rsidRPr="007D030F" w:rsidTr="007936B7">
        <w:tc>
          <w:tcPr>
            <w:tcW w:w="534"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10</w:t>
            </w:r>
          </w:p>
        </w:tc>
        <w:tc>
          <w:tcPr>
            <w:tcW w:w="2409" w:type="dxa"/>
            <w:tcBorders>
              <w:top w:val="single" w:sz="4" w:space="0" w:color="auto"/>
              <w:left w:val="nil"/>
              <w:bottom w:val="single" w:sz="4" w:space="0" w:color="auto"/>
              <w:right w:val="nil"/>
            </w:tcBorders>
            <w:vAlign w:val="center"/>
          </w:tcPr>
          <w:p w:rsidR="007936B7" w:rsidRPr="007D030F" w:rsidRDefault="007936B7" w:rsidP="007936B7">
            <w:pPr>
              <w:pStyle w:val="ac"/>
              <w:jc w:val="both"/>
            </w:pPr>
            <w:r w:rsidRPr="007D030F">
              <w:t>Карташова В.М.</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Учитель, английский язык</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7936B7" w:rsidP="007936B7">
            <w:pPr>
              <w:pStyle w:val="ac"/>
              <w:jc w:val="both"/>
            </w:pPr>
            <w:r w:rsidRPr="007D030F">
              <w:t>Без категории</w:t>
            </w:r>
          </w:p>
        </w:tc>
      </w:tr>
      <w:tr w:rsidR="007936B7" w:rsidRPr="007D030F" w:rsidTr="007936B7">
        <w:trPr>
          <w:trHeight w:val="300"/>
        </w:trPr>
        <w:tc>
          <w:tcPr>
            <w:tcW w:w="534" w:type="dxa"/>
            <w:tcBorders>
              <w:top w:val="single" w:sz="4" w:space="0" w:color="auto"/>
              <w:left w:val="single" w:sz="4" w:space="0" w:color="auto"/>
              <w:right w:val="single" w:sz="4" w:space="0" w:color="auto"/>
            </w:tcBorders>
            <w:vAlign w:val="center"/>
          </w:tcPr>
          <w:p w:rsidR="007936B7" w:rsidRPr="007D030F" w:rsidRDefault="008B1EB4" w:rsidP="007936B7">
            <w:pPr>
              <w:pStyle w:val="ac"/>
              <w:jc w:val="both"/>
            </w:pPr>
            <w:r>
              <w:t>11</w:t>
            </w:r>
          </w:p>
        </w:tc>
        <w:tc>
          <w:tcPr>
            <w:tcW w:w="2409" w:type="dxa"/>
            <w:tcBorders>
              <w:top w:val="single" w:sz="4" w:space="0" w:color="auto"/>
              <w:left w:val="nil"/>
              <w:bottom w:val="single" w:sz="4" w:space="0" w:color="auto"/>
              <w:right w:val="nil"/>
            </w:tcBorders>
            <w:vAlign w:val="center"/>
          </w:tcPr>
          <w:p w:rsidR="007936B7" w:rsidRPr="007D030F" w:rsidRDefault="008B1EB4" w:rsidP="007936B7">
            <w:pPr>
              <w:pStyle w:val="ac"/>
              <w:jc w:val="both"/>
            </w:pPr>
            <w:r>
              <w:t>Потапова</w:t>
            </w:r>
            <w:r w:rsidR="007936B7" w:rsidRPr="007D030F">
              <w:t xml:space="preserve"> М.В.</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Учитель, зам. директора по УР, русский язык и литература</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Высшая</w:t>
            </w:r>
            <w:r w:rsidR="007936B7" w:rsidRPr="007D030F">
              <w:t xml:space="preserve"> категория</w:t>
            </w:r>
          </w:p>
        </w:tc>
      </w:tr>
      <w:tr w:rsidR="007936B7" w:rsidRPr="007D030F" w:rsidTr="007936B7">
        <w:tc>
          <w:tcPr>
            <w:tcW w:w="534"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12</w:t>
            </w:r>
          </w:p>
        </w:tc>
        <w:tc>
          <w:tcPr>
            <w:tcW w:w="2409" w:type="dxa"/>
            <w:tcBorders>
              <w:top w:val="single" w:sz="4" w:space="0" w:color="auto"/>
              <w:left w:val="nil"/>
              <w:bottom w:val="single" w:sz="4" w:space="0" w:color="auto"/>
              <w:right w:val="nil"/>
            </w:tcBorders>
            <w:vAlign w:val="center"/>
          </w:tcPr>
          <w:p w:rsidR="007936B7" w:rsidRPr="007D030F" w:rsidRDefault="007936B7" w:rsidP="007936B7">
            <w:pPr>
              <w:pStyle w:val="ac"/>
              <w:jc w:val="both"/>
            </w:pPr>
            <w:r w:rsidRPr="007D030F">
              <w:t>Илюхина С.С.</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Учитель, русский язык и литература</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 xml:space="preserve">1 </w:t>
            </w:r>
            <w:r w:rsidR="007936B7" w:rsidRPr="007D030F">
              <w:t>категори</w:t>
            </w:r>
            <w:r>
              <w:t>я</w:t>
            </w:r>
          </w:p>
        </w:tc>
      </w:tr>
      <w:tr w:rsidR="007936B7" w:rsidRPr="007D030F" w:rsidTr="007936B7">
        <w:trPr>
          <w:trHeight w:val="80"/>
        </w:trPr>
        <w:tc>
          <w:tcPr>
            <w:tcW w:w="534"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13</w:t>
            </w:r>
          </w:p>
        </w:tc>
        <w:tc>
          <w:tcPr>
            <w:tcW w:w="2409" w:type="dxa"/>
            <w:tcBorders>
              <w:top w:val="single" w:sz="4" w:space="0" w:color="auto"/>
              <w:left w:val="nil"/>
              <w:bottom w:val="single" w:sz="4" w:space="0" w:color="auto"/>
              <w:right w:val="nil"/>
            </w:tcBorders>
            <w:vAlign w:val="center"/>
          </w:tcPr>
          <w:p w:rsidR="007936B7" w:rsidRPr="007D030F" w:rsidRDefault="007936B7" w:rsidP="007936B7">
            <w:pPr>
              <w:pStyle w:val="ac"/>
              <w:jc w:val="both"/>
            </w:pPr>
            <w:r w:rsidRPr="007D030F">
              <w:t>Зенькина Н.М.</w:t>
            </w:r>
          </w:p>
        </w:tc>
        <w:tc>
          <w:tcPr>
            <w:tcW w:w="337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Учитель, география и биология</w:t>
            </w:r>
          </w:p>
        </w:tc>
        <w:tc>
          <w:tcPr>
            <w:tcW w:w="1843" w:type="dxa"/>
            <w:tcBorders>
              <w:top w:val="single" w:sz="4" w:space="0" w:color="auto"/>
              <w:left w:val="single" w:sz="4" w:space="0" w:color="auto"/>
              <w:bottom w:val="single" w:sz="4" w:space="0" w:color="auto"/>
              <w:right w:val="nil"/>
            </w:tcBorders>
            <w:vAlign w:val="center"/>
          </w:tcPr>
          <w:p w:rsidR="007936B7" w:rsidRPr="007D030F" w:rsidRDefault="007936B7" w:rsidP="007936B7">
            <w:pPr>
              <w:pStyle w:val="ac"/>
              <w:jc w:val="both"/>
            </w:pPr>
            <w:r w:rsidRPr="007D030F">
              <w:t>Высшее</w:t>
            </w:r>
          </w:p>
        </w:tc>
        <w:tc>
          <w:tcPr>
            <w:tcW w:w="1701" w:type="dxa"/>
            <w:tcBorders>
              <w:top w:val="single" w:sz="4" w:space="0" w:color="auto"/>
              <w:left w:val="single" w:sz="4" w:space="0" w:color="auto"/>
              <w:bottom w:val="single" w:sz="4" w:space="0" w:color="auto"/>
              <w:right w:val="single" w:sz="4" w:space="0" w:color="auto"/>
            </w:tcBorders>
            <w:vAlign w:val="center"/>
          </w:tcPr>
          <w:p w:rsidR="007936B7" w:rsidRPr="007D030F" w:rsidRDefault="008B1EB4" w:rsidP="007936B7">
            <w:pPr>
              <w:pStyle w:val="ac"/>
              <w:jc w:val="both"/>
            </w:pPr>
            <w:r>
              <w:t>Высшая</w:t>
            </w:r>
            <w:r w:rsidR="007936B7" w:rsidRPr="007D030F">
              <w:t xml:space="preserve"> категория</w:t>
            </w:r>
          </w:p>
        </w:tc>
      </w:tr>
    </w:tbl>
    <w:p w:rsidR="001741A9" w:rsidRDefault="001741A9">
      <w:pPr>
        <w:kinsoku w:val="0"/>
        <w:overflowPunct w:val="0"/>
        <w:spacing w:line="10" w:lineRule="exact"/>
        <w:rPr>
          <w:sz w:val="2"/>
          <w:szCs w:val="2"/>
        </w:rPr>
      </w:pPr>
    </w:p>
    <w:p w:rsidR="001741A9" w:rsidRDefault="001741A9" w:rsidP="00122D6D">
      <w:pPr>
        <w:pStyle w:val="31"/>
        <w:numPr>
          <w:ilvl w:val="2"/>
          <w:numId w:val="9"/>
        </w:numPr>
        <w:tabs>
          <w:tab w:val="left" w:pos="1131"/>
        </w:tabs>
        <w:kinsoku w:val="0"/>
        <w:overflowPunct w:val="0"/>
        <w:spacing w:before="69" w:line="275" w:lineRule="auto"/>
        <w:ind w:left="4180" w:right="542" w:hanging="3649"/>
        <w:outlineLvl w:val="9"/>
        <w:rPr>
          <w:b w:val="0"/>
          <w:bCs w:val="0"/>
          <w:i w:val="0"/>
          <w:iCs w:val="0"/>
        </w:rPr>
      </w:pPr>
      <w:r>
        <w:t>Психолого</w:t>
      </w:r>
      <w:r>
        <w:rPr>
          <w:spacing w:val="-1"/>
        </w:rPr>
        <w:t>-</w:t>
      </w:r>
      <w:r>
        <w:t>п</w:t>
      </w:r>
      <w:r>
        <w:rPr>
          <w:spacing w:val="-1"/>
        </w:rPr>
        <w:t>е</w:t>
      </w:r>
      <w:r>
        <w:t>дагоги</w:t>
      </w:r>
      <w:r>
        <w:rPr>
          <w:spacing w:val="-2"/>
        </w:rPr>
        <w:t>ч</w:t>
      </w:r>
      <w:r>
        <w:rPr>
          <w:spacing w:val="-1"/>
        </w:rPr>
        <w:t>ес</w:t>
      </w:r>
      <w:r>
        <w:t>к</w:t>
      </w:r>
      <w:r>
        <w:rPr>
          <w:spacing w:val="1"/>
        </w:rPr>
        <w:t>и</w:t>
      </w:r>
      <w:r>
        <w:t>е</w:t>
      </w:r>
      <w:r>
        <w:rPr>
          <w:spacing w:val="-1"/>
        </w:rPr>
        <w:t xml:space="preserve"> у</w:t>
      </w:r>
      <w:r>
        <w:rPr>
          <w:spacing w:val="1"/>
        </w:rPr>
        <w:t>с</w:t>
      </w:r>
      <w:r>
        <w:rPr>
          <w:spacing w:val="-1"/>
        </w:rPr>
        <w:t>л</w:t>
      </w:r>
      <w:r>
        <w:t>ов</w:t>
      </w:r>
      <w:r>
        <w:rPr>
          <w:spacing w:val="1"/>
        </w:rPr>
        <w:t>и</w:t>
      </w:r>
      <w:r>
        <w:t>я р</w:t>
      </w:r>
      <w:r>
        <w:rPr>
          <w:spacing w:val="-1"/>
        </w:rPr>
        <w:t>е</w:t>
      </w:r>
      <w:r>
        <w:t>а</w:t>
      </w:r>
      <w:r>
        <w:rPr>
          <w:spacing w:val="-1"/>
        </w:rPr>
        <w:t>л</w:t>
      </w:r>
      <w:r>
        <w:t>изац</w:t>
      </w:r>
      <w:r>
        <w:rPr>
          <w:spacing w:val="-2"/>
        </w:rPr>
        <w:t>и</w:t>
      </w:r>
      <w:r>
        <w:t>и о</w:t>
      </w:r>
      <w:r>
        <w:rPr>
          <w:spacing w:val="-1"/>
        </w:rPr>
        <w:t>с</w:t>
      </w:r>
      <w:r>
        <w:t>нов</w:t>
      </w:r>
      <w:r>
        <w:rPr>
          <w:spacing w:val="1"/>
        </w:rPr>
        <w:t>н</w:t>
      </w:r>
      <w:r>
        <w:rPr>
          <w:spacing w:val="-3"/>
        </w:rPr>
        <w:t>о</w:t>
      </w:r>
      <w:r>
        <w:t>й обра</w:t>
      </w:r>
      <w:r>
        <w:rPr>
          <w:spacing w:val="-3"/>
        </w:rPr>
        <w:t>з</w:t>
      </w:r>
      <w:r>
        <w:t>ов</w:t>
      </w:r>
      <w:r>
        <w:rPr>
          <w:spacing w:val="-2"/>
        </w:rPr>
        <w:t>а</w:t>
      </w:r>
      <w:r>
        <w:rPr>
          <w:spacing w:val="2"/>
        </w:rPr>
        <w:t>т</w:t>
      </w:r>
      <w:r>
        <w:rPr>
          <w:spacing w:val="-1"/>
        </w:rPr>
        <w:t>ел</w:t>
      </w:r>
      <w:r>
        <w:t>ьной програ</w:t>
      </w:r>
      <w:r>
        <w:rPr>
          <w:spacing w:val="1"/>
        </w:rPr>
        <w:t>м</w:t>
      </w:r>
      <w:r>
        <w:t>мы</w:t>
      </w:r>
    </w:p>
    <w:p w:rsidR="001741A9" w:rsidRDefault="001741A9">
      <w:pPr>
        <w:pStyle w:val="a3"/>
        <w:tabs>
          <w:tab w:val="left" w:pos="2217"/>
        </w:tabs>
        <w:kinsoku w:val="0"/>
        <w:overflowPunct w:val="0"/>
        <w:spacing w:line="273" w:lineRule="exact"/>
        <w:ind w:left="555" w:firstLine="0"/>
      </w:pPr>
      <w:r>
        <w:t>Н</w:t>
      </w:r>
      <w:r>
        <w:rPr>
          <w:spacing w:val="-2"/>
        </w:rPr>
        <w:t>е</w:t>
      </w:r>
      <w:r>
        <w:t>пр</w:t>
      </w:r>
      <w:r>
        <w:rPr>
          <w:spacing w:val="-1"/>
        </w:rPr>
        <w:t>еме</w:t>
      </w:r>
      <w:r>
        <w:t>нным</w:t>
      </w:r>
      <w:r>
        <w:tab/>
      </w:r>
      <w:r>
        <w:rPr>
          <w:spacing w:val="-5"/>
        </w:rPr>
        <w:t>у</w:t>
      </w:r>
      <w:r>
        <w:rPr>
          <w:spacing w:val="-1"/>
        </w:rPr>
        <w:t>с</w:t>
      </w:r>
      <w:r>
        <w:t>лов</w:t>
      </w:r>
      <w:r>
        <w:rPr>
          <w:spacing w:val="3"/>
        </w:rPr>
        <w:t>и</w:t>
      </w:r>
      <w:r>
        <w:rPr>
          <w:spacing w:val="-1"/>
        </w:rPr>
        <w:t>е</w:t>
      </w:r>
      <w:r>
        <w:t xml:space="preserve">м  </w:t>
      </w:r>
      <w:r>
        <w:rPr>
          <w:spacing w:val="15"/>
        </w:rPr>
        <w:t xml:space="preserve"> </w:t>
      </w:r>
      <w:r>
        <w:t>р</w:t>
      </w:r>
      <w:r>
        <w:rPr>
          <w:spacing w:val="1"/>
        </w:rPr>
        <w:t>е</w:t>
      </w:r>
      <w:r>
        <w:rPr>
          <w:spacing w:val="-1"/>
        </w:rPr>
        <w:t>а</w:t>
      </w:r>
      <w:r>
        <w:t>л</w:t>
      </w:r>
      <w:r>
        <w:rPr>
          <w:spacing w:val="3"/>
        </w:rPr>
        <w:t>и</w:t>
      </w:r>
      <w:r>
        <w:t>з</w:t>
      </w:r>
      <w:r>
        <w:rPr>
          <w:spacing w:val="-1"/>
        </w:rPr>
        <w:t>а</w:t>
      </w:r>
      <w:r>
        <w:t>ц</w:t>
      </w:r>
      <w:r>
        <w:rPr>
          <w:spacing w:val="-2"/>
        </w:rPr>
        <w:t>и</w:t>
      </w:r>
      <w:r>
        <w:t xml:space="preserve">и  </w:t>
      </w:r>
      <w:r>
        <w:rPr>
          <w:spacing w:val="19"/>
        </w:rPr>
        <w:t xml:space="preserve"> </w:t>
      </w:r>
      <w:r>
        <w:rPr>
          <w:spacing w:val="-5"/>
        </w:rPr>
        <w:t>у</w:t>
      </w:r>
      <w:r>
        <w:rPr>
          <w:spacing w:val="-1"/>
        </w:rPr>
        <w:t>че</w:t>
      </w:r>
      <w:r>
        <w:t>б</w:t>
      </w:r>
      <w:r>
        <w:rPr>
          <w:spacing w:val="3"/>
        </w:rPr>
        <w:t>н</w:t>
      </w:r>
      <w:r>
        <w:rPr>
          <w:spacing w:val="1"/>
        </w:rPr>
        <w:t>о</w:t>
      </w:r>
      <w:r>
        <w:rPr>
          <w:spacing w:val="-1"/>
        </w:rPr>
        <w:t>-</w:t>
      </w:r>
      <w:r>
        <w:t>во</w:t>
      </w:r>
      <w:r>
        <w:rPr>
          <w:spacing w:val="-2"/>
        </w:rPr>
        <w:t>с</w:t>
      </w:r>
      <w:r>
        <w:t>пит</w:t>
      </w:r>
      <w:r>
        <w:rPr>
          <w:spacing w:val="-1"/>
        </w:rPr>
        <w:t>а</w:t>
      </w:r>
      <w:r>
        <w:t>т</w:t>
      </w:r>
      <w:r>
        <w:rPr>
          <w:spacing w:val="-1"/>
        </w:rPr>
        <w:t>е</w:t>
      </w:r>
      <w:r>
        <w:t xml:space="preserve">льного  </w:t>
      </w:r>
      <w:r>
        <w:rPr>
          <w:spacing w:val="16"/>
        </w:rPr>
        <w:t xml:space="preserve"> </w:t>
      </w:r>
      <w:r>
        <w:t>п</w:t>
      </w:r>
      <w:r>
        <w:rPr>
          <w:spacing w:val="-3"/>
        </w:rPr>
        <w:t>р</w:t>
      </w:r>
      <w:r>
        <w:t>оц</w:t>
      </w:r>
      <w:r>
        <w:rPr>
          <w:spacing w:val="-1"/>
        </w:rPr>
        <w:t>есс</w:t>
      </w:r>
      <w:r>
        <w:t xml:space="preserve">а  </w:t>
      </w:r>
      <w:r>
        <w:rPr>
          <w:spacing w:val="18"/>
        </w:rPr>
        <w:t xml:space="preserve"> </w:t>
      </w:r>
      <w:r>
        <w:t>явл</w:t>
      </w:r>
      <w:r>
        <w:rPr>
          <w:spacing w:val="1"/>
        </w:rPr>
        <w:t>я</w:t>
      </w:r>
      <w:r>
        <w:rPr>
          <w:spacing w:val="-1"/>
        </w:rPr>
        <w:t>е</w:t>
      </w:r>
      <w:r>
        <w:t>т</w:t>
      </w:r>
      <w:r>
        <w:rPr>
          <w:spacing w:val="-1"/>
        </w:rPr>
        <w:t>с</w:t>
      </w:r>
      <w:r>
        <w:t>я</w:t>
      </w:r>
    </w:p>
    <w:p w:rsidR="001741A9" w:rsidRDefault="001741A9">
      <w:pPr>
        <w:pStyle w:val="a3"/>
        <w:tabs>
          <w:tab w:val="left" w:pos="1353"/>
          <w:tab w:val="left" w:pos="1804"/>
          <w:tab w:val="left" w:pos="3891"/>
          <w:tab w:val="left" w:pos="5476"/>
          <w:tab w:val="left" w:pos="8568"/>
        </w:tabs>
        <w:kinsoku w:val="0"/>
        <w:overflowPunct w:val="0"/>
        <w:spacing w:before="43" w:line="275" w:lineRule="auto"/>
        <w:ind w:right="107" w:firstLine="0"/>
      </w:pPr>
      <w:r>
        <w:rPr>
          <w:spacing w:val="-1"/>
        </w:rPr>
        <w:t>с</w:t>
      </w:r>
      <w:r>
        <w:t>озд</w:t>
      </w:r>
      <w:r>
        <w:rPr>
          <w:spacing w:val="-1"/>
        </w:rPr>
        <w:t>а</w:t>
      </w:r>
      <w:r>
        <w:t>ние</w:t>
      </w:r>
      <w:r>
        <w:tab/>
        <w:t>в</w:t>
      </w:r>
      <w:r>
        <w:tab/>
        <w:t>обр</w:t>
      </w:r>
      <w:r>
        <w:rPr>
          <w:spacing w:val="-1"/>
        </w:rPr>
        <w:t>а</w:t>
      </w:r>
      <w:r>
        <w:t>з</w:t>
      </w:r>
      <w:r>
        <w:rPr>
          <w:spacing w:val="1"/>
        </w:rPr>
        <w:t>о</w:t>
      </w:r>
      <w:r>
        <w:t>в</w:t>
      </w:r>
      <w:r>
        <w:rPr>
          <w:spacing w:val="-2"/>
        </w:rPr>
        <w:t>а</w:t>
      </w:r>
      <w:r>
        <w:t>т</w:t>
      </w:r>
      <w:r>
        <w:rPr>
          <w:spacing w:val="-1"/>
        </w:rPr>
        <w:t>е</w:t>
      </w:r>
      <w:r>
        <w:t>льном</w:t>
      </w:r>
      <w:r>
        <w:tab/>
      </w:r>
      <w:r>
        <w:rPr>
          <w:spacing w:val="-5"/>
        </w:rPr>
        <w:t>у</w:t>
      </w:r>
      <w:r>
        <w:rPr>
          <w:spacing w:val="-1"/>
        </w:rPr>
        <w:t>ч</w:t>
      </w:r>
      <w:r>
        <w:rPr>
          <w:spacing w:val="2"/>
        </w:rPr>
        <w:t>р</w:t>
      </w:r>
      <w:r>
        <w:rPr>
          <w:spacing w:val="-1"/>
        </w:rPr>
        <w:t>е</w:t>
      </w:r>
      <w:r>
        <w:t>жд</w:t>
      </w:r>
      <w:r>
        <w:rPr>
          <w:spacing w:val="-1"/>
        </w:rPr>
        <w:t>е</w:t>
      </w:r>
      <w:r>
        <w:rPr>
          <w:spacing w:val="3"/>
        </w:rPr>
        <w:t>н</w:t>
      </w:r>
      <w:r>
        <w:t>ии</w:t>
      </w:r>
      <w:r>
        <w:tab/>
        <w:t>п</w:t>
      </w:r>
      <w:r>
        <w:rPr>
          <w:spacing w:val="-4"/>
        </w:rPr>
        <w:t>с</w:t>
      </w:r>
      <w:r>
        <w:rPr>
          <w:spacing w:val="-2"/>
        </w:rPr>
        <w:t>и</w:t>
      </w:r>
      <w:r>
        <w:rPr>
          <w:spacing w:val="2"/>
        </w:rPr>
        <w:t>х</w:t>
      </w:r>
      <w:r>
        <w:t>олог</w:t>
      </w:r>
      <w:r>
        <w:rPr>
          <w:spacing w:val="3"/>
        </w:rPr>
        <w:t>о</w:t>
      </w:r>
      <w:r>
        <w:rPr>
          <w:spacing w:val="-1"/>
        </w:rPr>
        <w:t>-</w:t>
      </w:r>
      <w:r>
        <w:t>п</w:t>
      </w:r>
      <w:r>
        <w:rPr>
          <w:spacing w:val="-1"/>
        </w:rPr>
        <w:t>е</w:t>
      </w:r>
      <w:r>
        <w:t>д</w:t>
      </w:r>
      <w:r>
        <w:rPr>
          <w:spacing w:val="-1"/>
        </w:rPr>
        <w:t>а</w:t>
      </w:r>
      <w:r>
        <w:t>гоги</w:t>
      </w:r>
      <w:r>
        <w:rPr>
          <w:spacing w:val="-1"/>
        </w:rPr>
        <w:t>чес</w:t>
      </w:r>
      <w:r>
        <w:t>ких</w:t>
      </w:r>
      <w:r>
        <w:tab/>
      </w:r>
      <w:r>
        <w:rPr>
          <w:spacing w:val="-8"/>
        </w:rPr>
        <w:t>у</w:t>
      </w:r>
      <w:r>
        <w:rPr>
          <w:spacing w:val="-1"/>
        </w:rPr>
        <w:t>с</w:t>
      </w:r>
      <w:r>
        <w:t>ловий, об</w:t>
      </w:r>
      <w:r>
        <w:rPr>
          <w:spacing w:val="-1"/>
        </w:rPr>
        <w:t>ес</w:t>
      </w:r>
      <w:r>
        <w:t>п</w:t>
      </w:r>
      <w:r>
        <w:rPr>
          <w:spacing w:val="-1"/>
        </w:rPr>
        <w:t>еч</w:t>
      </w:r>
      <w:r>
        <w:t>ив</w:t>
      </w:r>
      <w:r>
        <w:rPr>
          <w:spacing w:val="-2"/>
        </w:rPr>
        <w:t>а</w:t>
      </w:r>
      <w:r>
        <w:t>ющи</w:t>
      </w:r>
      <w:r>
        <w:rPr>
          <w:spacing w:val="2"/>
        </w:rPr>
        <w:t>х</w:t>
      </w:r>
      <w:r>
        <w:t>:</w:t>
      </w:r>
    </w:p>
    <w:p w:rsidR="001741A9" w:rsidRDefault="001741A9">
      <w:pPr>
        <w:pStyle w:val="a3"/>
        <w:numPr>
          <w:ilvl w:val="0"/>
          <w:numId w:val="1"/>
        </w:numPr>
        <w:tabs>
          <w:tab w:val="left" w:pos="769"/>
        </w:tabs>
        <w:kinsoku w:val="0"/>
        <w:overflowPunct w:val="0"/>
        <w:spacing w:before="1" w:line="276" w:lineRule="auto"/>
        <w:ind w:right="111" w:firstLine="453"/>
        <w:jc w:val="both"/>
      </w:pPr>
      <w:r>
        <w:t>пр</w:t>
      </w:r>
      <w:r>
        <w:rPr>
          <w:spacing w:val="-1"/>
        </w:rPr>
        <w:t>еемс</w:t>
      </w:r>
      <w:r>
        <w:t>тв</w:t>
      </w:r>
      <w:r>
        <w:rPr>
          <w:spacing w:val="-2"/>
        </w:rPr>
        <w:t>е</w:t>
      </w:r>
      <w:r>
        <w:t>нно</w:t>
      </w:r>
      <w:r>
        <w:rPr>
          <w:spacing w:val="-1"/>
        </w:rPr>
        <w:t>с</w:t>
      </w:r>
      <w:r>
        <w:t>ть</w:t>
      </w:r>
      <w:r>
        <w:rPr>
          <w:spacing w:val="53"/>
        </w:rPr>
        <w:t xml:space="preserve"> </w:t>
      </w:r>
      <w:r>
        <w:rPr>
          <w:spacing w:val="-1"/>
        </w:rPr>
        <w:t>с</w:t>
      </w:r>
      <w:r>
        <w:t>о</w:t>
      </w:r>
      <w:r>
        <w:rPr>
          <w:spacing w:val="-3"/>
        </w:rPr>
        <w:t>д</w:t>
      </w:r>
      <w:r>
        <w:rPr>
          <w:spacing w:val="-1"/>
        </w:rPr>
        <w:t>е</w:t>
      </w:r>
      <w:r>
        <w:t>рж</w:t>
      </w:r>
      <w:r>
        <w:rPr>
          <w:spacing w:val="-2"/>
        </w:rPr>
        <w:t>а</w:t>
      </w:r>
      <w:r>
        <w:t>ния</w:t>
      </w:r>
      <w:r>
        <w:rPr>
          <w:spacing w:val="52"/>
        </w:rPr>
        <w:t xml:space="preserve"> </w:t>
      </w:r>
      <w:r>
        <w:t>и</w:t>
      </w:r>
      <w:r>
        <w:rPr>
          <w:spacing w:val="57"/>
        </w:rPr>
        <w:t xml:space="preserve"> </w:t>
      </w:r>
      <w:r>
        <w:t>форм</w:t>
      </w:r>
      <w:r>
        <w:rPr>
          <w:spacing w:val="52"/>
        </w:rPr>
        <w:t xml:space="preserve"> </w:t>
      </w:r>
      <w:r>
        <w:t>орг</w:t>
      </w:r>
      <w:r>
        <w:rPr>
          <w:spacing w:val="-1"/>
        </w:rPr>
        <w:t>а</w:t>
      </w:r>
      <w:r>
        <w:rPr>
          <w:spacing w:val="-2"/>
        </w:rPr>
        <w:t>н</w:t>
      </w:r>
      <w:r>
        <w:t>из</w:t>
      </w:r>
      <w:r>
        <w:rPr>
          <w:spacing w:val="-1"/>
        </w:rPr>
        <w:t>а</w:t>
      </w:r>
      <w:r>
        <w:rPr>
          <w:spacing w:val="-2"/>
        </w:rPr>
        <w:t>ц</w:t>
      </w:r>
      <w:r>
        <w:t>ии</w:t>
      </w:r>
      <w:r>
        <w:rPr>
          <w:spacing w:val="53"/>
        </w:rPr>
        <w:t xml:space="preserve"> </w:t>
      </w:r>
      <w:r>
        <w:t>обр</w:t>
      </w:r>
      <w:r>
        <w:rPr>
          <w:spacing w:val="-1"/>
        </w:rPr>
        <w:t>а</w:t>
      </w:r>
      <w:r>
        <w:t>зов</w:t>
      </w:r>
      <w:r>
        <w:rPr>
          <w:spacing w:val="-2"/>
        </w:rPr>
        <w:t>а</w:t>
      </w:r>
      <w:r>
        <w:t>т</w:t>
      </w:r>
      <w:r>
        <w:rPr>
          <w:spacing w:val="-1"/>
        </w:rPr>
        <w:t>е</w:t>
      </w:r>
      <w:r>
        <w:t>л</w:t>
      </w:r>
      <w:r>
        <w:rPr>
          <w:spacing w:val="-2"/>
        </w:rPr>
        <w:t>ь</w:t>
      </w:r>
      <w:r>
        <w:t>н</w:t>
      </w:r>
      <w:r>
        <w:rPr>
          <w:spacing w:val="-3"/>
        </w:rPr>
        <w:t>о</w:t>
      </w:r>
      <w:r>
        <w:t>го</w:t>
      </w:r>
      <w:r>
        <w:rPr>
          <w:spacing w:val="52"/>
        </w:rPr>
        <w:t xml:space="preserve"> </w:t>
      </w:r>
      <w:r>
        <w:t>проц</w:t>
      </w:r>
      <w:r>
        <w:rPr>
          <w:spacing w:val="-1"/>
        </w:rPr>
        <w:t>есс</w:t>
      </w:r>
      <w:r>
        <w:t>а</w:t>
      </w:r>
      <w:r>
        <w:rPr>
          <w:spacing w:val="51"/>
        </w:rPr>
        <w:t xml:space="preserve"> </w:t>
      </w:r>
      <w:r>
        <w:t>по от</w:t>
      </w:r>
      <w:r>
        <w:rPr>
          <w:spacing w:val="1"/>
        </w:rPr>
        <w:t>н</w:t>
      </w:r>
      <w:r>
        <w:t>ош</w:t>
      </w:r>
      <w:r>
        <w:rPr>
          <w:spacing w:val="-1"/>
        </w:rPr>
        <w:t>е</w:t>
      </w:r>
      <w:r>
        <w:t>н</w:t>
      </w:r>
      <w:r>
        <w:rPr>
          <w:spacing w:val="-2"/>
        </w:rPr>
        <w:t>и</w:t>
      </w:r>
      <w:r>
        <w:t>ю к</w:t>
      </w:r>
      <w:r w:rsidR="00AF08E2">
        <w:rPr>
          <w:spacing w:val="58"/>
        </w:rPr>
        <w:t xml:space="preserve"> начальному</w:t>
      </w:r>
      <w:r>
        <w:rPr>
          <w:spacing w:val="52"/>
        </w:rPr>
        <w:t xml:space="preserve"> </w:t>
      </w:r>
      <w:r>
        <w:t>обр</w:t>
      </w:r>
      <w:r>
        <w:rPr>
          <w:spacing w:val="-1"/>
        </w:rPr>
        <w:t>а</w:t>
      </w:r>
      <w:r>
        <w:t>зов</w:t>
      </w:r>
      <w:r>
        <w:rPr>
          <w:spacing w:val="-2"/>
        </w:rPr>
        <w:t>а</w:t>
      </w:r>
      <w:r>
        <w:t>нию</w:t>
      </w:r>
      <w:r w:rsidR="00A64D12">
        <w:t>.</w:t>
      </w:r>
      <w:r>
        <w:rPr>
          <w:spacing w:val="60"/>
        </w:rPr>
        <w:t xml:space="preserve"> </w:t>
      </w:r>
    </w:p>
    <w:p w:rsidR="001741A9" w:rsidRDefault="001741A9">
      <w:pPr>
        <w:pStyle w:val="a3"/>
        <w:numPr>
          <w:ilvl w:val="0"/>
          <w:numId w:val="1"/>
        </w:numPr>
        <w:tabs>
          <w:tab w:val="left" w:pos="769"/>
        </w:tabs>
        <w:kinsoku w:val="0"/>
        <w:overflowPunct w:val="0"/>
        <w:spacing w:line="288" w:lineRule="exact"/>
        <w:ind w:left="769"/>
      </w:pPr>
      <w:r>
        <w:t>формиров</w:t>
      </w:r>
      <w:r>
        <w:rPr>
          <w:spacing w:val="-2"/>
        </w:rPr>
        <w:t>а</w:t>
      </w:r>
      <w:r>
        <w:t>ние</w:t>
      </w:r>
      <w:r>
        <w:rPr>
          <w:spacing w:val="56"/>
        </w:rPr>
        <w:t xml:space="preserve"> </w:t>
      </w:r>
      <w:r>
        <w:t>и</w:t>
      </w:r>
      <w:r>
        <w:rPr>
          <w:spacing w:val="56"/>
        </w:rPr>
        <w:t xml:space="preserve"> </w:t>
      </w:r>
      <w:r>
        <w:t>р</w:t>
      </w:r>
      <w:r>
        <w:rPr>
          <w:spacing w:val="-1"/>
        </w:rPr>
        <w:t>а</w:t>
      </w:r>
      <w:r>
        <w:rPr>
          <w:spacing w:val="-2"/>
        </w:rPr>
        <w:t>з</w:t>
      </w:r>
      <w:r>
        <w:t>витие</w:t>
      </w:r>
      <w:r>
        <w:rPr>
          <w:spacing w:val="56"/>
        </w:rPr>
        <w:t xml:space="preserve"> </w:t>
      </w:r>
      <w:r>
        <w:t>п</w:t>
      </w:r>
      <w:r>
        <w:rPr>
          <w:spacing w:val="-1"/>
        </w:rPr>
        <w:t>с</w:t>
      </w:r>
      <w:r>
        <w:rPr>
          <w:spacing w:val="-2"/>
        </w:rPr>
        <w:t>и</w:t>
      </w:r>
      <w:r>
        <w:rPr>
          <w:spacing w:val="2"/>
        </w:rPr>
        <w:t>х</w:t>
      </w:r>
      <w:r>
        <w:t>олог</w:t>
      </w:r>
      <w:r>
        <w:rPr>
          <w:spacing w:val="3"/>
        </w:rPr>
        <w:t>о</w:t>
      </w:r>
      <w:r>
        <w:rPr>
          <w:spacing w:val="-4"/>
        </w:rPr>
        <w:t>-</w:t>
      </w:r>
      <w:r>
        <w:t>п</w:t>
      </w:r>
      <w:r>
        <w:rPr>
          <w:spacing w:val="-1"/>
        </w:rPr>
        <w:t>е</w:t>
      </w:r>
      <w:r>
        <w:t>д</w:t>
      </w:r>
      <w:r>
        <w:rPr>
          <w:spacing w:val="-1"/>
        </w:rPr>
        <w:t>а</w:t>
      </w:r>
      <w:r>
        <w:t>гоги</w:t>
      </w:r>
      <w:r>
        <w:rPr>
          <w:spacing w:val="-1"/>
        </w:rPr>
        <w:t>чес</w:t>
      </w:r>
      <w:r>
        <w:t>кой</w:t>
      </w:r>
      <w:r>
        <w:rPr>
          <w:spacing w:val="58"/>
        </w:rPr>
        <w:t xml:space="preserve"> </w:t>
      </w:r>
      <w:r>
        <w:t>ко</w:t>
      </w:r>
      <w:r>
        <w:rPr>
          <w:spacing w:val="-1"/>
        </w:rPr>
        <w:t>м</w:t>
      </w:r>
      <w:r>
        <w:t>п</w:t>
      </w:r>
      <w:r>
        <w:rPr>
          <w:spacing w:val="-1"/>
        </w:rPr>
        <w:t>е</w:t>
      </w:r>
      <w:r>
        <w:t>т</w:t>
      </w:r>
      <w:r>
        <w:rPr>
          <w:spacing w:val="-1"/>
        </w:rPr>
        <w:t>е</w:t>
      </w:r>
      <w:r>
        <w:t>н</w:t>
      </w:r>
      <w:r>
        <w:rPr>
          <w:spacing w:val="-2"/>
        </w:rPr>
        <w:t>тн</w:t>
      </w:r>
      <w:r>
        <w:t>о</w:t>
      </w:r>
      <w:r>
        <w:rPr>
          <w:spacing w:val="-1"/>
        </w:rPr>
        <w:t>с</w:t>
      </w:r>
      <w:r>
        <w:t xml:space="preserve">ти  </w:t>
      </w:r>
      <w:r>
        <w:rPr>
          <w:spacing w:val="-5"/>
        </w:rPr>
        <w:t>у</w:t>
      </w:r>
      <w:r>
        <w:rPr>
          <w:spacing w:val="-1"/>
        </w:rPr>
        <w:t>ч</w:t>
      </w:r>
      <w:r>
        <w:rPr>
          <w:spacing w:val="1"/>
        </w:rPr>
        <w:t>а</w:t>
      </w:r>
      <w:r>
        <w:rPr>
          <w:spacing w:val="-1"/>
        </w:rPr>
        <w:t>с</w:t>
      </w:r>
      <w:r>
        <w:t>тников</w:t>
      </w:r>
    </w:p>
    <w:p w:rsidR="001741A9" w:rsidRDefault="001741A9">
      <w:pPr>
        <w:pStyle w:val="a3"/>
        <w:kinsoku w:val="0"/>
        <w:overflowPunct w:val="0"/>
        <w:spacing w:before="44"/>
        <w:ind w:firstLine="0"/>
      </w:pPr>
      <w:r>
        <w:t>обр</w:t>
      </w:r>
      <w:r>
        <w:rPr>
          <w:spacing w:val="-1"/>
        </w:rPr>
        <w:t>а</w:t>
      </w:r>
      <w:r>
        <w:t>зов</w:t>
      </w:r>
      <w:r>
        <w:rPr>
          <w:spacing w:val="-2"/>
        </w:rPr>
        <w:t>а</w:t>
      </w:r>
      <w:r>
        <w:t>т</w:t>
      </w:r>
      <w:r>
        <w:rPr>
          <w:spacing w:val="-1"/>
        </w:rPr>
        <w:t>е</w:t>
      </w:r>
      <w:r>
        <w:t>льного про</w:t>
      </w:r>
      <w:r>
        <w:rPr>
          <w:spacing w:val="-2"/>
        </w:rPr>
        <w:t>ц</w:t>
      </w:r>
      <w:r>
        <w:rPr>
          <w:spacing w:val="-1"/>
        </w:rPr>
        <w:t>ес</w:t>
      </w:r>
      <w:r>
        <w:rPr>
          <w:spacing w:val="1"/>
        </w:rPr>
        <w:t>с</w:t>
      </w:r>
      <w:r>
        <w:rPr>
          <w:spacing w:val="-1"/>
        </w:rPr>
        <w:t>а</w:t>
      </w:r>
      <w:r>
        <w:t>;</w:t>
      </w:r>
    </w:p>
    <w:p w:rsidR="001741A9" w:rsidRDefault="001741A9">
      <w:pPr>
        <w:pStyle w:val="a3"/>
        <w:numPr>
          <w:ilvl w:val="0"/>
          <w:numId w:val="1"/>
        </w:numPr>
        <w:tabs>
          <w:tab w:val="left" w:pos="769"/>
        </w:tabs>
        <w:kinsoku w:val="0"/>
        <w:overflowPunct w:val="0"/>
        <w:spacing w:before="40" w:line="277" w:lineRule="auto"/>
        <w:ind w:right="104" w:firstLine="453"/>
      </w:pPr>
      <w:r>
        <w:t>в</w:t>
      </w:r>
      <w:r>
        <w:rPr>
          <w:spacing w:val="-2"/>
        </w:rPr>
        <w:t>а</w:t>
      </w:r>
      <w:r>
        <w:t>ри</w:t>
      </w:r>
      <w:r>
        <w:rPr>
          <w:spacing w:val="-1"/>
        </w:rPr>
        <w:t>а</w:t>
      </w:r>
      <w:r>
        <w:t>тивно</w:t>
      </w:r>
      <w:r>
        <w:rPr>
          <w:spacing w:val="-1"/>
        </w:rPr>
        <w:t>с</w:t>
      </w:r>
      <w:r>
        <w:t>ть</w:t>
      </w:r>
      <w:r>
        <w:rPr>
          <w:spacing w:val="24"/>
        </w:rPr>
        <w:t xml:space="preserve"> </w:t>
      </w:r>
      <w:r>
        <w:t>н</w:t>
      </w:r>
      <w:r>
        <w:rPr>
          <w:spacing w:val="-1"/>
        </w:rPr>
        <w:t>а</w:t>
      </w:r>
      <w:r>
        <w:t>пр</w:t>
      </w:r>
      <w:r>
        <w:rPr>
          <w:spacing w:val="-1"/>
        </w:rPr>
        <w:t>а</w:t>
      </w:r>
      <w:r>
        <w:t>вл</w:t>
      </w:r>
      <w:r>
        <w:rPr>
          <w:spacing w:val="-2"/>
        </w:rPr>
        <w:t>е</w:t>
      </w:r>
      <w:r>
        <w:t>ний</w:t>
      </w:r>
      <w:r>
        <w:rPr>
          <w:spacing w:val="27"/>
        </w:rPr>
        <w:t xml:space="preserve"> </w:t>
      </w:r>
      <w:r>
        <w:t>и</w:t>
      </w:r>
      <w:r>
        <w:rPr>
          <w:spacing w:val="27"/>
        </w:rPr>
        <w:t xml:space="preserve"> </w:t>
      </w:r>
      <w:r w:rsidR="00A64D12">
        <w:t xml:space="preserve">форм </w:t>
      </w:r>
      <w:r>
        <w:rPr>
          <w:spacing w:val="27"/>
        </w:rPr>
        <w:t xml:space="preserve"> </w:t>
      </w:r>
      <w:r>
        <w:t>п</w:t>
      </w:r>
      <w:r>
        <w:rPr>
          <w:spacing w:val="-1"/>
        </w:rPr>
        <w:t>с</w:t>
      </w:r>
      <w:r>
        <w:rPr>
          <w:spacing w:val="-2"/>
        </w:rPr>
        <w:t>и</w:t>
      </w:r>
      <w:r>
        <w:rPr>
          <w:spacing w:val="2"/>
        </w:rPr>
        <w:t>х</w:t>
      </w:r>
      <w:r>
        <w:t>олог</w:t>
      </w:r>
      <w:r>
        <w:rPr>
          <w:spacing w:val="10"/>
        </w:rPr>
        <w:t>о</w:t>
      </w:r>
      <w:r>
        <w:t>- п</w:t>
      </w:r>
      <w:r>
        <w:rPr>
          <w:spacing w:val="-1"/>
        </w:rPr>
        <w:t>е</w:t>
      </w:r>
      <w:r>
        <w:t>д</w:t>
      </w:r>
      <w:r>
        <w:rPr>
          <w:spacing w:val="-1"/>
        </w:rPr>
        <w:t>а</w:t>
      </w:r>
      <w:r>
        <w:t>гоги</w:t>
      </w:r>
      <w:r>
        <w:rPr>
          <w:spacing w:val="-1"/>
        </w:rPr>
        <w:t>чес</w:t>
      </w:r>
      <w:r>
        <w:t xml:space="preserve">кого </w:t>
      </w:r>
      <w:r>
        <w:rPr>
          <w:spacing w:val="-1"/>
        </w:rPr>
        <w:t>с</w:t>
      </w:r>
      <w:r>
        <w:t>опрово</w:t>
      </w:r>
      <w:r>
        <w:rPr>
          <w:spacing w:val="-1"/>
        </w:rPr>
        <w:t>ж</w:t>
      </w:r>
      <w:r>
        <w:t>д</w:t>
      </w:r>
      <w:r>
        <w:rPr>
          <w:spacing w:val="-1"/>
        </w:rPr>
        <w:t>е</w:t>
      </w:r>
      <w:r>
        <w:t>ния</w:t>
      </w:r>
      <w:r>
        <w:rPr>
          <w:spacing w:val="2"/>
        </w:rPr>
        <w:t xml:space="preserve"> </w:t>
      </w:r>
      <w:r>
        <w:rPr>
          <w:spacing w:val="-5"/>
        </w:rPr>
        <w:t>у</w:t>
      </w:r>
      <w:r>
        <w:rPr>
          <w:spacing w:val="-1"/>
        </w:rPr>
        <w:t>ч</w:t>
      </w:r>
      <w:r>
        <w:rPr>
          <w:spacing w:val="1"/>
        </w:rPr>
        <w:t>а</w:t>
      </w:r>
      <w:r>
        <w:rPr>
          <w:spacing w:val="-1"/>
        </w:rPr>
        <w:t>с</w:t>
      </w:r>
      <w:r>
        <w:t xml:space="preserve">тников </w:t>
      </w:r>
      <w:r>
        <w:rPr>
          <w:spacing w:val="-3"/>
        </w:rPr>
        <w:t>о</w:t>
      </w:r>
      <w:r>
        <w:t>бр</w:t>
      </w:r>
      <w:r>
        <w:rPr>
          <w:spacing w:val="-1"/>
        </w:rPr>
        <w:t>а</w:t>
      </w:r>
      <w:r>
        <w:t>зов</w:t>
      </w:r>
      <w:r>
        <w:rPr>
          <w:spacing w:val="-2"/>
        </w:rPr>
        <w:t>а</w:t>
      </w:r>
      <w:r>
        <w:t>т</w:t>
      </w:r>
      <w:r>
        <w:rPr>
          <w:spacing w:val="-1"/>
        </w:rPr>
        <w:t>е</w:t>
      </w:r>
      <w:r>
        <w:t>льного проц</w:t>
      </w:r>
      <w:r>
        <w:rPr>
          <w:spacing w:val="-4"/>
        </w:rPr>
        <w:t>е</w:t>
      </w:r>
      <w:r>
        <w:rPr>
          <w:spacing w:val="-1"/>
        </w:rPr>
        <w:t>сса</w:t>
      </w:r>
      <w:r>
        <w:t>;</w:t>
      </w:r>
    </w:p>
    <w:p w:rsidR="001741A9" w:rsidRDefault="001741A9">
      <w:pPr>
        <w:pStyle w:val="a3"/>
        <w:numPr>
          <w:ilvl w:val="0"/>
          <w:numId w:val="1"/>
        </w:numPr>
        <w:tabs>
          <w:tab w:val="left" w:pos="769"/>
        </w:tabs>
        <w:kinsoku w:val="0"/>
        <w:overflowPunct w:val="0"/>
        <w:spacing w:line="287" w:lineRule="exact"/>
        <w:ind w:left="769"/>
      </w:pPr>
      <w:r>
        <w:t>д</w:t>
      </w:r>
      <w:r>
        <w:rPr>
          <w:spacing w:val="1"/>
        </w:rPr>
        <w:t>и</w:t>
      </w:r>
      <w:r>
        <w:rPr>
          <w:spacing w:val="-2"/>
        </w:rPr>
        <w:t>ф</w:t>
      </w:r>
      <w:r>
        <w:t>фер</w:t>
      </w:r>
      <w:r>
        <w:rPr>
          <w:spacing w:val="-2"/>
        </w:rPr>
        <w:t>е</w:t>
      </w:r>
      <w:r>
        <w:t>нци</w:t>
      </w:r>
      <w:r>
        <w:rPr>
          <w:spacing w:val="-1"/>
        </w:rPr>
        <w:t>а</w:t>
      </w:r>
      <w:r>
        <w:rPr>
          <w:spacing w:val="-2"/>
        </w:rPr>
        <w:t>ц</w:t>
      </w:r>
      <w:r>
        <w:t>ию</w:t>
      </w:r>
      <w:r>
        <w:rPr>
          <w:spacing w:val="-2"/>
        </w:rPr>
        <w:t xml:space="preserve"> </w:t>
      </w:r>
      <w:r>
        <w:t xml:space="preserve">и </w:t>
      </w:r>
      <w:r>
        <w:rPr>
          <w:spacing w:val="-2"/>
        </w:rPr>
        <w:t>и</w:t>
      </w:r>
      <w:r>
        <w:t>нд</w:t>
      </w:r>
      <w:r>
        <w:rPr>
          <w:spacing w:val="1"/>
        </w:rPr>
        <w:t>и</w:t>
      </w:r>
      <w:r>
        <w:t>ви</w:t>
      </w:r>
      <w:r>
        <w:rPr>
          <w:spacing w:val="2"/>
        </w:rPr>
        <w:t>д</w:t>
      </w:r>
      <w:r>
        <w:rPr>
          <w:spacing w:val="-8"/>
        </w:rPr>
        <w:t>у</w:t>
      </w:r>
      <w:r>
        <w:rPr>
          <w:spacing w:val="-1"/>
        </w:rPr>
        <w:t>а</w:t>
      </w:r>
      <w:r>
        <w:t>л</w:t>
      </w:r>
      <w:r>
        <w:rPr>
          <w:spacing w:val="1"/>
        </w:rPr>
        <w:t>и</w:t>
      </w:r>
      <w:r>
        <w:t>з</w:t>
      </w:r>
      <w:r>
        <w:rPr>
          <w:spacing w:val="-1"/>
        </w:rPr>
        <w:t>а</w:t>
      </w:r>
      <w:r>
        <w:t>цию о</w:t>
      </w:r>
      <w:r>
        <w:rPr>
          <w:spacing w:val="2"/>
        </w:rPr>
        <w:t>б</w:t>
      </w:r>
      <w:r>
        <w:rPr>
          <w:spacing w:val="-8"/>
        </w:rPr>
        <w:t>у</w:t>
      </w:r>
      <w:r>
        <w:rPr>
          <w:spacing w:val="1"/>
        </w:rPr>
        <w:t>ч</w:t>
      </w:r>
      <w:r>
        <w:rPr>
          <w:spacing w:val="-1"/>
        </w:rPr>
        <w:t>е</w:t>
      </w:r>
      <w:r>
        <w:t>ния.</w:t>
      </w:r>
    </w:p>
    <w:p w:rsidR="001741A9" w:rsidRDefault="001741A9">
      <w:pPr>
        <w:pStyle w:val="21"/>
        <w:tabs>
          <w:tab w:val="left" w:pos="3842"/>
          <w:tab w:val="left" w:pos="5873"/>
          <w:tab w:val="left" w:pos="7520"/>
        </w:tabs>
        <w:kinsoku w:val="0"/>
        <w:overflowPunct w:val="0"/>
        <w:spacing w:before="48" w:line="277" w:lineRule="auto"/>
        <w:ind w:left="102" w:right="107" w:firstLine="453"/>
        <w:outlineLvl w:val="9"/>
        <w:rPr>
          <w:b w:val="0"/>
          <w:bCs w:val="0"/>
        </w:rPr>
      </w:pPr>
      <w:r>
        <w:t>Психолог</w:t>
      </w:r>
      <w:r>
        <w:rPr>
          <w:spacing w:val="-1"/>
        </w:rPr>
        <w:t>о-</w:t>
      </w:r>
      <w:r>
        <w:t>п</w:t>
      </w:r>
      <w:r>
        <w:rPr>
          <w:spacing w:val="-1"/>
        </w:rPr>
        <w:t>е</w:t>
      </w:r>
      <w:r>
        <w:t>да</w:t>
      </w:r>
      <w:r>
        <w:rPr>
          <w:spacing w:val="-1"/>
        </w:rPr>
        <w:t>г</w:t>
      </w:r>
      <w:r>
        <w:t>о</w:t>
      </w:r>
      <w:r>
        <w:rPr>
          <w:spacing w:val="-1"/>
        </w:rPr>
        <w:t>г</w:t>
      </w:r>
      <w:r>
        <w:t>и</w:t>
      </w:r>
      <w:r>
        <w:rPr>
          <w:spacing w:val="-1"/>
        </w:rPr>
        <w:t>ч</w:t>
      </w:r>
      <w:r>
        <w:rPr>
          <w:spacing w:val="1"/>
        </w:rPr>
        <w:t>е</w:t>
      </w:r>
      <w:r>
        <w:rPr>
          <w:spacing w:val="-1"/>
        </w:rPr>
        <w:t>с</w:t>
      </w:r>
      <w:r>
        <w:t>кое</w:t>
      </w:r>
      <w:r>
        <w:tab/>
      </w:r>
      <w:r>
        <w:rPr>
          <w:spacing w:val="-1"/>
        </w:rPr>
        <w:t>с</w:t>
      </w:r>
      <w:r>
        <w:t>опров</w:t>
      </w:r>
      <w:r>
        <w:rPr>
          <w:spacing w:val="2"/>
        </w:rPr>
        <w:t>о</w:t>
      </w:r>
      <w:r>
        <w:rPr>
          <w:spacing w:val="-4"/>
        </w:rPr>
        <w:t>ж</w:t>
      </w:r>
      <w:r>
        <w:t>д</w:t>
      </w:r>
      <w:r>
        <w:rPr>
          <w:spacing w:val="-1"/>
        </w:rPr>
        <w:t>е</w:t>
      </w:r>
      <w:r>
        <w:t>ние</w:t>
      </w:r>
      <w:r>
        <w:tab/>
        <w:t>у</w:t>
      </w:r>
      <w:r>
        <w:rPr>
          <w:spacing w:val="-1"/>
        </w:rPr>
        <w:t>ч</w:t>
      </w:r>
      <w:r>
        <w:rPr>
          <w:spacing w:val="2"/>
        </w:rPr>
        <w:t>а</w:t>
      </w:r>
      <w:r>
        <w:rPr>
          <w:spacing w:val="-1"/>
        </w:rPr>
        <w:t>с</w:t>
      </w:r>
      <w:r>
        <w:rPr>
          <w:spacing w:val="1"/>
        </w:rPr>
        <w:t>т</w:t>
      </w:r>
      <w:r>
        <w:t>ников</w:t>
      </w:r>
      <w:r>
        <w:tab/>
        <w:t>о</w:t>
      </w:r>
      <w:r>
        <w:rPr>
          <w:spacing w:val="-3"/>
        </w:rPr>
        <w:t>б</w:t>
      </w:r>
      <w:r>
        <w:t>раз</w:t>
      </w:r>
      <w:r>
        <w:rPr>
          <w:spacing w:val="5"/>
        </w:rPr>
        <w:t>о</w:t>
      </w:r>
      <w:r>
        <w:t>ва</w:t>
      </w:r>
      <w:r>
        <w:rPr>
          <w:spacing w:val="1"/>
        </w:rPr>
        <w:t>т</w:t>
      </w:r>
      <w:r>
        <w:rPr>
          <w:spacing w:val="-1"/>
        </w:rPr>
        <w:t>е</w:t>
      </w:r>
      <w:r>
        <w:t>льно</w:t>
      </w:r>
      <w:r>
        <w:rPr>
          <w:spacing w:val="-1"/>
        </w:rPr>
        <w:t>г</w:t>
      </w:r>
      <w:r>
        <w:t>о проц</w:t>
      </w:r>
      <w:r>
        <w:rPr>
          <w:spacing w:val="-1"/>
        </w:rPr>
        <w:t>есс</w:t>
      </w:r>
      <w:r>
        <w:t xml:space="preserve">а на </w:t>
      </w:r>
      <w:r w:rsidR="00A64D12">
        <w:rPr>
          <w:spacing w:val="-1"/>
        </w:rPr>
        <w:t xml:space="preserve">основной </w:t>
      </w:r>
      <w:r>
        <w:rPr>
          <w:spacing w:val="-1"/>
        </w:rPr>
        <w:t>с</w:t>
      </w:r>
      <w:r>
        <w:rPr>
          <w:spacing w:val="1"/>
        </w:rPr>
        <w:t>т</w:t>
      </w:r>
      <w:r>
        <w:t>уп</w:t>
      </w:r>
      <w:r>
        <w:rPr>
          <w:spacing w:val="-1"/>
        </w:rPr>
        <w:t>е</w:t>
      </w:r>
      <w:r>
        <w:rPr>
          <w:spacing w:val="-2"/>
        </w:rPr>
        <w:t>н</w:t>
      </w:r>
      <w:r>
        <w:t>и</w:t>
      </w:r>
      <w:r>
        <w:rPr>
          <w:spacing w:val="1"/>
        </w:rPr>
        <w:t xml:space="preserve"> </w:t>
      </w:r>
      <w:r>
        <w:t>о</w:t>
      </w:r>
      <w:r>
        <w:rPr>
          <w:spacing w:val="-1"/>
        </w:rPr>
        <w:t>с</w:t>
      </w:r>
      <w:r>
        <w:t>новно</w:t>
      </w:r>
      <w:r>
        <w:rPr>
          <w:spacing w:val="-1"/>
        </w:rPr>
        <w:t>г</w:t>
      </w:r>
      <w:r>
        <w:t>о о</w:t>
      </w:r>
      <w:r>
        <w:rPr>
          <w:spacing w:val="2"/>
        </w:rPr>
        <w:t>б</w:t>
      </w:r>
      <w:r>
        <w:rPr>
          <w:spacing w:val="-4"/>
        </w:rPr>
        <w:t>щ</w:t>
      </w:r>
      <w:r>
        <w:rPr>
          <w:spacing w:val="-1"/>
        </w:rPr>
        <w:t>ег</w:t>
      </w:r>
      <w:r>
        <w:t>о образован</w:t>
      </w:r>
      <w:r>
        <w:rPr>
          <w:spacing w:val="1"/>
        </w:rPr>
        <w:t>и</w:t>
      </w:r>
      <w:r>
        <w:t>я.</w:t>
      </w:r>
    </w:p>
    <w:p w:rsidR="001741A9" w:rsidRDefault="001741A9">
      <w:pPr>
        <w:pStyle w:val="a3"/>
        <w:kinsoku w:val="0"/>
        <w:overflowPunct w:val="0"/>
        <w:spacing w:line="270" w:lineRule="exact"/>
        <w:ind w:left="555" w:firstLine="0"/>
      </w:pPr>
      <w:r>
        <w:t xml:space="preserve">Можно </w:t>
      </w:r>
      <w:r>
        <w:rPr>
          <w:spacing w:val="38"/>
        </w:rPr>
        <w:t xml:space="preserve"> </w:t>
      </w:r>
      <w:r>
        <w:t>в</w:t>
      </w:r>
      <w:r>
        <w:rPr>
          <w:spacing w:val="-1"/>
        </w:rPr>
        <w:t>ы</w:t>
      </w:r>
      <w:r>
        <w:t>д</w:t>
      </w:r>
      <w:r>
        <w:rPr>
          <w:spacing w:val="-1"/>
        </w:rPr>
        <w:t>е</w:t>
      </w:r>
      <w:r>
        <w:t>л</w:t>
      </w:r>
      <w:r>
        <w:rPr>
          <w:spacing w:val="1"/>
        </w:rPr>
        <w:t>и</w:t>
      </w:r>
      <w:r>
        <w:t xml:space="preserve">ть </w:t>
      </w:r>
      <w:r>
        <w:rPr>
          <w:spacing w:val="36"/>
        </w:rPr>
        <w:t xml:space="preserve"> </w:t>
      </w:r>
      <w:r>
        <w:rPr>
          <w:spacing w:val="-1"/>
        </w:rPr>
        <w:t>с</w:t>
      </w:r>
      <w:r>
        <w:t>л</w:t>
      </w:r>
      <w:r>
        <w:rPr>
          <w:spacing w:val="-1"/>
        </w:rPr>
        <w:t>е</w:t>
      </w:r>
      <w:r>
        <w:rPr>
          <w:spacing w:val="2"/>
        </w:rPr>
        <w:t>д</w:t>
      </w:r>
      <w:r>
        <w:rPr>
          <w:spacing w:val="-5"/>
        </w:rPr>
        <w:t>у</w:t>
      </w:r>
      <w:r>
        <w:t xml:space="preserve">ющие </w:t>
      </w:r>
      <w:r>
        <w:rPr>
          <w:spacing w:val="39"/>
        </w:rPr>
        <w:t xml:space="preserve"> </w:t>
      </w:r>
      <w:r>
        <w:rPr>
          <w:spacing w:val="-5"/>
        </w:rPr>
        <w:t>у</w:t>
      </w:r>
      <w:r>
        <w:t xml:space="preserve">ровни </w:t>
      </w:r>
      <w:r>
        <w:rPr>
          <w:spacing w:val="39"/>
        </w:rPr>
        <w:t xml:space="preserve"> </w:t>
      </w:r>
      <w:r>
        <w:t>п</w:t>
      </w:r>
      <w:r>
        <w:rPr>
          <w:spacing w:val="-1"/>
        </w:rPr>
        <w:t>с</w:t>
      </w:r>
      <w:r>
        <w:rPr>
          <w:spacing w:val="-2"/>
        </w:rPr>
        <w:t>и</w:t>
      </w:r>
      <w:r>
        <w:t>холог</w:t>
      </w:r>
      <w:r>
        <w:rPr>
          <w:spacing w:val="4"/>
        </w:rPr>
        <w:t>о</w:t>
      </w:r>
      <w:r>
        <w:rPr>
          <w:spacing w:val="-1"/>
        </w:rPr>
        <w:t>-</w:t>
      </w:r>
      <w:r>
        <w:t>п</w:t>
      </w:r>
      <w:r>
        <w:rPr>
          <w:spacing w:val="-1"/>
        </w:rPr>
        <w:t>е</w:t>
      </w:r>
      <w:r>
        <w:t>д</w:t>
      </w:r>
      <w:r>
        <w:rPr>
          <w:spacing w:val="-1"/>
        </w:rPr>
        <w:t>а</w:t>
      </w:r>
      <w:r>
        <w:t>гоги</w:t>
      </w:r>
      <w:r>
        <w:rPr>
          <w:spacing w:val="-1"/>
        </w:rPr>
        <w:t>чес</w:t>
      </w:r>
      <w:r>
        <w:t xml:space="preserve">кого </w:t>
      </w:r>
      <w:r>
        <w:rPr>
          <w:spacing w:val="40"/>
        </w:rPr>
        <w:t xml:space="preserve"> </w:t>
      </w:r>
      <w:r>
        <w:rPr>
          <w:spacing w:val="-1"/>
        </w:rPr>
        <w:t>с</w:t>
      </w:r>
      <w:r>
        <w:t>опрово</w:t>
      </w:r>
      <w:r>
        <w:rPr>
          <w:spacing w:val="-1"/>
        </w:rPr>
        <w:t>ж</w:t>
      </w:r>
      <w:r>
        <w:t>д</w:t>
      </w:r>
      <w:r>
        <w:rPr>
          <w:spacing w:val="-1"/>
        </w:rPr>
        <w:t>е</w:t>
      </w:r>
      <w:r>
        <w:t>ния:</w:t>
      </w:r>
    </w:p>
    <w:p w:rsidR="001741A9" w:rsidRDefault="001741A9">
      <w:pPr>
        <w:pStyle w:val="a3"/>
        <w:kinsoku w:val="0"/>
        <w:overflowPunct w:val="0"/>
        <w:spacing w:before="41"/>
        <w:ind w:firstLine="0"/>
      </w:pPr>
      <w:r>
        <w:t>ин</w:t>
      </w:r>
      <w:r>
        <w:rPr>
          <w:spacing w:val="-3"/>
        </w:rPr>
        <w:t>д</w:t>
      </w:r>
      <w:r>
        <w:t>иви</w:t>
      </w:r>
      <w:r>
        <w:rPr>
          <w:spacing w:val="2"/>
        </w:rPr>
        <w:t>д</w:t>
      </w:r>
      <w:r>
        <w:rPr>
          <w:spacing w:val="-8"/>
        </w:rPr>
        <w:t>у</w:t>
      </w:r>
      <w:r>
        <w:rPr>
          <w:spacing w:val="-1"/>
        </w:rPr>
        <w:t>а</w:t>
      </w:r>
      <w:r>
        <w:t>льно</w:t>
      </w:r>
      <w:r>
        <w:rPr>
          <w:spacing w:val="-1"/>
        </w:rPr>
        <w:t>е</w:t>
      </w:r>
      <w:r>
        <w:t>, г</w:t>
      </w:r>
      <w:r>
        <w:rPr>
          <w:spacing w:val="4"/>
        </w:rPr>
        <w:t>р</w:t>
      </w:r>
      <w:r>
        <w:rPr>
          <w:spacing w:val="-8"/>
        </w:rPr>
        <w:t>у</w:t>
      </w:r>
      <w:r>
        <w:t>п</w:t>
      </w:r>
      <w:r>
        <w:rPr>
          <w:spacing w:val="3"/>
        </w:rPr>
        <w:t>п</w:t>
      </w:r>
      <w:r>
        <w:t>ово</w:t>
      </w:r>
      <w:r>
        <w:rPr>
          <w:spacing w:val="-2"/>
        </w:rPr>
        <w:t>е</w:t>
      </w:r>
      <w:r>
        <w:t>, на</w:t>
      </w:r>
      <w:r>
        <w:rPr>
          <w:spacing w:val="3"/>
        </w:rPr>
        <w:t xml:space="preserve"> </w:t>
      </w:r>
      <w:r>
        <w:rPr>
          <w:spacing w:val="-5"/>
        </w:rPr>
        <w:t>у</w:t>
      </w:r>
      <w:r>
        <w:t>ровне</w:t>
      </w:r>
      <w:r>
        <w:rPr>
          <w:spacing w:val="-1"/>
        </w:rPr>
        <w:t xml:space="preserve"> </w:t>
      </w:r>
      <w:r>
        <w:t>кл</w:t>
      </w:r>
      <w:r>
        <w:rPr>
          <w:spacing w:val="-1"/>
        </w:rPr>
        <w:t>ас</w:t>
      </w:r>
      <w:r>
        <w:rPr>
          <w:spacing w:val="1"/>
        </w:rPr>
        <w:t>с</w:t>
      </w:r>
      <w:r>
        <w:rPr>
          <w:spacing w:val="-1"/>
        </w:rPr>
        <w:t>а</w:t>
      </w:r>
      <w:r>
        <w:t>,</w:t>
      </w:r>
      <w:r>
        <w:rPr>
          <w:spacing w:val="2"/>
        </w:rPr>
        <w:t xml:space="preserve"> </w:t>
      </w:r>
      <w:r>
        <w:t>на</w:t>
      </w:r>
      <w:r>
        <w:rPr>
          <w:spacing w:val="1"/>
        </w:rPr>
        <w:t xml:space="preserve"> </w:t>
      </w:r>
      <w:r>
        <w:rPr>
          <w:spacing w:val="-5"/>
        </w:rPr>
        <w:t>у</w:t>
      </w:r>
      <w:r>
        <w:t>ровне</w:t>
      </w:r>
      <w:r>
        <w:rPr>
          <w:spacing w:val="-1"/>
        </w:rPr>
        <w:t xml:space="preserve"> </w:t>
      </w:r>
      <w:r>
        <w:t>обр</w:t>
      </w:r>
      <w:r>
        <w:rPr>
          <w:spacing w:val="-1"/>
        </w:rPr>
        <w:t>а</w:t>
      </w:r>
      <w:r>
        <w:t>зов</w:t>
      </w:r>
      <w:r>
        <w:rPr>
          <w:spacing w:val="-2"/>
        </w:rPr>
        <w:t>а</w:t>
      </w:r>
      <w:r>
        <w:rPr>
          <w:spacing w:val="2"/>
        </w:rPr>
        <w:t>т</w:t>
      </w:r>
      <w:r>
        <w:rPr>
          <w:spacing w:val="-1"/>
        </w:rPr>
        <w:t>е</w:t>
      </w:r>
      <w:r>
        <w:t>льного</w:t>
      </w:r>
      <w:r>
        <w:rPr>
          <w:spacing w:val="2"/>
        </w:rPr>
        <w:t xml:space="preserve"> </w:t>
      </w:r>
      <w:r>
        <w:rPr>
          <w:spacing w:val="-5"/>
        </w:rPr>
        <w:t>у</w:t>
      </w:r>
      <w:r>
        <w:rPr>
          <w:spacing w:val="-1"/>
        </w:rPr>
        <w:t>ч</w:t>
      </w:r>
      <w:r>
        <w:t>р</w:t>
      </w:r>
      <w:r>
        <w:rPr>
          <w:spacing w:val="-1"/>
        </w:rPr>
        <w:t>е</w:t>
      </w:r>
      <w:r>
        <w:t>ж</w:t>
      </w:r>
      <w:r>
        <w:rPr>
          <w:spacing w:val="2"/>
        </w:rPr>
        <w:t>д</w:t>
      </w:r>
      <w:r>
        <w:rPr>
          <w:spacing w:val="-1"/>
        </w:rPr>
        <w:t>е</w:t>
      </w:r>
      <w:r>
        <w:t>ния.</w:t>
      </w:r>
    </w:p>
    <w:p w:rsidR="001741A9" w:rsidRDefault="001741A9" w:rsidP="00A64D12">
      <w:pPr>
        <w:pStyle w:val="a3"/>
        <w:numPr>
          <w:ilvl w:val="0"/>
          <w:numId w:val="1"/>
        </w:numPr>
        <w:tabs>
          <w:tab w:val="left" w:pos="769"/>
        </w:tabs>
        <w:kinsoku w:val="0"/>
        <w:overflowPunct w:val="0"/>
        <w:spacing w:line="288" w:lineRule="exact"/>
        <w:ind w:left="769"/>
      </w:pPr>
      <w:r>
        <w:t>к</w:t>
      </w:r>
      <w:r>
        <w:rPr>
          <w:spacing w:val="-3"/>
        </w:rPr>
        <w:t>о</w:t>
      </w:r>
      <w:r>
        <w:t>н</w:t>
      </w:r>
      <w:r>
        <w:rPr>
          <w:spacing w:val="1"/>
        </w:rPr>
        <w:t>с</w:t>
      </w:r>
      <w:r>
        <w:rPr>
          <w:spacing w:val="-5"/>
        </w:rPr>
        <w:t>у</w:t>
      </w:r>
      <w:r>
        <w:t>льтиров</w:t>
      </w:r>
      <w:r>
        <w:rPr>
          <w:spacing w:val="-2"/>
        </w:rPr>
        <w:t>а</w:t>
      </w:r>
      <w:r>
        <w:t xml:space="preserve">ние </w:t>
      </w:r>
      <w:r>
        <w:rPr>
          <w:spacing w:val="29"/>
        </w:rPr>
        <w:t xml:space="preserve"> </w:t>
      </w:r>
      <w:r>
        <w:t>род</w:t>
      </w:r>
      <w:r>
        <w:rPr>
          <w:spacing w:val="1"/>
        </w:rPr>
        <w:t>и</w:t>
      </w:r>
      <w:r>
        <w:t>т</w:t>
      </w:r>
      <w:r>
        <w:rPr>
          <w:spacing w:val="3"/>
        </w:rPr>
        <w:t>е</w:t>
      </w:r>
      <w:r>
        <w:t>л</w:t>
      </w:r>
      <w:r>
        <w:rPr>
          <w:spacing w:val="-1"/>
        </w:rPr>
        <w:t>е</w:t>
      </w:r>
      <w:r>
        <w:t xml:space="preserve">й, </w:t>
      </w:r>
      <w:r>
        <w:rPr>
          <w:spacing w:val="26"/>
        </w:rPr>
        <w:t xml:space="preserve"> </w:t>
      </w:r>
      <w:r>
        <w:t xml:space="preserve">которое </w:t>
      </w:r>
      <w:r>
        <w:rPr>
          <w:spacing w:val="27"/>
        </w:rPr>
        <w:t xml:space="preserve"> </w:t>
      </w:r>
      <w:r>
        <w:t>о</w:t>
      </w:r>
      <w:r>
        <w:rPr>
          <w:spacing w:val="1"/>
        </w:rPr>
        <w:t>с</w:t>
      </w:r>
      <w:r>
        <w:rPr>
          <w:spacing w:val="-8"/>
        </w:rPr>
        <w:t>у</w:t>
      </w:r>
      <w:r>
        <w:rPr>
          <w:spacing w:val="2"/>
        </w:rPr>
        <w:t>щ</w:t>
      </w:r>
      <w:r>
        <w:rPr>
          <w:spacing w:val="-1"/>
        </w:rPr>
        <w:t>ес</w:t>
      </w:r>
      <w:r>
        <w:t>твляет</w:t>
      </w:r>
      <w:r>
        <w:rPr>
          <w:spacing w:val="-1"/>
        </w:rPr>
        <w:t>с</w:t>
      </w:r>
      <w:r>
        <w:t xml:space="preserve">я  </w:t>
      </w:r>
      <w:r>
        <w:rPr>
          <w:spacing w:val="-30"/>
        </w:rPr>
        <w:t xml:space="preserve"> </w:t>
      </w:r>
      <w:r>
        <w:rPr>
          <w:spacing w:val="-5"/>
        </w:rPr>
        <w:t>у</w:t>
      </w:r>
      <w:r>
        <w:rPr>
          <w:spacing w:val="-1"/>
        </w:rPr>
        <w:t>ч</w:t>
      </w:r>
      <w:r>
        <w:t>ит</w:t>
      </w:r>
      <w:r>
        <w:rPr>
          <w:spacing w:val="-1"/>
        </w:rPr>
        <w:t>е</w:t>
      </w:r>
      <w:r>
        <w:t>л</w:t>
      </w:r>
      <w:r>
        <w:rPr>
          <w:spacing w:val="-1"/>
        </w:rPr>
        <w:t>е</w:t>
      </w:r>
      <w:r>
        <w:t xml:space="preserve">м </w:t>
      </w:r>
      <w:r>
        <w:rPr>
          <w:spacing w:val="27"/>
        </w:rPr>
        <w:t xml:space="preserve"> </w:t>
      </w:r>
      <w:r>
        <w:t>с</w:t>
      </w:r>
      <w:r w:rsidRPr="00A64D12">
        <w:rPr>
          <w:spacing w:val="8"/>
        </w:rPr>
        <w:t xml:space="preserve"> </w:t>
      </w:r>
      <w:r w:rsidRPr="00A64D12">
        <w:rPr>
          <w:spacing w:val="-8"/>
        </w:rPr>
        <w:t>у</w:t>
      </w:r>
      <w:r w:rsidRPr="00A64D12">
        <w:rPr>
          <w:spacing w:val="1"/>
        </w:rPr>
        <w:t>ч</w:t>
      </w:r>
      <w:r w:rsidRPr="00A64D12">
        <w:rPr>
          <w:spacing w:val="-1"/>
        </w:rPr>
        <w:t>ѐ</w:t>
      </w:r>
      <w:r>
        <w:t>том</w:t>
      </w:r>
      <w:r w:rsidRPr="00A64D12">
        <w:rPr>
          <w:spacing w:val="6"/>
        </w:rPr>
        <w:t xml:space="preserve"> </w:t>
      </w:r>
      <w:r>
        <w:t>р</w:t>
      </w:r>
      <w:r w:rsidRPr="00A64D12">
        <w:rPr>
          <w:spacing w:val="-1"/>
        </w:rPr>
        <w:t>е</w:t>
      </w:r>
      <w:r w:rsidRPr="00A64D12">
        <w:rPr>
          <w:spacing w:val="3"/>
        </w:rPr>
        <w:t>з</w:t>
      </w:r>
      <w:r w:rsidRPr="00A64D12">
        <w:rPr>
          <w:spacing w:val="-5"/>
        </w:rPr>
        <w:t>у</w:t>
      </w:r>
      <w:r>
        <w:t>льт</w:t>
      </w:r>
      <w:r w:rsidRPr="00A64D12">
        <w:rPr>
          <w:spacing w:val="-1"/>
        </w:rPr>
        <w:t>а</w:t>
      </w:r>
      <w:r>
        <w:t>тов</w:t>
      </w:r>
      <w:r w:rsidRPr="00A64D12">
        <w:rPr>
          <w:spacing w:val="6"/>
        </w:rPr>
        <w:t xml:space="preserve"> </w:t>
      </w:r>
      <w:r>
        <w:t>д</w:t>
      </w:r>
      <w:r w:rsidRPr="00A64D12">
        <w:rPr>
          <w:spacing w:val="1"/>
        </w:rPr>
        <w:t>и</w:t>
      </w:r>
      <w:r w:rsidRPr="00A64D12">
        <w:rPr>
          <w:spacing w:val="-1"/>
        </w:rPr>
        <w:t>а</w:t>
      </w:r>
      <w:r>
        <w:t>гно</w:t>
      </w:r>
      <w:r w:rsidRPr="00A64D12">
        <w:rPr>
          <w:spacing w:val="-1"/>
        </w:rPr>
        <w:t>с</w:t>
      </w:r>
      <w:r>
        <w:t>ти</w:t>
      </w:r>
      <w:r w:rsidRPr="00A64D12">
        <w:rPr>
          <w:spacing w:val="-2"/>
        </w:rPr>
        <w:t>ки</w:t>
      </w:r>
      <w:r>
        <w:t>,</w:t>
      </w:r>
      <w:r w:rsidRPr="00A64D12">
        <w:rPr>
          <w:spacing w:val="6"/>
        </w:rPr>
        <w:t xml:space="preserve"> </w:t>
      </w:r>
      <w:r>
        <w:t>а</w:t>
      </w:r>
      <w:r w:rsidRPr="00A64D12">
        <w:rPr>
          <w:spacing w:val="6"/>
        </w:rPr>
        <w:t xml:space="preserve"> </w:t>
      </w:r>
      <w:r>
        <w:t>т</w:t>
      </w:r>
      <w:r w:rsidRPr="00A64D12">
        <w:rPr>
          <w:spacing w:val="-1"/>
        </w:rPr>
        <w:t>а</w:t>
      </w:r>
      <w:r>
        <w:t>кже</w:t>
      </w:r>
      <w:r w:rsidRPr="00A64D12">
        <w:rPr>
          <w:spacing w:val="5"/>
        </w:rPr>
        <w:t xml:space="preserve"> </w:t>
      </w:r>
      <w:r w:rsidRPr="00A64D12">
        <w:rPr>
          <w:spacing w:val="-1"/>
        </w:rPr>
        <w:t>а</w:t>
      </w:r>
      <w:r>
        <w:t>дминистраци</w:t>
      </w:r>
      <w:r w:rsidRPr="00A64D12">
        <w:rPr>
          <w:spacing w:val="-2"/>
        </w:rPr>
        <w:t>е</w:t>
      </w:r>
      <w:r>
        <w:t>й</w:t>
      </w:r>
      <w:r w:rsidRPr="00A64D12">
        <w:rPr>
          <w:spacing w:val="7"/>
        </w:rPr>
        <w:t xml:space="preserve"> </w:t>
      </w:r>
      <w:r>
        <w:lastRenderedPageBreak/>
        <w:t>обр</w:t>
      </w:r>
      <w:r w:rsidRPr="00A64D12">
        <w:rPr>
          <w:spacing w:val="-1"/>
        </w:rPr>
        <w:t>а</w:t>
      </w:r>
      <w:r>
        <w:t>зов</w:t>
      </w:r>
      <w:r w:rsidRPr="00A64D12">
        <w:rPr>
          <w:spacing w:val="-2"/>
        </w:rPr>
        <w:t>а</w:t>
      </w:r>
      <w:r>
        <w:t>т</w:t>
      </w:r>
      <w:r w:rsidRPr="00A64D12">
        <w:rPr>
          <w:spacing w:val="-1"/>
        </w:rPr>
        <w:t>е</w:t>
      </w:r>
      <w:r>
        <w:t xml:space="preserve">льного </w:t>
      </w:r>
      <w:r w:rsidRPr="00A64D12">
        <w:rPr>
          <w:spacing w:val="-5"/>
        </w:rPr>
        <w:t>у</w:t>
      </w:r>
      <w:r w:rsidRPr="00A64D12">
        <w:rPr>
          <w:spacing w:val="1"/>
        </w:rPr>
        <w:t>ч</w:t>
      </w:r>
      <w:r w:rsidRPr="00A64D12">
        <w:rPr>
          <w:spacing w:val="2"/>
        </w:rPr>
        <w:t>р</w:t>
      </w:r>
      <w:r w:rsidRPr="00A64D12">
        <w:rPr>
          <w:spacing w:val="-1"/>
        </w:rPr>
        <w:t>е</w:t>
      </w:r>
      <w:r>
        <w:t>жд</w:t>
      </w:r>
      <w:r w:rsidRPr="00A64D12">
        <w:rPr>
          <w:spacing w:val="-1"/>
        </w:rPr>
        <w:t>е</w:t>
      </w:r>
      <w:r>
        <w:t>ния;</w:t>
      </w:r>
    </w:p>
    <w:p w:rsidR="001741A9" w:rsidRDefault="001741A9">
      <w:pPr>
        <w:pStyle w:val="a3"/>
        <w:numPr>
          <w:ilvl w:val="0"/>
          <w:numId w:val="1"/>
        </w:numPr>
        <w:tabs>
          <w:tab w:val="left" w:pos="769"/>
        </w:tabs>
        <w:kinsoku w:val="0"/>
        <w:overflowPunct w:val="0"/>
        <w:spacing w:before="1" w:line="276" w:lineRule="auto"/>
        <w:ind w:right="113" w:firstLine="453"/>
      </w:pPr>
      <w:r>
        <w:t>про</w:t>
      </w:r>
      <w:r>
        <w:rPr>
          <w:spacing w:val="-2"/>
        </w:rPr>
        <w:t>ф</w:t>
      </w:r>
      <w:r>
        <w:t>ил</w:t>
      </w:r>
      <w:r>
        <w:rPr>
          <w:spacing w:val="-1"/>
        </w:rPr>
        <w:t>а</w:t>
      </w:r>
      <w:r>
        <w:t>к</w:t>
      </w:r>
      <w:r>
        <w:rPr>
          <w:spacing w:val="-2"/>
        </w:rPr>
        <w:t>т</w:t>
      </w:r>
      <w:r>
        <w:t>ик</w:t>
      </w:r>
      <w:r>
        <w:rPr>
          <w:spacing w:val="-1"/>
        </w:rPr>
        <w:t>а</w:t>
      </w:r>
      <w:r>
        <w:t xml:space="preserve">,  </w:t>
      </w:r>
      <w:r>
        <w:rPr>
          <w:spacing w:val="6"/>
        </w:rPr>
        <w:t xml:space="preserve"> </w:t>
      </w:r>
      <w:r>
        <w:t>эк</w:t>
      </w:r>
      <w:r>
        <w:rPr>
          <w:spacing w:val="-1"/>
        </w:rPr>
        <w:t>с</w:t>
      </w:r>
      <w:r>
        <w:rPr>
          <w:spacing w:val="-2"/>
        </w:rPr>
        <w:t>п</w:t>
      </w:r>
      <w:r>
        <w:rPr>
          <w:spacing w:val="-1"/>
        </w:rPr>
        <w:t>е</w:t>
      </w:r>
      <w:r>
        <w:t>рт</w:t>
      </w:r>
      <w:r>
        <w:rPr>
          <w:spacing w:val="1"/>
        </w:rPr>
        <w:t>и</w:t>
      </w:r>
      <w:r>
        <w:t>з</w:t>
      </w:r>
      <w:r>
        <w:rPr>
          <w:spacing w:val="-1"/>
        </w:rPr>
        <w:t>а</w:t>
      </w:r>
      <w:r>
        <w:t xml:space="preserve">,  </w:t>
      </w:r>
      <w:r>
        <w:rPr>
          <w:spacing w:val="6"/>
        </w:rPr>
        <w:t xml:space="preserve"> </w:t>
      </w:r>
      <w:r>
        <w:t>р</w:t>
      </w:r>
      <w:r>
        <w:rPr>
          <w:spacing w:val="-1"/>
        </w:rPr>
        <w:t>а</w:t>
      </w:r>
      <w:r>
        <w:t>звив</w:t>
      </w:r>
      <w:r>
        <w:rPr>
          <w:spacing w:val="-2"/>
        </w:rPr>
        <w:t>а</w:t>
      </w:r>
      <w:r>
        <w:t>ющ</w:t>
      </w:r>
      <w:r>
        <w:rPr>
          <w:spacing w:val="-1"/>
        </w:rPr>
        <w:t>а</w:t>
      </w:r>
      <w:r>
        <w:t xml:space="preserve">я  </w:t>
      </w:r>
      <w:r>
        <w:rPr>
          <w:spacing w:val="6"/>
        </w:rPr>
        <w:t xml:space="preserve"> </w:t>
      </w:r>
      <w:r>
        <w:t>р</w:t>
      </w:r>
      <w:r>
        <w:rPr>
          <w:spacing w:val="-1"/>
        </w:rPr>
        <w:t>а</w:t>
      </w:r>
      <w:r>
        <w:t>бот</w:t>
      </w:r>
      <w:r>
        <w:rPr>
          <w:spacing w:val="-1"/>
        </w:rPr>
        <w:t>а</w:t>
      </w:r>
      <w:r>
        <w:t xml:space="preserve">,  </w:t>
      </w:r>
      <w:r>
        <w:rPr>
          <w:spacing w:val="6"/>
        </w:rPr>
        <w:t xml:space="preserve"> </w:t>
      </w:r>
      <w:r>
        <w:t>про</w:t>
      </w:r>
      <w:r>
        <w:rPr>
          <w:spacing w:val="-1"/>
        </w:rPr>
        <w:t>с</w:t>
      </w:r>
      <w:r>
        <w:t>в</w:t>
      </w:r>
      <w:r>
        <w:rPr>
          <w:spacing w:val="-2"/>
        </w:rPr>
        <w:t>е</w:t>
      </w:r>
      <w:r>
        <w:rPr>
          <w:spacing w:val="2"/>
        </w:rPr>
        <w:t>щ</w:t>
      </w:r>
      <w:r>
        <w:rPr>
          <w:spacing w:val="-1"/>
        </w:rPr>
        <w:t>е</w:t>
      </w:r>
      <w:r>
        <w:t>ни</w:t>
      </w:r>
      <w:r>
        <w:rPr>
          <w:spacing w:val="-1"/>
        </w:rPr>
        <w:t>е</w:t>
      </w:r>
      <w:r>
        <w:t xml:space="preserve">,  </w:t>
      </w:r>
      <w:r>
        <w:rPr>
          <w:spacing w:val="6"/>
        </w:rPr>
        <w:t xml:space="preserve"> </w:t>
      </w:r>
      <w:r>
        <w:t>корр</w:t>
      </w:r>
      <w:r>
        <w:rPr>
          <w:spacing w:val="-1"/>
        </w:rPr>
        <w:t>е</w:t>
      </w:r>
      <w:r>
        <w:t>кцио</w:t>
      </w:r>
      <w:r>
        <w:rPr>
          <w:spacing w:val="-2"/>
        </w:rPr>
        <w:t>н</w:t>
      </w:r>
      <w:r>
        <w:t>н</w:t>
      </w:r>
      <w:r>
        <w:rPr>
          <w:spacing w:val="-1"/>
        </w:rPr>
        <w:t>а</w:t>
      </w:r>
      <w:r>
        <w:t>я р</w:t>
      </w:r>
      <w:r>
        <w:rPr>
          <w:spacing w:val="-1"/>
        </w:rPr>
        <w:t>а</w:t>
      </w:r>
      <w:r>
        <w:t>бот</w:t>
      </w:r>
      <w:r>
        <w:rPr>
          <w:spacing w:val="-1"/>
        </w:rPr>
        <w:t>а</w:t>
      </w:r>
      <w:r>
        <w:t>, о</w:t>
      </w:r>
      <w:r>
        <w:rPr>
          <w:spacing w:val="3"/>
        </w:rPr>
        <w:t>с</w:t>
      </w:r>
      <w:r>
        <w:rPr>
          <w:spacing w:val="-5"/>
        </w:rPr>
        <w:t>у</w:t>
      </w:r>
      <w:r>
        <w:t>щ</w:t>
      </w:r>
      <w:r>
        <w:rPr>
          <w:spacing w:val="1"/>
        </w:rPr>
        <w:t>е</w:t>
      </w:r>
      <w:r>
        <w:rPr>
          <w:spacing w:val="-1"/>
        </w:rPr>
        <w:t>с</w:t>
      </w:r>
      <w:r>
        <w:t>твля</w:t>
      </w:r>
      <w:r>
        <w:rPr>
          <w:spacing w:val="-2"/>
        </w:rPr>
        <w:t>е</w:t>
      </w:r>
      <w:r>
        <w:rPr>
          <w:spacing w:val="-1"/>
        </w:rPr>
        <w:t>м</w:t>
      </w:r>
      <w:r>
        <w:rPr>
          <w:spacing w:val="1"/>
        </w:rPr>
        <w:t>а</w:t>
      </w:r>
      <w:r>
        <w:t>я в т</w:t>
      </w:r>
      <w:r>
        <w:rPr>
          <w:spacing w:val="-1"/>
        </w:rPr>
        <w:t>ече</w:t>
      </w:r>
      <w:r>
        <w:t>ние</w:t>
      </w:r>
      <w:r>
        <w:rPr>
          <w:spacing w:val="-1"/>
        </w:rPr>
        <w:t xml:space="preserve"> </w:t>
      </w:r>
      <w:r>
        <w:t>в</w:t>
      </w:r>
      <w:r>
        <w:rPr>
          <w:spacing w:val="-2"/>
        </w:rPr>
        <w:t>с</w:t>
      </w:r>
      <w:r>
        <w:rPr>
          <w:spacing w:val="-1"/>
        </w:rPr>
        <w:t>е</w:t>
      </w:r>
      <w:r>
        <w:t>го</w:t>
      </w:r>
      <w:r>
        <w:rPr>
          <w:spacing w:val="4"/>
        </w:rPr>
        <w:t xml:space="preserve"> </w:t>
      </w:r>
      <w:r>
        <w:rPr>
          <w:spacing w:val="-5"/>
        </w:rPr>
        <w:t>у</w:t>
      </w:r>
      <w:r>
        <w:rPr>
          <w:spacing w:val="1"/>
        </w:rPr>
        <w:t>ч</w:t>
      </w:r>
      <w:r>
        <w:rPr>
          <w:spacing w:val="-1"/>
        </w:rPr>
        <w:t>е</w:t>
      </w:r>
      <w:r>
        <w:t>б</w:t>
      </w:r>
      <w:r>
        <w:rPr>
          <w:spacing w:val="3"/>
        </w:rPr>
        <w:t>но</w:t>
      </w:r>
      <w:r>
        <w:t>го вр</w:t>
      </w:r>
      <w:r>
        <w:rPr>
          <w:spacing w:val="-2"/>
        </w:rPr>
        <w:t>е</w:t>
      </w:r>
      <w:r>
        <w:rPr>
          <w:spacing w:val="-1"/>
        </w:rPr>
        <w:t>ме</w:t>
      </w:r>
      <w:r>
        <w:t>ни.</w:t>
      </w:r>
    </w:p>
    <w:p w:rsidR="001741A9" w:rsidRDefault="001741A9">
      <w:pPr>
        <w:pStyle w:val="a3"/>
        <w:tabs>
          <w:tab w:val="left" w:pos="946"/>
          <w:tab w:val="left" w:pos="2205"/>
          <w:tab w:val="left" w:pos="3881"/>
          <w:tab w:val="left" w:pos="6951"/>
          <w:tab w:val="left" w:pos="8772"/>
        </w:tabs>
        <w:kinsoku w:val="0"/>
        <w:overflowPunct w:val="0"/>
        <w:spacing w:before="3" w:line="275" w:lineRule="auto"/>
        <w:ind w:right="107"/>
      </w:pPr>
      <w:r>
        <w:t>К</w:t>
      </w:r>
      <w:r>
        <w:tab/>
        <w:t>о</w:t>
      </w:r>
      <w:r>
        <w:rPr>
          <w:spacing w:val="-1"/>
        </w:rPr>
        <w:t>с</w:t>
      </w:r>
      <w:r>
        <w:t>новным</w:t>
      </w:r>
      <w:r>
        <w:tab/>
        <w:t>н</w:t>
      </w:r>
      <w:r>
        <w:rPr>
          <w:spacing w:val="-4"/>
        </w:rPr>
        <w:t>а</w:t>
      </w:r>
      <w:r>
        <w:t>пр</w:t>
      </w:r>
      <w:r>
        <w:rPr>
          <w:spacing w:val="-1"/>
        </w:rPr>
        <w:t>а</w:t>
      </w:r>
      <w:r>
        <w:t>вл</w:t>
      </w:r>
      <w:r>
        <w:rPr>
          <w:spacing w:val="-2"/>
        </w:rPr>
        <w:t>е</w:t>
      </w:r>
      <w:r>
        <w:t>ниям</w:t>
      </w:r>
      <w:r>
        <w:tab/>
        <w:t>п</w:t>
      </w:r>
      <w:r>
        <w:rPr>
          <w:spacing w:val="-1"/>
        </w:rPr>
        <w:t>с</w:t>
      </w:r>
      <w:r>
        <w:rPr>
          <w:spacing w:val="-2"/>
        </w:rPr>
        <w:t>и</w:t>
      </w:r>
      <w:r>
        <w:rPr>
          <w:spacing w:val="2"/>
        </w:rPr>
        <w:t>х</w:t>
      </w:r>
      <w:r>
        <w:t>олог</w:t>
      </w:r>
      <w:r>
        <w:rPr>
          <w:spacing w:val="4"/>
        </w:rPr>
        <w:t>о</w:t>
      </w:r>
      <w:r>
        <w:rPr>
          <w:spacing w:val="-4"/>
        </w:rPr>
        <w:t>-</w:t>
      </w:r>
      <w:r>
        <w:t>п</w:t>
      </w:r>
      <w:r>
        <w:rPr>
          <w:spacing w:val="-1"/>
        </w:rPr>
        <w:t>е</w:t>
      </w:r>
      <w:r>
        <w:t>д</w:t>
      </w:r>
      <w:r>
        <w:rPr>
          <w:spacing w:val="-1"/>
        </w:rPr>
        <w:t>а</w:t>
      </w:r>
      <w:r>
        <w:t>гоги</w:t>
      </w:r>
      <w:r>
        <w:rPr>
          <w:spacing w:val="-1"/>
        </w:rPr>
        <w:t>чес</w:t>
      </w:r>
      <w:r>
        <w:t>кого</w:t>
      </w:r>
      <w:r>
        <w:tab/>
      </w:r>
      <w:r>
        <w:rPr>
          <w:spacing w:val="-1"/>
        </w:rPr>
        <w:t>с</w:t>
      </w:r>
      <w:r>
        <w:t>опрово</w:t>
      </w:r>
      <w:r>
        <w:rPr>
          <w:spacing w:val="-1"/>
        </w:rPr>
        <w:t>ж</w:t>
      </w:r>
      <w:r>
        <w:t>д</w:t>
      </w:r>
      <w:r>
        <w:rPr>
          <w:spacing w:val="-1"/>
        </w:rPr>
        <w:t>е</w:t>
      </w:r>
      <w:r>
        <w:t>ния</w:t>
      </w:r>
      <w:r>
        <w:tab/>
      </w:r>
      <w:r>
        <w:rPr>
          <w:spacing w:val="-1"/>
        </w:rPr>
        <w:t>м</w:t>
      </w:r>
      <w:r>
        <w:t>ожно от</w:t>
      </w:r>
      <w:r>
        <w:rPr>
          <w:spacing w:val="1"/>
        </w:rPr>
        <w:t>н</w:t>
      </w:r>
      <w:r>
        <w:rPr>
          <w:spacing w:val="-1"/>
        </w:rPr>
        <w:t>ес</w:t>
      </w:r>
      <w:r>
        <w:t>ти:</w:t>
      </w:r>
    </w:p>
    <w:p w:rsidR="001741A9" w:rsidRDefault="001741A9">
      <w:pPr>
        <w:pStyle w:val="a3"/>
        <w:numPr>
          <w:ilvl w:val="0"/>
          <w:numId w:val="1"/>
        </w:numPr>
        <w:tabs>
          <w:tab w:val="left" w:pos="769"/>
        </w:tabs>
        <w:kinsoku w:val="0"/>
        <w:overflowPunct w:val="0"/>
        <w:spacing w:before="1"/>
        <w:ind w:left="769"/>
      </w:pPr>
      <w:r>
        <w:rPr>
          <w:spacing w:val="-1"/>
        </w:rPr>
        <w:t>с</w:t>
      </w:r>
      <w:r>
        <w:t>о</w:t>
      </w:r>
      <w:r>
        <w:rPr>
          <w:spacing w:val="2"/>
        </w:rPr>
        <w:t>х</w:t>
      </w:r>
      <w:r>
        <w:t>р</w:t>
      </w:r>
      <w:r>
        <w:rPr>
          <w:spacing w:val="-1"/>
        </w:rPr>
        <w:t>а</w:t>
      </w:r>
      <w:r>
        <w:t>н</w:t>
      </w:r>
      <w:r>
        <w:rPr>
          <w:spacing w:val="-1"/>
        </w:rPr>
        <w:t>е</w:t>
      </w:r>
      <w:r>
        <w:rPr>
          <w:spacing w:val="-2"/>
        </w:rPr>
        <w:t>н</w:t>
      </w:r>
      <w:r>
        <w:t>ие</w:t>
      </w:r>
      <w:r>
        <w:rPr>
          <w:spacing w:val="-1"/>
        </w:rPr>
        <w:t xml:space="preserve"> </w:t>
      </w:r>
      <w:r>
        <w:t>и</w:t>
      </w:r>
      <w:r>
        <w:rPr>
          <w:spacing w:val="3"/>
        </w:rPr>
        <w:t xml:space="preserve"> </w:t>
      </w:r>
      <w:r>
        <w:rPr>
          <w:spacing w:val="-8"/>
        </w:rPr>
        <w:t>у</w:t>
      </w:r>
      <w:r>
        <w:t>кр</w:t>
      </w:r>
      <w:r>
        <w:rPr>
          <w:spacing w:val="-1"/>
        </w:rPr>
        <w:t>е</w:t>
      </w:r>
      <w:r>
        <w:t>пл</w:t>
      </w:r>
      <w:r>
        <w:rPr>
          <w:spacing w:val="1"/>
        </w:rPr>
        <w:t>е</w:t>
      </w:r>
      <w:r>
        <w:t>ние</w:t>
      </w:r>
      <w:r>
        <w:rPr>
          <w:spacing w:val="-1"/>
        </w:rPr>
        <w:t xml:space="preserve"> </w:t>
      </w:r>
      <w:r>
        <w:t>п</w:t>
      </w:r>
      <w:r>
        <w:rPr>
          <w:spacing w:val="-1"/>
        </w:rPr>
        <w:t>с</w:t>
      </w:r>
      <w:r>
        <w:rPr>
          <w:spacing w:val="-2"/>
        </w:rPr>
        <w:t>и</w:t>
      </w:r>
      <w:r>
        <w:rPr>
          <w:spacing w:val="2"/>
        </w:rPr>
        <w:t>х</w:t>
      </w:r>
      <w:r>
        <w:t>оло</w:t>
      </w:r>
      <w:r>
        <w:rPr>
          <w:spacing w:val="-3"/>
        </w:rPr>
        <w:t>г</w:t>
      </w:r>
      <w:r>
        <w:t>и</w:t>
      </w:r>
      <w:r>
        <w:rPr>
          <w:spacing w:val="-1"/>
        </w:rPr>
        <w:t>чес</w:t>
      </w:r>
      <w:r>
        <w:t>кого здоровья;</w:t>
      </w:r>
    </w:p>
    <w:p w:rsidR="001741A9" w:rsidRDefault="001741A9">
      <w:pPr>
        <w:pStyle w:val="a3"/>
        <w:numPr>
          <w:ilvl w:val="0"/>
          <w:numId w:val="1"/>
        </w:numPr>
        <w:tabs>
          <w:tab w:val="left" w:pos="769"/>
        </w:tabs>
        <w:kinsoku w:val="0"/>
        <w:overflowPunct w:val="0"/>
        <w:spacing w:before="42"/>
        <w:ind w:left="769"/>
      </w:pPr>
      <w:r>
        <w:rPr>
          <w:spacing w:val="-1"/>
        </w:rPr>
        <w:t>м</w:t>
      </w:r>
      <w:r>
        <w:t>он</w:t>
      </w:r>
      <w:r>
        <w:rPr>
          <w:spacing w:val="-2"/>
        </w:rPr>
        <w:t>и</w:t>
      </w:r>
      <w:r>
        <w:t>тор</w:t>
      </w:r>
      <w:r>
        <w:rPr>
          <w:spacing w:val="-2"/>
        </w:rPr>
        <w:t>и</w:t>
      </w:r>
      <w:r>
        <w:t>нг воз</w:t>
      </w:r>
      <w:r>
        <w:rPr>
          <w:spacing w:val="-1"/>
        </w:rPr>
        <w:t>м</w:t>
      </w:r>
      <w:r>
        <w:t>ож</w:t>
      </w:r>
      <w:r>
        <w:rPr>
          <w:spacing w:val="-2"/>
        </w:rPr>
        <w:t>н</w:t>
      </w:r>
      <w:r>
        <w:t>о</w:t>
      </w:r>
      <w:r>
        <w:rPr>
          <w:spacing w:val="-1"/>
        </w:rPr>
        <w:t>с</w:t>
      </w:r>
      <w:r>
        <w:t>т</w:t>
      </w:r>
      <w:r>
        <w:rPr>
          <w:spacing w:val="-1"/>
        </w:rPr>
        <w:t>е</w:t>
      </w:r>
      <w:r>
        <w:t xml:space="preserve">й и </w:t>
      </w:r>
      <w:r>
        <w:rPr>
          <w:spacing w:val="-1"/>
        </w:rPr>
        <w:t>с</w:t>
      </w:r>
      <w:r>
        <w:t>по</w:t>
      </w:r>
      <w:r>
        <w:rPr>
          <w:spacing w:val="-1"/>
        </w:rPr>
        <w:t>с</w:t>
      </w:r>
      <w:r>
        <w:t>об</w:t>
      </w:r>
      <w:r>
        <w:rPr>
          <w:spacing w:val="1"/>
        </w:rPr>
        <w:t>н</w:t>
      </w:r>
      <w:r>
        <w:t>о</w:t>
      </w:r>
      <w:r>
        <w:rPr>
          <w:spacing w:val="-1"/>
        </w:rPr>
        <w:t>с</w:t>
      </w:r>
      <w:r>
        <w:t>т</w:t>
      </w:r>
      <w:r>
        <w:rPr>
          <w:spacing w:val="-1"/>
        </w:rPr>
        <w:t>е</w:t>
      </w:r>
      <w:r>
        <w:t xml:space="preserve">й </w:t>
      </w:r>
      <w:r>
        <w:rPr>
          <w:spacing w:val="-3"/>
        </w:rPr>
        <w:t>о</w:t>
      </w:r>
      <w:r>
        <w:rPr>
          <w:spacing w:val="2"/>
        </w:rPr>
        <w:t>б</w:t>
      </w:r>
      <w:r>
        <w:rPr>
          <w:spacing w:val="-5"/>
        </w:rPr>
        <w:t>у</w:t>
      </w:r>
      <w:r>
        <w:rPr>
          <w:spacing w:val="1"/>
        </w:rPr>
        <w:t>ч</w:t>
      </w:r>
      <w:r>
        <w:rPr>
          <w:spacing w:val="-1"/>
        </w:rPr>
        <w:t>а</w:t>
      </w:r>
      <w:r>
        <w:t>ющи</w:t>
      </w:r>
      <w:r>
        <w:rPr>
          <w:spacing w:val="2"/>
        </w:rPr>
        <w:t>х</w:t>
      </w:r>
      <w:r>
        <w:rPr>
          <w:spacing w:val="-1"/>
        </w:rPr>
        <w:t>с</w:t>
      </w:r>
      <w:r>
        <w:t>я;</w:t>
      </w:r>
    </w:p>
    <w:p w:rsidR="001741A9" w:rsidRDefault="001741A9">
      <w:pPr>
        <w:pStyle w:val="a3"/>
        <w:numPr>
          <w:ilvl w:val="0"/>
          <w:numId w:val="1"/>
        </w:numPr>
        <w:tabs>
          <w:tab w:val="left" w:pos="769"/>
        </w:tabs>
        <w:kinsoku w:val="0"/>
        <w:overflowPunct w:val="0"/>
        <w:spacing w:before="45"/>
        <w:ind w:left="769"/>
      </w:pPr>
      <w:r>
        <w:t>п</w:t>
      </w:r>
      <w:r>
        <w:rPr>
          <w:spacing w:val="-1"/>
        </w:rPr>
        <w:t>с</w:t>
      </w:r>
      <w:r>
        <w:rPr>
          <w:spacing w:val="-2"/>
        </w:rPr>
        <w:t>и</w:t>
      </w:r>
      <w:r>
        <w:rPr>
          <w:spacing w:val="2"/>
        </w:rPr>
        <w:t>х</w:t>
      </w:r>
      <w:r>
        <w:t>олого</w:t>
      </w:r>
      <w:r>
        <w:rPr>
          <w:spacing w:val="-1"/>
        </w:rPr>
        <w:t>-</w:t>
      </w:r>
      <w:r>
        <w:t>п</w:t>
      </w:r>
      <w:r>
        <w:rPr>
          <w:spacing w:val="-1"/>
        </w:rPr>
        <w:t>е</w:t>
      </w:r>
      <w:r>
        <w:t>д</w:t>
      </w:r>
      <w:r>
        <w:rPr>
          <w:spacing w:val="-1"/>
        </w:rPr>
        <w:t>а</w:t>
      </w:r>
      <w:r>
        <w:t>гоги</w:t>
      </w:r>
      <w:r>
        <w:rPr>
          <w:spacing w:val="-4"/>
        </w:rPr>
        <w:t>ч</w:t>
      </w:r>
      <w:r>
        <w:rPr>
          <w:spacing w:val="-1"/>
        </w:rPr>
        <w:t>ес</w:t>
      </w:r>
      <w:r>
        <w:rPr>
          <w:spacing w:val="3"/>
        </w:rPr>
        <w:t>к</w:t>
      </w:r>
      <w:r>
        <w:rPr>
          <w:spacing w:val="-5"/>
        </w:rPr>
        <w:t>у</w:t>
      </w:r>
      <w:r>
        <w:t>ю поддер</w:t>
      </w:r>
      <w:r>
        <w:rPr>
          <w:spacing w:val="-1"/>
        </w:rPr>
        <w:t>ж</w:t>
      </w:r>
      <w:r>
        <w:rPr>
          <w:spacing w:val="3"/>
        </w:rPr>
        <w:t>к</w:t>
      </w:r>
      <w:r>
        <w:t>у</w:t>
      </w:r>
      <w:r>
        <w:rPr>
          <w:spacing w:val="-1"/>
        </w:rPr>
        <w:t xml:space="preserve"> </w:t>
      </w:r>
      <w:r>
        <w:rPr>
          <w:spacing w:val="-5"/>
        </w:rPr>
        <w:t>у</w:t>
      </w:r>
      <w:r>
        <w:rPr>
          <w:spacing w:val="1"/>
        </w:rPr>
        <w:t>ча</w:t>
      </w:r>
      <w:r>
        <w:rPr>
          <w:spacing w:val="-1"/>
        </w:rPr>
        <w:t>с</w:t>
      </w:r>
      <w:r>
        <w:t>тников о</w:t>
      </w:r>
      <w:r>
        <w:rPr>
          <w:spacing w:val="-3"/>
        </w:rPr>
        <w:t>л</w:t>
      </w:r>
      <w:r>
        <w:t>и</w:t>
      </w:r>
      <w:r>
        <w:rPr>
          <w:spacing w:val="-1"/>
        </w:rPr>
        <w:t>м</w:t>
      </w:r>
      <w:r>
        <w:t>пи</w:t>
      </w:r>
      <w:r>
        <w:rPr>
          <w:spacing w:val="-1"/>
        </w:rPr>
        <w:t>а</w:t>
      </w:r>
      <w:r>
        <w:rPr>
          <w:spacing w:val="-3"/>
        </w:rPr>
        <w:t>д</w:t>
      </w:r>
      <w:r>
        <w:t>н</w:t>
      </w:r>
      <w:r>
        <w:rPr>
          <w:spacing w:val="5"/>
        </w:rPr>
        <w:t>о</w:t>
      </w:r>
      <w:r>
        <w:t>го движ</w:t>
      </w:r>
      <w:r>
        <w:rPr>
          <w:spacing w:val="-2"/>
        </w:rPr>
        <w:t>е</w:t>
      </w:r>
      <w:r>
        <w:t>ния;</w:t>
      </w:r>
    </w:p>
    <w:p w:rsidR="001741A9" w:rsidRDefault="001741A9">
      <w:pPr>
        <w:pStyle w:val="a3"/>
        <w:numPr>
          <w:ilvl w:val="0"/>
          <w:numId w:val="1"/>
        </w:numPr>
        <w:tabs>
          <w:tab w:val="left" w:pos="769"/>
        </w:tabs>
        <w:kinsoku w:val="0"/>
        <w:overflowPunct w:val="0"/>
        <w:spacing w:before="42"/>
        <w:ind w:left="769"/>
      </w:pPr>
      <w:r>
        <w:t>формиров</w:t>
      </w:r>
      <w:r>
        <w:rPr>
          <w:spacing w:val="-2"/>
        </w:rPr>
        <w:t>а</w:t>
      </w:r>
      <w:r>
        <w:t>ние</w:t>
      </w:r>
      <w:r>
        <w:rPr>
          <w:spacing w:val="1"/>
        </w:rPr>
        <w:t xml:space="preserve"> </w:t>
      </w:r>
      <w:r>
        <w:t>у</w:t>
      </w:r>
      <w:r>
        <w:rPr>
          <w:spacing w:val="-8"/>
        </w:rPr>
        <w:t xml:space="preserve"> </w:t>
      </w:r>
      <w:r>
        <w:t>о</w:t>
      </w:r>
      <w:r>
        <w:rPr>
          <w:spacing w:val="4"/>
        </w:rPr>
        <w:t>б</w:t>
      </w:r>
      <w:r>
        <w:rPr>
          <w:spacing w:val="-5"/>
        </w:rPr>
        <w:t>у</w:t>
      </w:r>
      <w:r>
        <w:rPr>
          <w:spacing w:val="1"/>
        </w:rPr>
        <w:t>ч</w:t>
      </w:r>
      <w:r>
        <w:rPr>
          <w:spacing w:val="-1"/>
        </w:rPr>
        <w:t>а</w:t>
      </w:r>
      <w:r>
        <w:t>ющи</w:t>
      </w:r>
      <w:r>
        <w:rPr>
          <w:spacing w:val="2"/>
        </w:rPr>
        <w:t>х</w:t>
      </w:r>
      <w:r>
        <w:rPr>
          <w:spacing w:val="-1"/>
        </w:rPr>
        <w:t>с</w:t>
      </w:r>
      <w:r>
        <w:t>я ц</w:t>
      </w:r>
      <w:r>
        <w:rPr>
          <w:spacing w:val="-4"/>
        </w:rPr>
        <w:t>е</w:t>
      </w:r>
      <w:r>
        <w:t>нно</w:t>
      </w:r>
      <w:r>
        <w:rPr>
          <w:spacing w:val="-1"/>
        </w:rPr>
        <w:t>с</w:t>
      </w:r>
      <w:r>
        <w:t>ти</w:t>
      </w:r>
      <w:r>
        <w:rPr>
          <w:spacing w:val="-2"/>
        </w:rPr>
        <w:t xml:space="preserve"> </w:t>
      </w:r>
      <w:r>
        <w:t>зд</w:t>
      </w:r>
      <w:r>
        <w:rPr>
          <w:spacing w:val="-3"/>
        </w:rPr>
        <w:t>о</w:t>
      </w:r>
      <w:r>
        <w:t>ровья и</w:t>
      </w:r>
      <w:r>
        <w:rPr>
          <w:spacing w:val="1"/>
        </w:rPr>
        <w:t xml:space="preserve"> </w:t>
      </w:r>
      <w:r>
        <w:t>б</w:t>
      </w:r>
      <w:r>
        <w:rPr>
          <w:spacing w:val="-1"/>
        </w:rPr>
        <w:t>е</w:t>
      </w:r>
      <w:r>
        <w:t>зоп</w:t>
      </w:r>
      <w:r>
        <w:rPr>
          <w:spacing w:val="-1"/>
        </w:rPr>
        <w:t>ас</w:t>
      </w:r>
      <w:r>
        <w:t>ного о</w:t>
      </w:r>
      <w:r>
        <w:rPr>
          <w:spacing w:val="-3"/>
        </w:rPr>
        <w:t>б</w:t>
      </w:r>
      <w:r>
        <w:t>р</w:t>
      </w:r>
      <w:r>
        <w:rPr>
          <w:spacing w:val="-1"/>
        </w:rPr>
        <w:t>а</w:t>
      </w:r>
      <w:r>
        <w:t>за</w:t>
      </w:r>
      <w:r>
        <w:rPr>
          <w:spacing w:val="-1"/>
        </w:rPr>
        <w:t xml:space="preserve"> </w:t>
      </w:r>
      <w:r>
        <w:t>жиз</w:t>
      </w:r>
      <w:r>
        <w:rPr>
          <w:spacing w:val="-2"/>
        </w:rPr>
        <w:t>н</w:t>
      </w:r>
      <w:r>
        <w:t>и;</w:t>
      </w:r>
    </w:p>
    <w:p w:rsidR="001741A9" w:rsidRDefault="001741A9">
      <w:pPr>
        <w:pStyle w:val="a3"/>
        <w:numPr>
          <w:ilvl w:val="0"/>
          <w:numId w:val="1"/>
        </w:numPr>
        <w:tabs>
          <w:tab w:val="left" w:pos="769"/>
        </w:tabs>
        <w:kinsoku w:val="0"/>
        <w:overflowPunct w:val="0"/>
        <w:spacing w:before="42"/>
        <w:ind w:left="769"/>
      </w:pPr>
      <w:r>
        <w:t>р</w:t>
      </w:r>
      <w:r>
        <w:rPr>
          <w:spacing w:val="-1"/>
        </w:rPr>
        <w:t>а</w:t>
      </w:r>
      <w:r>
        <w:t>зви</w:t>
      </w:r>
      <w:r>
        <w:rPr>
          <w:spacing w:val="-2"/>
        </w:rPr>
        <w:t>т</w:t>
      </w:r>
      <w:r>
        <w:t>ие</w:t>
      </w:r>
      <w:r>
        <w:rPr>
          <w:spacing w:val="-1"/>
        </w:rPr>
        <w:t xml:space="preserve"> </w:t>
      </w:r>
      <w:r>
        <w:t>эколог</w:t>
      </w:r>
      <w:r>
        <w:rPr>
          <w:spacing w:val="1"/>
        </w:rPr>
        <w:t>и</w:t>
      </w:r>
      <w:r>
        <w:rPr>
          <w:spacing w:val="-1"/>
        </w:rPr>
        <w:t>чес</w:t>
      </w:r>
      <w:r>
        <w:rPr>
          <w:spacing w:val="-2"/>
        </w:rPr>
        <w:t>к</w:t>
      </w:r>
      <w:r>
        <w:t xml:space="preserve">ой </w:t>
      </w:r>
      <w:r>
        <w:rPr>
          <w:spacing w:val="3"/>
        </w:rPr>
        <w:t>к</w:t>
      </w:r>
      <w:r>
        <w:rPr>
          <w:spacing w:val="-8"/>
        </w:rPr>
        <w:t>у</w:t>
      </w:r>
      <w:r>
        <w:t>ль</w:t>
      </w:r>
      <w:r>
        <w:rPr>
          <w:spacing w:val="2"/>
        </w:rPr>
        <w:t>т</w:t>
      </w:r>
      <w:r>
        <w:rPr>
          <w:spacing w:val="-5"/>
        </w:rPr>
        <w:t>у</w:t>
      </w:r>
      <w:r>
        <w:rPr>
          <w:spacing w:val="2"/>
        </w:rPr>
        <w:t>р</w:t>
      </w:r>
      <w:r>
        <w:t>ы;</w:t>
      </w:r>
    </w:p>
    <w:p w:rsidR="001741A9" w:rsidRDefault="001741A9">
      <w:pPr>
        <w:pStyle w:val="a3"/>
        <w:numPr>
          <w:ilvl w:val="0"/>
          <w:numId w:val="1"/>
        </w:numPr>
        <w:tabs>
          <w:tab w:val="left" w:pos="769"/>
          <w:tab w:val="left" w:pos="2277"/>
          <w:tab w:val="left" w:pos="4397"/>
          <w:tab w:val="left" w:pos="5478"/>
          <w:tab w:val="left" w:pos="5814"/>
          <w:tab w:val="left" w:pos="7752"/>
          <w:tab w:val="left" w:pos="8544"/>
          <w:tab w:val="left" w:pos="8896"/>
        </w:tabs>
        <w:kinsoku w:val="0"/>
        <w:overflowPunct w:val="0"/>
        <w:spacing w:before="45" w:line="276" w:lineRule="auto"/>
        <w:ind w:left="555" w:right="107" w:firstLine="0"/>
      </w:pPr>
      <w:r>
        <w:t>в</w:t>
      </w:r>
      <w:r>
        <w:rPr>
          <w:spacing w:val="-1"/>
        </w:rPr>
        <w:t>ы</w:t>
      </w:r>
      <w:r>
        <w:t>явл</w:t>
      </w:r>
      <w:r>
        <w:rPr>
          <w:spacing w:val="-2"/>
        </w:rPr>
        <w:t>е</w:t>
      </w:r>
      <w:r>
        <w:t>ние</w:t>
      </w:r>
      <w:r>
        <w:rPr>
          <w:spacing w:val="-1"/>
        </w:rPr>
        <w:t xml:space="preserve"> </w:t>
      </w:r>
      <w:r>
        <w:t>и поддер</w:t>
      </w:r>
      <w:r>
        <w:rPr>
          <w:spacing w:val="-4"/>
        </w:rPr>
        <w:t>ж</w:t>
      </w:r>
      <w:r>
        <w:rPr>
          <w:spacing w:val="3"/>
        </w:rPr>
        <w:t>к</w:t>
      </w:r>
      <w:r>
        <w:t>у</w:t>
      </w:r>
      <w:r>
        <w:rPr>
          <w:spacing w:val="-5"/>
        </w:rPr>
        <w:t xml:space="preserve"> </w:t>
      </w:r>
      <w:r>
        <w:t>д</w:t>
      </w:r>
      <w:r>
        <w:rPr>
          <w:spacing w:val="-1"/>
        </w:rPr>
        <w:t>е</w:t>
      </w:r>
      <w:r>
        <w:t>т</w:t>
      </w:r>
      <w:r>
        <w:rPr>
          <w:spacing w:val="-1"/>
        </w:rPr>
        <w:t>е</w:t>
      </w:r>
      <w:r>
        <w:t>й с</w:t>
      </w:r>
      <w:r>
        <w:rPr>
          <w:spacing w:val="-1"/>
        </w:rPr>
        <w:t xml:space="preserve"> </w:t>
      </w:r>
      <w:r>
        <w:t>о</w:t>
      </w:r>
      <w:r>
        <w:rPr>
          <w:spacing w:val="-1"/>
        </w:rPr>
        <w:t>с</w:t>
      </w:r>
      <w:r>
        <w:t>об</w:t>
      </w:r>
      <w:r>
        <w:rPr>
          <w:spacing w:val="1"/>
        </w:rPr>
        <w:t>ы</w:t>
      </w:r>
      <w:r>
        <w:rPr>
          <w:spacing w:val="-1"/>
        </w:rPr>
        <w:t>м</w:t>
      </w:r>
      <w:r>
        <w:t>и обр</w:t>
      </w:r>
      <w:r>
        <w:rPr>
          <w:spacing w:val="-1"/>
        </w:rPr>
        <w:t>а</w:t>
      </w:r>
      <w:r>
        <w:t>зов</w:t>
      </w:r>
      <w:r>
        <w:rPr>
          <w:spacing w:val="-2"/>
        </w:rPr>
        <w:t>а</w:t>
      </w:r>
      <w:r>
        <w:t>т</w:t>
      </w:r>
      <w:r>
        <w:rPr>
          <w:spacing w:val="-1"/>
        </w:rPr>
        <w:t>е</w:t>
      </w:r>
      <w:r>
        <w:t>льны</w:t>
      </w:r>
      <w:r>
        <w:rPr>
          <w:spacing w:val="-2"/>
        </w:rPr>
        <w:t>м</w:t>
      </w:r>
      <w:r>
        <w:t>и потр</w:t>
      </w:r>
      <w:r>
        <w:rPr>
          <w:spacing w:val="-1"/>
        </w:rPr>
        <w:t>е</w:t>
      </w:r>
      <w:r>
        <w:t>б</w:t>
      </w:r>
      <w:r>
        <w:rPr>
          <w:spacing w:val="-1"/>
        </w:rPr>
        <w:t>н</w:t>
      </w:r>
      <w:r>
        <w:t>о</w:t>
      </w:r>
      <w:r>
        <w:rPr>
          <w:spacing w:val="-1"/>
        </w:rPr>
        <w:t>с</w:t>
      </w:r>
      <w:r>
        <w:t>тя</w:t>
      </w:r>
      <w:r>
        <w:rPr>
          <w:spacing w:val="-1"/>
        </w:rPr>
        <w:t>м</w:t>
      </w:r>
      <w:r>
        <w:t>и; формиров</w:t>
      </w:r>
      <w:r>
        <w:rPr>
          <w:spacing w:val="-2"/>
        </w:rPr>
        <w:t>а</w:t>
      </w:r>
      <w:r>
        <w:t>ние</w:t>
      </w:r>
      <w:r>
        <w:tab/>
        <w:t>ко</w:t>
      </w:r>
      <w:r>
        <w:rPr>
          <w:spacing w:val="-1"/>
        </w:rPr>
        <w:t>м</w:t>
      </w:r>
      <w:r>
        <w:rPr>
          <w:spacing w:val="1"/>
        </w:rPr>
        <w:t>м</w:t>
      </w:r>
      <w:r>
        <w:rPr>
          <w:spacing w:val="-3"/>
        </w:rPr>
        <w:t>у</w:t>
      </w:r>
      <w:r>
        <w:t>ник</w:t>
      </w:r>
      <w:r>
        <w:rPr>
          <w:spacing w:val="-1"/>
        </w:rPr>
        <w:t>а</w:t>
      </w:r>
      <w:r>
        <w:rPr>
          <w:spacing w:val="-2"/>
        </w:rPr>
        <w:t>т</w:t>
      </w:r>
      <w:r>
        <w:t>ивн</w:t>
      </w:r>
      <w:r>
        <w:rPr>
          <w:spacing w:val="-3"/>
        </w:rPr>
        <w:t>ы</w:t>
      </w:r>
      <w:r>
        <w:t>х</w:t>
      </w:r>
      <w:r>
        <w:tab/>
        <w:t>н</w:t>
      </w:r>
      <w:r>
        <w:rPr>
          <w:spacing w:val="-1"/>
        </w:rPr>
        <w:t>а</w:t>
      </w:r>
      <w:r>
        <w:t>в</w:t>
      </w:r>
      <w:r>
        <w:rPr>
          <w:spacing w:val="-1"/>
        </w:rPr>
        <w:t>ы</w:t>
      </w:r>
      <w:r>
        <w:t>ков</w:t>
      </w:r>
      <w:r>
        <w:tab/>
        <w:t>в</w:t>
      </w:r>
      <w:r>
        <w:tab/>
        <w:t>р</w:t>
      </w:r>
      <w:r>
        <w:rPr>
          <w:spacing w:val="-1"/>
        </w:rPr>
        <w:t>а</w:t>
      </w:r>
      <w:r>
        <w:t>зновозр</w:t>
      </w:r>
      <w:r>
        <w:rPr>
          <w:spacing w:val="-1"/>
        </w:rPr>
        <w:t>ас</w:t>
      </w:r>
      <w:r>
        <w:t>тной</w:t>
      </w:r>
      <w:r>
        <w:tab/>
      </w:r>
      <w:r>
        <w:rPr>
          <w:spacing w:val="-1"/>
        </w:rPr>
        <w:t>с</w:t>
      </w:r>
      <w:r>
        <w:t>р</w:t>
      </w:r>
      <w:r>
        <w:rPr>
          <w:spacing w:val="-1"/>
        </w:rPr>
        <w:t>е</w:t>
      </w:r>
      <w:r>
        <w:t>де</w:t>
      </w:r>
      <w:r>
        <w:tab/>
        <w:t>и</w:t>
      </w:r>
      <w:r>
        <w:tab/>
      </w:r>
      <w:r>
        <w:rPr>
          <w:spacing w:val="-1"/>
        </w:rPr>
        <w:t>с</w:t>
      </w:r>
      <w:r>
        <w:t>р</w:t>
      </w:r>
      <w:r>
        <w:rPr>
          <w:spacing w:val="-1"/>
        </w:rPr>
        <w:t>е</w:t>
      </w:r>
      <w:r>
        <w:rPr>
          <w:spacing w:val="2"/>
        </w:rPr>
        <w:t>д</w:t>
      </w:r>
      <w:r>
        <w:t>е</w:t>
      </w:r>
    </w:p>
    <w:p w:rsidR="007936B7" w:rsidRDefault="001741A9" w:rsidP="007936B7">
      <w:pPr>
        <w:pStyle w:val="a3"/>
        <w:kinsoku w:val="0"/>
        <w:overflowPunct w:val="0"/>
        <w:spacing w:before="1"/>
        <w:ind w:firstLine="0"/>
      </w:pPr>
      <w:r>
        <w:rPr>
          <w:spacing w:val="-1"/>
        </w:rPr>
        <w:t>с</w:t>
      </w:r>
      <w:r>
        <w:t>в</w:t>
      </w:r>
      <w:r>
        <w:rPr>
          <w:spacing w:val="-2"/>
        </w:rPr>
        <w:t>е</w:t>
      </w:r>
      <w:r>
        <w:t>р</w:t>
      </w:r>
      <w:r>
        <w:rPr>
          <w:spacing w:val="-1"/>
        </w:rPr>
        <w:t>с</w:t>
      </w:r>
      <w:r w:rsidR="00A64D12">
        <w:t xml:space="preserve">тников; </w:t>
      </w:r>
      <w:r>
        <w:t>поддер</w:t>
      </w:r>
      <w:r>
        <w:rPr>
          <w:spacing w:val="-1"/>
        </w:rPr>
        <w:t>ж</w:t>
      </w:r>
      <w:r>
        <w:rPr>
          <w:spacing w:val="3"/>
        </w:rPr>
        <w:t>к</w:t>
      </w:r>
      <w:r>
        <w:t>у</w:t>
      </w:r>
      <w:r>
        <w:rPr>
          <w:spacing w:val="-8"/>
        </w:rPr>
        <w:t xml:space="preserve"> </w:t>
      </w:r>
      <w:r>
        <w:rPr>
          <w:spacing w:val="2"/>
        </w:rPr>
        <w:t>д</w:t>
      </w:r>
      <w:r>
        <w:rPr>
          <w:spacing w:val="-1"/>
        </w:rPr>
        <w:t>е</w:t>
      </w:r>
      <w:r>
        <w:t>т</w:t>
      </w:r>
      <w:r>
        <w:rPr>
          <w:spacing w:val="-1"/>
        </w:rPr>
        <w:t>с</w:t>
      </w:r>
      <w:r>
        <w:t>ких</w:t>
      </w:r>
      <w:r>
        <w:rPr>
          <w:spacing w:val="2"/>
        </w:rPr>
        <w:t xml:space="preserve"> </w:t>
      </w:r>
      <w:r>
        <w:t>о</w:t>
      </w:r>
      <w:r>
        <w:rPr>
          <w:spacing w:val="-3"/>
        </w:rPr>
        <w:t>б</w:t>
      </w:r>
      <w:r>
        <w:rPr>
          <w:spacing w:val="-2"/>
        </w:rPr>
        <w:t>ъ</w:t>
      </w:r>
      <w:r>
        <w:rPr>
          <w:spacing w:val="-1"/>
        </w:rPr>
        <w:t>е</w:t>
      </w:r>
      <w:r>
        <w:t>д</w:t>
      </w:r>
      <w:r>
        <w:rPr>
          <w:spacing w:val="1"/>
        </w:rPr>
        <w:t>и</w:t>
      </w:r>
      <w:r>
        <w:t>н</w:t>
      </w:r>
      <w:r>
        <w:rPr>
          <w:spacing w:val="-1"/>
        </w:rPr>
        <w:t>е</w:t>
      </w:r>
      <w:r>
        <w:t>н</w:t>
      </w:r>
      <w:r>
        <w:rPr>
          <w:spacing w:val="-2"/>
        </w:rPr>
        <w:t>и</w:t>
      </w:r>
      <w:r w:rsidR="00A64D12">
        <w:t xml:space="preserve">й </w:t>
      </w:r>
      <w:r>
        <w:t>; в</w:t>
      </w:r>
      <w:r>
        <w:rPr>
          <w:spacing w:val="-1"/>
        </w:rPr>
        <w:t>ы</w:t>
      </w:r>
      <w:r>
        <w:t>явл</w:t>
      </w:r>
      <w:r>
        <w:rPr>
          <w:spacing w:val="-2"/>
        </w:rPr>
        <w:t>е</w:t>
      </w:r>
      <w:r>
        <w:t>ние</w:t>
      </w:r>
      <w:r>
        <w:rPr>
          <w:spacing w:val="-1"/>
        </w:rPr>
        <w:t xml:space="preserve"> </w:t>
      </w:r>
      <w:r>
        <w:t>и поддер</w:t>
      </w:r>
      <w:r>
        <w:rPr>
          <w:spacing w:val="-1"/>
        </w:rPr>
        <w:t>ж</w:t>
      </w:r>
      <w:r>
        <w:rPr>
          <w:spacing w:val="-2"/>
        </w:rPr>
        <w:t>к</w:t>
      </w:r>
      <w:r>
        <w:t>у</w:t>
      </w:r>
      <w:r>
        <w:rPr>
          <w:spacing w:val="-3"/>
        </w:rPr>
        <w:t xml:space="preserve"> </w:t>
      </w:r>
      <w:r>
        <w:t>од</w:t>
      </w:r>
      <w:r>
        <w:rPr>
          <w:spacing w:val="-1"/>
        </w:rPr>
        <w:t>а</w:t>
      </w:r>
      <w:r>
        <w:rPr>
          <w:spacing w:val="2"/>
        </w:rPr>
        <w:t>р</w:t>
      </w:r>
      <w:r w:rsidR="00A64D12">
        <w:rPr>
          <w:spacing w:val="-1"/>
        </w:rPr>
        <w:t>ё</w:t>
      </w:r>
      <w:r>
        <w:t>нных</w:t>
      </w:r>
      <w:r>
        <w:rPr>
          <w:spacing w:val="1"/>
        </w:rPr>
        <w:t xml:space="preserve"> </w:t>
      </w:r>
      <w:r>
        <w:t>д</w:t>
      </w:r>
      <w:r>
        <w:rPr>
          <w:spacing w:val="-1"/>
        </w:rPr>
        <w:t>е</w:t>
      </w:r>
      <w:r>
        <w:t>т</w:t>
      </w:r>
      <w:r>
        <w:rPr>
          <w:spacing w:val="-1"/>
        </w:rPr>
        <w:t>е</w:t>
      </w:r>
      <w:r>
        <w:rPr>
          <w:spacing w:val="4"/>
        </w:rPr>
        <w:t>й</w:t>
      </w:r>
      <w:r>
        <w:t>.</w:t>
      </w:r>
    </w:p>
    <w:p w:rsidR="001741A9" w:rsidRDefault="007936B7" w:rsidP="007936B7">
      <w:pPr>
        <w:pStyle w:val="a3"/>
        <w:kinsoku w:val="0"/>
        <w:overflowPunct w:val="0"/>
        <w:spacing w:before="1"/>
        <w:ind w:firstLine="0"/>
      </w:pPr>
      <w:r>
        <w:t>З</w:t>
      </w:r>
      <w:r w:rsidR="001741A9">
        <w:rPr>
          <w:spacing w:val="-1"/>
        </w:rPr>
        <w:t>а</w:t>
      </w:r>
      <w:r w:rsidR="001741A9">
        <w:t>щи</w:t>
      </w:r>
      <w:r w:rsidR="001741A9">
        <w:rPr>
          <w:spacing w:val="2"/>
        </w:rPr>
        <w:t>т</w:t>
      </w:r>
      <w:r>
        <w:t xml:space="preserve">у  </w:t>
      </w:r>
      <w:r w:rsidR="001741A9">
        <w:t>пр</w:t>
      </w:r>
      <w:r w:rsidR="001741A9">
        <w:rPr>
          <w:spacing w:val="-1"/>
        </w:rPr>
        <w:t>а</w:t>
      </w:r>
      <w:r w:rsidR="001741A9">
        <w:t>в</w:t>
      </w:r>
      <w:r>
        <w:t xml:space="preserve">  </w:t>
      </w:r>
      <w:r w:rsidR="001741A9">
        <w:rPr>
          <w:spacing w:val="-5"/>
        </w:rPr>
        <w:t>у</w:t>
      </w:r>
      <w:r w:rsidR="001741A9">
        <w:rPr>
          <w:spacing w:val="1"/>
        </w:rPr>
        <w:t>ча</w:t>
      </w:r>
      <w:r w:rsidR="001741A9">
        <w:rPr>
          <w:spacing w:val="-1"/>
        </w:rPr>
        <w:t>с</w:t>
      </w:r>
      <w:r w:rsidR="001741A9">
        <w:t>тников обр</w:t>
      </w:r>
      <w:r w:rsidR="001741A9">
        <w:rPr>
          <w:spacing w:val="-2"/>
        </w:rPr>
        <w:t>а</w:t>
      </w:r>
      <w:r w:rsidR="001741A9">
        <w:t>зов</w:t>
      </w:r>
      <w:r w:rsidR="001741A9">
        <w:rPr>
          <w:spacing w:val="-2"/>
        </w:rPr>
        <w:t>а</w:t>
      </w:r>
      <w:r w:rsidR="001741A9">
        <w:t>т</w:t>
      </w:r>
      <w:r w:rsidR="001741A9">
        <w:rPr>
          <w:spacing w:val="-1"/>
        </w:rPr>
        <w:t>е</w:t>
      </w:r>
      <w:r w:rsidR="001741A9">
        <w:t>льного пр</w:t>
      </w:r>
      <w:r w:rsidR="001741A9">
        <w:rPr>
          <w:spacing w:val="-3"/>
        </w:rPr>
        <w:t>о</w:t>
      </w:r>
      <w:r w:rsidR="001741A9">
        <w:t>ц</w:t>
      </w:r>
      <w:r w:rsidR="001741A9">
        <w:rPr>
          <w:spacing w:val="-1"/>
        </w:rPr>
        <w:t>есс</w:t>
      </w:r>
      <w:r w:rsidR="001741A9">
        <w:t>а</w:t>
      </w:r>
      <w:r w:rsidR="001741A9">
        <w:rPr>
          <w:spacing w:val="-1"/>
        </w:rPr>
        <w:t xml:space="preserve"> </w:t>
      </w:r>
      <w:r w:rsidR="001741A9">
        <w:t>о</w:t>
      </w:r>
      <w:r w:rsidR="001741A9">
        <w:rPr>
          <w:spacing w:val="3"/>
        </w:rPr>
        <w:t>с</w:t>
      </w:r>
      <w:r w:rsidR="001741A9">
        <w:rPr>
          <w:spacing w:val="-5"/>
        </w:rPr>
        <w:t>у</w:t>
      </w:r>
      <w:r w:rsidR="001741A9">
        <w:t>щ</w:t>
      </w:r>
      <w:r w:rsidR="001741A9">
        <w:rPr>
          <w:spacing w:val="1"/>
        </w:rPr>
        <w:t>е</w:t>
      </w:r>
      <w:r w:rsidR="001741A9">
        <w:rPr>
          <w:spacing w:val="-1"/>
        </w:rPr>
        <w:t>с</w:t>
      </w:r>
      <w:r w:rsidR="001741A9">
        <w:t>твля</w:t>
      </w:r>
      <w:r w:rsidR="001741A9">
        <w:rPr>
          <w:spacing w:val="-2"/>
        </w:rPr>
        <w:t>е</w:t>
      </w:r>
      <w:r>
        <w:t>т  уполномоченный сотрудник</w:t>
      </w:r>
      <w:r w:rsidR="001741A9">
        <w:t xml:space="preserve"> шк</w:t>
      </w:r>
      <w:r w:rsidR="001741A9">
        <w:rPr>
          <w:spacing w:val="2"/>
        </w:rPr>
        <w:t>о</w:t>
      </w:r>
      <w:r w:rsidR="001741A9">
        <w:t>л</w:t>
      </w:r>
      <w:r w:rsidR="001741A9">
        <w:rPr>
          <w:spacing w:val="6"/>
        </w:rPr>
        <w:t>ы</w:t>
      </w:r>
      <w:r w:rsidR="001741A9">
        <w:t>.</w:t>
      </w:r>
    </w:p>
    <w:p w:rsidR="001741A9" w:rsidRDefault="001741A9" w:rsidP="00A64D12">
      <w:pPr>
        <w:pStyle w:val="a3"/>
        <w:kinsoku w:val="0"/>
        <w:overflowPunct w:val="0"/>
        <w:spacing w:before="41" w:line="276" w:lineRule="auto"/>
        <w:ind w:right="104" w:firstLine="566"/>
        <w:jc w:val="both"/>
      </w:pPr>
      <w:r>
        <w:t>Ц</w:t>
      </w:r>
      <w:r>
        <w:rPr>
          <w:spacing w:val="-2"/>
        </w:rPr>
        <w:t>е</w:t>
      </w:r>
      <w:r>
        <w:t>лью</w:t>
      </w:r>
      <w:r>
        <w:rPr>
          <w:spacing w:val="10"/>
        </w:rPr>
        <w:t xml:space="preserve"> </w:t>
      </w:r>
      <w:r>
        <w:t>р</w:t>
      </w:r>
      <w:r>
        <w:rPr>
          <w:spacing w:val="-1"/>
        </w:rPr>
        <w:t>а</w:t>
      </w:r>
      <w:r>
        <w:t>боты</w:t>
      </w:r>
      <w:r>
        <w:rPr>
          <w:spacing w:val="9"/>
        </w:rPr>
        <w:t xml:space="preserve"> </w:t>
      </w:r>
      <w:r>
        <w:rPr>
          <w:spacing w:val="-1"/>
        </w:rPr>
        <w:t>с</w:t>
      </w:r>
      <w:r>
        <w:t>оци</w:t>
      </w:r>
      <w:r>
        <w:rPr>
          <w:spacing w:val="-1"/>
        </w:rPr>
        <w:t>а</w:t>
      </w:r>
      <w:r>
        <w:rPr>
          <w:spacing w:val="-3"/>
        </w:rPr>
        <w:t>л</w:t>
      </w:r>
      <w:r>
        <w:t>ьно</w:t>
      </w:r>
      <w:r>
        <w:rPr>
          <w:spacing w:val="-1"/>
        </w:rPr>
        <w:t>-</w:t>
      </w:r>
      <w:r>
        <w:t>п</w:t>
      </w:r>
      <w:r>
        <w:rPr>
          <w:spacing w:val="-1"/>
        </w:rPr>
        <w:t>с</w:t>
      </w:r>
      <w:r>
        <w:rPr>
          <w:spacing w:val="-2"/>
        </w:rPr>
        <w:t>и</w:t>
      </w:r>
      <w:r>
        <w:rPr>
          <w:spacing w:val="2"/>
        </w:rPr>
        <w:t>х</w:t>
      </w:r>
      <w:r>
        <w:t>оло</w:t>
      </w:r>
      <w:r>
        <w:rPr>
          <w:spacing w:val="-3"/>
        </w:rPr>
        <w:t>г</w:t>
      </w:r>
      <w:r>
        <w:t>и</w:t>
      </w:r>
      <w:r>
        <w:rPr>
          <w:spacing w:val="-1"/>
        </w:rPr>
        <w:t>чес</w:t>
      </w:r>
      <w:r>
        <w:t>кой</w:t>
      </w:r>
      <w:r>
        <w:rPr>
          <w:spacing w:val="10"/>
        </w:rPr>
        <w:t xml:space="preserve"> </w:t>
      </w:r>
      <w:r>
        <w:rPr>
          <w:spacing w:val="-1"/>
        </w:rPr>
        <w:t>с</w:t>
      </w:r>
      <w:r>
        <w:rPr>
          <w:spacing w:val="2"/>
        </w:rPr>
        <w:t>л</w:t>
      </w:r>
      <w:r>
        <w:rPr>
          <w:spacing w:val="-5"/>
        </w:rPr>
        <w:t>у</w:t>
      </w:r>
      <w:r>
        <w:t>жбы</w:t>
      </w:r>
      <w:r>
        <w:rPr>
          <w:spacing w:val="11"/>
        </w:rPr>
        <w:t xml:space="preserve"> </w:t>
      </w:r>
      <w:r>
        <w:t>явля</w:t>
      </w:r>
      <w:r>
        <w:rPr>
          <w:spacing w:val="-2"/>
        </w:rPr>
        <w:t>е</w:t>
      </w:r>
      <w:r>
        <w:t>т</w:t>
      </w:r>
      <w:r>
        <w:rPr>
          <w:spacing w:val="-1"/>
        </w:rPr>
        <w:t>с</w:t>
      </w:r>
      <w:r>
        <w:t>я</w:t>
      </w:r>
      <w:r>
        <w:rPr>
          <w:spacing w:val="18"/>
        </w:rPr>
        <w:t xml:space="preserve"> </w:t>
      </w:r>
      <w:r>
        <w:t>ок</w:t>
      </w:r>
      <w:r>
        <w:rPr>
          <w:spacing w:val="-1"/>
        </w:rPr>
        <w:t>а</w:t>
      </w:r>
      <w:r>
        <w:t>з</w:t>
      </w:r>
      <w:r>
        <w:rPr>
          <w:spacing w:val="-1"/>
        </w:rPr>
        <w:t>а</w:t>
      </w:r>
      <w:r>
        <w:t>ние</w:t>
      </w:r>
      <w:r>
        <w:rPr>
          <w:spacing w:val="17"/>
        </w:rPr>
        <w:t xml:space="preserve"> </w:t>
      </w:r>
      <w:r>
        <w:t>по</w:t>
      </w:r>
      <w:r>
        <w:rPr>
          <w:spacing w:val="-1"/>
        </w:rPr>
        <w:t>м</w:t>
      </w:r>
      <w:r>
        <w:t>о</w:t>
      </w:r>
      <w:r>
        <w:rPr>
          <w:spacing w:val="-3"/>
        </w:rPr>
        <w:t>щ</w:t>
      </w:r>
      <w:r>
        <w:t>и школь</w:t>
      </w:r>
      <w:r>
        <w:rPr>
          <w:spacing w:val="-2"/>
        </w:rPr>
        <w:t>н</w:t>
      </w:r>
      <w:r>
        <w:t>ик</w:t>
      </w:r>
      <w:r>
        <w:rPr>
          <w:spacing w:val="-1"/>
        </w:rPr>
        <w:t>а</w:t>
      </w:r>
      <w:r>
        <w:t>м</w:t>
      </w:r>
      <w:r>
        <w:rPr>
          <w:spacing w:val="59"/>
        </w:rPr>
        <w:t xml:space="preserve"> </w:t>
      </w:r>
      <w:r>
        <w:t>в</w:t>
      </w:r>
      <w:r>
        <w:rPr>
          <w:spacing w:val="59"/>
        </w:rPr>
        <w:t xml:space="preserve"> </w:t>
      </w:r>
      <w:r>
        <w:t>о</w:t>
      </w:r>
      <w:r>
        <w:rPr>
          <w:spacing w:val="3"/>
        </w:rPr>
        <w:t>с</w:t>
      </w:r>
      <w:r>
        <w:rPr>
          <w:spacing w:val="-5"/>
        </w:rPr>
        <w:t>у</w:t>
      </w:r>
      <w:r>
        <w:t>щ</w:t>
      </w:r>
      <w:r>
        <w:rPr>
          <w:spacing w:val="1"/>
        </w:rPr>
        <w:t>е</w:t>
      </w:r>
      <w:r>
        <w:rPr>
          <w:spacing w:val="-1"/>
        </w:rPr>
        <w:t>с</w:t>
      </w:r>
      <w:r>
        <w:t>твл</w:t>
      </w:r>
      <w:r>
        <w:rPr>
          <w:spacing w:val="-2"/>
        </w:rPr>
        <w:t>е</w:t>
      </w:r>
      <w:r>
        <w:t>нии о</w:t>
      </w:r>
      <w:r>
        <w:rPr>
          <w:spacing w:val="-1"/>
        </w:rPr>
        <w:t>с</w:t>
      </w:r>
      <w:r>
        <w:t>озн</w:t>
      </w:r>
      <w:r>
        <w:rPr>
          <w:spacing w:val="-1"/>
        </w:rPr>
        <w:t>а</w:t>
      </w:r>
      <w:r>
        <w:rPr>
          <w:spacing w:val="-2"/>
        </w:rPr>
        <w:t>н</w:t>
      </w:r>
      <w:r>
        <w:t>ных</w:t>
      </w:r>
      <w:r>
        <w:rPr>
          <w:spacing w:val="59"/>
        </w:rPr>
        <w:t xml:space="preserve"> </w:t>
      </w:r>
      <w:r>
        <w:t>л</w:t>
      </w:r>
      <w:r>
        <w:rPr>
          <w:spacing w:val="1"/>
        </w:rPr>
        <w:t>и</w:t>
      </w:r>
      <w:r>
        <w:rPr>
          <w:spacing w:val="-1"/>
        </w:rPr>
        <w:t>ч</w:t>
      </w:r>
      <w:r>
        <w:t>но</w:t>
      </w:r>
      <w:r>
        <w:rPr>
          <w:spacing w:val="-1"/>
        </w:rPr>
        <w:t>с</w:t>
      </w:r>
      <w:r>
        <w:t>тно</w:t>
      </w:r>
      <w:r>
        <w:rPr>
          <w:spacing w:val="59"/>
        </w:rPr>
        <w:t xml:space="preserve"> </w:t>
      </w:r>
      <w:r>
        <w:rPr>
          <w:spacing w:val="-2"/>
        </w:rPr>
        <w:t>з</w:t>
      </w:r>
      <w:r>
        <w:t>н</w:t>
      </w:r>
      <w:r>
        <w:rPr>
          <w:spacing w:val="-1"/>
        </w:rPr>
        <w:t>ач</w:t>
      </w:r>
      <w:r>
        <w:t>и</w:t>
      </w:r>
      <w:r>
        <w:rPr>
          <w:spacing w:val="-1"/>
        </w:rPr>
        <w:t>м</w:t>
      </w:r>
      <w:r>
        <w:t>ых</w:t>
      </w:r>
      <w:r>
        <w:rPr>
          <w:spacing w:val="1"/>
        </w:rPr>
        <w:t xml:space="preserve"> </w:t>
      </w:r>
      <w:r>
        <w:rPr>
          <w:spacing w:val="-3"/>
        </w:rPr>
        <w:t>в</w:t>
      </w:r>
      <w:r>
        <w:t>ыборов,</w:t>
      </w:r>
      <w:r>
        <w:rPr>
          <w:spacing w:val="59"/>
        </w:rPr>
        <w:t xml:space="preserve"> </w:t>
      </w:r>
      <w:r>
        <w:t>в</w:t>
      </w:r>
      <w:r>
        <w:rPr>
          <w:spacing w:val="59"/>
        </w:rPr>
        <w:t xml:space="preserve"> </w:t>
      </w:r>
      <w:r>
        <w:rPr>
          <w:spacing w:val="2"/>
        </w:rPr>
        <w:t>о</w:t>
      </w:r>
      <w:r>
        <w:rPr>
          <w:spacing w:val="-1"/>
        </w:rPr>
        <w:t>с</w:t>
      </w:r>
      <w:r>
        <w:t>во</w:t>
      </w:r>
      <w:r>
        <w:rPr>
          <w:spacing w:val="-2"/>
        </w:rPr>
        <w:t>е</w:t>
      </w:r>
      <w:r>
        <w:t xml:space="preserve">нии </w:t>
      </w:r>
      <w:r>
        <w:rPr>
          <w:spacing w:val="-1"/>
        </w:rPr>
        <w:t>ме</w:t>
      </w:r>
      <w:r>
        <w:t>тодов</w:t>
      </w:r>
      <w:r>
        <w:rPr>
          <w:spacing w:val="57"/>
        </w:rPr>
        <w:t xml:space="preserve"> </w:t>
      </w:r>
      <w:r>
        <w:t>позн</w:t>
      </w:r>
      <w:r>
        <w:rPr>
          <w:spacing w:val="-1"/>
        </w:rPr>
        <w:t>а</w:t>
      </w:r>
      <w:r>
        <w:rPr>
          <w:spacing w:val="-2"/>
        </w:rPr>
        <w:t>н</w:t>
      </w:r>
      <w:r>
        <w:t>ия,</w:t>
      </w:r>
      <w:r>
        <w:rPr>
          <w:spacing w:val="57"/>
        </w:rPr>
        <w:t xml:space="preserve"> </w:t>
      </w:r>
      <w:r>
        <w:rPr>
          <w:spacing w:val="-3"/>
        </w:rPr>
        <w:t>об</w:t>
      </w:r>
      <w:r>
        <w:t>щ</w:t>
      </w:r>
      <w:r>
        <w:rPr>
          <w:spacing w:val="-1"/>
        </w:rPr>
        <w:t>е</w:t>
      </w:r>
      <w:r>
        <w:t>ния,</w:t>
      </w:r>
      <w:r>
        <w:rPr>
          <w:spacing w:val="54"/>
        </w:rPr>
        <w:t xml:space="preserve"> </w:t>
      </w:r>
      <w:r>
        <w:rPr>
          <w:spacing w:val="-1"/>
        </w:rPr>
        <w:t>ме</w:t>
      </w:r>
      <w:r>
        <w:t>жли</w:t>
      </w:r>
      <w:r>
        <w:rPr>
          <w:spacing w:val="-1"/>
        </w:rPr>
        <w:t>ч</w:t>
      </w:r>
      <w:r>
        <w:t>но</w:t>
      </w:r>
      <w:r>
        <w:rPr>
          <w:spacing w:val="-1"/>
        </w:rPr>
        <w:t>с</w:t>
      </w:r>
      <w:r>
        <w:rPr>
          <w:spacing w:val="-2"/>
        </w:rPr>
        <w:t>т</w:t>
      </w:r>
      <w:r>
        <w:t>н</w:t>
      </w:r>
      <w:r>
        <w:rPr>
          <w:spacing w:val="-3"/>
        </w:rPr>
        <w:t>о</w:t>
      </w:r>
      <w:r>
        <w:t>го</w:t>
      </w:r>
      <w:r>
        <w:rPr>
          <w:spacing w:val="57"/>
        </w:rPr>
        <w:t xml:space="preserve"> </w:t>
      </w:r>
      <w:r>
        <w:t>вз</w:t>
      </w:r>
      <w:r>
        <w:rPr>
          <w:spacing w:val="-1"/>
        </w:rPr>
        <w:t>а</w:t>
      </w:r>
      <w:r>
        <w:t>и</w:t>
      </w:r>
      <w:r>
        <w:rPr>
          <w:spacing w:val="-1"/>
        </w:rPr>
        <w:t>м</w:t>
      </w:r>
      <w:r>
        <w:t>од</w:t>
      </w:r>
      <w:r>
        <w:rPr>
          <w:spacing w:val="-1"/>
        </w:rPr>
        <w:t>е</w:t>
      </w:r>
      <w:r>
        <w:t>й</w:t>
      </w:r>
      <w:r>
        <w:rPr>
          <w:spacing w:val="-1"/>
        </w:rPr>
        <w:t>с</w:t>
      </w:r>
      <w:r>
        <w:t>твия,</w:t>
      </w:r>
      <w:r>
        <w:rPr>
          <w:spacing w:val="52"/>
        </w:rPr>
        <w:t xml:space="preserve"> </w:t>
      </w:r>
      <w:r>
        <w:rPr>
          <w:spacing w:val="-3"/>
        </w:rPr>
        <w:t>о</w:t>
      </w:r>
      <w:r>
        <w:t>б</w:t>
      </w:r>
      <w:r>
        <w:rPr>
          <w:spacing w:val="-1"/>
        </w:rPr>
        <w:t>ес</w:t>
      </w:r>
      <w:r>
        <w:t>п</w:t>
      </w:r>
      <w:r>
        <w:rPr>
          <w:spacing w:val="-1"/>
        </w:rPr>
        <w:t>ече</w:t>
      </w:r>
      <w:r>
        <w:t>ние</w:t>
      </w:r>
      <w:r>
        <w:rPr>
          <w:spacing w:val="56"/>
        </w:rPr>
        <w:t xml:space="preserve"> </w:t>
      </w:r>
      <w:r>
        <w:t>г</w:t>
      </w:r>
      <w:r>
        <w:rPr>
          <w:spacing w:val="-1"/>
        </w:rPr>
        <w:t>а</w:t>
      </w:r>
      <w:r>
        <w:t>р</w:t>
      </w:r>
      <w:r>
        <w:rPr>
          <w:spacing w:val="-1"/>
        </w:rPr>
        <w:t>а</w:t>
      </w:r>
      <w:r>
        <w:t>нтии пр</w:t>
      </w:r>
      <w:r>
        <w:rPr>
          <w:spacing w:val="-1"/>
        </w:rPr>
        <w:t>а</w:t>
      </w:r>
      <w:r>
        <w:t xml:space="preserve">в, </w:t>
      </w:r>
      <w:r>
        <w:rPr>
          <w:spacing w:val="18"/>
        </w:rPr>
        <w:t xml:space="preserve"> </w:t>
      </w:r>
      <w:r>
        <w:rPr>
          <w:spacing w:val="-1"/>
        </w:rPr>
        <w:t>с</w:t>
      </w:r>
      <w:r>
        <w:t>оци</w:t>
      </w:r>
      <w:r>
        <w:rPr>
          <w:spacing w:val="-1"/>
        </w:rPr>
        <w:t>а</w:t>
      </w:r>
      <w:r>
        <w:t>льн</w:t>
      </w:r>
      <w:r>
        <w:rPr>
          <w:spacing w:val="1"/>
        </w:rPr>
        <w:t>о</w:t>
      </w:r>
      <w:r>
        <w:rPr>
          <w:spacing w:val="-1"/>
        </w:rPr>
        <w:t>-</w:t>
      </w:r>
      <w:r>
        <w:t>п</w:t>
      </w:r>
      <w:r>
        <w:rPr>
          <w:spacing w:val="-1"/>
        </w:rPr>
        <w:t>с</w:t>
      </w:r>
      <w:r>
        <w:rPr>
          <w:spacing w:val="-2"/>
        </w:rPr>
        <w:t>и</w:t>
      </w:r>
      <w:r>
        <w:rPr>
          <w:spacing w:val="2"/>
        </w:rPr>
        <w:t>х</w:t>
      </w:r>
      <w:r>
        <w:rPr>
          <w:spacing w:val="-3"/>
        </w:rPr>
        <w:t>о</w:t>
      </w:r>
      <w:r>
        <w:t>ло</w:t>
      </w:r>
      <w:r>
        <w:rPr>
          <w:spacing w:val="1"/>
        </w:rPr>
        <w:t>г</w:t>
      </w:r>
      <w:r>
        <w:t>и</w:t>
      </w:r>
      <w:r>
        <w:rPr>
          <w:spacing w:val="-1"/>
        </w:rPr>
        <w:t>чес</w:t>
      </w:r>
      <w:r>
        <w:t xml:space="preserve">кой </w:t>
      </w:r>
      <w:r>
        <w:rPr>
          <w:spacing w:val="19"/>
        </w:rPr>
        <w:t xml:space="preserve"> </w:t>
      </w:r>
      <w:r>
        <w:t>з</w:t>
      </w:r>
      <w:r>
        <w:rPr>
          <w:spacing w:val="-1"/>
        </w:rPr>
        <w:t>а</w:t>
      </w:r>
      <w:r>
        <w:t xml:space="preserve">щиты </w:t>
      </w:r>
      <w:r>
        <w:rPr>
          <w:spacing w:val="18"/>
        </w:rPr>
        <w:t xml:space="preserve"> </w:t>
      </w:r>
      <w:r>
        <w:rPr>
          <w:spacing w:val="-3"/>
        </w:rPr>
        <w:t>о</w:t>
      </w:r>
      <w:r>
        <w:rPr>
          <w:spacing w:val="2"/>
        </w:rPr>
        <w:t>б</w:t>
      </w:r>
      <w:r>
        <w:rPr>
          <w:spacing w:val="-5"/>
        </w:rPr>
        <w:t>у</w:t>
      </w:r>
      <w:r>
        <w:rPr>
          <w:spacing w:val="1"/>
        </w:rPr>
        <w:t>ч</w:t>
      </w:r>
      <w:r>
        <w:rPr>
          <w:spacing w:val="-1"/>
        </w:rPr>
        <w:t>а</w:t>
      </w:r>
      <w:r>
        <w:t>ющи</w:t>
      </w:r>
      <w:r>
        <w:rPr>
          <w:spacing w:val="2"/>
        </w:rPr>
        <w:t>х</w:t>
      </w:r>
      <w:r>
        <w:rPr>
          <w:spacing w:val="-1"/>
        </w:rPr>
        <w:t>с</w:t>
      </w:r>
      <w:r>
        <w:t xml:space="preserve">я. </w:t>
      </w:r>
      <w:r>
        <w:rPr>
          <w:spacing w:val="18"/>
        </w:rPr>
        <w:t xml:space="preserve"> </w:t>
      </w:r>
    </w:p>
    <w:p w:rsidR="001741A9" w:rsidRDefault="001741A9">
      <w:pPr>
        <w:kinsoku w:val="0"/>
        <w:overflowPunct w:val="0"/>
        <w:spacing w:before="5" w:line="160" w:lineRule="exact"/>
        <w:rPr>
          <w:sz w:val="16"/>
          <w:szCs w:val="16"/>
        </w:rPr>
      </w:pPr>
    </w:p>
    <w:p w:rsidR="001741A9" w:rsidRDefault="001741A9">
      <w:pPr>
        <w:kinsoku w:val="0"/>
        <w:overflowPunct w:val="0"/>
        <w:spacing w:line="200" w:lineRule="exact"/>
        <w:rPr>
          <w:sz w:val="20"/>
          <w:szCs w:val="20"/>
        </w:rPr>
      </w:pPr>
    </w:p>
    <w:p w:rsidR="001741A9" w:rsidRDefault="00A64D12" w:rsidP="00122D6D">
      <w:pPr>
        <w:pStyle w:val="31"/>
        <w:numPr>
          <w:ilvl w:val="2"/>
          <w:numId w:val="9"/>
        </w:numPr>
        <w:tabs>
          <w:tab w:val="left" w:pos="1062"/>
        </w:tabs>
        <w:kinsoku w:val="0"/>
        <w:overflowPunct w:val="0"/>
        <w:spacing w:line="275" w:lineRule="auto"/>
        <w:ind w:left="462" w:right="476" w:firstLine="0"/>
        <w:outlineLvl w:val="9"/>
        <w:rPr>
          <w:b w:val="0"/>
          <w:bCs w:val="0"/>
          <w:i w:val="0"/>
          <w:iCs w:val="0"/>
        </w:rPr>
      </w:pPr>
      <w:r>
        <w:rPr>
          <w:spacing w:val="2"/>
        </w:rPr>
        <w:t>Ма</w:t>
      </w:r>
      <w:r w:rsidR="001741A9">
        <w:rPr>
          <w:spacing w:val="2"/>
        </w:rPr>
        <w:t>т</w:t>
      </w:r>
      <w:r w:rsidR="001741A9">
        <w:rPr>
          <w:spacing w:val="-1"/>
        </w:rPr>
        <w:t>е</w:t>
      </w:r>
      <w:r w:rsidR="001741A9">
        <w:t>риа</w:t>
      </w:r>
      <w:r w:rsidR="001741A9">
        <w:rPr>
          <w:spacing w:val="-1"/>
        </w:rPr>
        <w:t>л</w:t>
      </w:r>
      <w:r w:rsidR="001741A9">
        <w:rPr>
          <w:spacing w:val="-2"/>
        </w:rPr>
        <w:t>ь</w:t>
      </w:r>
      <w:r w:rsidR="001741A9">
        <w:t>н</w:t>
      </w:r>
      <w:r w:rsidR="001741A9">
        <w:rPr>
          <w:spacing w:val="1"/>
        </w:rPr>
        <w:t>о</w:t>
      </w:r>
      <w:r w:rsidR="001741A9">
        <w:rPr>
          <w:spacing w:val="-4"/>
        </w:rPr>
        <w:t>-</w:t>
      </w:r>
      <w:r w:rsidR="001741A9">
        <w:t>техни</w:t>
      </w:r>
      <w:r w:rsidR="001741A9">
        <w:rPr>
          <w:spacing w:val="-2"/>
        </w:rPr>
        <w:t>ч</w:t>
      </w:r>
      <w:r w:rsidR="001741A9">
        <w:rPr>
          <w:spacing w:val="-1"/>
        </w:rPr>
        <w:t>ес</w:t>
      </w:r>
      <w:r w:rsidR="001741A9">
        <w:t>к</w:t>
      </w:r>
      <w:r w:rsidR="001741A9">
        <w:rPr>
          <w:spacing w:val="1"/>
        </w:rPr>
        <w:t>и</w:t>
      </w:r>
      <w:r w:rsidR="001741A9">
        <w:t>е</w:t>
      </w:r>
      <w:r w:rsidR="001741A9">
        <w:rPr>
          <w:spacing w:val="-1"/>
        </w:rPr>
        <w:t xml:space="preserve"> у</w:t>
      </w:r>
      <w:r w:rsidR="001741A9">
        <w:rPr>
          <w:spacing w:val="1"/>
        </w:rPr>
        <w:t>с</w:t>
      </w:r>
      <w:r w:rsidR="001741A9">
        <w:rPr>
          <w:spacing w:val="-1"/>
        </w:rPr>
        <w:t>л</w:t>
      </w:r>
      <w:r w:rsidR="001741A9">
        <w:t>ов</w:t>
      </w:r>
      <w:r w:rsidR="001741A9">
        <w:rPr>
          <w:spacing w:val="1"/>
        </w:rPr>
        <w:t>и</w:t>
      </w:r>
      <w:r w:rsidR="001741A9">
        <w:t>я р</w:t>
      </w:r>
      <w:r w:rsidR="001741A9">
        <w:rPr>
          <w:spacing w:val="-1"/>
        </w:rPr>
        <w:t>е</w:t>
      </w:r>
      <w:r w:rsidR="001741A9">
        <w:t>а</w:t>
      </w:r>
      <w:r w:rsidR="001741A9">
        <w:rPr>
          <w:spacing w:val="-1"/>
        </w:rPr>
        <w:t>л</w:t>
      </w:r>
      <w:r w:rsidR="001741A9">
        <w:t>изации о</w:t>
      </w:r>
      <w:r w:rsidR="001741A9">
        <w:rPr>
          <w:spacing w:val="-1"/>
        </w:rPr>
        <w:t>с</w:t>
      </w:r>
      <w:r w:rsidR="001741A9">
        <w:t>н</w:t>
      </w:r>
      <w:r w:rsidR="001741A9">
        <w:rPr>
          <w:spacing w:val="-3"/>
        </w:rPr>
        <w:t>о</w:t>
      </w:r>
      <w:r w:rsidR="001741A9">
        <w:t xml:space="preserve">вной </w:t>
      </w:r>
      <w:r w:rsidR="001741A9">
        <w:rPr>
          <w:spacing w:val="-3"/>
        </w:rPr>
        <w:t>о</w:t>
      </w:r>
      <w:r w:rsidR="001741A9">
        <w:t>б</w:t>
      </w:r>
      <w:r w:rsidR="001741A9">
        <w:rPr>
          <w:spacing w:val="-3"/>
        </w:rPr>
        <w:t>р</w:t>
      </w:r>
      <w:r w:rsidR="001741A9">
        <w:t>азов</w:t>
      </w:r>
      <w:r w:rsidR="001741A9">
        <w:rPr>
          <w:spacing w:val="-3"/>
        </w:rPr>
        <w:t>а</w:t>
      </w:r>
      <w:r w:rsidR="001741A9">
        <w:rPr>
          <w:spacing w:val="2"/>
        </w:rPr>
        <w:t>т</w:t>
      </w:r>
      <w:r w:rsidR="001741A9">
        <w:rPr>
          <w:spacing w:val="-1"/>
        </w:rPr>
        <w:t>ел</w:t>
      </w:r>
      <w:r w:rsidR="001741A9">
        <w:t>ьной програ</w:t>
      </w:r>
      <w:r w:rsidR="001741A9">
        <w:rPr>
          <w:spacing w:val="1"/>
        </w:rPr>
        <w:t>м</w:t>
      </w:r>
      <w:r w:rsidR="001741A9">
        <w:t>мы</w:t>
      </w:r>
      <w:r w:rsidR="001741A9">
        <w:rPr>
          <w:spacing w:val="-1"/>
        </w:rPr>
        <w:t xml:space="preserve"> </w:t>
      </w:r>
      <w:r w:rsidR="001741A9">
        <w:t>о</w:t>
      </w:r>
      <w:r w:rsidR="001741A9">
        <w:rPr>
          <w:spacing w:val="-1"/>
        </w:rPr>
        <w:t>с</w:t>
      </w:r>
      <w:r w:rsidR="001741A9">
        <w:t>но</w:t>
      </w:r>
      <w:r w:rsidR="001741A9">
        <w:rPr>
          <w:spacing w:val="-2"/>
        </w:rPr>
        <w:t>в</w:t>
      </w:r>
      <w:r w:rsidR="001741A9">
        <w:t>но</w:t>
      </w:r>
      <w:r w:rsidR="001741A9">
        <w:rPr>
          <w:spacing w:val="1"/>
        </w:rPr>
        <w:t>г</w:t>
      </w:r>
      <w:r w:rsidR="001741A9">
        <w:t>о</w:t>
      </w:r>
      <w:r w:rsidR="001741A9">
        <w:rPr>
          <w:spacing w:val="-3"/>
        </w:rPr>
        <w:t xml:space="preserve"> </w:t>
      </w:r>
      <w:r w:rsidR="001741A9">
        <w:t>образован</w:t>
      </w:r>
      <w:r w:rsidR="001741A9">
        <w:rPr>
          <w:spacing w:val="-2"/>
        </w:rPr>
        <w:t>и</w:t>
      </w:r>
      <w:r w:rsidR="001741A9">
        <w:t>я</w:t>
      </w:r>
    </w:p>
    <w:p w:rsidR="001741A9" w:rsidRDefault="001741A9">
      <w:pPr>
        <w:pStyle w:val="a3"/>
        <w:tabs>
          <w:tab w:val="left" w:pos="8575"/>
        </w:tabs>
        <w:kinsoku w:val="0"/>
        <w:overflowPunct w:val="0"/>
        <w:spacing w:line="273" w:lineRule="exact"/>
        <w:ind w:left="668" w:firstLine="0"/>
      </w:pPr>
      <w:r>
        <w:t>Орг</w:t>
      </w:r>
      <w:r>
        <w:rPr>
          <w:spacing w:val="-2"/>
        </w:rPr>
        <w:t>а</w:t>
      </w:r>
      <w:r>
        <w:t>низ</w:t>
      </w:r>
      <w:r>
        <w:rPr>
          <w:spacing w:val="-1"/>
        </w:rPr>
        <w:t>а</w:t>
      </w:r>
      <w:r>
        <w:t xml:space="preserve">ция  </w:t>
      </w:r>
      <w:r>
        <w:rPr>
          <w:spacing w:val="14"/>
        </w:rPr>
        <w:t xml:space="preserve"> </w:t>
      </w:r>
      <w:r>
        <w:t>обр</w:t>
      </w:r>
      <w:r>
        <w:rPr>
          <w:spacing w:val="-1"/>
        </w:rPr>
        <w:t>а</w:t>
      </w:r>
      <w:r>
        <w:t>зов</w:t>
      </w:r>
      <w:r>
        <w:rPr>
          <w:spacing w:val="-4"/>
        </w:rPr>
        <w:t>а</w:t>
      </w:r>
      <w:r>
        <w:t>т</w:t>
      </w:r>
      <w:r>
        <w:rPr>
          <w:spacing w:val="-1"/>
        </w:rPr>
        <w:t>е</w:t>
      </w:r>
      <w:r>
        <w:t xml:space="preserve">льного  </w:t>
      </w:r>
      <w:r>
        <w:rPr>
          <w:spacing w:val="14"/>
        </w:rPr>
        <w:t xml:space="preserve"> </w:t>
      </w:r>
      <w:r>
        <w:t>проц</w:t>
      </w:r>
      <w:r>
        <w:rPr>
          <w:spacing w:val="-1"/>
        </w:rPr>
        <w:t>есс</w:t>
      </w:r>
      <w:r>
        <w:t xml:space="preserve">а  </w:t>
      </w:r>
      <w:r>
        <w:rPr>
          <w:spacing w:val="13"/>
        </w:rPr>
        <w:t xml:space="preserve"> </w:t>
      </w:r>
      <w:r>
        <w:t>о</w:t>
      </w:r>
      <w:r>
        <w:rPr>
          <w:spacing w:val="1"/>
        </w:rPr>
        <w:t>с</w:t>
      </w:r>
      <w:r>
        <w:rPr>
          <w:spacing w:val="-5"/>
        </w:rPr>
        <w:t>у</w:t>
      </w:r>
      <w:r>
        <w:rPr>
          <w:spacing w:val="2"/>
        </w:rPr>
        <w:t>щ</w:t>
      </w:r>
      <w:r>
        <w:rPr>
          <w:spacing w:val="1"/>
        </w:rPr>
        <w:t>е</w:t>
      </w:r>
      <w:r>
        <w:rPr>
          <w:spacing w:val="-1"/>
        </w:rPr>
        <w:t>с</w:t>
      </w:r>
      <w:r>
        <w:t>твля</w:t>
      </w:r>
      <w:r>
        <w:rPr>
          <w:spacing w:val="-2"/>
        </w:rPr>
        <w:t>е</w:t>
      </w:r>
      <w:r>
        <w:t>т</w:t>
      </w:r>
      <w:r>
        <w:rPr>
          <w:spacing w:val="-1"/>
        </w:rPr>
        <w:t>с</w:t>
      </w:r>
      <w:r>
        <w:t xml:space="preserve">я  </w:t>
      </w:r>
      <w:r>
        <w:rPr>
          <w:spacing w:val="16"/>
        </w:rPr>
        <w:t xml:space="preserve"> </w:t>
      </w:r>
      <w:r>
        <w:t xml:space="preserve">в  </w:t>
      </w:r>
      <w:r>
        <w:rPr>
          <w:spacing w:val="18"/>
        </w:rPr>
        <w:t xml:space="preserve"> </w:t>
      </w:r>
      <w:r>
        <w:rPr>
          <w:spacing w:val="-5"/>
        </w:rPr>
        <w:t>у</w:t>
      </w:r>
      <w:r>
        <w:rPr>
          <w:spacing w:val="1"/>
        </w:rPr>
        <w:t>с</w:t>
      </w:r>
      <w:r>
        <w:t>л</w:t>
      </w:r>
      <w:r>
        <w:rPr>
          <w:spacing w:val="2"/>
        </w:rPr>
        <w:t>о</w:t>
      </w:r>
      <w:r>
        <w:t>виях</w:t>
      </w:r>
      <w:r>
        <w:tab/>
        <w:t>кл</w:t>
      </w:r>
      <w:r>
        <w:rPr>
          <w:spacing w:val="-1"/>
        </w:rPr>
        <w:t>асс</w:t>
      </w:r>
      <w:r>
        <w:t>но-</w:t>
      </w:r>
    </w:p>
    <w:p w:rsidR="001741A9" w:rsidRDefault="001741A9">
      <w:pPr>
        <w:pStyle w:val="a3"/>
        <w:kinsoku w:val="0"/>
        <w:overflowPunct w:val="0"/>
        <w:spacing w:before="43" w:line="275" w:lineRule="auto"/>
        <w:ind w:right="115" w:firstLine="0"/>
        <w:jc w:val="both"/>
      </w:pPr>
      <w:r>
        <w:t>к</w:t>
      </w:r>
      <w:r>
        <w:rPr>
          <w:spacing w:val="-1"/>
        </w:rPr>
        <w:t>а</w:t>
      </w:r>
      <w:r>
        <w:t>б</w:t>
      </w:r>
      <w:r>
        <w:rPr>
          <w:spacing w:val="1"/>
        </w:rPr>
        <w:t>и</w:t>
      </w:r>
      <w:r>
        <w:t>н</w:t>
      </w:r>
      <w:r>
        <w:rPr>
          <w:spacing w:val="-1"/>
        </w:rPr>
        <w:t>е</w:t>
      </w:r>
      <w:r>
        <w:t>тн</w:t>
      </w:r>
      <w:r>
        <w:rPr>
          <w:spacing w:val="-3"/>
        </w:rPr>
        <w:t>о</w:t>
      </w:r>
      <w:r>
        <w:t>й</w:t>
      </w:r>
      <w:r>
        <w:rPr>
          <w:spacing w:val="3"/>
        </w:rPr>
        <w:t xml:space="preserve"> </w:t>
      </w:r>
      <w:r>
        <w:rPr>
          <w:spacing w:val="-1"/>
        </w:rPr>
        <w:t>с</w:t>
      </w:r>
      <w:r>
        <w:t>и</w:t>
      </w:r>
      <w:r>
        <w:rPr>
          <w:spacing w:val="-1"/>
        </w:rPr>
        <w:t>с</w:t>
      </w:r>
      <w:r>
        <w:t>т</w:t>
      </w:r>
      <w:r>
        <w:rPr>
          <w:spacing w:val="-1"/>
        </w:rPr>
        <w:t>ем</w:t>
      </w:r>
      <w:r>
        <w:t>ы</w:t>
      </w:r>
      <w:r>
        <w:rPr>
          <w:spacing w:val="1"/>
        </w:rPr>
        <w:t xml:space="preserve"> </w:t>
      </w:r>
      <w:r>
        <w:t>в</w:t>
      </w:r>
      <w:r>
        <w:rPr>
          <w:spacing w:val="1"/>
        </w:rPr>
        <w:t xml:space="preserve"> </w:t>
      </w:r>
      <w:r>
        <w:rPr>
          <w:spacing w:val="-1"/>
        </w:rPr>
        <w:t>с</w:t>
      </w:r>
      <w:r>
        <w:t>оотв</w:t>
      </w:r>
      <w:r>
        <w:rPr>
          <w:spacing w:val="-2"/>
        </w:rPr>
        <w:t>е</w:t>
      </w:r>
      <w:r>
        <w:t>т</w:t>
      </w:r>
      <w:r>
        <w:rPr>
          <w:spacing w:val="-1"/>
        </w:rPr>
        <w:t>с</w:t>
      </w:r>
      <w:r>
        <w:t>твии</w:t>
      </w:r>
      <w:r>
        <w:rPr>
          <w:spacing w:val="3"/>
        </w:rPr>
        <w:t xml:space="preserve"> </w:t>
      </w:r>
      <w:r>
        <w:t>с</w:t>
      </w:r>
      <w:r>
        <w:rPr>
          <w:spacing w:val="3"/>
        </w:rPr>
        <w:t xml:space="preserve"> </w:t>
      </w:r>
      <w:r>
        <w:rPr>
          <w:spacing w:val="-5"/>
        </w:rPr>
        <w:t>у</w:t>
      </w:r>
      <w:r>
        <w:rPr>
          <w:spacing w:val="-1"/>
        </w:rPr>
        <w:t>че</w:t>
      </w:r>
      <w:r>
        <w:t>б</w:t>
      </w:r>
      <w:r>
        <w:rPr>
          <w:spacing w:val="3"/>
        </w:rPr>
        <w:t>н</w:t>
      </w:r>
      <w:r>
        <w:t>ым пл</w:t>
      </w:r>
      <w:r>
        <w:rPr>
          <w:spacing w:val="-1"/>
        </w:rPr>
        <w:t>а</w:t>
      </w:r>
      <w:r>
        <w:t>но</w:t>
      </w:r>
      <w:r>
        <w:rPr>
          <w:spacing w:val="-1"/>
        </w:rPr>
        <w:t>м</w:t>
      </w:r>
      <w:r>
        <w:t>,</w:t>
      </w:r>
      <w:r>
        <w:rPr>
          <w:spacing w:val="2"/>
        </w:rPr>
        <w:t xml:space="preserve"> </w:t>
      </w:r>
      <w:r>
        <w:t>о</w:t>
      </w:r>
      <w:r>
        <w:rPr>
          <w:spacing w:val="-1"/>
        </w:rPr>
        <w:t>с</w:t>
      </w:r>
      <w:r>
        <w:t>новны</w:t>
      </w:r>
      <w:r>
        <w:rPr>
          <w:spacing w:val="-2"/>
        </w:rPr>
        <w:t>м</w:t>
      </w:r>
      <w:r>
        <w:t>и</w:t>
      </w:r>
      <w:r>
        <w:rPr>
          <w:spacing w:val="3"/>
        </w:rPr>
        <w:t xml:space="preserve"> </w:t>
      </w:r>
      <w:r>
        <w:t>нор</w:t>
      </w:r>
      <w:r>
        <w:rPr>
          <w:spacing w:val="-1"/>
        </w:rPr>
        <w:t>мам</w:t>
      </w:r>
      <w:r>
        <w:t>и</w:t>
      </w:r>
      <w:r>
        <w:rPr>
          <w:spacing w:val="3"/>
        </w:rPr>
        <w:t xml:space="preserve"> </w:t>
      </w:r>
      <w:r>
        <w:t>т</w:t>
      </w:r>
      <w:r>
        <w:rPr>
          <w:spacing w:val="-4"/>
        </w:rPr>
        <w:t>е</w:t>
      </w:r>
      <w:r>
        <w:rPr>
          <w:spacing w:val="2"/>
        </w:rPr>
        <w:t>х</w:t>
      </w:r>
      <w:r>
        <w:rPr>
          <w:spacing w:val="-2"/>
        </w:rPr>
        <w:t>ник</w:t>
      </w:r>
      <w:r>
        <w:t>и б</w:t>
      </w:r>
      <w:r>
        <w:rPr>
          <w:spacing w:val="-1"/>
        </w:rPr>
        <w:t>е</w:t>
      </w:r>
      <w:r>
        <w:t>зоп</w:t>
      </w:r>
      <w:r>
        <w:rPr>
          <w:spacing w:val="-1"/>
        </w:rPr>
        <w:t>ас</w:t>
      </w:r>
      <w:r>
        <w:t>но</w:t>
      </w:r>
      <w:r>
        <w:rPr>
          <w:spacing w:val="-1"/>
        </w:rPr>
        <w:t>с</w:t>
      </w:r>
      <w:r>
        <w:t xml:space="preserve">ти и </w:t>
      </w:r>
      <w:r>
        <w:rPr>
          <w:spacing w:val="-1"/>
        </w:rPr>
        <w:t>са</w:t>
      </w:r>
      <w:r>
        <w:t>н</w:t>
      </w:r>
      <w:r>
        <w:rPr>
          <w:spacing w:val="-2"/>
        </w:rPr>
        <w:t>и</w:t>
      </w:r>
      <w:r>
        <w:t>т</w:t>
      </w:r>
      <w:r>
        <w:rPr>
          <w:spacing w:val="-1"/>
        </w:rPr>
        <w:t>а</w:t>
      </w:r>
      <w:r>
        <w:t>рн</w:t>
      </w:r>
      <w:r>
        <w:rPr>
          <w:spacing w:val="2"/>
        </w:rPr>
        <w:t>о</w:t>
      </w:r>
      <w:r>
        <w:rPr>
          <w:spacing w:val="-1"/>
        </w:rPr>
        <w:t>-</w:t>
      </w:r>
      <w:r>
        <w:t>гиги</w:t>
      </w:r>
      <w:r>
        <w:rPr>
          <w:spacing w:val="-1"/>
        </w:rPr>
        <w:t>е</w:t>
      </w:r>
      <w:r>
        <w:rPr>
          <w:spacing w:val="-2"/>
        </w:rPr>
        <w:t>н</w:t>
      </w:r>
      <w:r>
        <w:t>и</w:t>
      </w:r>
      <w:r>
        <w:rPr>
          <w:spacing w:val="-1"/>
        </w:rPr>
        <w:t>чес</w:t>
      </w:r>
      <w:r>
        <w:t>ки</w:t>
      </w:r>
      <w:r>
        <w:rPr>
          <w:spacing w:val="-1"/>
        </w:rPr>
        <w:t>м</w:t>
      </w:r>
      <w:r>
        <w:t>и пр</w:t>
      </w:r>
      <w:r>
        <w:rPr>
          <w:spacing w:val="-4"/>
        </w:rPr>
        <w:t>а</w:t>
      </w:r>
      <w:r>
        <w:t>вил</w:t>
      </w:r>
      <w:r>
        <w:rPr>
          <w:spacing w:val="-1"/>
        </w:rPr>
        <w:t>ам</w:t>
      </w:r>
      <w:r>
        <w:t>и.</w:t>
      </w:r>
    </w:p>
    <w:p w:rsidR="00373108" w:rsidRPr="000170B4" w:rsidRDefault="00373108" w:rsidP="00373108">
      <w:pPr>
        <w:widowControl/>
        <w:shd w:val="clear" w:color="auto" w:fill="FFFFFF"/>
        <w:spacing w:after="150" w:line="234" w:lineRule="atLeast"/>
        <w:jc w:val="both"/>
        <w:rPr>
          <w:rFonts w:eastAsia="Times New Roman"/>
          <w:color w:val="777777"/>
          <w:szCs w:val="20"/>
        </w:rPr>
      </w:pPr>
      <w:r w:rsidRPr="000170B4">
        <w:rPr>
          <w:rFonts w:eastAsia="Times New Roman"/>
          <w:color w:val="000000"/>
          <w:szCs w:val="20"/>
        </w:rPr>
        <w:t xml:space="preserve">    Учебная площадь основного здания школы – </w:t>
      </w:r>
      <w:r w:rsidR="00A57374">
        <w:rPr>
          <w:szCs w:val="20"/>
          <w:u w:val="single"/>
        </w:rPr>
        <w:t>1786</w:t>
      </w:r>
      <w:r w:rsidRPr="000170B4">
        <w:rPr>
          <w:b/>
          <w:szCs w:val="20"/>
          <w:u w:val="single"/>
        </w:rPr>
        <w:t xml:space="preserve"> </w:t>
      </w:r>
      <w:r w:rsidRPr="000170B4">
        <w:rPr>
          <w:rFonts w:eastAsia="Times New Roman"/>
          <w:color w:val="000000"/>
          <w:szCs w:val="20"/>
        </w:rPr>
        <w:t xml:space="preserve"> кв.м</w:t>
      </w:r>
    </w:p>
    <w:p w:rsidR="00373108" w:rsidRPr="000170B4" w:rsidRDefault="00373108" w:rsidP="00373108">
      <w:pPr>
        <w:widowControl/>
        <w:shd w:val="clear" w:color="auto" w:fill="FFFFFF"/>
        <w:spacing w:after="150" w:line="234" w:lineRule="atLeast"/>
        <w:jc w:val="both"/>
        <w:rPr>
          <w:rFonts w:eastAsia="Times New Roman"/>
          <w:color w:val="777777"/>
          <w:szCs w:val="20"/>
        </w:rPr>
      </w:pPr>
      <w:r w:rsidRPr="000170B4">
        <w:rPr>
          <w:rFonts w:eastAsia="Times New Roman"/>
          <w:b/>
          <w:bCs/>
          <w:color w:val="000000"/>
          <w:szCs w:val="20"/>
        </w:rPr>
        <w:t>1.Учебно-лабораторные помещения:</w:t>
      </w:r>
    </w:p>
    <w:p w:rsidR="00A57374" w:rsidRDefault="00373108" w:rsidP="00A57374">
      <w:pPr>
        <w:ind w:left="-567" w:firstLine="567"/>
        <w:jc w:val="both"/>
      </w:pPr>
      <w:r w:rsidRPr="000170B4">
        <w:rPr>
          <w:rFonts w:eastAsia="Times New Roman"/>
          <w:color w:val="000000"/>
          <w:szCs w:val="20"/>
        </w:rPr>
        <w:t xml:space="preserve">1.1. </w:t>
      </w:r>
    </w:p>
    <w:p w:rsidR="00A57374" w:rsidRDefault="00A57374" w:rsidP="00A57374">
      <w:pPr>
        <w:ind w:left="-567" w:firstLine="567"/>
        <w:jc w:val="both"/>
      </w:pPr>
      <w:r>
        <w:t xml:space="preserve">В школе созданы условия для всестороннего развития учащихся: функционируют 13 учебных кабинетов (химии, физики, информатики, математики, истории,  начальных классов, иностранного языка, русского языка, ОБЖ, музыки), работают учебные мастерские.  Школа располагает </w:t>
      </w:r>
      <w:r>
        <w:rPr>
          <w:lang w:val="en-US"/>
        </w:rPr>
        <w:t>c</w:t>
      </w:r>
      <w:r>
        <w:t>портивным залом, столовой на 130 мест, библиотекой (учебная литература – 1400 экземпляров, художественная литература –7300 экземпляров), медицинским кабинетом, футбольным полем. Оформлены зеленые уголки, зоны отдыха в рекреациях. Оборудован кабинет ПДД.</w:t>
      </w:r>
    </w:p>
    <w:p w:rsidR="00A57374" w:rsidRDefault="00A57374" w:rsidP="00A57374">
      <w:pPr>
        <w:ind w:left="-567" w:firstLine="567"/>
        <w:jc w:val="both"/>
      </w:pPr>
      <w:r>
        <w:t>Присутствует естественное и искусственное освещение кабинетов. Над досками располагаются софиты.</w:t>
      </w:r>
    </w:p>
    <w:p w:rsidR="00A57374" w:rsidRDefault="00A57374" w:rsidP="00A57374">
      <w:pPr>
        <w:ind w:left="-567" w:firstLine="567"/>
        <w:jc w:val="both"/>
      </w:pPr>
      <w:r>
        <w:t xml:space="preserve">Для искусственного освещения используются люминесцентные светильники, которые установлены рядами вдоль кабинета параллельно окнам. Предусмотрено раздельное (по рядам) включение светильников.    Уровень освещенности рабочих мест для учителя и для обучающихся соответствует  </w:t>
      </w:r>
      <w:r>
        <w:lastRenderedPageBreak/>
        <w:t>требованиям СаНПиН.</w:t>
      </w:r>
    </w:p>
    <w:p w:rsidR="00A57374" w:rsidRDefault="00A57374" w:rsidP="00A57374">
      <w:pPr>
        <w:pStyle w:val="Default"/>
        <w:ind w:left="-567" w:firstLine="567"/>
        <w:jc w:val="both"/>
        <w:rPr>
          <w:color w:val="auto"/>
          <w:sz w:val="22"/>
          <w:szCs w:val="22"/>
        </w:rPr>
      </w:pPr>
      <w:r>
        <w:rPr>
          <w:color w:val="auto"/>
          <w:sz w:val="22"/>
          <w:szCs w:val="22"/>
        </w:rPr>
        <w:t>Материально-техническая база школы, учебно-материальное оснащение образовательного процесса соответствует задачам основной образовательной программы, перечням рекомендуемой учебной литературы, рекомендациям письма Департамента государственной политики в сфере образования Минобрнауки России от 01.04.2005 №03-417 «О Перечне учебного и компьютерного оборудования для оснащения общеобразовательных учреждений».</w:t>
      </w:r>
    </w:p>
    <w:p w:rsidR="00A57374" w:rsidRDefault="00A57374" w:rsidP="00A57374">
      <w:pPr>
        <w:pStyle w:val="Default"/>
        <w:ind w:left="-567" w:firstLine="567"/>
        <w:jc w:val="both"/>
        <w:rPr>
          <w:color w:val="auto"/>
          <w:sz w:val="22"/>
          <w:szCs w:val="22"/>
        </w:rPr>
      </w:pPr>
      <w:r>
        <w:rPr>
          <w:color w:val="auto"/>
          <w:sz w:val="22"/>
          <w:szCs w:val="22"/>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соответствуют нормам СанПин.</w:t>
      </w:r>
    </w:p>
    <w:p w:rsidR="00A57374" w:rsidRDefault="00A57374" w:rsidP="00A57374">
      <w:pPr>
        <w:pStyle w:val="ac"/>
        <w:ind w:left="-567" w:firstLine="567"/>
        <w:jc w:val="both"/>
      </w:pPr>
      <w:r>
        <w:t>В школе обучаются 125 учеников  в одну смену.</w:t>
      </w:r>
    </w:p>
    <w:p w:rsidR="00373108" w:rsidRPr="000170B4" w:rsidRDefault="00672608" w:rsidP="00373108">
      <w:pPr>
        <w:spacing w:before="60" w:after="60"/>
        <w:jc w:val="both"/>
        <w:rPr>
          <w:szCs w:val="20"/>
        </w:rPr>
      </w:pPr>
      <w:r>
        <w:rPr>
          <w:b/>
          <w:szCs w:val="20"/>
        </w:rPr>
        <w:t>С</w:t>
      </w:r>
      <w:r w:rsidR="00373108" w:rsidRPr="000170B4">
        <w:rPr>
          <w:b/>
          <w:szCs w:val="20"/>
        </w:rPr>
        <w:t>остояние мебели</w:t>
      </w:r>
      <w:r w:rsidR="00373108" w:rsidRPr="000170B4">
        <w:rPr>
          <w:szCs w:val="20"/>
        </w:rPr>
        <w:t>: удовлетворительное. Парты промаркированы.</w:t>
      </w:r>
    </w:p>
    <w:p w:rsidR="00373108" w:rsidRPr="00F47AC3" w:rsidRDefault="00373108" w:rsidP="00F47AC3">
      <w:pPr>
        <w:spacing w:before="120" w:after="60"/>
        <w:jc w:val="both"/>
        <w:rPr>
          <w:szCs w:val="20"/>
        </w:rPr>
      </w:pPr>
      <w:r w:rsidRPr="000170B4">
        <w:rPr>
          <w:b/>
          <w:szCs w:val="20"/>
        </w:rPr>
        <w:t>Обеспеченность учебниками</w:t>
      </w:r>
      <w:r w:rsidR="00F47AC3">
        <w:rPr>
          <w:szCs w:val="20"/>
        </w:rPr>
        <w:t xml:space="preserve">:       </w:t>
      </w:r>
      <w:r w:rsidRPr="000170B4">
        <w:rPr>
          <w:b/>
          <w:szCs w:val="20"/>
          <w:u w:val="single"/>
        </w:rPr>
        <w:t>в полном объёме</w:t>
      </w:r>
    </w:p>
    <w:p w:rsidR="00373108" w:rsidRPr="000170B4" w:rsidRDefault="00373108" w:rsidP="00373108">
      <w:pPr>
        <w:widowControl/>
        <w:shd w:val="clear" w:color="auto" w:fill="FFFFFF"/>
        <w:spacing w:after="150" w:line="234" w:lineRule="atLeast"/>
        <w:jc w:val="both"/>
        <w:rPr>
          <w:rFonts w:eastAsia="Times New Roman"/>
          <w:color w:val="777777"/>
          <w:szCs w:val="20"/>
        </w:rPr>
      </w:pPr>
      <w:r w:rsidRPr="000170B4">
        <w:rPr>
          <w:rFonts w:eastAsia="Times New Roman"/>
          <w:b/>
          <w:bCs/>
          <w:color w:val="000000"/>
          <w:szCs w:val="20"/>
        </w:rPr>
        <w:t>2.Административн</w:t>
      </w:r>
      <w:r w:rsidR="00A57374">
        <w:rPr>
          <w:rFonts w:eastAsia="Times New Roman"/>
          <w:b/>
          <w:bCs/>
          <w:color w:val="000000"/>
          <w:szCs w:val="20"/>
        </w:rPr>
        <w:t xml:space="preserve">ые помещения – 4 ед. </w:t>
      </w:r>
      <w:r w:rsidRPr="000170B4">
        <w:rPr>
          <w:rFonts w:eastAsia="Times New Roman"/>
          <w:b/>
          <w:bCs/>
          <w:color w:val="000000"/>
          <w:szCs w:val="20"/>
        </w:rPr>
        <w:t>, в том числе:</w:t>
      </w:r>
    </w:p>
    <w:p w:rsidR="00373108" w:rsidRPr="000170B4" w:rsidRDefault="00373108" w:rsidP="00373108">
      <w:pPr>
        <w:widowControl/>
        <w:shd w:val="clear" w:color="auto" w:fill="FFFFFF"/>
        <w:spacing w:after="150" w:line="234" w:lineRule="atLeast"/>
        <w:jc w:val="both"/>
        <w:rPr>
          <w:rFonts w:eastAsia="Times New Roman"/>
          <w:color w:val="777777"/>
          <w:szCs w:val="20"/>
        </w:rPr>
      </w:pPr>
      <w:r w:rsidRPr="000170B4">
        <w:rPr>
          <w:rFonts w:eastAsia="Times New Roman"/>
          <w:color w:val="000000"/>
          <w:szCs w:val="20"/>
        </w:rPr>
        <w:t>- ка</w:t>
      </w:r>
      <w:r w:rsidR="007D4E11">
        <w:rPr>
          <w:rFonts w:eastAsia="Times New Roman"/>
          <w:color w:val="000000"/>
          <w:szCs w:val="20"/>
        </w:rPr>
        <w:t xml:space="preserve">бинет директора 1 ед.; - кабинет заместителя директора по УР 1 ед. </w:t>
      </w:r>
      <w:r w:rsidRPr="000170B4">
        <w:rPr>
          <w:rFonts w:eastAsia="Times New Roman"/>
          <w:color w:val="000000"/>
          <w:szCs w:val="20"/>
        </w:rPr>
        <w:t>; - учительская 1 ед. (26.7 кв.м)</w:t>
      </w:r>
      <w:r w:rsidR="007D4E11">
        <w:rPr>
          <w:rFonts w:eastAsia="Times New Roman"/>
          <w:color w:val="000000"/>
          <w:szCs w:val="20"/>
        </w:rPr>
        <w:t>, кабинет заместителя директора по безопасности 1 ед.</w:t>
      </w:r>
    </w:p>
    <w:p w:rsidR="00373108" w:rsidRPr="000170B4" w:rsidRDefault="00373108" w:rsidP="00373108">
      <w:pPr>
        <w:widowControl/>
        <w:shd w:val="clear" w:color="auto" w:fill="FFFFFF"/>
        <w:spacing w:after="150" w:line="234" w:lineRule="atLeast"/>
        <w:jc w:val="both"/>
        <w:rPr>
          <w:rFonts w:eastAsia="Times New Roman"/>
          <w:color w:val="777777"/>
          <w:szCs w:val="20"/>
        </w:rPr>
      </w:pPr>
      <w:r w:rsidRPr="000170B4">
        <w:rPr>
          <w:rFonts w:eastAsia="Times New Roman"/>
          <w:b/>
          <w:bCs/>
          <w:color w:val="000000"/>
          <w:szCs w:val="20"/>
        </w:rPr>
        <w:t>3.Объекты хозяйственно-бытового и санитарно-гигиенического</w:t>
      </w:r>
      <w:r w:rsidR="00F47AC3">
        <w:rPr>
          <w:rFonts w:eastAsia="Times New Roman"/>
          <w:b/>
          <w:bCs/>
          <w:color w:val="000000"/>
          <w:szCs w:val="20"/>
        </w:rPr>
        <w:t xml:space="preserve"> </w:t>
      </w:r>
      <w:r w:rsidRPr="000170B4">
        <w:rPr>
          <w:rFonts w:eastAsia="Times New Roman"/>
          <w:b/>
          <w:bCs/>
          <w:color w:val="000000"/>
          <w:szCs w:val="20"/>
        </w:rPr>
        <w:t>назначения:</w:t>
      </w:r>
    </w:p>
    <w:p w:rsidR="00373108" w:rsidRPr="000170B4" w:rsidRDefault="007D4E11" w:rsidP="00373108">
      <w:pPr>
        <w:widowControl/>
        <w:shd w:val="clear" w:color="auto" w:fill="FFFFFF"/>
        <w:spacing w:after="150" w:line="234" w:lineRule="atLeast"/>
        <w:jc w:val="both"/>
        <w:rPr>
          <w:rFonts w:eastAsia="Times New Roman"/>
          <w:color w:val="777777"/>
          <w:szCs w:val="20"/>
        </w:rPr>
      </w:pPr>
      <w:r>
        <w:rPr>
          <w:rFonts w:eastAsia="Times New Roman"/>
          <w:color w:val="000000"/>
          <w:szCs w:val="20"/>
        </w:rPr>
        <w:t>- туалетные комнаты – 5 ед..; - раздевалки –  1 ед</w:t>
      </w:r>
      <w:r w:rsidR="00373108" w:rsidRPr="000170B4">
        <w:rPr>
          <w:rFonts w:eastAsia="Times New Roman"/>
          <w:color w:val="000000"/>
          <w:szCs w:val="20"/>
        </w:rPr>
        <w:t>.</w:t>
      </w:r>
    </w:p>
    <w:p w:rsidR="00373108" w:rsidRPr="000170B4" w:rsidRDefault="00373108" w:rsidP="00373108">
      <w:pPr>
        <w:widowControl/>
        <w:shd w:val="clear" w:color="auto" w:fill="FFFFFF"/>
        <w:spacing w:after="150" w:line="234" w:lineRule="atLeast"/>
        <w:jc w:val="both"/>
        <w:rPr>
          <w:rFonts w:eastAsia="Times New Roman"/>
          <w:color w:val="777777"/>
          <w:szCs w:val="20"/>
        </w:rPr>
      </w:pPr>
      <w:r w:rsidRPr="000170B4">
        <w:rPr>
          <w:rFonts w:eastAsia="Times New Roman"/>
          <w:b/>
          <w:bCs/>
          <w:color w:val="000000"/>
          <w:szCs w:val="20"/>
        </w:rPr>
        <w:t>4.Объекты физической культуры и спорта:</w:t>
      </w:r>
    </w:p>
    <w:p w:rsidR="00373108" w:rsidRPr="000170B4" w:rsidRDefault="00373108" w:rsidP="00373108">
      <w:pPr>
        <w:widowControl/>
        <w:shd w:val="clear" w:color="auto" w:fill="FFFFFF"/>
        <w:spacing w:after="150" w:line="234" w:lineRule="atLeast"/>
        <w:jc w:val="both"/>
        <w:rPr>
          <w:rFonts w:eastAsia="Times New Roman"/>
          <w:color w:val="777777"/>
          <w:szCs w:val="20"/>
        </w:rPr>
      </w:pPr>
      <w:r w:rsidRPr="000170B4">
        <w:rPr>
          <w:rFonts w:eastAsia="Times New Roman"/>
          <w:color w:val="000000"/>
          <w:szCs w:val="20"/>
        </w:rPr>
        <w:t>- спортивный зал -156 кв. м., спортивная площадка – 850 кв.м.</w:t>
      </w:r>
    </w:p>
    <w:p w:rsidR="00373108" w:rsidRPr="000170B4" w:rsidRDefault="00373108" w:rsidP="00373108">
      <w:pPr>
        <w:widowControl/>
        <w:shd w:val="clear" w:color="auto" w:fill="FFFFFF"/>
        <w:spacing w:after="150" w:line="234" w:lineRule="atLeast"/>
        <w:jc w:val="both"/>
        <w:rPr>
          <w:rFonts w:eastAsia="Times New Roman"/>
          <w:color w:val="777777"/>
          <w:szCs w:val="20"/>
        </w:rPr>
      </w:pPr>
    </w:p>
    <w:p w:rsidR="00373108" w:rsidRPr="000170B4" w:rsidRDefault="00373108" w:rsidP="00373108">
      <w:pPr>
        <w:widowControl/>
        <w:shd w:val="clear" w:color="auto" w:fill="FFFFFF"/>
        <w:spacing w:after="150" w:line="234" w:lineRule="atLeast"/>
        <w:jc w:val="both"/>
        <w:rPr>
          <w:rFonts w:eastAsia="Times New Roman"/>
          <w:color w:val="777777"/>
          <w:szCs w:val="20"/>
        </w:rPr>
      </w:pPr>
      <w:r w:rsidRPr="000170B4">
        <w:rPr>
          <w:rFonts w:eastAsia="Times New Roman"/>
          <w:color w:val="000000"/>
          <w:szCs w:val="20"/>
        </w:rPr>
        <w:t>    Оснащение помещений способствует решению задач основных образовательных программ, обеспечивающих реализацию ФГОС. Таковыми задачами являются, в первую очередь,  активизация мыслительной де</w:t>
      </w:r>
      <w:r>
        <w:rPr>
          <w:rFonts w:eastAsia="Times New Roman"/>
          <w:color w:val="000000"/>
          <w:szCs w:val="20"/>
        </w:rPr>
        <w:t xml:space="preserve">ятельности </w:t>
      </w:r>
      <w:r w:rsidRPr="000170B4">
        <w:rPr>
          <w:rFonts w:eastAsia="Times New Roman"/>
          <w:color w:val="000000"/>
          <w:szCs w:val="20"/>
        </w:rPr>
        <w:t xml:space="preserve">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w:t>
      </w:r>
      <w:r>
        <w:rPr>
          <w:rFonts w:eastAsia="Times New Roman"/>
          <w:color w:val="000000"/>
          <w:szCs w:val="20"/>
        </w:rPr>
        <w:t xml:space="preserve"> </w:t>
      </w:r>
      <w:r w:rsidRPr="000170B4">
        <w:rPr>
          <w:rFonts w:eastAsia="Times New Roman"/>
          <w:color w:val="000000"/>
          <w:szCs w:val="20"/>
        </w:rPr>
        <w:t>Следовательно, в условиях школы наши педагоги могут  использовать  авторские  материалы. Материально- техническая среда учебных классов, кабинетов во  многом пополняется за счет иллюстративных материалов, видеоматериалов, фотоальбомов, макетов, изготовленных учителями, учащимися и их  родителями.</w:t>
      </w:r>
      <w:r w:rsidR="00F47AC3">
        <w:rPr>
          <w:rFonts w:eastAsia="Times New Roman"/>
          <w:color w:val="000000"/>
          <w:szCs w:val="20"/>
        </w:rPr>
        <w:t xml:space="preserve"> </w:t>
      </w:r>
      <w:r w:rsidRPr="000170B4">
        <w:rPr>
          <w:rFonts w:eastAsia="Times New Roman"/>
          <w:b/>
          <w:bCs/>
          <w:color w:val="000000"/>
          <w:szCs w:val="20"/>
        </w:rPr>
        <w:t xml:space="preserve">    </w:t>
      </w:r>
      <w:r w:rsidRPr="00F47AC3">
        <w:rPr>
          <w:rFonts w:eastAsia="Times New Roman"/>
          <w:bCs/>
          <w:color w:val="000000"/>
          <w:szCs w:val="20"/>
        </w:rPr>
        <w:t>Ключевое значение имеет учебное  и учебно-наглядное оборудование</w:t>
      </w:r>
      <w:r w:rsidRPr="000170B4">
        <w:rPr>
          <w:rFonts w:eastAsia="Times New Roman"/>
          <w:color w:val="000000"/>
          <w:szCs w:val="20"/>
        </w:rPr>
        <w:t>. Его состав призван обеспечить создание  учебной и предметно - деятельностной среды в условиях реализации ФГОС, содейству</w:t>
      </w:r>
      <w:r>
        <w:rPr>
          <w:rFonts w:eastAsia="Times New Roman"/>
          <w:color w:val="000000"/>
          <w:szCs w:val="20"/>
        </w:rPr>
        <w:t xml:space="preserve">ющей обучению и развитию </w:t>
      </w:r>
      <w:r w:rsidRPr="000170B4">
        <w:rPr>
          <w:rFonts w:eastAsia="Times New Roman"/>
          <w:color w:val="000000"/>
          <w:szCs w:val="20"/>
        </w:rPr>
        <w:t xml:space="preserve"> школьников.</w:t>
      </w:r>
    </w:p>
    <w:p w:rsidR="00373108" w:rsidRPr="000170B4" w:rsidRDefault="00373108" w:rsidP="00373108">
      <w:pPr>
        <w:widowControl/>
        <w:shd w:val="clear" w:color="auto" w:fill="FFFFFF"/>
        <w:spacing w:after="150" w:line="234" w:lineRule="atLeast"/>
        <w:jc w:val="both"/>
        <w:rPr>
          <w:rFonts w:eastAsia="Times New Roman"/>
          <w:color w:val="777777"/>
          <w:szCs w:val="20"/>
        </w:rPr>
      </w:pPr>
      <w:r w:rsidRPr="000170B4">
        <w:rPr>
          <w:rFonts w:eastAsia="Times New Roman"/>
          <w:color w:val="000000"/>
          <w:szCs w:val="20"/>
        </w:rPr>
        <w:t>   Согласно требованиям ФГОС, </w:t>
      </w:r>
      <w:r w:rsidRPr="000170B4">
        <w:rPr>
          <w:rFonts w:eastAsia="Times New Roman"/>
          <w:i/>
          <w:iCs/>
          <w:color w:val="000000"/>
          <w:szCs w:val="20"/>
        </w:rPr>
        <w:t>планируемые результаты освоения основной образовательной программы должны способствовать:</w:t>
      </w:r>
    </w:p>
    <w:p w:rsidR="00373108" w:rsidRPr="000170B4" w:rsidRDefault="00373108" w:rsidP="00373108">
      <w:pPr>
        <w:widowControl/>
        <w:shd w:val="clear" w:color="auto" w:fill="FFFFFF"/>
        <w:spacing w:after="150" w:line="234" w:lineRule="atLeast"/>
        <w:jc w:val="both"/>
        <w:rPr>
          <w:rFonts w:eastAsia="Times New Roman"/>
          <w:color w:val="777777"/>
          <w:szCs w:val="20"/>
        </w:rPr>
      </w:pPr>
      <w:r w:rsidRPr="000170B4">
        <w:rPr>
          <w:rFonts w:eastAsia="Times New Roman"/>
          <w:color w:val="000000"/>
          <w:szCs w:val="20"/>
        </w:rPr>
        <w:t>–  переходу от репродуктивных форм учебной деятельности к самостоятельным, поисково-исследовательским видам работ, переносу акцента на аналитический</w:t>
      </w:r>
      <w:r w:rsidR="00F47AC3">
        <w:rPr>
          <w:rFonts w:eastAsia="Times New Roman"/>
          <w:color w:val="000000"/>
          <w:szCs w:val="20"/>
        </w:rPr>
        <w:t xml:space="preserve"> компонент учебной деятельности; </w:t>
      </w:r>
      <w:r w:rsidRPr="000170B4">
        <w:rPr>
          <w:rFonts w:eastAsia="Times New Roman"/>
          <w:color w:val="000000"/>
          <w:szCs w:val="20"/>
        </w:rPr>
        <w:t>формированию умений работы с различными видами информации и ее источниками;</w:t>
      </w:r>
      <w:r w:rsidR="00F47AC3">
        <w:rPr>
          <w:rFonts w:eastAsia="Times New Roman"/>
          <w:color w:val="777777"/>
          <w:szCs w:val="20"/>
        </w:rPr>
        <w:t xml:space="preserve"> </w:t>
      </w:r>
      <w:r w:rsidRPr="000170B4">
        <w:rPr>
          <w:rFonts w:eastAsia="Times New Roman"/>
          <w:color w:val="000000"/>
          <w:szCs w:val="20"/>
        </w:rPr>
        <w:t>формированию коммуникативной культуры обучающихся.</w:t>
      </w:r>
    </w:p>
    <w:p w:rsidR="00373108" w:rsidRPr="000170B4" w:rsidRDefault="00373108" w:rsidP="00373108">
      <w:pPr>
        <w:widowControl/>
        <w:shd w:val="clear" w:color="auto" w:fill="FFFFFF"/>
        <w:spacing w:after="150" w:line="234" w:lineRule="atLeast"/>
        <w:jc w:val="both"/>
        <w:rPr>
          <w:rFonts w:eastAsia="Times New Roman"/>
          <w:color w:val="777777"/>
          <w:szCs w:val="20"/>
        </w:rPr>
      </w:pPr>
      <w:r w:rsidRPr="000170B4">
        <w:rPr>
          <w:rFonts w:eastAsia="Times New Roman"/>
          <w:color w:val="000000"/>
          <w:szCs w:val="20"/>
        </w:rPr>
        <w:lastRenderedPageBreak/>
        <w:t>    В соответствии с Перечнем, основными компонентами  учебного оборудования являются также: книгопечатная продукция; печатные пособия. Приобретение этих  компонентов  учебного оборудования  является регулярным для школы.</w:t>
      </w:r>
    </w:p>
    <w:p w:rsidR="00373108" w:rsidRPr="000170B4" w:rsidRDefault="00373108" w:rsidP="00373108">
      <w:pPr>
        <w:widowControl/>
        <w:shd w:val="clear" w:color="auto" w:fill="FFFFFF"/>
        <w:spacing w:after="150" w:line="234" w:lineRule="atLeast"/>
        <w:jc w:val="both"/>
        <w:rPr>
          <w:rFonts w:eastAsia="Times New Roman"/>
          <w:color w:val="777777"/>
          <w:szCs w:val="20"/>
        </w:rPr>
      </w:pPr>
      <w:r w:rsidRPr="000170B4">
        <w:rPr>
          <w:rFonts w:eastAsia="Times New Roman"/>
          <w:color w:val="000000"/>
          <w:szCs w:val="20"/>
        </w:rPr>
        <w:t>    Пополнена  медиатека  для детей  новыми экранно-звуковыми пособиями, в том числе в цифровом виде, так как в школе есть телевизоры и медиапроекторы. В рамках ФГОС  мы планируем увеличить их число по количеству классов.</w:t>
      </w:r>
    </w:p>
    <w:p w:rsidR="00F47AC3" w:rsidRDefault="00373108" w:rsidP="00F47AC3">
      <w:pPr>
        <w:pStyle w:val="21"/>
        <w:kinsoku w:val="0"/>
        <w:overflowPunct w:val="0"/>
        <w:ind w:left="0"/>
        <w:jc w:val="center"/>
        <w:outlineLvl w:val="9"/>
        <w:rPr>
          <w:rFonts w:eastAsia="Times New Roman"/>
          <w:b w:val="0"/>
          <w:color w:val="000000"/>
          <w:szCs w:val="20"/>
        </w:rPr>
      </w:pPr>
      <w:r w:rsidRPr="00373108">
        <w:rPr>
          <w:rFonts w:eastAsia="Times New Roman"/>
          <w:b w:val="0"/>
          <w:color w:val="000000"/>
          <w:szCs w:val="20"/>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w:t>
      </w:r>
      <w:r w:rsidR="00F47AC3">
        <w:rPr>
          <w:rFonts w:eastAsia="Times New Roman"/>
          <w:b w:val="0"/>
          <w:color w:val="000000"/>
          <w:szCs w:val="20"/>
        </w:rPr>
        <w:t>учебных курсов, дисциплин.</w:t>
      </w:r>
    </w:p>
    <w:p w:rsidR="00F47AC3" w:rsidRDefault="00F47AC3" w:rsidP="00F47AC3">
      <w:pPr>
        <w:pStyle w:val="21"/>
        <w:kinsoku w:val="0"/>
        <w:overflowPunct w:val="0"/>
        <w:ind w:left="0"/>
        <w:jc w:val="center"/>
        <w:outlineLvl w:val="9"/>
        <w:rPr>
          <w:rFonts w:eastAsia="Times New Roman"/>
          <w:b w:val="0"/>
          <w:color w:val="000000"/>
          <w:szCs w:val="20"/>
        </w:rPr>
      </w:pPr>
    </w:p>
    <w:p w:rsidR="00672608" w:rsidRDefault="00F47AC3" w:rsidP="00263B43">
      <w:pPr>
        <w:pStyle w:val="21"/>
        <w:kinsoku w:val="0"/>
        <w:overflowPunct w:val="0"/>
        <w:ind w:left="0"/>
        <w:jc w:val="center"/>
        <w:outlineLvl w:val="9"/>
        <w:rPr>
          <w:b w:val="0"/>
          <w:bCs w:val="0"/>
        </w:rPr>
      </w:pPr>
      <w:r>
        <w:rPr>
          <w:b w:val="0"/>
          <w:bCs w:val="0"/>
          <w:sz w:val="20"/>
          <w:szCs w:val="20"/>
        </w:rPr>
        <w:t xml:space="preserve">           </w:t>
      </w:r>
    </w:p>
    <w:p w:rsidR="00672608" w:rsidRDefault="00672608" w:rsidP="00D37BD7">
      <w:pPr>
        <w:pStyle w:val="a3"/>
        <w:kinsoku w:val="0"/>
        <w:overflowPunct w:val="0"/>
        <w:spacing w:before="3" w:line="275" w:lineRule="auto"/>
        <w:ind w:left="222" w:right="166"/>
        <w:jc w:val="both"/>
        <w:rPr>
          <w:b/>
          <w:bCs/>
        </w:rPr>
      </w:pPr>
    </w:p>
    <w:p w:rsidR="00672608" w:rsidRDefault="00672608" w:rsidP="00D37BD7">
      <w:pPr>
        <w:pStyle w:val="a3"/>
        <w:kinsoku w:val="0"/>
        <w:overflowPunct w:val="0"/>
        <w:spacing w:before="3" w:line="275" w:lineRule="auto"/>
        <w:ind w:left="222" w:right="166"/>
        <w:jc w:val="both"/>
        <w:rPr>
          <w:b/>
          <w:bCs/>
        </w:rPr>
      </w:pPr>
    </w:p>
    <w:p w:rsidR="00672608" w:rsidRDefault="00672608" w:rsidP="00D37BD7">
      <w:pPr>
        <w:pStyle w:val="a3"/>
        <w:kinsoku w:val="0"/>
        <w:overflowPunct w:val="0"/>
        <w:spacing w:before="3" w:line="275" w:lineRule="auto"/>
        <w:ind w:left="222" w:right="166"/>
        <w:jc w:val="both"/>
        <w:rPr>
          <w:b/>
          <w:bCs/>
        </w:rPr>
      </w:pPr>
    </w:p>
    <w:p w:rsidR="00672608" w:rsidRDefault="00672608" w:rsidP="00D37BD7">
      <w:pPr>
        <w:pStyle w:val="a3"/>
        <w:kinsoku w:val="0"/>
        <w:overflowPunct w:val="0"/>
        <w:spacing w:before="3" w:line="275" w:lineRule="auto"/>
        <w:ind w:left="222" w:right="166"/>
        <w:jc w:val="both"/>
        <w:rPr>
          <w:b/>
          <w:bCs/>
        </w:rPr>
      </w:pPr>
    </w:p>
    <w:p w:rsidR="001741A9" w:rsidRDefault="001741A9" w:rsidP="00D37BD7">
      <w:pPr>
        <w:pStyle w:val="a3"/>
        <w:kinsoku w:val="0"/>
        <w:overflowPunct w:val="0"/>
        <w:spacing w:before="3" w:line="275" w:lineRule="auto"/>
        <w:ind w:left="222" w:right="166"/>
        <w:jc w:val="both"/>
        <w:rPr>
          <w:b/>
          <w:bCs/>
          <w:spacing w:val="59"/>
        </w:rPr>
      </w:pPr>
      <w:r>
        <w:rPr>
          <w:b/>
          <w:bCs/>
        </w:rPr>
        <w:t>Т</w:t>
      </w:r>
      <w:r>
        <w:rPr>
          <w:b/>
          <w:bCs/>
          <w:spacing w:val="-1"/>
        </w:rPr>
        <w:t>е</w:t>
      </w:r>
      <w:r>
        <w:rPr>
          <w:b/>
          <w:bCs/>
        </w:rPr>
        <w:t>хни</w:t>
      </w:r>
      <w:r>
        <w:rPr>
          <w:b/>
          <w:bCs/>
          <w:spacing w:val="-1"/>
        </w:rPr>
        <w:t>чес</w:t>
      </w:r>
      <w:r>
        <w:rPr>
          <w:b/>
          <w:bCs/>
        </w:rPr>
        <w:t>кие</w:t>
      </w:r>
      <w:r>
        <w:rPr>
          <w:b/>
          <w:bCs/>
          <w:spacing w:val="56"/>
        </w:rPr>
        <w:t xml:space="preserve"> </w:t>
      </w:r>
      <w:r>
        <w:rPr>
          <w:b/>
          <w:bCs/>
          <w:spacing w:val="-1"/>
        </w:rPr>
        <w:t>с</w:t>
      </w:r>
      <w:r>
        <w:rPr>
          <w:b/>
          <w:bCs/>
        </w:rPr>
        <w:t>р</w:t>
      </w:r>
      <w:r>
        <w:rPr>
          <w:b/>
          <w:bCs/>
          <w:spacing w:val="-1"/>
        </w:rPr>
        <w:t>е</w:t>
      </w:r>
      <w:r>
        <w:rPr>
          <w:b/>
          <w:bCs/>
        </w:rPr>
        <w:t>д</w:t>
      </w:r>
      <w:r>
        <w:rPr>
          <w:b/>
          <w:bCs/>
          <w:spacing w:val="-1"/>
        </w:rPr>
        <w:t>с</w:t>
      </w:r>
      <w:r>
        <w:rPr>
          <w:b/>
          <w:bCs/>
          <w:spacing w:val="1"/>
        </w:rPr>
        <w:t>т</w:t>
      </w:r>
      <w:r>
        <w:rPr>
          <w:b/>
          <w:bCs/>
          <w:spacing w:val="-3"/>
        </w:rPr>
        <w:t>в</w:t>
      </w:r>
      <w:r>
        <w:rPr>
          <w:b/>
          <w:bCs/>
        </w:rPr>
        <w:t>а:</w:t>
      </w:r>
      <w:r>
        <w:rPr>
          <w:b/>
          <w:bCs/>
          <w:spacing w:val="59"/>
        </w:rPr>
        <w:t xml:space="preserve"> </w:t>
      </w:r>
    </w:p>
    <w:tbl>
      <w:tblPr>
        <w:tblW w:w="0" w:type="auto"/>
        <w:tblInd w:w="108" w:type="dxa"/>
        <w:tblLayout w:type="fixed"/>
        <w:tblLook w:val="0000"/>
      </w:tblPr>
      <w:tblGrid>
        <w:gridCol w:w="6960"/>
        <w:gridCol w:w="2352"/>
      </w:tblGrid>
      <w:tr w:rsidR="00BC4C8A" w:rsidTr="00F84507">
        <w:trPr>
          <w:trHeight w:val="255"/>
        </w:trPr>
        <w:tc>
          <w:tcPr>
            <w:tcW w:w="6960" w:type="dxa"/>
            <w:tcBorders>
              <w:top w:val="single" w:sz="4" w:space="0" w:color="000000"/>
              <w:bottom w:val="single" w:sz="4" w:space="0" w:color="000000"/>
            </w:tcBorders>
            <w:shd w:val="clear" w:color="auto" w:fill="auto"/>
            <w:vAlign w:val="center"/>
          </w:tcPr>
          <w:p w:rsidR="00BC4C8A" w:rsidRDefault="00BC4C8A" w:rsidP="00122D6D">
            <w:pPr>
              <w:widowControl/>
              <w:numPr>
                <w:ilvl w:val="0"/>
                <w:numId w:val="40"/>
              </w:numPr>
              <w:suppressAutoHyphens/>
              <w:autoSpaceDE/>
              <w:autoSpaceDN/>
              <w:adjustRightInd/>
              <w:snapToGrid w:val="0"/>
              <w:ind w:left="-567" w:firstLine="567"/>
              <w:jc w:val="both"/>
              <w:rPr>
                <w:bCs/>
              </w:rPr>
            </w:pPr>
            <w:r>
              <w:rPr>
                <w:bCs/>
              </w:rPr>
              <w:t>Количество компьютерных классов (стационарных/мобильных)</w:t>
            </w:r>
          </w:p>
        </w:tc>
        <w:tc>
          <w:tcPr>
            <w:tcW w:w="2352" w:type="dxa"/>
            <w:tcBorders>
              <w:top w:val="single" w:sz="4" w:space="0" w:color="000000"/>
              <w:left w:val="single" w:sz="4" w:space="0" w:color="000000"/>
              <w:bottom w:val="single" w:sz="4" w:space="0" w:color="000000"/>
            </w:tcBorders>
            <w:shd w:val="clear" w:color="auto" w:fill="auto"/>
            <w:vAlign w:val="center"/>
          </w:tcPr>
          <w:p w:rsidR="00BC4C8A" w:rsidRDefault="00BC4C8A" w:rsidP="00F84507">
            <w:pPr>
              <w:snapToGrid w:val="0"/>
              <w:ind w:left="-567" w:firstLine="567"/>
              <w:jc w:val="both"/>
            </w:pPr>
            <w:r>
              <w:t>1/0</w:t>
            </w:r>
          </w:p>
        </w:tc>
      </w:tr>
      <w:tr w:rsidR="00BC4C8A" w:rsidTr="00F84507">
        <w:trPr>
          <w:trHeight w:val="1251"/>
        </w:trPr>
        <w:tc>
          <w:tcPr>
            <w:tcW w:w="6960" w:type="dxa"/>
            <w:tcBorders>
              <w:bottom w:val="single" w:sz="4" w:space="0" w:color="000000"/>
            </w:tcBorders>
            <w:shd w:val="clear" w:color="auto" w:fill="auto"/>
            <w:vAlign w:val="center"/>
          </w:tcPr>
          <w:p w:rsidR="00BC4C8A" w:rsidRDefault="00BC4C8A" w:rsidP="00122D6D">
            <w:pPr>
              <w:widowControl/>
              <w:numPr>
                <w:ilvl w:val="0"/>
                <w:numId w:val="40"/>
              </w:numPr>
              <w:suppressAutoHyphens/>
              <w:autoSpaceDE/>
              <w:autoSpaceDN/>
              <w:adjustRightInd/>
              <w:snapToGrid w:val="0"/>
              <w:ind w:left="-567" w:firstLine="567"/>
              <w:jc w:val="both"/>
              <w:rPr>
                <w:bCs/>
              </w:rPr>
            </w:pPr>
            <w:r>
              <w:rPr>
                <w:bCs/>
              </w:rPr>
              <w:t>Количество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w:t>
            </w:r>
          </w:p>
        </w:tc>
        <w:tc>
          <w:tcPr>
            <w:tcW w:w="2352" w:type="dxa"/>
            <w:tcBorders>
              <w:left w:val="single" w:sz="4" w:space="0" w:color="000000"/>
              <w:bottom w:val="single" w:sz="4" w:space="0" w:color="000000"/>
            </w:tcBorders>
            <w:shd w:val="clear" w:color="auto" w:fill="auto"/>
            <w:vAlign w:val="center"/>
          </w:tcPr>
          <w:p w:rsidR="00BC4C8A" w:rsidRDefault="00BC4C8A" w:rsidP="00F84507">
            <w:pPr>
              <w:snapToGrid w:val="0"/>
              <w:ind w:left="-567" w:firstLine="567"/>
              <w:jc w:val="both"/>
            </w:pPr>
            <w:r>
              <w:t>1</w:t>
            </w:r>
          </w:p>
        </w:tc>
      </w:tr>
      <w:tr w:rsidR="00BC4C8A" w:rsidTr="00F84507">
        <w:trPr>
          <w:trHeight w:val="255"/>
        </w:trPr>
        <w:tc>
          <w:tcPr>
            <w:tcW w:w="6960" w:type="dxa"/>
            <w:tcBorders>
              <w:bottom w:val="single" w:sz="4" w:space="0" w:color="000000"/>
            </w:tcBorders>
            <w:shd w:val="clear" w:color="auto" w:fill="auto"/>
            <w:vAlign w:val="center"/>
          </w:tcPr>
          <w:p w:rsidR="00BC4C8A" w:rsidRDefault="00BC4C8A" w:rsidP="00122D6D">
            <w:pPr>
              <w:widowControl/>
              <w:numPr>
                <w:ilvl w:val="0"/>
                <w:numId w:val="40"/>
              </w:numPr>
              <w:suppressAutoHyphens/>
              <w:autoSpaceDE/>
              <w:autoSpaceDN/>
              <w:adjustRightInd/>
              <w:snapToGrid w:val="0"/>
              <w:ind w:left="-567" w:firstLine="567"/>
              <w:jc w:val="both"/>
              <w:rPr>
                <w:bCs/>
              </w:rPr>
            </w:pPr>
            <w:r>
              <w:rPr>
                <w:bCs/>
              </w:rPr>
              <w:t>Количество компьютеров в ОУ (всего)</w:t>
            </w:r>
          </w:p>
        </w:tc>
        <w:tc>
          <w:tcPr>
            <w:tcW w:w="2352" w:type="dxa"/>
            <w:tcBorders>
              <w:left w:val="single" w:sz="4" w:space="0" w:color="000000"/>
              <w:bottom w:val="single" w:sz="4" w:space="0" w:color="000000"/>
            </w:tcBorders>
            <w:shd w:val="clear" w:color="auto" w:fill="auto"/>
            <w:vAlign w:val="center"/>
          </w:tcPr>
          <w:p w:rsidR="00BC4C8A" w:rsidRDefault="00BC4C8A" w:rsidP="00F84507">
            <w:pPr>
              <w:snapToGrid w:val="0"/>
              <w:ind w:left="-567" w:firstLine="567"/>
              <w:jc w:val="both"/>
            </w:pPr>
            <w:r>
              <w:t>18</w:t>
            </w:r>
          </w:p>
        </w:tc>
      </w:tr>
      <w:tr w:rsidR="00BC4C8A" w:rsidTr="00F84507">
        <w:trPr>
          <w:trHeight w:val="255"/>
        </w:trPr>
        <w:tc>
          <w:tcPr>
            <w:tcW w:w="6960" w:type="dxa"/>
            <w:tcBorders>
              <w:bottom w:val="single" w:sz="4" w:space="0" w:color="000000"/>
            </w:tcBorders>
            <w:shd w:val="clear" w:color="auto" w:fill="auto"/>
            <w:vAlign w:val="center"/>
          </w:tcPr>
          <w:p w:rsidR="00BC4C8A" w:rsidRDefault="00BC4C8A" w:rsidP="00122D6D">
            <w:pPr>
              <w:widowControl/>
              <w:numPr>
                <w:ilvl w:val="0"/>
                <w:numId w:val="40"/>
              </w:numPr>
              <w:suppressAutoHyphens/>
              <w:autoSpaceDE/>
              <w:autoSpaceDN/>
              <w:adjustRightInd/>
              <w:snapToGrid w:val="0"/>
              <w:ind w:left="-567" w:firstLine="567"/>
              <w:jc w:val="both"/>
            </w:pPr>
            <w:r>
              <w:t>используемых в управлении ОУ</w:t>
            </w:r>
          </w:p>
        </w:tc>
        <w:tc>
          <w:tcPr>
            <w:tcW w:w="2352" w:type="dxa"/>
            <w:tcBorders>
              <w:left w:val="single" w:sz="4" w:space="0" w:color="000000"/>
              <w:bottom w:val="single" w:sz="4" w:space="0" w:color="000000"/>
            </w:tcBorders>
            <w:shd w:val="clear" w:color="auto" w:fill="auto"/>
            <w:vAlign w:val="center"/>
          </w:tcPr>
          <w:p w:rsidR="00BC4C8A" w:rsidRDefault="00BC4C8A" w:rsidP="00F84507">
            <w:pPr>
              <w:snapToGrid w:val="0"/>
              <w:ind w:left="-567" w:firstLine="567"/>
              <w:jc w:val="both"/>
            </w:pPr>
            <w:r>
              <w:t>3</w:t>
            </w:r>
          </w:p>
        </w:tc>
      </w:tr>
      <w:tr w:rsidR="00BC4C8A" w:rsidTr="00F84507">
        <w:trPr>
          <w:trHeight w:val="255"/>
        </w:trPr>
        <w:tc>
          <w:tcPr>
            <w:tcW w:w="6960" w:type="dxa"/>
            <w:tcBorders>
              <w:bottom w:val="single" w:sz="4" w:space="0" w:color="000000"/>
            </w:tcBorders>
            <w:shd w:val="clear" w:color="auto" w:fill="auto"/>
            <w:vAlign w:val="center"/>
          </w:tcPr>
          <w:p w:rsidR="00BC4C8A" w:rsidRDefault="00BC4C8A" w:rsidP="00122D6D">
            <w:pPr>
              <w:widowControl/>
              <w:numPr>
                <w:ilvl w:val="0"/>
                <w:numId w:val="40"/>
              </w:numPr>
              <w:suppressAutoHyphens/>
              <w:autoSpaceDE/>
              <w:autoSpaceDN/>
              <w:adjustRightInd/>
              <w:snapToGrid w:val="0"/>
              <w:ind w:left="-567" w:firstLine="567"/>
              <w:jc w:val="both"/>
            </w:pPr>
            <w:r>
              <w:t>используемых в учебном процессе</w:t>
            </w:r>
          </w:p>
        </w:tc>
        <w:tc>
          <w:tcPr>
            <w:tcW w:w="2352" w:type="dxa"/>
            <w:tcBorders>
              <w:left w:val="single" w:sz="4" w:space="0" w:color="000000"/>
              <w:bottom w:val="single" w:sz="4" w:space="0" w:color="000000"/>
            </w:tcBorders>
            <w:shd w:val="clear" w:color="auto" w:fill="auto"/>
            <w:vAlign w:val="center"/>
          </w:tcPr>
          <w:p w:rsidR="00BC4C8A" w:rsidRDefault="00BC4C8A" w:rsidP="00F84507">
            <w:pPr>
              <w:snapToGrid w:val="0"/>
              <w:ind w:left="-567" w:firstLine="567"/>
              <w:jc w:val="both"/>
            </w:pPr>
            <w:r>
              <w:t>15</w:t>
            </w:r>
          </w:p>
        </w:tc>
      </w:tr>
      <w:tr w:rsidR="00BC4C8A" w:rsidTr="00F84507">
        <w:trPr>
          <w:trHeight w:val="255"/>
        </w:trPr>
        <w:tc>
          <w:tcPr>
            <w:tcW w:w="6960" w:type="dxa"/>
            <w:tcBorders>
              <w:bottom w:val="single" w:sz="4" w:space="0" w:color="000000"/>
            </w:tcBorders>
            <w:shd w:val="clear" w:color="auto" w:fill="auto"/>
            <w:vAlign w:val="center"/>
          </w:tcPr>
          <w:p w:rsidR="00BC4C8A" w:rsidRDefault="00BC4C8A" w:rsidP="00122D6D">
            <w:pPr>
              <w:widowControl/>
              <w:numPr>
                <w:ilvl w:val="0"/>
                <w:numId w:val="40"/>
              </w:numPr>
              <w:suppressAutoHyphens/>
              <w:autoSpaceDE/>
              <w:autoSpaceDN/>
              <w:adjustRightInd/>
              <w:snapToGrid w:val="0"/>
              <w:ind w:left="-567" w:firstLine="567"/>
              <w:jc w:val="both"/>
              <w:rPr>
                <w:bCs/>
              </w:rPr>
            </w:pPr>
            <w:r>
              <w:rPr>
                <w:bCs/>
              </w:rPr>
              <w:t>Имеется выход в Интернет, скорость канала выхода в Интернет 768 кбит/с</w:t>
            </w:r>
          </w:p>
        </w:tc>
        <w:tc>
          <w:tcPr>
            <w:tcW w:w="2352" w:type="dxa"/>
            <w:tcBorders>
              <w:left w:val="single" w:sz="4" w:space="0" w:color="000000"/>
              <w:bottom w:val="single" w:sz="4" w:space="0" w:color="000000"/>
            </w:tcBorders>
            <w:shd w:val="clear" w:color="auto" w:fill="auto"/>
            <w:vAlign w:val="center"/>
          </w:tcPr>
          <w:p w:rsidR="00BC4C8A" w:rsidRDefault="00BC4C8A" w:rsidP="00F84507">
            <w:pPr>
              <w:snapToGrid w:val="0"/>
              <w:ind w:left="-567" w:firstLine="567"/>
              <w:jc w:val="both"/>
              <w:rPr>
                <w:bCs/>
              </w:rPr>
            </w:pPr>
            <w:r>
              <w:rPr>
                <w:bCs/>
              </w:rPr>
              <w:t>да</w:t>
            </w:r>
          </w:p>
        </w:tc>
      </w:tr>
      <w:tr w:rsidR="00BC4C8A" w:rsidTr="00F84507">
        <w:trPr>
          <w:trHeight w:val="255"/>
        </w:trPr>
        <w:tc>
          <w:tcPr>
            <w:tcW w:w="6960" w:type="dxa"/>
            <w:tcBorders>
              <w:bottom w:val="single" w:sz="4" w:space="0" w:color="000000"/>
            </w:tcBorders>
            <w:shd w:val="clear" w:color="auto" w:fill="auto"/>
            <w:vAlign w:val="center"/>
          </w:tcPr>
          <w:p w:rsidR="00BC4C8A" w:rsidRDefault="00BC4C8A" w:rsidP="00122D6D">
            <w:pPr>
              <w:widowControl/>
              <w:numPr>
                <w:ilvl w:val="0"/>
                <w:numId w:val="40"/>
              </w:numPr>
              <w:suppressAutoHyphens/>
              <w:autoSpaceDE/>
              <w:autoSpaceDN/>
              <w:adjustRightInd/>
              <w:snapToGrid w:val="0"/>
              <w:ind w:left="-567" w:firstLine="567"/>
              <w:jc w:val="both"/>
              <w:rPr>
                <w:bCs/>
              </w:rPr>
            </w:pPr>
            <w:r>
              <w:rPr>
                <w:bCs/>
              </w:rPr>
              <w:t>Имеется локальная компьютерная сеть</w:t>
            </w:r>
          </w:p>
        </w:tc>
        <w:tc>
          <w:tcPr>
            <w:tcW w:w="2352" w:type="dxa"/>
            <w:tcBorders>
              <w:left w:val="single" w:sz="4" w:space="0" w:color="000000"/>
              <w:bottom w:val="single" w:sz="4" w:space="0" w:color="000000"/>
            </w:tcBorders>
            <w:shd w:val="clear" w:color="auto" w:fill="auto"/>
            <w:vAlign w:val="center"/>
          </w:tcPr>
          <w:p w:rsidR="00BC4C8A" w:rsidRDefault="00BC4C8A" w:rsidP="00F84507">
            <w:pPr>
              <w:snapToGrid w:val="0"/>
              <w:ind w:left="-567" w:firstLine="567"/>
              <w:jc w:val="both"/>
              <w:rPr>
                <w:bCs/>
              </w:rPr>
            </w:pPr>
            <w:r>
              <w:rPr>
                <w:bCs/>
              </w:rPr>
              <w:t>10 компьютеров</w:t>
            </w:r>
          </w:p>
        </w:tc>
      </w:tr>
      <w:tr w:rsidR="00BC4C8A" w:rsidTr="00F84507">
        <w:trPr>
          <w:trHeight w:val="130"/>
        </w:trPr>
        <w:tc>
          <w:tcPr>
            <w:tcW w:w="6960" w:type="dxa"/>
            <w:tcBorders>
              <w:bottom w:val="single" w:sz="4" w:space="0" w:color="000000"/>
            </w:tcBorders>
            <w:shd w:val="clear" w:color="auto" w:fill="auto"/>
            <w:vAlign w:val="center"/>
          </w:tcPr>
          <w:p w:rsidR="00BC4C8A" w:rsidRDefault="00BC4C8A" w:rsidP="00122D6D">
            <w:pPr>
              <w:widowControl/>
              <w:numPr>
                <w:ilvl w:val="0"/>
                <w:numId w:val="40"/>
              </w:numPr>
              <w:suppressAutoHyphens/>
              <w:autoSpaceDE/>
              <w:autoSpaceDN/>
              <w:adjustRightInd/>
              <w:snapToGrid w:val="0"/>
              <w:ind w:left="-567" w:firstLine="567"/>
              <w:jc w:val="both"/>
              <w:rPr>
                <w:bCs/>
              </w:rPr>
            </w:pPr>
            <w:r>
              <w:rPr>
                <w:bCs/>
              </w:rPr>
              <w:t>Имеется свой регулярно (не реже 2 раза в месяц) обновляемый сайт в сети Интернет</w:t>
            </w:r>
          </w:p>
        </w:tc>
        <w:tc>
          <w:tcPr>
            <w:tcW w:w="2352" w:type="dxa"/>
            <w:tcBorders>
              <w:left w:val="single" w:sz="4" w:space="0" w:color="000000"/>
              <w:bottom w:val="single" w:sz="4" w:space="0" w:color="000000"/>
            </w:tcBorders>
            <w:shd w:val="clear" w:color="auto" w:fill="auto"/>
            <w:vAlign w:val="center"/>
          </w:tcPr>
          <w:p w:rsidR="00BC4C8A" w:rsidRDefault="00BC4C8A" w:rsidP="00F84507">
            <w:pPr>
              <w:snapToGrid w:val="0"/>
              <w:ind w:left="-567" w:firstLine="567"/>
              <w:jc w:val="both"/>
              <w:rPr>
                <w:bCs/>
                <w:lang w:val="en-US"/>
              </w:rPr>
            </w:pPr>
            <w:r>
              <w:rPr>
                <w:bCs/>
                <w:lang w:val="en-US"/>
              </w:rPr>
              <w:t>pirochis.ucoz.ru</w:t>
            </w:r>
          </w:p>
        </w:tc>
      </w:tr>
      <w:tr w:rsidR="00BC4C8A" w:rsidTr="00F84507">
        <w:trPr>
          <w:trHeight w:val="60"/>
        </w:trPr>
        <w:tc>
          <w:tcPr>
            <w:tcW w:w="6960" w:type="dxa"/>
            <w:tcBorders>
              <w:bottom w:val="single" w:sz="4" w:space="0" w:color="000000"/>
            </w:tcBorders>
            <w:shd w:val="clear" w:color="auto" w:fill="FFFFFF"/>
            <w:vAlign w:val="center"/>
          </w:tcPr>
          <w:p w:rsidR="00BC4C8A" w:rsidRDefault="00BC4C8A" w:rsidP="00122D6D">
            <w:pPr>
              <w:widowControl/>
              <w:numPr>
                <w:ilvl w:val="0"/>
                <w:numId w:val="40"/>
              </w:numPr>
              <w:suppressAutoHyphens/>
              <w:autoSpaceDE/>
              <w:autoSpaceDN/>
              <w:adjustRightInd/>
              <w:snapToGrid w:val="0"/>
              <w:ind w:left="-567" w:firstLine="567"/>
              <w:jc w:val="both"/>
              <w:rPr>
                <w:bCs/>
              </w:rPr>
            </w:pPr>
            <w:r>
              <w:rPr>
                <w:bCs/>
              </w:rPr>
              <w:lastRenderedPageBreak/>
              <w:t>Обновление фонда учебной литературы в % за последний год</w:t>
            </w:r>
          </w:p>
        </w:tc>
        <w:tc>
          <w:tcPr>
            <w:tcW w:w="2352" w:type="dxa"/>
            <w:tcBorders>
              <w:left w:val="single" w:sz="4" w:space="0" w:color="000000"/>
              <w:bottom w:val="single" w:sz="4" w:space="0" w:color="000000"/>
            </w:tcBorders>
            <w:shd w:val="clear" w:color="auto" w:fill="auto"/>
            <w:vAlign w:val="center"/>
          </w:tcPr>
          <w:p w:rsidR="00BC4C8A" w:rsidRDefault="00BC4C8A" w:rsidP="00F84507">
            <w:pPr>
              <w:snapToGrid w:val="0"/>
              <w:ind w:left="-567" w:firstLine="567"/>
              <w:jc w:val="both"/>
            </w:pPr>
            <w:r>
              <w:t>20</w:t>
            </w:r>
          </w:p>
        </w:tc>
      </w:tr>
      <w:tr w:rsidR="00BC4C8A" w:rsidTr="00F84507">
        <w:trPr>
          <w:trHeight w:val="255"/>
        </w:trPr>
        <w:tc>
          <w:tcPr>
            <w:tcW w:w="6960" w:type="dxa"/>
            <w:tcBorders>
              <w:bottom w:val="single" w:sz="4" w:space="0" w:color="000000"/>
            </w:tcBorders>
            <w:shd w:val="clear" w:color="auto" w:fill="auto"/>
            <w:vAlign w:val="center"/>
          </w:tcPr>
          <w:p w:rsidR="00BC4C8A" w:rsidRDefault="00BC4C8A" w:rsidP="00122D6D">
            <w:pPr>
              <w:widowControl/>
              <w:numPr>
                <w:ilvl w:val="0"/>
                <w:numId w:val="41"/>
              </w:numPr>
              <w:suppressAutoHyphens/>
              <w:autoSpaceDE/>
              <w:autoSpaceDN/>
              <w:adjustRightInd/>
              <w:snapToGrid w:val="0"/>
              <w:ind w:left="-567" w:firstLine="567"/>
              <w:jc w:val="both"/>
            </w:pPr>
            <w:r>
              <w:rPr>
                <w:bCs/>
              </w:rPr>
              <w:t xml:space="preserve">Количество единиц в школьной библиотеке </w:t>
            </w:r>
            <w:r>
              <w:t>(учебная литература –экземпляров, художественная литература –экземпляров)</w:t>
            </w:r>
          </w:p>
        </w:tc>
        <w:tc>
          <w:tcPr>
            <w:tcW w:w="2352" w:type="dxa"/>
            <w:tcBorders>
              <w:left w:val="single" w:sz="4" w:space="0" w:color="000000"/>
              <w:bottom w:val="single" w:sz="4" w:space="0" w:color="000000"/>
            </w:tcBorders>
            <w:shd w:val="clear" w:color="auto" w:fill="auto"/>
            <w:vAlign w:val="center"/>
          </w:tcPr>
          <w:p w:rsidR="00BC4C8A" w:rsidRPr="00D64EEF" w:rsidRDefault="00BC4C8A" w:rsidP="00F84507">
            <w:pPr>
              <w:snapToGrid w:val="0"/>
              <w:ind w:left="-567" w:firstLine="567"/>
              <w:jc w:val="both"/>
            </w:pPr>
            <w:r>
              <w:rPr>
                <w:lang w:val="en-US"/>
              </w:rPr>
              <w:t>1</w:t>
            </w:r>
            <w:r>
              <w:t>400</w:t>
            </w:r>
          </w:p>
          <w:p w:rsidR="00BC4C8A" w:rsidRPr="00D64EEF" w:rsidRDefault="00BC4C8A" w:rsidP="00F84507">
            <w:pPr>
              <w:ind w:left="-567" w:firstLine="567"/>
              <w:jc w:val="both"/>
            </w:pPr>
            <w:r>
              <w:rPr>
                <w:lang w:val="en-US"/>
              </w:rPr>
              <w:t>7</w:t>
            </w:r>
            <w:r>
              <w:t>300</w:t>
            </w:r>
          </w:p>
        </w:tc>
      </w:tr>
      <w:tr w:rsidR="00BC4C8A" w:rsidTr="00F84507">
        <w:trPr>
          <w:trHeight w:val="255"/>
        </w:trPr>
        <w:tc>
          <w:tcPr>
            <w:tcW w:w="6960" w:type="dxa"/>
            <w:tcBorders>
              <w:bottom w:val="single" w:sz="4" w:space="0" w:color="000000"/>
            </w:tcBorders>
            <w:shd w:val="clear" w:color="auto" w:fill="auto"/>
            <w:vAlign w:val="center"/>
          </w:tcPr>
          <w:p w:rsidR="00BC4C8A" w:rsidRDefault="00BC4C8A" w:rsidP="00122D6D">
            <w:pPr>
              <w:widowControl/>
              <w:numPr>
                <w:ilvl w:val="0"/>
                <w:numId w:val="41"/>
              </w:numPr>
              <w:suppressAutoHyphens/>
              <w:autoSpaceDE/>
              <w:autoSpaceDN/>
              <w:adjustRightInd/>
              <w:snapToGrid w:val="0"/>
              <w:ind w:left="-567" w:firstLine="567"/>
              <w:jc w:val="both"/>
              <w:rPr>
                <w:bCs/>
              </w:rPr>
            </w:pPr>
            <w:r>
              <w:rPr>
                <w:bCs/>
              </w:rPr>
              <w:t>Количество мультимедийных проекторов</w:t>
            </w:r>
          </w:p>
        </w:tc>
        <w:tc>
          <w:tcPr>
            <w:tcW w:w="2352" w:type="dxa"/>
            <w:tcBorders>
              <w:left w:val="single" w:sz="4" w:space="0" w:color="000000"/>
              <w:bottom w:val="single" w:sz="4" w:space="0" w:color="000000"/>
            </w:tcBorders>
            <w:shd w:val="clear" w:color="auto" w:fill="auto"/>
            <w:vAlign w:val="center"/>
          </w:tcPr>
          <w:p w:rsidR="00BC4C8A" w:rsidRDefault="00BC4C8A" w:rsidP="00F84507">
            <w:pPr>
              <w:snapToGrid w:val="0"/>
              <w:ind w:left="-567" w:firstLine="567"/>
              <w:jc w:val="both"/>
            </w:pPr>
            <w:r>
              <w:t>6</w:t>
            </w:r>
          </w:p>
        </w:tc>
      </w:tr>
      <w:tr w:rsidR="00BC4C8A" w:rsidTr="00F84507">
        <w:trPr>
          <w:trHeight w:val="255"/>
        </w:trPr>
        <w:tc>
          <w:tcPr>
            <w:tcW w:w="6960" w:type="dxa"/>
            <w:tcBorders>
              <w:bottom w:val="single" w:sz="4" w:space="0" w:color="000000"/>
            </w:tcBorders>
            <w:shd w:val="clear" w:color="auto" w:fill="auto"/>
            <w:vAlign w:val="center"/>
          </w:tcPr>
          <w:p w:rsidR="00BC4C8A" w:rsidRDefault="00BC4C8A" w:rsidP="00122D6D">
            <w:pPr>
              <w:widowControl/>
              <w:numPr>
                <w:ilvl w:val="0"/>
                <w:numId w:val="41"/>
              </w:numPr>
              <w:suppressAutoHyphens/>
              <w:autoSpaceDE/>
              <w:autoSpaceDN/>
              <w:adjustRightInd/>
              <w:snapToGrid w:val="0"/>
              <w:ind w:left="-567" w:firstLine="567"/>
              <w:jc w:val="both"/>
              <w:rPr>
                <w:bCs/>
              </w:rPr>
            </w:pPr>
            <w:r>
              <w:rPr>
                <w:bCs/>
              </w:rPr>
              <w:t>Количество интерактивных досок</w:t>
            </w:r>
          </w:p>
        </w:tc>
        <w:tc>
          <w:tcPr>
            <w:tcW w:w="2352" w:type="dxa"/>
            <w:tcBorders>
              <w:left w:val="single" w:sz="4" w:space="0" w:color="000000"/>
              <w:bottom w:val="single" w:sz="4" w:space="0" w:color="000000"/>
            </w:tcBorders>
            <w:shd w:val="clear" w:color="auto" w:fill="auto"/>
            <w:vAlign w:val="center"/>
          </w:tcPr>
          <w:p w:rsidR="00BC4C8A" w:rsidRDefault="00BC4C8A" w:rsidP="00F84507">
            <w:pPr>
              <w:snapToGrid w:val="0"/>
              <w:ind w:left="-567" w:firstLine="567"/>
              <w:jc w:val="both"/>
            </w:pPr>
            <w:r>
              <w:t>4</w:t>
            </w:r>
          </w:p>
        </w:tc>
      </w:tr>
      <w:tr w:rsidR="00BC4C8A" w:rsidTr="00F84507">
        <w:trPr>
          <w:trHeight w:val="670"/>
        </w:trPr>
        <w:tc>
          <w:tcPr>
            <w:tcW w:w="9312" w:type="dxa"/>
            <w:gridSpan w:val="2"/>
            <w:tcBorders>
              <w:bottom w:val="single" w:sz="4" w:space="0" w:color="000000"/>
            </w:tcBorders>
            <w:shd w:val="clear" w:color="auto" w:fill="auto"/>
            <w:vAlign w:val="center"/>
          </w:tcPr>
          <w:p w:rsidR="00BC4C8A" w:rsidRDefault="00BC4C8A" w:rsidP="00122D6D">
            <w:pPr>
              <w:widowControl/>
              <w:numPr>
                <w:ilvl w:val="0"/>
                <w:numId w:val="41"/>
              </w:numPr>
              <w:suppressAutoHyphens/>
              <w:autoSpaceDE/>
              <w:autoSpaceDN/>
              <w:adjustRightInd/>
              <w:snapToGrid w:val="0"/>
              <w:ind w:left="-567" w:firstLine="567"/>
              <w:jc w:val="both"/>
              <w:rPr>
                <w:bCs/>
              </w:rPr>
            </w:pPr>
            <w:r>
              <w:rPr>
                <w:bCs/>
              </w:rPr>
              <w:t>Имеется комплект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r>
      <w:tr w:rsidR="00BC4C8A" w:rsidTr="00F84507">
        <w:trPr>
          <w:trHeight w:val="255"/>
        </w:trPr>
        <w:tc>
          <w:tcPr>
            <w:tcW w:w="9312" w:type="dxa"/>
            <w:gridSpan w:val="2"/>
            <w:tcBorders>
              <w:bottom w:val="single" w:sz="4" w:space="0" w:color="000000"/>
            </w:tcBorders>
            <w:shd w:val="clear" w:color="auto" w:fill="auto"/>
            <w:vAlign w:val="center"/>
          </w:tcPr>
          <w:p w:rsidR="00BC4C8A" w:rsidRDefault="00BC4C8A" w:rsidP="00122D6D">
            <w:pPr>
              <w:widowControl/>
              <w:numPr>
                <w:ilvl w:val="0"/>
                <w:numId w:val="41"/>
              </w:numPr>
              <w:suppressAutoHyphens/>
              <w:autoSpaceDE/>
              <w:autoSpaceDN/>
              <w:adjustRightInd/>
              <w:snapToGrid w:val="0"/>
              <w:ind w:left="-567" w:firstLine="567"/>
              <w:jc w:val="both"/>
              <w:rPr>
                <w:bCs/>
              </w:rPr>
            </w:pPr>
            <w:r>
              <w:rPr>
                <w:bCs/>
              </w:rPr>
              <w:t>Имеются в наличии все карты в соответствии с реализуемыми программами по географии (лицензионное демонстрационное компьютерное программное обеспечение по каждому из разделов географии)</w:t>
            </w:r>
          </w:p>
        </w:tc>
      </w:tr>
      <w:tr w:rsidR="00BC4C8A" w:rsidTr="00F84507">
        <w:trPr>
          <w:trHeight w:val="361"/>
        </w:trPr>
        <w:tc>
          <w:tcPr>
            <w:tcW w:w="9312" w:type="dxa"/>
            <w:gridSpan w:val="2"/>
            <w:tcBorders>
              <w:bottom w:val="single" w:sz="4" w:space="0" w:color="000000"/>
            </w:tcBorders>
            <w:shd w:val="clear" w:color="auto" w:fill="auto"/>
            <w:vAlign w:val="center"/>
          </w:tcPr>
          <w:p w:rsidR="00BC4C8A" w:rsidRDefault="00BC4C8A" w:rsidP="00122D6D">
            <w:pPr>
              <w:widowControl/>
              <w:numPr>
                <w:ilvl w:val="0"/>
                <w:numId w:val="41"/>
              </w:numPr>
              <w:suppressAutoHyphens/>
              <w:autoSpaceDE/>
              <w:autoSpaceDN/>
              <w:adjustRightInd/>
              <w:snapToGrid w:val="0"/>
              <w:ind w:left="-567" w:firstLine="567"/>
              <w:jc w:val="both"/>
              <w:rPr>
                <w:bCs/>
              </w:rPr>
            </w:pPr>
            <w:r>
              <w:rPr>
                <w:bCs/>
              </w:rPr>
              <w:t>Имеются в наличии все карты в соответствии с реализуемыми программами по истории</w:t>
            </w:r>
          </w:p>
        </w:tc>
      </w:tr>
    </w:tbl>
    <w:p w:rsidR="00BC4C8A" w:rsidRDefault="00BC4C8A" w:rsidP="00BC4C8A">
      <w:pPr>
        <w:ind w:left="-567" w:firstLine="567"/>
        <w:jc w:val="both"/>
        <w:rPr>
          <w:b/>
          <w:color w:val="C00000"/>
        </w:rPr>
      </w:pPr>
    </w:p>
    <w:p w:rsidR="00BC4C8A" w:rsidRDefault="00BC4C8A" w:rsidP="00D37BD7">
      <w:pPr>
        <w:pStyle w:val="a3"/>
        <w:kinsoku w:val="0"/>
        <w:overflowPunct w:val="0"/>
        <w:spacing w:before="3" w:line="275" w:lineRule="auto"/>
        <w:ind w:left="222" w:right="166"/>
        <w:jc w:val="both"/>
      </w:pPr>
    </w:p>
    <w:p w:rsidR="001741A9" w:rsidRDefault="001741A9" w:rsidP="00D37BD7">
      <w:pPr>
        <w:pStyle w:val="a3"/>
        <w:kinsoku w:val="0"/>
        <w:overflowPunct w:val="0"/>
        <w:spacing w:before="41" w:line="276" w:lineRule="auto"/>
        <w:ind w:left="222" w:right="170"/>
        <w:jc w:val="both"/>
        <w:rPr>
          <w:sz w:val="16"/>
          <w:szCs w:val="16"/>
        </w:rPr>
      </w:pPr>
      <w:r>
        <w:rPr>
          <w:b/>
          <w:bCs/>
        </w:rPr>
        <w:t>О</w:t>
      </w:r>
      <w:r>
        <w:rPr>
          <w:b/>
          <w:bCs/>
          <w:spacing w:val="2"/>
        </w:rPr>
        <w:t>т</w:t>
      </w:r>
      <w:r>
        <w:rPr>
          <w:b/>
          <w:bCs/>
        </w:rPr>
        <w:t>обра</w:t>
      </w:r>
      <w:r>
        <w:rPr>
          <w:b/>
          <w:bCs/>
          <w:spacing w:val="-4"/>
        </w:rPr>
        <w:t>ж</w:t>
      </w:r>
      <w:r>
        <w:rPr>
          <w:b/>
          <w:bCs/>
          <w:spacing w:val="-1"/>
        </w:rPr>
        <w:t>е</w:t>
      </w:r>
      <w:r>
        <w:rPr>
          <w:b/>
          <w:bCs/>
        </w:rPr>
        <w:t>ние</w:t>
      </w:r>
      <w:r>
        <w:rPr>
          <w:b/>
          <w:bCs/>
          <w:spacing w:val="18"/>
        </w:rPr>
        <w:t xml:space="preserve"> </w:t>
      </w:r>
      <w:r>
        <w:rPr>
          <w:b/>
          <w:bCs/>
        </w:rPr>
        <w:t>образова</w:t>
      </w:r>
      <w:r>
        <w:rPr>
          <w:b/>
          <w:bCs/>
          <w:spacing w:val="1"/>
        </w:rPr>
        <w:t>т</w:t>
      </w:r>
      <w:r>
        <w:rPr>
          <w:b/>
          <w:bCs/>
          <w:spacing w:val="-1"/>
        </w:rPr>
        <w:t>е</w:t>
      </w:r>
      <w:r>
        <w:rPr>
          <w:b/>
          <w:bCs/>
        </w:rPr>
        <w:t>льно</w:t>
      </w:r>
      <w:r>
        <w:rPr>
          <w:b/>
          <w:bCs/>
          <w:spacing w:val="-1"/>
        </w:rPr>
        <w:t>г</w:t>
      </w:r>
      <w:r>
        <w:rPr>
          <w:b/>
          <w:bCs/>
        </w:rPr>
        <w:t>о</w:t>
      </w:r>
      <w:r>
        <w:rPr>
          <w:b/>
          <w:bCs/>
          <w:spacing w:val="18"/>
        </w:rPr>
        <w:t xml:space="preserve"> </w:t>
      </w:r>
      <w:r>
        <w:rPr>
          <w:b/>
          <w:bCs/>
          <w:spacing w:val="-2"/>
        </w:rPr>
        <w:t>п</w:t>
      </w:r>
      <w:r>
        <w:rPr>
          <w:b/>
          <w:bCs/>
        </w:rPr>
        <w:t>роц</w:t>
      </w:r>
      <w:r>
        <w:rPr>
          <w:b/>
          <w:bCs/>
          <w:spacing w:val="-1"/>
        </w:rPr>
        <w:t>есс</w:t>
      </w:r>
      <w:r>
        <w:rPr>
          <w:b/>
          <w:bCs/>
        </w:rPr>
        <w:t>а</w:t>
      </w:r>
      <w:r>
        <w:rPr>
          <w:b/>
          <w:bCs/>
          <w:spacing w:val="18"/>
        </w:rPr>
        <w:t xml:space="preserve"> </w:t>
      </w:r>
      <w:r>
        <w:rPr>
          <w:b/>
          <w:bCs/>
        </w:rPr>
        <w:t>в</w:t>
      </w:r>
      <w:r>
        <w:rPr>
          <w:b/>
          <w:bCs/>
          <w:spacing w:val="16"/>
        </w:rPr>
        <w:t xml:space="preserve"> </w:t>
      </w:r>
      <w:r>
        <w:rPr>
          <w:b/>
          <w:bCs/>
        </w:rPr>
        <w:t>ин</w:t>
      </w:r>
      <w:r>
        <w:rPr>
          <w:b/>
          <w:bCs/>
          <w:spacing w:val="-3"/>
        </w:rPr>
        <w:t>ф</w:t>
      </w:r>
      <w:r>
        <w:rPr>
          <w:b/>
          <w:bCs/>
        </w:rPr>
        <w:t>ормационн</w:t>
      </w:r>
      <w:r>
        <w:rPr>
          <w:b/>
          <w:bCs/>
          <w:spacing w:val="-3"/>
        </w:rPr>
        <w:t>о</w:t>
      </w:r>
      <w:r>
        <w:rPr>
          <w:b/>
          <w:bCs/>
        </w:rPr>
        <w:t>й</w:t>
      </w:r>
      <w:r>
        <w:rPr>
          <w:b/>
          <w:bCs/>
          <w:spacing w:val="19"/>
        </w:rPr>
        <w:t xml:space="preserve"> </w:t>
      </w:r>
      <w:r>
        <w:rPr>
          <w:b/>
          <w:bCs/>
          <w:spacing w:val="-1"/>
        </w:rPr>
        <w:t>с</w:t>
      </w:r>
      <w:r>
        <w:rPr>
          <w:b/>
          <w:bCs/>
        </w:rPr>
        <w:t>р</w:t>
      </w:r>
      <w:r>
        <w:rPr>
          <w:b/>
          <w:bCs/>
          <w:spacing w:val="-4"/>
        </w:rPr>
        <w:t>е</w:t>
      </w:r>
      <w:r>
        <w:rPr>
          <w:b/>
          <w:bCs/>
        </w:rPr>
        <w:t>д</w:t>
      </w:r>
      <w:r>
        <w:rPr>
          <w:b/>
          <w:bCs/>
          <w:spacing w:val="-1"/>
        </w:rPr>
        <w:t>е</w:t>
      </w:r>
      <w:r>
        <w:rPr>
          <w:b/>
          <w:bCs/>
        </w:rPr>
        <w:t>:</w:t>
      </w:r>
      <w:r>
        <w:rPr>
          <w:b/>
          <w:bCs/>
          <w:spacing w:val="25"/>
        </w:rPr>
        <w:t xml:space="preserve"> </w:t>
      </w:r>
      <w:r>
        <w:t>р</w:t>
      </w:r>
      <w:r>
        <w:rPr>
          <w:spacing w:val="-1"/>
        </w:rPr>
        <w:t>а</w:t>
      </w:r>
      <w:r>
        <w:rPr>
          <w:spacing w:val="1"/>
        </w:rPr>
        <w:t>з</w:t>
      </w:r>
      <w:r>
        <w:rPr>
          <w:spacing w:val="-1"/>
        </w:rPr>
        <w:t>ме</w:t>
      </w:r>
      <w:r>
        <w:t>щ</w:t>
      </w:r>
      <w:r>
        <w:rPr>
          <w:spacing w:val="-1"/>
        </w:rPr>
        <w:t>а</w:t>
      </w:r>
      <w:r>
        <w:t>ют</w:t>
      </w:r>
      <w:r>
        <w:rPr>
          <w:spacing w:val="-1"/>
        </w:rPr>
        <w:t>с</w:t>
      </w:r>
      <w:r>
        <w:t>я твор</w:t>
      </w:r>
      <w:r>
        <w:rPr>
          <w:spacing w:val="-2"/>
        </w:rPr>
        <w:t>ч</w:t>
      </w:r>
      <w:r>
        <w:rPr>
          <w:spacing w:val="-1"/>
        </w:rPr>
        <w:t>ес</w:t>
      </w:r>
      <w:r>
        <w:t>кие</w:t>
      </w:r>
      <w:r>
        <w:rPr>
          <w:spacing w:val="34"/>
        </w:rPr>
        <w:t xml:space="preserve"> </w:t>
      </w:r>
      <w:r>
        <w:t>р</w:t>
      </w:r>
      <w:r>
        <w:rPr>
          <w:spacing w:val="-1"/>
        </w:rPr>
        <w:t>а</w:t>
      </w:r>
      <w:r>
        <w:t>боты</w:t>
      </w:r>
      <w:r>
        <w:rPr>
          <w:spacing w:val="37"/>
        </w:rPr>
        <w:t xml:space="preserve"> </w:t>
      </w:r>
      <w:r>
        <w:rPr>
          <w:spacing w:val="-5"/>
        </w:rPr>
        <w:t>у</w:t>
      </w:r>
      <w:r>
        <w:rPr>
          <w:spacing w:val="-1"/>
        </w:rPr>
        <w:t>ч</w:t>
      </w:r>
      <w:r>
        <w:rPr>
          <w:spacing w:val="3"/>
        </w:rPr>
        <w:t>и</w:t>
      </w:r>
      <w:r>
        <w:t>т</w:t>
      </w:r>
      <w:r>
        <w:rPr>
          <w:spacing w:val="-1"/>
        </w:rPr>
        <w:t>е</w:t>
      </w:r>
      <w:r>
        <w:t>л</w:t>
      </w:r>
      <w:r>
        <w:rPr>
          <w:spacing w:val="-1"/>
        </w:rPr>
        <w:t>е</w:t>
      </w:r>
      <w:r>
        <w:t>й</w:t>
      </w:r>
      <w:r>
        <w:rPr>
          <w:spacing w:val="36"/>
        </w:rPr>
        <w:t xml:space="preserve"> </w:t>
      </w:r>
      <w:r>
        <w:t>и</w:t>
      </w:r>
      <w:r>
        <w:rPr>
          <w:spacing w:val="36"/>
        </w:rPr>
        <w:t xml:space="preserve"> </w:t>
      </w:r>
      <w:r>
        <w:rPr>
          <w:spacing w:val="-3"/>
        </w:rPr>
        <w:t>о</w:t>
      </w:r>
      <w:r>
        <w:rPr>
          <w:spacing w:val="2"/>
        </w:rPr>
        <w:t>б</w:t>
      </w:r>
      <w:r>
        <w:rPr>
          <w:spacing w:val="-5"/>
        </w:rPr>
        <w:t>у</w:t>
      </w:r>
      <w:r>
        <w:rPr>
          <w:spacing w:val="-1"/>
        </w:rPr>
        <w:t>ча</w:t>
      </w:r>
      <w:r>
        <w:t>ющи</w:t>
      </w:r>
      <w:r>
        <w:rPr>
          <w:spacing w:val="2"/>
        </w:rPr>
        <w:t>х</w:t>
      </w:r>
      <w:r>
        <w:rPr>
          <w:spacing w:val="-1"/>
        </w:rPr>
        <w:t>с</w:t>
      </w:r>
      <w:r>
        <w:t>я</w:t>
      </w:r>
      <w:r>
        <w:rPr>
          <w:spacing w:val="38"/>
        </w:rPr>
        <w:t xml:space="preserve"> </w:t>
      </w:r>
      <w:r>
        <w:rPr>
          <w:spacing w:val="1"/>
        </w:rPr>
        <w:t>н</w:t>
      </w:r>
      <w:r>
        <w:t>а</w:t>
      </w:r>
      <w:r>
        <w:rPr>
          <w:spacing w:val="35"/>
        </w:rPr>
        <w:t xml:space="preserve"> </w:t>
      </w:r>
      <w:r>
        <w:rPr>
          <w:spacing w:val="-1"/>
        </w:rPr>
        <w:t>са</w:t>
      </w:r>
      <w:r>
        <w:t>йте</w:t>
      </w:r>
      <w:r>
        <w:rPr>
          <w:spacing w:val="34"/>
        </w:rPr>
        <w:t xml:space="preserve"> </w:t>
      </w:r>
      <w:r>
        <w:t>школы,</w:t>
      </w:r>
      <w:r>
        <w:rPr>
          <w:spacing w:val="33"/>
        </w:rPr>
        <w:t xml:space="preserve"> </w:t>
      </w:r>
      <w:r>
        <w:rPr>
          <w:spacing w:val="2"/>
        </w:rPr>
        <w:t>о</w:t>
      </w:r>
      <w:r>
        <w:rPr>
          <w:spacing w:val="3"/>
        </w:rPr>
        <w:t>с</w:t>
      </w:r>
      <w:r>
        <w:rPr>
          <w:spacing w:val="-3"/>
        </w:rPr>
        <w:t>у</w:t>
      </w:r>
      <w:r>
        <w:t>щ</w:t>
      </w:r>
      <w:r>
        <w:rPr>
          <w:spacing w:val="-1"/>
        </w:rPr>
        <w:t>ес</w:t>
      </w:r>
      <w:r>
        <w:t>твля</w:t>
      </w:r>
      <w:r>
        <w:rPr>
          <w:spacing w:val="-2"/>
        </w:rPr>
        <w:t>е</w:t>
      </w:r>
      <w:r>
        <w:t>т</w:t>
      </w:r>
      <w:r>
        <w:rPr>
          <w:spacing w:val="-1"/>
        </w:rPr>
        <w:t>с</w:t>
      </w:r>
      <w:r>
        <w:t>я</w:t>
      </w:r>
      <w:r>
        <w:rPr>
          <w:spacing w:val="9"/>
        </w:rPr>
        <w:t xml:space="preserve"> </w:t>
      </w:r>
      <w:r>
        <w:rPr>
          <w:spacing w:val="-1"/>
        </w:rPr>
        <w:t>с</w:t>
      </w:r>
      <w:r>
        <w:t>вязь</w:t>
      </w:r>
      <w:r>
        <w:rPr>
          <w:spacing w:val="10"/>
        </w:rPr>
        <w:t xml:space="preserve"> </w:t>
      </w:r>
      <w:r>
        <w:rPr>
          <w:spacing w:val="-5"/>
        </w:rPr>
        <w:t>у</w:t>
      </w:r>
      <w:r>
        <w:rPr>
          <w:spacing w:val="-1"/>
        </w:rPr>
        <w:t>ч</w:t>
      </w:r>
      <w:r>
        <w:rPr>
          <w:spacing w:val="3"/>
        </w:rPr>
        <w:t>и</w:t>
      </w:r>
      <w:r>
        <w:t>т</w:t>
      </w:r>
      <w:r>
        <w:rPr>
          <w:spacing w:val="-1"/>
        </w:rPr>
        <w:t>е</w:t>
      </w:r>
      <w:r>
        <w:t>л</w:t>
      </w:r>
      <w:r>
        <w:rPr>
          <w:spacing w:val="-1"/>
        </w:rPr>
        <w:t>е</w:t>
      </w:r>
      <w:r>
        <w:t>й,</w:t>
      </w:r>
      <w:r>
        <w:rPr>
          <w:spacing w:val="6"/>
        </w:rPr>
        <w:t xml:space="preserve"> </w:t>
      </w:r>
      <w:r>
        <w:rPr>
          <w:spacing w:val="-1"/>
        </w:rPr>
        <w:t>а</w:t>
      </w:r>
      <w:r>
        <w:t>дми</w:t>
      </w:r>
      <w:r>
        <w:rPr>
          <w:spacing w:val="1"/>
        </w:rPr>
        <w:t>н</w:t>
      </w:r>
      <w:r>
        <w:t>и</w:t>
      </w:r>
      <w:r>
        <w:rPr>
          <w:spacing w:val="-1"/>
        </w:rPr>
        <w:t>с</w:t>
      </w:r>
      <w:r>
        <w:t>тр</w:t>
      </w:r>
      <w:r>
        <w:rPr>
          <w:spacing w:val="-1"/>
        </w:rPr>
        <w:t>а</w:t>
      </w:r>
      <w:r>
        <w:t>ц</w:t>
      </w:r>
      <w:r>
        <w:rPr>
          <w:spacing w:val="-2"/>
        </w:rPr>
        <w:t>и</w:t>
      </w:r>
      <w:r>
        <w:t>и,</w:t>
      </w:r>
      <w:r>
        <w:rPr>
          <w:spacing w:val="4"/>
        </w:rPr>
        <w:t xml:space="preserve"> </w:t>
      </w:r>
      <w:r>
        <w:t>род</w:t>
      </w:r>
      <w:r>
        <w:rPr>
          <w:spacing w:val="1"/>
        </w:rPr>
        <w:t>и</w:t>
      </w:r>
      <w:r>
        <w:t>т</w:t>
      </w:r>
      <w:r>
        <w:rPr>
          <w:spacing w:val="-1"/>
        </w:rPr>
        <w:t>е</w:t>
      </w:r>
      <w:r>
        <w:t>л</w:t>
      </w:r>
      <w:r>
        <w:rPr>
          <w:spacing w:val="-1"/>
        </w:rPr>
        <w:t>е</w:t>
      </w:r>
      <w:r>
        <w:t>й,</w:t>
      </w:r>
      <w:r>
        <w:rPr>
          <w:spacing w:val="6"/>
        </w:rPr>
        <w:t xml:space="preserve"> </w:t>
      </w:r>
      <w:r>
        <w:t>орг</w:t>
      </w:r>
      <w:r>
        <w:rPr>
          <w:spacing w:val="-1"/>
        </w:rPr>
        <w:t>а</w:t>
      </w:r>
      <w:r>
        <w:t xml:space="preserve">нов </w:t>
      </w:r>
      <w:r>
        <w:rPr>
          <w:spacing w:val="-5"/>
        </w:rPr>
        <w:t>у</w:t>
      </w:r>
      <w:r>
        <w:rPr>
          <w:spacing w:val="3"/>
        </w:rPr>
        <w:t>п</w:t>
      </w:r>
      <w:r>
        <w:t>р</w:t>
      </w:r>
      <w:r>
        <w:rPr>
          <w:spacing w:val="-1"/>
        </w:rPr>
        <w:t>а</w:t>
      </w:r>
      <w:r>
        <w:t>вл</w:t>
      </w:r>
      <w:r>
        <w:rPr>
          <w:spacing w:val="-2"/>
        </w:rPr>
        <w:t>е</w:t>
      </w:r>
      <w:r>
        <w:t>ния</w:t>
      </w:r>
      <w:r>
        <w:rPr>
          <w:spacing w:val="39"/>
        </w:rPr>
        <w:t xml:space="preserve"> </w:t>
      </w:r>
      <w:r>
        <w:rPr>
          <w:spacing w:val="-1"/>
        </w:rPr>
        <w:t>че</w:t>
      </w:r>
      <w:r>
        <w:t>р</w:t>
      </w:r>
      <w:r>
        <w:rPr>
          <w:spacing w:val="-1"/>
        </w:rPr>
        <w:t>е</w:t>
      </w:r>
      <w:r>
        <w:t>з</w:t>
      </w:r>
      <w:r>
        <w:rPr>
          <w:spacing w:val="39"/>
        </w:rPr>
        <w:t xml:space="preserve"> </w:t>
      </w:r>
      <w:r>
        <w:rPr>
          <w:spacing w:val="-2"/>
        </w:rPr>
        <w:t>"</w:t>
      </w:r>
      <w:r>
        <w:rPr>
          <w:spacing w:val="2"/>
        </w:rPr>
        <w:t>г</w:t>
      </w:r>
      <w:r>
        <w:t>о</w:t>
      </w:r>
      <w:r>
        <w:rPr>
          <w:spacing w:val="-1"/>
        </w:rPr>
        <w:t>с</w:t>
      </w:r>
      <w:r>
        <w:t>т</w:t>
      </w:r>
      <w:r>
        <w:rPr>
          <w:spacing w:val="-1"/>
        </w:rPr>
        <w:t>е</w:t>
      </w:r>
      <w:r>
        <w:rPr>
          <w:spacing w:val="4"/>
        </w:rPr>
        <w:t>в</w:t>
      </w:r>
      <w:r>
        <w:rPr>
          <w:spacing w:val="-8"/>
        </w:rPr>
        <w:t>у</w:t>
      </w:r>
      <w:r>
        <w:t>ю</w:t>
      </w:r>
      <w:r>
        <w:rPr>
          <w:spacing w:val="38"/>
        </w:rPr>
        <w:t xml:space="preserve"> </w:t>
      </w:r>
      <w:r>
        <w:t>кни</w:t>
      </w:r>
      <w:r>
        <w:rPr>
          <w:spacing w:val="2"/>
        </w:rPr>
        <w:t>г</w:t>
      </w:r>
      <w:r>
        <w:rPr>
          <w:spacing w:val="-5"/>
        </w:rPr>
        <w:t>у</w:t>
      </w:r>
      <w:r>
        <w:t>"</w:t>
      </w:r>
      <w:r>
        <w:rPr>
          <w:spacing w:val="38"/>
        </w:rPr>
        <w:t xml:space="preserve"> </w:t>
      </w:r>
      <w:r>
        <w:rPr>
          <w:spacing w:val="-1"/>
        </w:rPr>
        <w:t>са</w:t>
      </w:r>
      <w:r>
        <w:t>йт</w:t>
      </w:r>
      <w:r>
        <w:rPr>
          <w:spacing w:val="-1"/>
        </w:rPr>
        <w:t>а</w:t>
      </w:r>
      <w:r>
        <w:t>,</w:t>
      </w:r>
      <w:r>
        <w:rPr>
          <w:spacing w:val="38"/>
        </w:rPr>
        <w:t xml:space="preserve"> </w:t>
      </w:r>
      <w:r>
        <w:t>электрон</w:t>
      </w:r>
      <w:r>
        <w:rPr>
          <w:spacing w:val="3"/>
        </w:rPr>
        <w:t>н</w:t>
      </w:r>
      <w:r>
        <w:rPr>
          <w:spacing w:val="-8"/>
        </w:rPr>
        <w:t>у</w:t>
      </w:r>
      <w:r>
        <w:t>ю</w:t>
      </w:r>
      <w:r>
        <w:rPr>
          <w:spacing w:val="38"/>
        </w:rPr>
        <w:t xml:space="preserve"> </w:t>
      </w:r>
      <w:r>
        <w:t>по</w:t>
      </w:r>
      <w:r>
        <w:rPr>
          <w:spacing w:val="-1"/>
        </w:rPr>
        <w:t>ч</w:t>
      </w:r>
      <w:r>
        <w:t>ту</w:t>
      </w:r>
      <w:r>
        <w:rPr>
          <w:spacing w:val="35"/>
        </w:rPr>
        <w:t xml:space="preserve"> </w:t>
      </w:r>
      <w:r>
        <w:t>обр</w:t>
      </w:r>
      <w:r>
        <w:rPr>
          <w:spacing w:val="-1"/>
        </w:rPr>
        <w:t>а</w:t>
      </w:r>
      <w:r>
        <w:t>зов</w:t>
      </w:r>
      <w:r>
        <w:rPr>
          <w:spacing w:val="-2"/>
        </w:rPr>
        <w:t>а</w:t>
      </w:r>
      <w:r>
        <w:t>т</w:t>
      </w:r>
      <w:r>
        <w:rPr>
          <w:spacing w:val="-1"/>
        </w:rPr>
        <w:t>е</w:t>
      </w:r>
      <w:r>
        <w:t xml:space="preserve">льного </w:t>
      </w:r>
      <w:r>
        <w:rPr>
          <w:spacing w:val="-5"/>
        </w:rPr>
        <w:t>у</w:t>
      </w:r>
      <w:r>
        <w:rPr>
          <w:spacing w:val="1"/>
        </w:rPr>
        <w:t>ч</w:t>
      </w:r>
      <w:r>
        <w:rPr>
          <w:spacing w:val="2"/>
        </w:rPr>
        <w:t>р</w:t>
      </w:r>
      <w:r>
        <w:rPr>
          <w:spacing w:val="-1"/>
        </w:rPr>
        <w:t>е</w:t>
      </w:r>
      <w:r>
        <w:t>жд</w:t>
      </w:r>
      <w:r>
        <w:rPr>
          <w:spacing w:val="-1"/>
        </w:rPr>
        <w:t>е</w:t>
      </w:r>
      <w:r>
        <w:t>ния; в школе</w:t>
      </w:r>
      <w:r>
        <w:rPr>
          <w:spacing w:val="-1"/>
        </w:rPr>
        <w:t xml:space="preserve"> </w:t>
      </w:r>
      <w:r>
        <w:t>в</w:t>
      </w:r>
      <w:r>
        <w:rPr>
          <w:spacing w:val="-1"/>
        </w:rPr>
        <w:t>ве</w:t>
      </w:r>
      <w:r>
        <w:t>д</w:t>
      </w:r>
      <w:r>
        <w:rPr>
          <w:spacing w:val="-1"/>
        </w:rPr>
        <w:t>е</w:t>
      </w:r>
      <w:r>
        <w:t>ны эл</w:t>
      </w:r>
      <w:r>
        <w:rPr>
          <w:spacing w:val="-1"/>
        </w:rPr>
        <w:t>е</w:t>
      </w:r>
      <w:r>
        <w:t>ктронные</w:t>
      </w:r>
      <w:r>
        <w:rPr>
          <w:spacing w:val="-2"/>
        </w:rPr>
        <w:t xml:space="preserve"> </w:t>
      </w:r>
      <w:r>
        <w:t>д</w:t>
      </w:r>
      <w:r>
        <w:rPr>
          <w:spacing w:val="-1"/>
        </w:rPr>
        <w:t>не</w:t>
      </w:r>
      <w:r>
        <w:t>вники о</w:t>
      </w:r>
      <w:r>
        <w:rPr>
          <w:spacing w:val="2"/>
        </w:rPr>
        <w:t>б</w:t>
      </w:r>
      <w:r>
        <w:rPr>
          <w:spacing w:val="-8"/>
        </w:rPr>
        <w:t>у</w:t>
      </w:r>
      <w:r>
        <w:rPr>
          <w:spacing w:val="-1"/>
        </w:rPr>
        <w:t>ча</w:t>
      </w:r>
      <w:r>
        <w:t>ющи</w:t>
      </w:r>
      <w:r>
        <w:rPr>
          <w:spacing w:val="2"/>
        </w:rPr>
        <w:t>х</w:t>
      </w:r>
      <w:r>
        <w:rPr>
          <w:spacing w:val="4"/>
        </w:rPr>
        <w:t>с</w:t>
      </w:r>
      <w:r w:rsidR="00D37BD7">
        <w:t>я.</w:t>
      </w:r>
      <w:r w:rsidR="00D37BD7">
        <w:rPr>
          <w:sz w:val="16"/>
          <w:szCs w:val="16"/>
        </w:rPr>
        <w:t xml:space="preserve"> </w:t>
      </w:r>
    </w:p>
    <w:p w:rsidR="001741A9" w:rsidRDefault="001741A9">
      <w:pPr>
        <w:kinsoku w:val="0"/>
        <w:overflowPunct w:val="0"/>
        <w:spacing w:line="200" w:lineRule="exact"/>
        <w:rPr>
          <w:sz w:val="20"/>
          <w:szCs w:val="20"/>
        </w:rPr>
      </w:pPr>
    </w:p>
    <w:p w:rsidR="001741A9" w:rsidRDefault="001741A9">
      <w:pPr>
        <w:sectPr w:rsidR="001741A9" w:rsidSect="000E39A8">
          <w:headerReference w:type="default" r:id="rId12"/>
          <w:pgSz w:w="16840" w:h="11907" w:orient="landscape"/>
          <w:pgMar w:top="680" w:right="280" w:bottom="1480" w:left="960" w:header="731" w:footer="0" w:gutter="0"/>
          <w:cols w:space="720"/>
          <w:noEndnote/>
        </w:sectPr>
      </w:pPr>
    </w:p>
    <w:p w:rsidR="001741A9" w:rsidRDefault="001741A9">
      <w:pPr>
        <w:kinsoku w:val="0"/>
        <w:overflowPunct w:val="0"/>
        <w:spacing w:before="1" w:line="280" w:lineRule="exact"/>
        <w:rPr>
          <w:sz w:val="28"/>
          <w:szCs w:val="28"/>
        </w:rPr>
      </w:pPr>
    </w:p>
    <w:p w:rsidR="001741A9" w:rsidRPr="00F4796B" w:rsidRDefault="001741A9" w:rsidP="00122D6D">
      <w:pPr>
        <w:pStyle w:val="21"/>
        <w:numPr>
          <w:ilvl w:val="2"/>
          <w:numId w:val="7"/>
        </w:numPr>
        <w:tabs>
          <w:tab w:val="left" w:pos="2891"/>
        </w:tabs>
        <w:kinsoku w:val="0"/>
        <w:overflowPunct w:val="0"/>
        <w:ind w:left="2891" w:right="7" w:hanging="240"/>
        <w:jc w:val="center"/>
        <w:outlineLvl w:val="9"/>
        <w:rPr>
          <w:b w:val="0"/>
          <w:bCs w:val="0"/>
        </w:rPr>
      </w:pPr>
      <w:r>
        <w:t>По</w:t>
      </w:r>
      <w:r>
        <w:rPr>
          <w:spacing w:val="1"/>
        </w:rPr>
        <w:t>р</w:t>
      </w:r>
      <w:r>
        <w:t>ядок</w:t>
      </w:r>
      <w:r>
        <w:rPr>
          <w:spacing w:val="-2"/>
        </w:rPr>
        <w:t xml:space="preserve"> </w:t>
      </w:r>
      <w:r>
        <w:t>пром</w:t>
      </w:r>
      <w:r>
        <w:rPr>
          <w:spacing w:val="-2"/>
        </w:rPr>
        <w:t>е</w:t>
      </w:r>
      <w:r>
        <w:rPr>
          <w:spacing w:val="-4"/>
        </w:rPr>
        <w:t>ж</w:t>
      </w:r>
      <w:r>
        <w:t>у</w:t>
      </w:r>
      <w:r>
        <w:rPr>
          <w:spacing w:val="1"/>
        </w:rPr>
        <w:t>т</w:t>
      </w:r>
      <w:r>
        <w:t>о</w:t>
      </w:r>
      <w:r>
        <w:rPr>
          <w:spacing w:val="-1"/>
        </w:rPr>
        <w:t>ч</w:t>
      </w:r>
      <w:r>
        <w:t>ной ат</w:t>
      </w:r>
      <w:r>
        <w:rPr>
          <w:spacing w:val="1"/>
        </w:rPr>
        <w:t>т</w:t>
      </w:r>
      <w:r>
        <w:rPr>
          <w:spacing w:val="-1"/>
        </w:rPr>
        <w:t>ес</w:t>
      </w:r>
      <w:r>
        <w:rPr>
          <w:spacing w:val="1"/>
        </w:rPr>
        <w:t>т</w:t>
      </w:r>
      <w:r>
        <w:rPr>
          <w:spacing w:val="-3"/>
        </w:rPr>
        <w:t>а</w:t>
      </w:r>
      <w:r>
        <w:t>ции</w:t>
      </w:r>
    </w:p>
    <w:p w:rsidR="00F4796B" w:rsidRDefault="00F4796B" w:rsidP="00122D6D">
      <w:pPr>
        <w:pStyle w:val="a3"/>
        <w:numPr>
          <w:ilvl w:val="1"/>
          <w:numId w:val="42"/>
        </w:numPr>
        <w:tabs>
          <w:tab w:val="left" w:pos="529"/>
        </w:tabs>
        <w:kinsoku w:val="0"/>
        <w:overflowPunct w:val="0"/>
        <w:ind w:right="109"/>
        <w:jc w:val="both"/>
      </w:pPr>
      <w:r>
        <w:rPr>
          <w:spacing w:val="26"/>
        </w:rPr>
        <w:t xml:space="preserve"> </w:t>
      </w:r>
      <w:r>
        <w:t>Типов</w:t>
      </w:r>
      <w:r>
        <w:rPr>
          <w:spacing w:val="-1"/>
        </w:rPr>
        <w:t>ое</w:t>
      </w:r>
      <w:r>
        <w:rPr>
          <w:spacing w:val="23"/>
        </w:rPr>
        <w:t xml:space="preserve"> </w:t>
      </w:r>
      <w:r>
        <w:t>полож</w:t>
      </w:r>
      <w:r>
        <w:rPr>
          <w:spacing w:val="-1"/>
        </w:rPr>
        <w:t>е</w:t>
      </w:r>
      <w:r>
        <w:t>ни</w:t>
      </w:r>
      <w:r>
        <w:rPr>
          <w:spacing w:val="-1"/>
        </w:rPr>
        <w:t>е</w:t>
      </w:r>
      <w:r>
        <w:rPr>
          <w:spacing w:val="23"/>
        </w:rPr>
        <w:t xml:space="preserve"> </w:t>
      </w:r>
      <w:r>
        <w:t>об</w:t>
      </w:r>
      <w:r>
        <w:rPr>
          <w:spacing w:val="24"/>
        </w:rPr>
        <w:t xml:space="preserve"> </w:t>
      </w:r>
      <w:r>
        <w:rPr>
          <w:spacing w:val="2"/>
        </w:rPr>
        <w:t>о</w:t>
      </w:r>
      <w:r>
        <w:t>бщ</w:t>
      </w:r>
      <w:r>
        <w:rPr>
          <w:spacing w:val="-1"/>
        </w:rPr>
        <w:t>е</w:t>
      </w:r>
      <w:r>
        <w:t>обр</w:t>
      </w:r>
      <w:r>
        <w:rPr>
          <w:spacing w:val="-1"/>
        </w:rPr>
        <w:t>а</w:t>
      </w:r>
      <w:r>
        <w:t>зов</w:t>
      </w:r>
      <w:r>
        <w:rPr>
          <w:spacing w:val="-2"/>
        </w:rPr>
        <w:t>а</w:t>
      </w:r>
      <w:r>
        <w:t>т</w:t>
      </w:r>
      <w:r>
        <w:rPr>
          <w:spacing w:val="-1"/>
        </w:rPr>
        <w:t>е</w:t>
      </w:r>
      <w:r>
        <w:t xml:space="preserve">льном </w:t>
      </w:r>
      <w:r>
        <w:rPr>
          <w:spacing w:val="-5"/>
        </w:rPr>
        <w:t>у</w:t>
      </w:r>
      <w:r>
        <w:rPr>
          <w:spacing w:val="1"/>
        </w:rPr>
        <w:t>ч</w:t>
      </w:r>
      <w:r>
        <w:rPr>
          <w:spacing w:val="2"/>
        </w:rPr>
        <w:t>р</w:t>
      </w:r>
      <w:r>
        <w:rPr>
          <w:spacing w:val="-1"/>
        </w:rPr>
        <w:t>е</w:t>
      </w:r>
      <w:r>
        <w:t>жд</w:t>
      </w:r>
      <w:r>
        <w:rPr>
          <w:spacing w:val="-1"/>
        </w:rPr>
        <w:t>е</w:t>
      </w:r>
      <w:r>
        <w:t>ни</w:t>
      </w:r>
      <w:r>
        <w:rPr>
          <w:spacing w:val="2"/>
        </w:rPr>
        <w:t>и</w:t>
      </w:r>
      <w:r>
        <w:t>,</w:t>
      </w:r>
      <w:r>
        <w:rPr>
          <w:spacing w:val="6"/>
        </w:rPr>
        <w:t xml:space="preserve"> </w:t>
      </w:r>
      <w:r>
        <w:t>Ф</w:t>
      </w:r>
      <w:r>
        <w:rPr>
          <w:spacing w:val="-1"/>
        </w:rPr>
        <w:t>е</w:t>
      </w:r>
      <w:r>
        <w:t>д</w:t>
      </w:r>
      <w:r>
        <w:rPr>
          <w:spacing w:val="-1"/>
        </w:rPr>
        <w:t>е</w:t>
      </w:r>
      <w:r>
        <w:t>р</w:t>
      </w:r>
      <w:r>
        <w:rPr>
          <w:spacing w:val="-1"/>
        </w:rPr>
        <w:t>а</w:t>
      </w:r>
      <w:r>
        <w:rPr>
          <w:spacing w:val="2"/>
        </w:rPr>
        <w:t>л</w:t>
      </w:r>
      <w:r>
        <w:t>ь</w:t>
      </w:r>
      <w:r>
        <w:rPr>
          <w:spacing w:val="2"/>
        </w:rPr>
        <w:t>н</w:t>
      </w:r>
      <w:r>
        <w:t>ый</w:t>
      </w:r>
      <w:r>
        <w:rPr>
          <w:spacing w:val="5"/>
        </w:rPr>
        <w:t xml:space="preserve"> </w:t>
      </w:r>
      <w:r>
        <w:t>го</w:t>
      </w:r>
      <w:r>
        <w:rPr>
          <w:spacing w:val="1"/>
        </w:rPr>
        <w:t>с</w:t>
      </w:r>
      <w:r>
        <w:rPr>
          <w:spacing w:val="-5"/>
        </w:rPr>
        <w:t>у</w:t>
      </w:r>
      <w:r>
        <w:rPr>
          <w:spacing w:val="2"/>
        </w:rPr>
        <w:t>д</w:t>
      </w:r>
      <w:r>
        <w:rPr>
          <w:spacing w:val="-1"/>
        </w:rPr>
        <w:t>а</w:t>
      </w:r>
      <w:r>
        <w:t>р</w:t>
      </w:r>
      <w:r>
        <w:rPr>
          <w:spacing w:val="-1"/>
        </w:rPr>
        <w:t>с</w:t>
      </w:r>
      <w:r>
        <w:t>тв</w:t>
      </w:r>
      <w:r>
        <w:rPr>
          <w:spacing w:val="-2"/>
        </w:rPr>
        <w:t>е</w:t>
      </w:r>
      <w:r>
        <w:t>нн</w:t>
      </w:r>
      <w:r>
        <w:rPr>
          <w:spacing w:val="1"/>
        </w:rPr>
        <w:t>ы</w:t>
      </w:r>
      <w:r>
        <w:t>й</w:t>
      </w:r>
      <w:r>
        <w:rPr>
          <w:spacing w:val="6"/>
        </w:rPr>
        <w:t xml:space="preserve"> </w:t>
      </w:r>
      <w:r>
        <w:t>обр</w:t>
      </w:r>
      <w:r>
        <w:rPr>
          <w:spacing w:val="-1"/>
        </w:rPr>
        <w:t>а</w:t>
      </w:r>
      <w:r>
        <w:t>зов</w:t>
      </w:r>
      <w:r>
        <w:rPr>
          <w:spacing w:val="-2"/>
        </w:rPr>
        <w:t>а</w:t>
      </w:r>
      <w:r>
        <w:t>т</w:t>
      </w:r>
      <w:r>
        <w:rPr>
          <w:spacing w:val="-1"/>
        </w:rPr>
        <w:t>е</w:t>
      </w:r>
      <w:r>
        <w:rPr>
          <w:spacing w:val="3"/>
        </w:rPr>
        <w:t>л</w:t>
      </w:r>
      <w:r>
        <w:t>ьный</w:t>
      </w:r>
      <w:r>
        <w:rPr>
          <w:spacing w:val="5"/>
        </w:rPr>
        <w:t xml:space="preserve"> </w:t>
      </w:r>
      <w:r>
        <w:rPr>
          <w:spacing w:val="1"/>
        </w:rPr>
        <w:t>с</w:t>
      </w:r>
      <w:r>
        <w:t>т</w:t>
      </w:r>
      <w:r>
        <w:rPr>
          <w:spacing w:val="-1"/>
        </w:rPr>
        <w:t>а</w:t>
      </w:r>
      <w:r>
        <w:t>нд</w:t>
      </w:r>
      <w:r>
        <w:rPr>
          <w:spacing w:val="-1"/>
        </w:rPr>
        <w:t>а</w:t>
      </w:r>
      <w:r>
        <w:t>рт,</w:t>
      </w:r>
      <w:r>
        <w:rPr>
          <w:spacing w:val="7"/>
        </w:rPr>
        <w:t xml:space="preserve"> </w:t>
      </w:r>
      <w:r>
        <w:t>Уста</w:t>
      </w:r>
      <w:r>
        <w:rPr>
          <w:spacing w:val="-2"/>
        </w:rPr>
        <w:t>в</w:t>
      </w:r>
      <w:r>
        <w:t xml:space="preserve"> М</w:t>
      </w:r>
      <w:r>
        <w:rPr>
          <w:spacing w:val="-1"/>
        </w:rPr>
        <w:t>ОУ Пирочинской ООШ,</w:t>
      </w:r>
      <w:r>
        <w:t xml:space="preserve"> н</w:t>
      </w:r>
      <w:r>
        <w:rPr>
          <w:spacing w:val="-1"/>
        </w:rPr>
        <w:t>ас</w:t>
      </w:r>
      <w:r>
        <w:rPr>
          <w:spacing w:val="2"/>
        </w:rPr>
        <w:t>т</w:t>
      </w:r>
      <w:r>
        <w:t>оящее</w:t>
      </w:r>
      <w:r>
        <w:rPr>
          <w:spacing w:val="-1"/>
        </w:rPr>
        <w:t xml:space="preserve"> </w:t>
      </w:r>
      <w:r>
        <w:t>Полож</w:t>
      </w:r>
      <w:r>
        <w:rPr>
          <w:spacing w:val="-2"/>
        </w:rPr>
        <w:t>е</w:t>
      </w:r>
      <w:r>
        <w:t>ни</w:t>
      </w:r>
      <w:r>
        <w:rPr>
          <w:spacing w:val="-1"/>
        </w:rPr>
        <w:t xml:space="preserve">е – вот документы, на которые опирается ОУ при проведении промежуточной аттестации </w:t>
      </w:r>
      <w:r>
        <w:t>.</w:t>
      </w:r>
    </w:p>
    <w:p w:rsidR="00F4796B" w:rsidRDefault="00F4796B" w:rsidP="00122D6D">
      <w:pPr>
        <w:pStyle w:val="a3"/>
        <w:numPr>
          <w:ilvl w:val="1"/>
          <w:numId w:val="42"/>
        </w:numPr>
        <w:tabs>
          <w:tab w:val="left" w:pos="529"/>
        </w:tabs>
        <w:kinsoku w:val="0"/>
        <w:overflowPunct w:val="0"/>
        <w:ind w:right="115"/>
        <w:jc w:val="both"/>
      </w:pPr>
      <w:r>
        <w:t>Полож</w:t>
      </w:r>
      <w:r>
        <w:rPr>
          <w:spacing w:val="-2"/>
        </w:rPr>
        <w:t>е</w:t>
      </w:r>
      <w:r>
        <w:t>ние</w:t>
      </w:r>
      <w:r>
        <w:rPr>
          <w:spacing w:val="58"/>
        </w:rPr>
        <w:t xml:space="preserve"> </w:t>
      </w:r>
      <w:r>
        <w:t>р</w:t>
      </w:r>
      <w:r>
        <w:rPr>
          <w:spacing w:val="-1"/>
        </w:rPr>
        <w:t>е</w:t>
      </w:r>
      <w:r>
        <w:t>гл</w:t>
      </w:r>
      <w:r>
        <w:rPr>
          <w:spacing w:val="-1"/>
        </w:rPr>
        <w:t>аме</w:t>
      </w:r>
      <w:r>
        <w:t>нти</w:t>
      </w:r>
      <w:r>
        <w:rPr>
          <w:spacing w:val="2"/>
        </w:rPr>
        <w:t>р</w:t>
      </w:r>
      <w:r>
        <w:rPr>
          <w:spacing w:val="-5"/>
        </w:rPr>
        <w:t>у</w:t>
      </w:r>
      <w:r>
        <w:rPr>
          <w:spacing w:val="-1"/>
        </w:rPr>
        <w:t>е</w:t>
      </w:r>
      <w:r>
        <w:t>т порядок,</w:t>
      </w:r>
      <w:r>
        <w:rPr>
          <w:spacing w:val="57"/>
        </w:rPr>
        <w:t xml:space="preserve"> </w:t>
      </w:r>
      <w:r>
        <w:t>п</w:t>
      </w:r>
      <w:r>
        <w:rPr>
          <w:spacing w:val="-1"/>
        </w:rPr>
        <w:t>е</w:t>
      </w:r>
      <w:r>
        <w:t>ри</w:t>
      </w:r>
      <w:r>
        <w:rPr>
          <w:spacing w:val="-3"/>
        </w:rPr>
        <w:t>о</w:t>
      </w:r>
      <w:r>
        <w:t>д</w:t>
      </w:r>
      <w:r>
        <w:rPr>
          <w:spacing w:val="1"/>
        </w:rPr>
        <w:t>и</w:t>
      </w:r>
      <w:r>
        <w:rPr>
          <w:spacing w:val="-1"/>
        </w:rPr>
        <w:t>ч</w:t>
      </w:r>
      <w:r>
        <w:t>но</w:t>
      </w:r>
      <w:r>
        <w:rPr>
          <w:spacing w:val="-1"/>
        </w:rPr>
        <w:t>с</w:t>
      </w:r>
      <w:r>
        <w:t>ть,</w:t>
      </w:r>
      <w:r>
        <w:rPr>
          <w:spacing w:val="59"/>
        </w:rPr>
        <w:t xml:space="preserve"> </w:t>
      </w:r>
      <w:r>
        <w:rPr>
          <w:spacing w:val="-4"/>
        </w:rPr>
        <w:t>с</w:t>
      </w:r>
      <w:r>
        <w:t>и</w:t>
      </w:r>
      <w:r>
        <w:rPr>
          <w:spacing w:val="-1"/>
        </w:rPr>
        <w:t>с</w:t>
      </w:r>
      <w:r>
        <w:t>т</w:t>
      </w:r>
      <w:r>
        <w:rPr>
          <w:spacing w:val="-1"/>
        </w:rPr>
        <w:t>е</w:t>
      </w:r>
      <w:r>
        <w:rPr>
          <w:spacing w:val="1"/>
        </w:rPr>
        <w:t>м</w:t>
      </w:r>
      <w:r>
        <w:t>у</w:t>
      </w:r>
      <w:r>
        <w:rPr>
          <w:spacing w:val="54"/>
        </w:rPr>
        <w:t xml:space="preserve"> </w:t>
      </w:r>
      <w:r>
        <w:t>оц</w:t>
      </w:r>
      <w:r>
        <w:rPr>
          <w:spacing w:val="-1"/>
        </w:rPr>
        <w:t>е</w:t>
      </w:r>
      <w:r>
        <w:t>нок и</w:t>
      </w:r>
      <w:r>
        <w:rPr>
          <w:spacing w:val="58"/>
        </w:rPr>
        <w:t xml:space="preserve"> </w:t>
      </w:r>
      <w:r>
        <w:t>формы пров</w:t>
      </w:r>
      <w:r>
        <w:rPr>
          <w:spacing w:val="-2"/>
        </w:rPr>
        <w:t>е</w:t>
      </w:r>
      <w:r>
        <w:t>д</w:t>
      </w:r>
      <w:r>
        <w:rPr>
          <w:spacing w:val="-1"/>
        </w:rPr>
        <w:t>е</w:t>
      </w:r>
      <w:r>
        <w:t>ния про</w:t>
      </w:r>
      <w:r>
        <w:rPr>
          <w:spacing w:val="-1"/>
        </w:rPr>
        <w:t>ме</w:t>
      </w:r>
      <w:r>
        <w:rPr>
          <w:spacing w:val="1"/>
        </w:rPr>
        <w:t>ж</w:t>
      </w:r>
      <w:r>
        <w:rPr>
          <w:spacing w:val="-8"/>
        </w:rPr>
        <w:t>у</w:t>
      </w:r>
      <w:r>
        <w:t>т</w:t>
      </w:r>
      <w:r>
        <w:rPr>
          <w:spacing w:val="2"/>
        </w:rPr>
        <w:t>о</w:t>
      </w:r>
      <w:r>
        <w:rPr>
          <w:spacing w:val="-1"/>
        </w:rPr>
        <w:t>ч</w:t>
      </w:r>
      <w:r>
        <w:t xml:space="preserve">ной </w:t>
      </w:r>
      <w:r>
        <w:rPr>
          <w:spacing w:val="-1"/>
        </w:rPr>
        <w:t>а</w:t>
      </w:r>
      <w:r>
        <w:t>тт</w:t>
      </w:r>
      <w:r>
        <w:rPr>
          <w:spacing w:val="-1"/>
        </w:rPr>
        <w:t>ес</w:t>
      </w:r>
      <w:r>
        <w:t>т</w:t>
      </w:r>
      <w:r>
        <w:rPr>
          <w:spacing w:val="-1"/>
        </w:rPr>
        <w:t>а</w:t>
      </w:r>
      <w:r>
        <w:t xml:space="preserve">ции </w:t>
      </w:r>
      <w:r>
        <w:rPr>
          <w:spacing w:val="-3"/>
        </w:rPr>
        <w:t>о</w:t>
      </w:r>
      <w:r>
        <w:rPr>
          <w:spacing w:val="2"/>
        </w:rPr>
        <w:t>б</w:t>
      </w:r>
      <w:r>
        <w:rPr>
          <w:spacing w:val="-5"/>
        </w:rPr>
        <w:t>у</w:t>
      </w:r>
      <w:r>
        <w:rPr>
          <w:spacing w:val="-1"/>
        </w:rPr>
        <w:t>ч</w:t>
      </w:r>
      <w:r>
        <w:rPr>
          <w:spacing w:val="1"/>
        </w:rPr>
        <w:t>а</w:t>
      </w:r>
      <w:r>
        <w:t>ющ</w:t>
      </w:r>
      <w:r>
        <w:rPr>
          <w:spacing w:val="-2"/>
        </w:rPr>
        <w:t>и</w:t>
      </w:r>
      <w:r>
        <w:rPr>
          <w:spacing w:val="2"/>
        </w:rPr>
        <w:t>х</w:t>
      </w:r>
      <w:r>
        <w:rPr>
          <w:spacing w:val="-1"/>
        </w:rPr>
        <w:t>с</w:t>
      </w:r>
      <w:r>
        <w:t>я.</w:t>
      </w:r>
    </w:p>
    <w:p w:rsidR="00F4796B" w:rsidRDefault="00F4796B" w:rsidP="00122D6D">
      <w:pPr>
        <w:pStyle w:val="a3"/>
        <w:numPr>
          <w:ilvl w:val="1"/>
          <w:numId w:val="42"/>
        </w:numPr>
        <w:tabs>
          <w:tab w:val="left" w:pos="529"/>
        </w:tabs>
        <w:kinsoku w:val="0"/>
        <w:overflowPunct w:val="0"/>
        <w:ind w:right="108"/>
        <w:jc w:val="both"/>
      </w:pPr>
      <w:r>
        <w:t>Про</w:t>
      </w:r>
      <w:r>
        <w:rPr>
          <w:spacing w:val="-2"/>
        </w:rPr>
        <w:t>м</w:t>
      </w:r>
      <w:r>
        <w:rPr>
          <w:spacing w:val="-1"/>
        </w:rPr>
        <w:t>е</w:t>
      </w:r>
      <w:r>
        <w:rPr>
          <w:spacing w:val="4"/>
        </w:rPr>
        <w:t>ж</w:t>
      </w:r>
      <w:r>
        <w:rPr>
          <w:spacing w:val="-5"/>
        </w:rPr>
        <w:t>у</w:t>
      </w:r>
      <w:r>
        <w:t>то</w:t>
      </w:r>
      <w:r>
        <w:rPr>
          <w:spacing w:val="-1"/>
        </w:rPr>
        <w:t>ч</w:t>
      </w:r>
      <w:r>
        <w:t>н</w:t>
      </w:r>
      <w:r>
        <w:rPr>
          <w:spacing w:val="-1"/>
        </w:rPr>
        <w:t>а</w:t>
      </w:r>
      <w:r>
        <w:t>я</w:t>
      </w:r>
      <w:r>
        <w:rPr>
          <w:spacing w:val="35"/>
        </w:rPr>
        <w:t xml:space="preserve"> </w:t>
      </w:r>
      <w:r>
        <w:rPr>
          <w:spacing w:val="-1"/>
        </w:rPr>
        <w:t>а</w:t>
      </w:r>
      <w:r>
        <w:t>тт</w:t>
      </w:r>
      <w:r>
        <w:rPr>
          <w:spacing w:val="-1"/>
        </w:rPr>
        <w:t>е</w:t>
      </w:r>
      <w:r>
        <w:rPr>
          <w:spacing w:val="1"/>
        </w:rPr>
        <w:t>с</w:t>
      </w:r>
      <w:r>
        <w:t>т</w:t>
      </w:r>
      <w:r>
        <w:rPr>
          <w:spacing w:val="-1"/>
        </w:rPr>
        <w:t>а</w:t>
      </w:r>
      <w:r>
        <w:t>ция</w:t>
      </w:r>
      <w:r>
        <w:rPr>
          <w:spacing w:val="33"/>
        </w:rPr>
        <w:t xml:space="preserve"> </w:t>
      </w:r>
      <w:r>
        <w:t>о</w:t>
      </w:r>
      <w:r>
        <w:rPr>
          <w:spacing w:val="2"/>
        </w:rPr>
        <w:t>б</w:t>
      </w:r>
      <w:r>
        <w:rPr>
          <w:spacing w:val="-5"/>
        </w:rPr>
        <w:t>у</w:t>
      </w:r>
      <w:r>
        <w:rPr>
          <w:spacing w:val="-1"/>
        </w:rPr>
        <w:t>ча</w:t>
      </w:r>
      <w:r>
        <w:t>ющи</w:t>
      </w:r>
      <w:r>
        <w:rPr>
          <w:spacing w:val="2"/>
        </w:rPr>
        <w:t>х</w:t>
      </w:r>
      <w:r>
        <w:rPr>
          <w:spacing w:val="-1"/>
        </w:rPr>
        <w:t>с</w:t>
      </w:r>
      <w:r>
        <w:t>я</w:t>
      </w:r>
      <w:r>
        <w:rPr>
          <w:spacing w:val="33"/>
        </w:rPr>
        <w:t xml:space="preserve"> </w:t>
      </w:r>
      <w:r>
        <w:t>провод</w:t>
      </w:r>
      <w:r>
        <w:rPr>
          <w:spacing w:val="6"/>
        </w:rPr>
        <w:t>и</w:t>
      </w:r>
      <w:r>
        <w:t>т</w:t>
      </w:r>
      <w:r>
        <w:rPr>
          <w:spacing w:val="-1"/>
        </w:rPr>
        <w:t>с</w:t>
      </w:r>
      <w:r>
        <w:t>я</w:t>
      </w:r>
      <w:r>
        <w:rPr>
          <w:spacing w:val="33"/>
        </w:rPr>
        <w:t xml:space="preserve"> </w:t>
      </w:r>
      <w:r>
        <w:t>с</w:t>
      </w:r>
      <w:r>
        <w:rPr>
          <w:spacing w:val="32"/>
        </w:rPr>
        <w:t xml:space="preserve"> </w:t>
      </w:r>
      <w:r>
        <w:t>ц</w:t>
      </w:r>
      <w:r>
        <w:rPr>
          <w:spacing w:val="1"/>
        </w:rPr>
        <w:t>е</w:t>
      </w:r>
      <w:r>
        <w:t>лью</w:t>
      </w:r>
      <w:r>
        <w:rPr>
          <w:spacing w:val="33"/>
        </w:rPr>
        <w:t xml:space="preserve"> </w:t>
      </w:r>
      <w:r>
        <w:t>пов</w:t>
      </w:r>
      <w:r>
        <w:rPr>
          <w:spacing w:val="-1"/>
        </w:rPr>
        <w:t>ы</w:t>
      </w:r>
      <w:r>
        <w:t>ш</w:t>
      </w:r>
      <w:r>
        <w:rPr>
          <w:spacing w:val="-1"/>
        </w:rPr>
        <w:t>е</w:t>
      </w:r>
      <w:r>
        <w:t>н</w:t>
      </w:r>
      <w:r>
        <w:rPr>
          <w:spacing w:val="-2"/>
        </w:rPr>
        <w:t>и</w:t>
      </w:r>
      <w:r>
        <w:t>я отв</w:t>
      </w:r>
      <w:r>
        <w:rPr>
          <w:spacing w:val="-1"/>
        </w:rPr>
        <w:t>е</w:t>
      </w:r>
      <w:r>
        <w:t>т</w:t>
      </w:r>
      <w:r>
        <w:rPr>
          <w:spacing w:val="-1"/>
        </w:rPr>
        <w:t>с</w:t>
      </w:r>
      <w:r>
        <w:t>тв</w:t>
      </w:r>
      <w:r>
        <w:rPr>
          <w:spacing w:val="-2"/>
        </w:rPr>
        <w:t>е</w:t>
      </w:r>
      <w:r>
        <w:t>нно</w:t>
      </w:r>
      <w:r>
        <w:rPr>
          <w:spacing w:val="-1"/>
        </w:rPr>
        <w:t>с</w:t>
      </w:r>
      <w:r>
        <w:t>ти</w:t>
      </w:r>
      <w:r>
        <w:rPr>
          <w:spacing w:val="5"/>
        </w:rPr>
        <w:t xml:space="preserve"> </w:t>
      </w:r>
      <w:r>
        <w:t>общ</w:t>
      </w:r>
      <w:r>
        <w:rPr>
          <w:spacing w:val="-1"/>
        </w:rPr>
        <w:t>е</w:t>
      </w:r>
      <w:r>
        <w:t>обр</w:t>
      </w:r>
      <w:r>
        <w:rPr>
          <w:spacing w:val="-1"/>
        </w:rPr>
        <w:t>а</w:t>
      </w:r>
      <w:r>
        <w:t>зов</w:t>
      </w:r>
      <w:r>
        <w:rPr>
          <w:spacing w:val="-2"/>
        </w:rPr>
        <w:t>а</w:t>
      </w:r>
      <w:r>
        <w:t>т</w:t>
      </w:r>
      <w:r>
        <w:rPr>
          <w:spacing w:val="-1"/>
        </w:rPr>
        <w:t>е</w:t>
      </w:r>
      <w:r>
        <w:t>льного</w:t>
      </w:r>
      <w:r>
        <w:rPr>
          <w:spacing w:val="6"/>
        </w:rPr>
        <w:t xml:space="preserve"> </w:t>
      </w:r>
      <w:r>
        <w:rPr>
          <w:spacing w:val="-5"/>
        </w:rPr>
        <w:t>у</w:t>
      </w:r>
      <w:r>
        <w:rPr>
          <w:spacing w:val="-1"/>
        </w:rPr>
        <w:t>ч</w:t>
      </w:r>
      <w:r>
        <w:rPr>
          <w:spacing w:val="2"/>
        </w:rPr>
        <w:t>р</w:t>
      </w:r>
      <w:r>
        <w:rPr>
          <w:spacing w:val="-1"/>
        </w:rPr>
        <w:t>е</w:t>
      </w:r>
      <w:r>
        <w:t>жд</w:t>
      </w:r>
      <w:r>
        <w:rPr>
          <w:spacing w:val="-1"/>
        </w:rPr>
        <w:t>е</w:t>
      </w:r>
      <w:r>
        <w:t>ния</w:t>
      </w:r>
      <w:r>
        <w:rPr>
          <w:spacing w:val="4"/>
        </w:rPr>
        <w:t xml:space="preserve"> </w:t>
      </w:r>
      <w:r>
        <w:t>за</w:t>
      </w:r>
      <w:r>
        <w:rPr>
          <w:spacing w:val="3"/>
        </w:rPr>
        <w:t xml:space="preserve"> </w:t>
      </w:r>
      <w:r>
        <w:t>р</w:t>
      </w:r>
      <w:r>
        <w:rPr>
          <w:spacing w:val="-1"/>
        </w:rPr>
        <w:t>е</w:t>
      </w:r>
      <w:r>
        <w:rPr>
          <w:spacing w:val="3"/>
        </w:rPr>
        <w:t>з</w:t>
      </w:r>
      <w:r>
        <w:rPr>
          <w:spacing w:val="-5"/>
        </w:rPr>
        <w:t>у</w:t>
      </w:r>
      <w:r>
        <w:t>льт</w:t>
      </w:r>
      <w:r>
        <w:rPr>
          <w:spacing w:val="-1"/>
        </w:rPr>
        <w:t>а</w:t>
      </w:r>
      <w:r>
        <w:t>ты</w:t>
      </w:r>
      <w:r>
        <w:rPr>
          <w:spacing w:val="4"/>
        </w:rPr>
        <w:t xml:space="preserve"> </w:t>
      </w:r>
      <w:r>
        <w:t>обр</w:t>
      </w:r>
      <w:r>
        <w:rPr>
          <w:spacing w:val="-1"/>
        </w:rPr>
        <w:t>а</w:t>
      </w:r>
      <w:r>
        <w:t>зов</w:t>
      </w:r>
      <w:r>
        <w:rPr>
          <w:spacing w:val="-2"/>
        </w:rPr>
        <w:t>а</w:t>
      </w:r>
      <w:r>
        <w:t>т</w:t>
      </w:r>
      <w:r>
        <w:rPr>
          <w:spacing w:val="-1"/>
        </w:rPr>
        <w:t>е</w:t>
      </w:r>
      <w:r>
        <w:t>льного проц</w:t>
      </w:r>
      <w:r>
        <w:rPr>
          <w:spacing w:val="-1"/>
        </w:rPr>
        <w:t>есса</w:t>
      </w:r>
      <w:r>
        <w:t>,</w:t>
      </w:r>
      <w:r>
        <w:rPr>
          <w:spacing w:val="57"/>
        </w:rPr>
        <w:t xml:space="preserve"> </w:t>
      </w:r>
      <w:r>
        <w:t>за</w:t>
      </w:r>
      <w:r>
        <w:rPr>
          <w:spacing w:val="56"/>
        </w:rPr>
        <w:t xml:space="preserve"> </w:t>
      </w:r>
      <w:r>
        <w:t>объ</w:t>
      </w:r>
      <w:r>
        <w:rPr>
          <w:spacing w:val="-1"/>
        </w:rPr>
        <w:t>е</w:t>
      </w:r>
      <w:r>
        <w:t>ктив</w:t>
      </w:r>
      <w:r>
        <w:rPr>
          <w:spacing w:val="2"/>
        </w:rPr>
        <w:t>н</w:t>
      </w:r>
      <w:r>
        <w:rPr>
          <w:spacing w:val="-8"/>
        </w:rPr>
        <w:t>у</w:t>
      </w:r>
      <w:r>
        <w:t>ю</w:t>
      </w:r>
      <w:r>
        <w:rPr>
          <w:spacing w:val="57"/>
        </w:rPr>
        <w:t xml:space="preserve"> </w:t>
      </w:r>
      <w:r>
        <w:t>оц</w:t>
      </w:r>
      <w:r>
        <w:rPr>
          <w:spacing w:val="-1"/>
        </w:rPr>
        <w:t>е</w:t>
      </w:r>
      <w:r>
        <w:t>н</w:t>
      </w:r>
      <w:r>
        <w:rPr>
          <w:spacing w:val="3"/>
        </w:rPr>
        <w:t>к</w:t>
      </w:r>
      <w:r>
        <w:t>у</w:t>
      </w:r>
      <w:r>
        <w:rPr>
          <w:spacing w:val="57"/>
        </w:rPr>
        <w:t xml:space="preserve"> </w:t>
      </w:r>
      <w:r>
        <w:rPr>
          <w:spacing w:val="-5"/>
        </w:rPr>
        <w:t>у</w:t>
      </w:r>
      <w:r>
        <w:rPr>
          <w:spacing w:val="1"/>
        </w:rPr>
        <w:t>с</w:t>
      </w:r>
      <w:r>
        <w:t>во</w:t>
      </w:r>
      <w:r>
        <w:rPr>
          <w:spacing w:val="-2"/>
        </w:rPr>
        <w:t>е</w:t>
      </w:r>
      <w:r>
        <w:t>ния</w:t>
      </w:r>
      <w:r>
        <w:rPr>
          <w:spacing w:val="57"/>
        </w:rPr>
        <w:t xml:space="preserve"> </w:t>
      </w:r>
      <w:r>
        <w:t>о</w:t>
      </w:r>
      <w:r>
        <w:rPr>
          <w:spacing w:val="2"/>
        </w:rPr>
        <w:t>б</w:t>
      </w:r>
      <w:r>
        <w:rPr>
          <w:spacing w:val="-5"/>
        </w:rPr>
        <w:t>у</w:t>
      </w:r>
      <w:r>
        <w:rPr>
          <w:spacing w:val="1"/>
        </w:rPr>
        <w:t>ч</w:t>
      </w:r>
      <w:r>
        <w:rPr>
          <w:spacing w:val="-1"/>
        </w:rPr>
        <w:t>а</w:t>
      </w:r>
      <w:r>
        <w:t>ющи</w:t>
      </w:r>
      <w:r>
        <w:rPr>
          <w:spacing w:val="-1"/>
        </w:rPr>
        <w:t>м</w:t>
      </w:r>
      <w:r>
        <w:t>и</w:t>
      </w:r>
      <w:r>
        <w:rPr>
          <w:spacing w:val="-1"/>
        </w:rPr>
        <w:t>с</w:t>
      </w:r>
      <w:r>
        <w:t>я</w:t>
      </w:r>
      <w:r>
        <w:rPr>
          <w:spacing w:val="57"/>
        </w:rPr>
        <w:t xml:space="preserve"> </w:t>
      </w:r>
      <w:r>
        <w:t>обр</w:t>
      </w:r>
      <w:r>
        <w:rPr>
          <w:spacing w:val="-1"/>
        </w:rPr>
        <w:t>а</w:t>
      </w:r>
      <w:r>
        <w:t>зов</w:t>
      </w:r>
      <w:r>
        <w:rPr>
          <w:spacing w:val="-2"/>
        </w:rPr>
        <w:t>а</w:t>
      </w:r>
      <w:r>
        <w:t>т</w:t>
      </w:r>
      <w:r>
        <w:rPr>
          <w:spacing w:val="-1"/>
        </w:rPr>
        <w:t>е</w:t>
      </w:r>
      <w:r>
        <w:t>льных</w:t>
      </w:r>
      <w:r>
        <w:rPr>
          <w:spacing w:val="56"/>
        </w:rPr>
        <w:t xml:space="preserve"> </w:t>
      </w:r>
      <w:r>
        <w:t>прогр</w:t>
      </w:r>
      <w:r>
        <w:rPr>
          <w:spacing w:val="-1"/>
        </w:rPr>
        <w:t>ам</w:t>
      </w:r>
      <w:r>
        <w:t>м к</w:t>
      </w:r>
      <w:r>
        <w:rPr>
          <w:spacing w:val="-1"/>
        </w:rPr>
        <w:t>а</w:t>
      </w:r>
      <w:r>
        <w:t>ждого</w:t>
      </w:r>
      <w:r>
        <w:rPr>
          <w:spacing w:val="4"/>
        </w:rPr>
        <w:t xml:space="preserve"> </w:t>
      </w:r>
      <w:r>
        <w:t>года</w:t>
      </w:r>
      <w:r>
        <w:rPr>
          <w:spacing w:val="3"/>
        </w:rPr>
        <w:t xml:space="preserve"> </w:t>
      </w:r>
      <w:r>
        <w:t>о</w:t>
      </w:r>
      <w:r>
        <w:rPr>
          <w:spacing w:val="2"/>
        </w:rPr>
        <w:t>б</w:t>
      </w:r>
      <w:r>
        <w:rPr>
          <w:spacing w:val="-5"/>
        </w:rPr>
        <w:t>у</w:t>
      </w:r>
      <w:r>
        <w:rPr>
          <w:spacing w:val="1"/>
        </w:rPr>
        <w:t>ч</w:t>
      </w:r>
      <w:r>
        <w:rPr>
          <w:spacing w:val="-1"/>
        </w:rPr>
        <w:t>е</w:t>
      </w:r>
      <w:r>
        <w:t>ния</w:t>
      </w:r>
      <w:r>
        <w:rPr>
          <w:spacing w:val="4"/>
        </w:rPr>
        <w:t xml:space="preserve"> </w:t>
      </w:r>
      <w:r>
        <w:t>в</w:t>
      </w:r>
      <w:r>
        <w:rPr>
          <w:spacing w:val="4"/>
        </w:rPr>
        <w:t xml:space="preserve"> </w:t>
      </w:r>
      <w:r>
        <w:t>общ</w:t>
      </w:r>
      <w:r>
        <w:rPr>
          <w:spacing w:val="-1"/>
        </w:rPr>
        <w:t>е</w:t>
      </w:r>
      <w:r>
        <w:t>обр</w:t>
      </w:r>
      <w:r>
        <w:rPr>
          <w:spacing w:val="-1"/>
        </w:rPr>
        <w:t>а</w:t>
      </w:r>
      <w:r>
        <w:t>зов</w:t>
      </w:r>
      <w:r>
        <w:rPr>
          <w:spacing w:val="-2"/>
        </w:rPr>
        <w:t>а</w:t>
      </w:r>
      <w:r>
        <w:t>т</w:t>
      </w:r>
      <w:r>
        <w:rPr>
          <w:spacing w:val="-1"/>
        </w:rPr>
        <w:t>е</w:t>
      </w:r>
      <w:r>
        <w:t>льном</w:t>
      </w:r>
      <w:r>
        <w:rPr>
          <w:spacing w:val="6"/>
        </w:rPr>
        <w:t xml:space="preserve"> </w:t>
      </w:r>
      <w:r>
        <w:rPr>
          <w:spacing w:val="-5"/>
        </w:rPr>
        <w:t>у</w:t>
      </w:r>
      <w:r>
        <w:rPr>
          <w:spacing w:val="-1"/>
        </w:rPr>
        <w:t>ч</w:t>
      </w:r>
      <w:r>
        <w:t>р</w:t>
      </w:r>
      <w:r>
        <w:rPr>
          <w:spacing w:val="-1"/>
        </w:rPr>
        <w:t>е</w:t>
      </w:r>
      <w:r>
        <w:t>жд</w:t>
      </w:r>
      <w:r>
        <w:rPr>
          <w:spacing w:val="-1"/>
        </w:rPr>
        <w:t>е</w:t>
      </w:r>
      <w:r>
        <w:t>нии,</w:t>
      </w:r>
      <w:r>
        <w:rPr>
          <w:spacing w:val="4"/>
        </w:rPr>
        <w:t xml:space="preserve"> </w:t>
      </w:r>
      <w:r>
        <w:rPr>
          <w:spacing w:val="-2"/>
        </w:rPr>
        <w:t>з</w:t>
      </w:r>
      <w:r>
        <w:t>а</w:t>
      </w:r>
      <w:r>
        <w:rPr>
          <w:spacing w:val="3"/>
        </w:rPr>
        <w:t xml:space="preserve"> </w:t>
      </w:r>
      <w:r>
        <w:rPr>
          <w:spacing w:val="-1"/>
        </w:rPr>
        <w:t>с</w:t>
      </w:r>
      <w:r>
        <w:t>т</w:t>
      </w:r>
      <w:r>
        <w:rPr>
          <w:spacing w:val="-1"/>
        </w:rPr>
        <w:t>е</w:t>
      </w:r>
      <w:r>
        <w:t>п</w:t>
      </w:r>
      <w:r>
        <w:rPr>
          <w:spacing w:val="-1"/>
        </w:rPr>
        <w:t>е</w:t>
      </w:r>
      <w:r>
        <w:t>нь</w:t>
      </w:r>
      <w:r>
        <w:rPr>
          <w:spacing w:val="7"/>
        </w:rPr>
        <w:t xml:space="preserve"> </w:t>
      </w:r>
      <w:r>
        <w:rPr>
          <w:spacing w:val="-5"/>
        </w:rPr>
        <w:lastRenderedPageBreak/>
        <w:t>у</w:t>
      </w:r>
      <w:r>
        <w:rPr>
          <w:spacing w:val="1"/>
        </w:rPr>
        <w:t>с</w:t>
      </w:r>
      <w:r>
        <w:t>во</w:t>
      </w:r>
      <w:r>
        <w:rPr>
          <w:spacing w:val="-2"/>
        </w:rPr>
        <w:t>е</w:t>
      </w:r>
      <w:r>
        <w:t>ния о</w:t>
      </w:r>
      <w:r>
        <w:rPr>
          <w:spacing w:val="2"/>
        </w:rPr>
        <w:t>б</w:t>
      </w:r>
      <w:r>
        <w:rPr>
          <w:spacing w:val="-5"/>
        </w:rPr>
        <w:t>у</w:t>
      </w:r>
      <w:r>
        <w:rPr>
          <w:spacing w:val="1"/>
        </w:rPr>
        <w:t>ч</w:t>
      </w:r>
      <w:r>
        <w:rPr>
          <w:spacing w:val="-1"/>
        </w:rPr>
        <w:t>а</w:t>
      </w:r>
      <w:r>
        <w:t>ющи</w:t>
      </w:r>
      <w:r>
        <w:rPr>
          <w:spacing w:val="-1"/>
        </w:rPr>
        <w:t>м</w:t>
      </w:r>
      <w:r>
        <w:t>и</w:t>
      </w:r>
      <w:r>
        <w:rPr>
          <w:spacing w:val="-1"/>
        </w:rPr>
        <w:t>с</w:t>
      </w:r>
      <w:r>
        <w:t>я</w:t>
      </w:r>
      <w:r>
        <w:rPr>
          <w:spacing w:val="47"/>
        </w:rPr>
        <w:t xml:space="preserve"> </w:t>
      </w:r>
      <w:r>
        <w:t>Ф</w:t>
      </w:r>
      <w:r>
        <w:rPr>
          <w:spacing w:val="-1"/>
        </w:rPr>
        <w:t>е</w:t>
      </w:r>
      <w:r>
        <w:t>д</w:t>
      </w:r>
      <w:r>
        <w:rPr>
          <w:spacing w:val="-1"/>
        </w:rPr>
        <w:t>е</w:t>
      </w:r>
      <w:r>
        <w:t>р</w:t>
      </w:r>
      <w:r>
        <w:rPr>
          <w:spacing w:val="-1"/>
        </w:rPr>
        <w:t>а</w:t>
      </w:r>
      <w:r>
        <w:t>льного</w:t>
      </w:r>
      <w:r>
        <w:rPr>
          <w:spacing w:val="47"/>
        </w:rPr>
        <w:t xml:space="preserve"> </w:t>
      </w:r>
      <w:r>
        <w:t>го</w:t>
      </w:r>
      <w:r>
        <w:rPr>
          <w:spacing w:val="1"/>
        </w:rPr>
        <w:t>с</w:t>
      </w:r>
      <w:r>
        <w:rPr>
          <w:spacing w:val="-5"/>
        </w:rPr>
        <w:t>у</w:t>
      </w:r>
      <w:r>
        <w:t>д</w:t>
      </w:r>
      <w:r>
        <w:rPr>
          <w:spacing w:val="-1"/>
        </w:rPr>
        <w:t>а</w:t>
      </w:r>
      <w:r>
        <w:rPr>
          <w:spacing w:val="2"/>
        </w:rPr>
        <w:t>р</w:t>
      </w:r>
      <w:r>
        <w:rPr>
          <w:spacing w:val="-1"/>
        </w:rPr>
        <w:t>с</w:t>
      </w:r>
      <w:r>
        <w:rPr>
          <w:spacing w:val="2"/>
        </w:rPr>
        <w:t>т</w:t>
      </w:r>
      <w:r>
        <w:t>в</w:t>
      </w:r>
      <w:r>
        <w:rPr>
          <w:spacing w:val="-2"/>
        </w:rPr>
        <w:t>е</w:t>
      </w:r>
      <w:r>
        <w:t>нного</w:t>
      </w:r>
      <w:r>
        <w:rPr>
          <w:spacing w:val="47"/>
        </w:rPr>
        <w:t xml:space="preserve"> </w:t>
      </w:r>
      <w:r>
        <w:t>обр</w:t>
      </w:r>
      <w:r>
        <w:rPr>
          <w:spacing w:val="-1"/>
        </w:rPr>
        <w:t>а</w:t>
      </w:r>
      <w:r>
        <w:t>зов</w:t>
      </w:r>
      <w:r>
        <w:rPr>
          <w:spacing w:val="-2"/>
        </w:rPr>
        <w:t>а</w:t>
      </w:r>
      <w:r>
        <w:t>т</w:t>
      </w:r>
      <w:r>
        <w:rPr>
          <w:spacing w:val="-1"/>
        </w:rPr>
        <w:t>е</w:t>
      </w:r>
      <w:r>
        <w:t>льного</w:t>
      </w:r>
      <w:r>
        <w:rPr>
          <w:spacing w:val="47"/>
        </w:rPr>
        <w:t xml:space="preserve"> </w:t>
      </w:r>
      <w:r>
        <w:rPr>
          <w:spacing w:val="-1"/>
        </w:rPr>
        <w:t>с</w:t>
      </w:r>
      <w:r>
        <w:t>т</w:t>
      </w:r>
      <w:r>
        <w:rPr>
          <w:spacing w:val="-1"/>
        </w:rPr>
        <w:t>а</w:t>
      </w:r>
      <w:r>
        <w:t>нд</w:t>
      </w:r>
      <w:r>
        <w:rPr>
          <w:spacing w:val="-1"/>
        </w:rPr>
        <w:t>а</w:t>
      </w:r>
      <w:r>
        <w:t>рта, опр</w:t>
      </w:r>
      <w:r>
        <w:rPr>
          <w:spacing w:val="-1"/>
        </w:rPr>
        <w:t>е</w:t>
      </w:r>
      <w:r>
        <w:t>д</w:t>
      </w:r>
      <w:r>
        <w:rPr>
          <w:spacing w:val="-1"/>
        </w:rPr>
        <w:t>е</w:t>
      </w:r>
      <w:r>
        <w:t>л</w:t>
      </w:r>
      <w:r>
        <w:rPr>
          <w:spacing w:val="-1"/>
        </w:rPr>
        <w:t>е</w:t>
      </w:r>
      <w:r>
        <w:t>нного образов</w:t>
      </w:r>
      <w:r>
        <w:rPr>
          <w:spacing w:val="-1"/>
        </w:rPr>
        <w:t>а</w:t>
      </w:r>
      <w:r>
        <w:t>т</w:t>
      </w:r>
      <w:r>
        <w:rPr>
          <w:spacing w:val="-1"/>
        </w:rPr>
        <w:t>е</w:t>
      </w:r>
      <w:r>
        <w:t>льной прогр</w:t>
      </w:r>
      <w:r>
        <w:rPr>
          <w:spacing w:val="-1"/>
        </w:rPr>
        <w:t>амм</w:t>
      </w:r>
      <w:r>
        <w:t>ой</w:t>
      </w:r>
      <w:r>
        <w:rPr>
          <w:spacing w:val="4"/>
        </w:rPr>
        <w:t xml:space="preserve"> </w:t>
      </w:r>
      <w:r>
        <w:t>в</w:t>
      </w:r>
      <w:r>
        <w:rPr>
          <w:spacing w:val="-3"/>
        </w:rPr>
        <w:t xml:space="preserve"> </w:t>
      </w:r>
      <w:r>
        <w:t>р</w:t>
      </w:r>
      <w:r>
        <w:rPr>
          <w:spacing w:val="-1"/>
        </w:rPr>
        <w:t>ам</w:t>
      </w:r>
      <w:r>
        <w:t>к</w:t>
      </w:r>
      <w:r>
        <w:rPr>
          <w:spacing w:val="-1"/>
        </w:rPr>
        <w:t>а</w:t>
      </w:r>
      <w:r>
        <w:t>х</w:t>
      </w:r>
      <w:r>
        <w:rPr>
          <w:spacing w:val="4"/>
        </w:rPr>
        <w:t xml:space="preserve"> </w:t>
      </w:r>
      <w:r>
        <w:rPr>
          <w:spacing w:val="-5"/>
        </w:rPr>
        <w:t>у</w:t>
      </w:r>
      <w:r>
        <w:rPr>
          <w:spacing w:val="-1"/>
        </w:rPr>
        <w:t>че</w:t>
      </w:r>
      <w:r>
        <w:t>б</w:t>
      </w:r>
      <w:r>
        <w:rPr>
          <w:spacing w:val="1"/>
        </w:rPr>
        <w:t>н</w:t>
      </w:r>
      <w:r>
        <w:t>ого года</w:t>
      </w:r>
      <w:r>
        <w:rPr>
          <w:spacing w:val="1"/>
        </w:rPr>
        <w:t xml:space="preserve"> </w:t>
      </w:r>
      <w:r>
        <w:t xml:space="preserve">и </w:t>
      </w:r>
      <w:r>
        <w:rPr>
          <w:spacing w:val="3"/>
        </w:rPr>
        <w:t>к</w:t>
      </w:r>
      <w:r>
        <w:rPr>
          <w:spacing w:val="-8"/>
        </w:rPr>
        <w:t>у</w:t>
      </w:r>
      <w:r>
        <w:rPr>
          <w:spacing w:val="2"/>
        </w:rPr>
        <w:t>р</w:t>
      </w:r>
      <w:r>
        <w:rPr>
          <w:spacing w:val="-1"/>
        </w:rPr>
        <w:t>с</w:t>
      </w:r>
      <w:r>
        <w:t>а</w:t>
      </w:r>
      <w:r>
        <w:rPr>
          <w:spacing w:val="-1"/>
        </w:rPr>
        <w:t xml:space="preserve"> </w:t>
      </w:r>
      <w:r>
        <w:t>в ц</w:t>
      </w:r>
      <w:r>
        <w:rPr>
          <w:spacing w:val="-1"/>
        </w:rPr>
        <w:t>е</w:t>
      </w:r>
      <w:r>
        <w:t>лом.</w:t>
      </w:r>
    </w:p>
    <w:p w:rsidR="00F4796B" w:rsidRDefault="00F4796B" w:rsidP="00122D6D">
      <w:pPr>
        <w:pStyle w:val="a3"/>
        <w:numPr>
          <w:ilvl w:val="1"/>
          <w:numId w:val="42"/>
        </w:numPr>
        <w:tabs>
          <w:tab w:val="left" w:pos="529"/>
        </w:tabs>
        <w:kinsoku w:val="0"/>
        <w:overflowPunct w:val="0"/>
        <w:ind w:right="107"/>
        <w:jc w:val="both"/>
      </w:pPr>
      <w:r>
        <w:t>Про</w:t>
      </w:r>
      <w:r>
        <w:rPr>
          <w:spacing w:val="-2"/>
        </w:rPr>
        <w:t>м</w:t>
      </w:r>
      <w:r>
        <w:rPr>
          <w:spacing w:val="-1"/>
        </w:rPr>
        <w:t>е</w:t>
      </w:r>
      <w:r>
        <w:rPr>
          <w:spacing w:val="4"/>
        </w:rPr>
        <w:t>ж</w:t>
      </w:r>
      <w:r>
        <w:rPr>
          <w:spacing w:val="-5"/>
        </w:rPr>
        <w:t>у</w:t>
      </w:r>
      <w:r>
        <w:t>то</w:t>
      </w:r>
      <w:r>
        <w:rPr>
          <w:spacing w:val="-1"/>
        </w:rPr>
        <w:t>ч</w:t>
      </w:r>
      <w:r>
        <w:t>н</w:t>
      </w:r>
      <w:r>
        <w:rPr>
          <w:spacing w:val="-1"/>
        </w:rPr>
        <w:t>а</w:t>
      </w:r>
      <w:r>
        <w:t>я</w:t>
      </w:r>
      <w:r>
        <w:rPr>
          <w:spacing w:val="33"/>
        </w:rPr>
        <w:t xml:space="preserve"> </w:t>
      </w:r>
      <w:r>
        <w:rPr>
          <w:spacing w:val="-1"/>
        </w:rPr>
        <w:t>а</w:t>
      </w:r>
      <w:r>
        <w:t>тт</w:t>
      </w:r>
      <w:r>
        <w:rPr>
          <w:spacing w:val="-1"/>
        </w:rPr>
        <w:t>ес</w:t>
      </w:r>
      <w:r>
        <w:rPr>
          <w:spacing w:val="2"/>
        </w:rPr>
        <w:t>т</w:t>
      </w:r>
      <w:r>
        <w:rPr>
          <w:spacing w:val="-1"/>
        </w:rPr>
        <w:t>а</w:t>
      </w:r>
      <w:r>
        <w:t>ция</w:t>
      </w:r>
      <w:r>
        <w:rPr>
          <w:spacing w:val="30"/>
        </w:rPr>
        <w:t xml:space="preserve"> </w:t>
      </w:r>
      <w:r>
        <w:t>о</w:t>
      </w:r>
      <w:r>
        <w:rPr>
          <w:spacing w:val="2"/>
        </w:rPr>
        <w:t>б</w:t>
      </w:r>
      <w:r>
        <w:rPr>
          <w:spacing w:val="-5"/>
        </w:rPr>
        <w:t>у</w:t>
      </w:r>
      <w:r>
        <w:rPr>
          <w:spacing w:val="-1"/>
        </w:rPr>
        <w:t>ча</w:t>
      </w:r>
      <w:r>
        <w:t>ющи</w:t>
      </w:r>
      <w:r>
        <w:rPr>
          <w:spacing w:val="2"/>
        </w:rPr>
        <w:t>х</w:t>
      </w:r>
      <w:r>
        <w:rPr>
          <w:spacing w:val="-1"/>
        </w:rPr>
        <w:t>с</w:t>
      </w:r>
      <w:r>
        <w:t>я</w:t>
      </w:r>
      <w:r>
        <w:rPr>
          <w:spacing w:val="30"/>
        </w:rPr>
        <w:t xml:space="preserve"> </w:t>
      </w:r>
      <w:r>
        <w:t>проводит</w:t>
      </w:r>
      <w:r>
        <w:rPr>
          <w:spacing w:val="-1"/>
        </w:rPr>
        <w:t>с</w:t>
      </w:r>
      <w:r>
        <w:t>я</w:t>
      </w:r>
      <w:r>
        <w:rPr>
          <w:spacing w:val="30"/>
        </w:rPr>
        <w:t xml:space="preserve"> </w:t>
      </w:r>
      <w:r>
        <w:t>в</w:t>
      </w:r>
      <w:r>
        <w:rPr>
          <w:spacing w:val="30"/>
        </w:rPr>
        <w:t xml:space="preserve"> </w:t>
      </w:r>
      <w:r>
        <w:t>форме</w:t>
      </w:r>
      <w:r>
        <w:rPr>
          <w:spacing w:val="29"/>
        </w:rPr>
        <w:t xml:space="preserve"> </w:t>
      </w:r>
      <w:r>
        <w:t>итог</w:t>
      </w:r>
      <w:r>
        <w:rPr>
          <w:spacing w:val="2"/>
        </w:rPr>
        <w:t>о</w:t>
      </w:r>
      <w:r>
        <w:t>вого</w:t>
      </w:r>
      <w:r>
        <w:rPr>
          <w:spacing w:val="30"/>
        </w:rPr>
        <w:t xml:space="preserve"> </w:t>
      </w:r>
      <w:r>
        <w:t>контроля</w:t>
      </w:r>
      <w:r>
        <w:rPr>
          <w:spacing w:val="28"/>
        </w:rPr>
        <w:t xml:space="preserve"> </w:t>
      </w:r>
      <w:r>
        <w:t>в п</w:t>
      </w:r>
      <w:r>
        <w:rPr>
          <w:spacing w:val="-1"/>
        </w:rPr>
        <w:t>е</w:t>
      </w:r>
      <w:r>
        <w:t>р</w:t>
      </w:r>
      <w:r>
        <w:rPr>
          <w:spacing w:val="-1"/>
        </w:rPr>
        <w:t>е</w:t>
      </w:r>
      <w:r>
        <w:t>водных</w:t>
      </w:r>
      <w:r>
        <w:rPr>
          <w:spacing w:val="8"/>
        </w:rPr>
        <w:t xml:space="preserve"> </w:t>
      </w:r>
      <w:r>
        <w:t>кл</w:t>
      </w:r>
      <w:r>
        <w:rPr>
          <w:spacing w:val="-1"/>
        </w:rPr>
        <w:t>асса</w:t>
      </w:r>
      <w:r>
        <w:rPr>
          <w:spacing w:val="2"/>
        </w:rPr>
        <w:t>х</w:t>
      </w:r>
      <w:r>
        <w:t>,</w:t>
      </w:r>
      <w:r>
        <w:rPr>
          <w:spacing w:val="6"/>
        </w:rPr>
        <w:t xml:space="preserve"> </w:t>
      </w:r>
      <w:r>
        <w:t>т</w:t>
      </w:r>
      <w:r>
        <w:rPr>
          <w:spacing w:val="-1"/>
        </w:rPr>
        <w:t>ема</w:t>
      </w:r>
      <w:r>
        <w:t>ти</w:t>
      </w:r>
      <w:r>
        <w:rPr>
          <w:spacing w:val="2"/>
        </w:rPr>
        <w:t>ч</w:t>
      </w:r>
      <w:r>
        <w:rPr>
          <w:spacing w:val="-1"/>
        </w:rPr>
        <w:t>ес</w:t>
      </w:r>
      <w:r>
        <w:t>кого</w:t>
      </w:r>
      <w:r>
        <w:rPr>
          <w:spacing w:val="6"/>
        </w:rPr>
        <w:t xml:space="preserve"> </w:t>
      </w:r>
      <w:r>
        <w:t>контрол</w:t>
      </w:r>
      <w:r>
        <w:rPr>
          <w:spacing w:val="1"/>
        </w:rPr>
        <w:t>я</w:t>
      </w:r>
      <w:r>
        <w:t>,</w:t>
      </w:r>
      <w:r>
        <w:rPr>
          <w:spacing w:val="6"/>
        </w:rPr>
        <w:t xml:space="preserve"> </w:t>
      </w:r>
      <w:r>
        <w:t>проводи</w:t>
      </w:r>
      <w:r>
        <w:rPr>
          <w:spacing w:val="-1"/>
        </w:rPr>
        <w:t>м</w:t>
      </w:r>
      <w:r>
        <w:t>ого</w:t>
      </w:r>
      <w:r>
        <w:rPr>
          <w:spacing w:val="6"/>
        </w:rPr>
        <w:t xml:space="preserve"> </w:t>
      </w:r>
      <w:r>
        <w:t>к</w:t>
      </w:r>
      <w:r>
        <w:rPr>
          <w:spacing w:val="-1"/>
        </w:rPr>
        <w:t>а</w:t>
      </w:r>
      <w:r>
        <w:t>к</w:t>
      </w:r>
      <w:r>
        <w:rPr>
          <w:spacing w:val="10"/>
        </w:rPr>
        <w:t xml:space="preserve"> </w:t>
      </w:r>
      <w:r>
        <w:rPr>
          <w:spacing w:val="-5"/>
        </w:rPr>
        <w:t>у</w:t>
      </w:r>
      <w:r>
        <w:rPr>
          <w:spacing w:val="-1"/>
        </w:rPr>
        <w:t>ч</w:t>
      </w:r>
      <w:r>
        <w:t>ит</w:t>
      </w:r>
      <w:r>
        <w:rPr>
          <w:spacing w:val="-1"/>
        </w:rPr>
        <w:t>е</w:t>
      </w:r>
      <w:r>
        <w:t>лям</w:t>
      </w:r>
      <w:r>
        <w:rPr>
          <w:spacing w:val="3"/>
        </w:rPr>
        <w:t>и</w:t>
      </w:r>
      <w:r>
        <w:t>,</w:t>
      </w:r>
      <w:r>
        <w:rPr>
          <w:spacing w:val="7"/>
        </w:rPr>
        <w:t xml:space="preserve"> </w:t>
      </w:r>
      <w:r>
        <w:t>т</w:t>
      </w:r>
      <w:r>
        <w:rPr>
          <w:spacing w:val="-1"/>
        </w:rPr>
        <w:t>а</w:t>
      </w:r>
      <w:r>
        <w:t>к</w:t>
      </w:r>
      <w:r>
        <w:rPr>
          <w:spacing w:val="7"/>
        </w:rPr>
        <w:t xml:space="preserve"> </w:t>
      </w:r>
      <w:r>
        <w:t xml:space="preserve">и </w:t>
      </w:r>
      <w:r>
        <w:rPr>
          <w:spacing w:val="-1"/>
        </w:rPr>
        <w:t>а</w:t>
      </w:r>
      <w:r>
        <w:t>дми</w:t>
      </w:r>
      <w:r>
        <w:rPr>
          <w:spacing w:val="1"/>
        </w:rPr>
        <w:t>н</w:t>
      </w:r>
      <w:r>
        <w:t>и</w:t>
      </w:r>
      <w:r>
        <w:rPr>
          <w:spacing w:val="-1"/>
        </w:rPr>
        <w:t>с</w:t>
      </w:r>
      <w:r>
        <w:t>тр</w:t>
      </w:r>
      <w:r>
        <w:rPr>
          <w:spacing w:val="-1"/>
        </w:rPr>
        <w:t>а</w:t>
      </w:r>
      <w:r>
        <w:t>ци</w:t>
      </w:r>
      <w:r>
        <w:rPr>
          <w:spacing w:val="-1"/>
        </w:rPr>
        <w:t>е</w:t>
      </w:r>
      <w:r>
        <w:t>й,</w:t>
      </w:r>
      <w:r>
        <w:rPr>
          <w:spacing w:val="13"/>
        </w:rPr>
        <w:t xml:space="preserve"> </w:t>
      </w:r>
      <w:r>
        <w:t>а</w:t>
      </w:r>
      <w:r>
        <w:rPr>
          <w:spacing w:val="10"/>
        </w:rPr>
        <w:t xml:space="preserve"> </w:t>
      </w:r>
      <w:r>
        <w:t>т</w:t>
      </w:r>
      <w:r>
        <w:rPr>
          <w:spacing w:val="-1"/>
        </w:rPr>
        <w:t>а</w:t>
      </w:r>
      <w:r>
        <w:rPr>
          <w:spacing w:val="-2"/>
        </w:rPr>
        <w:t>к</w:t>
      </w:r>
      <w:r>
        <w:t>же</w:t>
      </w:r>
      <w:r>
        <w:rPr>
          <w:spacing w:val="11"/>
        </w:rPr>
        <w:t xml:space="preserve"> </w:t>
      </w:r>
      <w:r>
        <w:rPr>
          <w:spacing w:val="-1"/>
        </w:rPr>
        <w:t>а</w:t>
      </w:r>
      <w:r>
        <w:t>дми</w:t>
      </w:r>
      <w:r>
        <w:rPr>
          <w:spacing w:val="1"/>
        </w:rPr>
        <w:t>н</w:t>
      </w:r>
      <w:r>
        <w:t>и</w:t>
      </w:r>
      <w:r>
        <w:rPr>
          <w:spacing w:val="-1"/>
        </w:rPr>
        <w:t>с</w:t>
      </w:r>
      <w:r>
        <w:t>тр</w:t>
      </w:r>
      <w:r>
        <w:rPr>
          <w:spacing w:val="-1"/>
        </w:rPr>
        <w:t>а</w:t>
      </w:r>
      <w:r>
        <w:t>тивного</w:t>
      </w:r>
      <w:r>
        <w:rPr>
          <w:spacing w:val="9"/>
        </w:rPr>
        <w:t xml:space="preserve"> </w:t>
      </w:r>
      <w:r>
        <w:t>контроля.</w:t>
      </w:r>
      <w:r>
        <w:rPr>
          <w:spacing w:val="15"/>
        </w:rPr>
        <w:t xml:space="preserve"> </w:t>
      </w:r>
      <w:r>
        <w:t>П</w:t>
      </w:r>
      <w:r>
        <w:rPr>
          <w:spacing w:val="-2"/>
        </w:rPr>
        <w:t>е</w:t>
      </w:r>
      <w:r>
        <w:t>риод</w:t>
      </w:r>
      <w:r>
        <w:rPr>
          <w:spacing w:val="1"/>
        </w:rPr>
        <w:t>и</w:t>
      </w:r>
      <w:r>
        <w:rPr>
          <w:spacing w:val="-4"/>
        </w:rPr>
        <w:t>ч</w:t>
      </w:r>
      <w:r>
        <w:rPr>
          <w:spacing w:val="-2"/>
        </w:rPr>
        <w:t>н</w:t>
      </w:r>
      <w:r>
        <w:t>о</w:t>
      </w:r>
      <w:r>
        <w:rPr>
          <w:spacing w:val="-1"/>
        </w:rPr>
        <w:t>с</w:t>
      </w:r>
      <w:r>
        <w:t>ть</w:t>
      </w:r>
      <w:r>
        <w:rPr>
          <w:spacing w:val="12"/>
        </w:rPr>
        <w:t xml:space="preserve"> </w:t>
      </w:r>
      <w:r>
        <w:t>т</w:t>
      </w:r>
      <w:r>
        <w:rPr>
          <w:spacing w:val="-1"/>
        </w:rPr>
        <w:t>ема</w:t>
      </w:r>
      <w:r>
        <w:t>ти</w:t>
      </w:r>
      <w:r>
        <w:rPr>
          <w:spacing w:val="-1"/>
        </w:rPr>
        <w:t>чес</w:t>
      </w:r>
      <w:r>
        <w:t>кого контроля,</w:t>
      </w:r>
      <w:r>
        <w:rPr>
          <w:spacing w:val="9"/>
        </w:rPr>
        <w:t xml:space="preserve"> </w:t>
      </w:r>
      <w:r>
        <w:t>проводи</w:t>
      </w:r>
      <w:r>
        <w:rPr>
          <w:spacing w:val="-1"/>
        </w:rPr>
        <w:t>м</w:t>
      </w:r>
      <w:r>
        <w:t>ого</w:t>
      </w:r>
      <w:r>
        <w:rPr>
          <w:spacing w:val="11"/>
        </w:rPr>
        <w:t xml:space="preserve"> </w:t>
      </w:r>
      <w:r>
        <w:rPr>
          <w:spacing w:val="-5"/>
        </w:rPr>
        <w:t>у</w:t>
      </w:r>
      <w:r>
        <w:rPr>
          <w:spacing w:val="-1"/>
        </w:rPr>
        <w:t>ч</w:t>
      </w:r>
      <w:r>
        <w:t>ит</w:t>
      </w:r>
      <w:r>
        <w:rPr>
          <w:spacing w:val="-1"/>
        </w:rPr>
        <w:t>е</w:t>
      </w:r>
      <w:r>
        <w:t>л</w:t>
      </w:r>
      <w:r>
        <w:rPr>
          <w:spacing w:val="-1"/>
        </w:rPr>
        <w:t>ем</w:t>
      </w:r>
      <w:r>
        <w:t>,</w:t>
      </w:r>
      <w:r>
        <w:rPr>
          <w:spacing w:val="11"/>
        </w:rPr>
        <w:t xml:space="preserve"> </w:t>
      </w:r>
      <w:r>
        <w:t>опр</w:t>
      </w:r>
      <w:r>
        <w:rPr>
          <w:spacing w:val="-1"/>
        </w:rPr>
        <w:t>е</w:t>
      </w:r>
      <w:r>
        <w:t>д</w:t>
      </w:r>
      <w:r>
        <w:rPr>
          <w:spacing w:val="-1"/>
        </w:rPr>
        <w:t>е</w:t>
      </w:r>
      <w:r>
        <w:t>ля</w:t>
      </w:r>
      <w:r>
        <w:rPr>
          <w:spacing w:val="-1"/>
        </w:rPr>
        <w:t>е</w:t>
      </w:r>
      <w:r>
        <w:t>т</w:t>
      </w:r>
      <w:r>
        <w:rPr>
          <w:spacing w:val="1"/>
        </w:rPr>
        <w:t>с</w:t>
      </w:r>
      <w:r>
        <w:t>я</w:t>
      </w:r>
      <w:r>
        <w:rPr>
          <w:spacing w:val="11"/>
        </w:rPr>
        <w:t xml:space="preserve"> </w:t>
      </w:r>
      <w:r>
        <w:t>к</w:t>
      </w:r>
      <w:r>
        <w:rPr>
          <w:spacing w:val="-1"/>
        </w:rPr>
        <w:t>а</w:t>
      </w:r>
      <w:r>
        <w:t>л</w:t>
      </w:r>
      <w:r>
        <w:rPr>
          <w:spacing w:val="-1"/>
        </w:rPr>
        <w:t>е</w:t>
      </w:r>
      <w:r>
        <w:t>нд</w:t>
      </w:r>
      <w:r>
        <w:rPr>
          <w:spacing w:val="-1"/>
        </w:rPr>
        <w:t>а</w:t>
      </w:r>
      <w:r>
        <w:t>рн</w:t>
      </w:r>
      <w:r>
        <w:rPr>
          <w:spacing w:val="5"/>
        </w:rPr>
        <w:t>о</w:t>
      </w:r>
      <w:r>
        <w:rPr>
          <w:spacing w:val="-1"/>
        </w:rPr>
        <w:t>-</w:t>
      </w:r>
      <w:r>
        <w:t>т</w:t>
      </w:r>
      <w:r>
        <w:rPr>
          <w:spacing w:val="-1"/>
        </w:rPr>
        <w:t>ема</w:t>
      </w:r>
      <w:r>
        <w:t>ти</w:t>
      </w:r>
      <w:r>
        <w:rPr>
          <w:spacing w:val="-1"/>
        </w:rPr>
        <w:t>чес</w:t>
      </w:r>
      <w:r>
        <w:t>ким</w:t>
      </w:r>
      <w:r>
        <w:rPr>
          <w:spacing w:val="11"/>
        </w:rPr>
        <w:t xml:space="preserve"> </w:t>
      </w:r>
      <w:r>
        <w:t>пл</w:t>
      </w:r>
      <w:r>
        <w:rPr>
          <w:spacing w:val="-1"/>
        </w:rPr>
        <w:t>а</w:t>
      </w:r>
      <w:r>
        <w:rPr>
          <w:spacing w:val="-2"/>
        </w:rPr>
        <w:t>н</w:t>
      </w:r>
      <w:r>
        <w:t>иров</w:t>
      </w:r>
      <w:r>
        <w:rPr>
          <w:spacing w:val="-2"/>
        </w:rPr>
        <w:t>а</w:t>
      </w:r>
      <w:r>
        <w:rPr>
          <w:spacing w:val="3"/>
        </w:rPr>
        <w:t>н</w:t>
      </w:r>
      <w:r>
        <w:t>и</w:t>
      </w:r>
      <w:r>
        <w:rPr>
          <w:spacing w:val="-1"/>
        </w:rPr>
        <w:t>е</w:t>
      </w:r>
      <w:r>
        <w:t>м по</w:t>
      </w:r>
      <w:r>
        <w:rPr>
          <w:spacing w:val="2"/>
        </w:rPr>
        <w:t xml:space="preserve"> </w:t>
      </w:r>
      <w:r>
        <w:t>к</w:t>
      </w:r>
      <w:r>
        <w:rPr>
          <w:spacing w:val="-1"/>
        </w:rPr>
        <w:t>а</w:t>
      </w:r>
      <w:r>
        <w:t>ждо</w:t>
      </w:r>
      <w:r>
        <w:rPr>
          <w:spacing w:val="1"/>
        </w:rPr>
        <w:t>м</w:t>
      </w:r>
      <w:r>
        <w:t>у</w:t>
      </w:r>
      <w:r>
        <w:rPr>
          <w:spacing w:val="57"/>
        </w:rPr>
        <w:t xml:space="preserve"> </w:t>
      </w:r>
      <w:r>
        <w:t>пр</w:t>
      </w:r>
      <w:r>
        <w:rPr>
          <w:spacing w:val="-1"/>
        </w:rPr>
        <w:t>е</w:t>
      </w:r>
      <w:r>
        <w:t>дм</w:t>
      </w:r>
      <w:r>
        <w:rPr>
          <w:spacing w:val="-2"/>
        </w:rPr>
        <w:t>е</w:t>
      </w:r>
      <w:r>
        <w:rPr>
          <w:spacing w:val="2"/>
        </w:rPr>
        <w:t>т</w:t>
      </w:r>
      <w:r>
        <w:rPr>
          <w:spacing w:val="-5"/>
        </w:rPr>
        <w:t>у</w:t>
      </w:r>
      <w:r>
        <w:t>,</w:t>
      </w:r>
      <w:r>
        <w:rPr>
          <w:spacing w:val="4"/>
        </w:rPr>
        <w:t xml:space="preserve"> </w:t>
      </w:r>
      <w:r>
        <w:t>принят</w:t>
      </w:r>
      <w:r>
        <w:rPr>
          <w:spacing w:val="3"/>
        </w:rPr>
        <w:t>ы</w:t>
      </w:r>
      <w:r>
        <w:t>м</w:t>
      </w:r>
      <w:r>
        <w:rPr>
          <w:spacing w:val="1"/>
        </w:rPr>
        <w:t xml:space="preserve"> </w:t>
      </w:r>
      <w:r>
        <w:t>на</w:t>
      </w:r>
      <w:r>
        <w:rPr>
          <w:spacing w:val="1"/>
        </w:rPr>
        <w:t xml:space="preserve"> </w:t>
      </w:r>
      <w:r>
        <w:rPr>
          <w:spacing w:val="-1"/>
        </w:rPr>
        <w:t>ме</w:t>
      </w:r>
      <w:r>
        <w:t>тод</w:t>
      </w:r>
      <w:r>
        <w:rPr>
          <w:spacing w:val="1"/>
        </w:rPr>
        <w:t>и</w:t>
      </w:r>
      <w:r>
        <w:rPr>
          <w:spacing w:val="-1"/>
        </w:rPr>
        <w:t>чес</w:t>
      </w:r>
      <w:r>
        <w:rPr>
          <w:spacing w:val="2"/>
        </w:rPr>
        <w:t>к</w:t>
      </w:r>
      <w:r>
        <w:t>ом</w:t>
      </w:r>
      <w:r>
        <w:rPr>
          <w:spacing w:val="1"/>
        </w:rPr>
        <w:t xml:space="preserve"> </w:t>
      </w:r>
      <w:r>
        <w:t>объ</w:t>
      </w:r>
      <w:r>
        <w:rPr>
          <w:spacing w:val="-1"/>
        </w:rPr>
        <w:t>е</w:t>
      </w:r>
      <w:r>
        <w:t>д</w:t>
      </w:r>
      <w:r>
        <w:rPr>
          <w:spacing w:val="1"/>
        </w:rPr>
        <w:t>и</w:t>
      </w:r>
      <w:r>
        <w:t>н</w:t>
      </w:r>
      <w:r>
        <w:rPr>
          <w:spacing w:val="-1"/>
        </w:rPr>
        <w:t>е</w:t>
      </w:r>
      <w:r>
        <w:rPr>
          <w:spacing w:val="-2"/>
        </w:rPr>
        <w:t>н</w:t>
      </w:r>
      <w:r>
        <w:t>ии и</w:t>
      </w:r>
      <w:r>
        <w:rPr>
          <w:spacing w:val="5"/>
        </w:rPr>
        <w:t xml:space="preserve"> </w:t>
      </w:r>
      <w:r>
        <w:rPr>
          <w:spacing w:val="-8"/>
        </w:rPr>
        <w:t>у</w:t>
      </w:r>
      <w:r>
        <w:t>т</w:t>
      </w:r>
      <w:r>
        <w:rPr>
          <w:spacing w:val="1"/>
        </w:rPr>
        <w:t>в</w:t>
      </w:r>
      <w:r>
        <w:rPr>
          <w:spacing w:val="-1"/>
        </w:rPr>
        <w:t>е</w:t>
      </w:r>
      <w:r>
        <w:t>ржд</w:t>
      </w:r>
      <w:r>
        <w:rPr>
          <w:spacing w:val="-1"/>
        </w:rPr>
        <w:t>е</w:t>
      </w:r>
      <w:r>
        <w:t>нным д</w:t>
      </w:r>
      <w:r>
        <w:rPr>
          <w:spacing w:val="1"/>
        </w:rPr>
        <w:t>и</w:t>
      </w:r>
      <w:r>
        <w:t>р</w:t>
      </w:r>
      <w:r>
        <w:rPr>
          <w:spacing w:val="-1"/>
        </w:rPr>
        <w:t>е</w:t>
      </w:r>
      <w:r>
        <w:t>ктором школы.</w:t>
      </w:r>
    </w:p>
    <w:p w:rsidR="00F4796B" w:rsidRDefault="00F4796B" w:rsidP="00122D6D">
      <w:pPr>
        <w:pStyle w:val="a3"/>
        <w:numPr>
          <w:ilvl w:val="1"/>
          <w:numId w:val="42"/>
        </w:numPr>
        <w:tabs>
          <w:tab w:val="left" w:pos="529"/>
        </w:tabs>
        <w:kinsoku w:val="0"/>
        <w:overflowPunct w:val="0"/>
        <w:ind w:right="108"/>
        <w:jc w:val="both"/>
      </w:pPr>
      <w:r>
        <w:t>П</w:t>
      </w:r>
      <w:r>
        <w:rPr>
          <w:spacing w:val="-2"/>
        </w:rPr>
        <w:t>е</w:t>
      </w:r>
      <w:r>
        <w:t>риод</w:t>
      </w:r>
      <w:r>
        <w:rPr>
          <w:spacing w:val="1"/>
        </w:rPr>
        <w:t>и</w:t>
      </w:r>
      <w:r>
        <w:rPr>
          <w:spacing w:val="-1"/>
        </w:rPr>
        <w:t>ч</w:t>
      </w:r>
      <w:r>
        <w:t>но</w:t>
      </w:r>
      <w:r>
        <w:rPr>
          <w:spacing w:val="-1"/>
        </w:rPr>
        <w:t>с</w:t>
      </w:r>
      <w:r>
        <w:t>ть</w:t>
      </w:r>
      <w:r>
        <w:rPr>
          <w:spacing w:val="10"/>
        </w:rPr>
        <w:t xml:space="preserve"> </w:t>
      </w:r>
      <w:r>
        <w:rPr>
          <w:spacing w:val="-1"/>
        </w:rPr>
        <w:t>а</w:t>
      </w:r>
      <w:r>
        <w:t>дмин</w:t>
      </w:r>
      <w:r>
        <w:rPr>
          <w:spacing w:val="-2"/>
        </w:rPr>
        <w:t>и</w:t>
      </w:r>
      <w:r>
        <w:rPr>
          <w:spacing w:val="-1"/>
        </w:rPr>
        <w:t>с</w:t>
      </w:r>
      <w:r>
        <w:t>тр</w:t>
      </w:r>
      <w:r>
        <w:rPr>
          <w:spacing w:val="-1"/>
        </w:rPr>
        <w:t>а</w:t>
      </w:r>
      <w:r>
        <w:t>тивного</w:t>
      </w:r>
      <w:r>
        <w:rPr>
          <w:spacing w:val="9"/>
        </w:rPr>
        <w:t xml:space="preserve"> </w:t>
      </w:r>
      <w:r>
        <w:t>ко</w:t>
      </w:r>
      <w:r>
        <w:rPr>
          <w:spacing w:val="-2"/>
        </w:rPr>
        <w:t>н</w:t>
      </w:r>
      <w:r>
        <w:t>троля</w:t>
      </w:r>
      <w:r>
        <w:rPr>
          <w:spacing w:val="9"/>
        </w:rPr>
        <w:t xml:space="preserve"> </w:t>
      </w:r>
      <w:r>
        <w:rPr>
          <w:spacing w:val="-3"/>
        </w:rPr>
        <w:t>о</w:t>
      </w:r>
      <w:r>
        <w:t>пр</w:t>
      </w:r>
      <w:r>
        <w:rPr>
          <w:spacing w:val="-1"/>
        </w:rPr>
        <w:t>е</w:t>
      </w:r>
      <w:r>
        <w:t>д</w:t>
      </w:r>
      <w:r>
        <w:rPr>
          <w:spacing w:val="-1"/>
        </w:rPr>
        <w:t>е</w:t>
      </w:r>
      <w:r>
        <w:t>ля</w:t>
      </w:r>
      <w:r>
        <w:rPr>
          <w:spacing w:val="-1"/>
        </w:rPr>
        <w:t>е</w:t>
      </w:r>
      <w:r>
        <w:t>т</w:t>
      </w:r>
      <w:r>
        <w:rPr>
          <w:spacing w:val="-1"/>
        </w:rPr>
        <w:t>с</w:t>
      </w:r>
      <w:r>
        <w:t>я</w:t>
      </w:r>
      <w:r>
        <w:rPr>
          <w:spacing w:val="9"/>
        </w:rPr>
        <w:t xml:space="preserve"> </w:t>
      </w:r>
      <w:r>
        <w:t>пл</w:t>
      </w:r>
      <w:r>
        <w:rPr>
          <w:spacing w:val="-1"/>
        </w:rPr>
        <w:t>а</w:t>
      </w:r>
      <w:r>
        <w:t>ном</w:t>
      </w:r>
      <w:r>
        <w:rPr>
          <w:spacing w:val="5"/>
        </w:rPr>
        <w:t xml:space="preserve"> </w:t>
      </w:r>
      <w:r>
        <w:t>р</w:t>
      </w:r>
      <w:r>
        <w:rPr>
          <w:spacing w:val="-1"/>
        </w:rPr>
        <w:t>а</w:t>
      </w:r>
      <w:r>
        <w:t>боты</w:t>
      </w:r>
      <w:r>
        <w:rPr>
          <w:spacing w:val="8"/>
        </w:rPr>
        <w:t xml:space="preserve"> </w:t>
      </w:r>
      <w:r>
        <w:t xml:space="preserve">школы, </w:t>
      </w:r>
      <w:r>
        <w:rPr>
          <w:spacing w:val="-5"/>
        </w:rPr>
        <w:t>у</w:t>
      </w:r>
      <w:r>
        <w:rPr>
          <w:spacing w:val="2"/>
        </w:rPr>
        <w:t>т</w:t>
      </w:r>
      <w:r>
        <w:t>в</w:t>
      </w:r>
      <w:r>
        <w:rPr>
          <w:spacing w:val="-2"/>
        </w:rPr>
        <w:t>е</w:t>
      </w:r>
      <w:r>
        <w:t>рж</w:t>
      </w:r>
      <w:r>
        <w:rPr>
          <w:spacing w:val="2"/>
        </w:rPr>
        <w:t>д</w:t>
      </w:r>
      <w:r>
        <w:rPr>
          <w:spacing w:val="-1"/>
        </w:rPr>
        <w:t>е</w:t>
      </w:r>
      <w:r>
        <w:t>нным</w:t>
      </w:r>
      <w:r>
        <w:rPr>
          <w:spacing w:val="-2"/>
        </w:rPr>
        <w:t xml:space="preserve"> </w:t>
      </w:r>
      <w:r>
        <w:t>д</w:t>
      </w:r>
      <w:r>
        <w:rPr>
          <w:spacing w:val="1"/>
        </w:rPr>
        <w:t>и</w:t>
      </w:r>
      <w:r>
        <w:t>р</w:t>
      </w:r>
      <w:r>
        <w:rPr>
          <w:spacing w:val="-1"/>
        </w:rPr>
        <w:t>е</w:t>
      </w:r>
      <w:r>
        <w:t>кт</w:t>
      </w:r>
      <w:r>
        <w:rPr>
          <w:spacing w:val="-3"/>
        </w:rPr>
        <w:t>о</w:t>
      </w:r>
      <w:r>
        <w:t>ро</w:t>
      </w:r>
      <w:r>
        <w:rPr>
          <w:spacing w:val="-1"/>
        </w:rPr>
        <w:t>м</w:t>
      </w:r>
      <w:r>
        <w:t>.</w:t>
      </w:r>
    </w:p>
    <w:p w:rsidR="00F4796B" w:rsidRDefault="00F4796B" w:rsidP="00F4796B">
      <w:pPr>
        <w:pStyle w:val="21"/>
        <w:tabs>
          <w:tab w:val="left" w:pos="2891"/>
        </w:tabs>
        <w:kinsoku w:val="0"/>
        <w:overflowPunct w:val="0"/>
        <w:ind w:left="2891" w:right="7"/>
        <w:outlineLvl w:val="9"/>
        <w:rPr>
          <w:b w:val="0"/>
          <w:bCs w:val="0"/>
        </w:rPr>
      </w:pPr>
    </w:p>
    <w:p w:rsidR="001741A9" w:rsidRDefault="001741A9" w:rsidP="00061854">
      <w:pPr>
        <w:pStyle w:val="a3"/>
        <w:numPr>
          <w:ilvl w:val="1"/>
          <w:numId w:val="6"/>
        </w:numPr>
        <w:tabs>
          <w:tab w:val="left" w:pos="567"/>
        </w:tabs>
        <w:kinsoku w:val="0"/>
        <w:overflowPunct w:val="0"/>
        <w:spacing w:line="271" w:lineRule="exact"/>
        <w:ind w:right="110" w:firstLine="0"/>
        <w:jc w:val="both"/>
      </w:pPr>
      <w:r>
        <w:t>Про</w:t>
      </w:r>
      <w:r>
        <w:rPr>
          <w:spacing w:val="-2"/>
        </w:rPr>
        <w:t>м</w:t>
      </w:r>
      <w:r>
        <w:rPr>
          <w:spacing w:val="-1"/>
        </w:rPr>
        <w:t>е</w:t>
      </w:r>
      <w:r>
        <w:rPr>
          <w:spacing w:val="4"/>
        </w:rPr>
        <w:t>ж</w:t>
      </w:r>
      <w:r>
        <w:rPr>
          <w:spacing w:val="-5"/>
        </w:rPr>
        <w:t>у</w:t>
      </w:r>
      <w:r>
        <w:t>то</w:t>
      </w:r>
      <w:r>
        <w:rPr>
          <w:spacing w:val="-1"/>
        </w:rPr>
        <w:t>ч</w:t>
      </w:r>
      <w:r>
        <w:t>н</w:t>
      </w:r>
      <w:r>
        <w:rPr>
          <w:spacing w:val="-1"/>
        </w:rPr>
        <w:t>а</w:t>
      </w:r>
      <w:r>
        <w:t>я</w:t>
      </w:r>
      <w:r>
        <w:rPr>
          <w:spacing w:val="45"/>
        </w:rPr>
        <w:t xml:space="preserve"> </w:t>
      </w:r>
      <w:r>
        <w:rPr>
          <w:spacing w:val="-1"/>
        </w:rPr>
        <w:t>а</w:t>
      </w:r>
      <w:r>
        <w:rPr>
          <w:spacing w:val="2"/>
        </w:rPr>
        <w:t>т</w:t>
      </w:r>
      <w:r>
        <w:t>т</w:t>
      </w:r>
      <w:r>
        <w:rPr>
          <w:spacing w:val="-1"/>
        </w:rPr>
        <w:t>ес</w:t>
      </w:r>
      <w:r>
        <w:t>т</w:t>
      </w:r>
      <w:r>
        <w:rPr>
          <w:spacing w:val="-1"/>
        </w:rPr>
        <w:t>а</w:t>
      </w:r>
      <w:r>
        <w:t>ция</w:t>
      </w:r>
      <w:r>
        <w:rPr>
          <w:spacing w:val="45"/>
        </w:rPr>
        <w:t xml:space="preserve"> </w:t>
      </w:r>
      <w:r>
        <w:t>о</w:t>
      </w:r>
      <w:r>
        <w:rPr>
          <w:spacing w:val="2"/>
        </w:rPr>
        <w:t>б</w:t>
      </w:r>
      <w:r>
        <w:rPr>
          <w:spacing w:val="-5"/>
        </w:rPr>
        <w:t>у</w:t>
      </w:r>
      <w:r>
        <w:rPr>
          <w:spacing w:val="-1"/>
        </w:rPr>
        <w:t>ча</w:t>
      </w:r>
      <w:r>
        <w:t>ющи</w:t>
      </w:r>
      <w:r>
        <w:rPr>
          <w:spacing w:val="2"/>
        </w:rPr>
        <w:t>х</w:t>
      </w:r>
      <w:r>
        <w:rPr>
          <w:spacing w:val="-1"/>
        </w:rPr>
        <w:t>с</w:t>
      </w:r>
      <w:r>
        <w:t>я</w:t>
      </w:r>
      <w:r>
        <w:rPr>
          <w:spacing w:val="45"/>
        </w:rPr>
        <w:t xml:space="preserve"> </w:t>
      </w:r>
      <w:r>
        <w:t>проводит</w:t>
      </w:r>
      <w:r>
        <w:rPr>
          <w:spacing w:val="-1"/>
        </w:rPr>
        <w:t>с</w:t>
      </w:r>
      <w:r>
        <w:t>я</w:t>
      </w:r>
      <w:r>
        <w:rPr>
          <w:spacing w:val="45"/>
        </w:rPr>
        <w:t xml:space="preserve"> </w:t>
      </w:r>
      <w:r w:rsidR="00806477">
        <w:t>в 5</w:t>
      </w:r>
      <w:r w:rsidR="00263B43">
        <w:t>-8</w:t>
      </w:r>
      <w:r>
        <w:rPr>
          <w:spacing w:val="-1"/>
        </w:rPr>
        <w:t>-</w:t>
      </w:r>
      <w:r>
        <w:t>х</w:t>
      </w:r>
      <w:r>
        <w:rPr>
          <w:spacing w:val="45"/>
        </w:rPr>
        <w:t xml:space="preserve"> </w:t>
      </w:r>
      <w:r>
        <w:t>кл</w:t>
      </w:r>
      <w:r>
        <w:rPr>
          <w:spacing w:val="-1"/>
        </w:rPr>
        <w:t>асса</w:t>
      </w:r>
      <w:r>
        <w:t>х</w:t>
      </w:r>
      <w:r>
        <w:rPr>
          <w:spacing w:val="47"/>
        </w:rPr>
        <w:t xml:space="preserve"> </w:t>
      </w:r>
      <w:r>
        <w:t>по</w:t>
      </w:r>
      <w:r>
        <w:rPr>
          <w:spacing w:val="47"/>
        </w:rPr>
        <w:t xml:space="preserve"> </w:t>
      </w:r>
      <w:r w:rsidR="00263B43">
        <w:rPr>
          <w:spacing w:val="-5"/>
        </w:rPr>
        <w:t>годам обучения (раз в год)</w:t>
      </w:r>
      <w:r w:rsidR="00806477">
        <w:rPr>
          <w:spacing w:val="-5"/>
        </w:rPr>
        <w:t>.</w:t>
      </w:r>
    </w:p>
    <w:p w:rsidR="001741A9" w:rsidRDefault="001741A9">
      <w:pPr>
        <w:pStyle w:val="a3"/>
        <w:kinsoku w:val="0"/>
        <w:overflowPunct w:val="0"/>
        <w:ind w:right="8204" w:firstLine="0"/>
        <w:jc w:val="both"/>
      </w:pPr>
      <w:r>
        <w:t>.</w:t>
      </w:r>
    </w:p>
    <w:p w:rsidR="001741A9" w:rsidRDefault="001741A9" w:rsidP="00061854">
      <w:pPr>
        <w:pStyle w:val="a3"/>
        <w:numPr>
          <w:ilvl w:val="1"/>
          <w:numId w:val="6"/>
        </w:numPr>
        <w:tabs>
          <w:tab w:val="left" w:pos="567"/>
        </w:tabs>
        <w:kinsoku w:val="0"/>
        <w:overflowPunct w:val="0"/>
        <w:ind w:right="105" w:firstLine="0"/>
        <w:jc w:val="both"/>
      </w:pPr>
      <w:r>
        <w:t>В</w:t>
      </w:r>
      <w:r>
        <w:rPr>
          <w:spacing w:val="43"/>
        </w:rPr>
        <w:t xml:space="preserve"> </w:t>
      </w:r>
      <w:r>
        <w:t>про</w:t>
      </w:r>
      <w:r>
        <w:rPr>
          <w:spacing w:val="-1"/>
        </w:rPr>
        <w:t>ме</w:t>
      </w:r>
      <w:r>
        <w:rPr>
          <w:spacing w:val="1"/>
        </w:rPr>
        <w:t>ж</w:t>
      </w:r>
      <w:r>
        <w:rPr>
          <w:spacing w:val="-5"/>
        </w:rPr>
        <w:t>у</w:t>
      </w:r>
      <w:r>
        <w:t>то</w:t>
      </w:r>
      <w:r>
        <w:rPr>
          <w:spacing w:val="-1"/>
        </w:rPr>
        <w:t>ч</w:t>
      </w:r>
      <w:r>
        <w:t>ной</w:t>
      </w:r>
      <w:r>
        <w:rPr>
          <w:spacing w:val="46"/>
        </w:rPr>
        <w:t xml:space="preserve"> </w:t>
      </w:r>
      <w:r>
        <w:rPr>
          <w:spacing w:val="-1"/>
        </w:rPr>
        <w:t>а</w:t>
      </w:r>
      <w:r>
        <w:t>тт</w:t>
      </w:r>
      <w:r>
        <w:rPr>
          <w:spacing w:val="-1"/>
        </w:rPr>
        <w:t>ес</w:t>
      </w:r>
      <w:r>
        <w:t>т</w:t>
      </w:r>
      <w:r>
        <w:rPr>
          <w:spacing w:val="-1"/>
        </w:rPr>
        <w:t>а</w:t>
      </w:r>
      <w:r>
        <w:t>ции</w:t>
      </w:r>
      <w:r>
        <w:rPr>
          <w:spacing w:val="44"/>
        </w:rPr>
        <w:t xml:space="preserve"> </w:t>
      </w:r>
      <w:r>
        <w:t>о</w:t>
      </w:r>
      <w:r>
        <w:rPr>
          <w:spacing w:val="2"/>
        </w:rPr>
        <w:t>б</w:t>
      </w:r>
      <w:r>
        <w:rPr>
          <w:spacing w:val="-5"/>
        </w:rPr>
        <w:t>у</w:t>
      </w:r>
      <w:r>
        <w:rPr>
          <w:spacing w:val="-1"/>
        </w:rPr>
        <w:t>ча</w:t>
      </w:r>
      <w:r>
        <w:t>ющи</w:t>
      </w:r>
      <w:r>
        <w:rPr>
          <w:spacing w:val="2"/>
        </w:rPr>
        <w:t>х</w:t>
      </w:r>
      <w:r>
        <w:rPr>
          <w:spacing w:val="-1"/>
        </w:rPr>
        <w:t>с</w:t>
      </w:r>
      <w:r>
        <w:t>я,</w:t>
      </w:r>
      <w:r>
        <w:rPr>
          <w:spacing w:val="42"/>
        </w:rPr>
        <w:t xml:space="preserve"> </w:t>
      </w:r>
      <w:r>
        <w:t>н</w:t>
      </w:r>
      <w:r>
        <w:rPr>
          <w:spacing w:val="-1"/>
        </w:rPr>
        <w:t>а</w:t>
      </w:r>
      <w:r>
        <w:rPr>
          <w:spacing w:val="2"/>
        </w:rPr>
        <w:t>х</w:t>
      </w:r>
      <w:r>
        <w:t>одя</w:t>
      </w:r>
      <w:r>
        <w:rPr>
          <w:spacing w:val="-3"/>
        </w:rPr>
        <w:t>щ</w:t>
      </w:r>
      <w:r>
        <w:rPr>
          <w:spacing w:val="-2"/>
        </w:rPr>
        <w:t>и</w:t>
      </w:r>
      <w:r>
        <w:rPr>
          <w:spacing w:val="2"/>
        </w:rPr>
        <w:t>х</w:t>
      </w:r>
      <w:r>
        <w:rPr>
          <w:spacing w:val="-1"/>
        </w:rPr>
        <w:t>с</w:t>
      </w:r>
      <w:r>
        <w:t>я</w:t>
      </w:r>
      <w:r>
        <w:rPr>
          <w:spacing w:val="45"/>
        </w:rPr>
        <w:t xml:space="preserve"> </w:t>
      </w:r>
      <w:r>
        <w:t>на</w:t>
      </w:r>
      <w:r>
        <w:rPr>
          <w:spacing w:val="44"/>
        </w:rPr>
        <w:t xml:space="preserve"> </w:t>
      </w:r>
      <w:r>
        <w:rPr>
          <w:spacing w:val="-3"/>
        </w:rPr>
        <w:t>л</w:t>
      </w:r>
      <w:r>
        <w:rPr>
          <w:spacing w:val="-1"/>
        </w:rPr>
        <w:t>ече</w:t>
      </w:r>
      <w:r>
        <w:t>нии</w:t>
      </w:r>
      <w:r>
        <w:rPr>
          <w:spacing w:val="46"/>
        </w:rPr>
        <w:t xml:space="preserve"> </w:t>
      </w:r>
      <w:r>
        <w:t>в</w:t>
      </w:r>
      <w:r>
        <w:rPr>
          <w:spacing w:val="44"/>
        </w:rPr>
        <w:t xml:space="preserve"> </w:t>
      </w:r>
      <w:r>
        <w:rPr>
          <w:spacing w:val="-1"/>
        </w:rPr>
        <w:t>са</w:t>
      </w:r>
      <w:r>
        <w:t>н</w:t>
      </w:r>
      <w:r>
        <w:rPr>
          <w:spacing w:val="-1"/>
        </w:rPr>
        <w:t>а</w:t>
      </w:r>
      <w:r>
        <w:t>то</w:t>
      </w:r>
      <w:r>
        <w:rPr>
          <w:spacing w:val="9"/>
        </w:rPr>
        <w:t>р</w:t>
      </w:r>
      <w:r>
        <w:rPr>
          <w:spacing w:val="-2"/>
        </w:rPr>
        <w:t>и</w:t>
      </w:r>
      <w:r>
        <w:t xml:space="preserve">и, </w:t>
      </w:r>
      <w:r>
        <w:rPr>
          <w:spacing w:val="-1"/>
        </w:rPr>
        <w:t>с</w:t>
      </w:r>
      <w:r>
        <w:t>т</w:t>
      </w:r>
      <w:r>
        <w:rPr>
          <w:spacing w:val="-1"/>
        </w:rPr>
        <w:t>а</w:t>
      </w:r>
      <w:r>
        <w:t>цион</w:t>
      </w:r>
      <w:r>
        <w:rPr>
          <w:spacing w:val="-1"/>
        </w:rPr>
        <w:t>а</w:t>
      </w:r>
      <w:r>
        <w:t>р</w:t>
      </w:r>
      <w:r>
        <w:rPr>
          <w:spacing w:val="-1"/>
        </w:rPr>
        <w:t>е</w:t>
      </w:r>
      <w:r>
        <w:t>,</w:t>
      </w:r>
      <w:r>
        <w:rPr>
          <w:spacing w:val="42"/>
        </w:rPr>
        <w:t xml:space="preserve"> </w:t>
      </w:r>
      <w:r>
        <w:rPr>
          <w:spacing w:val="-5"/>
        </w:rPr>
        <w:t>у</w:t>
      </w:r>
      <w:r>
        <w:rPr>
          <w:spacing w:val="-1"/>
        </w:rPr>
        <w:t>ч</w:t>
      </w:r>
      <w:r>
        <w:t>иты</w:t>
      </w:r>
      <w:r>
        <w:rPr>
          <w:spacing w:val="-1"/>
        </w:rPr>
        <w:t>ва</w:t>
      </w:r>
      <w:r>
        <w:t>ют</w:t>
      </w:r>
      <w:r>
        <w:rPr>
          <w:spacing w:val="-1"/>
        </w:rPr>
        <w:t>с</w:t>
      </w:r>
      <w:r>
        <w:t>я</w:t>
      </w:r>
      <w:r>
        <w:rPr>
          <w:spacing w:val="40"/>
        </w:rPr>
        <w:t xml:space="preserve"> </w:t>
      </w:r>
      <w:r>
        <w:t>отм</w:t>
      </w:r>
      <w:r>
        <w:rPr>
          <w:spacing w:val="-1"/>
        </w:rPr>
        <w:t>е</w:t>
      </w:r>
      <w:r>
        <w:rPr>
          <w:spacing w:val="3"/>
        </w:rPr>
        <w:t>т</w:t>
      </w:r>
      <w:r>
        <w:t>ки,</w:t>
      </w:r>
      <w:r>
        <w:rPr>
          <w:spacing w:val="38"/>
        </w:rPr>
        <w:t xml:space="preserve"> </w:t>
      </w:r>
      <w:r>
        <w:t>по</w:t>
      </w:r>
      <w:r>
        <w:rPr>
          <w:spacing w:val="2"/>
        </w:rPr>
        <w:t>л</w:t>
      </w:r>
      <w:r>
        <w:rPr>
          <w:spacing w:val="-8"/>
        </w:rPr>
        <w:t>у</w:t>
      </w:r>
      <w:r>
        <w:rPr>
          <w:spacing w:val="1"/>
        </w:rPr>
        <w:t>ч</w:t>
      </w:r>
      <w:r>
        <w:rPr>
          <w:spacing w:val="-1"/>
        </w:rPr>
        <w:t>е</w:t>
      </w:r>
      <w:r>
        <w:t>нные</w:t>
      </w:r>
      <w:r>
        <w:rPr>
          <w:spacing w:val="39"/>
        </w:rPr>
        <w:t xml:space="preserve"> </w:t>
      </w:r>
      <w:r>
        <w:t>в</w:t>
      </w:r>
      <w:r>
        <w:rPr>
          <w:spacing w:val="42"/>
        </w:rPr>
        <w:t xml:space="preserve"> </w:t>
      </w:r>
      <w:r>
        <w:rPr>
          <w:spacing w:val="-5"/>
        </w:rPr>
        <w:t>у</w:t>
      </w:r>
      <w:r>
        <w:rPr>
          <w:spacing w:val="-1"/>
        </w:rPr>
        <w:t>че</w:t>
      </w:r>
      <w:r>
        <w:t>б</w:t>
      </w:r>
      <w:r>
        <w:rPr>
          <w:spacing w:val="1"/>
        </w:rPr>
        <w:t>н</w:t>
      </w:r>
      <w:r>
        <w:t>ом</w:t>
      </w:r>
      <w:r>
        <w:rPr>
          <w:spacing w:val="39"/>
        </w:rPr>
        <w:t xml:space="preserve"> </w:t>
      </w:r>
      <w:r>
        <w:t>з</w:t>
      </w:r>
      <w:r>
        <w:rPr>
          <w:spacing w:val="-1"/>
        </w:rPr>
        <w:t>а</w:t>
      </w:r>
      <w:r>
        <w:t>в</w:t>
      </w:r>
      <w:r>
        <w:rPr>
          <w:spacing w:val="-2"/>
        </w:rPr>
        <w:t>е</w:t>
      </w:r>
      <w:r>
        <w:rPr>
          <w:spacing w:val="2"/>
        </w:rPr>
        <w:t>д</w:t>
      </w:r>
      <w:r>
        <w:rPr>
          <w:spacing w:val="-1"/>
        </w:rPr>
        <w:t>е</w:t>
      </w:r>
      <w:r>
        <w:t>нии</w:t>
      </w:r>
      <w:r>
        <w:rPr>
          <w:spacing w:val="39"/>
        </w:rPr>
        <w:t xml:space="preserve"> </w:t>
      </w:r>
      <w:r>
        <w:t>при</w:t>
      </w:r>
      <w:r>
        <w:rPr>
          <w:spacing w:val="39"/>
        </w:rPr>
        <w:t xml:space="preserve"> </w:t>
      </w:r>
      <w:r>
        <w:t>л</w:t>
      </w:r>
      <w:r>
        <w:rPr>
          <w:spacing w:val="-1"/>
        </w:rPr>
        <w:t>ече</w:t>
      </w:r>
      <w:r>
        <w:t>б</w:t>
      </w:r>
      <w:r>
        <w:rPr>
          <w:spacing w:val="1"/>
        </w:rPr>
        <w:t>н</w:t>
      </w:r>
      <w:r>
        <w:t xml:space="preserve">ом </w:t>
      </w:r>
      <w:r>
        <w:rPr>
          <w:spacing w:val="-5"/>
        </w:rPr>
        <w:t>у</w:t>
      </w:r>
      <w:r>
        <w:rPr>
          <w:spacing w:val="1"/>
        </w:rPr>
        <w:t>ч</w:t>
      </w:r>
      <w:r>
        <w:rPr>
          <w:spacing w:val="2"/>
        </w:rPr>
        <w:t>р</w:t>
      </w:r>
      <w:r>
        <w:rPr>
          <w:spacing w:val="-1"/>
        </w:rPr>
        <w:t>е</w:t>
      </w:r>
      <w:r>
        <w:t>жд</w:t>
      </w:r>
      <w:r>
        <w:rPr>
          <w:spacing w:val="-1"/>
        </w:rPr>
        <w:t>е</w:t>
      </w:r>
      <w:r>
        <w:t>нии.</w:t>
      </w:r>
    </w:p>
    <w:p w:rsidR="001741A9" w:rsidRDefault="001741A9" w:rsidP="00061854">
      <w:pPr>
        <w:pStyle w:val="a3"/>
        <w:numPr>
          <w:ilvl w:val="1"/>
          <w:numId w:val="6"/>
        </w:numPr>
        <w:tabs>
          <w:tab w:val="left" w:pos="541"/>
        </w:tabs>
        <w:kinsoku w:val="0"/>
        <w:overflowPunct w:val="0"/>
        <w:spacing w:line="239" w:lineRule="auto"/>
        <w:ind w:right="110" w:firstLine="0"/>
        <w:jc w:val="both"/>
      </w:pPr>
      <w:r>
        <w:t>Кл</w:t>
      </w:r>
      <w:r>
        <w:rPr>
          <w:spacing w:val="-1"/>
        </w:rPr>
        <w:t>асс</w:t>
      </w:r>
      <w:r>
        <w:t>ные</w:t>
      </w:r>
      <w:r>
        <w:rPr>
          <w:spacing w:val="17"/>
        </w:rPr>
        <w:t xml:space="preserve"> </w:t>
      </w:r>
      <w:r>
        <w:rPr>
          <w:spacing w:val="2"/>
        </w:rPr>
        <w:t>р</w:t>
      </w:r>
      <w:r>
        <w:rPr>
          <w:spacing w:val="-5"/>
        </w:rPr>
        <w:t>у</w:t>
      </w:r>
      <w:r>
        <w:t>ково</w:t>
      </w:r>
      <w:r>
        <w:rPr>
          <w:spacing w:val="1"/>
        </w:rPr>
        <w:t>д</w:t>
      </w:r>
      <w:r>
        <w:t>ит</w:t>
      </w:r>
      <w:r>
        <w:rPr>
          <w:spacing w:val="-1"/>
        </w:rPr>
        <w:t>е</w:t>
      </w:r>
      <w:r>
        <w:t>ли</w:t>
      </w:r>
      <w:r>
        <w:rPr>
          <w:spacing w:val="20"/>
        </w:rPr>
        <w:t xml:space="preserve"> </w:t>
      </w:r>
      <w:r w:rsidR="00806477">
        <w:rPr>
          <w:spacing w:val="3"/>
        </w:rPr>
        <w:t>5</w:t>
      </w:r>
      <w:r>
        <w:rPr>
          <w:spacing w:val="-4"/>
        </w:rPr>
        <w:t>-</w:t>
      </w:r>
      <w:r>
        <w:t>х</w:t>
      </w:r>
      <w:r>
        <w:rPr>
          <w:spacing w:val="21"/>
        </w:rPr>
        <w:t xml:space="preserve"> </w:t>
      </w:r>
      <w:r>
        <w:rPr>
          <w:spacing w:val="-2"/>
        </w:rPr>
        <w:t>к</w:t>
      </w:r>
      <w:r>
        <w:t>л</w:t>
      </w:r>
      <w:r>
        <w:rPr>
          <w:spacing w:val="-1"/>
        </w:rPr>
        <w:t>асс</w:t>
      </w:r>
      <w:r>
        <w:t>ов</w:t>
      </w:r>
      <w:r>
        <w:rPr>
          <w:spacing w:val="18"/>
        </w:rPr>
        <w:t xml:space="preserve"> </w:t>
      </w:r>
      <w:r>
        <w:t>доводят</w:t>
      </w:r>
      <w:r>
        <w:rPr>
          <w:spacing w:val="19"/>
        </w:rPr>
        <w:t xml:space="preserve"> </w:t>
      </w:r>
      <w:r>
        <w:t>до</w:t>
      </w:r>
      <w:r>
        <w:rPr>
          <w:spacing w:val="19"/>
        </w:rPr>
        <w:t xml:space="preserve"> </w:t>
      </w:r>
      <w:r>
        <w:t>св</w:t>
      </w:r>
      <w:r>
        <w:rPr>
          <w:spacing w:val="-2"/>
        </w:rPr>
        <w:t>е</w:t>
      </w:r>
      <w:r>
        <w:t>д</w:t>
      </w:r>
      <w:r>
        <w:rPr>
          <w:spacing w:val="-1"/>
        </w:rPr>
        <w:t>е</w:t>
      </w:r>
      <w:r>
        <w:t>ния</w:t>
      </w:r>
      <w:r>
        <w:rPr>
          <w:spacing w:val="21"/>
        </w:rPr>
        <w:t xml:space="preserve"> </w:t>
      </w:r>
      <w:r>
        <w:rPr>
          <w:spacing w:val="-8"/>
        </w:rPr>
        <w:t>у</w:t>
      </w:r>
      <w:r>
        <w:rPr>
          <w:spacing w:val="1"/>
        </w:rPr>
        <w:t>ча</w:t>
      </w:r>
      <w:r>
        <w:t>щи</w:t>
      </w:r>
      <w:r>
        <w:rPr>
          <w:spacing w:val="2"/>
        </w:rPr>
        <w:t>х</w:t>
      </w:r>
      <w:r>
        <w:rPr>
          <w:spacing w:val="-1"/>
        </w:rPr>
        <w:t>с</w:t>
      </w:r>
      <w:r>
        <w:t>я</w:t>
      </w:r>
      <w:r>
        <w:rPr>
          <w:spacing w:val="16"/>
        </w:rPr>
        <w:t xml:space="preserve"> </w:t>
      </w:r>
      <w:r>
        <w:t>и</w:t>
      </w:r>
      <w:r>
        <w:rPr>
          <w:spacing w:val="17"/>
        </w:rPr>
        <w:t xml:space="preserve"> </w:t>
      </w:r>
      <w:r>
        <w:rPr>
          <w:spacing w:val="-2"/>
        </w:rPr>
        <w:t>и</w:t>
      </w:r>
      <w:r>
        <w:t>х</w:t>
      </w:r>
      <w:r>
        <w:rPr>
          <w:spacing w:val="21"/>
        </w:rPr>
        <w:t xml:space="preserve"> </w:t>
      </w:r>
      <w:r>
        <w:t>ро</w:t>
      </w:r>
      <w:r>
        <w:rPr>
          <w:spacing w:val="-3"/>
        </w:rPr>
        <w:t>д</w:t>
      </w:r>
      <w:r>
        <w:t>ит</w:t>
      </w:r>
      <w:r>
        <w:rPr>
          <w:spacing w:val="-1"/>
        </w:rPr>
        <w:t>е</w:t>
      </w:r>
      <w:r>
        <w:t>л</w:t>
      </w:r>
      <w:r>
        <w:rPr>
          <w:spacing w:val="-1"/>
        </w:rPr>
        <w:t>е</w:t>
      </w:r>
      <w:r>
        <w:t>й пр</w:t>
      </w:r>
      <w:r>
        <w:rPr>
          <w:spacing w:val="-1"/>
        </w:rPr>
        <w:t>е</w:t>
      </w:r>
      <w:r>
        <w:t>дм</w:t>
      </w:r>
      <w:r>
        <w:rPr>
          <w:spacing w:val="-2"/>
        </w:rPr>
        <w:t>е</w:t>
      </w:r>
      <w:r>
        <w:t>ты</w:t>
      </w:r>
      <w:r>
        <w:rPr>
          <w:spacing w:val="52"/>
        </w:rPr>
        <w:t xml:space="preserve"> </w:t>
      </w:r>
      <w:r>
        <w:t>и</w:t>
      </w:r>
      <w:r>
        <w:rPr>
          <w:spacing w:val="53"/>
        </w:rPr>
        <w:t xml:space="preserve"> </w:t>
      </w:r>
      <w:r>
        <w:t>фор</w:t>
      </w:r>
      <w:r>
        <w:rPr>
          <w:spacing w:val="4"/>
        </w:rPr>
        <w:t>м</w:t>
      </w:r>
      <w:r>
        <w:t>у</w:t>
      </w:r>
      <w:r>
        <w:rPr>
          <w:spacing w:val="49"/>
        </w:rPr>
        <w:t xml:space="preserve"> </w:t>
      </w:r>
      <w:r>
        <w:t>про</w:t>
      </w:r>
      <w:r>
        <w:rPr>
          <w:spacing w:val="-1"/>
        </w:rPr>
        <w:t>ме</w:t>
      </w:r>
      <w:r>
        <w:rPr>
          <w:spacing w:val="4"/>
        </w:rPr>
        <w:t>ж</w:t>
      </w:r>
      <w:r>
        <w:rPr>
          <w:spacing w:val="-8"/>
        </w:rPr>
        <w:t>у</w:t>
      </w:r>
      <w:r>
        <w:t>т</w:t>
      </w:r>
      <w:r>
        <w:rPr>
          <w:spacing w:val="2"/>
        </w:rPr>
        <w:t>о</w:t>
      </w:r>
      <w:r>
        <w:rPr>
          <w:spacing w:val="-1"/>
        </w:rPr>
        <w:t>ч</w:t>
      </w:r>
      <w:r>
        <w:t>ной</w:t>
      </w:r>
      <w:r>
        <w:rPr>
          <w:spacing w:val="53"/>
        </w:rPr>
        <w:t xml:space="preserve"> </w:t>
      </w:r>
      <w:r>
        <w:rPr>
          <w:spacing w:val="-1"/>
        </w:rPr>
        <w:t>а</w:t>
      </w:r>
      <w:r>
        <w:t>тт</w:t>
      </w:r>
      <w:r>
        <w:rPr>
          <w:spacing w:val="-1"/>
        </w:rPr>
        <w:t>ес</w:t>
      </w:r>
      <w:r>
        <w:t>т</w:t>
      </w:r>
      <w:r>
        <w:rPr>
          <w:spacing w:val="-1"/>
        </w:rPr>
        <w:t>а</w:t>
      </w:r>
      <w:r>
        <w:t>ци</w:t>
      </w:r>
      <w:r>
        <w:rPr>
          <w:spacing w:val="4"/>
        </w:rPr>
        <w:t>и</w:t>
      </w:r>
      <w:r>
        <w:t>.</w:t>
      </w:r>
      <w:r>
        <w:rPr>
          <w:spacing w:val="52"/>
        </w:rPr>
        <w:t xml:space="preserve"> </w:t>
      </w:r>
      <w:r>
        <w:t>Атт</w:t>
      </w:r>
      <w:r>
        <w:rPr>
          <w:spacing w:val="-1"/>
        </w:rPr>
        <w:t>ес</w:t>
      </w:r>
      <w:r>
        <w:t>т</w:t>
      </w:r>
      <w:r>
        <w:rPr>
          <w:spacing w:val="-1"/>
        </w:rPr>
        <w:t>а</w:t>
      </w:r>
      <w:r>
        <w:t>ци</w:t>
      </w:r>
      <w:r>
        <w:rPr>
          <w:spacing w:val="-3"/>
        </w:rPr>
        <w:t>о</w:t>
      </w:r>
      <w:r>
        <w:t>нн</w:t>
      </w:r>
      <w:r>
        <w:rPr>
          <w:spacing w:val="-1"/>
        </w:rPr>
        <w:t>а</w:t>
      </w:r>
      <w:r>
        <w:t>я</w:t>
      </w:r>
      <w:r>
        <w:rPr>
          <w:spacing w:val="52"/>
        </w:rPr>
        <w:t xml:space="preserve"> </w:t>
      </w:r>
      <w:r>
        <w:t>к</w:t>
      </w:r>
      <w:r>
        <w:rPr>
          <w:spacing w:val="-3"/>
        </w:rPr>
        <w:t>о</w:t>
      </w:r>
      <w:r>
        <w:rPr>
          <w:spacing w:val="-1"/>
        </w:rPr>
        <w:t>м</w:t>
      </w:r>
      <w:r>
        <w:t>и</w:t>
      </w:r>
      <w:r>
        <w:rPr>
          <w:spacing w:val="-1"/>
        </w:rPr>
        <w:t>сс</w:t>
      </w:r>
      <w:r>
        <w:t>ия</w:t>
      </w:r>
      <w:r>
        <w:rPr>
          <w:spacing w:val="55"/>
        </w:rPr>
        <w:t xml:space="preserve"> </w:t>
      </w:r>
      <w:r>
        <w:t>на</w:t>
      </w:r>
      <w:r>
        <w:rPr>
          <w:spacing w:val="51"/>
        </w:rPr>
        <w:t xml:space="preserve"> </w:t>
      </w:r>
      <w:r>
        <w:t>итогов</w:t>
      </w:r>
      <w:r>
        <w:rPr>
          <w:spacing w:val="-1"/>
        </w:rPr>
        <w:t>ы</w:t>
      </w:r>
      <w:r>
        <w:t>х контро</w:t>
      </w:r>
      <w:r>
        <w:rPr>
          <w:spacing w:val="-3"/>
        </w:rPr>
        <w:t>л</w:t>
      </w:r>
      <w:r>
        <w:t>ьн</w:t>
      </w:r>
      <w:r>
        <w:rPr>
          <w:spacing w:val="-3"/>
        </w:rPr>
        <w:t>ы</w:t>
      </w:r>
      <w:r>
        <w:t>х</w:t>
      </w:r>
      <w:r>
        <w:rPr>
          <w:spacing w:val="1"/>
        </w:rPr>
        <w:t xml:space="preserve"> </w:t>
      </w:r>
      <w:r>
        <w:t>р</w:t>
      </w:r>
      <w:r>
        <w:rPr>
          <w:spacing w:val="-1"/>
        </w:rPr>
        <w:t>а</w:t>
      </w:r>
      <w:r>
        <w:t>бот</w:t>
      </w:r>
      <w:r>
        <w:rPr>
          <w:spacing w:val="-1"/>
        </w:rPr>
        <w:t>а</w:t>
      </w:r>
      <w:r>
        <w:t>х</w:t>
      </w:r>
      <w:r>
        <w:rPr>
          <w:spacing w:val="59"/>
        </w:rPr>
        <w:t xml:space="preserve"> </w:t>
      </w:r>
      <w:r>
        <w:t>в</w:t>
      </w:r>
      <w:r>
        <w:rPr>
          <w:spacing w:val="59"/>
        </w:rPr>
        <w:t xml:space="preserve"> </w:t>
      </w:r>
      <w:r w:rsidR="00806477">
        <w:rPr>
          <w:spacing w:val="2"/>
        </w:rPr>
        <w:t>5</w:t>
      </w:r>
      <w:r>
        <w:rPr>
          <w:spacing w:val="-1"/>
        </w:rPr>
        <w:t>-</w:t>
      </w:r>
      <w:r>
        <w:t>х</w:t>
      </w:r>
      <w:r>
        <w:rPr>
          <w:spacing w:val="1"/>
        </w:rPr>
        <w:t xml:space="preserve"> </w:t>
      </w:r>
      <w:r>
        <w:t>кл</w:t>
      </w:r>
      <w:r>
        <w:rPr>
          <w:spacing w:val="-1"/>
        </w:rPr>
        <w:t>ас</w:t>
      </w:r>
      <w:r>
        <w:rPr>
          <w:spacing w:val="1"/>
        </w:rPr>
        <w:t>с</w:t>
      </w:r>
      <w:r>
        <w:rPr>
          <w:spacing w:val="-1"/>
        </w:rPr>
        <w:t>а</w:t>
      </w:r>
      <w:r>
        <w:t>х</w:t>
      </w:r>
      <w:r>
        <w:rPr>
          <w:spacing w:val="3"/>
        </w:rPr>
        <w:t xml:space="preserve"> </w:t>
      </w:r>
      <w:r>
        <w:rPr>
          <w:spacing w:val="-1"/>
        </w:rPr>
        <w:t>с</w:t>
      </w:r>
      <w:r>
        <w:t>о</w:t>
      </w:r>
      <w:r>
        <w:rPr>
          <w:spacing w:val="-1"/>
        </w:rPr>
        <w:t>с</w:t>
      </w:r>
      <w:r>
        <w:rPr>
          <w:spacing w:val="2"/>
        </w:rPr>
        <w:t>т</w:t>
      </w:r>
      <w:r>
        <w:t>оит из</w:t>
      </w:r>
      <w:r>
        <w:rPr>
          <w:spacing w:val="3"/>
        </w:rPr>
        <w:t xml:space="preserve"> </w:t>
      </w:r>
      <w:r>
        <w:rPr>
          <w:spacing w:val="-8"/>
        </w:rPr>
        <w:t>у</w:t>
      </w:r>
      <w:r>
        <w:rPr>
          <w:spacing w:val="-1"/>
        </w:rPr>
        <w:t>ч</w:t>
      </w:r>
      <w:r>
        <w:t>ит</w:t>
      </w:r>
      <w:r>
        <w:rPr>
          <w:spacing w:val="-1"/>
        </w:rPr>
        <w:t>е</w:t>
      </w:r>
      <w:r>
        <w:t>ля и</w:t>
      </w:r>
      <w:r>
        <w:rPr>
          <w:spacing w:val="3"/>
        </w:rPr>
        <w:t xml:space="preserve"> </w:t>
      </w:r>
      <w:r>
        <w:rPr>
          <w:spacing w:val="-1"/>
        </w:rPr>
        <w:t>а</w:t>
      </w:r>
      <w:r>
        <w:rPr>
          <w:spacing w:val="1"/>
        </w:rPr>
        <w:t>с</w:t>
      </w:r>
      <w:r>
        <w:rPr>
          <w:spacing w:val="-1"/>
        </w:rPr>
        <w:t>с</w:t>
      </w:r>
      <w:r>
        <w:t>и</w:t>
      </w:r>
      <w:r>
        <w:rPr>
          <w:spacing w:val="-1"/>
        </w:rPr>
        <w:t>с</w:t>
      </w:r>
      <w:r>
        <w:t>т</w:t>
      </w:r>
      <w:r>
        <w:rPr>
          <w:spacing w:val="-1"/>
        </w:rPr>
        <w:t>е</w:t>
      </w:r>
      <w:r>
        <w:t>нт</w:t>
      </w:r>
      <w:r>
        <w:rPr>
          <w:spacing w:val="-1"/>
        </w:rPr>
        <w:t>а</w:t>
      </w:r>
      <w:r>
        <w:t>.</w:t>
      </w:r>
      <w:r>
        <w:rPr>
          <w:spacing w:val="59"/>
        </w:rPr>
        <w:t xml:space="preserve"> </w:t>
      </w:r>
      <w:r>
        <w:rPr>
          <w:spacing w:val="-2"/>
        </w:rPr>
        <w:t>В</w:t>
      </w:r>
      <w:r>
        <w:t>оз</w:t>
      </w:r>
      <w:r>
        <w:rPr>
          <w:spacing w:val="-1"/>
        </w:rPr>
        <w:t>м</w:t>
      </w:r>
      <w:r>
        <w:t>ожно при</w:t>
      </w:r>
      <w:r>
        <w:rPr>
          <w:spacing w:val="1"/>
        </w:rPr>
        <w:t>с</w:t>
      </w:r>
      <w:r>
        <w:rPr>
          <w:spacing w:val="-8"/>
        </w:rPr>
        <w:t>у</w:t>
      </w:r>
      <w:r>
        <w:rPr>
          <w:spacing w:val="2"/>
        </w:rPr>
        <w:t>т</w:t>
      </w:r>
      <w:r>
        <w:rPr>
          <w:spacing w:val="-1"/>
        </w:rPr>
        <w:t>с</w:t>
      </w:r>
      <w:r>
        <w:t>твие</w:t>
      </w:r>
      <w:r>
        <w:rPr>
          <w:spacing w:val="-1"/>
        </w:rPr>
        <w:t xml:space="preserve"> </w:t>
      </w:r>
      <w:r>
        <w:t>д</w:t>
      </w:r>
      <w:r>
        <w:rPr>
          <w:spacing w:val="1"/>
        </w:rPr>
        <w:t>и</w:t>
      </w:r>
      <w:r>
        <w:t>р</w:t>
      </w:r>
      <w:r>
        <w:rPr>
          <w:spacing w:val="-1"/>
        </w:rPr>
        <w:t>е</w:t>
      </w:r>
      <w:r>
        <w:t>ктора</w:t>
      </w:r>
      <w:r>
        <w:rPr>
          <w:spacing w:val="-1"/>
        </w:rPr>
        <w:t xml:space="preserve"> </w:t>
      </w:r>
      <w:r>
        <w:t>школы.</w:t>
      </w:r>
    </w:p>
    <w:p w:rsidR="001741A9" w:rsidRDefault="001741A9" w:rsidP="00806477">
      <w:pPr>
        <w:pStyle w:val="a3"/>
        <w:numPr>
          <w:ilvl w:val="1"/>
          <w:numId w:val="6"/>
        </w:numPr>
        <w:tabs>
          <w:tab w:val="left" w:pos="538"/>
        </w:tabs>
        <w:kinsoku w:val="0"/>
        <w:overflowPunct w:val="0"/>
        <w:ind w:left="538" w:right="107" w:hanging="437"/>
        <w:jc w:val="both"/>
      </w:pPr>
      <w:r>
        <w:t>Про</w:t>
      </w:r>
      <w:r>
        <w:rPr>
          <w:spacing w:val="-2"/>
        </w:rPr>
        <w:t>м</w:t>
      </w:r>
      <w:r>
        <w:rPr>
          <w:spacing w:val="-1"/>
        </w:rPr>
        <w:t>е</w:t>
      </w:r>
      <w:r>
        <w:rPr>
          <w:spacing w:val="4"/>
        </w:rPr>
        <w:t>ж</w:t>
      </w:r>
      <w:r>
        <w:rPr>
          <w:spacing w:val="-5"/>
        </w:rPr>
        <w:t>у</w:t>
      </w:r>
      <w:r>
        <w:t>то</w:t>
      </w:r>
      <w:r>
        <w:rPr>
          <w:spacing w:val="-1"/>
        </w:rPr>
        <w:t>ч</w:t>
      </w:r>
      <w:r>
        <w:t>н</w:t>
      </w:r>
      <w:r>
        <w:rPr>
          <w:spacing w:val="-1"/>
        </w:rPr>
        <w:t>а</w:t>
      </w:r>
      <w:r>
        <w:t>я</w:t>
      </w:r>
      <w:r>
        <w:rPr>
          <w:spacing w:val="16"/>
        </w:rPr>
        <w:t xml:space="preserve"> </w:t>
      </w:r>
      <w:r>
        <w:rPr>
          <w:spacing w:val="-1"/>
        </w:rPr>
        <w:t>а</w:t>
      </w:r>
      <w:r>
        <w:rPr>
          <w:spacing w:val="2"/>
        </w:rPr>
        <w:t>т</w:t>
      </w:r>
      <w:r>
        <w:t>т</w:t>
      </w:r>
      <w:r>
        <w:rPr>
          <w:spacing w:val="-1"/>
        </w:rPr>
        <w:t>ес</w:t>
      </w:r>
      <w:r>
        <w:t>т</w:t>
      </w:r>
      <w:r>
        <w:rPr>
          <w:spacing w:val="-1"/>
        </w:rPr>
        <w:t>а</w:t>
      </w:r>
      <w:r>
        <w:t>ция</w:t>
      </w:r>
      <w:r>
        <w:rPr>
          <w:spacing w:val="16"/>
        </w:rPr>
        <w:t xml:space="preserve"> </w:t>
      </w:r>
      <w:r>
        <w:t>провод</w:t>
      </w:r>
      <w:r>
        <w:rPr>
          <w:spacing w:val="-2"/>
        </w:rPr>
        <w:t>и</w:t>
      </w:r>
      <w:r>
        <w:t>т</w:t>
      </w:r>
      <w:r>
        <w:rPr>
          <w:spacing w:val="-1"/>
        </w:rPr>
        <w:t>с</w:t>
      </w:r>
      <w:r>
        <w:t>я</w:t>
      </w:r>
      <w:r>
        <w:rPr>
          <w:spacing w:val="20"/>
        </w:rPr>
        <w:t xml:space="preserve"> </w:t>
      </w:r>
      <w:r>
        <w:t>ори</w:t>
      </w:r>
      <w:r>
        <w:rPr>
          <w:spacing w:val="-1"/>
        </w:rPr>
        <w:t>е</w:t>
      </w:r>
      <w:r>
        <w:t>нтирово</w:t>
      </w:r>
      <w:r>
        <w:rPr>
          <w:spacing w:val="-2"/>
        </w:rPr>
        <w:t>ч</w:t>
      </w:r>
      <w:r>
        <w:t>но</w:t>
      </w:r>
      <w:r>
        <w:rPr>
          <w:spacing w:val="16"/>
        </w:rPr>
        <w:t xml:space="preserve"> </w:t>
      </w:r>
      <w:r>
        <w:t>с</w:t>
      </w:r>
      <w:r>
        <w:rPr>
          <w:spacing w:val="31"/>
        </w:rPr>
        <w:t xml:space="preserve"> </w:t>
      </w:r>
      <w:r>
        <w:t>ко</w:t>
      </w:r>
      <w:r>
        <w:rPr>
          <w:spacing w:val="-2"/>
        </w:rPr>
        <w:t>нц</w:t>
      </w:r>
      <w:r>
        <w:t>а</w:t>
      </w:r>
      <w:r>
        <w:rPr>
          <w:spacing w:val="15"/>
        </w:rPr>
        <w:t xml:space="preserve"> </w:t>
      </w:r>
      <w:r>
        <w:rPr>
          <w:spacing w:val="-1"/>
        </w:rPr>
        <w:t>а</w:t>
      </w:r>
      <w:r>
        <w:t>пр</w:t>
      </w:r>
      <w:r>
        <w:rPr>
          <w:spacing w:val="-1"/>
        </w:rPr>
        <w:t>е</w:t>
      </w:r>
      <w:r>
        <w:t>ля</w:t>
      </w:r>
      <w:r>
        <w:rPr>
          <w:spacing w:val="18"/>
        </w:rPr>
        <w:t xml:space="preserve"> </w:t>
      </w:r>
      <w:r>
        <w:t>до</w:t>
      </w:r>
      <w:r>
        <w:rPr>
          <w:spacing w:val="16"/>
        </w:rPr>
        <w:t xml:space="preserve"> </w:t>
      </w:r>
      <w:r>
        <w:rPr>
          <w:spacing w:val="-1"/>
        </w:rPr>
        <w:t>се</w:t>
      </w:r>
      <w:r>
        <w:t>р</w:t>
      </w:r>
      <w:r>
        <w:rPr>
          <w:spacing w:val="-1"/>
        </w:rPr>
        <w:t>е</w:t>
      </w:r>
      <w:r>
        <w:t>д</w:t>
      </w:r>
      <w:r>
        <w:rPr>
          <w:spacing w:val="1"/>
        </w:rPr>
        <w:t>и</w:t>
      </w:r>
      <w:r w:rsidR="00806477">
        <w:t>ны мая.</w:t>
      </w:r>
    </w:p>
    <w:p w:rsidR="00806477" w:rsidRDefault="00806477" w:rsidP="00806477">
      <w:pPr>
        <w:pStyle w:val="a3"/>
        <w:numPr>
          <w:ilvl w:val="1"/>
          <w:numId w:val="6"/>
        </w:numPr>
        <w:tabs>
          <w:tab w:val="left" w:pos="522"/>
        </w:tabs>
        <w:kinsoku w:val="0"/>
        <w:overflowPunct w:val="0"/>
        <w:ind w:left="522" w:right="4064"/>
        <w:jc w:val="both"/>
      </w:pPr>
      <w:r>
        <w:t>В д</w:t>
      </w:r>
      <w:r>
        <w:rPr>
          <w:spacing w:val="-1"/>
        </w:rPr>
        <w:t>е</w:t>
      </w:r>
      <w:r>
        <w:t>нь проводит</w:t>
      </w:r>
      <w:r>
        <w:rPr>
          <w:spacing w:val="-1"/>
        </w:rPr>
        <w:t>с</w:t>
      </w:r>
      <w:r>
        <w:t>я</w:t>
      </w:r>
      <w:r>
        <w:rPr>
          <w:spacing w:val="-3"/>
        </w:rPr>
        <w:t xml:space="preserve"> </w:t>
      </w:r>
      <w:r>
        <w:t>только о</w:t>
      </w:r>
      <w:r>
        <w:rPr>
          <w:spacing w:val="-3"/>
        </w:rPr>
        <w:t>д</w:t>
      </w:r>
      <w:r>
        <w:t>на</w:t>
      </w:r>
      <w:r>
        <w:rPr>
          <w:spacing w:val="-1"/>
        </w:rPr>
        <w:t xml:space="preserve"> </w:t>
      </w:r>
      <w:r>
        <w:t>форма</w:t>
      </w:r>
      <w:r>
        <w:rPr>
          <w:spacing w:val="-2"/>
        </w:rPr>
        <w:t xml:space="preserve"> </w:t>
      </w:r>
      <w:r>
        <w:t>ко</w:t>
      </w:r>
      <w:r>
        <w:rPr>
          <w:spacing w:val="-2"/>
        </w:rPr>
        <w:t>н</w:t>
      </w:r>
      <w:r>
        <w:t>троля.</w:t>
      </w:r>
    </w:p>
    <w:p w:rsidR="00806477" w:rsidRDefault="00806477" w:rsidP="00806477">
      <w:pPr>
        <w:pStyle w:val="a3"/>
        <w:tabs>
          <w:tab w:val="left" w:pos="538"/>
        </w:tabs>
        <w:kinsoku w:val="0"/>
        <w:overflowPunct w:val="0"/>
        <w:ind w:right="107"/>
        <w:jc w:val="both"/>
        <w:sectPr w:rsidR="00806477" w:rsidSect="000E39A8">
          <w:headerReference w:type="default" r:id="rId13"/>
          <w:type w:val="continuous"/>
          <w:pgSz w:w="16840" w:h="11907" w:orient="landscape"/>
          <w:pgMar w:top="740" w:right="280" w:bottom="1600" w:left="1560" w:header="720" w:footer="720" w:gutter="0"/>
          <w:cols w:space="720" w:equalWidth="0">
            <w:col w:w="9567"/>
          </w:cols>
          <w:noEndnote/>
        </w:sectPr>
      </w:pPr>
      <w:r>
        <w:t>На</w:t>
      </w:r>
      <w:r>
        <w:rPr>
          <w:spacing w:val="17"/>
        </w:rPr>
        <w:t xml:space="preserve"> </w:t>
      </w:r>
      <w:r>
        <w:t>п</w:t>
      </w:r>
      <w:r>
        <w:rPr>
          <w:spacing w:val="-1"/>
        </w:rPr>
        <w:t>е</w:t>
      </w:r>
      <w:r>
        <w:t>д</w:t>
      </w:r>
      <w:r>
        <w:rPr>
          <w:spacing w:val="-1"/>
        </w:rPr>
        <w:t>а</w:t>
      </w:r>
      <w:r>
        <w:t>гоги</w:t>
      </w:r>
      <w:r>
        <w:rPr>
          <w:spacing w:val="-1"/>
        </w:rPr>
        <w:t>чес</w:t>
      </w:r>
      <w:r>
        <w:t>ком</w:t>
      </w:r>
      <w:r>
        <w:rPr>
          <w:spacing w:val="20"/>
        </w:rPr>
        <w:t xml:space="preserve"> </w:t>
      </w:r>
      <w:r>
        <w:rPr>
          <w:spacing w:val="-1"/>
        </w:rPr>
        <w:t>с</w:t>
      </w:r>
      <w:r>
        <w:t>ов</w:t>
      </w:r>
      <w:r>
        <w:rPr>
          <w:spacing w:val="-2"/>
        </w:rPr>
        <w:t>е</w:t>
      </w:r>
      <w:r>
        <w:t>те</w:t>
      </w:r>
      <w:r>
        <w:rPr>
          <w:spacing w:val="20"/>
        </w:rPr>
        <w:t xml:space="preserve"> </w:t>
      </w:r>
      <w:r>
        <w:t>об</w:t>
      </w:r>
      <w:r>
        <w:rPr>
          <w:spacing w:val="3"/>
        </w:rPr>
        <w:t>с</w:t>
      </w:r>
      <w:r>
        <w:rPr>
          <w:spacing w:val="-5"/>
        </w:rPr>
        <w:t>у</w:t>
      </w:r>
      <w:r>
        <w:t>ж</w:t>
      </w:r>
      <w:r>
        <w:rPr>
          <w:spacing w:val="2"/>
        </w:rPr>
        <w:t>д</w:t>
      </w:r>
      <w:r>
        <w:rPr>
          <w:spacing w:val="-1"/>
        </w:rPr>
        <w:t>ае</w:t>
      </w:r>
      <w:r>
        <w:t>т</w:t>
      </w:r>
      <w:r>
        <w:rPr>
          <w:spacing w:val="-1"/>
        </w:rPr>
        <w:t>с</w:t>
      </w:r>
      <w:r>
        <w:t>я</w:t>
      </w:r>
      <w:r>
        <w:rPr>
          <w:spacing w:val="21"/>
        </w:rPr>
        <w:t xml:space="preserve"> </w:t>
      </w:r>
      <w:r>
        <w:t>в</w:t>
      </w:r>
      <w:r>
        <w:rPr>
          <w:spacing w:val="1"/>
        </w:rPr>
        <w:t>о</w:t>
      </w:r>
      <w:r>
        <w:t>прос</w:t>
      </w:r>
      <w:r>
        <w:rPr>
          <w:spacing w:val="18"/>
        </w:rPr>
        <w:t xml:space="preserve"> </w:t>
      </w:r>
      <w:r>
        <w:t>о</w:t>
      </w:r>
      <w:r>
        <w:rPr>
          <w:spacing w:val="18"/>
        </w:rPr>
        <w:t xml:space="preserve"> </w:t>
      </w:r>
      <w:r>
        <w:t>форм</w:t>
      </w:r>
      <w:r>
        <w:rPr>
          <w:spacing w:val="-2"/>
        </w:rPr>
        <w:t>а</w:t>
      </w:r>
      <w:r>
        <w:t>х</w:t>
      </w:r>
      <w:r>
        <w:rPr>
          <w:spacing w:val="21"/>
        </w:rPr>
        <w:t xml:space="preserve"> </w:t>
      </w:r>
      <w:r>
        <w:t>пров</w:t>
      </w:r>
      <w:r>
        <w:rPr>
          <w:spacing w:val="-2"/>
        </w:rPr>
        <w:t>е</w:t>
      </w:r>
      <w:r>
        <w:t>д</w:t>
      </w:r>
      <w:r>
        <w:rPr>
          <w:spacing w:val="-1"/>
        </w:rPr>
        <w:t>е</w:t>
      </w:r>
      <w:r>
        <w:t>ния</w:t>
      </w:r>
      <w:r>
        <w:rPr>
          <w:spacing w:val="18"/>
        </w:rPr>
        <w:t xml:space="preserve"> </w:t>
      </w:r>
      <w:r>
        <w:t>про</w:t>
      </w:r>
      <w:r>
        <w:rPr>
          <w:spacing w:val="-1"/>
        </w:rPr>
        <w:t>ме</w:t>
      </w:r>
      <w:r>
        <w:rPr>
          <w:spacing w:val="1"/>
        </w:rPr>
        <w:t>ж</w:t>
      </w:r>
      <w:r>
        <w:rPr>
          <w:spacing w:val="-8"/>
        </w:rPr>
        <w:t>у</w:t>
      </w:r>
      <w:r>
        <w:t>то</w:t>
      </w:r>
      <w:r>
        <w:rPr>
          <w:spacing w:val="-1"/>
        </w:rPr>
        <w:t>ч</w:t>
      </w:r>
      <w:r>
        <w:t xml:space="preserve">ной </w:t>
      </w:r>
      <w:r>
        <w:rPr>
          <w:spacing w:val="-1"/>
        </w:rPr>
        <w:t>а</w:t>
      </w:r>
      <w:r>
        <w:t>тт</w:t>
      </w:r>
      <w:r>
        <w:rPr>
          <w:spacing w:val="-1"/>
        </w:rPr>
        <w:t>ес</w:t>
      </w:r>
      <w:r>
        <w:t>т</w:t>
      </w:r>
      <w:r>
        <w:rPr>
          <w:spacing w:val="-1"/>
        </w:rPr>
        <w:t>а</w:t>
      </w:r>
      <w:r>
        <w:t>ции;</w:t>
      </w:r>
      <w:r>
        <w:rPr>
          <w:spacing w:val="45"/>
        </w:rPr>
        <w:t xml:space="preserve"> </w:t>
      </w:r>
      <w:r>
        <w:t>доводит</w:t>
      </w:r>
      <w:r>
        <w:rPr>
          <w:spacing w:val="-1"/>
        </w:rPr>
        <w:t>с</w:t>
      </w:r>
      <w:r>
        <w:t>я</w:t>
      </w:r>
      <w:r>
        <w:rPr>
          <w:spacing w:val="42"/>
        </w:rPr>
        <w:t xml:space="preserve"> </w:t>
      </w:r>
      <w:r>
        <w:t>до</w:t>
      </w:r>
      <w:r>
        <w:rPr>
          <w:spacing w:val="45"/>
        </w:rPr>
        <w:t xml:space="preserve"> </w:t>
      </w:r>
      <w:r>
        <w:rPr>
          <w:spacing w:val="-1"/>
        </w:rPr>
        <w:t>с</w:t>
      </w:r>
      <w:r>
        <w:rPr>
          <w:spacing w:val="1"/>
        </w:rPr>
        <w:t>в</w:t>
      </w:r>
      <w:r>
        <w:rPr>
          <w:spacing w:val="-1"/>
        </w:rPr>
        <w:t>е</w:t>
      </w:r>
      <w:r>
        <w:t>д</w:t>
      </w:r>
      <w:r>
        <w:rPr>
          <w:spacing w:val="-1"/>
        </w:rPr>
        <w:t>е</w:t>
      </w:r>
      <w:r>
        <w:t>ния</w:t>
      </w:r>
      <w:r>
        <w:rPr>
          <w:spacing w:val="47"/>
        </w:rPr>
        <w:t xml:space="preserve"> </w:t>
      </w:r>
      <w:r>
        <w:rPr>
          <w:spacing w:val="-5"/>
        </w:rPr>
        <w:t>у</w:t>
      </w:r>
      <w:r>
        <w:rPr>
          <w:spacing w:val="1"/>
        </w:rPr>
        <w:t>ч</w:t>
      </w:r>
      <w:r>
        <w:rPr>
          <w:spacing w:val="-1"/>
        </w:rPr>
        <w:t>ас</w:t>
      </w:r>
      <w:r>
        <w:t>тников</w:t>
      </w:r>
      <w:r>
        <w:rPr>
          <w:spacing w:val="44"/>
        </w:rPr>
        <w:t xml:space="preserve"> </w:t>
      </w:r>
      <w:r>
        <w:t>обр</w:t>
      </w:r>
      <w:r>
        <w:rPr>
          <w:spacing w:val="-1"/>
        </w:rPr>
        <w:t>а</w:t>
      </w:r>
      <w:r>
        <w:t>зов</w:t>
      </w:r>
      <w:r>
        <w:rPr>
          <w:spacing w:val="-2"/>
        </w:rPr>
        <w:t>а</w:t>
      </w:r>
      <w:r>
        <w:t>т</w:t>
      </w:r>
      <w:r>
        <w:rPr>
          <w:spacing w:val="-1"/>
        </w:rPr>
        <w:t>е</w:t>
      </w:r>
      <w:r>
        <w:t>льного</w:t>
      </w:r>
      <w:r>
        <w:rPr>
          <w:spacing w:val="42"/>
        </w:rPr>
        <w:t xml:space="preserve"> </w:t>
      </w:r>
      <w:r>
        <w:t>проц</w:t>
      </w:r>
      <w:r>
        <w:rPr>
          <w:spacing w:val="-1"/>
        </w:rPr>
        <w:t>есс</w:t>
      </w:r>
      <w:r>
        <w:t>а</w:t>
      </w:r>
      <w:r>
        <w:rPr>
          <w:spacing w:val="46"/>
        </w:rPr>
        <w:t xml:space="preserve"> </w:t>
      </w:r>
      <w:r>
        <w:rPr>
          <w:spacing w:val="7"/>
        </w:rPr>
        <w:t>с</w:t>
      </w:r>
      <w:r>
        <w:t>роки</w:t>
      </w:r>
      <w:r>
        <w:rPr>
          <w:spacing w:val="46"/>
        </w:rPr>
        <w:t xml:space="preserve"> </w:t>
      </w:r>
      <w:r>
        <w:t>и п</w:t>
      </w:r>
      <w:r>
        <w:rPr>
          <w:spacing w:val="-1"/>
        </w:rPr>
        <w:t>е</w:t>
      </w:r>
      <w:r>
        <w:t>р</w:t>
      </w:r>
      <w:r>
        <w:rPr>
          <w:spacing w:val="-1"/>
        </w:rPr>
        <w:t>ече</w:t>
      </w:r>
      <w:r>
        <w:t>нь</w:t>
      </w:r>
      <w:r>
        <w:rPr>
          <w:spacing w:val="10"/>
        </w:rPr>
        <w:t xml:space="preserve"> </w:t>
      </w:r>
      <w:r>
        <w:t>пр</w:t>
      </w:r>
      <w:r>
        <w:rPr>
          <w:spacing w:val="-1"/>
        </w:rPr>
        <w:t>е</w:t>
      </w:r>
      <w:r>
        <w:t>дм</w:t>
      </w:r>
      <w:r>
        <w:rPr>
          <w:spacing w:val="-2"/>
        </w:rPr>
        <w:t>е</w:t>
      </w:r>
      <w:r>
        <w:t>тов,</w:t>
      </w:r>
      <w:r>
        <w:rPr>
          <w:spacing w:val="8"/>
        </w:rPr>
        <w:t xml:space="preserve"> </w:t>
      </w:r>
      <w:r>
        <w:t>по</w:t>
      </w:r>
      <w:r>
        <w:rPr>
          <w:spacing w:val="9"/>
        </w:rPr>
        <w:t xml:space="preserve"> </w:t>
      </w:r>
      <w:r>
        <w:t>которым</w:t>
      </w:r>
      <w:r>
        <w:rPr>
          <w:spacing w:val="8"/>
        </w:rPr>
        <w:t xml:space="preserve"> </w:t>
      </w:r>
      <w:r>
        <w:t>проводятся</w:t>
      </w:r>
      <w:r>
        <w:rPr>
          <w:spacing w:val="6"/>
        </w:rPr>
        <w:t xml:space="preserve"> </w:t>
      </w:r>
      <w:r>
        <w:rPr>
          <w:spacing w:val="-2"/>
        </w:rPr>
        <w:t>п</w:t>
      </w:r>
      <w:r>
        <w:t>и</w:t>
      </w:r>
      <w:r>
        <w:rPr>
          <w:spacing w:val="-1"/>
        </w:rPr>
        <w:t>с</w:t>
      </w:r>
      <w:r>
        <w:t>ь</w:t>
      </w:r>
      <w:r>
        <w:rPr>
          <w:spacing w:val="-1"/>
        </w:rPr>
        <w:t>ме</w:t>
      </w:r>
      <w:r>
        <w:t>нные</w:t>
      </w:r>
      <w:r>
        <w:rPr>
          <w:spacing w:val="7"/>
        </w:rPr>
        <w:t xml:space="preserve"> </w:t>
      </w:r>
      <w:r>
        <w:t>ко</w:t>
      </w:r>
      <w:r>
        <w:rPr>
          <w:spacing w:val="-2"/>
        </w:rPr>
        <w:t>н</w:t>
      </w:r>
      <w:r>
        <w:t>трол</w:t>
      </w:r>
      <w:r>
        <w:rPr>
          <w:spacing w:val="-2"/>
        </w:rPr>
        <w:t>ь</w:t>
      </w:r>
      <w:r>
        <w:t>ные</w:t>
      </w:r>
      <w:r>
        <w:rPr>
          <w:spacing w:val="7"/>
        </w:rPr>
        <w:t xml:space="preserve"> </w:t>
      </w:r>
      <w:r>
        <w:t>р</w:t>
      </w:r>
      <w:r>
        <w:rPr>
          <w:spacing w:val="-1"/>
        </w:rPr>
        <w:t>а</w:t>
      </w:r>
      <w:r>
        <w:t>боты</w:t>
      </w:r>
      <w:r>
        <w:rPr>
          <w:spacing w:val="8"/>
        </w:rPr>
        <w:t xml:space="preserve"> </w:t>
      </w:r>
      <w:r>
        <w:t>по</w:t>
      </w:r>
      <w:r>
        <w:rPr>
          <w:spacing w:val="9"/>
        </w:rPr>
        <w:t xml:space="preserve"> </w:t>
      </w:r>
      <w:r>
        <w:rPr>
          <w:spacing w:val="-1"/>
        </w:rPr>
        <w:t>е</w:t>
      </w:r>
      <w:r>
        <w:t>д</w:t>
      </w:r>
      <w:r>
        <w:rPr>
          <w:spacing w:val="1"/>
        </w:rPr>
        <w:t>и</w:t>
      </w:r>
      <w:r>
        <w:t>ным т</w:t>
      </w:r>
      <w:r>
        <w:rPr>
          <w:spacing w:val="-1"/>
        </w:rPr>
        <w:t>ес</w:t>
      </w:r>
      <w:r>
        <w:t>т</w:t>
      </w:r>
      <w:r>
        <w:rPr>
          <w:spacing w:val="-1"/>
        </w:rPr>
        <w:t>ам</w:t>
      </w:r>
      <w:r>
        <w:t>,</w:t>
      </w:r>
      <w:r>
        <w:rPr>
          <w:spacing w:val="9"/>
        </w:rPr>
        <w:t xml:space="preserve"> </w:t>
      </w:r>
      <w:r>
        <w:t>р</w:t>
      </w:r>
      <w:r>
        <w:rPr>
          <w:spacing w:val="-1"/>
        </w:rPr>
        <w:t>а</w:t>
      </w:r>
      <w:r>
        <w:t>зр</w:t>
      </w:r>
      <w:r>
        <w:rPr>
          <w:spacing w:val="-1"/>
        </w:rPr>
        <w:t>а</w:t>
      </w:r>
      <w:r>
        <w:t>бот</w:t>
      </w:r>
      <w:r>
        <w:rPr>
          <w:spacing w:val="-1"/>
        </w:rPr>
        <w:t>а</w:t>
      </w:r>
      <w:r>
        <w:t>нным</w:t>
      </w:r>
      <w:r>
        <w:rPr>
          <w:spacing w:val="19"/>
        </w:rPr>
        <w:t xml:space="preserve"> </w:t>
      </w:r>
      <w:r>
        <w:t>го</w:t>
      </w:r>
      <w:r>
        <w:rPr>
          <w:spacing w:val="3"/>
        </w:rPr>
        <w:t>с</w:t>
      </w:r>
      <w:r>
        <w:rPr>
          <w:spacing w:val="-5"/>
        </w:rPr>
        <w:t>у</w:t>
      </w:r>
      <w:r>
        <w:t>д</w:t>
      </w:r>
      <w:r>
        <w:rPr>
          <w:spacing w:val="-1"/>
        </w:rPr>
        <w:t>а</w:t>
      </w:r>
      <w:r>
        <w:t>р</w:t>
      </w:r>
      <w:r>
        <w:rPr>
          <w:spacing w:val="-1"/>
        </w:rPr>
        <w:t>с</w:t>
      </w:r>
      <w:r>
        <w:t>т</w:t>
      </w:r>
      <w:r>
        <w:rPr>
          <w:spacing w:val="1"/>
        </w:rPr>
        <w:t>в</w:t>
      </w:r>
      <w:r>
        <w:rPr>
          <w:spacing w:val="-1"/>
        </w:rPr>
        <w:t>е</w:t>
      </w:r>
      <w:r>
        <w:t>нным</w:t>
      </w:r>
      <w:r>
        <w:rPr>
          <w:spacing w:val="8"/>
        </w:rPr>
        <w:t xml:space="preserve"> </w:t>
      </w:r>
      <w:r>
        <w:t>или</w:t>
      </w:r>
      <w:r>
        <w:rPr>
          <w:spacing w:val="10"/>
        </w:rPr>
        <w:t xml:space="preserve"> </w:t>
      </w:r>
      <w:r>
        <w:rPr>
          <w:spacing w:val="1"/>
        </w:rPr>
        <w:t>м</w:t>
      </w:r>
      <w:r>
        <w:rPr>
          <w:spacing w:val="-8"/>
        </w:rPr>
        <w:t>у</w:t>
      </w:r>
      <w:r>
        <w:t>ницип</w:t>
      </w:r>
      <w:r>
        <w:rPr>
          <w:spacing w:val="-1"/>
        </w:rPr>
        <w:t>а</w:t>
      </w:r>
      <w:r>
        <w:t>льны</w:t>
      </w:r>
      <w:r>
        <w:rPr>
          <w:spacing w:val="-2"/>
        </w:rPr>
        <w:t>м</w:t>
      </w:r>
      <w:r>
        <w:t>и</w:t>
      </w:r>
      <w:r>
        <w:rPr>
          <w:spacing w:val="10"/>
        </w:rPr>
        <w:t xml:space="preserve"> </w:t>
      </w:r>
      <w:r>
        <w:t>о</w:t>
      </w:r>
      <w:r>
        <w:rPr>
          <w:spacing w:val="-3"/>
        </w:rPr>
        <w:t>р</w:t>
      </w:r>
      <w:r>
        <w:t>г</w:t>
      </w:r>
      <w:r>
        <w:rPr>
          <w:spacing w:val="-1"/>
        </w:rPr>
        <w:t>а</w:t>
      </w:r>
      <w:r>
        <w:t>н</w:t>
      </w:r>
      <w:r>
        <w:rPr>
          <w:spacing w:val="-1"/>
        </w:rPr>
        <w:t>ам</w:t>
      </w:r>
      <w:r>
        <w:t>и</w:t>
      </w:r>
      <w:r>
        <w:rPr>
          <w:spacing w:val="12"/>
        </w:rPr>
        <w:t xml:space="preserve"> </w:t>
      </w:r>
      <w:r>
        <w:rPr>
          <w:spacing w:val="-5"/>
        </w:rPr>
        <w:t>у</w:t>
      </w:r>
      <w:r>
        <w:t>пр</w:t>
      </w:r>
      <w:r>
        <w:rPr>
          <w:spacing w:val="-1"/>
        </w:rPr>
        <w:t>а</w:t>
      </w:r>
      <w:r>
        <w:t>в</w:t>
      </w:r>
      <w:r>
        <w:rPr>
          <w:spacing w:val="1"/>
        </w:rPr>
        <w:t>л</w:t>
      </w:r>
      <w:r>
        <w:rPr>
          <w:spacing w:val="-1"/>
        </w:rPr>
        <w:t>е</w:t>
      </w:r>
      <w:r>
        <w:t>ния обр</w:t>
      </w:r>
      <w:r>
        <w:rPr>
          <w:spacing w:val="-1"/>
        </w:rPr>
        <w:t>а</w:t>
      </w:r>
      <w:r>
        <w:t>зов</w:t>
      </w:r>
      <w:r>
        <w:rPr>
          <w:spacing w:val="-2"/>
        </w:rPr>
        <w:t>а</w:t>
      </w:r>
      <w:r>
        <w:t>ния;</w:t>
      </w:r>
      <w:r>
        <w:rPr>
          <w:spacing w:val="36"/>
        </w:rPr>
        <w:t xml:space="preserve"> </w:t>
      </w:r>
      <w:r>
        <w:t>об</w:t>
      </w:r>
      <w:r>
        <w:rPr>
          <w:spacing w:val="1"/>
        </w:rPr>
        <w:t>с</w:t>
      </w:r>
      <w:r>
        <w:rPr>
          <w:spacing w:val="-5"/>
        </w:rPr>
        <w:t>у</w:t>
      </w:r>
      <w:r>
        <w:t>ж</w:t>
      </w:r>
      <w:r>
        <w:rPr>
          <w:spacing w:val="2"/>
        </w:rPr>
        <w:t>д</w:t>
      </w:r>
      <w:r>
        <w:rPr>
          <w:spacing w:val="-1"/>
        </w:rPr>
        <w:t>ае</w:t>
      </w:r>
      <w:r>
        <w:t>т</w:t>
      </w:r>
      <w:r>
        <w:rPr>
          <w:spacing w:val="-1"/>
        </w:rPr>
        <w:t>с</w:t>
      </w:r>
      <w:r>
        <w:t>я</w:t>
      </w:r>
      <w:r>
        <w:rPr>
          <w:spacing w:val="35"/>
        </w:rPr>
        <w:t xml:space="preserve"> </w:t>
      </w:r>
      <w:r>
        <w:rPr>
          <w:spacing w:val="-1"/>
        </w:rPr>
        <w:t>с</w:t>
      </w:r>
      <w:r>
        <w:rPr>
          <w:spacing w:val="2"/>
        </w:rPr>
        <w:t>о</w:t>
      </w:r>
      <w:r>
        <w:rPr>
          <w:spacing w:val="-1"/>
        </w:rPr>
        <w:t>с</w:t>
      </w:r>
      <w:r>
        <w:t>т</w:t>
      </w:r>
      <w:r>
        <w:rPr>
          <w:spacing w:val="-1"/>
        </w:rPr>
        <w:t>а</w:t>
      </w:r>
      <w:r>
        <w:t>в</w:t>
      </w:r>
      <w:r>
        <w:rPr>
          <w:spacing w:val="37"/>
        </w:rPr>
        <w:t xml:space="preserve"> </w:t>
      </w:r>
      <w:r>
        <w:rPr>
          <w:spacing w:val="-1"/>
        </w:rPr>
        <w:t>а</w:t>
      </w:r>
      <w:r>
        <w:t>тт</w:t>
      </w:r>
      <w:r>
        <w:rPr>
          <w:spacing w:val="-1"/>
        </w:rPr>
        <w:t>е</w:t>
      </w:r>
      <w:r>
        <w:rPr>
          <w:spacing w:val="1"/>
        </w:rPr>
        <w:t>с</w:t>
      </w:r>
      <w:r>
        <w:t>т</w:t>
      </w:r>
      <w:r>
        <w:rPr>
          <w:spacing w:val="-1"/>
        </w:rPr>
        <w:t>а</w:t>
      </w:r>
      <w:r>
        <w:t>цио</w:t>
      </w:r>
      <w:r>
        <w:rPr>
          <w:spacing w:val="-2"/>
        </w:rPr>
        <w:t>н</w:t>
      </w:r>
      <w:r>
        <w:t>н</w:t>
      </w:r>
      <w:r>
        <w:rPr>
          <w:spacing w:val="-3"/>
        </w:rPr>
        <w:t>ы</w:t>
      </w:r>
      <w:r>
        <w:t>х</w:t>
      </w:r>
      <w:r>
        <w:rPr>
          <w:spacing w:val="37"/>
        </w:rPr>
        <w:t xml:space="preserve"> </w:t>
      </w:r>
      <w:r>
        <w:t>ко</w:t>
      </w:r>
      <w:r>
        <w:rPr>
          <w:spacing w:val="-1"/>
        </w:rPr>
        <w:t>м</w:t>
      </w:r>
      <w:r>
        <w:t>и</w:t>
      </w:r>
      <w:r>
        <w:rPr>
          <w:spacing w:val="-1"/>
        </w:rPr>
        <w:t>сс</w:t>
      </w:r>
      <w:r>
        <w:t>ий</w:t>
      </w:r>
      <w:r>
        <w:rPr>
          <w:spacing w:val="34"/>
        </w:rPr>
        <w:t xml:space="preserve"> </w:t>
      </w:r>
      <w:r>
        <w:t>по</w:t>
      </w:r>
      <w:r>
        <w:rPr>
          <w:spacing w:val="35"/>
        </w:rPr>
        <w:t xml:space="preserve"> </w:t>
      </w:r>
      <w:r>
        <w:t>пр</w:t>
      </w:r>
      <w:r>
        <w:rPr>
          <w:spacing w:val="-1"/>
        </w:rPr>
        <w:t>е</w:t>
      </w:r>
      <w:r>
        <w:t>дм</w:t>
      </w:r>
      <w:r>
        <w:rPr>
          <w:spacing w:val="-2"/>
        </w:rPr>
        <w:t>е</w:t>
      </w:r>
      <w:r>
        <w:t>т</w:t>
      </w:r>
      <w:r>
        <w:rPr>
          <w:spacing w:val="-1"/>
        </w:rPr>
        <w:t>ам</w:t>
      </w:r>
      <w:r>
        <w:t xml:space="preserve">, </w:t>
      </w:r>
      <w:r>
        <w:rPr>
          <w:spacing w:val="-5"/>
        </w:rPr>
        <w:t>у</w:t>
      </w:r>
      <w:r>
        <w:rPr>
          <w:spacing w:val="1"/>
        </w:rPr>
        <w:t>с</w:t>
      </w:r>
      <w:r>
        <w:t>т</w:t>
      </w:r>
      <w:r>
        <w:rPr>
          <w:spacing w:val="-1"/>
        </w:rPr>
        <w:t>а</w:t>
      </w:r>
      <w:r>
        <w:t>н</w:t>
      </w:r>
      <w:r>
        <w:rPr>
          <w:spacing w:val="1"/>
        </w:rPr>
        <w:t>а</w:t>
      </w:r>
      <w:r>
        <w:t>влив</w:t>
      </w:r>
      <w:r>
        <w:rPr>
          <w:spacing w:val="-2"/>
        </w:rPr>
        <w:t>а</w:t>
      </w:r>
      <w:r>
        <w:t>ют</w:t>
      </w:r>
      <w:r>
        <w:rPr>
          <w:spacing w:val="-1"/>
        </w:rPr>
        <w:t>с</w:t>
      </w:r>
      <w:r>
        <w:t xml:space="preserve">я </w:t>
      </w:r>
      <w:r>
        <w:rPr>
          <w:spacing w:val="-1"/>
        </w:rPr>
        <w:t>с</w:t>
      </w:r>
      <w:r>
        <w:t>р</w:t>
      </w:r>
      <w:r>
        <w:rPr>
          <w:spacing w:val="2"/>
        </w:rPr>
        <w:t>о</w:t>
      </w:r>
      <w:r>
        <w:t xml:space="preserve">ки </w:t>
      </w:r>
      <w:r>
        <w:rPr>
          <w:spacing w:val="-1"/>
        </w:rPr>
        <w:t>а</w:t>
      </w:r>
      <w:r>
        <w:t>тт</w:t>
      </w:r>
      <w:r>
        <w:rPr>
          <w:spacing w:val="-1"/>
        </w:rPr>
        <w:t>ес</w:t>
      </w:r>
      <w:r>
        <w:t>т</w:t>
      </w:r>
      <w:r>
        <w:rPr>
          <w:spacing w:val="-1"/>
        </w:rPr>
        <w:t>а</w:t>
      </w:r>
      <w:r>
        <w:t>ционного</w:t>
      </w:r>
      <w:r>
        <w:rPr>
          <w:spacing w:val="-3"/>
        </w:rPr>
        <w:t xml:space="preserve"> </w:t>
      </w:r>
      <w:r>
        <w:t>п</w:t>
      </w:r>
      <w:r>
        <w:rPr>
          <w:spacing w:val="-1"/>
        </w:rPr>
        <w:t>е</w:t>
      </w:r>
      <w:r>
        <w:t>ри</w:t>
      </w:r>
      <w:r>
        <w:rPr>
          <w:spacing w:val="-3"/>
        </w:rPr>
        <w:t>о</w:t>
      </w:r>
      <w:r>
        <w:t>д</w:t>
      </w:r>
      <w:r>
        <w:rPr>
          <w:spacing w:val="-1"/>
        </w:rPr>
        <w:t>а</w:t>
      </w:r>
    </w:p>
    <w:p w:rsidR="001741A9" w:rsidRDefault="001741A9" w:rsidP="00806477">
      <w:pPr>
        <w:pStyle w:val="a3"/>
        <w:kinsoku w:val="0"/>
        <w:overflowPunct w:val="0"/>
        <w:spacing w:before="69"/>
        <w:ind w:left="0" w:right="9037" w:firstLine="0"/>
        <w:jc w:val="both"/>
      </w:pPr>
    </w:p>
    <w:p w:rsidR="001741A9" w:rsidRDefault="001741A9">
      <w:pPr>
        <w:kinsoku w:val="0"/>
        <w:overflowPunct w:val="0"/>
        <w:spacing w:before="1" w:line="280" w:lineRule="exact"/>
        <w:rPr>
          <w:sz w:val="28"/>
          <w:szCs w:val="28"/>
        </w:rPr>
      </w:pPr>
    </w:p>
    <w:p w:rsidR="001741A9" w:rsidRDefault="001741A9" w:rsidP="00122D6D">
      <w:pPr>
        <w:pStyle w:val="21"/>
        <w:numPr>
          <w:ilvl w:val="2"/>
          <w:numId w:val="42"/>
        </w:numPr>
        <w:tabs>
          <w:tab w:val="left" w:pos="2181"/>
        </w:tabs>
        <w:kinsoku w:val="0"/>
        <w:overflowPunct w:val="0"/>
        <w:ind w:right="9" w:hanging="241"/>
        <w:jc w:val="center"/>
        <w:outlineLvl w:val="9"/>
        <w:rPr>
          <w:b w:val="0"/>
          <w:bCs w:val="0"/>
        </w:rPr>
      </w:pPr>
      <w:r>
        <w:t>Формы и м</w:t>
      </w:r>
      <w:r>
        <w:rPr>
          <w:spacing w:val="-1"/>
        </w:rPr>
        <w:t>е</w:t>
      </w:r>
      <w:r>
        <w:rPr>
          <w:spacing w:val="1"/>
        </w:rPr>
        <w:t>т</w:t>
      </w:r>
      <w:r>
        <w:t xml:space="preserve">оды </w:t>
      </w:r>
      <w:r>
        <w:rPr>
          <w:spacing w:val="-3"/>
        </w:rPr>
        <w:t>о</w:t>
      </w:r>
      <w:r>
        <w:rPr>
          <w:spacing w:val="-2"/>
        </w:rPr>
        <w:t>ц</w:t>
      </w:r>
      <w:r>
        <w:rPr>
          <w:spacing w:val="-1"/>
        </w:rPr>
        <w:t>е</w:t>
      </w:r>
      <w:r>
        <w:t>нки обу</w:t>
      </w:r>
      <w:r>
        <w:rPr>
          <w:spacing w:val="-1"/>
        </w:rPr>
        <w:t>ч</w:t>
      </w:r>
      <w:r>
        <w:t>а</w:t>
      </w:r>
      <w:r>
        <w:rPr>
          <w:spacing w:val="1"/>
        </w:rPr>
        <w:t>ю</w:t>
      </w:r>
      <w:r>
        <w:rPr>
          <w:spacing w:val="-6"/>
        </w:rPr>
        <w:t>щ</w:t>
      </w:r>
      <w:r>
        <w:t>и</w:t>
      </w:r>
      <w:r>
        <w:rPr>
          <w:spacing w:val="2"/>
        </w:rPr>
        <w:t>х</w:t>
      </w:r>
      <w:r>
        <w:rPr>
          <w:spacing w:val="-1"/>
        </w:rPr>
        <w:t>с</w:t>
      </w:r>
      <w:r>
        <w:t>я по ФГОС.</w:t>
      </w:r>
    </w:p>
    <w:p w:rsidR="001741A9" w:rsidRDefault="001741A9" w:rsidP="00061854">
      <w:pPr>
        <w:pStyle w:val="a3"/>
        <w:numPr>
          <w:ilvl w:val="1"/>
          <w:numId w:val="5"/>
        </w:numPr>
        <w:tabs>
          <w:tab w:val="left" w:pos="637"/>
        </w:tabs>
        <w:kinsoku w:val="0"/>
        <w:overflowPunct w:val="0"/>
        <w:spacing w:line="271" w:lineRule="exact"/>
        <w:ind w:right="113" w:firstLine="0"/>
        <w:jc w:val="both"/>
      </w:pPr>
      <w:r>
        <w:t>Про</w:t>
      </w:r>
      <w:r>
        <w:rPr>
          <w:spacing w:val="-2"/>
        </w:rPr>
        <w:t>м</w:t>
      </w:r>
      <w:r>
        <w:rPr>
          <w:spacing w:val="-1"/>
        </w:rPr>
        <w:t>е</w:t>
      </w:r>
      <w:r>
        <w:rPr>
          <w:spacing w:val="4"/>
        </w:rPr>
        <w:t>ж</w:t>
      </w:r>
      <w:r>
        <w:rPr>
          <w:spacing w:val="-8"/>
        </w:rPr>
        <w:t>у</w:t>
      </w:r>
      <w:r>
        <w:t>т</w:t>
      </w:r>
      <w:r>
        <w:rPr>
          <w:spacing w:val="2"/>
        </w:rPr>
        <w:t>о</w:t>
      </w:r>
      <w:r>
        <w:rPr>
          <w:spacing w:val="-1"/>
        </w:rPr>
        <w:t>ч</w:t>
      </w:r>
      <w:r>
        <w:t>н</w:t>
      </w:r>
      <w:r>
        <w:rPr>
          <w:spacing w:val="-1"/>
        </w:rPr>
        <w:t>а</w:t>
      </w:r>
      <w:r>
        <w:t xml:space="preserve">я </w:t>
      </w:r>
      <w:r>
        <w:rPr>
          <w:spacing w:val="54"/>
        </w:rPr>
        <w:t xml:space="preserve"> </w:t>
      </w:r>
      <w:r>
        <w:rPr>
          <w:spacing w:val="-1"/>
        </w:rPr>
        <w:t>а</w:t>
      </w:r>
      <w:r>
        <w:t>тт</w:t>
      </w:r>
      <w:r>
        <w:rPr>
          <w:spacing w:val="-1"/>
        </w:rPr>
        <w:t>ес</w:t>
      </w:r>
      <w:r>
        <w:t>т</w:t>
      </w:r>
      <w:r>
        <w:rPr>
          <w:spacing w:val="-1"/>
        </w:rPr>
        <w:t>а</w:t>
      </w:r>
      <w:r>
        <w:t xml:space="preserve">ция </w:t>
      </w:r>
      <w:r>
        <w:rPr>
          <w:spacing w:val="54"/>
        </w:rPr>
        <w:t xml:space="preserve"> </w:t>
      </w:r>
      <w:r>
        <w:t>(итогов</w:t>
      </w:r>
      <w:r>
        <w:rPr>
          <w:spacing w:val="-1"/>
        </w:rPr>
        <w:t>ы</w:t>
      </w:r>
      <w:r>
        <w:t xml:space="preserve">й </w:t>
      </w:r>
      <w:r>
        <w:rPr>
          <w:spacing w:val="53"/>
        </w:rPr>
        <w:t xml:space="preserve"> </w:t>
      </w:r>
      <w:r>
        <w:t>ко</w:t>
      </w:r>
      <w:r>
        <w:rPr>
          <w:spacing w:val="-2"/>
        </w:rPr>
        <w:t>н</w:t>
      </w:r>
      <w:r>
        <w:t xml:space="preserve">троль) </w:t>
      </w:r>
      <w:r>
        <w:rPr>
          <w:spacing w:val="54"/>
        </w:rPr>
        <w:t xml:space="preserve"> </w:t>
      </w:r>
      <w:r>
        <w:t xml:space="preserve">в </w:t>
      </w:r>
      <w:r>
        <w:rPr>
          <w:spacing w:val="52"/>
        </w:rPr>
        <w:t xml:space="preserve"> </w:t>
      </w:r>
      <w:r>
        <w:t>п</w:t>
      </w:r>
      <w:r>
        <w:rPr>
          <w:spacing w:val="-1"/>
        </w:rPr>
        <w:t>е</w:t>
      </w:r>
      <w:r>
        <w:t>р</w:t>
      </w:r>
      <w:r>
        <w:rPr>
          <w:spacing w:val="-1"/>
        </w:rPr>
        <w:t>е</w:t>
      </w:r>
      <w:r>
        <w:t xml:space="preserve">водных </w:t>
      </w:r>
      <w:r>
        <w:rPr>
          <w:spacing w:val="54"/>
        </w:rPr>
        <w:t xml:space="preserve"> </w:t>
      </w:r>
      <w:r>
        <w:t>кл</w:t>
      </w:r>
      <w:r>
        <w:rPr>
          <w:spacing w:val="-1"/>
        </w:rPr>
        <w:t>асса</w:t>
      </w:r>
      <w:r>
        <w:t xml:space="preserve">х </w:t>
      </w:r>
      <w:r>
        <w:rPr>
          <w:spacing w:val="57"/>
        </w:rPr>
        <w:t xml:space="preserve"> </w:t>
      </w:r>
      <w:r>
        <w:rPr>
          <w:spacing w:val="-1"/>
        </w:rPr>
        <w:t>м</w:t>
      </w:r>
      <w:r>
        <w:t>ож</w:t>
      </w:r>
      <w:r>
        <w:rPr>
          <w:spacing w:val="-2"/>
        </w:rPr>
        <w:t>е</w:t>
      </w:r>
      <w:r>
        <w:t>т</w:t>
      </w:r>
    </w:p>
    <w:p w:rsidR="001741A9" w:rsidRDefault="001741A9">
      <w:pPr>
        <w:pStyle w:val="a3"/>
        <w:kinsoku w:val="0"/>
        <w:overflowPunct w:val="0"/>
        <w:ind w:right="107" w:firstLine="0"/>
        <w:jc w:val="both"/>
      </w:pPr>
      <w:r>
        <w:t>проводи</w:t>
      </w:r>
      <w:r>
        <w:rPr>
          <w:spacing w:val="-2"/>
        </w:rPr>
        <w:t>т</w:t>
      </w:r>
      <w:r>
        <w:t>ь</w:t>
      </w:r>
      <w:r>
        <w:rPr>
          <w:spacing w:val="-1"/>
        </w:rPr>
        <w:t>с</w:t>
      </w:r>
      <w:r>
        <w:t>я</w:t>
      </w:r>
      <w:r>
        <w:rPr>
          <w:spacing w:val="42"/>
        </w:rPr>
        <w:t xml:space="preserve"> </w:t>
      </w:r>
      <w:r>
        <w:t>в</w:t>
      </w:r>
      <w:r>
        <w:rPr>
          <w:spacing w:val="42"/>
        </w:rPr>
        <w:t xml:space="preserve"> </w:t>
      </w:r>
      <w:r>
        <w:rPr>
          <w:spacing w:val="-1"/>
        </w:rPr>
        <w:t>с</w:t>
      </w:r>
      <w:r>
        <w:rPr>
          <w:spacing w:val="2"/>
        </w:rPr>
        <w:t>л</w:t>
      </w:r>
      <w:r>
        <w:rPr>
          <w:spacing w:val="-1"/>
        </w:rPr>
        <w:t>е</w:t>
      </w:r>
      <w:r>
        <w:rPr>
          <w:spacing w:val="2"/>
        </w:rPr>
        <w:t>д</w:t>
      </w:r>
      <w:r>
        <w:rPr>
          <w:spacing w:val="-3"/>
        </w:rPr>
        <w:t>у</w:t>
      </w:r>
      <w:r>
        <w:t>ющ</w:t>
      </w:r>
      <w:r>
        <w:rPr>
          <w:spacing w:val="-2"/>
        </w:rPr>
        <w:t>и</w:t>
      </w:r>
      <w:r>
        <w:t>х</w:t>
      </w:r>
      <w:r>
        <w:rPr>
          <w:spacing w:val="45"/>
        </w:rPr>
        <w:t xml:space="preserve"> </w:t>
      </w:r>
      <w:r>
        <w:t>форм</w:t>
      </w:r>
      <w:r>
        <w:rPr>
          <w:spacing w:val="-2"/>
        </w:rPr>
        <w:t>а</w:t>
      </w:r>
      <w:r>
        <w:rPr>
          <w:spacing w:val="2"/>
        </w:rPr>
        <w:t>х</w:t>
      </w:r>
      <w:r>
        <w:t>:</w:t>
      </w:r>
      <w:r>
        <w:rPr>
          <w:spacing w:val="43"/>
        </w:rPr>
        <w:t xml:space="preserve"> </w:t>
      </w:r>
      <w:r>
        <w:t>ито</w:t>
      </w:r>
      <w:r>
        <w:rPr>
          <w:spacing w:val="-3"/>
        </w:rPr>
        <w:t>г</w:t>
      </w:r>
      <w:r>
        <w:t>ов</w:t>
      </w:r>
      <w:r>
        <w:rPr>
          <w:spacing w:val="-2"/>
        </w:rPr>
        <w:t>а</w:t>
      </w:r>
      <w:r>
        <w:t>я</w:t>
      </w:r>
      <w:r>
        <w:rPr>
          <w:spacing w:val="42"/>
        </w:rPr>
        <w:t xml:space="preserve"> </w:t>
      </w:r>
      <w:r>
        <w:t>контрольн</w:t>
      </w:r>
      <w:r>
        <w:rPr>
          <w:spacing w:val="-1"/>
        </w:rPr>
        <w:t>а</w:t>
      </w:r>
      <w:r>
        <w:t>я</w:t>
      </w:r>
      <w:r>
        <w:rPr>
          <w:spacing w:val="42"/>
        </w:rPr>
        <w:t xml:space="preserve"> </w:t>
      </w:r>
      <w:r>
        <w:t>р</w:t>
      </w:r>
      <w:r>
        <w:rPr>
          <w:spacing w:val="-1"/>
        </w:rPr>
        <w:t>а</w:t>
      </w:r>
      <w:r>
        <w:t>бот</w:t>
      </w:r>
      <w:r>
        <w:rPr>
          <w:spacing w:val="-1"/>
        </w:rPr>
        <w:t>а</w:t>
      </w:r>
      <w:r>
        <w:t>,</w:t>
      </w:r>
      <w:r>
        <w:rPr>
          <w:spacing w:val="42"/>
        </w:rPr>
        <w:t xml:space="preserve"> </w:t>
      </w:r>
      <w:r>
        <w:t>т</w:t>
      </w:r>
      <w:r>
        <w:rPr>
          <w:spacing w:val="-1"/>
        </w:rPr>
        <w:t>ес</w:t>
      </w:r>
      <w:r>
        <w:t>тиров</w:t>
      </w:r>
      <w:r>
        <w:rPr>
          <w:spacing w:val="-2"/>
        </w:rPr>
        <w:t>а</w:t>
      </w:r>
      <w:r>
        <w:t>ни</w:t>
      </w:r>
      <w:r>
        <w:rPr>
          <w:spacing w:val="7"/>
        </w:rPr>
        <w:t>е</w:t>
      </w:r>
      <w:r>
        <w:t>, д</w:t>
      </w:r>
      <w:r>
        <w:rPr>
          <w:spacing w:val="1"/>
        </w:rPr>
        <w:t>и</w:t>
      </w:r>
      <w:r>
        <w:rPr>
          <w:spacing w:val="-1"/>
        </w:rPr>
        <w:t>а</w:t>
      </w:r>
      <w:r>
        <w:t>гно</w:t>
      </w:r>
      <w:r>
        <w:rPr>
          <w:spacing w:val="-1"/>
        </w:rPr>
        <w:t>с</w:t>
      </w:r>
      <w:r>
        <w:t>ти</w:t>
      </w:r>
      <w:r>
        <w:rPr>
          <w:spacing w:val="-1"/>
        </w:rPr>
        <w:t>чес</w:t>
      </w:r>
      <w:r>
        <w:t xml:space="preserve">кий </w:t>
      </w:r>
      <w:r>
        <w:rPr>
          <w:spacing w:val="-1"/>
        </w:rPr>
        <w:t>с</w:t>
      </w:r>
      <w:r>
        <w:t>р</w:t>
      </w:r>
      <w:r>
        <w:rPr>
          <w:spacing w:val="-1"/>
        </w:rPr>
        <w:t>е</w:t>
      </w:r>
      <w:r>
        <w:t>з</w:t>
      </w:r>
      <w:r>
        <w:rPr>
          <w:spacing w:val="1"/>
        </w:rPr>
        <w:t xml:space="preserve"> </w:t>
      </w:r>
      <w:r>
        <w:t>и</w:t>
      </w:r>
      <w:r>
        <w:rPr>
          <w:spacing w:val="-2"/>
        </w:rPr>
        <w:t xml:space="preserve"> </w:t>
      </w:r>
      <w:r>
        <w:t>д</w:t>
      </w:r>
      <w:r>
        <w:rPr>
          <w:spacing w:val="2"/>
        </w:rPr>
        <w:t>р</w:t>
      </w:r>
      <w:r>
        <w:rPr>
          <w:spacing w:val="-5"/>
        </w:rPr>
        <w:t>у</w:t>
      </w:r>
      <w:r>
        <w:t>г</w:t>
      </w:r>
      <w:r>
        <w:rPr>
          <w:spacing w:val="1"/>
        </w:rPr>
        <w:t>и</w:t>
      </w:r>
      <w:r>
        <w:t>е</w:t>
      </w:r>
      <w:r>
        <w:rPr>
          <w:spacing w:val="-1"/>
        </w:rPr>
        <w:t xml:space="preserve"> </w:t>
      </w:r>
      <w:r>
        <w:t>формы.</w:t>
      </w:r>
    </w:p>
    <w:p w:rsidR="001741A9" w:rsidRDefault="001741A9" w:rsidP="00061854">
      <w:pPr>
        <w:pStyle w:val="a3"/>
        <w:numPr>
          <w:ilvl w:val="1"/>
          <w:numId w:val="5"/>
        </w:numPr>
        <w:tabs>
          <w:tab w:val="left" w:pos="538"/>
        </w:tabs>
        <w:kinsoku w:val="0"/>
        <w:overflowPunct w:val="0"/>
        <w:ind w:right="109" w:firstLine="0"/>
        <w:jc w:val="both"/>
      </w:pPr>
      <w:r>
        <w:t>В</w:t>
      </w:r>
      <w:r>
        <w:rPr>
          <w:spacing w:val="14"/>
        </w:rPr>
        <w:t xml:space="preserve"> </w:t>
      </w:r>
      <w:r>
        <w:rPr>
          <w:spacing w:val="-1"/>
        </w:rPr>
        <w:t>с</w:t>
      </w:r>
      <w:r>
        <w:t>вязи</w:t>
      </w:r>
      <w:r>
        <w:rPr>
          <w:spacing w:val="17"/>
        </w:rPr>
        <w:t xml:space="preserve"> </w:t>
      </w:r>
      <w:r>
        <w:t>с</w:t>
      </w:r>
      <w:r>
        <w:rPr>
          <w:spacing w:val="15"/>
        </w:rPr>
        <w:t xml:space="preserve"> </w:t>
      </w:r>
      <w:r>
        <w:t>п</w:t>
      </w:r>
      <w:r>
        <w:rPr>
          <w:spacing w:val="-1"/>
        </w:rPr>
        <w:t>е</w:t>
      </w:r>
      <w:r>
        <w:t>р</w:t>
      </w:r>
      <w:r>
        <w:rPr>
          <w:spacing w:val="-1"/>
        </w:rPr>
        <w:t>е</w:t>
      </w:r>
      <w:r>
        <w:rPr>
          <w:spacing w:val="2"/>
        </w:rPr>
        <w:t>х</w:t>
      </w:r>
      <w:r>
        <w:t>одом</w:t>
      </w:r>
      <w:r>
        <w:rPr>
          <w:spacing w:val="15"/>
        </w:rPr>
        <w:t xml:space="preserve"> </w:t>
      </w:r>
      <w:r>
        <w:t>на</w:t>
      </w:r>
      <w:r>
        <w:rPr>
          <w:spacing w:val="15"/>
        </w:rPr>
        <w:t xml:space="preserve"> </w:t>
      </w:r>
      <w:r>
        <w:t>ФГОС</w:t>
      </w:r>
      <w:r>
        <w:rPr>
          <w:spacing w:val="17"/>
        </w:rPr>
        <w:t xml:space="preserve"> </w:t>
      </w:r>
      <w:r>
        <w:t>Н</w:t>
      </w:r>
      <w:r>
        <w:rPr>
          <w:spacing w:val="-1"/>
        </w:rPr>
        <w:t>О</w:t>
      </w:r>
      <w:r>
        <w:t>О</w:t>
      </w:r>
      <w:r>
        <w:rPr>
          <w:spacing w:val="17"/>
        </w:rPr>
        <w:t xml:space="preserve"> </w:t>
      </w:r>
      <w:r>
        <w:t>про</w:t>
      </w:r>
      <w:r>
        <w:rPr>
          <w:spacing w:val="-2"/>
        </w:rPr>
        <w:t>и</w:t>
      </w:r>
      <w:r>
        <w:t>зводи</w:t>
      </w:r>
      <w:r>
        <w:rPr>
          <w:spacing w:val="-2"/>
        </w:rPr>
        <w:t>т</w:t>
      </w:r>
      <w:r>
        <w:t>ь</w:t>
      </w:r>
      <w:r>
        <w:rPr>
          <w:spacing w:val="17"/>
        </w:rPr>
        <w:t xml:space="preserve"> </w:t>
      </w:r>
      <w:r>
        <w:rPr>
          <w:spacing w:val="-1"/>
        </w:rPr>
        <w:t>с</w:t>
      </w:r>
      <w:r>
        <w:t>л</w:t>
      </w:r>
      <w:r>
        <w:rPr>
          <w:spacing w:val="-1"/>
        </w:rPr>
        <w:t>е</w:t>
      </w:r>
      <w:r>
        <w:rPr>
          <w:spacing w:val="2"/>
        </w:rPr>
        <w:t>д</w:t>
      </w:r>
      <w:r>
        <w:rPr>
          <w:spacing w:val="-8"/>
        </w:rPr>
        <w:t>у</w:t>
      </w:r>
      <w:r>
        <w:t>ющие</w:t>
      </w:r>
      <w:r>
        <w:rPr>
          <w:spacing w:val="15"/>
        </w:rPr>
        <w:t xml:space="preserve"> </w:t>
      </w:r>
      <w:r>
        <w:rPr>
          <w:spacing w:val="1"/>
        </w:rPr>
        <w:t>ме</w:t>
      </w:r>
      <w:r>
        <w:t>роприя</w:t>
      </w:r>
      <w:r>
        <w:rPr>
          <w:spacing w:val="-2"/>
        </w:rPr>
        <w:t>т</w:t>
      </w:r>
      <w:r>
        <w:t>ия</w:t>
      </w:r>
      <w:r>
        <w:rPr>
          <w:spacing w:val="16"/>
        </w:rPr>
        <w:t xml:space="preserve"> </w:t>
      </w:r>
      <w:r>
        <w:t>по</w:t>
      </w:r>
      <w:r>
        <w:rPr>
          <w:spacing w:val="14"/>
        </w:rPr>
        <w:t xml:space="preserve"> </w:t>
      </w:r>
      <w:r>
        <w:t>оц</w:t>
      </w:r>
      <w:r>
        <w:rPr>
          <w:spacing w:val="-1"/>
        </w:rPr>
        <w:t>е</w:t>
      </w:r>
      <w:r>
        <w:rPr>
          <w:spacing w:val="-2"/>
        </w:rPr>
        <w:t>н</w:t>
      </w:r>
      <w:r>
        <w:t>ке до</w:t>
      </w:r>
      <w:r>
        <w:rPr>
          <w:spacing w:val="-1"/>
        </w:rPr>
        <w:t>с</w:t>
      </w:r>
      <w:r>
        <w:t>тиж</w:t>
      </w:r>
      <w:r>
        <w:rPr>
          <w:spacing w:val="-2"/>
        </w:rPr>
        <w:t>е</w:t>
      </w:r>
      <w:r>
        <w:t>ний</w:t>
      </w:r>
      <w:r>
        <w:rPr>
          <w:spacing w:val="-2"/>
        </w:rPr>
        <w:t xml:space="preserve"> </w:t>
      </w:r>
      <w:r>
        <w:t>пл</w:t>
      </w:r>
      <w:r>
        <w:rPr>
          <w:spacing w:val="-1"/>
        </w:rPr>
        <w:t>а</w:t>
      </w:r>
      <w:r>
        <w:rPr>
          <w:spacing w:val="-2"/>
        </w:rPr>
        <w:t>н</w:t>
      </w:r>
      <w:r>
        <w:t>и</w:t>
      </w:r>
      <w:r>
        <w:rPr>
          <w:spacing w:val="2"/>
        </w:rPr>
        <w:t>р</w:t>
      </w:r>
      <w:r>
        <w:rPr>
          <w:spacing w:val="-5"/>
        </w:rPr>
        <w:t>у</w:t>
      </w:r>
      <w:r>
        <w:rPr>
          <w:spacing w:val="-1"/>
        </w:rPr>
        <w:t>е</w:t>
      </w:r>
      <w:r>
        <w:rPr>
          <w:spacing w:val="1"/>
        </w:rPr>
        <w:t>м</w:t>
      </w:r>
      <w:r>
        <w:t>ых</w:t>
      </w:r>
      <w:r>
        <w:rPr>
          <w:spacing w:val="1"/>
        </w:rPr>
        <w:t xml:space="preserve"> </w:t>
      </w:r>
      <w:r>
        <w:t>р</w:t>
      </w:r>
      <w:r>
        <w:rPr>
          <w:spacing w:val="-1"/>
        </w:rPr>
        <w:t>е</w:t>
      </w:r>
      <w:r>
        <w:rPr>
          <w:spacing w:val="3"/>
        </w:rPr>
        <w:t>з</w:t>
      </w:r>
      <w:r>
        <w:rPr>
          <w:spacing w:val="-8"/>
        </w:rPr>
        <w:t>у</w:t>
      </w:r>
      <w:r>
        <w:t>льт</w:t>
      </w:r>
      <w:r>
        <w:rPr>
          <w:spacing w:val="-1"/>
        </w:rPr>
        <w:t>а</w:t>
      </w:r>
      <w:r>
        <w:t>тов:</w:t>
      </w:r>
    </w:p>
    <w:p w:rsidR="001741A9" w:rsidRDefault="007D0706">
      <w:pPr>
        <w:pStyle w:val="a3"/>
        <w:kinsoku w:val="0"/>
        <w:overflowPunct w:val="0"/>
        <w:spacing w:before="24" w:line="274" w:lineRule="exact"/>
        <w:ind w:left="822" w:right="116" w:hanging="360"/>
        <w:jc w:val="both"/>
      </w:pPr>
      <w:r>
        <w:rPr>
          <w:noProof/>
          <w:position w:val="-6"/>
        </w:rPr>
        <w:drawing>
          <wp:inline distT="0" distB="0" distL="0" distR="0">
            <wp:extent cx="142875" cy="190500"/>
            <wp:effectExtent l="19050" t="0" r="0" b="0"/>
            <wp:docPr id="990"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1741A9">
        <w:rPr>
          <w:sz w:val="20"/>
          <w:szCs w:val="20"/>
        </w:rPr>
        <w:t xml:space="preserve">   </w:t>
      </w:r>
      <w:r w:rsidR="001741A9">
        <w:t>Оц</w:t>
      </w:r>
      <w:r w:rsidR="001741A9">
        <w:rPr>
          <w:spacing w:val="-1"/>
        </w:rPr>
        <w:t>е</w:t>
      </w:r>
      <w:r w:rsidR="001741A9">
        <w:t>нив</w:t>
      </w:r>
      <w:r w:rsidR="001741A9">
        <w:rPr>
          <w:spacing w:val="-2"/>
        </w:rPr>
        <w:t>а</w:t>
      </w:r>
      <w:r w:rsidR="001741A9">
        <w:t>ть</w:t>
      </w:r>
      <w:r w:rsidR="001741A9">
        <w:rPr>
          <w:spacing w:val="46"/>
        </w:rPr>
        <w:t xml:space="preserve"> </w:t>
      </w:r>
      <w:r w:rsidR="001741A9">
        <w:t>л</w:t>
      </w:r>
      <w:r w:rsidR="001741A9">
        <w:rPr>
          <w:spacing w:val="1"/>
        </w:rPr>
        <w:t>и</w:t>
      </w:r>
      <w:r w:rsidR="001741A9">
        <w:rPr>
          <w:spacing w:val="-4"/>
        </w:rPr>
        <w:t>ч</w:t>
      </w:r>
      <w:r w:rsidR="001741A9">
        <w:t>но</w:t>
      </w:r>
      <w:r w:rsidR="001741A9">
        <w:rPr>
          <w:spacing w:val="-1"/>
        </w:rPr>
        <w:t>с</w:t>
      </w:r>
      <w:r w:rsidR="001741A9">
        <w:t>тн</w:t>
      </w:r>
      <w:r w:rsidR="001741A9">
        <w:rPr>
          <w:spacing w:val="-3"/>
        </w:rPr>
        <w:t>ы</w:t>
      </w:r>
      <w:r w:rsidR="001741A9">
        <w:rPr>
          <w:spacing w:val="-1"/>
        </w:rPr>
        <w:t>е</w:t>
      </w:r>
      <w:r w:rsidR="001741A9">
        <w:t>,</w:t>
      </w:r>
      <w:r w:rsidR="001741A9">
        <w:rPr>
          <w:spacing w:val="45"/>
        </w:rPr>
        <w:t xml:space="preserve"> </w:t>
      </w:r>
      <w:r w:rsidR="001741A9">
        <w:rPr>
          <w:spacing w:val="-1"/>
        </w:rPr>
        <w:t>ме</w:t>
      </w:r>
      <w:r w:rsidR="001741A9">
        <w:t>т</w:t>
      </w:r>
      <w:r w:rsidR="001741A9">
        <w:rPr>
          <w:spacing w:val="-1"/>
        </w:rPr>
        <w:t>а</w:t>
      </w:r>
      <w:r w:rsidR="001741A9">
        <w:t>пр</w:t>
      </w:r>
      <w:r w:rsidR="001741A9">
        <w:rPr>
          <w:spacing w:val="-1"/>
        </w:rPr>
        <w:t>е</w:t>
      </w:r>
      <w:r w:rsidR="001741A9">
        <w:t>д</w:t>
      </w:r>
      <w:r w:rsidR="001741A9">
        <w:rPr>
          <w:spacing w:val="1"/>
        </w:rPr>
        <w:t>м</w:t>
      </w:r>
      <w:r w:rsidR="001741A9">
        <w:rPr>
          <w:spacing w:val="-1"/>
        </w:rPr>
        <w:t>е</w:t>
      </w:r>
      <w:r w:rsidR="001741A9">
        <w:t>тны</w:t>
      </w:r>
      <w:r w:rsidR="001741A9">
        <w:rPr>
          <w:spacing w:val="-2"/>
        </w:rPr>
        <w:t>е</w:t>
      </w:r>
      <w:r w:rsidR="001741A9">
        <w:t>,</w:t>
      </w:r>
      <w:r w:rsidR="001741A9">
        <w:rPr>
          <w:spacing w:val="45"/>
        </w:rPr>
        <w:t xml:space="preserve"> </w:t>
      </w:r>
      <w:r w:rsidR="001741A9">
        <w:t>пр</w:t>
      </w:r>
      <w:r w:rsidR="001741A9">
        <w:rPr>
          <w:spacing w:val="-1"/>
        </w:rPr>
        <w:t>е</w:t>
      </w:r>
      <w:r w:rsidR="001741A9">
        <w:t>дм</w:t>
      </w:r>
      <w:r w:rsidR="001741A9">
        <w:rPr>
          <w:spacing w:val="-2"/>
        </w:rPr>
        <w:t>е</w:t>
      </w:r>
      <w:r w:rsidR="001741A9">
        <w:t>тные</w:t>
      </w:r>
      <w:r w:rsidR="001741A9">
        <w:rPr>
          <w:spacing w:val="43"/>
        </w:rPr>
        <w:t xml:space="preserve"> </w:t>
      </w:r>
      <w:r w:rsidR="001741A9">
        <w:t>р</w:t>
      </w:r>
      <w:r w:rsidR="001741A9">
        <w:rPr>
          <w:spacing w:val="-1"/>
        </w:rPr>
        <w:t>е</w:t>
      </w:r>
      <w:r w:rsidR="001741A9">
        <w:rPr>
          <w:spacing w:val="5"/>
        </w:rPr>
        <w:t>з</w:t>
      </w:r>
      <w:r w:rsidR="001741A9">
        <w:rPr>
          <w:spacing w:val="-5"/>
        </w:rPr>
        <w:t>у</w:t>
      </w:r>
      <w:r w:rsidR="001741A9">
        <w:t>льт</w:t>
      </w:r>
      <w:r w:rsidR="001741A9">
        <w:rPr>
          <w:spacing w:val="-1"/>
        </w:rPr>
        <w:t>а</w:t>
      </w:r>
      <w:r w:rsidR="001741A9">
        <w:t>ты</w:t>
      </w:r>
      <w:r w:rsidR="001741A9">
        <w:rPr>
          <w:spacing w:val="44"/>
        </w:rPr>
        <w:t xml:space="preserve"> </w:t>
      </w:r>
      <w:r w:rsidR="001741A9">
        <w:t>обр</w:t>
      </w:r>
      <w:r w:rsidR="001741A9">
        <w:rPr>
          <w:spacing w:val="-1"/>
        </w:rPr>
        <w:t>а</w:t>
      </w:r>
      <w:r w:rsidR="001741A9">
        <w:t>зов</w:t>
      </w:r>
      <w:r w:rsidR="001741A9">
        <w:rPr>
          <w:spacing w:val="-2"/>
        </w:rPr>
        <w:t>а</w:t>
      </w:r>
      <w:r w:rsidR="001741A9">
        <w:t>ния о</w:t>
      </w:r>
      <w:r w:rsidR="001741A9">
        <w:rPr>
          <w:spacing w:val="2"/>
        </w:rPr>
        <w:t>б</w:t>
      </w:r>
      <w:r w:rsidR="001741A9">
        <w:rPr>
          <w:spacing w:val="-5"/>
        </w:rPr>
        <w:t>у</w:t>
      </w:r>
      <w:r w:rsidR="001741A9">
        <w:rPr>
          <w:spacing w:val="1"/>
        </w:rPr>
        <w:t>ч</w:t>
      </w:r>
      <w:r w:rsidR="001741A9">
        <w:rPr>
          <w:spacing w:val="-1"/>
        </w:rPr>
        <w:t>а</w:t>
      </w:r>
      <w:r w:rsidR="001741A9">
        <w:t>ющи</w:t>
      </w:r>
      <w:r w:rsidR="001741A9">
        <w:rPr>
          <w:spacing w:val="2"/>
        </w:rPr>
        <w:t>х</w:t>
      </w:r>
      <w:r w:rsidR="001741A9">
        <w:rPr>
          <w:spacing w:val="-1"/>
        </w:rPr>
        <w:t>с</w:t>
      </w:r>
      <w:r w:rsidR="001741A9">
        <w:t>я</w:t>
      </w:r>
      <w:r w:rsidR="001741A9">
        <w:rPr>
          <w:spacing w:val="60"/>
        </w:rPr>
        <w:t xml:space="preserve"> </w:t>
      </w:r>
      <w:r w:rsidR="001741A9">
        <w:t>н</w:t>
      </w:r>
      <w:r w:rsidR="001741A9">
        <w:rPr>
          <w:spacing w:val="-1"/>
        </w:rPr>
        <w:t>ача</w:t>
      </w:r>
      <w:r w:rsidR="001741A9">
        <w:t>ль</w:t>
      </w:r>
      <w:r w:rsidR="001741A9">
        <w:rPr>
          <w:spacing w:val="-2"/>
        </w:rPr>
        <w:t>н</w:t>
      </w:r>
      <w:r w:rsidR="001741A9">
        <w:t>ых</w:t>
      </w:r>
      <w:r w:rsidR="001741A9">
        <w:rPr>
          <w:spacing w:val="1"/>
        </w:rPr>
        <w:t xml:space="preserve"> </w:t>
      </w:r>
      <w:r w:rsidR="001741A9">
        <w:t>кл</w:t>
      </w:r>
      <w:r w:rsidR="001741A9">
        <w:rPr>
          <w:spacing w:val="-1"/>
        </w:rPr>
        <w:t>асс</w:t>
      </w:r>
      <w:r w:rsidR="001741A9">
        <w:t>ов, и</w:t>
      </w:r>
      <w:r w:rsidR="001741A9">
        <w:rPr>
          <w:spacing w:val="-1"/>
        </w:rPr>
        <w:t>с</w:t>
      </w:r>
      <w:r w:rsidR="001741A9">
        <w:t>поль</w:t>
      </w:r>
      <w:r w:rsidR="001741A9">
        <w:rPr>
          <w:spacing w:val="3"/>
        </w:rPr>
        <w:t>з</w:t>
      </w:r>
      <w:r w:rsidR="001741A9">
        <w:rPr>
          <w:spacing w:val="-8"/>
        </w:rPr>
        <w:t>у</w:t>
      </w:r>
      <w:r w:rsidR="001741A9">
        <w:t>я</w:t>
      </w:r>
      <w:r w:rsidR="001741A9">
        <w:rPr>
          <w:spacing w:val="2"/>
        </w:rPr>
        <w:t xml:space="preserve"> </w:t>
      </w:r>
      <w:r w:rsidR="001741A9">
        <w:t>ко</w:t>
      </w:r>
      <w:r w:rsidR="001741A9">
        <w:rPr>
          <w:spacing w:val="-1"/>
        </w:rPr>
        <w:t>м</w:t>
      </w:r>
      <w:r w:rsidR="001741A9">
        <w:t>пл</w:t>
      </w:r>
      <w:r w:rsidR="001741A9">
        <w:rPr>
          <w:spacing w:val="-1"/>
        </w:rPr>
        <w:t>е</w:t>
      </w:r>
      <w:r w:rsidR="001741A9">
        <w:t>к</w:t>
      </w:r>
      <w:r w:rsidR="001741A9">
        <w:rPr>
          <w:spacing w:val="-1"/>
        </w:rPr>
        <w:t>с</w:t>
      </w:r>
      <w:r w:rsidR="001741A9">
        <w:t>ный</w:t>
      </w:r>
      <w:r w:rsidR="001741A9">
        <w:rPr>
          <w:spacing w:val="-2"/>
        </w:rPr>
        <w:t xml:space="preserve"> </w:t>
      </w:r>
      <w:r w:rsidR="001741A9">
        <w:t>по</w:t>
      </w:r>
      <w:r w:rsidR="001741A9">
        <w:rPr>
          <w:spacing w:val="4"/>
        </w:rPr>
        <w:t>д</w:t>
      </w:r>
      <w:r w:rsidR="001741A9">
        <w:rPr>
          <w:spacing w:val="2"/>
        </w:rPr>
        <w:t>х</w:t>
      </w:r>
      <w:r w:rsidR="001741A9">
        <w:t>од.</w:t>
      </w:r>
    </w:p>
    <w:p w:rsidR="001741A9" w:rsidRDefault="007D0706">
      <w:pPr>
        <w:pStyle w:val="a3"/>
        <w:kinsoku w:val="0"/>
        <w:overflowPunct w:val="0"/>
        <w:spacing w:before="21" w:line="274" w:lineRule="exact"/>
        <w:ind w:left="822" w:right="106" w:hanging="360"/>
        <w:jc w:val="both"/>
      </w:pPr>
      <w:r>
        <w:rPr>
          <w:noProof/>
          <w:position w:val="-6"/>
        </w:rPr>
        <w:drawing>
          <wp:inline distT="0" distB="0" distL="0" distR="0">
            <wp:extent cx="142875" cy="190500"/>
            <wp:effectExtent l="19050" t="0" r="0" b="0"/>
            <wp:docPr id="991"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1741A9">
        <w:rPr>
          <w:sz w:val="20"/>
          <w:szCs w:val="20"/>
        </w:rPr>
        <w:t xml:space="preserve">   </w:t>
      </w:r>
      <w:r w:rsidR="001741A9">
        <w:t>Орг</w:t>
      </w:r>
      <w:r w:rsidR="001741A9">
        <w:rPr>
          <w:spacing w:val="-2"/>
        </w:rPr>
        <w:t>а</w:t>
      </w:r>
      <w:r w:rsidR="001741A9">
        <w:t>низов</w:t>
      </w:r>
      <w:r w:rsidR="001741A9">
        <w:rPr>
          <w:spacing w:val="-2"/>
        </w:rPr>
        <w:t>а</w:t>
      </w:r>
      <w:r w:rsidR="001741A9">
        <w:t>ть</w:t>
      </w:r>
      <w:r w:rsidR="001741A9">
        <w:rPr>
          <w:spacing w:val="31"/>
        </w:rPr>
        <w:t xml:space="preserve"> </w:t>
      </w:r>
      <w:r w:rsidR="001741A9">
        <w:t>р</w:t>
      </w:r>
      <w:r w:rsidR="001741A9">
        <w:rPr>
          <w:spacing w:val="-1"/>
        </w:rPr>
        <w:t>а</w:t>
      </w:r>
      <w:r w:rsidR="001741A9">
        <w:t>бо</w:t>
      </w:r>
      <w:r w:rsidR="001741A9">
        <w:rPr>
          <w:spacing w:val="3"/>
        </w:rPr>
        <w:t>т</w:t>
      </w:r>
      <w:r w:rsidR="001741A9">
        <w:t>у</w:t>
      </w:r>
      <w:r w:rsidR="001741A9">
        <w:rPr>
          <w:spacing w:val="26"/>
        </w:rPr>
        <w:t xml:space="preserve"> </w:t>
      </w:r>
      <w:r w:rsidR="001741A9">
        <w:t>по</w:t>
      </w:r>
      <w:r w:rsidR="001741A9">
        <w:rPr>
          <w:spacing w:val="30"/>
        </w:rPr>
        <w:t xml:space="preserve"> </w:t>
      </w:r>
      <w:r w:rsidR="001741A9">
        <w:t>н</w:t>
      </w:r>
      <w:r w:rsidR="001741A9">
        <w:rPr>
          <w:spacing w:val="-1"/>
        </w:rPr>
        <w:t>а</w:t>
      </w:r>
      <w:r w:rsidR="001741A9">
        <w:t>к</w:t>
      </w:r>
      <w:r w:rsidR="001741A9">
        <w:rPr>
          <w:spacing w:val="-3"/>
        </w:rPr>
        <w:t>о</w:t>
      </w:r>
      <w:r w:rsidR="001741A9">
        <w:t>пит</w:t>
      </w:r>
      <w:r w:rsidR="001741A9">
        <w:rPr>
          <w:spacing w:val="-1"/>
        </w:rPr>
        <w:t>е</w:t>
      </w:r>
      <w:r w:rsidR="001741A9">
        <w:t>л</w:t>
      </w:r>
      <w:r w:rsidR="001741A9">
        <w:rPr>
          <w:spacing w:val="-2"/>
        </w:rPr>
        <w:t>ь</w:t>
      </w:r>
      <w:r w:rsidR="001741A9">
        <w:t>ной</w:t>
      </w:r>
      <w:r w:rsidR="001741A9">
        <w:rPr>
          <w:spacing w:val="29"/>
        </w:rPr>
        <w:t xml:space="preserve"> </w:t>
      </w:r>
      <w:r w:rsidR="001741A9">
        <w:rPr>
          <w:spacing w:val="-1"/>
        </w:rPr>
        <w:t>с</w:t>
      </w:r>
      <w:r w:rsidR="001741A9">
        <w:t>и</w:t>
      </w:r>
      <w:r w:rsidR="001741A9">
        <w:rPr>
          <w:spacing w:val="-1"/>
        </w:rPr>
        <w:t>с</w:t>
      </w:r>
      <w:r w:rsidR="001741A9">
        <w:t>т</w:t>
      </w:r>
      <w:r w:rsidR="001741A9">
        <w:rPr>
          <w:spacing w:val="-1"/>
        </w:rPr>
        <w:t>ем</w:t>
      </w:r>
      <w:r w:rsidR="001741A9">
        <w:t>е</w:t>
      </w:r>
      <w:r w:rsidR="001741A9">
        <w:rPr>
          <w:spacing w:val="30"/>
        </w:rPr>
        <w:t xml:space="preserve"> </w:t>
      </w:r>
      <w:r w:rsidR="001741A9">
        <w:t>оц</w:t>
      </w:r>
      <w:r w:rsidR="001741A9">
        <w:rPr>
          <w:spacing w:val="-1"/>
        </w:rPr>
        <w:t>е</w:t>
      </w:r>
      <w:r w:rsidR="001741A9">
        <w:t>нки</w:t>
      </w:r>
      <w:r w:rsidR="001741A9">
        <w:rPr>
          <w:spacing w:val="39"/>
        </w:rPr>
        <w:t xml:space="preserve"> </w:t>
      </w:r>
      <w:r w:rsidR="001741A9">
        <w:t>в</w:t>
      </w:r>
      <w:r w:rsidR="001741A9">
        <w:rPr>
          <w:spacing w:val="30"/>
        </w:rPr>
        <w:t xml:space="preserve"> </w:t>
      </w:r>
      <w:r w:rsidR="001741A9">
        <w:t>р</w:t>
      </w:r>
      <w:r w:rsidR="001741A9">
        <w:rPr>
          <w:spacing w:val="-1"/>
        </w:rPr>
        <w:t>ам</w:t>
      </w:r>
      <w:r w:rsidR="001741A9">
        <w:t>к</w:t>
      </w:r>
      <w:r w:rsidR="001741A9">
        <w:rPr>
          <w:spacing w:val="-1"/>
        </w:rPr>
        <w:t>а</w:t>
      </w:r>
      <w:r w:rsidR="001741A9">
        <w:t>х</w:t>
      </w:r>
      <w:r w:rsidR="001741A9">
        <w:rPr>
          <w:spacing w:val="33"/>
        </w:rPr>
        <w:t xml:space="preserve"> </w:t>
      </w:r>
      <w:r w:rsidR="001741A9">
        <w:t>Портф</w:t>
      </w:r>
      <w:r w:rsidR="001741A9">
        <w:rPr>
          <w:spacing w:val="-3"/>
        </w:rPr>
        <w:t>о</w:t>
      </w:r>
      <w:r w:rsidR="001741A9">
        <w:t>л</w:t>
      </w:r>
      <w:r w:rsidR="001741A9">
        <w:rPr>
          <w:spacing w:val="-1"/>
        </w:rPr>
        <w:t>и</w:t>
      </w:r>
      <w:r w:rsidR="001741A9">
        <w:t>о о</w:t>
      </w:r>
      <w:r w:rsidR="001741A9">
        <w:rPr>
          <w:spacing w:val="2"/>
        </w:rPr>
        <w:t>б</w:t>
      </w:r>
      <w:r w:rsidR="001741A9">
        <w:rPr>
          <w:spacing w:val="-5"/>
        </w:rPr>
        <w:t>у</w:t>
      </w:r>
      <w:r w:rsidR="001741A9">
        <w:rPr>
          <w:spacing w:val="1"/>
        </w:rPr>
        <w:t>ч</w:t>
      </w:r>
      <w:r w:rsidR="001741A9">
        <w:rPr>
          <w:spacing w:val="-1"/>
        </w:rPr>
        <w:t>а</w:t>
      </w:r>
      <w:r w:rsidR="001741A9">
        <w:t>ющи</w:t>
      </w:r>
      <w:r w:rsidR="001741A9">
        <w:rPr>
          <w:spacing w:val="2"/>
        </w:rPr>
        <w:t>х</w:t>
      </w:r>
      <w:r w:rsidR="001741A9">
        <w:rPr>
          <w:spacing w:val="-1"/>
        </w:rPr>
        <w:t>с</w:t>
      </w:r>
      <w:r w:rsidR="00F4796B">
        <w:t>я  5</w:t>
      </w:r>
      <w:r w:rsidR="00263B43">
        <w:t>-9</w:t>
      </w:r>
      <w:r w:rsidR="001741A9">
        <w:rPr>
          <w:spacing w:val="-1"/>
        </w:rPr>
        <w:t>-</w:t>
      </w:r>
      <w:r w:rsidR="001741A9">
        <w:t>х</w:t>
      </w:r>
      <w:r w:rsidR="001741A9">
        <w:rPr>
          <w:spacing w:val="-1"/>
        </w:rPr>
        <w:t xml:space="preserve"> </w:t>
      </w:r>
      <w:r w:rsidR="001741A9">
        <w:t>к</w:t>
      </w:r>
      <w:r w:rsidR="001741A9">
        <w:rPr>
          <w:spacing w:val="-3"/>
        </w:rPr>
        <w:t>л</w:t>
      </w:r>
      <w:r w:rsidR="001741A9">
        <w:rPr>
          <w:spacing w:val="-1"/>
        </w:rPr>
        <w:t>асс</w:t>
      </w:r>
      <w:r w:rsidR="001741A9">
        <w:t>ов по тр</w:t>
      </w:r>
      <w:r w:rsidR="001741A9">
        <w:rPr>
          <w:spacing w:val="-1"/>
        </w:rPr>
        <w:t>ѐ</w:t>
      </w:r>
      <w:r w:rsidR="001741A9">
        <w:t>м</w:t>
      </w:r>
      <w:r w:rsidR="001741A9">
        <w:rPr>
          <w:spacing w:val="-1"/>
        </w:rPr>
        <w:t xml:space="preserve"> </w:t>
      </w:r>
      <w:r w:rsidR="001741A9">
        <w:t>н</w:t>
      </w:r>
      <w:r w:rsidR="001741A9">
        <w:rPr>
          <w:spacing w:val="-1"/>
        </w:rPr>
        <w:t>а</w:t>
      </w:r>
      <w:r w:rsidR="001741A9">
        <w:t>пр</w:t>
      </w:r>
      <w:r w:rsidR="001741A9">
        <w:rPr>
          <w:spacing w:val="-1"/>
        </w:rPr>
        <w:t>а</w:t>
      </w:r>
      <w:r w:rsidR="001741A9">
        <w:t>в</w:t>
      </w:r>
      <w:r w:rsidR="001741A9">
        <w:rPr>
          <w:spacing w:val="1"/>
        </w:rPr>
        <w:t>ле</w:t>
      </w:r>
      <w:r w:rsidR="001741A9">
        <w:t>ния</w:t>
      </w:r>
      <w:r w:rsidR="001741A9">
        <w:rPr>
          <w:spacing w:val="-1"/>
        </w:rPr>
        <w:t>м</w:t>
      </w:r>
      <w:r w:rsidR="001741A9">
        <w:t>:</w:t>
      </w:r>
    </w:p>
    <w:p w:rsidR="001741A9" w:rsidRDefault="001741A9">
      <w:pPr>
        <w:pStyle w:val="a3"/>
        <w:kinsoku w:val="0"/>
        <w:overflowPunct w:val="0"/>
        <w:spacing w:line="276" w:lineRule="exact"/>
        <w:ind w:left="462" w:right="115" w:firstLine="60"/>
        <w:jc w:val="both"/>
      </w:pPr>
      <w:r>
        <w:t>-</w:t>
      </w:r>
      <w:r>
        <w:rPr>
          <w:spacing w:val="4"/>
        </w:rPr>
        <w:t xml:space="preserve"> </w:t>
      </w:r>
      <w:r>
        <w:rPr>
          <w:spacing w:val="-1"/>
        </w:rPr>
        <w:t>с</w:t>
      </w:r>
      <w:r>
        <w:t>и</w:t>
      </w:r>
      <w:r>
        <w:rPr>
          <w:spacing w:val="-1"/>
        </w:rPr>
        <w:t>с</w:t>
      </w:r>
      <w:r>
        <w:t>т</w:t>
      </w:r>
      <w:r>
        <w:rPr>
          <w:spacing w:val="-1"/>
        </w:rPr>
        <w:t>ема</w:t>
      </w:r>
      <w:r>
        <w:t>тизиров</w:t>
      </w:r>
      <w:r>
        <w:rPr>
          <w:spacing w:val="-2"/>
        </w:rPr>
        <w:t>а</w:t>
      </w:r>
      <w:r>
        <w:t>нн</w:t>
      </w:r>
      <w:r>
        <w:rPr>
          <w:spacing w:val="-3"/>
        </w:rPr>
        <w:t>ы</w:t>
      </w:r>
      <w:r>
        <w:t>е</w:t>
      </w:r>
      <w:r>
        <w:rPr>
          <w:spacing w:val="3"/>
        </w:rPr>
        <w:t xml:space="preserve"> </w:t>
      </w:r>
      <w:r>
        <w:rPr>
          <w:spacing w:val="-1"/>
        </w:rPr>
        <w:t>ма</w:t>
      </w:r>
      <w:r>
        <w:t>т</w:t>
      </w:r>
      <w:r>
        <w:rPr>
          <w:spacing w:val="-1"/>
        </w:rPr>
        <w:t>е</w:t>
      </w:r>
      <w:r>
        <w:t>ри</w:t>
      </w:r>
      <w:r>
        <w:rPr>
          <w:spacing w:val="-1"/>
        </w:rPr>
        <w:t>а</w:t>
      </w:r>
      <w:r>
        <w:t>лы</w:t>
      </w:r>
      <w:r>
        <w:rPr>
          <w:spacing w:val="4"/>
        </w:rPr>
        <w:t xml:space="preserve"> </w:t>
      </w:r>
      <w:r>
        <w:t>н</w:t>
      </w:r>
      <w:r>
        <w:rPr>
          <w:spacing w:val="-1"/>
        </w:rPr>
        <w:t>а</w:t>
      </w:r>
      <w:r>
        <w:t>блюд</w:t>
      </w:r>
      <w:r>
        <w:rPr>
          <w:spacing w:val="-1"/>
        </w:rPr>
        <w:t>е</w:t>
      </w:r>
      <w:r>
        <w:t>ний</w:t>
      </w:r>
      <w:r>
        <w:rPr>
          <w:spacing w:val="3"/>
        </w:rPr>
        <w:t xml:space="preserve"> </w:t>
      </w:r>
      <w:r>
        <w:t>(оцено</w:t>
      </w:r>
      <w:r>
        <w:rPr>
          <w:spacing w:val="-1"/>
        </w:rPr>
        <w:t>ч</w:t>
      </w:r>
      <w:r>
        <w:t>ные</w:t>
      </w:r>
      <w:r>
        <w:rPr>
          <w:spacing w:val="3"/>
        </w:rPr>
        <w:t xml:space="preserve"> </w:t>
      </w:r>
      <w:r>
        <w:rPr>
          <w:spacing w:val="-3"/>
        </w:rPr>
        <w:t>л</w:t>
      </w:r>
      <w:r>
        <w:t>и</w:t>
      </w:r>
      <w:r>
        <w:rPr>
          <w:spacing w:val="-1"/>
        </w:rPr>
        <w:t>с</w:t>
      </w:r>
      <w:r>
        <w:t>ты,</w:t>
      </w:r>
      <w:r>
        <w:rPr>
          <w:spacing w:val="19"/>
        </w:rPr>
        <w:t xml:space="preserve"> </w:t>
      </w:r>
      <w:r>
        <w:rPr>
          <w:spacing w:val="-1"/>
        </w:rPr>
        <w:t>ма</w:t>
      </w:r>
      <w:r>
        <w:t>т</w:t>
      </w:r>
      <w:r>
        <w:rPr>
          <w:spacing w:val="-1"/>
        </w:rPr>
        <w:t>е</w:t>
      </w:r>
      <w:r>
        <w:t>ри</w:t>
      </w:r>
      <w:r>
        <w:rPr>
          <w:spacing w:val="-1"/>
        </w:rPr>
        <w:t>а</w:t>
      </w:r>
      <w:r>
        <w:t>лы н</w:t>
      </w:r>
      <w:r>
        <w:rPr>
          <w:spacing w:val="-1"/>
        </w:rPr>
        <w:t>а</w:t>
      </w:r>
      <w:r>
        <w:t>блюд</w:t>
      </w:r>
      <w:r>
        <w:rPr>
          <w:spacing w:val="-1"/>
        </w:rPr>
        <w:t>е</w:t>
      </w:r>
      <w:r>
        <w:t>н</w:t>
      </w:r>
      <w:r>
        <w:rPr>
          <w:spacing w:val="-2"/>
        </w:rPr>
        <w:t>и</w:t>
      </w:r>
      <w:r>
        <w:t>й и</w:t>
      </w:r>
      <w:r>
        <w:rPr>
          <w:spacing w:val="-2"/>
        </w:rPr>
        <w:t xml:space="preserve"> </w:t>
      </w:r>
      <w:r>
        <w:t>т.д.);</w:t>
      </w:r>
    </w:p>
    <w:p w:rsidR="001741A9" w:rsidRDefault="001741A9" w:rsidP="00061854">
      <w:pPr>
        <w:pStyle w:val="a3"/>
        <w:numPr>
          <w:ilvl w:val="2"/>
          <w:numId w:val="5"/>
        </w:numPr>
        <w:tabs>
          <w:tab w:val="left" w:pos="711"/>
        </w:tabs>
        <w:kinsoku w:val="0"/>
        <w:overflowPunct w:val="0"/>
        <w:spacing w:line="273" w:lineRule="exact"/>
        <w:ind w:left="462" w:firstLine="0"/>
      </w:pPr>
      <w:r>
        <w:t>в</w:t>
      </w:r>
      <w:r>
        <w:rPr>
          <w:spacing w:val="-1"/>
        </w:rPr>
        <w:t>ы</w:t>
      </w:r>
      <w:r>
        <w:t xml:space="preserve">борка </w:t>
      </w:r>
      <w:r>
        <w:rPr>
          <w:spacing w:val="49"/>
        </w:rPr>
        <w:t xml:space="preserve"> </w:t>
      </w:r>
      <w:r>
        <w:t>д</w:t>
      </w:r>
      <w:r>
        <w:rPr>
          <w:spacing w:val="-1"/>
        </w:rPr>
        <w:t>е</w:t>
      </w:r>
      <w:r>
        <w:t>т</w:t>
      </w:r>
      <w:r>
        <w:rPr>
          <w:spacing w:val="-1"/>
        </w:rPr>
        <w:t>с</w:t>
      </w:r>
      <w:r>
        <w:t>к</w:t>
      </w:r>
      <w:r>
        <w:rPr>
          <w:spacing w:val="-2"/>
        </w:rPr>
        <w:t>и</w:t>
      </w:r>
      <w:r>
        <w:t xml:space="preserve">х </w:t>
      </w:r>
      <w:r>
        <w:rPr>
          <w:spacing w:val="52"/>
        </w:rPr>
        <w:t xml:space="preserve"> </w:t>
      </w:r>
      <w:r>
        <w:rPr>
          <w:spacing w:val="-2"/>
        </w:rPr>
        <w:t>т</w:t>
      </w:r>
      <w:r>
        <w:t>вор</w:t>
      </w:r>
      <w:r>
        <w:rPr>
          <w:spacing w:val="-2"/>
        </w:rPr>
        <w:t>ч</w:t>
      </w:r>
      <w:r>
        <w:rPr>
          <w:spacing w:val="-1"/>
        </w:rPr>
        <w:t>ес</w:t>
      </w:r>
      <w:r>
        <w:t xml:space="preserve">ких </w:t>
      </w:r>
      <w:r>
        <w:rPr>
          <w:spacing w:val="52"/>
        </w:rPr>
        <w:t xml:space="preserve"> </w:t>
      </w:r>
      <w:r>
        <w:t>р</w:t>
      </w:r>
      <w:r>
        <w:rPr>
          <w:spacing w:val="-1"/>
        </w:rPr>
        <w:t>а</w:t>
      </w:r>
      <w:r>
        <w:t>б</w:t>
      </w:r>
      <w:r>
        <w:rPr>
          <w:spacing w:val="3"/>
        </w:rPr>
        <w:t>о</w:t>
      </w:r>
      <w:r>
        <w:t xml:space="preserve">т, </w:t>
      </w:r>
      <w:r>
        <w:rPr>
          <w:spacing w:val="50"/>
        </w:rPr>
        <w:t xml:space="preserve"> </w:t>
      </w:r>
      <w:r>
        <w:rPr>
          <w:spacing w:val="-1"/>
        </w:rPr>
        <w:t>с</w:t>
      </w:r>
      <w:r>
        <w:t>т</w:t>
      </w:r>
      <w:r>
        <w:rPr>
          <w:spacing w:val="-4"/>
        </w:rPr>
        <w:t>а</w:t>
      </w:r>
      <w:r>
        <w:t>ртов</w:t>
      </w:r>
      <w:r>
        <w:rPr>
          <w:spacing w:val="-2"/>
        </w:rPr>
        <w:t>а</w:t>
      </w:r>
      <w:r>
        <w:t xml:space="preserve">я </w:t>
      </w:r>
      <w:r>
        <w:rPr>
          <w:spacing w:val="50"/>
        </w:rPr>
        <w:t xml:space="preserve"> </w:t>
      </w:r>
      <w:r>
        <w:t>д</w:t>
      </w:r>
      <w:r>
        <w:rPr>
          <w:spacing w:val="1"/>
        </w:rPr>
        <w:t>и</w:t>
      </w:r>
      <w:r>
        <w:rPr>
          <w:spacing w:val="-1"/>
        </w:rPr>
        <w:t>а</w:t>
      </w:r>
      <w:r>
        <w:t>гно</w:t>
      </w:r>
      <w:r>
        <w:rPr>
          <w:spacing w:val="-1"/>
        </w:rPr>
        <w:t>с</w:t>
      </w:r>
      <w:r>
        <w:t>тик</w:t>
      </w:r>
      <w:r>
        <w:rPr>
          <w:spacing w:val="-1"/>
        </w:rPr>
        <w:t>а</w:t>
      </w:r>
      <w:r>
        <w:t xml:space="preserve">, </w:t>
      </w:r>
      <w:r>
        <w:rPr>
          <w:spacing w:val="47"/>
        </w:rPr>
        <w:t xml:space="preserve"> </w:t>
      </w:r>
      <w:r>
        <w:t>про</w:t>
      </w:r>
      <w:r>
        <w:rPr>
          <w:spacing w:val="-1"/>
        </w:rPr>
        <w:t>ме</w:t>
      </w:r>
      <w:r>
        <w:rPr>
          <w:spacing w:val="1"/>
        </w:rPr>
        <w:t>ж</w:t>
      </w:r>
      <w:r>
        <w:rPr>
          <w:spacing w:val="-5"/>
        </w:rPr>
        <w:t>у</w:t>
      </w:r>
      <w:r>
        <w:t>то</w:t>
      </w:r>
      <w:r>
        <w:rPr>
          <w:spacing w:val="-1"/>
        </w:rPr>
        <w:t>ч</w:t>
      </w:r>
      <w:r>
        <w:t xml:space="preserve">ные </w:t>
      </w:r>
      <w:r>
        <w:rPr>
          <w:spacing w:val="48"/>
        </w:rPr>
        <w:t xml:space="preserve"> </w:t>
      </w:r>
      <w:r>
        <w:t>и</w:t>
      </w:r>
    </w:p>
    <w:p w:rsidR="001741A9" w:rsidRDefault="001741A9">
      <w:pPr>
        <w:pStyle w:val="a3"/>
        <w:kinsoku w:val="0"/>
        <w:overflowPunct w:val="0"/>
        <w:ind w:left="462" w:right="114" w:firstLine="0"/>
        <w:jc w:val="both"/>
      </w:pPr>
      <w:r>
        <w:t>итогов</w:t>
      </w:r>
      <w:r>
        <w:rPr>
          <w:spacing w:val="-1"/>
        </w:rPr>
        <w:t>ы</w:t>
      </w:r>
      <w:r>
        <w:t>е</w:t>
      </w:r>
      <w:r>
        <w:rPr>
          <w:spacing w:val="6"/>
        </w:rPr>
        <w:t xml:space="preserve"> </w:t>
      </w:r>
      <w:r>
        <w:rPr>
          <w:spacing w:val="-1"/>
        </w:rPr>
        <w:t>с</w:t>
      </w:r>
      <w:r>
        <w:t>т</w:t>
      </w:r>
      <w:r>
        <w:rPr>
          <w:spacing w:val="-1"/>
        </w:rPr>
        <w:t>а</w:t>
      </w:r>
      <w:r>
        <w:t>нд</w:t>
      </w:r>
      <w:r>
        <w:rPr>
          <w:spacing w:val="-1"/>
        </w:rPr>
        <w:t>а</w:t>
      </w:r>
      <w:r>
        <w:t>рт</w:t>
      </w:r>
      <w:r>
        <w:rPr>
          <w:spacing w:val="1"/>
        </w:rPr>
        <w:t>и</w:t>
      </w:r>
      <w:r>
        <w:rPr>
          <w:spacing w:val="-2"/>
        </w:rPr>
        <w:t>з</w:t>
      </w:r>
      <w:r>
        <w:t>и</w:t>
      </w:r>
      <w:r>
        <w:rPr>
          <w:spacing w:val="-3"/>
        </w:rPr>
        <w:t>р</w:t>
      </w:r>
      <w:r>
        <w:t>ов</w:t>
      </w:r>
      <w:r>
        <w:rPr>
          <w:spacing w:val="-2"/>
        </w:rPr>
        <w:t>а</w:t>
      </w:r>
      <w:r>
        <w:t>нные</w:t>
      </w:r>
      <w:r>
        <w:rPr>
          <w:spacing w:val="5"/>
        </w:rPr>
        <w:t xml:space="preserve"> </w:t>
      </w:r>
      <w:r>
        <w:t>р</w:t>
      </w:r>
      <w:r>
        <w:rPr>
          <w:spacing w:val="-1"/>
        </w:rPr>
        <w:t>а</w:t>
      </w:r>
      <w:r>
        <w:t>боты</w:t>
      </w:r>
      <w:r>
        <w:rPr>
          <w:spacing w:val="6"/>
        </w:rPr>
        <w:t xml:space="preserve"> </w:t>
      </w:r>
      <w:r>
        <w:t>по</w:t>
      </w:r>
      <w:r>
        <w:rPr>
          <w:spacing w:val="4"/>
        </w:rPr>
        <w:t xml:space="preserve"> </w:t>
      </w:r>
      <w:r>
        <w:rPr>
          <w:spacing w:val="2"/>
        </w:rPr>
        <w:t>р</w:t>
      </w:r>
      <w:r>
        <w:rPr>
          <w:spacing w:val="-5"/>
        </w:rPr>
        <w:t>у</w:t>
      </w:r>
      <w:r>
        <w:rPr>
          <w:spacing w:val="1"/>
        </w:rPr>
        <w:t>с</w:t>
      </w:r>
      <w:r>
        <w:rPr>
          <w:spacing w:val="-1"/>
        </w:rPr>
        <w:t>с</w:t>
      </w:r>
      <w:r>
        <w:t>ко</w:t>
      </w:r>
      <w:r>
        <w:rPr>
          <w:spacing w:val="1"/>
        </w:rPr>
        <w:t>м</w:t>
      </w:r>
      <w:r>
        <w:t>у</w:t>
      </w:r>
      <w:r>
        <w:rPr>
          <w:spacing w:val="2"/>
        </w:rPr>
        <w:t xml:space="preserve"> </w:t>
      </w:r>
      <w:r>
        <w:t>язы</w:t>
      </w:r>
      <w:r>
        <w:rPr>
          <w:spacing w:val="2"/>
        </w:rPr>
        <w:t>к</w:t>
      </w:r>
      <w:r>
        <w:rPr>
          <w:spacing w:val="-5"/>
        </w:rPr>
        <w:t>у</w:t>
      </w:r>
      <w:r>
        <w:t>,</w:t>
      </w:r>
      <w:r>
        <w:rPr>
          <w:spacing w:val="6"/>
        </w:rPr>
        <w:t xml:space="preserve"> </w:t>
      </w:r>
      <w:r>
        <w:rPr>
          <w:spacing w:val="-1"/>
        </w:rPr>
        <w:t>ма</w:t>
      </w:r>
      <w:r>
        <w:t>т</w:t>
      </w:r>
      <w:r>
        <w:rPr>
          <w:spacing w:val="1"/>
        </w:rPr>
        <w:t>е</w:t>
      </w:r>
      <w:r>
        <w:rPr>
          <w:spacing w:val="-1"/>
        </w:rPr>
        <w:t>ма</w:t>
      </w:r>
      <w:r>
        <w:t>тик</w:t>
      </w:r>
      <w:r>
        <w:rPr>
          <w:spacing w:val="-1"/>
        </w:rPr>
        <w:t>е</w:t>
      </w:r>
      <w:r>
        <w:t>;</w:t>
      </w:r>
    </w:p>
    <w:p w:rsidR="001741A9" w:rsidRDefault="001741A9" w:rsidP="00061854">
      <w:pPr>
        <w:pStyle w:val="a3"/>
        <w:numPr>
          <w:ilvl w:val="2"/>
          <w:numId w:val="5"/>
        </w:numPr>
        <w:tabs>
          <w:tab w:val="left" w:pos="649"/>
        </w:tabs>
        <w:kinsoku w:val="0"/>
        <w:overflowPunct w:val="0"/>
        <w:ind w:left="462" w:right="107" w:firstLine="0"/>
        <w:jc w:val="both"/>
      </w:pPr>
      <w:r>
        <w:rPr>
          <w:spacing w:val="-1"/>
        </w:rPr>
        <w:t>ма</w:t>
      </w:r>
      <w:r>
        <w:t>т</w:t>
      </w:r>
      <w:r>
        <w:rPr>
          <w:spacing w:val="-1"/>
        </w:rPr>
        <w:t>е</w:t>
      </w:r>
      <w:r>
        <w:t>ри</w:t>
      </w:r>
      <w:r>
        <w:rPr>
          <w:spacing w:val="-1"/>
        </w:rPr>
        <w:t>а</w:t>
      </w:r>
      <w:r>
        <w:t>лы,</w:t>
      </w:r>
      <w:r>
        <w:rPr>
          <w:spacing w:val="47"/>
        </w:rPr>
        <w:t xml:space="preserve"> </w:t>
      </w:r>
      <w:r>
        <w:rPr>
          <w:spacing w:val="2"/>
        </w:rPr>
        <w:t>х</w:t>
      </w:r>
      <w:r>
        <w:rPr>
          <w:spacing w:val="-1"/>
        </w:rPr>
        <w:t>а</w:t>
      </w:r>
      <w:r>
        <w:t>р</w:t>
      </w:r>
      <w:r>
        <w:rPr>
          <w:spacing w:val="-1"/>
        </w:rPr>
        <w:t>а</w:t>
      </w:r>
      <w:r>
        <w:t>кт</w:t>
      </w:r>
      <w:r>
        <w:rPr>
          <w:spacing w:val="-1"/>
        </w:rPr>
        <w:t>е</w:t>
      </w:r>
      <w:r>
        <w:t>ризи</w:t>
      </w:r>
      <w:r>
        <w:rPr>
          <w:spacing w:val="2"/>
        </w:rPr>
        <w:t>р</w:t>
      </w:r>
      <w:r>
        <w:rPr>
          <w:spacing w:val="-8"/>
        </w:rPr>
        <w:t>у</w:t>
      </w:r>
      <w:r>
        <w:t>ющие</w:t>
      </w:r>
      <w:r>
        <w:rPr>
          <w:spacing w:val="46"/>
        </w:rPr>
        <w:t xml:space="preserve"> </w:t>
      </w:r>
      <w:r>
        <w:t>до</w:t>
      </w:r>
      <w:r>
        <w:rPr>
          <w:spacing w:val="-1"/>
        </w:rPr>
        <w:t>с</w:t>
      </w:r>
      <w:r>
        <w:t>тиж</w:t>
      </w:r>
      <w:r>
        <w:rPr>
          <w:spacing w:val="-2"/>
        </w:rPr>
        <w:t>е</w:t>
      </w:r>
      <w:r>
        <w:t>н</w:t>
      </w:r>
      <w:r>
        <w:rPr>
          <w:spacing w:val="-2"/>
        </w:rPr>
        <w:t>и</w:t>
      </w:r>
      <w:r>
        <w:t>я</w:t>
      </w:r>
      <w:r>
        <w:rPr>
          <w:spacing w:val="47"/>
        </w:rPr>
        <w:t xml:space="preserve"> </w:t>
      </w:r>
      <w:r>
        <w:t>о</w:t>
      </w:r>
      <w:r>
        <w:rPr>
          <w:spacing w:val="2"/>
        </w:rPr>
        <w:t>б</w:t>
      </w:r>
      <w:r>
        <w:rPr>
          <w:spacing w:val="-5"/>
        </w:rPr>
        <w:t>у</w:t>
      </w:r>
      <w:r>
        <w:rPr>
          <w:spacing w:val="-1"/>
        </w:rPr>
        <w:t>ча</w:t>
      </w:r>
      <w:r>
        <w:t>ющи</w:t>
      </w:r>
      <w:r>
        <w:rPr>
          <w:spacing w:val="2"/>
        </w:rPr>
        <w:t>х</w:t>
      </w:r>
      <w:r>
        <w:rPr>
          <w:spacing w:val="-1"/>
        </w:rPr>
        <w:t>с</w:t>
      </w:r>
      <w:r>
        <w:t>я</w:t>
      </w:r>
      <w:r>
        <w:rPr>
          <w:spacing w:val="47"/>
        </w:rPr>
        <w:t xml:space="preserve"> </w:t>
      </w:r>
      <w:r>
        <w:t>в</w:t>
      </w:r>
      <w:r>
        <w:rPr>
          <w:spacing w:val="47"/>
        </w:rPr>
        <w:t xml:space="preserve"> </w:t>
      </w:r>
      <w:r>
        <w:t>р</w:t>
      </w:r>
      <w:r>
        <w:rPr>
          <w:spacing w:val="-1"/>
        </w:rPr>
        <w:t>ам</w:t>
      </w:r>
      <w:r>
        <w:t>к</w:t>
      </w:r>
      <w:r>
        <w:rPr>
          <w:spacing w:val="-1"/>
        </w:rPr>
        <w:t>а</w:t>
      </w:r>
      <w:r>
        <w:t>х</w:t>
      </w:r>
      <w:r>
        <w:rPr>
          <w:spacing w:val="49"/>
        </w:rPr>
        <w:t xml:space="preserve"> </w:t>
      </w:r>
      <w:r>
        <w:rPr>
          <w:spacing w:val="-3"/>
        </w:rPr>
        <w:t>в</w:t>
      </w:r>
      <w:r>
        <w:t>н</w:t>
      </w:r>
      <w:r>
        <w:rPr>
          <w:spacing w:val="1"/>
        </w:rPr>
        <w:t>е</w:t>
      </w:r>
      <w:r>
        <w:rPr>
          <w:spacing w:val="-5"/>
        </w:rPr>
        <w:t>у</w:t>
      </w:r>
      <w:r>
        <w:rPr>
          <w:spacing w:val="1"/>
        </w:rPr>
        <w:t>ч</w:t>
      </w:r>
      <w:r>
        <w:rPr>
          <w:spacing w:val="-1"/>
        </w:rPr>
        <w:t>е</w:t>
      </w:r>
      <w:r>
        <w:t>б</w:t>
      </w:r>
      <w:r>
        <w:rPr>
          <w:spacing w:val="1"/>
        </w:rPr>
        <w:t>н</w:t>
      </w:r>
      <w:r>
        <w:t>ой</w:t>
      </w:r>
      <w:r>
        <w:rPr>
          <w:spacing w:val="48"/>
        </w:rPr>
        <w:t xml:space="preserve"> </w:t>
      </w:r>
      <w:r>
        <w:t>и до</w:t>
      </w:r>
      <w:r>
        <w:rPr>
          <w:spacing w:val="1"/>
        </w:rPr>
        <w:t>с</w:t>
      </w:r>
      <w:r>
        <w:rPr>
          <w:spacing w:val="-5"/>
        </w:rPr>
        <w:t>у</w:t>
      </w:r>
      <w:r>
        <w:t>г</w:t>
      </w:r>
      <w:r>
        <w:rPr>
          <w:spacing w:val="2"/>
        </w:rPr>
        <w:t>о</w:t>
      </w:r>
      <w:r>
        <w:t>вой</w:t>
      </w:r>
      <w:r>
        <w:rPr>
          <w:spacing w:val="12"/>
        </w:rPr>
        <w:t xml:space="preserve"> </w:t>
      </w:r>
      <w:r>
        <w:t>д</w:t>
      </w:r>
      <w:r>
        <w:rPr>
          <w:spacing w:val="-1"/>
        </w:rPr>
        <w:t>е</w:t>
      </w:r>
      <w:r>
        <w:t>ят</w:t>
      </w:r>
      <w:r>
        <w:rPr>
          <w:spacing w:val="-1"/>
        </w:rPr>
        <w:t>е</w:t>
      </w:r>
      <w:r>
        <w:t>льно</w:t>
      </w:r>
      <w:r>
        <w:rPr>
          <w:spacing w:val="-1"/>
        </w:rPr>
        <w:t>с</w:t>
      </w:r>
      <w:r>
        <w:t>ти</w:t>
      </w:r>
      <w:r>
        <w:rPr>
          <w:spacing w:val="12"/>
        </w:rPr>
        <w:t xml:space="preserve"> </w:t>
      </w:r>
      <w:r>
        <w:t>(р</w:t>
      </w:r>
      <w:r>
        <w:rPr>
          <w:spacing w:val="-2"/>
        </w:rPr>
        <w:t>е</w:t>
      </w:r>
      <w:r>
        <w:rPr>
          <w:spacing w:val="3"/>
        </w:rPr>
        <w:t>з</w:t>
      </w:r>
      <w:r>
        <w:rPr>
          <w:spacing w:val="-5"/>
        </w:rPr>
        <w:t>у</w:t>
      </w:r>
      <w:r>
        <w:t>льт</w:t>
      </w:r>
      <w:r>
        <w:rPr>
          <w:spacing w:val="-1"/>
        </w:rPr>
        <w:t>а</w:t>
      </w:r>
      <w:r>
        <w:t>ты</w:t>
      </w:r>
      <w:r>
        <w:rPr>
          <w:spacing w:val="13"/>
        </w:rPr>
        <w:t xml:space="preserve"> </w:t>
      </w:r>
      <w:r>
        <w:rPr>
          <w:spacing w:val="-5"/>
        </w:rPr>
        <w:t>у</w:t>
      </w:r>
      <w:r>
        <w:rPr>
          <w:spacing w:val="1"/>
        </w:rPr>
        <w:t>ч</w:t>
      </w:r>
      <w:r>
        <w:rPr>
          <w:spacing w:val="-1"/>
        </w:rPr>
        <w:t>ас</w:t>
      </w:r>
      <w:r>
        <w:t>тия</w:t>
      </w:r>
      <w:r>
        <w:rPr>
          <w:spacing w:val="13"/>
        </w:rPr>
        <w:t xml:space="preserve"> </w:t>
      </w:r>
      <w:r>
        <w:t>в</w:t>
      </w:r>
      <w:r>
        <w:rPr>
          <w:spacing w:val="11"/>
        </w:rPr>
        <w:t xml:space="preserve"> </w:t>
      </w:r>
      <w:r>
        <w:t>ол</w:t>
      </w:r>
      <w:r>
        <w:rPr>
          <w:spacing w:val="1"/>
        </w:rPr>
        <w:t>и</w:t>
      </w:r>
      <w:r>
        <w:rPr>
          <w:spacing w:val="-1"/>
        </w:rPr>
        <w:t>м</w:t>
      </w:r>
      <w:r>
        <w:t>пи</w:t>
      </w:r>
      <w:r>
        <w:rPr>
          <w:spacing w:val="-1"/>
        </w:rPr>
        <w:t>а</w:t>
      </w:r>
      <w:r>
        <w:rPr>
          <w:spacing w:val="7"/>
        </w:rPr>
        <w:t>д</w:t>
      </w:r>
      <w:r>
        <w:rPr>
          <w:spacing w:val="-1"/>
        </w:rPr>
        <w:t>а</w:t>
      </w:r>
      <w:r>
        <w:rPr>
          <w:spacing w:val="2"/>
        </w:rPr>
        <w:t>х</w:t>
      </w:r>
      <w:r>
        <w:t>,</w:t>
      </w:r>
      <w:r>
        <w:rPr>
          <w:spacing w:val="9"/>
        </w:rPr>
        <w:t xml:space="preserve"> </w:t>
      </w:r>
      <w:r>
        <w:t>ко</w:t>
      </w:r>
      <w:r>
        <w:rPr>
          <w:spacing w:val="-2"/>
        </w:rPr>
        <w:t>н</w:t>
      </w:r>
      <w:r>
        <w:rPr>
          <w:spacing w:val="3"/>
        </w:rPr>
        <w:t>к</w:t>
      </w:r>
      <w:r>
        <w:rPr>
          <w:spacing w:val="-5"/>
        </w:rPr>
        <w:t>у</w:t>
      </w:r>
      <w:r>
        <w:t>р</w:t>
      </w:r>
      <w:r>
        <w:rPr>
          <w:spacing w:val="-1"/>
        </w:rPr>
        <w:t>са</w:t>
      </w:r>
      <w:r>
        <w:rPr>
          <w:spacing w:val="2"/>
        </w:rPr>
        <w:t>х</w:t>
      </w:r>
      <w:r>
        <w:t>,</w:t>
      </w:r>
      <w:r>
        <w:rPr>
          <w:spacing w:val="11"/>
        </w:rPr>
        <w:t xml:space="preserve"> </w:t>
      </w:r>
      <w:r>
        <w:t>в</w:t>
      </w:r>
      <w:r>
        <w:rPr>
          <w:spacing w:val="-1"/>
        </w:rPr>
        <w:t>ыс</w:t>
      </w:r>
      <w:r>
        <w:t>т</w:t>
      </w:r>
      <w:r>
        <w:rPr>
          <w:spacing w:val="-1"/>
        </w:rPr>
        <w:t>а</w:t>
      </w:r>
      <w:r>
        <w:t>вка</w:t>
      </w:r>
      <w:r>
        <w:rPr>
          <w:spacing w:val="1"/>
        </w:rPr>
        <w:t>х</w:t>
      </w:r>
      <w:r>
        <w:t xml:space="preserve">, </w:t>
      </w:r>
      <w:r>
        <w:rPr>
          <w:spacing w:val="-1"/>
        </w:rPr>
        <w:t>см</w:t>
      </w:r>
      <w:r>
        <w:t>отр</w:t>
      </w:r>
      <w:r>
        <w:rPr>
          <w:spacing w:val="-1"/>
        </w:rPr>
        <w:t>а</w:t>
      </w:r>
      <w:r>
        <w:rPr>
          <w:spacing w:val="2"/>
        </w:rPr>
        <w:t>х</w:t>
      </w:r>
      <w:r>
        <w:t xml:space="preserve">, </w:t>
      </w:r>
      <w:r>
        <w:rPr>
          <w:spacing w:val="-1"/>
        </w:rPr>
        <w:t>с</w:t>
      </w:r>
      <w:r>
        <w:t>портивн</w:t>
      </w:r>
      <w:r>
        <w:rPr>
          <w:spacing w:val="-3"/>
        </w:rPr>
        <w:t>ы</w:t>
      </w:r>
      <w:r>
        <w:t>х</w:t>
      </w:r>
      <w:r>
        <w:rPr>
          <w:spacing w:val="2"/>
        </w:rPr>
        <w:t xml:space="preserve"> </w:t>
      </w:r>
      <w:r>
        <w:rPr>
          <w:spacing w:val="-4"/>
        </w:rPr>
        <w:t>м</w:t>
      </w:r>
      <w:r>
        <w:rPr>
          <w:spacing w:val="-1"/>
        </w:rPr>
        <w:t>е</w:t>
      </w:r>
      <w:r>
        <w:t>роприяти</w:t>
      </w:r>
      <w:r>
        <w:rPr>
          <w:spacing w:val="-3"/>
        </w:rPr>
        <w:t>я</w:t>
      </w:r>
      <w:r>
        <w:t>х</w:t>
      </w:r>
      <w:r>
        <w:rPr>
          <w:spacing w:val="-1"/>
        </w:rPr>
        <w:t xml:space="preserve"> </w:t>
      </w:r>
      <w:r>
        <w:t>и т. д.)</w:t>
      </w:r>
    </w:p>
    <w:p w:rsidR="001741A9" w:rsidRDefault="007D0706">
      <w:pPr>
        <w:pStyle w:val="a3"/>
        <w:kinsoku w:val="0"/>
        <w:overflowPunct w:val="0"/>
        <w:spacing w:before="4" w:line="238" w:lineRule="auto"/>
        <w:ind w:left="822" w:right="106" w:hanging="360"/>
        <w:jc w:val="both"/>
      </w:pPr>
      <w:r>
        <w:rPr>
          <w:noProof/>
          <w:position w:val="-6"/>
        </w:rPr>
        <w:drawing>
          <wp:inline distT="0" distB="0" distL="0" distR="0">
            <wp:extent cx="142875" cy="190500"/>
            <wp:effectExtent l="19050" t="0" r="0" b="0"/>
            <wp:docPr id="992"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1741A9">
        <w:rPr>
          <w:sz w:val="20"/>
          <w:szCs w:val="20"/>
        </w:rPr>
        <w:t xml:space="preserve">   </w:t>
      </w:r>
      <w:r w:rsidR="001741A9">
        <w:t>Итого</w:t>
      </w:r>
      <w:r w:rsidR="001741A9">
        <w:rPr>
          <w:spacing w:val="1"/>
        </w:rPr>
        <w:t>в</w:t>
      </w:r>
      <w:r w:rsidR="001741A9">
        <w:rPr>
          <w:spacing w:val="-5"/>
        </w:rPr>
        <w:t>у</w:t>
      </w:r>
      <w:r w:rsidR="001741A9">
        <w:t>ю</w:t>
      </w:r>
      <w:r w:rsidR="001741A9">
        <w:rPr>
          <w:spacing w:val="50"/>
        </w:rPr>
        <w:t xml:space="preserve"> </w:t>
      </w:r>
      <w:r w:rsidR="001741A9">
        <w:t>оц</w:t>
      </w:r>
      <w:r w:rsidR="001741A9">
        <w:rPr>
          <w:spacing w:val="-1"/>
        </w:rPr>
        <w:t>е</w:t>
      </w:r>
      <w:r w:rsidR="001741A9">
        <w:t>н</w:t>
      </w:r>
      <w:r w:rsidR="001741A9">
        <w:rPr>
          <w:spacing w:val="3"/>
        </w:rPr>
        <w:t>к</w:t>
      </w:r>
      <w:r w:rsidR="001741A9">
        <w:t>у</w:t>
      </w:r>
      <w:r w:rsidR="001741A9">
        <w:rPr>
          <w:spacing w:val="45"/>
        </w:rPr>
        <w:t xml:space="preserve"> </w:t>
      </w:r>
      <w:r w:rsidR="001741A9">
        <w:rPr>
          <w:spacing w:val="49"/>
        </w:rPr>
        <w:t xml:space="preserve"> </w:t>
      </w:r>
      <w:r w:rsidR="001741A9">
        <w:t>формиров</w:t>
      </w:r>
      <w:r w:rsidR="001741A9">
        <w:rPr>
          <w:spacing w:val="-2"/>
        </w:rPr>
        <w:t>ат</w:t>
      </w:r>
      <w:r w:rsidR="001741A9">
        <w:t>ь</w:t>
      </w:r>
      <w:r w:rsidR="001741A9">
        <w:rPr>
          <w:spacing w:val="50"/>
        </w:rPr>
        <w:t xml:space="preserve"> </w:t>
      </w:r>
      <w:r w:rsidR="001741A9">
        <w:t>на</w:t>
      </w:r>
      <w:r w:rsidR="001741A9">
        <w:rPr>
          <w:spacing w:val="49"/>
        </w:rPr>
        <w:t xml:space="preserve"> </w:t>
      </w:r>
      <w:r w:rsidR="001741A9">
        <w:t>о</w:t>
      </w:r>
      <w:r w:rsidR="001741A9">
        <w:rPr>
          <w:spacing w:val="-1"/>
        </w:rPr>
        <w:t>с</w:t>
      </w:r>
      <w:r w:rsidR="001741A9">
        <w:t>нове н</w:t>
      </w:r>
      <w:r w:rsidR="001741A9">
        <w:rPr>
          <w:spacing w:val="-1"/>
        </w:rPr>
        <w:t>а</w:t>
      </w:r>
      <w:r w:rsidR="001741A9">
        <w:t>копл</w:t>
      </w:r>
      <w:r w:rsidR="001741A9">
        <w:rPr>
          <w:spacing w:val="-1"/>
        </w:rPr>
        <w:t>е</w:t>
      </w:r>
      <w:r w:rsidR="001741A9">
        <w:rPr>
          <w:spacing w:val="-2"/>
        </w:rPr>
        <w:t>н</w:t>
      </w:r>
      <w:r w:rsidR="001741A9">
        <w:t>ной</w:t>
      </w:r>
      <w:r w:rsidR="001741A9">
        <w:rPr>
          <w:spacing w:val="51"/>
        </w:rPr>
        <w:t xml:space="preserve"> </w:t>
      </w:r>
      <w:r w:rsidR="001741A9">
        <w:rPr>
          <w:spacing w:val="-3"/>
        </w:rPr>
        <w:t>о</w:t>
      </w:r>
      <w:r w:rsidR="001741A9">
        <w:t>ц</w:t>
      </w:r>
      <w:r w:rsidR="001741A9">
        <w:rPr>
          <w:spacing w:val="-1"/>
        </w:rPr>
        <w:t>е</w:t>
      </w:r>
      <w:r w:rsidR="001741A9">
        <w:t>н</w:t>
      </w:r>
      <w:r w:rsidR="001741A9">
        <w:rPr>
          <w:spacing w:val="-2"/>
        </w:rPr>
        <w:t>к</w:t>
      </w:r>
      <w:r w:rsidR="001741A9">
        <w:t>и</w:t>
      </w:r>
      <w:r w:rsidR="001741A9">
        <w:rPr>
          <w:spacing w:val="48"/>
        </w:rPr>
        <w:t xml:space="preserve"> </w:t>
      </w:r>
      <w:r w:rsidR="001741A9">
        <w:rPr>
          <w:spacing w:val="-2"/>
        </w:rPr>
        <w:t>п</w:t>
      </w:r>
      <w:r w:rsidR="001741A9">
        <w:t>о</w:t>
      </w:r>
      <w:r w:rsidR="001741A9">
        <w:rPr>
          <w:spacing w:val="50"/>
        </w:rPr>
        <w:t xml:space="preserve"> </w:t>
      </w:r>
      <w:r w:rsidR="001741A9">
        <w:t>в</w:t>
      </w:r>
      <w:r w:rsidR="001741A9">
        <w:rPr>
          <w:spacing w:val="-2"/>
        </w:rPr>
        <w:t>с</w:t>
      </w:r>
      <w:r w:rsidR="001741A9">
        <w:rPr>
          <w:spacing w:val="-1"/>
        </w:rPr>
        <w:t>е</w:t>
      </w:r>
      <w:r w:rsidR="001741A9">
        <w:t>м</w:t>
      </w:r>
      <w:r w:rsidR="001741A9">
        <w:rPr>
          <w:spacing w:val="54"/>
        </w:rPr>
        <w:t xml:space="preserve"> </w:t>
      </w:r>
      <w:r w:rsidR="001741A9">
        <w:rPr>
          <w:spacing w:val="-5"/>
        </w:rPr>
        <w:t>у</w:t>
      </w:r>
      <w:r w:rsidR="001741A9">
        <w:rPr>
          <w:spacing w:val="-1"/>
        </w:rPr>
        <w:t>че</w:t>
      </w:r>
      <w:r w:rsidR="001741A9">
        <w:t>б</w:t>
      </w:r>
      <w:r w:rsidR="001741A9">
        <w:rPr>
          <w:spacing w:val="1"/>
        </w:rPr>
        <w:t>н</w:t>
      </w:r>
      <w:r w:rsidR="001741A9">
        <w:t>ым</w:t>
      </w:r>
      <w:r w:rsidR="001741A9">
        <w:rPr>
          <w:spacing w:val="48"/>
        </w:rPr>
        <w:t xml:space="preserve"> </w:t>
      </w:r>
      <w:r w:rsidR="001741A9">
        <w:t>пр</w:t>
      </w:r>
      <w:r w:rsidR="001741A9">
        <w:rPr>
          <w:spacing w:val="-1"/>
        </w:rPr>
        <w:t>е</w:t>
      </w:r>
      <w:r w:rsidR="001741A9">
        <w:rPr>
          <w:spacing w:val="2"/>
        </w:rPr>
        <w:t>д</w:t>
      </w:r>
      <w:r w:rsidR="001741A9">
        <w:rPr>
          <w:spacing w:val="-1"/>
        </w:rPr>
        <w:t>ме</w:t>
      </w:r>
      <w:r w:rsidR="001741A9">
        <w:t>т</w:t>
      </w:r>
      <w:r w:rsidR="001741A9">
        <w:rPr>
          <w:spacing w:val="-1"/>
        </w:rPr>
        <w:t>а</w:t>
      </w:r>
      <w:r w:rsidR="001741A9">
        <w:t>м</w:t>
      </w:r>
      <w:r w:rsidR="001741A9">
        <w:rPr>
          <w:spacing w:val="49"/>
        </w:rPr>
        <w:t xml:space="preserve"> </w:t>
      </w:r>
      <w:r w:rsidR="001741A9">
        <w:t>и</w:t>
      </w:r>
      <w:r w:rsidR="001741A9">
        <w:rPr>
          <w:spacing w:val="51"/>
        </w:rPr>
        <w:t xml:space="preserve"> </w:t>
      </w:r>
      <w:r w:rsidR="001741A9">
        <w:t>оц</w:t>
      </w:r>
      <w:r w:rsidR="001741A9">
        <w:rPr>
          <w:spacing w:val="-1"/>
        </w:rPr>
        <w:t>е</w:t>
      </w:r>
      <w:r w:rsidR="001741A9">
        <w:t>нок</w:t>
      </w:r>
      <w:r w:rsidR="001741A9">
        <w:rPr>
          <w:spacing w:val="48"/>
        </w:rPr>
        <w:t xml:space="preserve"> </w:t>
      </w:r>
      <w:r w:rsidR="001741A9">
        <w:t>за</w:t>
      </w:r>
      <w:r w:rsidR="001741A9">
        <w:rPr>
          <w:spacing w:val="49"/>
        </w:rPr>
        <w:t xml:space="preserve"> </w:t>
      </w:r>
      <w:r w:rsidR="001741A9">
        <w:t>в</w:t>
      </w:r>
      <w:r w:rsidR="001741A9">
        <w:rPr>
          <w:spacing w:val="-1"/>
        </w:rPr>
        <w:t>ы</w:t>
      </w:r>
      <w:r w:rsidR="001741A9">
        <w:t>пол</w:t>
      </w:r>
      <w:r w:rsidR="001741A9">
        <w:rPr>
          <w:spacing w:val="1"/>
        </w:rPr>
        <w:t>н</w:t>
      </w:r>
      <w:r w:rsidR="001741A9">
        <w:rPr>
          <w:spacing w:val="-1"/>
        </w:rPr>
        <w:t>е</w:t>
      </w:r>
      <w:r w:rsidR="001741A9">
        <w:rPr>
          <w:spacing w:val="-2"/>
        </w:rPr>
        <w:t>н</w:t>
      </w:r>
      <w:r w:rsidR="001741A9">
        <w:t>ие</w:t>
      </w:r>
      <w:r w:rsidR="001741A9">
        <w:rPr>
          <w:spacing w:val="49"/>
        </w:rPr>
        <w:t xml:space="preserve"> </w:t>
      </w:r>
      <w:r w:rsidR="001741A9">
        <w:t xml:space="preserve"> итогов</w:t>
      </w:r>
      <w:r w:rsidR="001741A9">
        <w:rPr>
          <w:spacing w:val="-1"/>
        </w:rPr>
        <w:t>ы</w:t>
      </w:r>
      <w:r w:rsidR="001741A9">
        <w:t>х</w:t>
      </w:r>
      <w:r w:rsidR="001741A9">
        <w:rPr>
          <w:spacing w:val="54"/>
        </w:rPr>
        <w:t xml:space="preserve"> </w:t>
      </w:r>
      <w:r w:rsidR="001741A9">
        <w:t>р</w:t>
      </w:r>
      <w:r w:rsidR="001741A9">
        <w:rPr>
          <w:spacing w:val="-1"/>
        </w:rPr>
        <w:t>а</w:t>
      </w:r>
      <w:r w:rsidR="001741A9">
        <w:t>бот</w:t>
      </w:r>
      <w:r w:rsidR="001741A9">
        <w:rPr>
          <w:spacing w:val="55"/>
        </w:rPr>
        <w:t xml:space="preserve"> </w:t>
      </w:r>
      <w:r w:rsidR="001741A9">
        <w:t>(по</w:t>
      </w:r>
      <w:r w:rsidR="001741A9">
        <w:rPr>
          <w:spacing w:val="53"/>
        </w:rPr>
        <w:t xml:space="preserve"> </w:t>
      </w:r>
      <w:r w:rsidR="001741A9">
        <w:rPr>
          <w:spacing w:val="2"/>
        </w:rPr>
        <w:t>р</w:t>
      </w:r>
      <w:r w:rsidR="001741A9">
        <w:rPr>
          <w:spacing w:val="-5"/>
        </w:rPr>
        <w:t>у</w:t>
      </w:r>
      <w:r w:rsidR="001741A9">
        <w:rPr>
          <w:spacing w:val="1"/>
        </w:rPr>
        <w:t>с</w:t>
      </w:r>
      <w:r w:rsidR="001741A9">
        <w:rPr>
          <w:spacing w:val="-1"/>
        </w:rPr>
        <w:t>с</w:t>
      </w:r>
      <w:r w:rsidR="001741A9">
        <w:t>ко</w:t>
      </w:r>
      <w:r w:rsidR="001741A9">
        <w:rPr>
          <w:spacing w:val="3"/>
        </w:rPr>
        <w:t>м</w:t>
      </w:r>
      <w:r w:rsidR="001741A9">
        <w:t>у</w:t>
      </w:r>
      <w:r w:rsidR="001741A9">
        <w:rPr>
          <w:spacing w:val="47"/>
        </w:rPr>
        <w:t xml:space="preserve"> </w:t>
      </w:r>
      <w:r w:rsidR="001741A9">
        <w:t>язы</w:t>
      </w:r>
      <w:r w:rsidR="001741A9">
        <w:rPr>
          <w:spacing w:val="5"/>
        </w:rPr>
        <w:t>к</w:t>
      </w:r>
      <w:r w:rsidR="001741A9">
        <w:rPr>
          <w:spacing w:val="-5"/>
        </w:rPr>
        <w:t>у</w:t>
      </w:r>
      <w:r w:rsidR="001741A9">
        <w:t>,</w:t>
      </w:r>
      <w:r w:rsidR="001741A9">
        <w:rPr>
          <w:spacing w:val="54"/>
        </w:rPr>
        <w:t xml:space="preserve"> </w:t>
      </w:r>
      <w:r w:rsidR="001741A9">
        <w:rPr>
          <w:spacing w:val="-1"/>
        </w:rPr>
        <w:t>ма</w:t>
      </w:r>
      <w:r w:rsidR="001741A9">
        <w:t>т</w:t>
      </w:r>
      <w:r w:rsidR="001741A9">
        <w:rPr>
          <w:spacing w:val="1"/>
        </w:rPr>
        <w:t>е</w:t>
      </w:r>
      <w:r w:rsidR="001741A9">
        <w:rPr>
          <w:spacing w:val="-1"/>
        </w:rPr>
        <w:t>ма</w:t>
      </w:r>
      <w:r w:rsidR="001741A9">
        <w:t>тике).</w:t>
      </w:r>
    </w:p>
    <w:p w:rsidR="001741A9" w:rsidRDefault="001741A9" w:rsidP="00061854">
      <w:pPr>
        <w:pStyle w:val="a3"/>
        <w:numPr>
          <w:ilvl w:val="1"/>
          <w:numId w:val="5"/>
        </w:numPr>
        <w:tabs>
          <w:tab w:val="left" w:pos="606"/>
        </w:tabs>
        <w:kinsoku w:val="0"/>
        <w:overflowPunct w:val="0"/>
        <w:ind w:right="108" w:firstLine="0"/>
        <w:jc w:val="both"/>
      </w:pPr>
      <w:r>
        <w:t>В</w:t>
      </w:r>
      <w:r>
        <w:rPr>
          <w:spacing w:val="22"/>
        </w:rPr>
        <w:t xml:space="preserve"> </w:t>
      </w:r>
      <w:r>
        <w:rPr>
          <w:spacing w:val="-1"/>
        </w:rPr>
        <w:t>с</w:t>
      </w:r>
      <w:r>
        <w:t>оот</w:t>
      </w:r>
      <w:r>
        <w:rPr>
          <w:spacing w:val="1"/>
        </w:rPr>
        <w:t>в</w:t>
      </w:r>
      <w:r>
        <w:rPr>
          <w:spacing w:val="-1"/>
        </w:rPr>
        <w:t>е</w:t>
      </w:r>
      <w:r>
        <w:t>т</w:t>
      </w:r>
      <w:r>
        <w:rPr>
          <w:spacing w:val="-1"/>
        </w:rPr>
        <w:t>с</w:t>
      </w:r>
      <w:r>
        <w:t>твии</w:t>
      </w:r>
      <w:r>
        <w:rPr>
          <w:spacing w:val="24"/>
        </w:rPr>
        <w:t xml:space="preserve"> </w:t>
      </w:r>
      <w:r>
        <w:t>с</w:t>
      </w:r>
      <w:r>
        <w:rPr>
          <w:spacing w:val="22"/>
        </w:rPr>
        <w:t xml:space="preserve"> </w:t>
      </w:r>
      <w:r>
        <w:t>ФГОС</w:t>
      </w:r>
      <w:r>
        <w:rPr>
          <w:spacing w:val="24"/>
        </w:rPr>
        <w:t xml:space="preserve"> </w:t>
      </w:r>
      <w:r>
        <w:rPr>
          <w:spacing w:val="-1"/>
        </w:rPr>
        <w:t>ме</w:t>
      </w:r>
      <w:r>
        <w:t>ня</w:t>
      </w:r>
      <w:r>
        <w:rPr>
          <w:spacing w:val="-1"/>
        </w:rPr>
        <w:t>е</w:t>
      </w:r>
      <w:r>
        <w:t>т</w:t>
      </w:r>
      <w:r>
        <w:rPr>
          <w:spacing w:val="-1"/>
        </w:rPr>
        <w:t>с</w:t>
      </w:r>
      <w:r>
        <w:t>я</w:t>
      </w:r>
      <w:r>
        <w:rPr>
          <w:spacing w:val="23"/>
        </w:rPr>
        <w:t xml:space="preserve"> </w:t>
      </w:r>
      <w:r>
        <w:t>ин</w:t>
      </w:r>
      <w:r>
        <w:rPr>
          <w:spacing w:val="-1"/>
        </w:rPr>
        <w:t>с</w:t>
      </w:r>
      <w:r>
        <w:t>т</w:t>
      </w:r>
      <w:r>
        <w:rPr>
          <w:spacing w:val="2"/>
        </w:rPr>
        <w:t>р</w:t>
      </w:r>
      <w:r>
        <w:rPr>
          <w:spacing w:val="-5"/>
        </w:rPr>
        <w:t>у</w:t>
      </w:r>
      <w:r>
        <w:rPr>
          <w:spacing w:val="-1"/>
        </w:rPr>
        <w:t>ме</w:t>
      </w:r>
      <w:r>
        <w:t>нт</w:t>
      </w:r>
      <w:r>
        <w:rPr>
          <w:spacing w:val="-1"/>
        </w:rPr>
        <w:t>а</w:t>
      </w:r>
      <w:r>
        <w:t>рий</w:t>
      </w:r>
      <w:r>
        <w:rPr>
          <w:spacing w:val="31"/>
        </w:rPr>
        <w:t xml:space="preserve"> </w:t>
      </w:r>
      <w:r>
        <w:t>–</w:t>
      </w:r>
      <w:r>
        <w:rPr>
          <w:spacing w:val="24"/>
        </w:rPr>
        <w:t xml:space="preserve"> </w:t>
      </w:r>
      <w:r>
        <w:t>формы</w:t>
      </w:r>
      <w:r>
        <w:rPr>
          <w:spacing w:val="25"/>
        </w:rPr>
        <w:t xml:space="preserve"> </w:t>
      </w:r>
      <w:r>
        <w:t>и</w:t>
      </w:r>
      <w:r>
        <w:rPr>
          <w:spacing w:val="24"/>
        </w:rPr>
        <w:t xml:space="preserve"> </w:t>
      </w:r>
      <w:r>
        <w:rPr>
          <w:spacing w:val="-1"/>
        </w:rPr>
        <w:t>ме</w:t>
      </w:r>
      <w:r>
        <w:t>тоды</w:t>
      </w:r>
      <w:r>
        <w:rPr>
          <w:spacing w:val="23"/>
        </w:rPr>
        <w:t xml:space="preserve"> </w:t>
      </w:r>
      <w:r>
        <w:t>оц</w:t>
      </w:r>
      <w:r>
        <w:rPr>
          <w:spacing w:val="-1"/>
        </w:rPr>
        <w:t>е</w:t>
      </w:r>
      <w:r>
        <w:t>нки. Из</w:t>
      </w:r>
      <w:r>
        <w:rPr>
          <w:spacing w:val="-1"/>
        </w:rPr>
        <w:t>ме</w:t>
      </w:r>
      <w:r>
        <w:t>ня</w:t>
      </w:r>
      <w:r>
        <w:rPr>
          <w:spacing w:val="-1"/>
        </w:rPr>
        <w:t>е</w:t>
      </w:r>
      <w:r>
        <w:t>т</w:t>
      </w:r>
      <w:r>
        <w:rPr>
          <w:spacing w:val="-1"/>
        </w:rPr>
        <w:t>с</w:t>
      </w:r>
      <w:r>
        <w:t>я</w:t>
      </w:r>
      <w:r>
        <w:rPr>
          <w:spacing w:val="11"/>
        </w:rPr>
        <w:t xml:space="preserve"> </w:t>
      </w:r>
      <w:r>
        <w:t>тр</w:t>
      </w:r>
      <w:r>
        <w:rPr>
          <w:spacing w:val="-1"/>
        </w:rPr>
        <w:t>а</w:t>
      </w:r>
      <w:r>
        <w:t>д</w:t>
      </w:r>
      <w:r>
        <w:rPr>
          <w:spacing w:val="1"/>
        </w:rPr>
        <w:t>и</w:t>
      </w:r>
      <w:r>
        <w:t>ци</w:t>
      </w:r>
      <w:r>
        <w:rPr>
          <w:spacing w:val="-3"/>
        </w:rPr>
        <w:t>о</w:t>
      </w:r>
      <w:r>
        <w:rPr>
          <w:spacing w:val="-2"/>
        </w:rPr>
        <w:t>н</w:t>
      </w:r>
      <w:r>
        <w:t>н</w:t>
      </w:r>
      <w:r>
        <w:rPr>
          <w:spacing w:val="-1"/>
        </w:rPr>
        <w:t>а</w:t>
      </w:r>
      <w:r>
        <w:t>я</w:t>
      </w:r>
      <w:r>
        <w:rPr>
          <w:spacing w:val="11"/>
        </w:rPr>
        <w:t xml:space="preserve"> </w:t>
      </w:r>
      <w:r>
        <w:t>оц</w:t>
      </w:r>
      <w:r>
        <w:rPr>
          <w:spacing w:val="-1"/>
        </w:rPr>
        <w:t>е</w:t>
      </w:r>
      <w:r>
        <w:t>но</w:t>
      </w:r>
      <w:r>
        <w:rPr>
          <w:spacing w:val="-1"/>
        </w:rPr>
        <w:t>ч</w:t>
      </w:r>
      <w:r>
        <w:t>н</w:t>
      </w:r>
      <w:r>
        <w:rPr>
          <w:spacing w:val="3"/>
        </w:rPr>
        <w:t>о</w:t>
      </w:r>
      <w:r>
        <w:rPr>
          <w:spacing w:val="-1"/>
        </w:rPr>
        <w:t>-</w:t>
      </w:r>
      <w:r>
        <w:t>отм</w:t>
      </w:r>
      <w:r>
        <w:rPr>
          <w:spacing w:val="-1"/>
        </w:rPr>
        <w:t>е</w:t>
      </w:r>
      <w:r>
        <w:t>то</w:t>
      </w:r>
      <w:r>
        <w:rPr>
          <w:spacing w:val="-1"/>
        </w:rPr>
        <w:t>ч</w:t>
      </w:r>
      <w:r>
        <w:rPr>
          <w:spacing w:val="-2"/>
        </w:rPr>
        <w:t>н</w:t>
      </w:r>
      <w:r>
        <w:rPr>
          <w:spacing w:val="-1"/>
        </w:rPr>
        <w:t>а</w:t>
      </w:r>
      <w:r>
        <w:t>я</w:t>
      </w:r>
      <w:r>
        <w:rPr>
          <w:spacing w:val="11"/>
        </w:rPr>
        <w:t xml:space="preserve"> </w:t>
      </w:r>
      <w:r>
        <w:t>шк</w:t>
      </w:r>
      <w:r>
        <w:rPr>
          <w:spacing w:val="-1"/>
        </w:rPr>
        <w:t>а</w:t>
      </w:r>
      <w:r>
        <w:t>ла</w:t>
      </w:r>
      <w:r>
        <w:rPr>
          <w:spacing w:val="11"/>
        </w:rPr>
        <w:t xml:space="preserve"> </w:t>
      </w:r>
      <w:r>
        <w:t>(пятиб</w:t>
      </w:r>
      <w:r>
        <w:rPr>
          <w:spacing w:val="-1"/>
        </w:rPr>
        <w:t>а</w:t>
      </w:r>
      <w:r>
        <w:t>лл</w:t>
      </w:r>
      <w:r>
        <w:rPr>
          <w:spacing w:val="1"/>
        </w:rPr>
        <w:t>ь</w:t>
      </w:r>
      <w:r>
        <w:t>н</w:t>
      </w:r>
      <w:r>
        <w:rPr>
          <w:spacing w:val="-4"/>
        </w:rPr>
        <w:t>а</w:t>
      </w:r>
      <w:r>
        <w:t>я).</w:t>
      </w:r>
      <w:r>
        <w:rPr>
          <w:spacing w:val="11"/>
        </w:rPr>
        <w:t xml:space="preserve"> </w:t>
      </w:r>
      <w:r>
        <w:t>Шк</w:t>
      </w:r>
      <w:r>
        <w:rPr>
          <w:spacing w:val="-1"/>
        </w:rPr>
        <w:t>а</w:t>
      </w:r>
      <w:r>
        <w:t>ла</w:t>
      </w:r>
      <w:r>
        <w:rPr>
          <w:spacing w:val="11"/>
        </w:rPr>
        <w:t xml:space="preserve"> </w:t>
      </w:r>
      <w:r>
        <w:rPr>
          <w:spacing w:val="-1"/>
        </w:rPr>
        <w:t>с</w:t>
      </w:r>
      <w:r>
        <w:t>т</w:t>
      </w:r>
      <w:r>
        <w:rPr>
          <w:spacing w:val="-1"/>
        </w:rPr>
        <w:t>а</w:t>
      </w:r>
      <w:r>
        <w:t>новит</w:t>
      </w:r>
      <w:r>
        <w:rPr>
          <w:spacing w:val="-1"/>
        </w:rPr>
        <w:t>с</w:t>
      </w:r>
      <w:r>
        <w:t>я по</w:t>
      </w:r>
      <w:r>
        <w:rPr>
          <w:spacing w:val="35"/>
        </w:rPr>
        <w:t xml:space="preserve"> </w:t>
      </w:r>
      <w:r>
        <w:t>п</w:t>
      </w:r>
      <w:r>
        <w:rPr>
          <w:spacing w:val="-3"/>
        </w:rPr>
        <w:t>р</w:t>
      </w:r>
      <w:r>
        <w:t>и</w:t>
      </w:r>
      <w:r>
        <w:rPr>
          <w:spacing w:val="-2"/>
        </w:rPr>
        <w:t>н</w:t>
      </w:r>
      <w:r>
        <w:t>ц</w:t>
      </w:r>
      <w:r>
        <w:rPr>
          <w:spacing w:val="-2"/>
        </w:rPr>
        <w:t>и</w:t>
      </w:r>
      <w:r>
        <w:rPr>
          <w:spacing w:val="3"/>
        </w:rPr>
        <w:t>п</w:t>
      </w:r>
      <w:r>
        <w:t>у</w:t>
      </w:r>
      <w:r>
        <w:rPr>
          <w:spacing w:val="33"/>
        </w:rPr>
        <w:t xml:space="preserve"> </w:t>
      </w:r>
      <w:r>
        <w:rPr>
          <w:spacing w:val="-8"/>
        </w:rPr>
        <w:t>«</w:t>
      </w:r>
      <w:r>
        <w:t>приб</w:t>
      </w:r>
      <w:r>
        <w:rPr>
          <w:spacing w:val="-1"/>
        </w:rPr>
        <w:t>а</w:t>
      </w:r>
      <w:r>
        <w:rPr>
          <w:spacing w:val="1"/>
        </w:rPr>
        <w:t>в</w:t>
      </w:r>
      <w:r>
        <w:t>л</w:t>
      </w:r>
      <w:r>
        <w:rPr>
          <w:spacing w:val="-1"/>
        </w:rPr>
        <w:t>е</w:t>
      </w:r>
      <w:r>
        <w:t>ни</w:t>
      </w:r>
      <w:r>
        <w:rPr>
          <w:spacing w:val="2"/>
        </w:rPr>
        <w:t>я</w:t>
      </w:r>
      <w:r>
        <w:t>»</w:t>
      </w:r>
      <w:r>
        <w:rPr>
          <w:spacing w:val="28"/>
        </w:rPr>
        <w:t xml:space="preserve"> </w:t>
      </w:r>
      <w:r>
        <w:t>и</w:t>
      </w:r>
      <w:r>
        <w:rPr>
          <w:spacing w:val="41"/>
        </w:rPr>
        <w:t xml:space="preserve"> </w:t>
      </w:r>
      <w:r>
        <w:rPr>
          <w:spacing w:val="-5"/>
        </w:rPr>
        <w:t>«у</w:t>
      </w:r>
      <w:r>
        <w:rPr>
          <w:spacing w:val="2"/>
        </w:rPr>
        <w:t>р</w:t>
      </w:r>
      <w:r>
        <w:t>овн</w:t>
      </w:r>
      <w:r>
        <w:rPr>
          <w:spacing w:val="-1"/>
        </w:rPr>
        <w:t>е</w:t>
      </w:r>
      <w:r>
        <w:t>вого</w:t>
      </w:r>
      <w:r>
        <w:rPr>
          <w:spacing w:val="37"/>
        </w:rPr>
        <w:t xml:space="preserve"> </w:t>
      </w:r>
      <w:r>
        <w:t>по</w:t>
      </w:r>
      <w:r>
        <w:rPr>
          <w:spacing w:val="-3"/>
        </w:rPr>
        <w:t>д</w:t>
      </w:r>
      <w:r>
        <w:rPr>
          <w:spacing w:val="2"/>
        </w:rPr>
        <w:t>х</w:t>
      </w:r>
      <w:r>
        <w:t>од</w:t>
      </w:r>
      <w:r>
        <w:rPr>
          <w:spacing w:val="1"/>
        </w:rPr>
        <w:t>а</w:t>
      </w:r>
      <w:r>
        <w:t>»</w:t>
      </w:r>
      <w:r>
        <w:rPr>
          <w:spacing w:val="35"/>
        </w:rPr>
        <w:t xml:space="preserve"> </w:t>
      </w:r>
      <w:r>
        <w:t>-</w:t>
      </w:r>
      <w:r>
        <w:rPr>
          <w:spacing w:val="35"/>
        </w:rPr>
        <w:t xml:space="preserve"> </w:t>
      </w:r>
      <w:r>
        <w:t>р</w:t>
      </w:r>
      <w:r>
        <w:rPr>
          <w:spacing w:val="-1"/>
        </w:rPr>
        <w:t>е</w:t>
      </w:r>
      <w:r>
        <w:t>ш</w:t>
      </w:r>
      <w:r>
        <w:rPr>
          <w:spacing w:val="-1"/>
        </w:rPr>
        <w:t>е</w:t>
      </w:r>
      <w:r>
        <w:t>ние</w:t>
      </w:r>
      <w:r>
        <w:rPr>
          <w:spacing w:val="39"/>
        </w:rPr>
        <w:t xml:space="preserve"> </w:t>
      </w:r>
      <w:r>
        <w:rPr>
          <w:spacing w:val="-5"/>
        </w:rPr>
        <w:t>у</w:t>
      </w:r>
      <w:r>
        <w:rPr>
          <w:spacing w:val="-1"/>
        </w:rPr>
        <w:t>че</w:t>
      </w:r>
      <w:r>
        <w:t>ником</w:t>
      </w:r>
      <w:r>
        <w:rPr>
          <w:spacing w:val="35"/>
        </w:rPr>
        <w:t xml:space="preserve"> </w:t>
      </w:r>
      <w:r>
        <w:t>про</w:t>
      </w:r>
      <w:r>
        <w:rPr>
          <w:spacing w:val="-1"/>
        </w:rPr>
        <w:t>с</w:t>
      </w:r>
      <w:r>
        <w:t xml:space="preserve">той </w:t>
      </w:r>
      <w:r>
        <w:rPr>
          <w:spacing w:val="-5"/>
        </w:rPr>
        <w:t>у</w:t>
      </w:r>
      <w:r>
        <w:rPr>
          <w:spacing w:val="1"/>
        </w:rPr>
        <w:t>че</w:t>
      </w:r>
      <w:r>
        <w:t>б</w:t>
      </w:r>
      <w:r>
        <w:rPr>
          <w:spacing w:val="1"/>
        </w:rPr>
        <w:t>н</w:t>
      </w:r>
      <w:r>
        <w:t>ой</w:t>
      </w:r>
      <w:r>
        <w:rPr>
          <w:spacing w:val="43"/>
        </w:rPr>
        <w:t xml:space="preserve"> </w:t>
      </w:r>
      <w:r>
        <w:t>з</w:t>
      </w:r>
      <w:r>
        <w:rPr>
          <w:spacing w:val="-1"/>
        </w:rPr>
        <w:t>а</w:t>
      </w:r>
      <w:r>
        <w:t>д</w:t>
      </w:r>
      <w:r>
        <w:rPr>
          <w:spacing w:val="-1"/>
        </w:rPr>
        <w:t>ач</w:t>
      </w:r>
      <w:r>
        <w:t>и,</w:t>
      </w:r>
      <w:r>
        <w:rPr>
          <w:spacing w:val="42"/>
        </w:rPr>
        <w:t xml:space="preserve"> </w:t>
      </w:r>
      <w:r>
        <w:rPr>
          <w:spacing w:val="-1"/>
        </w:rPr>
        <w:t>час</w:t>
      </w:r>
      <w:r>
        <w:t>ти</w:t>
      </w:r>
      <w:r>
        <w:rPr>
          <w:spacing w:val="43"/>
        </w:rPr>
        <w:t xml:space="preserve"> </w:t>
      </w:r>
      <w:r>
        <w:t>з</w:t>
      </w:r>
      <w:r>
        <w:rPr>
          <w:spacing w:val="-1"/>
        </w:rPr>
        <w:t>а</w:t>
      </w:r>
      <w:r>
        <w:t>д</w:t>
      </w:r>
      <w:r>
        <w:rPr>
          <w:spacing w:val="-1"/>
        </w:rPr>
        <w:t>ач</w:t>
      </w:r>
      <w:r>
        <w:t>и</w:t>
      </w:r>
      <w:r>
        <w:rPr>
          <w:spacing w:val="43"/>
        </w:rPr>
        <w:t xml:space="preserve"> </w:t>
      </w:r>
      <w:r>
        <w:t>оц</w:t>
      </w:r>
      <w:r>
        <w:rPr>
          <w:spacing w:val="-1"/>
        </w:rPr>
        <w:t>е</w:t>
      </w:r>
      <w:r>
        <w:t>нив</w:t>
      </w:r>
      <w:r>
        <w:rPr>
          <w:spacing w:val="-2"/>
        </w:rPr>
        <w:t>а</w:t>
      </w:r>
      <w:r>
        <w:rPr>
          <w:spacing w:val="-1"/>
        </w:rPr>
        <w:t>е</w:t>
      </w:r>
      <w:r>
        <w:t>т</w:t>
      </w:r>
      <w:r>
        <w:rPr>
          <w:spacing w:val="-1"/>
        </w:rPr>
        <w:t>с</w:t>
      </w:r>
      <w:r>
        <w:t>я</w:t>
      </w:r>
      <w:r>
        <w:rPr>
          <w:spacing w:val="42"/>
        </w:rPr>
        <w:t xml:space="preserve"> </w:t>
      </w:r>
      <w:r>
        <w:rPr>
          <w:spacing w:val="-2"/>
        </w:rPr>
        <w:t>к</w:t>
      </w:r>
      <w:r>
        <w:rPr>
          <w:spacing w:val="-1"/>
        </w:rPr>
        <w:t>а</w:t>
      </w:r>
      <w:r>
        <w:t>к</w:t>
      </w:r>
      <w:r>
        <w:rPr>
          <w:spacing w:val="43"/>
        </w:rPr>
        <w:t xml:space="preserve"> </w:t>
      </w:r>
      <w:r>
        <w:t>б</w:t>
      </w:r>
      <w:r>
        <w:rPr>
          <w:spacing w:val="-1"/>
        </w:rPr>
        <w:t>е</w:t>
      </w:r>
      <w:r>
        <w:rPr>
          <w:spacing w:val="3"/>
        </w:rPr>
        <w:t>з</w:t>
      </w:r>
      <w:r>
        <w:rPr>
          <w:spacing w:val="-5"/>
        </w:rPr>
        <w:t>у</w:t>
      </w:r>
      <w:r>
        <w:rPr>
          <w:spacing w:val="-1"/>
        </w:rPr>
        <w:t>с</w:t>
      </w:r>
      <w:r>
        <w:t>ловный</w:t>
      </w:r>
      <w:r>
        <w:rPr>
          <w:spacing w:val="45"/>
        </w:rPr>
        <w:t xml:space="preserve"> </w:t>
      </w:r>
      <w:r>
        <w:rPr>
          <w:spacing w:val="-5"/>
        </w:rPr>
        <w:t>у</w:t>
      </w:r>
      <w:r>
        <w:rPr>
          <w:spacing w:val="-1"/>
        </w:rPr>
        <w:t>с</w:t>
      </w:r>
      <w:r>
        <w:rPr>
          <w:spacing w:val="3"/>
        </w:rPr>
        <w:t>п</w:t>
      </w:r>
      <w:r>
        <w:rPr>
          <w:spacing w:val="-1"/>
        </w:rPr>
        <w:t>е</w:t>
      </w:r>
      <w:r>
        <w:rPr>
          <w:spacing w:val="2"/>
        </w:rPr>
        <w:t>х</w:t>
      </w:r>
      <w:r>
        <w:t>,</w:t>
      </w:r>
      <w:r>
        <w:rPr>
          <w:spacing w:val="42"/>
        </w:rPr>
        <w:t xml:space="preserve"> </w:t>
      </w:r>
      <w:r>
        <w:t>но</w:t>
      </w:r>
      <w:r>
        <w:rPr>
          <w:spacing w:val="42"/>
        </w:rPr>
        <w:t xml:space="preserve"> </w:t>
      </w:r>
      <w:r>
        <w:t>на</w:t>
      </w:r>
      <w:r>
        <w:rPr>
          <w:spacing w:val="42"/>
        </w:rPr>
        <w:t xml:space="preserve"> </w:t>
      </w:r>
      <w:r>
        <w:t>эле</w:t>
      </w:r>
      <w:r>
        <w:rPr>
          <w:spacing w:val="-2"/>
        </w:rPr>
        <w:t>м</w:t>
      </w:r>
      <w:r>
        <w:rPr>
          <w:spacing w:val="-1"/>
        </w:rPr>
        <w:t>е</w:t>
      </w:r>
      <w:r>
        <w:t>нт</w:t>
      </w:r>
      <w:r>
        <w:rPr>
          <w:spacing w:val="-1"/>
        </w:rPr>
        <w:t>а</w:t>
      </w:r>
      <w:r>
        <w:t xml:space="preserve">рном </w:t>
      </w:r>
      <w:r>
        <w:rPr>
          <w:spacing w:val="-5"/>
        </w:rPr>
        <w:t>у</w:t>
      </w:r>
      <w:r>
        <w:rPr>
          <w:spacing w:val="2"/>
        </w:rPr>
        <w:t>р</w:t>
      </w:r>
      <w:r>
        <w:t>овн</w:t>
      </w:r>
      <w:r>
        <w:rPr>
          <w:spacing w:val="-1"/>
        </w:rPr>
        <w:t>е</w:t>
      </w:r>
      <w:r>
        <w:t>, за</w:t>
      </w:r>
      <w:r>
        <w:rPr>
          <w:spacing w:val="-1"/>
        </w:rPr>
        <w:t xml:space="preserve"> </w:t>
      </w:r>
      <w:r>
        <w:t>которым</w:t>
      </w:r>
      <w:r>
        <w:rPr>
          <w:spacing w:val="-2"/>
        </w:rPr>
        <w:t xml:space="preserve"> </w:t>
      </w:r>
      <w:r>
        <w:rPr>
          <w:spacing w:val="-1"/>
        </w:rPr>
        <w:t>с</w:t>
      </w:r>
      <w:r>
        <w:rPr>
          <w:spacing w:val="2"/>
        </w:rPr>
        <w:t>л</w:t>
      </w:r>
      <w:r>
        <w:rPr>
          <w:spacing w:val="1"/>
        </w:rPr>
        <w:t>е</w:t>
      </w:r>
      <w:r>
        <w:rPr>
          <w:spacing w:val="2"/>
        </w:rPr>
        <w:t>д</w:t>
      </w:r>
      <w:r>
        <w:rPr>
          <w:spacing w:val="-5"/>
        </w:rPr>
        <w:t>у</w:t>
      </w:r>
      <w:r>
        <w:rPr>
          <w:spacing w:val="-1"/>
        </w:rPr>
        <w:t>е</w:t>
      </w:r>
      <w:r>
        <w:t>т бол</w:t>
      </w:r>
      <w:r>
        <w:rPr>
          <w:spacing w:val="1"/>
        </w:rPr>
        <w:t>е</w:t>
      </w:r>
      <w:r>
        <w:t>е</w:t>
      </w:r>
      <w:r>
        <w:rPr>
          <w:spacing w:val="-1"/>
        </w:rPr>
        <w:t xml:space="preserve"> </w:t>
      </w:r>
      <w:r>
        <w:t>в</w:t>
      </w:r>
      <w:r>
        <w:rPr>
          <w:spacing w:val="-1"/>
        </w:rPr>
        <w:t>ыс</w:t>
      </w:r>
      <w:r>
        <w:t>окий</w:t>
      </w:r>
      <w:r>
        <w:rPr>
          <w:spacing w:val="3"/>
        </w:rPr>
        <w:t xml:space="preserve"> </w:t>
      </w:r>
      <w:r>
        <w:rPr>
          <w:spacing w:val="-5"/>
        </w:rPr>
        <w:t>у</w:t>
      </w:r>
      <w:r>
        <w:t>р</w:t>
      </w:r>
      <w:r>
        <w:rPr>
          <w:spacing w:val="2"/>
        </w:rPr>
        <w:t>о</w:t>
      </w:r>
      <w:r>
        <w:t>в</w:t>
      </w:r>
      <w:r>
        <w:rPr>
          <w:spacing w:val="-2"/>
        </w:rPr>
        <w:t>е</w:t>
      </w:r>
      <w:r>
        <w:t>нь, к н</w:t>
      </w:r>
      <w:r>
        <w:rPr>
          <w:spacing w:val="-1"/>
        </w:rPr>
        <w:t>е</w:t>
      </w:r>
      <w:r>
        <w:rPr>
          <w:spacing w:val="1"/>
        </w:rPr>
        <w:t>м</w:t>
      </w:r>
      <w:r>
        <w:t>у</w:t>
      </w:r>
      <w:r>
        <w:rPr>
          <w:spacing w:val="-1"/>
        </w:rPr>
        <w:t xml:space="preserve"> </w:t>
      </w:r>
      <w:r>
        <w:rPr>
          <w:spacing w:val="-5"/>
        </w:rPr>
        <w:t>у</w:t>
      </w:r>
      <w:r>
        <w:rPr>
          <w:spacing w:val="-1"/>
        </w:rPr>
        <w:t>че</w:t>
      </w:r>
      <w:r>
        <w:t xml:space="preserve">ник </w:t>
      </w:r>
      <w:r>
        <w:rPr>
          <w:spacing w:val="-1"/>
        </w:rPr>
        <w:t>м</w:t>
      </w:r>
      <w:r>
        <w:t>ож</w:t>
      </w:r>
      <w:r>
        <w:rPr>
          <w:spacing w:val="-2"/>
        </w:rPr>
        <w:t>е</w:t>
      </w:r>
      <w:r>
        <w:t xml:space="preserve">т </w:t>
      </w:r>
      <w:r>
        <w:rPr>
          <w:spacing w:val="-1"/>
        </w:rPr>
        <w:t>с</w:t>
      </w:r>
      <w:r>
        <w:t>тр</w:t>
      </w:r>
      <w:r>
        <w:rPr>
          <w:spacing w:val="-1"/>
        </w:rPr>
        <w:t>ем</w:t>
      </w:r>
      <w:r>
        <w:t>ить</w:t>
      </w:r>
      <w:r>
        <w:rPr>
          <w:spacing w:val="-1"/>
        </w:rPr>
        <w:t>с</w:t>
      </w:r>
      <w:r>
        <w:t>я.</w:t>
      </w:r>
    </w:p>
    <w:p w:rsidR="001741A9" w:rsidRDefault="001741A9" w:rsidP="00061854">
      <w:pPr>
        <w:pStyle w:val="a3"/>
        <w:numPr>
          <w:ilvl w:val="1"/>
          <w:numId w:val="5"/>
        </w:numPr>
        <w:tabs>
          <w:tab w:val="left" w:pos="567"/>
        </w:tabs>
        <w:kinsoku w:val="0"/>
        <w:overflowPunct w:val="0"/>
        <w:spacing w:before="3" w:line="276" w:lineRule="exact"/>
        <w:ind w:right="105" w:firstLine="0"/>
        <w:jc w:val="both"/>
      </w:pPr>
      <w:r>
        <w:t>За</w:t>
      </w:r>
      <w:r>
        <w:rPr>
          <w:spacing w:val="44"/>
        </w:rPr>
        <w:t xml:space="preserve"> </w:t>
      </w:r>
      <w:r>
        <w:t>к</w:t>
      </w:r>
      <w:r>
        <w:rPr>
          <w:spacing w:val="-1"/>
        </w:rPr>
        <w:t>а</w:t>
      </w:r>
      <w:r>
        <w:t>ж</w:t>
      </w:r>
      <w:r>
        <w:rPr>
          <w:spacing w:val="2"/>
        </w:rPr>
        <w:t>д</w:t>
      </w:r>
      <w:r>
        <w:rPr>
          <w:spacing w:val="-5"/>
        </w:rPr>
        <w:t>у</w:t>
      </w:r>
      <w:r>
        <w:t>ю</w:t>
      </w:r>
      <w:r>
        <w:rPr>
          <w:spacing w:val="48"/>
        </w:rPr>
        <w:t xml:space="preserve"> </w:t>
      </w:r>
      <w:r>
        <w:rPr>
          <w:spacing w:val="-5"/>
        </w:rPr>
        <w:t>у</w:t>
      </w:r>
      <w:r>
        <w:rPr>
          <w:spacing w:val="1"/>
        </w:rPr>
        <w:t>ч</w:t>
      </w:r>
      <w:r>
        <w:rPr>
          <w:spacing w:val="-1"/>
        </w:rPr>
        <w:t>е</w:t>
      </w:r>
      <w:r>
        <w:t>б</w:t>
      </w:r>
      <w:r>
        <w:rPr>
          <w:spacing w:val="6"/>
        </w:rPr>
        <w:t>н</w:t>
      </w:r>
      <w:r>
        <w:rPr>
          <w:spacing w:val="-3"/>
        </w:rPr>
        <w:t>у</w:t>
      </w:r>
      <w:r>
        <w:t>ю</w:t>
      </w:r>
      <w:r>
        <w:rPr>
          <w:spacing w:val="45"/>
        </w:rPr>
        <w:t xml:space="preserve"> </w:t>
      </w:r>
      <w:r>
        <w:t>з</w:t>
      </w:r>
      <w:r>
        <w:rPr>
          <w:spacing w:val="-1"/>
        </w:rPr>
        <w:t>а</w:t>
      </w:r>
      <w:r>
        <w:t>д</w:t>
      </w:r>
      <w:r>
        <w:rPr>
          <w:spacing w:val="-1"/>
        </w:rPr>
        <w:t>а</w:t>
      </w:r>
      <w:r>
        <w:rPr>
          <w:spacing w:val="1"/>
        </w:rPr>
        <w:t>ч</w:t>
      </w:r>
      <w:r>
        <w:t>у</w:t>
      </w:r>
      <w:r>
        <w:rPr>
          <w:spacing w:val="40"/>
        </w:rPr>
        <w:t xml:space="preserve"> </w:t>
      </w:r>
      <w:r>
        <w:t>или</w:t>
      </w:r>
      <w:r>
        <w:rPr>
          <w:spacing w:val="46"/>
        </w:rPr>
        <w:t xml:space="preserve"> </w:t>
      </w:r>
      <w:r>
        <w:t>г</w:t>
      </w:r>
      <w:r>
        <w:rPr>
          <w:spacing w:val="2"/>
        </w:rPr>
        <w:t>р</w:t>
      </w:r>
      <w:r>
        <w:rPr>
          <w:spacing w:val="-8"/>
        </w:rPr>
        <w:t>у</w:t>
      </w:r>
      <w:r>
        <w:t>п</w:t>
      </w:r>
      <w:r>
        <w:rPr>
          <w:spacing w:val="3"/>
        </w:rPr>
        <w:t>п</w:t>
      </w:r>
      <w:r>
        <w:t>у</w:t>
      </w:r>
      <w:r>
        <w:rPr>
          <w:spacing w:val="42"/>
        </w:rPr>
        <w:t xml:space="preserve"> </w:t>
      </w:r>
      <w:r>
        <w:t>з</w:t>
      </w:r>
      <w:r>
        <w:rPr>
          <w:spacing w:val="-1"/>
        </w:rPr>
        <w:t>а</w:t>
      </w:r>
      <w:r>
        <w:t>д</w:t>
      </w:r>
      <w:r>
        <w:rPr>
          <w:spacing w:val="-1"/>
        </w:rPr>
        <w:t>а</w:t>
      </w:r>
      <w:r>
        <w:t>ний</w:t>
      </w:r>
      <w:r>
        <w:rPr>
          <w:spacing w:val="44"/>
        </w:rPr>
        <w:t xml:space="preserve"> </w:t>
      </w:r>
      <w:r>
        <w:t>(зад</w:t>
      </w:r>
      <w:r>
        <w:rPr>
          <w:spacing w:val="-2"/>
        </w:rPr>
        <w:t>а</w:t>
      </w:r>
      <w:r>
        <w:rPr>
          <w:spacing w:val="-1"/>
        </w:rPr>
        <w:t>ч</w:t>
      </w:r>
      <w:r>
        <w:t>),</w:t>
      </w:r>
      <w:r>
        <w:rPr>
          <w:spacing w:val="44"/>
        </w:rPr>
        <w:t xml:space="preserve"> </w:t>
      </w:r>
      <w:r>
        <w:t>пок</w:t>
      </w:r>
      <w:r>
        <w:rPr>
          <w:spacing w:val="-1"/>
        </w:rPr>
        <w:t>а</w:t>
      </w:r>
      <w:r>
        <w:rPr>
          <w:spacing w:val="-2"/>
        </w:rPr>
        <w:t>з</w:t>
      </w:r>
      <w:r>
        <w:t>ы</w:t>
      </w:r>
      <w:r>
        <w:rPr>
          <w:spacing w:val="-1"/>
        </w:rPr>
        <w:t>ва</w:t>
      </w:r>
      <w:r>
        <w:t>ю</w:t>
      </w:r>
      <w:r>
        <w:rPr>
          <w:spacing w:val="13"/>
        </w:rPr>
        <w:t>щ</w:t>
      </w:r>
      <w:r>
        <w:rPr>
          <w:spacing w:val="-8"/>
        </w:rPr>
        <w:t>у</w:t>
      </w:r>
      <w:r>
        <w:t>ю</w:t>
      </w:r>
      <w:r>
        <w:rPr>
          <w:spacing w:val="45"/>
        </w:rPr>
        <w:t xml:space="preserve"> </w:t>
      </w:r>
      <w:r>
        <w:t>ов</w:t>
      </w:r>
      <w:r>
        <w:rPr>
          <w:spacing w:val="1"/>
        </w:rPr>
        <w:t>л</w:t>
      </w:r>
      <w:r>
        <w:rPr>
          <w:spacing w:val="-1"/>
        </w:rPr>
        <w:t>а</w:t>
      </w:r>
      <w:r>
        <w:t>д</w:t>
      </w:r>
      <w:r>
        <w:rPr>
          <w:spacing w:val="-1"/>
        </w:rPr>
        <w:t>е</w:t>
      </w:r>
      <w:r>
        <w:t>ние конкр</w:t>
      </w:r>
      <w:r>
        <w:rPr>
          <w:spacing w:val="-1"/>
        </w:rPr>
        <w:t>е</w:t>
      </w:r>
      <w:r>
        <w:rPr>
          <w:spacing w:val="-2"/>
        </w:rPr>
        <w:t>т</w:t>
      </w:r>
      <w:r>
        <w:t>ным</w:t>
      </w:r>
      <w:r>
        <w:rPr>
          <w:spacing w:val="53"/>
        </w:rPr>
        <w:t xml:space="preserve"> </w:t>
      </w:r>
      <w:r>
        <w:t>д</w:t>
      </w:r>
      <w:r>
        <w:rPr>
          <w:spacing w:val="-1"/>
        </w:rPr>
        <w:t>е</w:t>
      </w:r>
      <w:r>
        <w:t>й</w:t>
      </w:r>
      <w:r>
        <w:rPr>
          <w:spacing w:val="-1"/>
        </w:rPr>
        <w:t>с</w:t>
      </w:r>
      <w:r>
        <w:t>тви</w:t>
      </w:r>
      <w:r>
        <w:rPr>
          <w:spacing w:val="-1"/>
        </w:rPr>
        <w:t>е</w:t>
      </w:r>
      <w:r>
        <w:t>м</w:t>
      </w:r>
      <w:r>
        <w:rPr>
          <w:spacing w:val="54"/>
        </w:rPr>
        <w:t xml:space="preserve"> </w:t>
      </w:r>
      <w:r>
        <w:rPr>
          <w:spacing w:val="1"/>
        </w:rPr>
        <w:t>(</w:t>
      </w:r>
      <w:r>
        <w:rPr>
          <w:spacing w:val="-5"/>
        </w:rPr>
        <w:t>у</w:t>
      </w:r>
      <w:r>
        <w:rPr>
          <w:spacing w:val="1"/>
        </w:rPr>
        <w:t>м</w:t>
      </w:r>
      <w:r>
        <w:rPr>
          <w:spacing w:val="-1"/>
        </w:rPr>
        <w:t>е</w:t>
      </w:r>
      <w:r>
        <w:t>ни</w:t>
      </w:r>
      <w:r>
        <w:rPr>
          <w:spacing w:val="-1"/>
        </w:rPr>
        <w:t>ем</w:t>
      </w:r>
      <w:r>
        <w:t>),</w:t>
      </w:r>
      <w:r>
        <w:rPr>
          <w:spacing w:val="54"/>
        </w:rPr>
        <w:t xml:space="preserve"> </w:t>
      </w:r>
      <w:r>
        <w:t>опр</w:t>
      </w:r>
      <w:r>
        <w:rPr>
          <w:spacing w:val="-1"/>
        </w:rPr>
        <w:t>е</w:t>
      </w:r>
      <w:r>
        <w:t>д</w:t>
      </w:r>
      <w:r>
        <w:rPr>
          <w:spacing w:val="-1"/>
        </w:rPr>
        <w:t>е</w:t>
      </w:r>
      <w:r>
        <w:t>ля</w:t>
      </w:r>
      <w:r>
        <w:rPr>
          <w:spacing w:val="1"/>
        </w:rPr>
        <w:t>е</w:t>
      </w:r>
      <w:r>
        <w:t>т</w:t>
      </w:r>
      <w:r>
        <w:rPr>
          <w:spacing w:val="-1"/>
        </w:rPr>
        <w:t>с</w:t>
      </w:r>
      <w:r>
        <w:t>я</w:t>
      </w:r>
      <w:r>
        <w:rPr>
          <w:spacing w:val="54"/>
        </w:rPr>
        <w:t xml:space="preserve"> </w:t>
      </w:r>
      <w:r>
        <w:t>и</w:t>
      </w:r>
      <w:r>
        <w:rPr>
          <w:spacing w:val="55"/>
        </w:rPr>
        <w:t xml:space="preserve"> </w:t>
      </w:r>
      <w:r>
        <w:t>по</w:t>
      </w:r>
      <w:r>
        <w:rPr>
          <w:spacing w:val="52"/>
        </w:rPr>
        <w:t xml:space="preserve"> </w:t>
      </w:r>
      <w:r>
        <w:t>воз</w:t>
      </w:r>
      <w:r>
        <w:rPr>
          <w:spacing w:val="-1"/>
        </w:rPr>
        <w:t>м</w:t>
      </w:r>
      <w:r>
        <w:t>ожно</w:t>
      </w:r>
      <w:r>
        <w:rPr>
          <w:spacing w:val="-1"/>
        </w:rPr>
        <w:t>с</w:t>
      </w:r>
      <w:r>
        <w:rPr>
          <w:spacing w:val="-2"/>
        </w:rPr>
        <w:t>т</w:t>
      </w:r>
      <w:r>
        <w:t>и</w:t>
      </w:r>
      <w:r>
        <w:rPr>
          <w:spacing w:val="53"/>
        </w:rPr>
        <w:t xml:space="preserve"> </w:t>
      </w:r>
      <w:r>
        <w:rPr>
          <w:spacing w:val="-1"/>
        </w:rPr>
        <w:t>с</w:t>
      </w:r>
      <w:r>
        <w:t>т</w:t>
      </w:r>
      <w:r>
        <w:rPr>
          <w:spacing w:val="-1"/>
        </w:rPr>
        <w:t>а</w:t>
      </w:r>
      <w:r>
        <w:t>вит</w:t>
      </w:r>
      <w:r>
        <w:rPr>
          <w:spacing w:val="-1"/>
        </w:rPr>
        <w:t>с</w:t>
      </w:r>
      <w:r>
        <w:t>я</w:t>
      </w:r>
      <w:r>
        <w:rPr>
          <w:spacing w:val="3"/>
        </w:rPr>
        <w:t xml:space="preserve"> </w:t>
      </w:r>
      <w:r>
        <w:t>отд</w:t>
      </w:r>
      <w:r>
        <w:rPr>
          <w:spacing w:val="-1"/>
        </w:rPr>
        <w:t>е</w:t>
      </w:r>
      <w:r>
        <w:t>льн</w:t>
      </w:r>
      <w:r>
        <w:rPr>
          <w:spacing w:val="-1"/>
        </w:rPr>
        <w:t>а</w:t>
      </w:r>
      <w:r>
        <w:t>я отм</w:t>
      </w:r>
      <w:r>
        <w:rPr>
          <w:spacing w:val="-1"/>
        </w:rPr>
        <w:t>е</w:t>
      </w:r>
      <w:r>
        <w:t>тк</w:t>
      </w:r>
      <w:r>
        <w:rPr>
          <w:spacing w:val="-1"/>
        </w:rPr>
        <w:t>а</w:t>
      </w:r>
      <w:r>
        <w:t>.</w:t>
      </w:r>
    </w:p>
    <w:p w:rsidR="001741A9" w:rsidRDefault="001741A9" w:rsidP="00061854">
      <w:pPr>
        <w:pStyle w:val="a3"/>
        <w:numPr>
          <w:ilvl w:val="1"/>
          <w:numId w:val="5"/>
        </w:numPr>
        <w:tabs>
          <w:tab w:val="left" w:pos="524"/>
        </w:tabs>
        <w:kinsoku w:val="0"/>
        <w:overflowPunct w:val="0"/>
        <w:spacing w:line="276" w:lineRule="exact"/>
        <w:ind w:right="109" w:firstLine="0"/>
        <w:jc w:val="both"/>
      </w:pPr>
      <w:r>
        <w:t>Гла</w:t>
      </w:r>
      <w:r>
        <w:rPr>
          <w:spacing w:val="-1"/>
        </w:rPr>
        <w:t>в</w:t>
      </w:r>
      <w:r>
        <w:t xml:space="preserve">ным </w:t>
      </w:r>
      <w:r>
        <w:rPr>
          <w:spacing w:val="-1"/>
        </w:rPr>
        <w:t>с</w:t>
      </w:r>
      <w:r>
        <w:t>р</w:t>
      </w:r>
      <w:r>
        <w:rPr>
          <w:spacing w:val="-1"/>
        </w:rPr>
        <w:t>е</w:t>
      </w:r>
      <w:r>
        <w:t>д</w:t>
      </w:r>
      <w:r>
        <w:rPr>
          <w:spacing w:val="-1"/>
        </w:rPr>
        <w:t>с</w:t>
      </w:r>
      <w:r>
        <w:t>твом</w:t>
      </w:r>
      <w:r>
        <w:rPr>
          <w:spacing w:val="3"/>
        </w:rPr>
        <w:t xml:space="preserve"> </w:t>
      </w:r>
      <w:r>
        <w:t>н</w:t>
      </w:r>
      <w:r>
        <w:rPr>
          <w:spacing w:val="-1"/>
        </w:rPr>
        <w:t>а</w:t>
      </w:r>
      <w:r>
        <w:t>копл</w:t>
      </w:r>
      <w:r>
        <w:rPr>
          <w:spacing w:val="-1"/>
        </w:rPr>
        <w:t>е</w:t>
      </w:r>
      <w:r>
        <w:rPr>
          <w:spacing w:val="-2"/>
        </w:rPr>
        <w:t>н</w:t>
      </w:r>
      <w:r>
        <w:t>ия</w:t>
      </w:r>
      <w:r>
        <w:rPr>
          <w:spacing w:val="2"/>
        </w:rPr>
        <w:t xml:space="preserve"> </w:t>
      </w:r>
      <w:r>
        <w:rPr>
          <w:spacing w:val="-2"/>
        </w:rPr>
        <w:t>и</w:t>
      </w:r>
      <w:r>
        <w:t>нформ</w:t>
      </w:r>
      <w:r>
        <w:rPr>
          <w:spacing w:val="-2"/>
        </w:rPr>
        <w:t>ац</w:t>
      </w:r>
      <w:r>
        <w:t>ии</w:t>
      </w:r>
      <w:r>
        <w:rPr>
          <w:spacing w:val="3"/>
        </w:rPr>
        <w:t xml:space="preserve"> </w:t>
      </w:r>
      <w:r>
        <w:t>об</w:t>
      </w:r>
      <w:r>
        <w:rPr>
          <w:spacing w:val="2"/>
        </w:rPr>
        <w:t xml:space="preserve"> </w:t>
      </w:r>
      <w:r>
        <w:t>обр</w:t>
      </w:r>
      <w:r>
        <w:rPr>
          <w:spacing w:val="-1"/>
        </w:rPr>
        <w:t>а</w:t>
      </w:r>
      <w:r>
        <w:t>зов</w:t>
      </w:r>
      <w:r>
        <w:rPr>
          <w:spacing w:val="-2"/>
        </w:rPr>
        <w:t>а</w:t>
      </w:r>
      <w:r>
        <w:t>т</w:t>
      </w:r>
      <w:r>
        <w:rPr>
          <w:spacing w:val="-1"/>
        </w:rPr>
        <w:t>е</w:t>
      </w:r>
      <w:r>
        <w:t>л</w:t>
      </w:r>
      <w:r>
        <w:rPr>
          <w:spacing w:val="-2"/>
        </w:rPr>
        <w:t>ь</w:t>
      </w:r>
      <w:r>
        <w:t>н</w:t>
      </w:r>
      <w:r>
        <w:rPr>
          <w:spacing w:val="-3"/>
        </w:rPr>
        <w:t>ы</w:t>
      </w:r>
      <w:r>
        <w:t>х</w:t>
      </w:r>
      <w:r>
        <w:rPr>
          <w:spacing w:val="2"/>
        </w:rPr>
        <w:t xml:space="preserve"> </w:t>
      </w:r>
      <w:r>
        <w:t>р</w:t>
      </w:r>
      <w:r>
        <w:rPr>
          <w:spacing w:val="-1"/>
        </w:rPr>
        <w:t>е</w:t>
      </w:r>
      <w:r>
        <w:rPr>
          <w:spacing w:val="3"/>
        </w:rPr>
        <w:t>з</w:t>
      </w:r>
      <w:r>
        <w:rPr>
          <w:spacing w:val="-5"/>
        </w:rPr>
        <w:t>у</w:t>
      </w:r>
      <w:r>
        <w:t>льт</w:t>
      </w:r>
      <w:r>
        <w:rPr>
          <w:spacing w:val="-1"/>
        </w:rPr>
        <w:t>а</w:t>
      </w:r>
      <w:r>
        <w:t>т</w:t>
      </w:r>
      <w:r>
        <w:rPr>
          <w:spacing w:val="-1"/>
        </w:rPr>
        <w:t>а</w:t>
      </w:r>
      <w:r>
        <w:t>х</w:t>
      </w:r>
      <w:r>
        <w:rPr>
          <w:spacing w:val="6"/>
        </w:rPr>
        <w:t xml:space="preserve"> </w:t>
      </w:r>
      <w:r>
        <w:rPr>
          <w:spacing w:val="-5"/>
        </w:rPr>
        <w:t>у</w:t>
      </w:r>
      <w:r>
        <w:rPr>
          <w:spacing w:val="-1"/>
        </w:rPr>
        <w:t>че</w:t>
      </w:r>
      <w:r>
        <w:t xml:space="preserve">ника </w:t>
      </w:r>
      <w:r>
        <w:rPr>
          <w:spacing w:val="-1"/>
        </w:rPr>
        <w:t>с</w:t>
      </w:r>
      <w:r>
        <w:t>т</w:t>
      </w:r>
      <w:r>
        <w:rPr>
          <w:spacing w:val="-1"/>
        </w:rPr>
        <w:t>а</w:t>
      </w:r>
      <w:r>
        <w:t>новит</w:t>
      </w:r>
      <w:r>
        <w:rPr>
          <w:spacing w:val="-1"/>
        </w:rPr>
        <w:t>с</w:t>
      </w:r>
      <w:r>
        <w:t>я</w:t>
      </w:r>
      <w:r>
        <w:rPr>
          <w:spacing w:val="22"/>
        </w:rPr>
        <w:t xml:space="preserve"> </w:t>
      </w:r>
      <w:r>
        <w:rPr>
          <w:spacing w:val="-8"/>
        </w:rPr>
        <w:t>«</w:t>
      </w:r>
      <w:r>
        <w:rPr>
          <w:spacing w:val="-1"/>
        </w:rPr>
        <w:t>П</w:t>
      </w:r>
      <w:r>
        <w:t>ортфель</w:t>
      </w:r>
      <w:r>
        <w:rPr>
          <w:spacing w:val="19"/>
        </w:rPr>
        <w:t xml:space="preserve"> </w:t>
      </w:r>
      <w:r>
        <w:t>до</w:t>
      </w:r>
      <w:r>
        <w:rPr>
          <w:spacing w:val="-1"/>
        </w:rPr>
        <w:t>с</w:t>
      </w:r>
      <w:r>
        <w:t>тиж</w:t>
      </w:r>
      <w:r>
        <w:rPr>
          <w:spacing w:val="-2"/>
        </w:rPr>
        <w:t>е</w:t>
      </w:r>
      <w:r>
        <w:t>ни</w:t>
      </w:r>
      <w:r>
        <w:rPr>
          <w:spacing w:val="5"/>
        </w:rPr>
        <w:t>й</w:t>
      </w:r>
      <w:r>
        <w:t>»</w:t>
      </w:r>
      <w:r>
        <w:rPr>
          <w:spacing w:val="9"/>
        </w:rPr>
        <w:t xml:space="preserve"> </w:t>
      </w:r>
      <w:r>
        <w:rPr>
          <w:spacing w:val="-1"/>
        </w:rPr>
        <w:t>(</w:t>
      </w:r>
      <w:r>
        <w:t>портфолио</w:t>
      </w:r>
      <w:r>
        <w:rPr>
          <w:spacing w:val="-1"/>
        </w:rPr>
        <w:t>)</w:t>
      </w:r>
      <w:r>
        <w:t>.</w:t>
      </w:r>
      <w:r>
        <w:rPr>
          <w:spacing w:val="16"/>
        </w:rPr>
        <w:t xml:space="preserve"> </w:t>
      </w:r>
      <w:r>
        <w:t>Офици</w:t>
      </w:r>
      <w:r>
        <w:rPr>
          <w:spacing w:val="-1"/>
        </w:rPr>
        <w:t>а</w:t>
      </w:r>
      <w:r>
        <w:rPr>
          <w:spacing w:val="-3"/>
        </w:rPr>
        <w:t>л</w:t>
      </w:r>
      <w:r>
        <w:t>ьный</w:t>
      </w:r>
      <w:r>
        <w:rPr>
          <w:spacing w:val="14"/>
        </w:rPr>
        <w:t xml:space="preserve"> </w:t>
      </w:r>
      <w:r>
        <w:t>кл</w:t>
      </w:r>
      <w:r>
        <w:rPr>
          <w:spacing w:val="-1"/>
        </w:rPr>
        <w:t>асс</w:t>
      </w:r>
      <w:r>
        <w:t>ный</w:t>
      </w:r>
      <w:r>
        <w:rPr>
          <w:spacing w:val="17"/>
        </w:rPr>
        <w:t xml:space="preserve"> </w:t>
      </w:r>
      <w:r>
        <w:rPr>
          <w:spacing w:val="1"/>
        </w:rPr>
        <w:t>ж</w:t>
      </w:r>
      <w:r>
        <w:t>ур</w:t>
      </w:r>
      <w:r>
        <w:rPr>
          <w:spacing w:val="1"/>
        </w:rPr>
        <w:t>н</w:t>
      </w:r>
      <w:r>
        <w:rPr>
          <w:spacing w:val="-1"/>
        </w:rPr>
        <w:t>а</w:t>
      </w:r>
      <w:r>
        <w:t>л</w:t>
      </w:r>
      <w:r>
        <w:rPr>
          <w:spacing w:val="16"/>
        </w:rPr>
        <w:t xml:space="preserve"> </w:t>
      </w:r>
      <w:r>
        <w:t>не отм</w:t>
      </w:r>
      <w:r>
        <w:rPr>
          <w:spacing w:val="-1"/>
        </w:rPr>
        <w:t>е</w:t>
      </w:r>
      <w:r>
        <w:t>ня</w:t>
      </w:r>
      <w:r>
        <w:rPr>
          <w:spacing w:val="-1"/>
        </w:rPr>
        <w:t>е</w:t>
      </w:r>
      <w:r>
        <w:t>т</w:t>
      </w:r>
      <w:r>
        <w:rPr>
          <w:spacing w:val="-1"/>
        </w:rPr>
        <w:t>с</w:t>
      </w:r>
      <w:r>
        <w:t>я,</w:t>
      </w:r>
      <w:r>
        <w:rPr>
          <w:spacing w:val="4"/>
        </w:rPr>
        <w:t xml:space="preserve"> </w:t>
      </w:r>
      <w:r>
        <w:t>но</w:t>
      </w:r>
      <w:r>
        <w:rPr>
          <w:spacing w:val="4"/>
        </w:rPr>
        <w:t xml:space="preserve"> </w:t>
      </w:r>
      <w:r>
        <w:t>итоговая</w:t>
      </w:r>
      <w:r>
        <w:rPr>
          <w:spacing w:val="4"/>
        </w:rPr>
        <w:t xml:space="preserve"> </w:t>
      </w:r>
      <w:r>
        <w:t>отм</w:t>
      </w:r>
      <w:r>
        <w:rPr>
          <w:spacing w:val="-1"/>
        </w:rPr>
        <w:t>е</w:t>
      </w:r>
      <w:r>
        <w:rPr>
          <w:spacing w:val="3"/>
        </w:rPr>
        <w:t>т</w:t>
      </w:r>
      <w:r>
        <w:t>ка</w:t>
      </w:r>
      <w:r>
        <w:rPr>
          <w:spacing w:val="3"/>
        </w:rPr>
        <w:t xml:space="preserve"> </w:t>
      </w:r>
      <w:r>
        <w:t>за</w:t>
      </w:r>
      <w:r>
        <w:rPr>
          <w:spacing w:val="3"/>
        </w:rPr>
        <w:t xml:space="preserve"> </w:t>
      </w:r>
      <w:r>
        <w:t>н</w:t>
      </w:r>
      <w:r>
        <w:rPr>
          <w:spacing w:val="-1"/>
        </w:rPr>
        <w:t>а</w:t>
      </w:r>
      <w:r>
        <w:rPr>
          <w:spacing w:val="1"/>
        </w:rPr>
        <w:t>ч</w:t>
      </w:r>
      <w:r>
        <w:rPr>
          <w:spacing w:val="-1"/>
        </w:rPr>
        <w:t>а</w:t>
      </w:r>
      <w:r>
        <w:t>ль</w:t>
      </w:r>
      <w:r>
        <w:rPr>
          <w:spacing w:val="3"/>
        </w:rPr>
        <w:t>н</w:t>
      </w:r>
      <w:r>
        <w:rPr>
          <w:spacing w:val="-5"/>
        </w:rPr>
        <w:t>у</w:t>
      </w:r>
      <w:r>
        <w:t>ю</w:t>
      </w:r>
      <w:r>
        <w:rPr>
          <w:spacing w:val="7"/>
        </w:rPr>
        <w:t xml:space="preserve"> </w:t>
      </w:r>
      <w:r>
        <w:t>шко</w:t>
      </w:r>
      <w:r>
        <w:rPr>
          <w:spacing w:val="2"/>
        </w:rPr>
        <w:t>л</w:t>
      </w:r>
      <w:r>
        <w:t>у</w:t>
      </w:r>
      <w:r>
        <w:rPr>
          <w:spacing w:val="2"/>
        </w:rPr>
        <w:t xml:space="preserve"> </w:t>
      </w:r>
      <w:r>
        <w:t>(р</w:t>
      </w:r>
      <w:r>
        <w:rPr>
          <w:spacing w:val="-2"/>
        </w:rPr>
        <w:t>е</w:t>
      </w:r>
      <w:r>
        <w:t>ш</w:t>
      </w:r>
      <w:r>
        <w:rPr>
          <w:spacing w:val="-1"/>
        </w:rPr>
        <w:t>е</w:t>
      </w:r>
      <w:r>
        <w:t>ние</w:t>
      </w:r>
      <w:r>
        <w:rPr>
          <w:spacing w:val="3"/>
        </w:rPr>
        <w:t xml:space="preserve"> </w:t>
      </w:r>
      <w:r>
        <w:t>о</w:t>
      </w:r>
      <w:r>
        <w:rPr>
          <w:spacing w:val="6"/>
        </w:rPr>
        <w:t xml:space="preserve"> </w:t>
      </w:r>
      <w:r>
        <w:t>п</w:t>
      </w:r>
      <w:r>
        <w:rPr>
          <w:spacing w:val="-1"/>
        </w:rPr>
        <w:t>е</w:t>
      </w:r>
      <w:r>
        <w:rPr>
          <w:spacing w:val="2"/>
        </w:rPr>
        <w:t>р</w:t>
      </w:r>
      <w:r>
        <w:rPr>
          <w:spacing w:val="-1"/>
        </w:rPr>
        <w:t>е</w:t>
      </w:r>
      <w:r>
        <w:t>воде</w:t>
      </w:r>
      <w:r>
        <w:rPr>
          <w:spacing w:val="3"/>
        </w:rPr>
        <w:t xml:space="preserve"> </w:t>
      </w:r>
      <w:r>
        <w:t>на</w:t>
      </w:r>
      <w:r>
        <w:rPr>
          <w:spacing w:val="5"/>
        </w:rPr>
        <w:t xml:space="preserve"> </w:t>
      </w:r>
      <w:r>
        <w:rPr>
          <w:spacing w:val="-1"/>
        </w:rPr>
        <w:t>с</w:t>
      </w:r>
      <w:r>
        <w:t>л</w:t>
      </w:r>
      <w:r>
        <w:rPr>
          <w:spacing w:val="-1"/>
        </w:rPr>
        <w:t>е</w:t>
      </w:r>
      <w:r>
        <w:rPr>
          <w:spacing w:val="4"/>
        </w:rPr>
        <w:t>д</w:t>
      </w:r>
      <w:r>
        <w:rPr>
          <w:spacing w:val="-5"/>
        </w:rPr>
        <w:t>у</w:t>
      </w:r>
      <w:r>
        <w:t>ю</w:t>
      </w:r>
      <w:r>
        <w:rPr>
          <w:spacing w:val="4"/>
        </w:rPr>
        <w:t>щ</w:t>
      </w:r>
      <w:r>
        <w:rPr>
          <w:spacing w:val="-5"/>
        </w:rPr>
        <w:t>у</w:t>
      </w:r>
      <w:r>
        <w:t xml:space="preserve">ю </w:t>
      </w:r>
      <w:r>
        <w:rPr>
          <w:spacing w:val="-1"/>
        </w:rPr>
        <w:t>с</w:t>
      </w:r>
      <w:r>
        <w:rPr>
          <w:spacing w:val="2"/>
        </w:rPr>
        <w:t>т</w:t>
      </w:r>
      <w:r>
        <w:rPr>
          <w:spacing w:val="-5"/>
        </w:rPr>
        <w:t>у</w:t>
      </w:r>
      <w:r>
        <w:t>п</w:t>
      </w:r>
      <w:r>
        <w:rPr>
          <w:spacing w:val="-1"/>
        </w:rPr>
        <w:t>е</w:t>
      </w:r>
      <w:r>
        <w:t>нь</w:t>
      </w:r>
      <w:r>
        <w:rPr>
          <w:spacing w:val="14"/>
        </w:rPr>
        <w:t xml:space="preserve"> </w:t>
      </w:r>
      <w:r>
        <w:t>обр</w:t>
      </w:r>
      <w:r>
        <w:rPr>
          <w:spacing w:val="-1"/>
        </w:rPr>
        <w:t>а</w:t>
      </w:r>
      <w:r>
        <w:t>зов</w:t>
      </w:r>
      <w:r>
        <w:rPr>
          <w:spacing w:val="-2"/>
        </w:rPr>
        <w:t>а</w:t>
      </w:r>
      <w:r>
        <w:t>ния)</w:t>
      </w:r>
      <w:r>
        <w:rPr>
          <w:spacing w:val="13"/>
        </w:rPr>
        <w:t xml:space="preserve"> </w:t>
      </w:r>
      <w:r>
        <w:rPr>
          <w:spacing w:val="-2"/>
        </w:rPr>
        <w:t>п</w:t>
      </w:r>
      <w:r>
        <w:t>рини</w:t>
      </w:r>
      <w:r>
        <w:rPr>
          <w:spacing w:val="-1"/>
        </w:rPr>
        <w:t>мае</w:t>
      </w:r>
      <w:r>
        <w:t>т</w:t>
      </w:r>
      <w:r>
        <w:rPr>
          <w:spacing w:val="-1"/>
        </w:rPr>
        <w:t>с</w:t>
      </w:r>
      <w:r>
        <w:t>я</w:t>
      </w:r>
      <w:r>
        <w:rPr>
          <w:spacing w:val="14"/>
        </w:rPr>
        <w:t xml:space="preserve"> </w:t>
      </w:r>
      <w:r>
        <w:t>не</w:t>
      </w:r>
      <w:r>
        <w:rPr>
          <w:spacing w:val="13"/>
        </w:rPr>
        <w:t xml:space="preserve"> </w:t>
      </w:r>
      <w:r>
        <w:t>на</w:t>
      </w:r>
      <w:r>
        <w:rPr>
          <w:spacing w:val="13"/>
        </w:rPr>
        <w:t xml:space="preserve"> </w:t>
      </w:r>
      <w:r>
        <w:t>о</w:t>
      </w:r>
      <w:r>
        <w:rPr>
          <w:spacing w:val="-1"/>
        </w:rPr>
        <w:t>с</w:t>
      </w:r>
      <w:r>
        <w:t>нове</w:t>
      </w:r>
      <w:r>
        <w:rPr>
          <w:spacing w:val="12"/>
        </w:rPr>
        <w:t xml:space="preserve"> </w:t>
      </w:r>
      <w:r>
        <w:t>годовых</w:t>
      </w:r>
      <w:r>
        <w:rPr>
          <w:spacing w:val="15"/>
        </w:rPr>
        <w:t xml:space="preserve"> </w:t>
      </w:r>
      <w:r>
        <w:t>пр</w:t>
      </w:r>
      <w:r>
        <w:rPr>
          <w:spacing w:val="-1"/>
        </w:rPr>
        <w:t>е</w:t>
      </w:r>
      <w:r>
        <w:t>дм</w:t>
      </w:r>
      <w:r>
        <w:rPr>
          <w:spacing w:val="-2"/>
        </w:rPr>
        <w:t>е</w:t>
      </w:r>
      <w:r>
        <w:t>тных</w:t>
      </w:r>
      <w:r>
        <w:rPr>
          <w:spacing w:val="15"/>
        </w:rPr>
        <w:t xml:space="preserve"> </w:t>
      </w:r>
      <w:r>
        <w:t>отм</w:t>
      </w:r>
      <w:r>
        <w:rPr>
          <w:spacing w:val="-1"/>
        </w:rPr>
        <w:t>е</w:t>
      </w:r>
      <w:r>
        <w:t>ток</w:t>
      </w:r>
      <w:r>
        <w:rPr>
          <w:spacing w:val="14"/>
        </w:rPr>
        <w:t xml:space="preserve"> </w:t>
      </w:r>
      <w:r>
        <w:t>в</w:t>
      </w:r>
      <w:r>
        <w:rPr>
          <w:spacing w:val="13"/>
        </w:rPr>
        <w:t xml:space="preserve"> </w:t>
      </w:r>
      <w:r>
        <w:rPr>
          <w:spacing w:val="1"/>
        </w:rPr>
        <w:t>ж</w:t>
      </w:r>
      <w:r>
        <w:rPr>
          <w:spacing w:val="-8"/>
        </w:rPr>
        <w:t>у</w:t>
      </w:r>
      <w:r>
        <w:t>рн</w:t>
      </w:r>
      <w:r>
        <w:rPr>
          <w:spacing w:val="-1"/>
        </w:rPr>
        <w:t>а</w:t>
      </w:r>
      <w:r>
        <w:t>л</w:t>
      </w:r>
      <w:r>
        <w:rPr>
          <w:spacing w:val="-1"/>
        </w:rPr>
        <w:t>е</w:t>
      </w:r>
      <w:r>
        <w:t xml:space="preserve">, а </w:t>
      </w:r>
      <w:r>
        <w:rPr>
          <w:spacing w:val="8"/>
        </w:rPr>
        <w:t xml:space="preserve"> </w:t>
      </w:r>
      <w:r>
        <w:t xml:space="preserve">на </w:t>
      </w:r>
      <w:r>
        <w:rPr>
          <w:spacing w:val="8"/>
        </w:rPr>
        <w:t xml:space="preserve"> </w:t>
      </w:r>
      <w:r>
        <w:rPr>
          <w:spacing w:val="2"/>
        </w:rPr>
        <w:t>о</w:t>
      </w:r>
      <w:r>
        <w:rPr>
          <w:spacing w:val="-1"/>
        </w:rPr>
        <w:t>с</w:t>
      </w:r>
      <w:r>
        <w:t xml:space="preserve">нове </w:t>
      </w:r>
      <w:r>
        <w:rPr>
          <w:spacing w:val="7"/>
        </w:rPr>
        <w:t xml:space="preserve"> </w:t>
      </w:r>
      <w:r>
        <w:rPr>
          <w:spacing w:val="1"/>
        </w:rPr>
        <w:t>в</w:t>
      </w:r>
      <w:r>
        <w:rPr>
          <w:spacing w:val="-1"/>
        </w:rPr>
        <w:t>се</w:t>
      </w:r>
      <w:r>
        <w:t xml:space="preserve">х </w:t>
      </w:r>
      <w:r>
        <w:rPr>
          <w:spacing w:val="11"/>
        </w:rPr>
        <w:t xml:space="preserve"> </w:t>
      </w:r>
      <w:r>
        <w:t>р</w:t>
      </w:r>
      <w:r>
        <w:rPr>
          <w:spacing w:val="-1"/>
        </w:rPr>
        <w:t>е</w:t>
      </w:r>
      <w:r>
        <w:rPr>
          <w:spacing w:val="5"/>
        </w:rPr>
        <w:t>з</w:t>
      </w:r>
      <w:r>
        <w:rPr>
          <w:spacing w:val="-3"/>
        </w:rPr>
        <w:t>у</w:t>
      </w:r>
      <w:r>
        <w:t>льт</w:t>
      </w:r>
      <w:r>
        <w:rPr>
          <w:spacing w:val="-1"/>
        </w:rPr>
        <w:t>а</w:t>
      </w:r>
      <w:r>
        <w:t xml:space="preserve">тов </w:t>
      </w:r>
      <w:r>
        <w:rPr>
          <w:spacing w:val="12"/>
        </w:rPr>
        <w:t xml:space="preserve"> </w:t>
      </w:r>
      <w:r>
        <w:t>(пред</w:t>
      </w:r>
      <w:r>
        <w:rPr>
          <w:spacing w:val="-1"/>
        </w:rPr>
        <w:t>ме</w:t>
      </w:r>
      <w:r>
        <w:t>тны</w:t>
      </w:r>
      <w:r>
        <w:rPr>
          <w:spacing w:val="1"/>
        </w:rPr>
        <w:t>х</w:t>
      </w:r>
      <w:r>
        <w:t xml:space="preserve">, </w:t>
      </w:r>
      <w:r>
        <w:rPr>
          <w:spacing w:val="9"/>
        </w:rPr>
        <w:t xml:space="preserve"> </w:t>
      </w:r>
      <w:r>
        <w:rPr>
          <w:spacing w:val="-1"/>
        </w:rPr>
        <w:t>ме</w:t>
      </w:r>
      <w:r>
        <w:t>т</w:t>
      </w:r>
      <w:r>
        <w:rPr>
          <w:spacing w:val="-1"/>
        </w:rPr>
        <w:t>а</w:t>
      </w:r>
      <w:r>
        <w:t>пр</w:t>
      </w:r>
      <w:r>
        <w:rPr>
          <w:spacing w:val="-1"/>
        </w:rPr>
        <w:t>е</w:t>
      </w:r>
      <w:r>
        <w:t>дм</w:t>
      </w:r>
      <w:r>
        <w:rPr>
          <w:spacing w:val="-2"/>
        </w:rPr>
        <w:t>е</w:t>
      </w:r>
      <w:r>
        <w:t>тны</w:t>
      </w:r>
      <w:r>
        <w:rPr>
          <w:spacing w:val="1"/>
        </w:rPr>
        <w:t>х</w:t>
      </w:r>
      <w:r>
        <w:t xml:space="preserve">, </w:t>
      </w:r>
      <w:r>
        <w:rPr>
          <w:spacing w:val="9"/>
        </w:rPr>
        <w:t xml:space="preserve"> </w:t>
      </w:r>
      <w:r>
        <w:t>л</w:t>
      </w:r>
      <w:r>
        <w:rPr>
          <w:spacing w:val="1"/>
        </w:rPr>
        <w:t>и</w:t>
      </w:r>
      <w:r>
        <w:rPr>
          <w:spacing w:val="-1"/>
        </w:rPr>
        <w:t>ч</w:t>
      </w:r>
      <w:r>
        <w:rPr>
          <w:spacing w:val="-2"/>
        </w:rPr>
        <w:t>н</w:t>
      </w:r>
      <w:r>
        <w:t>о</w:t>
      </w:r>
      <w:r>
        <w:rPr>
          <w:spacing w:val="-1"/>
        </w:rPr>
        <w:t>с</w:t>
      </w:r>
      <w:r>
        <w:t>тны</w:t>
      </w:r>
      <w:r>
        <w:rPr>
          <w:spacing w:val="1"/>
        </w:rPr>
        <w:t>х</w:t>
      </w:r>
      <w:r>
        <w:t xml:space="preserve">, </w:t>
      </w:r>
      <w:r>
        <w:rPr>
          <w:spacing w:val="11"/>
        </w:rPr>
        <w:t xml:space="preserve"> </w:t>
      </w:r>
      <w:r>
        <w:rPr>
          <w:spacing w:val="-5"/>
        </w:rPr>
        <w:t>у</w:t>
      </w:r>
      <w:r>
        <w:rPr>
          <w:spacing w:val="-1"/>
        </w:rPr>
        <w:t>че</w:t>
      </w:r>
      <w:r>
        <w:t>б</w:t>
      </w:r>
      <w:r>
        <w:rPr>
          <w:spacing w:val="1"/>
        </w:rPr>
        <w:t>н</w:t>
      </w:r>
      <w:r>
        <w:t xml:space="preserve">ых </w:t>
      </w:r>
      <w:r>
        <w:rPr>
          <w:spacing w:val="11"/>
        </w:rPr>
        <w:t xml:space="preserve"> </w:t>
      </w:r>
      <w:r>
        <w:t>и</w:t>
      </w:r>
    </w:p>
    <w:p w:rsidR="001741A9" w:rsidRDefault="001741A9">
      <w:pPr>
        <w:pStyle w:val="a3"/>
        <w:kinsoku w:val="0"/>
        <w:overflowPunct w:val="0"/>
        <w:spacing w:line="276" w:lineRule="exact"/>
        <w:ind w:right="111" w:firstLine="0"/>
        <w:jc w:val="both"/>
      </w:pPr>
      <w:r>
        <w:t>вн</w:t>
      </w:r>
      <w:r>
        <w:rPr>
          <w:spacing w:val="1"/>
        </w:rPr>
        <w:t>е</w:t>
      </w:r>
      <w:r>
        <w:rPr>
          <w:spacing w:val="-5"/>
        </w:rPr>
        <w:t>у</w:t>
      </w:r>
      <w:r>
        <w:rPr>
          <w:spacing w:val="1"/>
        </w:rPr>
        <w:t>ч</w:t>
      </w:r>
      <w:r>
        <w:rPr>
          <w:spacing w:val="-1"/>
        </w:rPr>
        <w:t>е</w:t>
      </w:r>
      <w:r>
        <w:t>б</w:t>
      </w:r>
      <w:r>
        <w:rPr>
          <w:spacing w:val="1"/>
        </w:rPr>
        <w:t>н</w:t>
      </w:r>
      <w:r>
        <w:t>ы</w:t>
      </w:r>
      <w:r>
        <w:rPr>
          <w:spacing w:val="1"/>
        </w:rPr>
        <w:t>х</w:t>
      </w:r>
      <w:r>
        <w:t>),</w:t>
      </w:r>
      <w:r>
        <w:rPr>
          <w:spacing w:val="15"/>
        </w:rPr>
        <w:t xml:space="preserve"> </w:t>
      </w:r>
      <w:r>
        <w:t>н</w:t>
      </w:r>
      <w:r>
        <w:rPr>
          <w:spacing w:val="-1"/>
        </w:rPr>
        <w:t>а</w:t>
      </w:r>
      <w:r>
        <w:t>к</w:t>
      </w:r>
      <w:r>
        <w:rPr>
          <w:spacing w:val="-3"/>
        </w:rPr>
        <w:t>о</w:t>
      </w:r>
      <w:r>
        <w:t>пл</w:t>
      </w:r>
      <w:r>
        <w:rPr>
          <w:spacing w:val="-1"/>
        </w:rPr>
        <w:t>е</w:t>
      </w:r>
      <w:r>
        <w:rPr>
          <w:spacing w:val="-2"/>
        </w:rPr>
        <w:t>н</w:t>
      </w:r>
      <w:r>
        <w:t>ных</w:t>
      </w:r>
      <w:r>
        <w:rPr>
          <w:spacing w:val="16"/>
        </w:rPr>
        <w:t xml:space="preserve"> </w:t>
      </w:r>
      <w:r>
        <w:t>в</w:t>
      </w:r>
      <w:r>
        <w:rPr>
          <w:spacing w:val="21"/>
        </w:rPr>
        <w:t xml:space="preserve"> </w:t>
      </w:r>
      <w:r>
        <w:rPr>
          <w:spacing w:val="-8"/>
        </w:rPr>
        <w:t>«</w:t>
      </w:r>
      <w:r>
        <w:rPr>
          <w:spacing w:val="-1"/>
        </w:rPr>
        <w:t>П</w:t>
      </w:r>
      <w:r>
        <w:t>ортфе</w:t>
      </w:r>
      <w:r>
        <w:rPr>
          <w:spacing w:val="1"/>
        </w:rPr>
        <w:t>л</w:t>
      </w:r>
      <w:r>
        <w:t>е</w:t>
      </w:r>
      <w:r>
        <w:rPr>
          <w:spacing w:val="15"/>
        </w:rPr>
        <w:t xml:space="preserve"> </w:t>
      </w:r>
      <w:r>
        <w:t>до</w:t>
      </w:r>
      <w:r>
        <w:rPr>
          <w:spacing w:val="-1"/>
        </w:rPr>
        <w:t>с</w:t>
      </w:r>
      <w:r>
        <w:t>тиж</w:t>
      </w:r>
      <w:r>
        <w:rPr>
          <w:spacing w:val="-2"/>
        </w:rPr>
        <w:t>е</w:t>
      </w:r>
      <w:r>
        <w:t>ни</w:t>
      </w:r>
      <w:r>
        <w:rPr>
          <w:spacing w:val="5"/>
        </w:rPr>
        <w:t>й</w:t>
      </w:r>
      <w:r>
        <w:t>»</w:t>
      </w:r>
      <w:r>
        <w:rPr>
          <w:spacing w:val="12"/>
        </w:rPr>
        <w:t xml:space="preserve"> </w:t>
      </w:r>
      <w:r>
        <w:rPr>
          <w:spacing w:val="-5"/>
        </w:rPr>
        <w:t>у</w:t>
      </w:r>
      <w:r>
        <w:rPr>
          <w:spacing w:val="1"/>
        </w:rPr>
        <w:t>ч</w:t>
      </w:r>
      <w:r>
        <w:rPr>
          <w:spacing w:val="-1"/>
        </w:rPr>
        <w:t>е</w:t>
      </w:r>
      <w:r>
        <w:t>ника</w:t>
      </w:r>
      <w:r>
        <w:rPr>
          <w:spacing w:val="15"/>
        </w:rPr>
        <w:t xml:space="preserve"> </w:t>
      </w:r>
      <w:r>
        <w:t>за</w:t>
      </w:r>
      <w:r>
        <w:rPr>
          <w:spacing w:val="15"/>
        </w:rPr>
        <w:t xml:space="preserve"> </w:t>
      </w:r>
      <w:r>
        <w:rPr>
          <w:spacing w:val="-1"/>
        </w:rPr>
        <w:t>че</w:t>
      </w:r>
      <w:r>
        <w:t>тыре</w:t>
      </w:r>
      <w:r>
        <w:rPr>
          <w:spacing w:val="15"/>
        </w:rPr>
        <w:t xml:space="preserve"> </w:t>
      </w:r>
      <w:r>
        <w:t>года</w:t>
      </w:r>
      <w:r>
        <w:rPr>
          <w:spacing w:val="15"/>
        </w:rPr>
        <w:t xml:space="preserve"> </w:t>
      </w:r>
      <w:r>
        <w:t>о</w:t>
      </w:r>
      <w:r>
        <w:rPr>
          <w:spacing w:val="2"/>
        </w:rPr>
        <w:t>б</w:t>
      </w:r>
      <w:r>
        <w:rPr>
          <w:spacing w:val="-5"/>
        </w:rPr>
        <w:t>у</w:t>
      </w:r>
      <w:r>
        <w:rPr>
          <w:spacing w:val="-1"/>
        </w:rPr>
        <w:t>че</w:t>
      </w:r>
      <w:r>
        <w:t>ния</w:t>
      </w:r>
      <w:r>
        <w:rPr>
          <w:spacing w:val="16"/>
        </w:rPr>
        <w:t xml:space="preserve"> </w:t>
      </w:r>
      <w:r>
        <w:t>в н</w:t>
      </w:r>
      <w:r>
        <w:rPr>
          <w:spacing w:val="-1"/>
        </w:rPr>
        <w:t>ача</w:t>
      </w:r>
      <w:r>
        <w:t>льной школ</w:t>
      </w:r>
      <w:r>
        <w:rPr>
          <w:spacing w:val="-1"/>
        </w:rPr>
        <w:t>е</w:t>
      </w:r>
      <w:r>
        <w:t>.</w:t>
      </w:r>
    </w:p>
    <w:p w:rsidR="001741A9" w:rsidRDefault="001741A9" w:rsidP="00061854">
      <w:pPr>
        <w:pStyle w:val="a3"/>
        <w:numPr>
          <w:ilvl w:val="1"/>
          <w:numId w:val="5"/>
        </w:numPr>
        <w:tabs>
          <w:tab w:val="left" w:pos="560"/>
        </w:tabs>
        <w:kinsoku w:val="0"/>
        <w:overflowPunct w:val="0"/>
        <w:spacing w:line="276" w:lineRule="exact"/>
        <w:ind w:right="106" w:firstLine="0"/>
        <w:jc w:val="both"/>
      </w:pPr>
      <w:r>
        <w:rPr>
          <w:spacing w:val="-8"/>
        </w:rPr>
        <w:t>«</w:t>
      </w:r>
      <w:r>
        <w:t>Портф</w:t>
      </w:r>
      <w:r>
        <w:rPr>
          <w:spacing w:val="-1"/>
        </w:rPr>
        <w:t>е</w:t>
      </w:r>
      <w:r>
        <w:t>ль</w:t>
      </w:r>
      <w:r>
        <w:rPr>
          <w:spacing w:val="34"/>
        </w:rPr>
        <w:t xml:space="preserve"> </w:t>
      </w:r>
      <w:r>
        <w:t>до</w:t>
      </w:r>
      <w:r>
        <w:rPr>
          <w:spacing w:val="-1"/>
        </w:rPr>
        <w:t>с</w:t>
      </w:r>
      <w:r>
        <w:t>тиж</w:t>
      </w:r>
      <w:r>
        <w:rPr>
          <w:spacing w:val="-2"/>
        </w:rPr>
        <w:t>е</w:t>
      </w:r>
      <w:r>
        <w:t>ни</w:t>
      </w:r>
      <w:r>
        <w:rPr>
          <w:spacing w:val="3"/>
        </w:rPr>
        <w:t>й</w:t>
      </w:r>
      <w:r>
        <w:t>»</w:t>
      </w:r>
      <w:r>
        <w:rPr>
          <w:spacing w:val="29"/>
        </w:rPr>
        <w:t xml:space="preserve"> </w:t>
      </w:r>
      <w:r>
        <w:t>-</w:t>
      </w:r>
      <w:r>
        <w:rPr>
          <w:spacing w:val="32"/>
        </w:rPr>
        <w:t xml:space="preserve"> </w:t>
      </w:r>
      <w:r>
        <w:t>обя</w:t>
      </w:r>
      <w:r>
        <w:rPr>
          <w:spacing w:val="1"/>
        </w:rPr>
        <w:t>з</w:t>
      </w:r>
      <w:r>
        <w:rPr>
          <w:spacing w:val="-1"/>
        </w:rPr>
        <w:t>а</w:t>
      </w:r>
      <w:r>
        <w:t>т</w:t>
      </w:r>
      <w:r>
        <w:rPr>
          <w:spacing w:val="-1"/>
        </w:rPr>
        <w:t>е</w:t>
      </w:r>
      <w:r>
        <w:t>льный</w:t>
      </w:r>
      <w:r>
        <w:rPr>
          <w:spacing w:val="31"/>
        </w:rPr>
        <w:t xml:space="preserve"> </w:t>
      </w:r>
      <w:r>
        <w:t>ко</w:t>
      </w:r>
      <w:r>
        <w:rPr>
          <w:spacing w:val="-1"/>
        </w:rPr>
        <w:t>м</w:t>
      </w:r>
      <w:r>
        <w:t>пон</w:t>
      </w:r>
      <w:r>
        <w:rPr>
          <w:spacing w:val="-1"/>
        </w:rPr>
        <w:t>е</w:t>
      </w:r>
      <w:r>
        <w:t>нт</w:t>
      </w:r>
      <w:r>
        <w:rPr>
          <w:spacing w:val="31"/>
        </w:rPr>
        <w:t xml:space="preserve"> </w:t>
      </w:r>
      <w:r>
        <w:t>опр</w:t>
      </w:r>
      <w:r>
        <w:rPr>
          <w:spacing w:val="-1"/>
        </w:rPr>
        <w:t>е</w:t>
      </w:r>
      <w:r>
        <w:t>д</w:t>
      </w:r>
      <w:r>
        <w:rPr>
          <w:spacing w:val="-1"/>
        </w:rPr>
        <w:t>е</w:t>
      </w:r>
      <w:r>
        <w:t>л</w:t>
      </w:r>
      <w:r>
        <w:rPr>
          <w:spacing w:val="-1"/>
        </w:rPr>
        <w:t>е</w:t>
      </w:r>
      <w:r>
        <w:t>н</w:t>
      </w:r>
      <w:r>
        <w:rPr>
          <w:spacing w:val="-2"/>
        </w:rPr>
        <w:t>и</w:t>
      </w:r>
      <w:r>
        <w:t>я</w:t>
      </w:r>
      <w:r>
        <w:rPr>
          <w:spacing w:val="33"/>
        </w:rPr>
        <w:t xml:space="preserve"> </w:t>
      </w:r>
      <w:r>
        <w:t>итоговой</w:t>
      </w:r>
      <w:r>
        <w:rPr>
          <w:spacing w:val="31"/>
        </w:rPr>
        <w:t xml:space="preserve"> </w:t>
      </w:r>
      <w:r>
        <w:t>оц</w:t>
      </w:r>
      <w:r>
        <w:rPr>
          <w:spacing w:val="-1"/>
        </w:rPr>
        <w:t>е</w:t>
      </w:r>
      <w:r>
        <w:rPr>
          <w:spacing w:val="-2"/>
        </w:rPr>
        <w:t>н</w:t>
      </w:r>
      <w:r>
        <w:t>ки</w:t>
      </w:r>
      <w:r>
        <w:rPr>
          <w:spacing w:val="31"/>
        </w:rPr>
        <w:t xml:space="preserve"> </w:t>
      </w:r>
      <w:r>
        <w:t>в О</w:t>
      </w:r>
      <w:r>
        <w:rPr>
          <w:spacing w:val="-2"/>
        </w:rPr>
        <w:t>с</w:t>
      </w:r>
      <w:r>
        <w:t>новной</w:t>
      </w:r>
      <w:r>
        <w:rPr>
          <w:spacing w:val="46"/>
        </w:rPr>
        <w:t xml:space="preserve"> </w:t>
      </w:r>
      <w:r>
        <w:t>обр</w:t>
      </w:r>
      <w:r>
        <w:rPr>
          <w:spacing w:val="-1"/>
        </w:rPr>
        <w:t>а</w:t>
      </w:r>
      <w:r>
        <w:t>зов</w:t>
      </w:r>
      <w:r>
        <w:rPr>
          <w:spacing w:val="-2"/>
        </w:rPr>
        <w:t>а</w:t>
      </w:r>
      <w:r>
        <w:t>т</w:t>
      </w:r>
      <w:r>
        <w:rPr>
          <w:spacing w:val="-1"/>
        </w:rPr>
        <w:t>е</w:t>
      </w:r>
      <w:r>
        <w:t>льной</w:t>
      </w:r>
      <w:r>
        <w:rPr>
          <w:spacing w:val="46"/>
        </w:rPr>
        <w:t xml:space="preserve"> </w:t>
      </w:r>
      <w:r>
        <w:t>прогр</w:t>
      </w:r>
      <w:r>
        <w:rPr>
          <w:spacing w:val="-1"/>
        </w:rPr>
        <w:t>амме</w:t>
      </w:r>
      <w:r>
        <w:t>,</w:t>
      </w:r>
      <w:r>
        <w:rPr>
          <w:spacing w:val="45"/>
        </w:rPr>
        <w:t xml:space="preserve"> </w:t>
      </w:r>
      <w:r>
        <w:t>до</w:t>
      </w:r>
      <w:r>
        <w:rPr>
          <w:spacing w:val="1"/>
        </w:rPr>
        <w:t>п</w:t>
      </w:r>
      <w:r>
        <w:t>ол</w:t>
      </w:r>
      <w:r>
        <w:rPr>
          <w:spacing w:val="1"/>
        </w:rPr>
        <w:t>н</w:t>
      </w:r>
      <w:r>
        <w:t>яющ</w:t>
      </w:r>
      <w:r>
        <w:rPr>
          <w:spacing w:val="-1"/>
        </w:rPr>
        <w:t>е</w:t>
      </w:r>
      <w:r>
        <w:t>й</w:t>
      </w:r>
      <w:r>
        <w:rPr>
          <w:spacing w:val="46"/>
        </w:rPr>
        <w:t xml:space="preserve"> </w:t>
      </w:r>
      <w:r>
        <w:t>Ф</w:t>
      </w:r>
      <w:r>
        <w:rPr>
          <w:spacing w:val="-1"/>
        </w:rPr>
        <w:t>е</w:t>
      </w:r>
      <w:r>
        <w:t>д</w:t>
      </w:r>
      <w:r>
        <w:rPr>
          <w:spacing w:val="-1"/>
        </w:rPr>
        <w:t>е</w:t>
      </w:r>
      <w:r>
        <w:t>р</w:t>
      </w:r>
      <w:r>
        <w:rPr>
          <w:spacing w:val="-1"/>
        </w:rPr>
        <w:t>а</w:t>
      </w:r>
      <w:r>
        <w:t>льный</w:t>
      </w:r>
      <w:r>
        <w:rPr>
          <w:spacing w:val="45"/>
        </w:rPr>
        <w:t xml:space="preserve"> </w:t>
      </w:r>
      <w:r>
        <w:t>го</w:t>
      </w:r>
      <w:r>
        <w:rPr>
          <w:spacing w:val="3"/>
        </w:rPr>
        <w:t>с</w:t>
      </w:r>
      <w:r>
        <w:rPr>
          <w:spacing w:val="-5"/>
        </w:rPr>
        <w:t>у</w:t>
      </w:r>
      <w:r>
        <w:t>д</w:t>
      </w:r>
      <w:r>
        <w:rPr>
          <w:spacing w:val="-1"/>
        </w:rPr>
        <w:t>а</w:t>
      </w:r>
      <w:r>
        <w:t>р</w:t>
      </w:r>
      <w:r>
        <w:rPr>
          <w:spacing w:val="-1"/>
        </w:rPr>
        <w:t>с</w:t>
      </w:r>
      <w:r>
        <w:t>т</w:t>
      </w:r>
      <w:r>
        <w:rPr>
          <w:spacing w:val="1"/>
        </w:rPr>
        <w:t>в</w:t>
      </w:r>
      <w:r>
        <w:rPr>
          <w:spacing w:val="-1"/>
        </w:rPr>
        <w:t>е</w:t>
      </w:r>
      <w:r>
        <w:t>нн</w:t>
      </w:r>
      <w:r>
        <w:rPr>
          <w:spacing w:val="7"/>
        </w:rPr>
        <w:t>ы</w:t>
      </w:r>
      <w:r>
        <w:t>й обр</w:t>
      </w:r>
      <w:r>
        <w:rPr>
          <w:spacing w:val="-1"/>
        </w:rPr>
        <w:t>а</w:t>
      </w:r>
      <w:r>
        <w:t>зов</w:t>
      </w:r>
      <w:r>
        <w:rPr>
          <w:spacing w:val="-2"/>
        </w:rPr>
        <w:t>а</w:t>
      </w:r>
      <w:r>
        <w:t>т</w:t>
      </w:r>
      <w:r>
        <w:rPr>
          <w:spacing w:val="-1"/>
        </w:rPr>
        <w:t>е</w:t>
      </w:r>
      <w:r>
        <w:t xml:space="preserve">льный </w:t>
      </w:r>
      <w:r>
        <w:rPr>
          <w:spacing w:val="-1"/>
        </w:rPr>
        <w:t>с</w:t>
      </w:r>
      <w:r>
        <w:t>т</w:t>
      </w:r>
      <w:r>
        <w:rPr>
          <w:spacing w:val="-1"/>
        </w:rPr>
        <w:t>а</w:t>
      </w:r>
      <w:r>
        <w:t>н</w:t>
      </w:r>
      <w:r>
        <w:rPr>
          <w:spacing w:val="-3"/>
        </w:rPr>
        <w:t>д</w:t>
      </w:r>
      <w:r>
        <w:rPr>
          <w:spacing w:val="-1"/>
        </w:rPr>
        <w:t>а</w:t>
      </w:r>
      <w:r>
        <w:t>рт.</w:t>
      </w:r>
    </w:p>
    <w:p w:rsidR="001741A9" w:rsidRDefault="001741A9">
      <w:pPr>
        <w:pStyle w:val="a3"/>
        <w:kinsoku w:val="0"/>
        <w:overflowPunct w:val="0"/>
        <w:spacing w:line="276" w:lineRule="exact"/>
        <w:ind w:right="112" w:firstLine="0"/>
        <w:jc w:val="both"/>
      </w:pPr>
      <w:r>
        <w:rPr>
          <w:spacing w:val="-5"/>
        </w:rPr>
        <w:t>«</w:t>
      </w:r>
      <w:r>
        <w:rPr>
          <w:spacing w:val="1"/>
        </w:rPr>
        <w:t>П</w:t>
      </w:r>
      <w:r>
        <w:t>ортфель</w:t>
      </w:r>
      <w:r>
        <w:rPr>
          <w:spacing w:val="12"/>
        </w:rPr>
        <w:t xml:space="preserve"> </w:t>
      </w:r>
      <w:r>
        <w:t>до</w:t>
      </w:r>
      <w:r>
        <w:rPr>
          <w:spacing w:val="-1"/>
        </w:rPr>
        <w:t>с</w:t>
      </w:r>
      <w:r>
        <w:t>тиж</w:t>
      </w:r>
      <w:r>
        <w:rPr>
          <w:spacing w:val="-2"/>
        </w:rPr>
        <w:t>е</w:t>
      </w:r>
      <w:r>
        <w:t>ний</w:t>
      </w:r>
      <w:r>
        <w:rPr>
          <w:spacing w:val="12"/>
        </w:rPr>
        <w:t xml:space="preserve"> </w:t>
      </w:r>
      <w:r>
        <w:rPr>
          <w:spacing w:val="-5"/>
        </w:rPr>
        <w:t>у</w:t>
      </w:r>
      <w:r>
        <w:rPr>
          <w:spacing w:val="1"/>
        </w:rPr>
        <w:t>ч</w:t>
      </w:r>
      <w:r>
        <w:rPr>
          <w:spacing w:val="-1"/>
        </w:rPr>
        <w:t>е</w:t>
      </w:r>
      <w:r>
        <w:t>ник</w:t>
      </w:r>
      <w:r>
        <w:rPr>
          <w:spacing w:val="3"/>
        </w:rPr>
        <w:t>а</w:t>
      </w:r>
      <w:r>
        <w:t>»</w:t>
      </w:r>
      <w:r>
        <w:rPr>
          <w:spacing w:val="8"/>
        </w:rPr>
        <w:t xml:space="preserve"> </w:t>
      </w:r>
      <w:r>
        <w:t>-</w:t>
      </w:r>
      <w:r>
        <w:rPr>
          <w:spacing w:val="13"/>
        </w:rPr>
        <w:t xml:space="preserve"> </w:t>
      </w:r>
      <w:r>
        <w:t>это</w:t>
      </w:r>
      <w:r>
        <w:rPr>
          <w:spacing w:val="11"/>
        </w:rPr>
        <w:t xml:space="preserve"> </w:t>
      </w:r>
      <w:r>
        <w:rPr>
          <w:spacing w:val="-1"/>
        </w:rPr>
        <w:t>с</w:t>
      </w:r>
      <w:r>
        <w:t>бор</w:t>
      </w:r>
      <w:r>
        <w:rPr>
          <w:spacing w:val="1"/>
        </w:rPr>
        <w:t>н</w:t>
      </w:r>
      <w:r>
        <w:t>ик</w:t>
      </w:r>
      <w:r>
        <w:rPr>
          <w:spacing w:val="12"/>
        </w:rPr>
        <w:t xml:space="preserve"> </w:t>
      </w:r>
      <w:r>
        <w:t>р</w:t>
      </w:r>
      <w:r>
        <w:rPr>
          <w:spacing w:val="-1"/>
        </w:rPr>
        <w:t>а</w:t>
      </w:r>
      <w:r>
        <w:t>бот</w:t>
      </w:r>
      <w:r>
        <w:rPr>
          <w:spacing w:val="12"/>
        </w:rPr>
        <w:t xml:space="preserve"> </w:t>
      </w:r>
      <w:r>
        <w:t>и</w:t>
      </w:r>
      <w:r>
        <w:rPr>
          <w:spacing w:val="12"/>
        </w:rPr>
        <w:t xml:space="preserve"> </w:t>
      </w:r>
      <w:r>
        <w:t>р</w:t>
      </w:r>
      <w:r>
        <w:rPr>
          <w:spacing w:val="-1"/>
        </w:rPr>
        <w:t>е</w:t>
      </w:r>
      <w:r>
        <w:rPr>
          <w:spacing w:val="3"/>
        </w:rPr>
        <w:t>з</w:t>
      </w:r>
      <w:r>
        <w:rPr>
          <w:spacing w:val="-5"/>
        </w:rPr>
        <w:t>у</w:t>
      </w:r>
      <w:r>
        <w:t>льт</w:t>
      </w:r>
      <w:r>
        <w:rPr>
          <w:spacing w:val="-1"/>
        </w:rPr>
        <w:t>а</w:t>
      </w:r>
      <w:r>
        <w:t>тов,</w:t>
      </w:r>
      <w:r>
        <w:rPr>
          <w:spacing w:val="13"/>
        </w:rPr>
        <w:t xml:space="preserve"> </w:t>
      </w:r>
      <w:r>
        <w:t>которые</w:t>
      </w:r>
      <w:r>
        <w:rPr>
          <w:spacing w:val="10"/>
        </w:rPr>
        <w:t xml:space="preserve"> </w:t>
      </w:r>
      <w:r>
        <w:t>пок</w:t>
      </w:r>
      <w:r>
        <w:rPr>
          <w:spacing w:val="-1"/>
        </w:rPr>
        <w:t>а</w:t>
      </w:r>
      <w:r>
        <w:t>зы</w:t>
      </w:r>
      <w:r>
        <w:rPr>
          <w:spacing w:val="-1"/>
        </w:rPr>
        <w:t>ва</w:t>
      </w:r>
      <w:r>
        <w:t xml:space="preserve">ют </w:t>
      </w:r>
      <w:r>
        <w:rPr>
          <w:spacing w:val="-5"/>
        </w:rPr>
        <w:t>у</w:t>
      </w:r>
      <w:r>
        <w:rPr>
          <w:spacing w:val="1"/>
        </w:rPr>
        <w:t>с</w:t>
      </w:r>
      <w:r>
        <w:t>ил</w:t>
      </w:r>
      <w:r>
        <w:rPr>
          <w:spacing w:val="1"/>
        </w:rPr>
        <w:t>и</w:t>
      </w:r>
      <w:r>
        <w:t>я,</w:t>
      </w:r>
      <w:r>
        <w:rPr>
          <w:spacing w:val="28"/>
        </w:rPr>
        <w:t xml:space="preserve"> </w:t>
      </w:r>
      <w:r>
        <w:t>прогр</w:t>
      </w:r>
      <w:r>
        <w:rPr>
          <w:spacing w:val="-1"/>
        </w:rPr>
        <w:t>ес</w:t>
      </w:r>
      <w:r>
        <w:t>с</w:t>
      </w:r>
      <w:r>
        <w:rPr>
          <w:spacing w:val="27"/>
        </w:rPr>
        <w:t xml:space="preserve"> </w:t>
      </w:r>
      <w:r>
        <w:t>и</w:t>
      </w:r>
      <w:r>
        <w:rPr>
          <w:spacing w:val="29"/>
        </w:rPr>
        <w:t xml:space="preserve"> </w:t>
      </w:r>
      <w:r>
        <w:t>до</w:t>
      </w:r>
      <w:r>
        <w:rPr>
          <w:spacing w:val="-1"/>
        </w:rPr>
        <w:t>с</w:t>
      </w:r>
      <w:r>
        <w:t>тиж</w:t>
      </w:r>
      <w:r>
        <w:rPr>
          <w:spacing w:val="-2"/>
        </w:rPr>
        <w:t>е</w:t>
      </w:r>
      <w:r>
        <w:t>ния</w:t>
      </w:r>
      <w:r>
        <w:rPr>
          <w:spacing w:val="28"/>
        </w:rPr>
        <w:t xml:space="preserve"> </w:t>
      </w:r>
      <w:r>
        <w:rPr>
          <w:spacing w:val="-5"/>
        </w:rPr>
        <w:t>у</w:t>
      </w:r>
      <w:r>
        <w:rPr>
          <w:spacing w:val="-1"/>
        </w:rPr>
        <w:t>че</w:t>
      </w:r>
      <w:r>
        <w:t>ника</w:t>
      </w:r>
      <w:r>
        <w:rPr>
          <w:spacing w:val="27"/>
        </w:rPr>
        <w:t xml:space="preserve"> </w:t>
      </w:r>
      <w:r>
        <w:t>в</w:t>
      </w:r>
      <w:r>
        <w:rPr>
          <w:spacing w:val="28"/>
        </w:rPr>
        <w:t xml:space="preserve"> </w:t>
      </w:r>
      <w:r>
        <w:t>р</w:t>
      </w:r>
      <w:r>
        <w:rPr>
          <w:spacing w:val="-1"/>
        </w:rPr>
        <w:t>а</w:t>
      </w:r>
      <w:r>
        <w:t>зных</w:t>
      </w:r>
      <w:r>
        <w:rPr>
          <w:spacing w:val="28"/>
        </w:rPr>
        <w:t xml:space="preserve"> </w:t>
      </w:r>
      <w:r>
        <w:t>обла</w:t>
      </w:r>
      <w:r>
        <w:rPr>
          <w:spacing w:val="-2"/>
        </w:rPr>
        <w:t>с</w:t>
      </w:r>
      <w:r>
        <w:t>тях</w:t>
      </w:r>
      <w:r>
        <w:rPr>
          <w:spacing w:val="28"/>
        </w:rPr>
        <w:t xml:space="preserve"> </w:t>
      </w:r>
      <w:r>
        <w:rPr>
          <w:spacing w:val="1"/>
        </w:rPr>
        <w:t>(</w:t>
      </w:r>
      <w:r>
        <w:rPr>
          <w:spacing w:val="-5"/>
        </w:rPr>
        <w:t>у</w:t>
      </w:r>
      <w:r>
        <w:rPr>
          <w:spacing w:val="-1"/>
        </w:rPr>
        <w:t>че</w:t>
      </w:r>
      <w:r>
        <w:rPr>
          <w:spacing w:val="2"/>
        </w:rPr>
        <w:t>б</w:t>
      </w:r>
      <w:r>
        <w:rPr>
          <w:spacing w:val="-1"/>
        </w:rPr>
        <w:t>а</w:t>
      </w:r>
      <w:r>
        <w:t>,</w:t>
      </w:r>
      <w:r>
        <w:rPr>
          <w:spacing w:val="28"/>
        </w:rPr>
        <w:t xml:space="preserve"> </w:t>
      </w:r>
      <w:r>
        <w:t>твор</w:t>
      </w:r>
      <w:r>
        <w:rPr>
          <w:spacing w:val="-2"/>
        </w:rPr>
        <w:t>ч</w:t>
      </w:r>
      <w:r>
        <w:rPr>
          <w:spacing w:val="-1"/>
        </w:rPr>
        <w:t>ес</w:t>
      </w:r>
      <w:r>
        <w:t>тво,</w:t>
      </w:r>
      <w:r>
        <w:rPr>
          <w:spacing w:val="28"/>
        </w:rPr>
        <w:t xml:space="preserve"> </w:t>
      </w:r>
      <w:r>
        <w:t>общ</w:t>
      </w:r>
      <w:r>
        <w:rPr>
          <w:spacing w:val="-1"/>
        </w:rPr>
        <w:t>е</w:t>
      </w:r>
      <w:r>
        <w:t>ни</w:t>
      </w:r>
      <w:r>
        <w:rPr>
          <w:spacing w:val="-1"/>
        </w:rPr>
        <w:t>е</w:t>
      </w:r>
      <w:r>
        <w:t>,</w:t>
      </w:r>
    </w:p>
    <w:p w:rsidR="001741A9" w:rsidRDefault="001741A9">
      <w:pPr>
        <w:pStyle w:val="a3"/>
        <w:kinsoku w:val="0"/>
        <w:overflowPunct w:val="0"/>
        <w:spacing w:line="276" w:lineRule="exact"/>
        <w:ind w:right="112" w:firstLine="0"/>
        <w:jc w:val="both"/>
        <w:sectPr w:rsidR="001741A9" w:rsidSect="000E39A8">
          <w:pgSz w:w="16840" w:h="11907" w:orient="landscape"/>
          <w:pgMar w:top="740" w:right="280" w:bottom="1600" w:left="960" w:header="731" w:footer="0" w:gutter="0"/>
          <w:cols w:space="720"/>
          <w:noEndnote/>
        </w:sectPr>
      </w:pPr>
    </w:p>
    <w:p w:rsidR="001741A9" w:rsidRDefault="001741A9">
      <w:pPr>
        <w:kinsoku w:val="0"/>
        <w:overflowPunct w:val="0"/>
        <w:spacing w:line="200" w:lineRule="exact"/>
        <w:rPr>
          <w:sz w:val="20"/>
          <w:szCs w:val="20"/>
        </w:rPr>
      </w:pPr>
    </w:p>
    <w:p w:rsidR="001741A9" w:rsidRDefault="001741A9">
      <w:pPr>
        <w:kinsoku w:val="0"/>
        <w:overflowPunct w:val="0"/>
        <w:spacing w:before="8" w:line="280" w:lineRule="exact"/>
        <w:rPr>
          <w:sz w:val="28"/>
          <w:szCs w:val="28"/>
        </w:rPr>
      </w:pPr>
    </w:p>
    <w:p w:rsidR="001741A9" w:rsidRDefault="001741A9">
      <w:pPr>
        <w:pStyle w:val="a3"/>
        <w:kinsoku w:val="0"/>
        <w:overflowPunct w:val="0"/>
        <w:spacing w:before="69"/>
        <w:ind w:right="112" w:firstLine="0"/>
        <w:jc w:val="both"/>
      </w:pPr>
      <w:r>
        <w:t>здоровь</w:t>
      </w:r>
      <w:r>
        <w:rPr>
          <w:spacing w:val="-1"/>
        </w:rPr>
        <w:t>е</w:t>
      </w:r>
      <w:r>
        <w:t>,</w:t>
      </w:r>
      <w:r>
        <w:rPr>
          <w:spacing w:val="57"/>
        </w:rPr>
        <w:t xml:space="preserve"> </w:t>
      </w:r>
      <w:r>
        <w:t>пол</w:t>
      </w:r>
      <w:r>
        <w:rPr>
          <w:spacing w:val="-1"/>
        </w:rPr>
        <w:t>е</w:t>
      </w:r>
      <w:r>
        <w:t>зн</w:t>
      </w:r>
      <w:r>
        <w:rPr>
          <w:spacing w:val="-3"/>
        </w:rPr>
        <w:t>ы</w:t>
      </w:r>
      <w:r>
        <w:t>й</w:t>
      </w:r>
      <w:r>
        <w:rPr>
          <w:spacing w:val="58"/>
        </w:rPr>
        <w:t xml:space="preserve"> </w:t>
      </w:r>
      <w:r>
        <w:rPr>
          <w:spacing w:val="-3"/>
        </w:rPr>
        <w:t>л</w:t>
      </w:r>
      <w:r>
        <w:t>юдям</w:t>
      </w:r>
      <w:r>
        <w:rPr>
          <w:spacing w:val="56"/>
        </w:rPr>
        <w:t xml:space="preserve"> </w:t>
      </w:r>
      <w:r>
        <w:t>т</w:t>
      </w:r>
      <w:r>
        <w:rPr>
          <w:spacing w:val="2"/>
        </w:rPr>
        <w:t>р</w:t>
      </w:r>
      <w:r>
        <w:rPr>
          <w:spacing w:val="-5"/>
        </w:rPr>
        <w:t>у</w:t>
      </w:r>
      <w:r>
        <w:t>д</w:t>
      </w:r>
      <w:r>
        <w:rPr>
          <w:spacing w:val="57"/>
        </w:rPr>
        <w:t xml:space="preserve"> </w:t>
      </w:r>
      <w:r>
        <w:t>и</w:t>
      </w:r>
      <w:r>
        <w:rPr>
          <w:spacing w:val="58"/>
        </w:rPr>
        <w:t xml:space="preserve"> </w:t>
      </w:r>
      <w:r>
        <w:t>т.д.),</w:t>
      </w:r>
      <w:r>
        <w:rPr>
          <w:spacing w:val="56"/>
        </w:rPr>
        <w:t xml:space="preserve"> </w:t>
      </w:r>
      <w:r>
        <w:t>а</w:t>
      </w:r>
      <w:r>
        <w:rPr>
          <w:spacing w:val="56"/>
        </w:rPr>
        <w:t xml:space="preserve"> </w:t>
      </w:r>
      <w:r>
        <w:rPr>
          <w:spacing w:val="2"/>
        </w:rPr>
        <w:t>т</w:t>
      </w:r>
      <w:r>
        <w:rPr>
          <w:spacing w:val="-1"/>
        </w:rPr>
        <w:t>а</w:t>
      </w:r>
      <w:r>
        <w:t>кже</w:t>
      </w:r>
      <w:r>
        <w:rPr>
          <w:spacing w:val="56"/>
        </w:rPr>
        <w:t xml:space="preserve"> </w:t>
      </w:r>
      <w:r>
        <w:rPr>
          <w:spacing w:val="-1"/>
        </w:rPr>
        <w:t>с</w:t>
      </w:r>
      <w:r>
        <w:rPr>
          <w:spacing w:val="1"/>
        </w:rPr>
        <w:t>а</w:t>
      </w:r>
      <w:r>
        <w:rPr>
          <w:spacing w:val="-1"/>
        </w:rPr>
        <w:t>м</w:t>
      </w:r>
      <w:r>
        <w:t>о</w:t>
      </w:r>
      <w:r>
        <w:rPr>
          <w:spacing w:val="-1"/>
        </w:rPr>
        <w:t>а</w:t>
      </w:r>
      <w:r>
        <w:t>н</w:t>
      </w:r>
      <w:r>
        <w:rPr>
          <w:spacing w:val="-1"/>
        </w:rPr>
        <w:t>а</w:t>
      </w:r>
      <w:r>
        <w:t>л</w:t>
      </w:r>
      <w:r>
        <w:rPr>
          <w:spacing w:val="1"/>
        </w:rPr>
        <w:t>и</w:t>
      </w:r>
      <w:r>
        <w:t xml:space="preserve">з </w:t>
      </w:r>
      <w:r>
        <w:rPr>
          <w:spacing w:val="2"/>
        </w:rPr>
        <w:t>у</w:t>
      </w:r>
      <w:r>
        <w:rPr>
          <w:spacing w:val="1"/>
        </w:rPr>
        <w:t>ч</w:t>
      </w:r>
      <w:r>
        <w:rPr>
          <w:spacing w:val="-1"/>
        </w:rPr>
        <w:t>е</w:t>
      </w:r>
      <w:r>
        <w:t>ником</w:t>
      </w:r>
      <w:r>
        <w:rPr>
          <w:spacing w:val="56"/>
        </w:rPr>
        <w:t xml:space="preserve"> </w:t>
      </w:r>
      <w:r>
        <w:rPr>
          <w:spacing w:val="-1"/>
        </w:rPr>
        <w:t>с</w:t>
      </w:r>
      <w:r>
        <w:t>воих</w:t>
      </w:r>
      <w:r>
        <w:rPr>
          <w:spacing w:val="57"/>
        </w:rPr>
        <w:t xml:space="preserve"> </w:t>
      </w:r>
      <w:r>
        <w:t>т</w:t>
      </w:r>
      <w:r>
        <w:rPr>
          <w:spacing w:val="-1"/>
        </w:rPr>
        <w:t>е</w:t>
      </w:r>
      <w:r>
        <w:rPr>
          <w:spacing w:val="3"/>
        </w:rPr>
        <w:t>к</w:t>
      </w:r>
      <w:r>
        <w:rPr>
          <w:spacing w:val="-8"/>
        </w:rPr>
        <w:t>у</w:t>
      </w:r>
      <w:r>
        <w:t>щих до</w:t>
      </w:r>
      <w:r>
        <w:rPr>
          <w:spacing w:val="-1"/>
        </w:rPr>
        <w:t>с</w:t>
      </w:r>
      <w:r>
        <w:t>тиж</w:t>
      </w:r>
      <w:r>
        <w:rPr>
          <w:spacing w:val="-2"/>
        </w:rPr>
        <w:t>е</w:t>
      </w:r>
      <w:r>
        <w:t>ний</w:t>
      </w:r>
      <w:r>
        <w:rPr>
          <w:spacing w:val="48"/>
        </w:rPr>
        <w:t xml:space="preserve"> </w:t>
      </w:r>
      <w:r>
        <w:t>и</w:t>
      </w:r>
      <w:r>
        <w:rPr>
          <w:spacing w:val="48"/>
        </w:rPr>
        <w:t xml:space="preserve"> </w:t>
      </w:r>
      <w:r>
        <w:t>н</w:t>
      </w:r>
      <w:r>
        <w:rPr>
          <w:spacing w:val="-1"/>
        </w:rPr>
        <w:t>е</w:t>
      </w:r>
      <w:r>
        <w:t>до</w:t>
      </w:r>
      <w:r>
        <w:rPr>
          <w:spacing w:val="-1"/>
        </w:rPr>
        <w:t>с</w:t>
      </w:r>
      <w:r>
        <w:t>т</w:t>
      </w:r>
      <w:r>
        <w:rPr>
          <w:spacing w:val="-4"/>
        </w:rPr>
        <w:t>а</w:t>
      </w:r>
      <w:r>
        <w:t>тков,</w:t>
      </w:r>
      <w:r>
        <w:rPr>
          <w:spacing w:val="49"/>
        </w:rPr>
        <w:t xml:space="preserve"> </w:t>
      </w:r>
      <w:r>
        <w:t>п</w:t>
      </w:r>
      <w:r>
        <w:rPr>
          <w:spacing w:val="-3"/>
        </w:rPr>
        <w:t>о</w:t>
      </w:r>
      <w:r>
        <w:t>зволяю</w:t>
      </w:r>
      <w:r>
        <w:rPr>
          <w:spacing w:val="-2"/>
        </w:rPr>
        <w:t>щи</w:t>
      </w:r>
      <w:r>
        <w:t>х</w:t>
      </w:r>
      <w:r>
        <w:rPr>
          <w:spacing w:val="52"/>
        </w:rPr>
        <w:t xml:space="preserve"> </w:t>
      </w:r>
      <w:r>
        <w:rPr>
          <w:spacing w:val="-1"/>
        </w:rPr>
        <w:t>сам</w:t>
      </w:r>
      <w:r>
        <w:t>о</w:t>
      </w:r>
      <w:r>
        <w:rPr>
          <w:spacing w:val="3"/>
        </w:rPr>
        <w:t>м</w:t>
      </w:r>
      <w:r>
        <w:t>у</w:t>
      </w:r>
      <w:r>
        <w:rPr>
          <w:spacing w:val="42"/>
        </w:rPr>
        <w:t xml:space="preserve"> </w:t>
      </w:r>
      <w:r>
        <w:t>опр</w:t>
      </w:r>
      <w:r>
        <w:rPr>
          <w:spacing w:val="-1"/>
        </w:rPr>
        <w:t>е</w:t>
      </w:r>
      <w:r>
        <w:t>д</w:t>
      </w:r>
      <w:r>
        <w:rPr>
          <w:spacing w:val="-1"/>
        </w:rPr>
        <w:t>е</w:t>
      </w:r>
      <w:r>
        <w:t>лять</w:t>
      </w:r>
      <w:r>
        <w:rPr>
          <w:spacing w:val="50"/>
        </w:rPr>
        <w:t xml:space="preserve"> </w:t>
      </w:r>
      <w:r>
        <w:t>ц</w:t>
      </w:r>
      <w:r>
        <w:rPr>
          <w:spacing w:val="-1"/>
        </w:rPr>
        <w:t>е</w:t>
      </w:r>
      <w:r>
        <w:t>ли</w:t>
      </w:r>
      <w:r>
        <w:rPr>
          <w:spacing w:val="49"/>
        </w:rPr>
        <w:t xml:space="preserve"> </w:t>
      </w:r>
      <w:r>
        <w:rPr>
          <w:spacing w:val="-1"/>
        </w:rPr>
        <w:t>с</w:t>
      </w:r>
      <w:r>
        <w:t>во</w:t>
      </w:r>
      <w:r>
        <w:rPr>
          <w:spacing w:val="-2"/>
        </w:rPr>
        <w:t>е</w:t>
      </w:r>
      <w:r>
        <w:t>го</w:t>
      </w:r>
      <w:r>
        <w:rPr>
          <w:spacing w:val="50"/>
        </w:rPr>
        <w:t xml:space="preserve"> </w:t>
      </w:r>
      <w:r>
        <w:t>д</w:t>
      </w:r>
      <w:r>
        <w:rPr>
          <w:spacing w:val="-1"/>
        </w:rPr>
        <w:t>а</w:t>
      </w:r>
      <w:r>
        <w:t>льн</w:t>
      </w:r>
      <w:r>
        <w:rPr>
          <w:spacing w:val="-1"/>
        </w:rPr>
        <w:t>е</w:t>
      </w:r>
      <w:r>
        <w:t>йш</w:t>
      </w:r>
      <w:r>
        <w:rPr>
          <w:spacing w:val="-1"/>
        </w:rPr>
        <w:t>е</w:t>
      </w:r>
      <w:r>
        <w:t>го р</w:t>
      </w:r>
      <w:r>
        <w:rPr>
          <w:spacing w:val="-1"/>
        </w:rPr>
        <w:t>а</w:t>
      </w:r>
      <w:r>
        <w:t>звития.</w:t>
      </w:r>
    </w:p>
    <w:p w:rsidR="001741A9" w:rsidRDefault="001741A9" w:rsidP="00061854">
      <w:pPr>
        <w:pStyle w:val="a3"/>
        <w:numPr>
          <w:ilvl w:val="1"/>
          <w:numId w:val="5"/>
        </w:numPr>
        <w:tabs>
          <w:tab w:val="left" w:pos="522"/>
        </w:tabs>
        <w:kinsoku w:val="0"/>
        <w:overflowPunct w:val="0"/>
        <w:ind w:left="522" w:right="3557" w:hanging="420"/>
        <w:jc w:val="both"/>
      </w:pPr>
      <w:r>
        <w:t>О</w:t>
      </w:r>
      <w:r>
        <w:rPr>
          <w:spacing w:val="-2"/>
        </w:rPr>
        <w:t>с</w:t>
      </w:r>
      <w:r>
        <w:t>новные</w:t>
      </w:r>
      <w:r>
        <w:rPr>
          <w:spacing w:val="-2"/>
        </w:rPr>
        <w:t xml:space="preserve"> </w:t>
      </w:r>
      <w:r>
        <w:t>р</w:t>
      </w:r>
      <w:r>
        <w:rPr>
          <w:spacing w:val="-1"/>
        </w:rPr>
        <w:t>а</w:t>
      </w:r>
      <w:r>
        <w:t>зд</w:t>
      </w:r>
      <w:r>
        <w:rPr>
          <w:spacing w:val="-1"/>
        </w:rPr>
        <w:t>е</w:t>
      </w:r>
      <w:r>
        <w:t>лы</w:t>
      </w:r>
      <w:r>
        <w:rPr>
          <w:spacing w:val="1"/>
        </w:rPr>
        <w:t xml:space="preserve"> </w:t>
      </w:r>
      <w:r>
        <w:rPr>
          <w:spacing w:val="-5"/>
        </w:rPr>
        <w:t>«</w:t>
      </w:r>
      <w:r>
        <w:rPr>
          <w:spacing w:val="1"/>
        </w:rPr>
        <w:t>П</w:t>
      </w:r>
      <w:r>
        <w:t>ортфеля до</w:t>
      </w:r>
      <w:r>
        <w:rPr>
          <w:spacing w:val="-1"/>
        </w:rPr>
        <w:t>с</w:t>
      </w:r>
      <w:r>
        <w:t>тиж</w:t>
      </w:r>
      <w:r>
        <w:rPr>
          <w:spacing w:val="-2"/>
        </w:rPr>
        <w:t>е</w:t>
      </w:r>
      <w:r>
        <w:t>ний</w:t>
      </w:r>
      <w:r>
        <w:rPr>
          <w:spacing w:val="3"/>
        </w:rPr>
        <w:t xml:space="preserve"> </w:t>
      </w:r>
      <w:r>
        <w:rPr>
          <w:spacing w:val="-5"/>
        </w:rPr>
        <w:t>у</w:t>
      </w:r>
      <w:r>
        <w:rPr>
          <w:spacing w:val="1"/>
        </w:rPr>
        <w:t>ч</w:t>
      </w:r>
      <w:r>
        <w:rPr>
          <w:spacing w:val="-1"/>
        </w:rPr>
        <w:t>е</w:t>
      </w:r>
      <w:r>
        <w:t>ник</w:t>
      </w:r>
      <w:r>
        <w:rPr>
          <w:spacing w:val="3"/>
        </w:rPr>
        <w:t>а</w:t>
      </w:r>
      <w:r>
        <w:rPr>
          <w:spacing w:val="-10"/>
        </w:rPr>
        <w:t>»</w:t>
      </w:r>
      <w:r>
        <w:t>:</w:t>
      </w:r>
    </w:p>
    <w:p w:rsidR="001741A9" w:rsidRDefault="001741A9" w:rsidP="00122D6D">
      <w:pPr>
        <w:pStyle w:val="a3"/>
        <w:numPr>
          <w:ilvl w:val="0"/>
          <w:numId w:val="8"/>
        </w:numPr>
        <w:tabs>
          <w:tab w:val="left" w:pos="366"/>
        </w:tabs>
        <w:kinsoku w:val="0"/>
        <w:overflowPunct w:val="0"/>
        <w:ind w:right="104" w:firstLine="0"/>
        <w:jc w:val="both"/>
      </w:pPr>
      <w:r>
        <w:t>пок</w:t>
      </w:r>
      <w:r>
        <w:rPr>
          <w:spacing w:val="-1"/>
        </w:rPr>
        <w:t>а</w:t>
      </w:r>
      <w:r>
        <w:t>з</w:t>
      </w:r>
      <w:r>
        <w:rPr>
          <w:spacing w:val="-1"/>
        </w:rPr>
        <w:t>а</w:t>
      </w:r>
      <w:r>
        <w:t>т</w:t>
      </w:r>
      <w:r>
        <w:rPr>
          <w:spacing w:val="-1"/>
        </w:rPr>
        <w:t>е</w:t>
      </w:r>
      <w:r>
        <w:t>ли</w:t>
      </w:r>
      <w:r>
        <w:rPr>
          <w:spacing w:val="3"/>
        </w:rPr>
        <w:t xml:space="preserve"> </w:t>
      </w:r>
      <w:r>
        <w:t>пр</w:t>
      </w:r>
      <w:r>
        <w:rPr>
          <w:spacing w:val="-1"/>
        </w:rPr>
        <w:t>е</w:t>
      </w:r>
      <w:r>
        <w:t>дм</w:t>
      </w:r>
      <w:r>
        <w:rPr>
          <w:spacing w:val="-2"/>
        </w:rPr>
        <w:t>е</w:t>
      </w:r>
      <w:r>
        <w:t>тных</w:t>
      </w:r>
      <w:r>
        <w:rPr>
          <w:spacing w:val="4"/>
        </w:rPr>
        <w:t xml:space="preserve"> </w:t>
      </w:r>
      <w:r>
        <w:t>р</w:t>
      </w:r>
      <w:r>
        <w:rPr>
          <w:spacing w:val="-1"/>
        </w:rPr>
        <w:t>е</w:t>
      </w:r>
      <w:r>
        <w:rPr>
          <w:spacing w:val="3"/>
        </w:rPr>
        <w:t>з</w:t>
      </w:r>
      <w:r>
        <w:rPr>
          <w:spacing w:val="-8"/>
        </w:rPr>
        <w:t>у</w:t>
      </w:r>
      <w:r>
        <w:t>льт</w:t>
      </w:r>
      <w:r>
        <w:rPr>
          <w:spacing w:val="-1"/>
        </w:rPr>
        <w:t>а</w:t>
      </w:r>
      <w:r>
        <w:t>тов</w:t>
      </w:r>
      <w:r>
        <w:rPr>
          <w:spacing w:val="4"/>
        </w:rPr>
        <w:t xml:space="preserve"> </w:t>
      </w:r>
      <w:r>
        <w:t>(ко</w:t>
      </w:r>
      <w:r>
        <w:rPr>
          <w:spacing w:val="1"/>
        </w:rPr>
        <w:t>н</w:t>
      </w:r>
      <w:r>
        <w:t>трольные</w:t>
      </w:r>
      <w:r>
        <w:rPr>
          <w:spacing w:val="3"/>
        </w:rPr>
        <w:t xml:space="preserve"> </w:t>
      </w:r>
      <w:r>
        <w:t>р</w:t>
      </w:r>
      <w:r>
        <w:rPr>
          <w:spacing w:val="-1"/>
        </w:rPr>
        <w:t>а</w:t>
      </w:r>
      <w:r>
        <w:t>боты,</w:t>
      </w:r>
      <w:r>
        <w:rPr>
          <w:spacing w:val="4"/>
        </w:rPr>
        <w:t xml:space="preserve"> </w:t>
      </w:r>
      <w:r>
        <w:t>д</w:t>
      </w:r>
      <w:r>
        <w:rPr>
          <w:spacing w:val="-4"/>
        </w:rPr>
        <w:t>а</w:t>
      </w:r>
      <w:r>
        <w:t>нные</w:t>
      </w:r>
      <w:r>
        <w:rPr>
          <w:spacing w:val="3"/>
        </w:rPr>
        <w:t xml:space="preserve"> </w:t>
      </w:r>
      <w:r>
        <w:rPr>
          <w:spacing w:val="-2"/>
        </w:rPr>
        <w:t>и</w:t>
      </w:r>
      <w:r>
        <w:t>з</w:t>
      </w:r>
      <w:r>
        <w:rPr>
          <w:spacing w:val="5"/>
        </w:rPr>
        <w:t xml:space="preserve"> </w:t>
      </w:r>
      <w:r>
        <w:t>т</w:t>
      </w:r>
      <w:r>
        <w:rPr>
          <w:spacing w:val="-1"/>
        </w:rPr>
        <w:t>а</w:t>
      </w:r>
      <w:r>
        <w:t>б</w:t>
      </w:r>
      <w:r>
        <w:rPr>
          <w:spacing w:val="-2"/>
        </w:rPr>
        <w:t>л</w:t>
      </w:r>
      <w:r>
        <w:t>иц</w:t>
      </w:r>
      <w:r>
        <w:rPr>
          <w:spacing w:val="12"/>
        </w:rPr>
        <w:t xml:space="preserve"> </w:t>
      </w:r>
      <w:r>
        <w:t>– р</w:t>
      </w:r>
      <w:r>
        <w:rPr>
          <w:spacing w:val="-1"/>
        </w:rPr>
        <w:t>е</w:t>
      </w:r>
      <w:r>
        <w:rPr>
          <w:spacing w:val="3"/>
        </w:rPr>
        <w:t>з</w:t>
      </w:r>
      <w:r>
        <w:rPr>
          <w:spacing w:val="-5"/>
        </w:rPr>
        <w:t>у</w:t>
      </w:r>
      <w:r>
        <w:t>льт</w:t>
      </w:r>
      <w:r>
        <w:rPr>
          <w:spacing w:val="-1"/>
        </w:rPr>
        <w:t>а</w:t>
      </w:r>
      <w:r>
        <w:t>тов, в</w:t>
      </w:r>
      <w:r>
        <w:rPr>
          <w:spacing w:val="-1"/>
        </w:rPr>
        <w:t>ы</w:t>
      </w:r>
      <w:r>
        <w:t xml:space="preserve">борки </w:t>
      </w:r>
      <w:r>
        <w:rPr>
          <w:spacing w:val="-2"/>
        </w:rPr>
        <w:t>п</w:t>
      </w:r>
      <w:r>
        <w:t>ро</w:t>
      </w:r>
      <w:r>
        <w:rPr>
          <w:spacing w:val="-1"/>
        </w:rPr>
        <w:t>е</w:t>
      </w:r>
      <w:r>
        <w:t>ктн</w:t>
      </w:r>
      <w:r>
        <w:rPr>
          <w:spacing w:val="-3"/>
        </w:rPr>
        <w:t>ы</w:t>
      </w:r>
      <w:r>
        <w:rPr>
          <w:spacing w:val="2"/>
        </w:rPr>
        <w:t>х</w:t>
      </w:r>
      <w:r>
        <w:t>, творч</w:t>
      </w:r>
      <w:r>
        <w:rPr>
          <w:spacing w:val="-2"/>
        </w:rPr>
        <w:t>е</w:t>
      </w:r>
      <w:r>
        <w:rPr>
          <w:spacing w:val="-1"/>
        </w:rPr>
        <w:t>с</w:t>
      </w:r>
      <w:r>
        <w:t>ких</w:t>
      </w:r>
      <w:r>
        <w:rPr>
          <w:spacing w:val="-1"/>
        </w:rPr>
        <w:t xml:space="preserve"> </w:t>
      </w:r>
      <w:r>
        <w:t>и</w:t>
      </w:r>
      <w:r>
        <w:rPr>
          <w:spacing w:val="-2"/>
        </w:rPr>
        <w:t xml:space="preserve"> </w:t>
      </w:r>
      <w:r>
        <w:t>д</w:t>
      </w:r>
      <w:r>
        <w:rPr>
          <w:spacing w:val="2"/>
        </w:rPr>
        <w:t>р</w:t>
      </w:r>
      <w:r>
        <w:rPr>
          <w:spacing w:val="-5"/>
        </w:rPr>
        <w:t>у</w:t>
      </w:r>
      <w:r>
        <w:t>гих</w:t>
      </w:r>
      <w:r>
        <w:rPr>
          <w:spacing w:val="2"/>
        </w:rPr>
        <w:t xml:space="preserve"> </w:t>
      </w:r>
      <w:r>
        <w:t>р</w:t>
      </w:r>
      <w:r>
        <w:rPr>
          <w:spacing w:val="-1"/>
        </w:rPr>
        <w:t>а</w:t>
      </w:r>
      <w:r>
        <w:t>бот по р</w:t>
      </w:r>
      <w:r>
        <w:rPr>
          <w:spacing w:val="-1"/>
        </w:rPr>
        <w:t>а</w:t>
      </w:r>
      <w:r>
        <w:rPr>
          <w:spacing w:val="-2"/>
        </w:rPr>
        <w:t>з</w:t>
      </w:r>
      <w:r>
        <w:t>ным</w:t>
      </w:r>
      <w:r>
        <w:rPr>
          <w:spacing w:val="-2"/>
        </w:rPr>
        <w:t xml:space="preserve"> </w:t>
      </w:r>
      <w:r>
        <w:t>пр</w:t>
      </w:r>
      <w:r>
        <w:rPr>
          <w:spacing w:val="-1"/>
        </w:rPr>
        <w:t>е</w:t>
      </w:r>
      <w:r>
        <w:t>дм</w:t>
      </w:r>
      <w:r>
        <w:rPr>
          <w:spacing w:val="-2"/>
        </w:rPr>
        <w:t>е</w:t>
      </w:r>
      <w:r>
        <w:t>т</w:t>
      </w:r>
      <w:r>
        <w:rPr>
          <w:spacing w:val="-1"/>
        </w:rPr>
        <w:t>ам</w:t>
      </w:r>
      <w:r>
        <w:t>);</w:t>
      </w:r>
    </w:p>
    <w:p w:rsidR="001741A9" w:rsidRDefault="001741A9" w:rsidP="00122D6D">
      <w:pPr>
        <w:pStyle w:val="a3"/>
        <w:numPr>
          <w:ilvl w:val="0"/>
          <w:numId w:val="8"/>
        </w:numPr>
        <w:tabs>
          <w:tab w:val="left" w:pos="313"/>
        </w:tabs>
        <w:kinsoku w:val="0"/>
        <w:overflowPunct w:val="0"/>
        <w:ind w:right="111" w:firstLine="0"/>
        <w:jc w:val="both"/>
      </w:pPr>
      <w:r>
        <w:t>пок</w:t>
      </w:r>
      <w:r>
        <w:rPr>
          <w:spacing w:val="-1"/>
        </w:rPr>
        <w:t>а</w:t>
      </w:r>
      <w:r>
        <w:t>з</w:t>
      </w:r>
      <w:r>
        <w:rPr>
          <w:spacing w:val="-1"/>
        </w:rPr>
        <w:t>а</w:t>
      </w:r>
      <w:r>
        <w:t>т</w:t>
      </w:r>
      <w:r>
        <w:rPr>
          <w:spacing w:val="-1"/>
        </w:rPr>
        <w:t>е</w:t>
      </w:r>
      <w:r>
        <w:t>ли</w:t>
      </w:r>
      <w:r>
        <w:rPr>
          <w:spacing w:val="12"/>
        </w:rPr>
        <w:t xml:space="preserve"> </w:t>
      </w:r>
      <w:r>
        <w:rPr>
          <w:spacing w:val="-1"/>
        </w:rPr>
        <w:t>ме</w:t>
      </w:r>
      <w:r>
        <w:t>т</w:t>
      </w:r>
      <w:r>
        <w:rPr>
          <w:spacing w:val="-1"/>
        </w:rPr>
        <w:t>а</w:t>
      </w:r>
      <w:r>
        <w:t>пр</w:t>
      </w:r>
      <w:r>
        <w:rPr>
          <w:spacing w:val="-1"/>
        </w:rPr>
        <w:t>е</w:t>
      </w:r>
      <w:r>
        <w:rPr>
          <w:spacing w:val="2"/>
        </w:rPr>
        <w:t>д</w:t>
      </w:r>
      <w:r>
        <w:rPr>
          <w:spacing w:val="-1"/>
        </w:rPr>
        <w:t>ме</w:t>
      </w:r>
      <w:r>
        <w:t>тных</w:t>
      </w:r>
      <w:r>
        <w:rPr>
          <w:spacing w:val="13"/>
        </w:rPr>
        <w:t xml:space="preserve"> </w:t>
      </w:r>
      <w:r>
        <w:t>р</w:t>
      </w:r>
      <w:r>
        <w:rPr>
          <w:spacing w:val="-1"/>
        </w:rPr>
        <w:t>е</w:t>
      </w:r>
      <w:r>
        <w:rPr>
          <w:spacing w:val="3"/>
        </w:rPr>
        <w:t>з</w:t>
      </w:r>
      <w:r>
        <w:rPr>
          <w:spacing w:val="-8"/>
        </w:rPr>
        <w:t>у</w:t>
      </w:r>
      <w:r>
        <w:t>льт</w:t>
      </w:r>
      <w:r>
        <w:rPr>
          <w:spacing w:val="-1"/>
        </w:rPr>
        <w:t>а</w:t>
      </w:r>
      <w:r>
        <w:t>тов</w:t>
      </w:r>
      <w:r>
        <w:rPr>
          <w:spacing w:val="18"/>
        </w:rPr>
        <w:t xml:space="preserve"> </w:t>
      </w:r>
      <w:r>
        <w:t>(спо</w:t>
      </w:r>
      <w:r>
        <w:rPr>
          <w:spacing w:val="-1"/>
        </w:rPr>
        <w:t>с</w:t>
      </w:r>
      <w:r>
        <w:t>обы</w:t>
      </w:r>
      <w:r>
        <w:rPr>
          <w:spacing w:val="11"/>
        </w:rPr>
        <w:t xml:space="preserve"> </w:t>
      </w:r>
      <w:r>
        <w:t>д</w:t>
      </w:r>
      <w:r>
        <w:rPr>
          <w:spacing w:val="-1"/>
        </w:rPr>
        <w:t>е</w:t>
      </w:r>
      <w:r>
        <w:t>ят</w:t>
      </w:r>
      <w:r>
        <w:rPr>
          <w:spacing w:val="-1"/>
        </w:rPr>
        <w:t>е</w:t>
      </w:r>
      <w:r>
        <w:t>льно</w:t>
      </w:r>
      <w:r>
        <w:rPr>
          <w:spacing w:val="-1"/>
        </w:rPr>
        <w:t>с</w:t>
      </w:r>
      <w:r>
        <w:t>ти,</w:t>
      </w:r>
      <w:r>
        <w:rPr>
          <w:spacing w:val="11"/>
        </w:rPr>
        <w:t xml:space="preserve"> </w:t>
      </w:r>
      <w:r>
        <w:t>при</w:t>
      </w:r>
      <w:r>
        <w:rPr>
          <w:spacing w:val="-1"/>
        </w:rPr>
        <w:t>ме</w:t>
      </w:r>
      <w:r>
        <w:t>ни</w:t>
      </w:r>
      <w:r>
        <w:rPr>
          <w:spacing w:val="-1"/>
        </w:rPr>
        <w:t>м</w:t>
      </w:r>
      <w:r>
        <w:t>ые</w:t>
      </w:r>
      <w:r>
        <w:rPr>
          <w:spacing w:val="10"/>
        </w:rPr>
        <w:t xml:space="preserve"> </w:t>
      </w:r>
      <w:r>
        <w:t>к</w:t>
      </w:r>
      <w:r>
        <w:rPr>
          <w:spacing w:val="-1"/>
        </w:rPr>
        <w:t>а</w:t>
      </w:r>
      <w:r>
        <w:t>к</w:t>
      </w:r>
      <w:r>
        <w:rPr>
          <w:spacing w:val="12"/>
        </w:rPr>
        <w:t xml:space="preserve"> </w:t>
      </w:r>
      <w:r>
        <w:t>в р</w:t>
      </w:r>
      <w:r>
        <w:rPr>
          <w:spacing w:val="-1"/>
        </w:rPr>
        <w:t>ам</w:t>
      </w:r>
      <w:r>
        <w:t>к</w:t>
      </w:r>
      <w:r>
        <w:rPr>
          <w:spacing w:val="-1"/>
        </w:rPr>
        <w:t>а</w:t>
      </w:r>
      <w:r>
        <w:t>х</w:t>
      </w:r>
      <w:r>
        <w:rPr>
          <w:spacing w:val="40"/>
        </w:rPr>
        <w:t xml:space="preserve"> </w:t>
      </w:r>
      <w:r>
        <w:t>обр</w:t>
      </w:r>
      <w:r>
        <w:rPr>
          <w:spacing w:val="-1"/>
        </w:rPr>
        <w:t>а</w:t>
      </w:r>
      <w:r>
        <w:t>зов</w:t>
      </w:r>
      <w:r>
        <w:rPr>
          <w:spacing w:val="-2"/>
        </w:rPr>
        <w:t>а</w:t>
      </w:r>
      <w:r>
        <w:t>т</w:t>
      </w:r>
      <w:r>
        <w:rPr>
          <w:spacing w:val="-1"/>
        </w:rPr>
        <w:t>е</w:t>
      </w:r>
      <w:r>
        <w:t>льн</w:t>
      </w:r>
      <w:r>
        <w:rPr>
          <w:spacing w:val="-3"/>
        </w:rPr>
        <w:t>о</w:t>
      </w:r>
      <w:r>
        <w:t>го</w:t>
      </w:r>
      <w:r>
        <w:rPr>
          <w:spacing w:val="38"/>
        </w:rPr>
        <w:t xml:space="preserve"> </w:t>
      </w:r>
      <w:r>
        <w:t>проц</w:t>
      </w:r>
      <w:r>
        <w:rPr>
          <w:spacing w:val="-1"/>
        </w:rPr>
        <w:t>есса</w:t>
      </w:r>
      <w:r>
        <w:t>,</w:t>
      </w:r>
      <w:r>
        <w:rPr>
          <w:spacing w:val="38"/>
        </w:rPr>
        <w:t xml:space="preserve"> </w:t>
      </w:r>
      <w:r>
        <w:t>т</w:t>
      </w:r>
      <w:r>
        <w:rPr>
          <w:spacing w:val="-1"/>
        </w:rPr>
        <w:t>а</w:t>
      </w:r>
      <w:r>
        <w:t>к</w:t>
      </w:r>
      <w:r>
        <w:rPr>
          <w:spacing w:val="38"/>
        </w:rPr>
        <w:t xml:space="preserve"> </w:t>
      </w:r>
      <w:r>
        <w:t>и</w:t>
      </w:r>
      <w:r>
        <w:rPr>
          <w:spacing w:val="39"/>
        </w:rPr>
        <w:t xml:space="preserve"> </w:t>
      </w:r>
      <w:r>
        <w:t>при</w:t>
      </w:r>
      <w:r>
        <w:rPr>
          <w:spacing w:val="36"/>
        </w:rPr>
        <w:t xml:space="preserve"> </w:t>
      </w:r>
      <w:r>
        <w:t>р</w:t>
      </w:r>
      <w:r>
        <w:rPr>
          <w:spacing w:val="-1"/>
        </w:rPr>
        <w:t>е</w:t>
      </w:r>
      <w:r>
        <w:t>ш</w:t>
      </w:r>
      <w:r>
        <w:rPr>
          <w:spacing w:val="-1"/>
        </w:rPr>
        <w:t>е</w:t>
      </w:r>
      <w:r>
        <w:t>нии</w:t>
      </w:r>
      <w:r>
        <w:rPr>
          <w:spacing w:val="39"/>
        </w:rPr>
        <w:t xml:space="preserve"> </w:t>
      </w:r>
      <w:r>
        <w:t>проблем</w:t>
      </w:r>
      <w:r>
        <w:rPr>
          <w:spacing w:val="36"/>
        </w:rPr>
        <w:t xml:space="preserve"> </w:t>
      </w:r>
      <w:r>
        <w:t>в</w:t>
      </w:r>
      <w:r>
        <w:rPr>
          <w:spacing w:val="37"/>
        </w:rPr>
        <w:t xml:space="preserve"> </w:t>
      </w:r>
      <w:r>
        <w:t>р</w:t>
      </w:r>
      <w:r>
        <w:rPr>
          <w:spacing w:val="-1"/>
        </w:rPr>
        <w:t>еа</w:t>
      </w:r>
      <w:r>
        <w:t>льных</w:t>
      </w:r>
      <w:r>
        <w:rPr>
          <w:spacing w:val="39"/>
        </w:rPr>
        <w:t xml:space="preserve"> </w:t>
      </w:r>
      <w:r>
        <w:t>ж</w:t>
      </w:r>
      <w:r>
        <w:rPr>
          <w:spacing w:val="-2"/>
        </w:rPr>
        <w:t>и</w:t>
      </w:r>
      <w:r>
        <w:t>зн</w:t>
      </w:r>
      <w:r>
        <w:rPr>
          <w:spacing w:val="-1"/>
        </w:rPr>
        <w:t>е</w:t>
      </w:r>
      <w:r>
        <w:rPr>
          <w:spacing w:val="-2"/>
        </w:rPr>
        <w:t>н</w:t>
      </w:r>
      <w:r>
        <w:t>н</w:t>
      </w:r>
      <w:r>
        <w:rPr>
          <w:spacing w:val="-3"/>
        </w:rPr>
        <w:t>ы</w:t>
      </w:r>
      <w:r>
        <w:t xml:space="preserve">х </w:t>
      </w:r>
      <w:r>
        <w:rPr>
          <w:spacing w:val="-1"/>
        </w:rPr>
        <w:t>с</w:t>
      </w:r>
      <w:r>
        <w:t>и</w:t>
      </w:r>
      <w:r>
        <w:rPr>
          <w:spacing w:val="2"/>
        </w:rPr>
        <w:t>т</w:t>
      </w:r>
      <w:r>
        <w:rPr>
          <w:spacing w:val="-5"/>
        </w:rPr>
        <w:t>у</w:t>
      </w:r>
      <w:r>
        <w:rPr>
          <w:spacing w:val="-1"/>
        </w:rPr>
        <w:t>а</w:t>
      </w:r>
      <w:r>
        <w:t>ция</w:t>
      </w:r>
      <w:r>
        <w:rPr>
          <w:spacing w:val="2"/>
        </w:rPr>
        <w:t>х</w:t>
      </w:r>
      <w:r>
        <w:t>,</w:t>
      </w:r>
      <w:r>
        <w:rPr>
          <w:spacing w:val="18"/>
        </w:rPr>
        <w:t xml:space="preserve"> </w:t>
      </w:r>
      <w:r>
        <w:t>о</w:t>
      </w:r>
      <w:r>
        <w:rPr>
          <w:spacing w:val="-1"/>
        </w:rPr>
        <w:t>с</w:t>
      </w:r>
      <w:r>
        <w:t>во</w:t>
      </w:r>
      <w:r>
        <w:rPr>
          <w:spacing w:val="-2"/>
        </w:rPr>
        <w:t>е</w:t>
      </w:r>
      <w:r>
        <w:t>нные</w:t>
      </w:r>
      <w:r>
        <w:rPr>
          <w:spacing w:val="17"/>
        </w:rPr>
        <w:t xml:space="preserve"> </w:t>
      </w:r>
      <w:r>
        <w:t>о</w:t>
      </w:r>
      <w:r>
        <w:rPr>
          <w:spacing w:val="2"/>
        </w:rPr>
        <w:t>б</w:t>
      </w:r>
      <w:r>
        <w:rPr>
          <w:spacing w:val="-5"/>
        </w:rPr>
        <w:t>у</w:t>
      </w:r>
      <w:r>
        <w:rPr>
          <w:spacing w:val="1"/>
        </w:rPr>
        <w:t>ч</w:t>
      </w:r>
      <w:r>
        <w:rPr>
          <w:spacing w:val="-1"/>
        </w:rPr>
        <w:t>а</w:t>
      </w:r>
      <w:r>
        <w:t>ющи</w:t>
      </w:r>
      <w:r>
        <w:rPr>
          <w:spacing w:val="2"/>
        </w:rPr>
        <w:t>м</w:t>
      </w:r>
      <w:r>
        <w:t>и</w:t>
      </w:r>
      <w:r>
        <w:rPr>
          <w:spacing w:val="-1"/>
        </w:rPr>
        <w:t>с</w:t>
      </w:r>
      <w:r>
        <w:t>я</w:t>
      </w:r>
      <w:r>
        <w:rPr>
          <w:spacing w:val="18"/>
        </w:rPr>
        <w:t xml:space="preserve"> </w:t>
      </w:r>
      <w:r>
        <w:t>на</w:t>
      </w:r>
      <w:r>
        <w:rPr>
          <w:spacing w:val="18"/>
        </w:rPr>
        <w:t xml:space="preserve"> </w:t>
      </w:r>
      <w:r>
        <w:rPr>
          <w:spacing w:val="2"/>
        </w:rPr>
        <w:t>б</w:t>
      </w:r>
      <w:r>
        <w:rPr>
          <w:spacing w:val="-1"/>
        </w:rPr>
        <w:t>а</w:t>
      </w:r>
      <w:r>
        <w:t>зе</w:t>
      </w:r>
      <w:r>
        <w:rPr>
          <w:spacing w:val="18"/>
        </w:rPr>
        <w:t xml:space="preserve"> </w:t>
      </w:r>
      <w:r>
        <w:t>од</w:t>
      </w:r>
      <w:r>
        <w:rPr>
          <w:spacing w:val="1"/>
        </w:rPr>
        <w:t>н</w:t>
      </w:r>
      <w:r>
        <w:t>ого,</w:t>
      </w:r>
      <w:r>
        <w:rPr>
          <w:spacing w:val="18"/>
        </w:rPr>
        <w:t xml:space="preserve"> </w:t>
      </w:r>
      <w:r>
        <w:t>н</w:t>
      </w:r>
      <w:r>
        <w:rPr>
          <w:spacing w:val="-1"/>
        </w:rPr>
        <w:t>ес</w:t>
      </w:r>
      <w:r>
        <w:t>кольк</w:t>
      </w:r>
      <w:r>
        <w:rPr>
          <w:spacing w:val="-2"/>
        </w:rPr>
        <w:t>и</w:t>
      </w:r>
      <w:r>
        <w:t>х</w:t>
      </w:r>
      <w:r>
        <w:rPr>
          <w:spacing w:val="21"/>
        </w:rPr>
        <w:t xml:space="preserve"> </w:t>
      </w:r>
      <w:r>
        <w:t>и</w:t>
      </w:r>
      <w:r>
        <w:rPr>
          <w:spacing w:val="-3"/>
        </w:rPr>
        <w:t>л</w:t>
      </w:r>
      <w:r>
        <w:t>и</w:t>
      </w:r>
      <w:r>
        <w:rPr>
          <w:spacing w:val="19"/>
        </w:rPr>
        <w:t xml:space="preserve"> </w:t>
      </w:r>
      <w:r>
        <w:t>в</w:t>
      </w:r>
      <w:r>
        <w:rPr>
          <w:spacing w:val="-2"/>
        </w:rPr>
        <w:t>с</w:t>
      </w:r>
      <w:r>
        <w:rPr>
          <w:spacing w:val="-1"/>
        </w:rPr>
        <w:t>е</w:t>
      </w:r>
      <w:r>
        <w:t>х</w:t>
      </w:r>
      <w:r>
        <w:rPr>
          <w:spacing w:val="23"/>
        </w:rPr>
        <w:t xml:space="preserve"> </w:t>
      </w:r>
      <w:r>
        <w:rPr>
          <w:spacing w:val="-5"/>
        </w:rPr>
        <w:t>у</w:t>
      </w:r>
      <w:r>
        <w:rPr>
          <w:spacing w:val="1"/>
        </w:rPr>
        <w:t>ч</w:t>
      </w:r>
      <w:r>
        <w:rPr>
          <w:spacing w:val="-1"/>
        </w:rPr>
        <w:t>е</w:t>
      </w:r>
      <w:r>
        <w:t>б</w:t>
      </w:r>
      <w:r>
        <w:rPr>
          <w:spacing w:val="1"/>
        </w:rPr>
        <w:t>н</w:t>
      </w:r>
      <w:r>
        <w:t>ых пр</w:t>
      </w:r>
      <w:r>
        <w:rPr>
          <w:spacing w:val="-1"/>
        </w:rPr>
        <w:t>е</w:t>
      </w:r>
      <w:r>
        <w:t>дм</w:t>
      </w:r>
      <w:r>
        <w:rPr>
          <w:spacing w:val="-2"/>
        </w:rPr>
        <w:t>е</w:t>
      </w:r>
      <w:r>
        <w:t>тов</w:t>
      </w:r>
      <w:r>
        <w:rPr>
          <w:spacing w:val="-2"/>
        </w:rPr>
        <w:t>)</w:t>
      </w:r>
      <w:r>
        <w:t>;</w:t>
      </w:r>
    </w:p>
    <w:p w:rsidR="001741A9" w:rsidRDefault="001741A9" w:rsidP="00122D6D">
      <w:pPr>
        <w:pStyle w:val="a3"/>
        <w:numPr>
          <w:ilvl w:val="0"/>
          <w:numId w:val="8"/>
        </w:numPr>
        <w:tabs>
          <w:tab w:val="left" w:pos="354"/>
        </w:tabs>
        <w:kinsoku w:val="0"/>
        <w:overflowPunct w:val="0"/>
        <w:spacing w:before="31" w:line="239" w:lineRule="auto"/>
        <w:ind w:right="104" w:firstLine="0"/>
        <w:jc w:val="both"/>
      </w:pPr>
      <w:r>
        <w:t>пок</w:t>
      </w:r>
      <w:r>
        <w:rPr>
          <w:spacing w:val="-1"/>
        </w:rPr>
        <w:t>а</w:t>
      </w:r>
      <w:r>
        <w:t>з</w:t>
      </w:r>
      <w:r>
        <w:rPr>
          <w:spacing w:val="-1"/>
        </w:rPr>
        <w:t>а</w:t>
      </w:r>
      <w:r>
        <w:t>т</w:t>
      </w:r>
      <w:r>
        <w:rPr>
          <w:spacing w:val="-1"/>
        </w:rPr>
        <w:t>е</w:t>
      </w:r>
      <w:r>
        <w:t>ли</w:t>
      </w:r>
      <w:r>
        <w:rPr>
          <w:spacing w:val="51"/>
        </w:rPr>
        <w:t xml:space="preserve"> </w:t>
      </w:r>
      <w:r>
        <w:t>л</w:t>
      </w:r>
      <w:r>
        <w:rPr>
          <w:spacing w:val="1"/>
        </w:rPr>
        <w:t>и</w:t>
      </w:r>
      <w:r>
        <w:rPr>
          <w:spacing w:val="-1"/>
        </w:rPr>
        <w:t>ч</w:t>
      </w:r>
      <w:r>
        <w:t>но</w:t>
      </w:r>
      <w:r>
        <w:rPr>
          <w:spacing w:val="-1"/>
        </w:rPr>
        <w:t>с</w:t>
      </w:r>
      <w:r>
        <w:rPr>
          <w:spacing w:val="-2"/>
        </w:rPr>
        <w:t>т</w:t>
      </w:r>
      <w:r>
        <w:t>ных</w:t>
      </w:r>
      <w:r>
        <w:rPr>
          <w:spacing w:val="52"/>
        </w:rPr>
        <w:t xml:space="preserve"> </w:t>
      </w:r>
      <w:r>
        <w:t>р</w:t>
      </w:r>
      <w:r>
        <w:rPr>
          <w:spacing w:val="-1"/>
        </w:rPr>
        <w:t>е</w:t>
      </w:r>
      <w:r>
        <w:rPr>
          <w:spacing w:val="3"/>
        </w:rPr>
        <w:t>з</w:t>
      </w:r>
      <w:r>
        <w:rPr>
          <w:spacing w:val="-8"/>
        </w:rPr>
        <w:t>у</w:t>
      </w:r>
      <w:r>
        <w:t>льт</w:t>
      </w:r>
      <w:r>
        <w:rPr>
          <w:spacing w:val="-1"/>
        </w:rPr>
        <w:t>а</w:t>
      </w:r>
      <w:r>
        <w:t>тов</w:t>
      </w:r>
      <w:r>
        <w:rPr>
          <w:spacing w:val="52"/>
        </w:rPr>
        <w:t xml:space="preserve"> </w:t>
      </w:r>
      <w:r>
        <w:t>(пр</w:t>
      </w:r>
      <w:r>
        <w:rPr>
          <w:spacing w:val="1"/>
        </w:rPr>
        <w:t>е</w:t>
      </w:r>
      <w:r>
        <w:t>жде</w:t>
      </w:r>
      <w:r>
        <w:rPr>
          <w:spacing w:val="51"/>
        </w:rPr>
        <w:t xml:space="preserve"> </w:t>
      </w:r>
      <w:r>
        <w:t>в</w:t>
      </w:r>
      <w:r>
        <w:rPr>
          <w:spacing w:val="-2"/>
        </w:rPr>
        <w:t>с</w:t>
      </w:r>
      <w:r>
        <w:rPr>
          <w:spacing w:val="-1"/>
        </w:rPr>
        <w:t>е</w:t>
      </w:r>
      <w:r>
        <w:t>го</w:t>
      </w:r>
      <w:r>
        <w:rPr>
          <w:spacing w:val="52"/>
        </w:rPr>
        <w:t xml:space="preserve"> </w:t>
      </w:r>
      <w:r>
        <w:t>во</w:t>
      </w:r>
      <w:r>
        <w:rPr>
          <w:spacing w:val="52"/>
        </w:rPr>
        <w:t xml:space="preserve"> </w:t>
      </w:r>
      <w:r>
        <w:t>вн</w:t>
      </w:r>
      <w:r>
        <w:rPr>
          <w:spacing w:val="1"/>
        </w:rPr>
        <w:t>е</w:t>
      </w:r>
      <w:r>
        <w:rPr>
          <w:spacing w:val="-5"/>
        </w:rPr>
        <w:t>у</w:t>
      </w:r>
      <w:r>
        <w:rPr>
          <w:spacing w:val="1"/>
        </w:rPr>
        <w:t>че</w:t>
      </w:r>
      <w:r>
        <w:t>б</w:t>
      </w:r>
      <w:r>
        <w:rPr>
          <w:spacing w:val="1"/>
        </w:rPr>
        <w:t>н</w:t>
      </w:r>
      <w:r>
        <w:t>ой</w:t>
      </w:r>
      <w:r>
        <w:rPr>
          <w:spacing w:val="51"/>
        </w:rPr>
        <w:t xml:space="preserve"> </w:t>
      </w:r>
      <w:r>
        <w:t>д</w:t>
      </w:r>
      <w:r>
        <w:rPr>
          <w:spacing w:val="-1"/>
        </w:rPr>
        <w:t>е</w:t>
      </w:r>
      <w:r>
        <w:t>ят</w:t>
      </w:r>
      <w:r>
        <w:rPr>
          <w:spacing w:val="-1"/>
        </w:rPr>
        <w:t>е</w:t>
      </w:r>
      <w:r>
        <w:t>льно</w:t>
      </w:r>
      <w:r>
        <w:rPr>
          <w:spacing w:val="-1"/>
        </w:rPr>
        <w:t>с</w:t>
      </w:r>
      <w:r>
        <w:t>ти</w:t>
      </w:r>
      <w:r>
        <w:rPr>
          <w:spacing w:val="6"/>
        </w:rPr>
        <w:t>)</w:t>
      </w:r>
      <w:r>
        <w:t>, вклю</w:t>
      </w:r>
      <w:r>
        <w:rPr>
          <w:spacing w:val="-1"/>
        </w:rPr>
        <w:t>ча</w:t>
      </w:r>
      <w:r>
        <w:t>ющ</w:t>
      </w:r>
      <w:r>
        <w:rPr>
          <w:spacing w:val="-2"/>
        </w:rPr>
        <w:t>и</w:t>
      </w:r>
      <w:r>
        <w:t>х</w:t>
      </w:r>
      <w:r>
        <w:rPr>
          <w:spacing w:val="37"/>
        </w:rPr>
        <w:t xml:space="preserve"> </w:t>
      </w:r>
      <w:r>
        <w:t>готовно</w:t>
      </w:r>
      <w:r>
        <w:rPr>
          <w:spacing w:val="-4"/>
        </w:rPr>
        <w:t>с</w:t>
      </w:r>
      <w:r>
        <w:t>ть</w:t>
      </w:r>
      <w:r>
        <w:rPr>
          <w:spacing w:val="36"/>
        </w:rPr>
        <w:t xml:space="preserve"> </w:t>
      </w:r>
      <w:r>
        <w:t>и</w:t>
      </w:r>
      <w:r>
        <w:rPr>
          <w:spacing w:val="36"/>
        </w:rPr>
        <w:t xml:space="preserve"> </w:t>
      </w:r>
      <w:r>
        <w:rPr>
          <w:spacing w:val="-1"/>
        </w:rPr>
        <w:t>с</w:t>
      </w:r>
      <w:r>
        <w:t>по</w:t>
      </w:r>
      <w:r>
        <w:rPr>
          <w:spacing w:val="-1"/>
        </w:rPr>
        <w:t>с</w:t>
      </w:r>
      <w:r>
        <w:t>об</w:t>
      </w:r>
      <w:r>
        <w:rPr>
          <w:spacing w:val="1"/>
        </w:rPr>
        <w:t>н</w:t>
      </w:r>
      <w:r>
        <w:t>о</w:t>
      </w:r>
      <w:r>
        <w:rPr>
          <w:spacing w:val="-1"/>
        </w:rPr>
        <w:t>с</w:t>
      </w:r>
      <w:r>
        <w:t>ть</w:t>
      </w:r>
      <w:r>
        <w:rPr>
          <w:spacing w:val="36"/>
        </w:rPr>
        <w:t xml:space="preserve"> </w:t>
      </w:r>
      <w:r>
        <w:t>о</w:t>
      </w:r>
      <w:r>
        <w:rPr>
          <w:spacing w:val="2"/>
        </w:rPr>
        <w:t>б</w:t>
      </w:r>
      <w:r>
        <w:rPr>
          <w:spacing w:val="-8"/>
        </w:rPr>
        <w:t>у</w:t>
      </w:r>
      <w:r>
        <w:rPr>
          <w:spacing w:val="1"/>
        </w:rPr>
        <w:t>ч</w:t>
      </w:r>
      <w:r>
        <w:rPr>
          <w:spacing w:val="-1"/>
        </w:rPr>
        <w:t>а</w:t>
      </w:r>
      <w:r>
        <w:t>ющи</w:t>
      </w:r>
      <w:r>
        <w:rPr>
          <w:spacing w:val="2"/>
        </w:rPr>
        <w:t>х</w:t>
      </w:r>
      <w:r>
        <w:rPr>
          <w:spacing w:val="-1"/>
        </w:rPr>
        <w:t>с</w:t>
      </w:r>
      <w:r>
        <w:t>я</w:t>
      </w:r>
      <w:r>
        <w:rPr>
          <w:spacing w:val="35"/>
        </w:rPr>
        <w:t xml:space="preserve"> </w:t>
      </w:r>
      <w:r>
        <w:rPr>
          <w:spacing w:val="-1"/>
        </w:rPr>
        <w:t>сам</w:t>
      </w:r>
      <w:r>
        <w:t>ор</w:t>
      </w:r>
      <w:r>
        <w:rPr>
          <w:spacing w:val="-1"/>
        </w:rPr>
        <w:t>а</w:t>
      </w:r>
      <w:r>
        <w:t>звит</w:t>
      </w:r>
      <w:r>
        <w:rPr>
          <w:spacing w:val="-2"/>
        </w:rPr>
        <w:t>и</w:t>
      </w:r>
      <w:r>
        <w:t>ю,</w:t>
      </w:r>
      <w:r>
        <w:rPr>
          <w:spacing w:val="35"/>
        </w:rPr>
        <w:t xml:space="preserve"> </w:t>
      </w:r>
      <w:r>
        <w:rPr>
          <w:spacing w:val="-1"/>
        </w:rPr>
        <w:t>с</w:t>
      </w:r>
      <w:r>
        <w:t>формиров</w:t>
      </w:r>
      <w:r>
        <w:rPr>
          <w:spacing w:val="-2"/>
        </w:rPr>
        <w:t>а</w:t>
      </w:r>
      <w:r>
        <w:t>нно</w:t>
      </w:r>
      <w:r>
        <w:rPr>
          <w:spacing w:val="-1"/>
        </w:rPr>
        <w:t>с</w:t>
      </w:r>
      <w:r>
        <w:t xml:space="preserve">ть </w:t>
      </w:r>
      <w:r>
        <w:rPr>
          <w:spacing w:val="-1"/>
        </w:rPr>
        <w:t>м</w:t>
      </w:r>
      <w:r>
        <w:t>от</w:t>
      </w:r>
      <w:r>
        <w:rPr>
          <w:spacing w:val="1"/>
        </w:rPr>
        <w:t>и</w:t>
      </w:r>
      <w:r>
        <w:t>в</w:t>
      </w:r>
      <w:r>
        <w:rPr>
          <w:spacing w:val="-2"/>
        </w:rPr>
        <w:t>а</w:t>
      </w:r>
      <w:r>
        <w:t>ции</w:t>
      </w:r>
      <w:r>
        <w:rPr>
          <w:spacing w:val="31"/>
        </w:rPr>
        <w:t xml:space="preserve"> </w:t>
      </w:r>
      <w:r>
        <w:t>к</w:t>
      </w:r>
      <w:r>
        <w:rPr>
          <w:spacing w:val="34"/>
        </w:rPr>
        <w:t xml:space="preserve"> </w:t>
      </w:r>
      <w:r>
        <w:t>о</w:t>
      </w:r>
      <w:r>
        <w:rPr>
          <w:spacing w:val="2"/>
        </w:rPr>
        <w:t>б</w:t>
      </w:r>
      <w:r>
        <w:rPr>
          <w:spacing w:val="-5"/>
        </w:rPr>
        <w:t>у</w:t>
      </w:r>
      <w:r>
        <w:rPr>
          <w:spacing w:val="-1"/>
        </w:rPr>
        <w:t>че</w:t>
      </w:r>
      <w:r>
        <w:t>нию</w:t>
      </w:r>
      <w:r>
        <w:rPr>
          <w:spacing w:val="33"/>
        </w:rPr>
        <w:t xml:space="preserve"> </w:t>
      </w:r>
      <w:r>
        <w:t>и</w:t>
      </w:r>
      <w:r>
        <w:rPr>
          <w:spacing w:val="34"/>
        </w:rPr>
        <w:t xml:space="preserve"> </w:t>
      </w:r>
      <w:r>
        <w:t>по</w:t>
      </w:r>
      <w:r>
        <w:rPr>
          <w:spacing w:val="-2"/>
        </w:rPr>
        <w:t>з</w:t>
      </w:r>
      <w:r>
        <w:t>н</w:t>
      </w:r>
      <w:r>
        <w:rPr>
          <w:spacing w:val="-1"/>
        </w:rPr>
        <w:t>а</w:t>
      </w:r>
      <w:r>
        <w:t>н</w:t>
      </w:r>
      <w:r>
        <w:rPr>
          <w:spacing w:val="-2"/>
        </w:rPr>
        <w:t>и</w:t>
      </w:r>
      <w:r>
        <w:t>ю,</w:t>
      </w:r>
      <w:r>
        <w:rPr>
          <w:spacing w:val="33"/>
        </w:rPr>
        <w:t xml:space="preserve"> </w:t>
      </w:r>
      <w:r>
        <w:t>ц</w:t>
      </w:r>
      <w:r>
        <w:rPr>
          <w:spacing w:val="-1"/>
        </w:rPr>
        <w:t>е</w:t>
      </w:r>
      <w:r>
        <w:rPr>
          <w:spacing w:val="-2"/>
        </w:rPr>
        <w:t>н</w:t>
      </w:r>
      <w:r>
        <w:t>н</w:t>
      </w:r>
      <w:r>
        <w:rPr>
          <w:spacing w:val="3"/>
        </w:rPr>
        <w:t>о</w:t>
      </w:r>
      <w:r>
        <w:rPr>
          <w:spacing w:val="-1"/>
        </w:rPr>
        <w:t>с</w:t>
      </w:r>
      <w:r>
        <w:t>тно</w:t>
      </w:r>
      <w:r>
        <w:rPr>
          <w:spacing w:val="-1"/>
        </w:rPr>
        <w:t>-см</w:t>
      </w:r>
      <w:r>
        <w:t>ы</w:t>
      </w:r>
      <w:r>
        <w:rPr>
          <w:spacing w:val="-2"/>
        </w:rPr>
        <w:t>с</w:t>
      </w:r>
      <w:r>
        <w:t>лов</w:t>
      </w:r>
      <w:r>
        <w:rPr>
          <w:spacing w:val="1"/>
        </w:rPr>
        <w:t>ы</w:t>
      </w:r>
      <w:r>
        <w:t>е</w:t>
      </w:r>
      <w:r>
        <w:rPr>
          <w:spacing w:val="37"/>
        </w:rPr>
        <w:t xml:space="preserve"> </w:t>
      </w:r>
      <w:r>
        <w:rPr>
          <w:spacing w:val="-5"/>
        </w:rPr>
        <w:t>у</w:t>
      </w:r>
      <w:r>
        <w:rPr>
          <w:spacing w:val="-1"/>
        </w:rPr>
        <w:t>с</w:t>
      </w:r>
      <w:r>
        <w:rPr>
          <w:spacing w:val="2"/>
        </w:rPr>
        <w:t>т</w:t>
      </w:r>
      <w:r>
        <w:rPr>
          <w:spacing w:val="-1"/>
        </w:rPr>
        <w:t>а</w:t>
      </w:r>
      <w:r>
        <w:t>новки</w:t>
      </w:r>
      <w:r>
        <w:rPr>
          <w:spacing w:val="34"/>
        </w:rPr>
        <w:t xml:space="preserve"> </w:t>
      </w:r>
      <w:r>
        <w:t>о</w:t>
      </w:r>
      <w:r>
        <w:rPr>
          <w:spacing w:val="2"/>
        </w:rPr>
        <w:t>б</w:t>
      </w:r>
      <w:r>
        <w:rPr>
          <w:spacing w:val="-5"/>
        </w:rPr>
        <w:t>у</w:t>
      </w:r>
      <w:r>
        <w:rPr>
          <w:spacing w:val="-1"/>
        </w:rPr>
        <w:t>ча</w:t>
      </w:r>
      <w:r>
        <w:t>ющи</w:t>
      </w:r>
      <w:r>
        <w:rPr>
          <w:spacing w:val="2"/>
        </w:rPr>
        <w:t>х</w:t>
      </w:r>
      <w:r>
        <w:rPr>
          <w:spacing w:val="-1"/>
        </w:rPr>
        <w:t>с</w:t>
      </w:r>
      <w:r>
        <w:rPr>
          <w:spacing w:val="3"/>
        </w:rPr>
        <w:t>я</w:t>
      </w:r>
      <w:r>
        <w:t>, отр</w:t>
      </w:r>
      <w:r>
        <w:rPr>
          <w:spacing w:val="-1"/>
        </w:rPr>
        <w:t>а</w:t>
      </w:r>
      <w:r>
        <w:t>ж</w:t>
      </w:r>
      <w:r>
        <w:rPr>
          <w:spacing w:val="-2"/>
        </w:rPr>
        <w:t>а</w:t>
      </w:r>
      <w:r>
        <w:t>ющие</w:t>
      </w:r>
      <w:r>
        <w:rPr>
          <w:spacing w:val="32"/>
        </w:rPr>
        <w:t xml:space="preserve"> </w:t>
      </w:r>
      <w:r>
        <w:rPr>
          <w:spacing w:val="-2"/>
        </w:rPr>
        <w:t>и</w:t>
      </w:r>
      <w:r>
        <w:t>х</w:t>
      </w:r>
      <w:r>
        <w:rPr>
          <w:spacing w:val="33"/>
        </w:rPr>
        <w:t xml:space="preserve"> </w:t>
      </w:r>
      <w:r>
        <w:t>и</w:t>
      </w:r>
      <w:r>
        <w:rPr>
          <w:spacing w:val="-2"/>
        </w:rPr>
        <w:t>н</w:t>
      </w:r>
      <w:r>
        <w:t>д</w:t>
      </w:r>
      <w:r>
        <w:rPr>
          <w:spacing w:val="1"/>
        </w:rPr>
        <w:t>и</w:t>
      </w:r>
      <w:r>
        <w:t>ви</w:t>
      </w:r>
      <w:r>
        <w:rPr>
          <w:spacing w:val="2"/>
        </w:rPr>
        <w:t>д</w:t>
      </w:r>
      <w:r>
        <w:rPr>
          <w:spacing w:val="-8"/>
        </w:rPr>
        <w:t>у</w:t>
      </w:r>
      <w:r>
        <w:rPr>
          <w:spacing w:val="-1"/>
        </w:rPr>
        <w:t>а</w:t>
      </w:r>
      <w:r>
        <w:t>льн</w:t>
      </w:r>
      <w:r>
        <w:rPr>
          <w:spacing w:val="3"/>
        </w:rPr>
        <w:t>о</w:t>
      </w:r>
      <w:r>
        <w:rPr>
          <w:spacing w:val="-1"/>
        </w:rPr>
        <w:t>-</w:t>
      </w:r>
      <w:r>
        <w:t>л</w:t>
      </w:r>
      <w:r>
        <w:rPr>
          <w:spacing w:val="1"/>
        </w:rPr>
        <w:t>и</w:t>
      </w:r>
      <w:r>
        <w:rPr>
          <w:spacing w:val="-1"/>
        </w:rPr>
        <w:t>ч</w:t>
      </w:r>
      <w:r>
        <w:t>но</w:t>
      </w:r>
      <w:r>
        <w:rPr>
          <w:spacing w:val="-1"/>
        </w:rPr>
        <w:t>с</w:t>
      </w:r>
      <w:r>
        <w:t>тные</w:t>
      </w:r>
      <w:r>
        <w:rPr>
          <w:spacing w:val="31"/>
        </w:rPr>
        <w:t xml:space="preserve"> </w:t>
      </w:r>
      <w:r>
        <w:t>поз</w:t>
      </w:r>
      <w:r>
        <w:rPr>
          <w:spacing w:val="-2"/>
        </w:rPr>
        <w:t>и</w:t>
      </w:r>
      <w:r>
        <w:t>ц</w:t>
      </w:r>
      <w:r>
        <w:rPr>
          <w:spacing w:val="-2"/>
        </w:rPr>
        <w:t>и</w:t>
      </w:r>
      <w:r>
        <w:t>и,</w:t>
      </w:r>
      <w:r>
        <w:rPr>
          <w:spacing w:val="33"/>
        </w:rPr>
        <w:t xml:space="preserve"> </w:t>
      </w:r>
      <w:r>
        <w:rPr>
          <w:spacing w:val="-1"/>
        </w:rPr>
        <w:t>с</w:t>
      </w:r>
      <w:r>
        <w:t>о</w:t>
      </w:r>
      <w:r>
        <w:rPr>
          <w:spacing w:val="-2"/>
        </w:rPr>
        <w:t>ц</w:t>
      </w:r>
      <w:r>
        <w:t>и</w:t>
      </w:r>
      <w:r>
        <w:rPr>
          <w:spacing w:val="-1"/>
        </w:rPr>
        <w:t>а</w:t>
      </w:r>
      <w:r>
        <w:t>льные</w:t>
      </w:r>
      <w:r>
        <w:rPr>
          <w:spacing w:val="31"/>
        </w:rPr>
        <w:t xml:space="preserve"> </w:t>
      </w:r>
      <w:r>
        <w:t>ко</w:t>
      </w:r>
      <w:r>
        <w:rPr>
          <w:spacing w:val="-1"/>
        </w:rPr>
        <w:t>м</w:t>
      </w:r>
      <w:r>
        <w:t>п</w:t>
      </w:r>
      <w:r>
        <w:rPr>
          <w:spacing w:val="-1"/>
        </w:rPr>
        <w:t>е</w:t>
      </w:r>
      <w:r>
        <w:t>т</w:t>
      </w:r>
      <w:r>
        <w:rPr>
          <w:spacing w:val="-1"/>
        </w:rPr>
        <w:t>е</w:t>
      </w:r>
      <w:r>
        <w:rPr>
          <w:spacing w:val="-2"/>
        </w:rPr>
        <w:t>н</w:t>
      </w:r>
      <w:r>
        <w:t>ц</w:t>
      </w:r>
      <w:r>
        <w:rPr>
          <w:spacing w:val="-2"/>
        </w:rPr>
        <w:t>ии</w:t>
      </w:r>
      <w:r>
        <w:t>, л</w:t>
      </w:r>
      <w:r>
        <w:rPr>
          <w:spacing w:val="1"/>
        </w:rPr>
        <w:t>и</w:t>
      </w:r>
      <w:r>
        <w:rPr>
          <w:spacing w:val="-1"/>
        </w:rPr>
        <w:t>ч</w:t>
      </w:r>
      <w:r>
        <w:t>но</w:t>
      </w:r>
      <w:r>
        <w:rPr>
          <w:spacing w:val="-1"/>
        </w:rPr>
        <w:t>с</w:t>
      </w:r>
      <w:r>
        <w:t>тные</w:t>
      </w:r>
      <w:r>
        <w:rPr>
          <w:spacing w:val="-2"/>
        </w:rPr>
        <w:t xml:space="preserve"> </w:t>
      </w:r>
      <w:r>
        <w:t>к</w:t>
      </w:r>
      <w:r>
        <w:rPr>
          <w:spacing w:val="-1"/>
        </w:rPr>
        <w:t>ачес</w:t>
      </w:r>
      <w:r>
        <w:t>тв</w:t>
      </w:r>
      <w:r>
        <w:rPr>
          <w:spacing w:val="-2"/>
        </w:rPr>
        <w:t>а</w:t>
      </w:r>
      <w:r>
        <w:t xml:space="preserve">; </w:t>
      </w:r>
      <w:r>
        <w:rPr>
          <w:spacing w:val="2"/>
        </w:rPr>
        <w:t xml:space="preserve"> </w:t>
      </w:r>
      <w:r>
        <w:rPr>
          <w:spacing w:val="-1"/>
        </w:rPr>
        <w:t>с</w:t>
      </w:r>
      <w:r>
        <w:t>формиров</w:t>
      </w:r>
      <w:r>
        <w:rPr>
          <w:spacing w:val="-2"/>
        </w:rPr>
        <w:t>а</w:t>
      </w:r>
      <w:r>
        <w:t>нно</w:t>
      </w:r>
      <w:r>
        <w:rPr>
          <w:spacing w:val="-1"/>
        </w:rPr>
        <w:t>с</w:t>
      </w:r>
      <w:r>
        <w:t>ть о</w:t>
      </w:r>
      <w:r>
        <w:rPr>
          <w:spacing w:val="-1"/>
        </w:rPr>
        <w:t>с</w:t>
      </w:r>
      <w:r>
        <w:rPr>
          <w:spacing w:val="-2"/>
        </w:rPr>
        <w:t>н</w:t>
      </w:r>
      <w:r>
        <w:t>ов гр</w:t>
      </w:r>
      <w:r>
        <w:rPr>
          <w:spacing w:val="-2"/>
        </w:rPr>
        <w:t>а</w:t>
      </w:r>
      <w:r>
        <w:t>жд</w:t>
      </w:r>
      <w:r>
        <w:rPr>
          <w:spacing w:val="-1"/>
        </w:rPr>
        <w:t>а</w:t>
      </w:r>
      <w:r>
        <w:t>н</w:t>
      </w:r>
      <w:r>
        <w:rPr>
          <w:spacing w:val="-1"/>
        </w:rPr>
        <w:t>с</w:t>
      </w:r>
      <w:r>
        <w:t>кой ид</w:t>
      </w:r>
      <w:r>
        <w:rPr>
          <w:spacing w:val="-1"/>
        </w:rPr>
        <w:t>е</w:t>
      </w:r>
      <w:r>
        <w:t>нт</w:t>
      </w:r>
      <w:r>
        <w:rPr>
          <w:spacing w:val="-2"/>
        </w:rPr>
        <w:t>и</w:t>
      </w:r>
      <w:r>
        <w:rPr>
          <w:spacing w:val="-1"/>
        </w:rPr>
        <w:t>ч</w:t>
      </w:r>
      <w:r>
        <w:t>но</w:t>
      </w:r>
      <w:r>
        <w:rPr>
          <w:spacing w:val="-1"/>
        </w:rPr>
        <w:t>с</w:t>
      </w:r>
      <w:r>
        <w:t>ти.</w:t>
      </w:r>
    </w:p>
    <w:p w:rsidR="001741A9" w:rsidRDefault="001741A9" w:rsidP="00061854">
      <w:pPr>
        <w:pStyle w:val="a3"/>
        <w:numPr>
          <w:ilvl w:val="1"/>
          <w:numId w:val="5"/>
        </w:numPr>
        <w:tabs>
          <w:tab w:val="left" w:pos="600"/>
        </w:tabs>
        <w:kinsoku w:val="0"/>
        <w:overflowPunct w:val="0"/>
        <w:spacing w:before="31"/>
        <w:ind w:right="105" w:firstLine="0"/>
        <w:jc w:val="both"/>
      </w:pPr>
      <w:r>
        <w:t>Попол</w:t>
      </w:r>
      <w:r>
        <w:rPr>
          <w:spacing w:val="1"/>
        </w:rPr>
        <w:t>н</w:t>
      </w:r>
      <w:r>
        <w:rPr>
          <w:spacing w:val="-3"/>
        </w:rPr>
        <w:t>я</w:t>
      </w:r>
      <w:r>
        <w:t>ть</w:t>
      </w:r>
      <w:r>
        <w:rPr>
          <w:spacing w:val="22"/>
        </w:rPr>
        <w:t xml:space="preserve"> </w:t>
      </w:r>
      <w:r>
        <w:rPr>
          <w:spacing w:val="-8"/>
        </w:rPr>
        <w:t>«</w:t>
      </w:r>
      <w:r>
        <w:t>Пор</w:t>
      </w:r>
      <w:r>
        <w:rPr>
          <w:spacing w:val="2"/>
        </w:rPr>
        <w:t>т</w:t>
      </w:r>
      <w:r>
        <w:t>фель</w:t>
      </w:r>
      <w:r>
        <w:rPr>
          <w:spacing w:val="19"/>
        </w:rPr>
        <w:t xml:space="preserve"> </w:t>
      </w:r>
      <w:r>
        <w:t>до</w:t>
      </w:r>
      <w:r>
        <w:rPr>
          <w:spacing w:val="-1"/>
        </w:rPr>
        <w:t>с</w:t>
      </w:r>
      <w:r>
        <w:t>тиж</w:t>
      </w:r>
      <w:r>
        <w:rPr>
          <w:spacing w:val="-2"/>
        </w:rPr>
        <w:t>ен</w:t>
      </w:r>
      <w:r>
        <w:t>и</w:t>
      </w:r>
      <w:r>
        <w:rPr>
          <w:spacing w:val="3"/>
        </w:rPr>
        <w:t>й</w:t>
      </w:r>
      <w:r>
        <w:t>»</w:t>
      </w:r>
      <w:r>
        <w:rPr>
          <w:spacing w:val="9"/>
        </w:rPr>
        <w:t xml:space="preserve"> </w:t>
      </w:r>
      <w:r>
        <w:t>и</w:t>
      </w:r>
      <w:r>
        <w:rPr>
          <w:spacing w:val="19"/>
        </w:rPr>
        <w:t xml:space="preserve"> </w:t>
      </w:r>
      <w:r>
        <w:t>оц</w:t>
      </w:r>
      <w:r>
        <w:rPr>
          <w:spacing w:val="-1"/>
        </w:rPr>
        <w:t>е</w:t>
      </w:r>
      <w:r>
        <w:t>нив</w:t>
      </w:r>
      <w:r>
        <w:rPr>
          <w:spacing w:val="-2"/>
        </w:rPr>
        <w:t>а</w:t>
      </w:r>
      <w:r>
        <w:t>ть</w:t>
      </w:r>
      <w:r>
        <w:rPr>
          <w:spacing w:val="17"/>
        </w:rPr>
        <w:t xml:space="preserve"> </w:t>
      </w:r>
      <w:r>
        <w:rPr>
          <w:spacing w:val="-1"/>
        </w:rPr>
        <w:t>е</w:t>
      </w:r>
      <w:r>
        <w:t>го</w:t>
      </w:r>
      <w:r>
        <w:rPr>
          <w:spacing w:val="18"/>
        </w:rPr>
        <w:t xml:space="preserve"> </w:t>
      </w:r>
      <w:r>
        <w:rPr>
          <w:spacing w:val="-1"/>
        </w:rPr>
        <w:t>ма</w:t>
      </w:r>
      <w:r>
        <w:t>т</w:t>
      </w:r>
      <w:r>
        <w:rPr>
          <w:spacing w:val="-1"/>
        </w:rPr>
        <w:t>е</w:t>
      </w:r>
      <w:r>
        <w:t>ри</w:t>
      </w:r>
      <w:r>
        <w:rPr>
          <w:spacing w:val="-1"/>
        </w:rPr>
        <w:t>а</w:t>
      </w:r>
      <w:r>
        <w:t>лы</w:t>
      </w:r>
      <w:r>
        <w:rPr>
          <w:spacing w:val="18"/>
        </w:rPr>
        <w:t xml:space="preserve"> </w:t>
      </w:r>
      <w:r>
        <w:t>долж</w:t>
      </w:r>
      <w:r>
        <w:rPr>
          <w:spacing w:val="-1"/>
        </w:rPr>
        <w:t>е</w:t>
      </w:r>
      <w:r>
        <w:t>н</w:t>
      </w:r>
      <w:r>
        <w:rPr>
          <w:spacing w:val="22"/>
        </w:rPr>
        <w:t xml:space="preserve"> </w:t>
      </w:r>
      <w:r>
        <w:rPr>
          <w:spacing w:val="-5"/>
        </w:rPr>
        <w:t>у</w:t>
      </w:r>
      <w:r>
        <w:rPr>
          <w:spacing w:val="-1"/>
        </w:rPr>
        <w:t>че</w:t>
      </w:r>
      <w:r>
        <w:t>н</w:t>
      </w:r>
      <w:r>
        <w:rPr>
          <w:spacing w:val="9"/>
        </w:rPr>
        <w:t>и</w:t>
      </w:r>
      <w:r>
        <w:t>к. Учит</w:t>
      </w:r>
      <w:r>
        <w:rPr>
          <w:spacing w:val="-1"/>
        </w:rPr>
        <w:t>е</w:t>
      </w:r>
      <w:r>
        <w:t>ль</w:t>
      </w:r>
      <w:r>
        <w:rPr>
          <w:spacing w:val="27"/>
        </w:rPr>
        <w:t xml:space="preserve"> </w:t>
      </w:r>
      <w:r>
        <w:t>же</w:t>
      </w:r>
      <w:r>
        <w:rPr>
          <w:spacing w:val="24"/>
        </w:rPr>
        <w:t xml:space="preserve"> </w:t>
      </w:r>
      <w:r>
        <w:t>р</w:t>
      </w:r>
      <w:r>
        <w:rPr>
          <w:spacing w:val="-1"/>
        </w:rPr>
        <w:t>а</w:t>
      </w:r>
      <w:r>
        <w:t>з</w:t>
      </w:r>
      <w:r>
        <w:rPr>
          <w:spacing w:val="27"/>
        </w:rPr>
        <w:t xml:space="preserve"> </w:t>
      </w:r>
      <w:r>
        <w:t>в</w:t>
      </w:r>
      <w:r>
        <w:rPr>
          <w:spacing w:val="25"/>
        </w:rPr>
        <w:t xml:space="preserve"> </w:t>
      </w:r>
      <w:r>
        <w:rPr>
          <w:spacing w:val="1"/>
        </w:rPr>
        <w:t>че</w:t>
      </w:r>
      <w:r>
        <w:t>тв</w:t>
      </w:r>
      <w:r>
        <w:rPr>
          <w:spacing w:val="-2"/>
        </w:rPr>
        <w:t>е</w:t>
      </w:r>
      <w:r>
        <w:t>рть</w:t>
      </w:r>
      <w:r>
        <w:rPr>
          <w:spacing w:val="27"/>
        </w:rPr>
        <w:t xml:space="preserve"> </w:t>
      </w:r>
      <w:r>
        <w:t>попо</w:t>
      </w:r>
      <w:r>
        <w:rPr>
          <w:spacing w:val="-3"/>
        </w:rPr>
        <w:t>л</w:t>
      </w:r>
      <w:r>
        <w:t>ня</w:t>
      </w:r>
      <w:r>
        <w:rPr>
          <w:spacing w:val="-1"/>
        </w:rPr>
        <w:t>е</w:t>
      </w:r>
      <w:r>
        <w:t>т</w:t>
      </w:r>
      <w:r>
        <w:rPr>
          <w:spacing w:val="26"/>
        </w:rPr>
        <w:t xml:space="preserve"> </w:t>
      </w:r>
      <w:r>
        <w:t>л</w:t>
      </w:r>
      <w:r>
        <w:rPr>
          <w:spacing w:val="1"/>
        </w:rPr>
        <w:t>и</w:t>
      </w:r>
      <w:r>
        <w:rPr>
          <w:spacing w:val="-3"/>
        </w:rPr>
        <w:t>ш</w:t>
      </w:r>
      <w:r>
        <w:t>ь</w:t>
      </w:r>
      <w:r>
        <w:rPr>
          <w:spacing w:val="26"/>
        </w:rPr>
        <w:t xml:space="preserve"> </w:t>
      </w:r>
      <w:r>
        <w:t>н</w:t>
      </w:r>
      <w:r>
        <w:rPr>
          <w:spacing w:val="-1"/>
        </w:rPr>
        <w:t>е</w:t>
      </w:r>
      <w:r>
        <w:t>бол</w:t>
      </w:r>
      <w:r>
        <w:rPr>
          <w:spacing w:val="1"/>
        </w:rPr>
        <w:t>ь</w:t>
      </w:r>
      <w:r>
        <w:rPr>
          <w:spacing w:val="2"/>
        </w:rPr>
        <w:t>ш</w:t>
      </w:r>
      <w:r>
        <w:rPr>
          <w:spacing w:val="-8"/>
        </w:rPr>
        <w:t>у</w:t>
      </w:r>
      <w:r>
        <w:t>ю</w:t>
      </w:r>
      <w:r>
        <w:rPr>
          <w:spacing w:val="26"/>
        </w:rPr>
        <w:t xml:space="preserve"> </w:t>
      </w:r>
      <w:r>
        <w:t>обя</w:t>
      </w:r>
      <w:r>
        <w:rPr>
          <w:spacing w:val="1"/>
        </w:rPr>
        <w:t>з</w:t>
      </w:r>
      <w:r>
        <w:rPr>
          <w:spacing w:val="-1"/>
        </w:rPr>
        <w:t>а</w:t>
      </w:r>
      <w:r>
        <w:t>т</w:t>
      </w:r>
      <w:r>
        <w:rPr>
          <w:spacing w:val="1"/>
        </w:rPr>
        <w:t>е</w:t>
      </w:r>
      <w:r>
        <w:t>ль</w:t>
      </w:r>
      <w:r>
        <w:rPr>
          <w:spacing w:val="3"/>
        </w:rPr>
        <w:t>н</w:t>
      </w:r>
      <w:r>
        <w:rPr>
          <w:spacing w:val="-8"/>
        </w:rPr>
        <w:t>у</w:t>
      </w:r>
      <w:r>
        <w:t>ю</w:t>
      </w:r>
      <w:r>
        <w:rPr>
          <w:spacing w:val="26"/>
        </w:rPr>
        <w:t xml:space="preserve"> </w:t>
      </w:r>
      <w:r>
        <w:rPr>
          <w:spacing w:val="1"/>
        </w:rPr>
        <w:t>ч</w:t>
      </w:r>
      <w:r>
        <w:rPr>
          <w:spacing w:val="-1"/>
        </w:rPr>
        <w:t>ас</w:t>
      </w:r>
      <w:r>
        <w:t>ть</w:t>
      </w:r>
      <w:r>
        <w:rPr>
          <w:spacing w:val="26"/>
        </w:rPr>
        <w:t xml:space="preserve"> </w:t>
      </w:r>
      <w:r>
        <w:t>(после контро</w:t>
      </w:r>
      <w:r>
        <w:rPr>
          <w:spacing w:val="-3"/>
        </w:rPr>
        <w:t>л</w:t>
      </w:r>
      <w:r>
        <w:t>ьн</w:t>
      </w:r>
      <w:r>
        <w:rPr>
          <w:spacing w:val="-3"/>
        </w:rPr>
        <w:t>ы</w:t>
      </w:r>
      <w:r>
        <w:t>х</w:t>
      </w:r>
      <w:r>
        <w:rPr>
          <w:spacing w:val="33"/>
        </w:rPr>
        <w:t xml:space="preserve"> </w:t>
      </w:r>
      <w:r>
        <w:t>р</w:t>
      </w:r>
      <w:r>
        <w:rPr>
          <w:spacing w:val="-1"/>
        </w:rPr>
        <w:t>а</w:t>
      </w:r>
      <w:r>
        <w:t>бот),</w:t>
      </w:r>
      <w:r>
        <w:rPr>
          <w:spacing w:val="27"/>
        </w:rPr>
        <w:t xml:space="preserve"> </w:t>
      </w:r>
      <w:r>
        <w:t>а</w:t>
      </w:r>
      <w:r>
        <w:rPr>
          <w:spacing w:val="30"/>
        </w:rPr>
        <w:t xml:space="preserve"> </w:t>
      </w:r>
      <w:r>
        <w:t>в</w:t>
      </w:r>
      <w:r>
        <w:rPr>
          <w:spacing w:val="30"/>
        </w:rPr>
        <w:t xml:space="preserve"> </w:t>
      </w:r>
      <w:r>
        <w:t>о</w:t>
      </w:r>
      <w:r>
        <w:rPr>
          <w:spacing w:val="-1"/>
        </w:rPr>
        <w:t>с</w:t>
      </w:r>
      <w:r>
        <w:t>т</w:t>
      </w:r>
      <w:r>
        <w:rPr>
          <w:spacing w:val="-1"/>
        </w:rPr>
        <w:t>а</w:t>
      </w:r>
      <w:r>
        <w:t>льном</w:t>
      </w:r>
      <w:r>
        <w:rPr>
          <w:spacing w:val="30"/>
        </w:rPr>
        <w:t xml:space="preserve"> </w:t>
      </w:r>
      <w:r>
        <w:t>о</w:t>
      </w:r>
      <w:r>
        <w:rPr>
          <w:spacing w:val="2"/>
        </w:rPr>
        <w:t>б</w:t>
      </w:r>
      <w:r>
        <w:rPr>
          <w:spacing w:val="-5"/>
        </w:rPr>
        <w:t>у</w:t>
      </w:r>
      <w:r>
        <w:rPr>
          <w:spacing w:val="-1"/>
        </w:rPr>
        <w:t>ч</w:t>
      </w:r>
      <w:r>
        <w:rPr>
          <w:spacing w:val="1"/>
        </w:rPr>
        <w:t>ае</w:t>
      </w:r>
      <w:r>
        <w:t>т</w:t>
      </w:r>
      <w:r>
        <w:rPr>
          <w:spacing w:val="33"/>
        </w:rPr>
        <w:t xml:space="preserve"> </w:t>
      </w:r>
      <w:r>
        <w:rPr>
          <w:spacing w:val="-5"/>
        </w:rPr>
        <w:t>у</w:t>
      </w:r>
      <w:r>
        <w:rPr>
          <w:spacing w:val="-1"/>
        </w:rPr>
        <w:t>че</w:t>
      </w:r>
      <w:r>
        <w:t>ника</w:t>
      </w:r>
      <w:r>
        <w:rPr>
          <w:spacing w:val="30"/>
        </w:rPr>
        <w:t xml:space="preserve"> </w:t>
      </w:r>
      <w:r>
        <w:t>поряд</w:t>
      </w:r>
      <w:r>
        <w:rPr>
          <w:spacing w:val="3"/>
        </w:rPr>
        <w:t>к</w:t>
      </w:r>
      <w:r>
        <w:t>у</w:t>
      </w:r>
      <w:r>
        <w:rPr>
          <w:spacing w:val="23"/>
        </w:rPr>
        <w:t xml:space="preserve"> </w:t>
      </w:r>
      <w:r>
        <w:t>попол</w:t>
      </w:r>
      <w:r>
        <w:rPr>
          <w:spacing w:val="1"/>
        </w:rPr>
        <w:t>н</w:t>
      </w:r>
      <w:r>
        <w:rPr>
          <w:spacing w:val="-1"/>
        </w:rPr>
        <w:t>е</w:t>
      </w:r>
      <w:r>
        <w:rPr>
          <w:spacing w:val="-2"/>
        </w:rPr>
        <w:t>н</w:t>
      </w:r>
      <w:r>
        <w:t>ия</w:t>
      </w:r>
      <w:r>
        <w:rPr>
          <w:spacing w:val="30"/>
        </w:rPr>
        <w:t xml:space="preserve"> </w:t>
      </w:r>
      <w:r>
        <w:t>по</w:t>
      </w:r>
      <w:r>
        <w:rPr>
          <w:spacing w:val="-3"/>
        </w:rPr>
        <w:t>р</w:t>
      </w:r>
      <w:r>
        <w:t>тфеля о</w:t>
      </w:r>
      <w:r>
        <w:rPr>
          <w:spacing w:val="-1"/>
        </w:rPr>
        <w:t>с</w:t>
      </w:r>
      <w:r>
        <w:t>новным</w:t>
      </w:r>
      <w:r>
        <w:rPr>
          <w:spacing w:val="36"/>
        </w:rPr>
        <w:t xml:space="preserve"> </w:t>
      </w:r>
      <w:r>
        <w:t>н</w:t>
      </w:r>
      <w:r>
        <w:rPr>
          <w:spacing w:val="-1"/>
        </w:rPr>
        <w:t>а</w:t>
      </w:r>
      <w:r>
        <w:t>бором</w:t>
      </w:r>
      <w:r>
        <w:rPr>
          <w:spacing w:val="37"/>
        </w:rPr>
        <w:t xml:space="preserve"> </w:t>
      </w:r>
      <w:r>
        <w:rPr>
          <w:spacing w:val="1"/>
        </w:rPr>
        <w:t>ма</w:t>
      </w:r>
      <w:r>
        <w:t>т</w:t>
      </w:r>
      <w:r>
        <w:rPr>
          <w:spacing w:val="-1"/>
        </w:rPr>
        <w:t>е</w:t>
      </w:r>
      <w:r>
        <w:t>ри</w:t>
      </w:r>
      <w:r>
        <w:rPr>
          <w:spacing w:val="-1"/>
        </w:rPr>
        <w:t>а</w:t>
      </w:r>
      <w:r>
        <w:t>лов</w:t>
      </w:r>
      <w:r>
        <w:rPr>
          <w:spacing w:val="37"/>
        </w:rPr>
        <w:t xml:space="preserve"> </w:t>
      </w:r>
      <w:r>
        <w:t>и</w:t>
      </w:r>
      <w:r>
        <w:rPr>
          <w:spacing w:val="39"/>
        </w:rPr>
        <w:t xml:space="preserve"> </w:t>
      </w:r>
      <w:r>
        <w:t>их</w:t>
      </w:r>
      <w:r>
        <w:rPr>
          <w:spacing w:val="40"/>
        </w:rPr>
        <w:t xml:space="preserve"> </w:t>
      </w:r>
      <w:r>
        <w:t>оц</w:t>
      </w:r>
      <w:r>
        <w:rPr>
          <w:spacing w:val="-1"/>
        </w:rPr>
        <w:t>е</w:t>
      </w:r>
      <w:r>
        <w:rPr>
          <w:spacing w:val="-2"/>
        </w:rPr>
        <w:t>н</w:t>
      </w:r>
      <w:r>
        <w:t>ив</w:t>
      </w:r>
      <w:r>
        <w:rPr>
          <w:spacing w:val="-2"/>
        </w:rPr>
        <w:t>а</w:t>
      </w:r>
      <w:r>
        <w:t>нию</w:t>
      </w:r>
      <w:r>
        <w:rPr>
          <w:spacing w:val="38"/>
        </w:rPr>
        <w:t xml:space="preserve"> </w:t>
      </w:r>
      <w:r>
        <w:t>по</w:t>
      </w:r>
      <w:r>
        <w:rPr>
          <w:spacing w:val="38"/>
        </w:rPr>
        <w:t xml:space="preserve"> </w:t>
      </w:r>
      <w:r>
        <w:t>к</w:t>
      </w:r>
      <w:r>
        <w:rPr>
          <w:spacing w:val="-1"/>
        </w:rPr>
        <w:t>ачес</w:t>
      </w:r>
      <w:r>
        <w:t>тв</w:t>
      </w:r>
      <w:r>
        <w:rPr>
          <w:spacing w:val="-2"/>
        </w:rPr>
        <w:t>е</w:t>
      </w:r>
      <w:r>
        <w:t>нной</w:t>
      </w:r>
      <w:r>
        <w:rPr>
          <w:spacing w:val="36"/>
        </w:rPr>
        <w:t xml:space="preserve"> </w:t>
      </w:r>
      <w:r>
        <w:t>шк</w:t>
      </w:r>
      <w:r>
        <w:rPr>
          <w:spacing w:val="-1"/>
        </w:rPr>
        <w:t>а</w:t>
      </w:r>
      <w:r>
        <w:t>л</w:t>
      </w:r>
      <w:r>
        <w:rPr>
          <w:spacing w:val="-1"/>
        </w:rPr>
        <w:t>е</w:t>
      </w:r>
      <w:r>
        <w:t>:</w:t>
      </w:r>
      <w:r>
        <w:rPr>
          <w:spacing w:val="43"/>
        </w:rPr>
        <w:t xml:space="preserve"> </w:t>
      </w:r>
      <w:r>
        <w:rPr>
          <w:spacing w:val="-8"/>
        </w:rPr>
        <w:t>«</w:t>
      </w:r>
      <w:r>
        <w:t>нор</w:t>
      </w:r>
      <w:r>
        <w:rPr>
          <w:spacing w:val="1"/>
        </w:rPr>
        <w:t>м</w:t>
      </w:r>
      <w:r>
        <w:rPr>
          <w:spacing w:val="-1"/>
        </w:rPr>
        <w:t>а</w:t>
      </w:r>
      <w:r>
        <w:t>льн</w:t>
      </w:r>
      <w:r>
        <w:rPr>
          <w:spacing w:val="4"/>
        </w:rPr>
        <w:t>о</w:t>
      </w:r>
      <w:r>
        <w:rPr>
          <w:spacing w:val="-8"/>
        </w:rPr>
        <w:t>»</w:t>
      </w:r>
      <w:r>
        <w:t>,</w:t>
      </w:r>
    </w:p>
    <w:p w:rsidR="001741A9" w:rsidRDefault="001741A9">
      <w:pPr>
        <w:pStyle w:val="a3"/>
        <w:kinsoku w:val="0"/>
        <w:overflowPunct w:val="0"/>
        <w:ind w:right="3652" w:firstLine="0"/>
        <w:jc w:val="both"/>
      </w:pPr>
      <w:r>
        <w:rPr>
          <w:spacing w:val="-8"/>
        </w:rPr>
        <w:t>«</w:t>
      </w:r>
      <w:r>
        <w:rPr>
          <w:spacing w:val="4"/>
        </w:rPr>
        <w:t>х</w:t>
      </w:r>
      <w:r>
        <w:t>орош</w:t>
      </w:r>
      <w:r>
        <w:rPr>
          <w:spacing w:val="4"/>
        </w:rPr>
        <w:t>о</w:t>
      </w:r>
      <w:r>
        <w:rPr>
          <w:spacing w:val="-8"/>
        </w:rPr>
        <w:t>»</w:t>
      </w:r>
      <w:r>
        <w:t>,</w:t>
      </w:r>
      <w:r>
        <w:rPr>
          <w:spacing w:val="6"/>
        </w:rPr>
        <w:t xml:space="preserve"> </w:t>
      </w:r>
      <w:r>
        <w:rPr>
          <w:spacing w:val="-8"/>
        </w:rPr>
        <w:t>«</w:t>
      </w:r>
      <w:r>
        <w:rPr>
          <w:spacing w:val="3"/>
        </w:rPr>
        <w:t>п</w:t>
      </w:r>
      <w:r>
        <w:t>о</w:t>
      </w:r>
      <w:r>
        <w:rPr>
          <w:spacing w:val="-1"/>
        </w:rPr>
        <w:t>ч</w:t>
      </w:r>
      <w:r>
        <w:t xml:space="preserve">ти </w:t>
      </w:r>
      <w:r>
        <w:rPr>
          <w:spacing w:val="2"/>
        </w:rPr>
        <w:t>о</w:t>
      </w:r>
      <w:r>
        <w:t>тл</w:t>
      </w:r>
      <w:r>
        <w:rPr>
          <w:spacing w:val="-1"/>
        </w:rPr>
        <w:t>ич</w:t>
      </w:r>
      <w:r>
        <w:t>н</w:t>
      </w:r>
      <w:r>
        <w:rPr>
          <w:spacing w:val="4"/>
        </w:rPr>
        <w:t>о</w:t>
      </w:r>
      <w:r>
        <w:rPr>
          <w:spacing w:val="-8"/>
        </w:rPr>
        <w:t>»</w:t>
      </w:r>
      <w:r>
        <w:t>,</w:t>
      </w:r>
      <w:r>
        <w:rPr>
          <w:spacing w:val="4"/>
        </w:rPr>
        <w:t xml:space="preserve"> </w:t>
      </w:r>
      <w:r>
        <w:rPr>
          <w:spacing w:val="-8"/>
        </w:rPr>
        <w:t>«</w:t>
      </w:r>
      <w:r>
        <w:rPr>
          <w:spacing w:val="2"/>
        </w:rPr>
        <w:t>о</w:t>
      </w:r>
      <w:r>
        <w:t>тл</w:t>
      </w:r>
      <w:r>
        <w:rPr>
          <w:spacing w:val="1"/>
        </w:rPr>
        <w:t>и</w:t>
      </w:r>
      <w:r>
        <w:rPr>
          <w:spacing w:val="-1"/>
        </w:rPr>
        <w:t>ч</w:t>
      </w:r>
      <w:r>
        <w:t>н</w:t>
      </w:r>
      <w:r>
        <w:rPr>
          <w:spacing w:val="4"/>
        </w:rPr>
        <w:t>о</w:t>
      </w:r>
      <w:r>
        <w:rPr>
          <w:spacing w:val="-8"/>
        </w:rPr>
        <w:t>»</w:t>
      </w:r>
      <w:r>
        <w:t>,</w:t>
      </w:r>
      <w:r>
        <w:rPr>
          <w:spacing w:val="4"/>
        </w:rPr>
        <w:t xml:space="preserve"> </w:t>
      </w:r>
      <w:r>
        <w:rPr>
          <w:spacing w:val="-8"/>
        </w:rPr>
        <w:t>«</w:t>
      </w:r>
      <w:r>
        <w:t>п</w:t>
      </w:r>
      <w:r>
        <w:rPr>
          <w:spacing w:val="2"/>
        </w:rPr>
        <w:t>р</w:t>
      </w:r>
      <w:r>
        <w:rPr>
          <w:spacing w:val="-1"/>
        </w:rPr>
        <w:t>е</w:t>
      </w:r>
      <w:r>
        <w:rPr>
          <w:spacing w:val="1"/>
        </w:rPr>
        <w:t>в</w:t>
      </w:r>
      <w:r>
        <w:t>о</w:t>
      </w:r>
      <w:r>
        <w:rPr>
          <w:spacing w:val="-1"/>
        </w:rPr>
        <w:t>с</w:t>
      </w:r>
      <w:r>
        <w:rPr>
          <w:spacing w:val="2"/>
        </w:rPr>
        <w:t>х</w:t>
      </w:r>
      <w:r>
        <w:t>од</w:t>
      </w:r>
      <w:r>
        <w:rPr>
          <w:spacing w:val="1"/>
        </w:rPr>
        <w:t>н</w:t>
      </w:r>
      <w:r>
        <w:rPr>
          <w:spacing w:val="2"/>
        </w:rPr>
        <w:t>о</w:t>
      </w:r>
      <w:r>
        <w:rPr>
          <w:spacing w:val="-8"/>
        </w:rPr>
        <w:t>»</w:t>
      </w:r>
      <w:r>
        <w:t>.</w:t>
      </w:r>
    </w:p>
    <w:p w:rsidR="001741A9" w:rsidRDefault="001741A9" w:rsidP="00061854">
      <w:pPr>
        <w:pStyle w:val="a3"/>
        <w:numPr>
          <w:ilvl w:val="1"/>
          <w:numId w:val="5"/>
        </w:numPr>
        <w:tabs>
          <w:tab w:val="left" w:pos="558"/>
        </w:tabs>
        <w:kinsoku w:val="0"/>
        <w:overflowPunct w:val="0"/>
        <w:spacing w:before="29"/>
        <w:ind w:right="105" w:firstLine="0"/>
        <w:jc w:val="both"/>
      </w:pPr>
      <w:r>
        <w:t>Но</w:t>
      </w:r>
      <w:r>
        <w:rPr>
          <w:spacing w:val="-1"/>
        </w:rPr>
        <w:t>в</w:t>
      </w:r>
      <w:r>
        <w:t>ые</w:t>
      </w:r>
      <w:r>
        <w:rPr>
          <w:spacing w:val="34"/>
        </w:rPr>
        <w:t xml:space="preserve"> </w:t>
      </w:r>
      <w:r>
        <w:rPr>
          <w:spacing w:val="-1"/>
        </w:rPr>
        <w:t>с</w:t>
      </w:r>
      <w:r>
        <w:rPr>
          <w:spacing w:val="2"/>
        </w:rPr>
        <w:t>р</w:t>
      </w:r>
      <w:r>
        <w:rPr>
          <w:spacing w:val="-1"/>
        </w:rPr>
        <w:t>е</w:t>
      </w:r>
      <w:r>
        <w:t>д</w:t>
      </w:r>
      <w:r>
        <w:rPr>
          <w:spacing w:val="-1"/>
        </w:rPr>
        <w:t>с</w:t>
      </w:r>
      <w:r>
        <w:t>тв</w:t>
      </w:r>
      <w:r>
        <w:rPr>
          <w:spacing w:val="-2"/>
        </w:rPr>
        <w:t>а</w:t>
      </w:r>
      <w:r>
        <w:t>,</w:t>
      </w:r>
      <w:r>
        <w:rPr>
          <w:spacing w:val="35"/>
        </w:rPr>
        <w:t xml:space="preserve"> </w:t>
      </w:r>
      <w:r>
        <w:rPr>
          <w:spacing w:val="2"/>
        </w:rPr>
        <w:t>ф</w:t>
      </w:r>
      <w:r>
        <w:t>ор</w:t>
      </w:r>
      <w:r>
        <w:rPr>
          <w:spacing w:val="-1"/>
        </w:rPr>
        <w:t>м</w:t>
      </w:r>
      <w:r>
        <w:t>ы</w:t>
      </w:r>
      <w:r>
        <w:rPr>
          <w:spacing w:val="35"/>
        </w:rPr>
        <w:t xml:space="preserve"> </w:t>
      </w:r>
      <w:r>
        <w:t>и</w:t>
      </w:r>
      <w:r>
        <w:rPr>
          <w:spacing w:val="36"/>
        </w:rPr>
        <w:t xml:space="preserve"> </w:t>
      </w:r>
      <w:r>
        <w:rPr>
          <w:spacing w:val="-1"/>
        </w:rPr>
        <w:t>ме</w:t>
      </w:r>
      <w:r>
        <w:t>тоды</w:t>
      </w:r>
      <w:r>
        <w:rPr>
          <w:spacing w:val="35"/>
        </w:rPr>
        <w:t xml:space="preserve"> </w:t>
      </w:r>
      <w:r>
        <w:t>оц</w:t>
      </w:r>
      <w:r>
        <w:rPr>
          <w:spacing w:val="-1"/>
        </w:rPr>
        <w:t>е</w:t>
      </w:r>
      <w:r>
        <w:t>н</w:t>
      </w:r>
      <w:r>
        <w:rPr>
          <w:spacing w:val="-2"/>
        </w:rPr>
        <w:t>к</w:t>
      </w:r>
      <w:r>
        <w:t>и</w:t>
      </w:r>
      <w:r>
        <w:rPr>
          <w:spacing w:val="36"/>
        </w:rPr>
        <w:t xml:space="preserve"> </w:t>
      </w:r>
      <w:r>
        <w:t>долж</w:t>
      </w:r>
      <w:r>
        <w:rPr>
          <w:spacing w:val="1"/>
        </w:rPr>
        <w:t>н</w:t>
      </w:r>
      <w:r>
        <w:t>ы</w:t>
      </w:r>
      <w:r>
        <w:rPr>
          <w:spacing w:val="35"/>
        </w:rPr>
        <w:t xml:space="preserve"> </w:t>
      </w:r>
      <w:r>
        <w:t>об</w:t>
      </w:r>
      <w:r>
        <w:rPr>
          <w:spacing w:val="-1"/>
        </w:rPr>
        <w:t>ес</w:t>
      </w:r>
      <w:r>
        <w:t>п</w:t>
      </w:r>
      <w:r>
        <w:rPr>
          <w:spacing w:val="-1"/>
        </w:rPr>
        <w:t>еч</w:t>
      </w:r>
      <w:r>
        <w:t>ить</w:t>
      </w:r>
      <w:r>
        <w:rPr>
          <w:spacing w:val="31"/>
        </w:rPr>
        <w:t xml:space="preserve"> </w:t>
      </w:r>
      <w:r>
        <w:t>ко</w:t>
      </w:r>
      <w:r>
        <w:rPr>
          <w:spacing w:val="-1"/>
        </w:rPr>
        <w:t>м</w:t>
      </w:r>
      <w:r>
        <w:t>пл</w:t>
      </w:r>
      <w:r>
        <w:rPr>
          <w:spacing w:val="-1"/>
        </w:rPr>
        <w:t>е</w:t>
      </w:r>
      <w:r>
        <w:t>к</w:t>
      </w:r>
      <w:r>
        <w:rPr>
          <w:spacing w:val="-1"/>
        </w:rPr>
        <w:t>с</w:t>
      </w:r>
      <w:r>
        <w:rPr>
          <w:spacing w:val="3"/>
        </w:rPr>
        <w:t>н</w:t>
      </w:r>
      <w:r>
        <w:rPr>
          <w:spacing w:val="-8"/>
        </w:rPr>
        <w:t>у</w:t>
      </w:r>
      <w:r>
        <w:t>ю</w:t>
      </w:r>
      <w:r>
        <w:rPr>
          <w:spacing w:val="36"/>
        </w:rPr>
        <w:t xml:space="preserve"> </w:t>
      </w:r>
      <w:r>
        <w:t>оц</w:t>
      </w:r>
      <w:r>
        <w:rPr>
          <w:spacing w:val="-1"/>
        </w:rPr>
        <w:t>е</w:t>
      </w:r>
      <w:r>
        <w:t>н</w:t>
      </w:r>
      <w:r>
        <w:rPr>
          <w:spacing w:val="3"/>
        </w:rPr>
        <w:t>к</w:t>
      </w:r>
      <w:r>
        <w:t>у р</w:t>
      </w:r>
      <w:r>
        <w:rPr>
          <w:spacing w:val="-1"/>
        </w:rPr>
        <w:t>е</w:t>
      </w:r>
      <w:r>
        <w:rPr>
          <w:spacing w:val="3"/>
        </w:rPr>
        <w:t>з</w:t>
      </w:r>
      <w:r>
        <w:rPr>
          <w:spacing w:val="-5"/>
        </w:rPr>
        <w:t>у</w:t>
      </w:r>
      <w:r>
        <w:t>льт</w:t>
      </w:r>
      <w:r>
        <w:rPr>
          <w:spacing w:val="-1"/>
        </w:rPr>
        <w:t>а</w:t>
      </w:r>
      <w:r>
        <w:t>тов.</w:t>
      </w:r>
      <w:r>
        <w:rPr>
          <w:spacing w:val="6"/>
        </w:rPr>
        <w:t xml:space="preserve"> </w:t>
      </w:r>
      <w:r>
        <w:t>Это</w:t>
      </w:r>
      <w:r>
        <w:rPr>
          <w:spacing w:val="6"/>
        </w:rPr>
        <w:t xml:space="preserve"> </w:t>
      </w:r>
      <w:r>
        <w:t>не</w:t>
      </w:r>
      <w:r>
        <w:rPr>
          <w:spacing w:val="6"/>
        </w:rPr>
        <w:t xml:space="preserve"> </w:t>
      </w:r>
      <w:r>
        <w:t>от</w:t>
      </w:r>
      <w:r>
        <w:rPr>
          <w:spacing w:val="-2"/>
        </w:rPr>
        <w:t>д</w:t>
      </w:r>
      <w:r>
        <w:rPr>
          <w:spacing w:val="-1"/>
        </w:rPr>
        <w:t>е</w:t>
      </w:r>
      <w:r>
        <w:t>льные</w:t>
      </w:r>
      <w:r>
        <w:rPr>
          <w:spacing w:val="5"/>
        </w:rPr>
        <w:t xml:space="preserve"> </w:t>
      </w:r>
      <w:r>
        <w:t>отм</w:t>
      </w:r>
      <w:r>
        <w:rPr>
          <w:spacing w:val="-1"/>
        </w:rPr>
        <w:t>е</w:t>
      </w:r>
      <w:r>
        <w:t>тки</w:t>
      </w:r>
      <w:r>
        <w:rPr>
          <w:spacing w:val="7"/>
        </w:rPr>
        <w:t xml:space="preserve"> </w:t>
      </w:r>
      <w:r>
        <w:t>по</w:t>
      </w:r>
      <w:r>
        <w:rPr>
          <w:spacing w:val="4"/>
        </w:rPr>
        <w:t xml:space="preserve"> </w:t>
      </w:r>
      <w:r>
        <w:t>от</w:t>
      </w:r>
      <w:r>
        <w:rPr>
          <w:spacing w:val="-2"/>
        </w:rPr>
        <w:t>д</w:t>
      </w:r>
      <w:r>
        <w:rPr>
          <w:spacing w:val="-1"/>
        </w:rPr>
        <w:t>е</w:t>
      </w:r>
      <w:r>
        <w:t>льным</w:t>
      </w:r>
      <w:r>
        <w:rPr>
          <w:spacing w:val="5"/>
        </w:rPr>
        <w:t xml:space="preserve"> </w:t>
      </w:r>
      <w:r>
        <w:t>пр</w:t>
      </w:r>
      <w:r>
        <w:rPr>
          <w:spacing w:val="-1"/>
        </w:rPr>
        <w:t>е</w:t>
      </w:r>
      <w:r>
        <w:t>дм</w:t>
      </w:r>
      <w:r>
        <w:rPr>
          <w:spacing w:val="-2"/>
        </w:rPr>
        <w:t>е</w:t>
      </w:r>
      <w:r>
        <w:t>т</w:t>
      </w:r>
      <w:r>
        <w:rPr>
          <w:spacing w:val="-1"/>
        </w:rPr>
        <w:t>ам</w:t>
      </w:r>
      <w:r>
        <w:t>,</w:t>
      </w:r>
      <w:r>
        <w:rPr>
          <w:spacing w:val="6"/>
        </w:rPr>
        <w:t xml:space="preserve"> </w:t>
      </w:r>
      <w:r>
        <w:t>а</w:t>
      </w:r>
      <w:r>
        <w:rPr>
          <w:spacing w:val="6"/>
        </w:rPr>
        <w:t xml:space="preserve"> </w:t>
      </w:r>
      <w:r>
        <w:rPr>
          <w:spacing w:val="2"/>
        </w:rPr>
        <w:t>о</w:t>
      </w:r>
      <w:r>
        <w:t>бщ</w:t>
      </w:r>
      <w:r>
        <w:rPr>
          <w:spacing w:val="-1"/>
        </w:rPr>
        <w:t>а</w:t>
      </w:r>
      <w:r>
        <w:t>я</w:t>
      </w:r>
      <w:r>
        <w:rPr>
          <w:spacing w:val="6"/>
        </w:rPr>
        <w:t xml:space="preserve"> </w:t>
      </w:r>
      <w:r>
        <w:rPr>
          <w:spacing w:val="2"/>
        </w:rPr>
        <w:t>х</w:t>
      </w:r>
      <w:r>
        <w:rPr>
          <w:spacing w:val="-1"/>
        </w:rPr>
        <w:t>а</w:t>
      </w:r>
      <w:r>
        <w:t>р</w:t>
      </w:r>
      <w:r>
        <w:rPr>
          <w:spacing w:val="-1"/>
        </w:rPr>
        <w:t>а</w:t>
      </w:r>
      <w:r>
        <w:t>кт</w:t>
      </w:r>
      <w:r>
        <w:rPr>
          <w:spacing w:val="-1"/>
        </w:rPr>
        <w:t>е</w:t>
      </w:r>
      <w:r>
        <w:t>ри</w:t>
      </w:r>
      <w:r>
        <w:rPr>
          <w:spacing w:val="-1"/>
        </w:rPr>
        <w:t>с</w:t>
      </w:r>
      <w:r>
        <w:t>т</w:t>
      </w:r>
      <w:r>
        <w:rPr>
          <w:spacing w:val="-2"/>
        </w:rPr>
        <w:t>и</w:t>
      </w:r>
      <w:r>
        <w:t>ка в</w:t>
      </w:r>
      <w:r>
        <w:rPr>
          <w:spacing w:val="-2"/>
        </w:rPr>
        <w:t>с</w:t>
      </w:r>
      <w:r>
        <w:rPr>
          <w:spacing w:val="-1"/>
        </w:rPr>
        <w:t>е</w:t>
      </w:r>
      <w:r>
        <w:t>го</w:t>
      </w:r>
      <w:r>
        <w:rPr>
          <w:spacing w:val="50"/>
        </w:rPr>
        <w:t xml:space="preserve"> </w:t>
      </w:r>
      <w:r>
        <w:t>приобр</w:t>
      </w:r>
      <w:r>
        <w:rPr>
          <w:spacing w:val="-1"/>
        </w:rPr>
        <w:t>е</w:t>
      </w:r>
      <w:r>
        <w:t>т</w:t>
      </w:r>
      <w:r>
        <w:rPr>
          <w:spacing w:val="-1"/>
        </w:rPr>
        <w:t>е</w:t>
      </w:r>
      <w:r>
        <w:t>нного</w:t>
      </w:r>
      <w:r>
        <w:rPr>
          <w:spacing w:val="52"/>
        </w:rPr>
        <w:t xml:space="preserve"> </w:t>
      </w:r>
      <w:r>
        <w:rPr>
          <w:spacing w:val="-5"/>
        </w:rPr>
        <w:t>у</w:t>
      </w:r>
      <w:r>
        <w:rPr>
          <w:spacing w:val="1"/>
        </w:rPr>
        <w:t>ч</w:t>
      </w:r>
      <w:r>
        <w:rPr>
          <w:spacing w:val="-1"/>
        </w:rPr>
        <w:t>е</w:t>
      </w:r>
      <w:r>
        <w:t>ником</w:t>
      </w:r>
      <w:r>
        <w:rPr>
          <w:spacing w:val="52"/>
        </w:rPr>
        <w:t xml:space="preserve"> </w:t>
      </w:r>
      <w:r>
        <w:t>–</w:t>
      </w:r>
      <w:r>
        <w:rPr>
          <w:spacing w:val="50"/>
        </w:rPr>
        <w:t xml:space="preserve"> </w:t>
      </w:r>
      <w:r>
        <w:rPr>
          <w:spacing w:val="-1"/>
        </w:rPr>
        <w:t>е</w:t>
      </w:r>
      <w:r>
        <w:t>го</w:t>
      </w:r>
      <w:r>
        <w:rPr>
          <w:spacing w:val="50"/>
        </w:rPr>
        <w:t xml:space="preserve"> </w:t>
      </w:r>
      <w:r>
        <w:t>л</w:t>
      </w:r>
      <w:r>
        <w:rPr>
          <w:spacing w:val="1"/>
        </w:rPr>
        <w:t>и</w:t>
      </w:r>
      <w:r>
        <w:rPr>
          <w:spacing w:val="-1"/>
        </w:rPr>
        <w:t>ч</w:t>
      </w:r>
      <w:r>
        <w:t>но</w:t>
      </w:r>
      <w:r>
        <w:rPr>
          <w:spacing w:val="-1"/>
        </w:rPr>
        <w:t>с</w:t>
      </w:r>
      <w:r>
        <w:t>тны</w:t>
      </w:r>
      <w:r>
        <w:rPr>
          <w:spacing w:val="-2"/>
        </w:rPr>
        <w:t>е</w:t>
      </w:r>
      <w:r>
        <w:t>,</w:t>
      </w:r>
      <w:r>
        <w:rPr>
          <w:spacing w:val="50"/>
        </w:rPr>
        <w:t xml:space="preserve"> </w:t>
      </w:r>
      <w:r>
        <w:rPr>
          <w:spacing w:val="-1"/>
        </w:rPr>
        <w:t>ме</w:t>
      </w:r>
      <w:r>
        <w:t>т</w:t>
      </w:r>
      <w:r>
        <w:rPr>
          <w:spacing w:val="-1"/>
        </w:rPr>
        <w:t>а</w:t>
      </w:r>
      <w:r>
        <w:t>пр</w:t>
      </w:r>
      <w:r>
        <w:rPr>
          <w:spacing w:val="1"/>
        </w:rPr>
        <w:t>е</w:t>
      </w:r>
      <w:r>
        <w:t>дметные</w:t>
      </w:r>
      <w:r>
        <w:rPr>
          <w:spacing w:val="48"/>
        </w:rPr>
        <w:t xml:space="preserve"> </w:t>
      </w:r>
      <w:r>
        <w:t>и</w:t>
      </w:r>
      <w:r>
        <w:rPr>
          <w:spacing w:val="51"/>
        </w:rPr>
        <w:t xml:space="preserve"> </w:t>
      </w:r>
      <w:r>
        <w:t>пр</w:t>
      </w:r>
      <w:r>
        <w:rPr>
          <w:spacing w:val="-1"/>
        </w:rPr>
        <w:t>е</w:t>
      </w:r>
      <w:r>
        <w:t>дм</w:t>
      </w:r>
      <w:r>
        <w:rPr>
          <w:spacing w:val="-2"/>
        </w:rPr>
        <w:t>е</w:t>
      </w:r>
      <w:r>
        <w:t>тные р</w:t>
      </w:r>
      <w:r>
        <w:rPr>
          <w:spacing w:val="-1"/>
        </w:rPr>
        <w:t>е</w:t>
      </w:r>
      <w:r>
        <w:rPr>
          <w:spacing w:val="3"/>
        </w:rPr>
        <w:t>з</w:t>
      </w:r>
      <w:r>
        <w:rPr>
          <w:spacing w:val="-5"/>
        </w:rPr>
        <w:t>у</w:t>
      </w:r>
      <w:r>
        <w:t>льт</w:t>
      </w:r>
      <w:r>
        <w:rPr>
          <w:spacing w:val="-1"/>
        </w:rPr>
        <w:t>а</w:t>
      </w:r>
      <w:r>
        <w:t>ты.</w:t>
      </w:r>
      <w:r>
        <w:rPr>
          <w:spacing w:val="28"/>
        </w:rPr>
        <w:t xml:space="preserve"> </w:t>
      </w:r>
      <w:r>
        <w:t>П</w:t>
      </w:r>
      <w:r>
        <w:rPr>
          <w:spacing w:val="-2"/>
        </w:rPr>
        <w:t>е</w:t>
      </w:r>
      <w:r>
        <w:t>д</w:t>
      </w:r>
      <w:r>
        <w:rPr>
          <w:spacing w:val="-1"/>
        </w:rPr>
        <w:t>а</w:t>
      </w:r>
      <w:r>
        <w:t>гог</w:t>
      </w:r>
      <w:r>
        <w:rPr>
          <w:spacing w:val="30"/>
        </w:rPr>
        <w:t xml:space="preserve"> </w:t>
      </w:r>
      <w:r>
        <w:rPr>
          <w:spacing w:val="-1"/>
        </w:rPr>
        <w:t>с</w:t>
      </w:r>
      <w:r>
        <w:rPr>
          <w:spacing w:val="1"/>
        </w:rPr>
        <w:t>в</w:t>
      </w:r>
      <w:r>
        <w:t>од</w:t>
      </w:r>
      <w:r>
        <w:rPr>
          <w:spacing w:val="1"/>
        </w:rPr>
        <w:t>и</w:t>
      </w:r>
      <w:r>
        <w:t>т</w:t>
      </w:r>
      <w:r>
        <w:rPr>
          <w:spacing w:val="29"/>
        </w:rPr>
        <w:t xml:space="preserve"> </w:t>
      </w:r>
      <w:r>
        <w:t>в</w:t>
      </w:r>
      <w:r>
        <w:rPr>
          <w:spacing w:val="-2"/>
        </w:rPr>
        <w:t>с</w:t>
      </w:r>
      <w:r>
        <w:t>е</w:t>
      </w:r>
      <w:r>
        <w:rPr>
          <w:spacing w:val="27"/>
        </w:rPr>
        <w:t xml:space="preserve"> </w:t>
      </w:r>
      <w:r>
        <w:t>д</w:t>
      </w:r>
      <w:r>
        <w:rPr>
          <w:spacing w:val="-1"/>
        </w:rPr>
        <w:t>а</w:t>
      </w:r>
      <w:r>
        <w:t>нные</w:t>
      </w:r>
      <w:r>
        <w:rPr>
          <w:spacing w:val="27"/>
        </w:rPr>
        <w:t xml:space="preserve"> </w:t>
      </w:r>
      <w:r>
        <w:t>д</w:t>
      </w:r>
      <w:r>
        <w:rPr>
          <w:spacing w:val="1"/>
        </w:rPr>
        <w:t>и</w:t>
      </w:r>
      <w:r>
        <w:rPr>
          <w:spacing w:val="-1"/>
        </w:rPr>
        <w:t>а</w:t>
      </w:r>
      <w:r>
        <w:t>г</w:t>
      </w:r>
      <w:r>
        <w:rPr>
          <w:spacing w:val="-2"/>
        </w:rPr>
        <w:t>н</w:t>
      </w:r>
      <w:r>
        <w:t>о</w:t>
      </w:r>
      <w:r>
        <w:rPr>
          <w:spacing w:val="-1"/>
        </w:rPr>
        <w:t>с</w:t>
      </w:r>
      <w:r>
        <w:t>тик</w:t>
      </w:r>
      <w:r>
        <w:rPr>
          <w:spacing w:val="29"/>
        </w:rPr>
        <w:t xml:space="preserve"> </w:t>
      </w:r>
      <w:r>
        <w:t>в</w:t>
      </w:r>
      <w:r>
        <w:rPr>
          <w:spacing w:val="28"/>
        </w:rPr>
        <w:t xml:space="preserve"> </w:t>
      </w:r>
      <w:r>
        <w:t>про</w:t>
      </w:r>
      <w:r>
        <w:rPr>
          <w:spacing w:val="-1"/>
        </w:rPr>
        <w:t>с</w:t>
      </w:r>
      <w:r>
        <w:t>тые</w:t>
      </w:r>
      <w:r>
        <w:rPr>
          <w:spacing w:val="27"/>
        </w:rPr>
        <w:t xml:space="preserve"> </w:t>
      </w:r>
      <w:r>
        <w:t>т</w:t>
      </w:r>
      <w:r>
        <w:rPr>
          <w:spacing w:val="-1"/>
        </w:rPr>
        <w:t>а</w:t>
      </w:r>
      <w:r>
        <w:t>бл</w:t>
      </w:r>
      <w:r>
        <w:rPr>
          <w:spacing w:val="-1"/>
        </w:rPr>
        <w:t>и</w:t>
      </w:r>
      <w:r>
        <w:t>цы</w:t>
      </w:r>
      <w:r>
        <w:rPr>
          <w:spacing w:val="28"/>
        </w:rPr>
        <w:t xml:space="preserve"> </w:t>
      </w:r>
      <w:r>
        <w:t>обр</w:t>
      </w:r>
      <w:r>
        <w:rPr>
          <w:spacing w:val="-1"/>
        </w:rPr>
        <w:t>а</w:t>
      </w:r>
      <w:r>
        <w:t>зов</w:t>
      </w:r>
      <w:r>
        <w:rPr>
          <w:spacing w:val="-2"/>
        </w:rPr>
        <w:t>а</w:t>
      </w:r>
      <w:r>
        <w:t>т</w:t>
      </w:r>
      <w:r>
        <w:rPr>
          <w:spacing w:val="-1"/>
        </w:rPr>
        <w:t>е</w:t>
      </w:r>
      <w:r>
        <w:t>льн</w:t>
      </w:r>
      <w:r>
        <w:rPr>
          <w:spacing w:val="-3"/>
        </w:rPr>
        <w:t>ы</w:t>
      </w:r>
      <w:r>
        <w:t>х р</w:t>
      </w:r>
      <w:r>
        <w:rPr>
          <w:spacing w:val="-1"/>
        </w:rPr>
        <w:t>е</w:t>
      </w:r>
      <w:r>
        <w:rPr>
          <w:spacing w:val="3"/>
        </w:rPr>
        <w:t>з</w:t>
      </w:r>
      <w:r>
        <w:rPr>
          <w:spacing w:val="-5"/>
        </w:rPr>
        <w:t>у</w:t>
      </w:r>
      <w:r>
        <w:t>льт</w:t>
      </w:r>
      <w:r>
        <w:rPr>
          <w:spacing w:val="-1"/>
        </w:rPr>
        <w:t>а</w:t>
      </w:r>
      <w:r>
        <w:t>тов.</w:t>
      </w:r>
      <w:r>
        <w:rPr>
          <w:spacing w:val="18"/>
        </w:rPr>
        <w:t xml:space="preserve"> </w:t>
      </w:r>
      <w:r>
        <w:rPr>
          <w:spacing w:val="-2"/>
        </w:rPr>
        <w:t>В</w:t>
      </w:r>
      <w:r>
        <w:rPr>
          <w:spacing w:val="1"/>
        </w:rPr>
        <w:t>с</w:t>
      </w:r>
      <w:r>
        <w:t>е</w:t>
      </w:r>
      <w:r>
        <w:rPr>
          <w:spacing w:val="18"/>
        </w:rPr>
        <w:t xml:space="preserve"> </w:t>
      </w:r>
      <w:r>
        <w:t>по</w:t>
      </w:r>
      <w:r>
        <w:rPr>
          <w:spacing w:val="-1"/>
        </w:rPr>
        <w:t>м</w:t>
      </w:r>
      <w:r>
        <w:rPr>
          <w:spacing w:val="1"/>
        </w:rPr>
        <w:t>е</w:t>
      </w:r>
      <w:r>
        <w:t>щ</w:t>
      </w:r>
      <w:r>
        <w:rPr>
          <w:spacing w:val="-1"/>
        </w:rPr>
        <w:t>аем</w:t>
      </w:r>
      <w:r>
        <w:rPr>
          <w:spacing w:val="1"/>
        </w:rPr>
        <w:t>ы</w:t>
      </w:r>
      <w:r>
        <w:t>е</w:t>
      </w:r>
      <w:r>
        <w:rPr>
          <w:spacing w:val="18"/>
        </w:rPr>
        <w:t xml:space="preserve"> </w:t>
      </w:r>
      <w:r>
        <w:t>в</w:t>
      </w:r>
      <w:r>
        <w:rPr>
          <w:spacing w:val="18"/>
        </w:rPr>
        <w:t xml:space="preserve"> </w:t>
      </w:r>
      <w:r>
        <w:t>т</w:t>
      </w:r>
      <w:r>
        <w:rPr>
          <w:spacing w:val="-1"/>
        </w:rPr>
        <w:t>а</w:t>
      </w:r>
      <w:r>
        <w:t>бл</w:t>
      </w:r>
      <w:r>
        <w:rPr>
          <w:spacing w:val="1"/>
        </w:rPr>
        <w:t>и</w:t>
      </w:r>
      <w:r>
        <w:t>ц</w:t>
      </w:r>
      <w:r>
        <w:rPr>
          <w:spacing w:val="-1"/>
        </w:rPr>
        <w:t>а</w:t>
      </w:r>
      <w:r>
        <w:t>х</w:t>
      </w:r>
      <w:r>
        <w:rPr>
          <w:spacing w:val="21"/>
        </w:rPr>
        <w:t xml:space="preserve"> </w:t>
      </w:r>
      <w:r>
        <w:rPr>
          <w:spacing w:val="-3"/>
        </w:rPr>
        <w:t>о</w:t>
      </w:r>
      <w:r>
        <w:t>ц</w:t>
      </w:r>
      <w:r>
        <w:rPr>
          <w:spacing w:val="-1"/>
        </w:rPr>
        <w:t>е</w:t>
      </w:r>
      <w:r>
        <w:t>нки</w:t>
      </w:r>
      <w:r>
        <w:rPr>
          <w:spacing w:val="17"/>
        </w:rPr>
        <w:t xml:space="preserve"> </w:t>
      </w:r>
      <w:r>
        <w:t>и</w:t>
      </w:r>
      <w:r>
        <w:rPr>
          <w:spacing w:val="19"/>
        </w:rPr>
        <w:t xml:space="preserve"> </w:t>
      </w:r>
      <w:r>
        <w:rPr>
          <w:spacing w:val="-3"/>
        </w:rPr>
        <w:t>о</w:t>
      </w:r>
      <w:r>
        <w:t>т</w:t>
      </w:r>
      <w:r>
        <w:rPr>
          <w:spacing w:val="-1"/>
        </w:rPr>
        <w:t>ме</w:t>
      </w:r>
      <w:r>
        <w:t>тки</w:t>
      </w:r>
      <w:r>
        <w:rPr>
          <w:spacing w:val="19"/>
        </w:rPr>
        <w:t xml:space="preserve"> </w:t>
      </w:r>
      <w:r>
        <w:t>явл</w:t>
      </w:r>
      <w:r>
        <w:rPr>
          <w:spacing w:val="-3"/>
        </w:rPr>
        <w:t>я</w:t>
      </w:r>
      <w:r>
        <w:t>ют</w:t>
      </w:r>
      <w:r>
        <w:rPr>
          <w:spacing w:val="-1"/>
        </w:rPr>
        <w:t>с</w:t>
      </w:r>
      <w:r>
        <w:t>я</w:t>
      </w:r>
      <w:r>
        <w:rPr>
          <w:spacing w:val="18"/>
        </w:rPr>
        <w:t xml:space="preserve"> </w:t>
      </w:r>
      <w:r>
        <w:t>н</w:t>
      </w:r>
      <w:r>
        <w:rPr>
          <w:spacing w:val="-1"/>
        </w:rPr>
        <w:t>е</w:t>
      </w:r>
      <w:r>
        <w:t>о</w:t>
      </w:r>
      <w:r>
        <w:rPr>
          <w:spacing w:val="-3"/>
        </w:rPr>
        <w:t>б</w:t>
      </w:r>
      <w:r>
        <w:rPr>
          <w:spacing w:val="2"/>
        </w:rPr>
        <w:t>х</w:t>
      </w:r>
      <w:r>
        <w:t>од</w:t>
      </w:r>
      <w:r>
        <w:rPr>
          <w:spacing w:val="1"/>
        </w:rPr>
        <w:t>и</w:t>
      </w:r>
      <w:r>
        <w:rPr>
          <w:spacing w:val="-1"/>
        </w:rPr>
        <w:t>м</w:t>
      </w:r>
      <w:r>
        <w:t xml:space="preserve">ым </w:t>
      </w:r>
      <w:r>
        <w:rPr>
          <w:spacing w:val="-5"/>
        </w:rPr>
        <w:t>у</w:t>
      </w:r>
      <w:r>
        <w:rPr>
          <w:spacing w:val="1"/>
        </w:rPr>
        <w:t>с</w:t>
      </w:r>
      <w:r>
        <w:t>л</w:t>
      </w:r>
      <w:r>
        <w:rPr>
          <w:spacing w:val="2"/>
        </w:rPr>
        <w:t>о</w:t>
      </w:r>
      <w:r>
        <w:t>ви</w:t>
      </w:r>
      <w:r>
        <w:rPr>
          <w:spacing w:val="-1"/>
        </w:rPr>
        <w:t>е</w:t>
      </w:r>
      <w:r>
        <w:t>м</w:t>
      </w:r>
      <w:r>
        <w:rPr>
          <w:spacing w:val="35"/>
        </w:rPr>
        <w:t xml:space="preserve"> </w:t>
      </w:r>
      <w:r>
        <w:t>для</w:t>
      </w:r>
      <w:r>
        <w:rPr>
          <w:spacing w:val="36"/>
        </w:rPr>
        <w:t xml:space="preserve"> </w:t>
      </w:r>
      <w:r>
        <w:t>прин</w:t>
      </w:r>
      <w:r>
        <w:rPr>
          <w:spacing w:val="-3"/>
        </w:rPr>
        <w:t>я</w:t>
      </w:r>
      <w:r>
        <w:rPr>
          <w:spacing w:val="-2"/>
        </w:rPr>
        <w:t>т</w:t>
      </w:r>
      <w:r>
        <w:t>ия</w:t>
      </w:r>
      <w:r>
        <w:rPr>
          <w:spacing w:val="35"/>
        </w:rPr>
        <w:t xml:space="preserve"> </w:t>
      </w:r>
      <w:r>
        <w:t>р</w:t>
      </w:r>
      <w:r>
        <w:rPr>
          <w:spacing w:val="-1"/>
        </w:rPr>
        <w:t>е</w:t>
      </w:r>
      <w:r>
        <w:t>ш</w:t>
      </w:r>
      <w:r>
        <w:rPr>
          <w:spacing w:val="-1"/>
        </w:rPr>
        <w:t>е</w:t>
      </w:r>
      <w:r>
        <w:t>ний</w:t>
      </w:r>
      <w:r>
        <w:rPr>
          <w:spacing w:val="34"/>
        </w:rPr>
        <w:t xml:space="preserve"> </w:t>
      </w:r>
      <w:r>
        <w:t>по</w:t>
      </w:r>
      <w:r>
        <w:rPr>
          <w:spacing w:val="33"/>
        </w:rPr>
        <w:t xml:space="preserve"> </w:t>
      </w:r>
      <w:r>
        <w:t>п</w:t>
      </w:r>
      <w:r>
        <w:rPr>
          <w:spacing w:val="-1"/>
        </w:rPr>
        <w:t>е</w:t>
      </w:r>
      <w:r>
        <w:t>д</w:t>
      </w:r>
      <w:r>
        <w:rPr>
          <w:spacing w:val="-1"/>
        </w:rPr>
        <w:t>а</w:t>
      </w:r>
      <w:r>
        <w:t>гоги</w:t>
      </w:r>
      <w:r>
        <w:rPr>
          <w:spacing w:val="-1"/>
        </w:rPr>
        <w:t>чес</w:t>
      </w:r>
      <w:r>
        <w:t>кой</w:t>
      </w:r>
      <w:r>
        <w:rPr>
          <w:spacing w:val="36"/>
        </w:rPr>
        <w:t xml:space="preserve"> </w:t>
      </w:r>
      <w:r>
        <w:t>по</w:t>
      </w:r>
      <w:r>
        <w:rPr>
          <w:spacing w:val="-1"/>
        </w:rPr>
        <w:t>м</w:t>
      </w:r>
      <w:r>
        <w:t>ощи</w:t>
      </w:r>
      <w:r>
        <w:rPr>
          <w:spacing w:val="34"/>
        </w:rPr>
        <w:t xml:space="preserve"> </w:t>
      </w:r>
      <w:r>
        <w:t>и</w:t>
      </w:r>
      <w:r>
        <w:rPr>
          <w:spacing w:val="34"/>
        </w:rPr>
        <w:t xml:space="preserve"> </w:t>
      </w:r>
      <w:r>
        <w:t>поддер</w:t>
      </w:r>
      <w:r>
        <w:rPr>
          <w:spacing w:val="-1"/>
        </w:rPr>
        <w:t>ж</w:t>
      </w:r>
      <w:r>
        <w:t>ке</w:t>
      </w:r>
      <w:r>
        <w:rPr>
          <w:spacing w:val="34"/>
        </w:rPr>
        <w:t xml:space="preserve"> </w:t>
      </w:r>
      <w:r>
        <w:t>к</w:t>
      </w:r>
      <w:r>
        <w:rPr>
          <w:spacing w:val="-1"/>
        </w:rPr>
        <w:t>а</w:t>
      </w:r>
      <w:r>
        <w:t xml:space="preserve">ждого </w:t>
      </w:r>
      <w:r>
        <w:rPr>
          <w:spacing w:val="-5"/>
        </w:rPr>
        <w:t>у</w:t>
      </w:r>
      <w:r>
        <w:rPr>
          <w:spacing w:val="1"/>
        </w:rPr>
        <w:t>ч</w:t>
      </w:r>
      <w:r>
        <w:rPr>
          <w:spacing w:val="-1"/>
        </w:rPr>
        <w:t>е</w:t>
      </w:r>
      <w:r>
        <w:t>ника</w:t>
      </w:r>
      <w:r>
        <w:rPr>
          <w:spacing w:val="-1"/>
        </w:rPr>
        <w:t xml:space="preserve"> </w:t>
      </w:r>
      <w:r>
        <w:t xml:space="preserve">в том, </w:t>
      </w:r>
      <w:r>
        <w:rPr>
          <w:spacing w:val="-2"/>
        </w:rPr>
        <w:t>ч</w:t>
      </w:r>
      <w:r>
        <w:t xml:space="preserve">то </w:t>
      </w:r>
      <w:r>
        <w:rPr>
          <w:spacing w:val="1"/>
        </w:rPr>
        <w:t>е</w:t>
      </w:r>
      <w:r>
        <w:rPr>
          <w:spacing w:val="3"/>
        </w:rPr>
        <w:t>м</w:t>
      </w:r>
      <w:r>
        <w:t>у</w:t>
      </w:r>
      <w:r>
        <w:rPr>
          <w:spacing w:val="-3"/>
        </w:rPr>
        <w:t xml:space="preserve"> </w:t>
      </w:r>
      <w:r>
        <w:t>н</w:t>
      </w:r>
      <w:r>
        <w:rPr>
          <w:spacing w:val="-1"/>
        </w:rPr>
        <w:t>е</w:t>
      </w:r>
      <w:r>
        <w:t>об</w:t>
      </w:r>
      <w:r>
        <w:rPr>
          <w:spacing w:val="2"/>
        </w:rPr>
        <w:t>х</w:t>
      </w:r>
      <w:r>
        <w:t>о</w:t>
      </w:r>
      <w:r>
        <w:rPr>
          <w:spacing w:val="-3"/>
        </w:rPr>
        <w:t>д</w:t>
      </w:r>
      <w:r>
        <w:t>и</w:t>
      </w:r>
      <w:r>
        <w:rPr>
          <w:spacing w:val="-1"/>
        </w:rPr>
        <w:t>м</w:t>
      </w:r>
      <w:r>
        <w:t>о на</w:t>
      </w:r>
      <w:r>
        <w:rPr>
          <w:spacing w:val="-1"/>
        </w:rPr>
        <w:t xml:space="preserve"> </w:t>
      </w:r>
      <w:r>
        <w:t>д</w:t>
      </w:r>
      <w:r>
        <w:rPr>
          <w:spacing w:val="-1"/>
        </w:rPr>
        <w:t>а</w:t>
      </w:r>
      <w:r>
        <w:t>нном</w:t>
      </w:r>
      <w:r>
        <w:rPr>
          <w:spacing w:val="-4"/>
        </w:rPr>
        <w:t xml:space="preserve"> </w:t>
      </w:r>
      <w:r>
        <w:t>эт</w:t>
      </w:r>
      <w:r>
        <w:rPr>
          <w:spacing w:val="-1"/>
        </w:rPr>
        <w:t>а</w:t>
      </w:r>
      <w:r>
        <w:t>пе</w:t>
      </w:r>
      <w:r>
        <w:rPr>
          <w:spacing w:val="-1"/>
        </w:rPr>
        <w:t xml:space="preserve"> е</w:t>
      </w:r>
      <w:r>
        <w:t>го р</w:t>
      </w:r>
      <w:r>
        <w:rPr>
          <w:spacing w:val="-1"/>
        </w:rPr>
        <w:t>а</w:t>
      </w:r>
      <w:r>
        <w:t>звития.</w:t>
      </w:r>
    </w:p>
    <w:p w:rsidR="001741A9" w:rsidRDefault="001741A9">
      <w:pPr>
        <w:kinsoku w:val="0"/>
        <w:overflowPunct w:val="0"/>
        <w:spacing w:before="1" w:line="140" w:lineRule="exact"/>
        <w:rPr>
          <w:sz w:val="14"/>
          <w:szCs w:val="14"/>
        </w:rPr>
      </w:pPr>
    </w:p>
    <w:p w:rsidR="001741A9" w:rsidRDefault="001741A9">
      <w:pPr>
        <w:kinsoku w:val="0"/>
        <w:overflowPunct w:val="0"/>
        <w:spacing w:line="200" w:lineRule="exact"/>
        <w:rPr>
          <w:sz w:val="20"/>
          <w:szCs w:val="20"/>
        </w:rPr>
      </w:pPr>
    </w:p>
    <w:p w:rsidR="001741A9" w:rsidRDefault="001741A9" w:rsidP="00122D6D">
      <w:pPr>
        <w:pStyle w:val="21"/>
        <w:numPr>
          <w:ilvl w:val="2"/>
          <w:numId w:val="42"/>
        </w:numPr>
        <w:tabs>
          <w:tab w:val="left" w:pos="2934"/>
        </w:tabs>
        <w:kinsoku w:val="0"/>
        <w:overflowPunct w:val="0"/>
        <w:ind w:hanging="240"/>
        <w:outlineLvl w:val="9"/>
        <w:rPr>
          <w:b w:val="0"/>
          <w:bCs w:val="0"/>
        </w:rPr>
      </w:pPr>
      <w:r>
        <w:t>Сис</w:t>
      </w:r>
      <w:r>
        <w:rPr>
          <w:spacing w:val="1"/>
        </w:rPr>
        <w:t>т</w:t>
      </w:r>
      <w:r>
        <w:rPr>
          <w:spacing w:val="-1"/>
        </w:rPr>
        <w:t>е</w:t>
      </w:r>
      <w:r>
        <w:t>ма оц</w:t>
      </w:r>
      <w:r>
        <w:rPr>
          <w:spacing w:val="-1"/>
        </w:rPr>
        <w:t>е</w:t>
      </w:r>
      <w:r>
        <w:t>нки</w:t>
      </w:r>
      <w:r>
        <w:rPr>
          <w:spacing w:val="-2"/>
        </w:rPr>
        <w:t xml:space="preserve"> </w:t>
      </w:r>
      <w:r>
        <w:t>р</w:t>
      </w:r>
      <w:r>
        <w:rPr>
          <w:spacing w:val="-1"/>
        </w:rPr>
        <w:t>е</w:t>
      </w:r>
      <w:r>
        <w:t>зу</w:t>
      </w:r>
      <w:r>
        <w:rPr>
          <w:spacing w:val="-1"/>
        </w:rPr>
        <w:t>л</w:t>
      </w:r>
      <w:r>
        <w:t>ь</w:t>
      </w:r>
      <w:r>
        <w:rPr>
          <w:spacing w:val="2"/>
        </w:rPr>
        <w:t>т</w:t>
      </w:r>
      <w:r>
        <w:rPr>
          <w:spacing w:val="-3"/>
        </w:rPr>
        <w:t>а</w:t>
      </w:r>
      <w:r>
        <w:rPr>
          <w:spacing w:val="1"/>
        </w:rPr>
        <w:t>т</w:t>
      </w:r>
      <w:r>
        <w:t>ов ФГОС</w:t>
      </w:r>
    </w:p>
    <w:p w:rsidR="001741A9" w:rsidRDefault="001741A9" w:rsidP="00061854">
      <w:pPr>
        <w:pStyle w:val="a3"/>
        <w:numPr>
          <w:ilvl w:val="1"/>
          <w:numId w:val="4"/>
        </w:numPr>
        <w:tabs>
          <w:tab w:val="left" w:pos="608"/>
        </w:tabs>
        <w:kinsoku w:val="0"/>
        <w:overflowPunct w:val="0"/>
        <w:spacing w:before="26"/>
        <w:ind w:right="107" w:firstLine="0"/>
        <w:jc w:val="both"/>
      </w:pPr>
      <w:r>
        <w:t>Р</w:t>
      </w:r>
      <w:r>
        <w:rPr>
          <w:spacing w:val="-1"/>
        </w:rPr>
        <w:t>е</w:t>
      </w:r>
      <w:r>
        <w:rPr>
          <w:spacing w:val="3"/>
        </w:rPr>
        <w:t>з</w:t>
      </w:r>
      <w:r>
        <w:rPr>
          <w:spacing w:val="-8"/>
        </w:rPr>
        <w:t>у</w:t>
      </w:r>
      <w:r>
        <w:t>льт</w:t>
      </w:r>
      <w:r>
        <w:rPr>
          <w:spacing w:val="-1"/>
        </w:rPr>
        <w:t>а</w:t>
      </w:r>
      <w:r>
        <w:t>ты</w:t>
      </w:r>
      <w:r>
        <w:rPr>
          <w:spacing w:val="30"/>
        </w:rPr>
        <w:t xml:space="preserve"> </w:t>
      </w:r>
      <w:r>
        <w:rPr>
          <w:spacing w:val="-5"/>
        </w:rPr>
        <w:t>у</w:t>
      </w:r>
      <w:r>
        <w:rPr>
          <w:spacing w:val="-1"/>
        </w:rPr>
        <w:t>че</w:t>
      </w:r>
      <w:r>
        <w:t>ника</w:t>
      </w:r>
      <w:r>
        <w:rPr>
          <w:spacing w:val="28"/>
        </w:rPr>
        <w:t xml:space="preserve"> </w:t>
      </w:r>
      <w:r>
        <w:t>–</w:t>
      </w:r>
      <w:r>
        <w:rPr>
          <w:spacing w:val="26"/>
        </w:rPr>
        <w:t xml:space="preserve"> </w:t>
      </w:r>
      <w:r>
        <w:t>это</w:t>
      </w:r>
      <w:r>
        <w:rPr>
          <w:spacing w:val="26"/>
        </w:rPr>
        <w:t xml:space="preserve"> </w:t>
      </w:r>
      <w:r>
        <w:t>д</w:t>
      </w:r>
      <w:r>
        <w:rPr>
          <w:spacing w:val="-1"/>
        </w:rPr>
        <w:t>е</w:t>
      </w:r>
      <w:r>
        <w:t>й</w:t>
      </w:r>
      <w:r>
        <w:rPr>
          <w:spacing w:val="-1"/>
        </w:rPr>
        <w:t>с</w:t>
      </w:r>
      <w:r>
        <w:t>т</w:t>
      </w:r>
      <w:r>
        <w:rPr>
          <w:spacing w:val="-3"/>
        </w:rPr>
        <w:t>в</w:t>
      </w:r>
      <w:r>
        <w:t>ия</w:t>
      </w:r>
      <w:r>
        <w:rPr>
          <w:spacing w:val="26"/>
        </w:rPr>
        <w:t xml:space="preserve"> </w:t>
      </w:r>
      <w:r>
        <w:rPr>
          <w:spacing w:val="1"/>
        </w:rPr>
        <w:t>(</w:t>
      </w:r>
      <w:r>
        <w:rPr>
          <w:spacing w:val="-5"/>
        </w:rPr>
        <w:t>у</w:t>
      </w:r>
      <w:r>
        <w:rPr>
          <w:spacing w:val="-1"/>
        </w:rPr>
        <w:t>ме</w:t>
      </w:r>
      <w:r>
        <w:t>ния)</w:t>
      </w:r>
      <w:r>
        <w:rPr>
          <w:spacing w:val="25"/>
        </w:rPr>
        <w:t xml:space="preserve"> </w:t>
      </w:r>
      <w:r>
        <w:t>по</w:t>
      </w:r>
      <w:r>
        <w:rPr>
          <w:spacing w:val="26"/>
        </w:rPr>
        <w:t xml:space="preserve"> </w:t>
      </w:r>
      <w:r>
        <w:t>и</w:t>
      </w:r>
      <w:r>
        <w:rPr>
          <w:spacing w:val="-4"/>
        </w:rPr>
        <w:t>с</w:t>
      </w:r>
      <w:r>
        <w:t>пол</w:t>
      </w:r>
      <w:r>
        <w:rPr>
          <w:spacing w:val="-2"/>
        </w:rPr>
        <w:t>ь</w:t>
      </w:r>
      <w:r>
        <w:t>зов</w:t>
      </w:r>
      <w:r>
        <w:rPr>
          <w:spacing w:val="-2"/>
        </w:rPr>
        <w:t>а</w:t>
      </w:r>
      <w:r>
        <w:t>нию</w:t>
      </w:r>
      <w:r>
        <w:rPr>
          <w:spacing w:val="24"/>
        </w:rPr>
        <w:t xml:space="preserve"> </w:t>
      </w:r>
      <w:r>
        <w:t>зн</w:t>
      </w:r>
      <w:r>
        <w:rPr>
          <w:spacing w:val="-4"/>
        </w:rPr>
        <w:t>а</w:t>
      </w:r>
      <w:r>
        <w:t>н</w:t>
      </w:r>
      <w:r>
        <w:rPr>
          <w:spacing w:val="-2"/>
        </w:rPr>
        <w:t>и</w:t>
      </w:r>
      <w:r>
        <w:t>й</w:t>
      </w:r>
      <w:r>
        <w:rPr>
          <w:spacing w:val="27"/>
        </w:rPr>
        <w:t xml:space="preserve"> </w:t>
      </w:r>
      <w:r>
        <w:t>в</w:t>
      </w:r>
      <w:r>
        <w:rPr>
          <w:spacing w:val="23"/>
        </w:rPr>
        <w:t xml:space="preserve"> </w:t>
      </w:r>
      <w:r>
        <w:rPr>
          <w:spacing w:val="2"/>
        </w:rPr>
        <w:t>х</w:t>
      </w:r>
      <w:r>
        <w:t>оде р</w:t>
      </w:r>
      <w:r>
        <w:rPr>
          <w:spacing w:val="-1"/>
        </w:rPr>
        <w:t>е</w:t>
      </w:r>
      <w:r>
        <w:t>ш</w:t>
      </w:r>
      <w:r>
        <w:rPr>
          <w:spacing w:val="-1"/>
        </w:rPr>
        <w:t>е</w:t>
      </w:r>
      <w:r>
        <w:t>ния</w:t>
      </w:r>
      <w:r>
        <w:rPr>
          <w:spacing w:val="40"/>
        </w:rPr>
        <w:t xml:space="preserve"> </w:t>
      </w:r>
      <w:r>
        <w:t>з</w:t>
      </w:r>
      <w:r>
        <w:rPr>
          <w:spacing w:val="-1"/>
        </w:rPr>
        <w:t>а</w:t>
      </w:r>
      <w:r>
        <w:t>д</w:t>
      </w:r>
      <w:r>
        <w:rPr>
          <w:spacing w:val="-1"/>
        </w:rPr>
        <w:t>а</w:t>
      </w:r>
      <w:r>
        <w:t>ч</w:t>
      </w:r>
      <w:r>
        <w:rPr>
          <w:spacing w:val="39"/>
        </w:rPr>
        <w:t xml:space="preserve"> </w:t>
      </w:r>
      <w:r>
        <w:t>(лич</w:t>
      </w:r>
      <w:r>
        <w:rPr>
          <w:spacing w:val="-2"/>
        </w:rPr>
        <w:t>н</w:t>
      </w:r>
      <w:r>
        <w:t>о</w:t>
      </w:r>
      <w:r>
        <w:rPr>
          <w:spacing w:val="-1"/>
        </w:rPr>
        <w:t>с</w:t>
      </w:r>
      <w:r>
        <w:t>тны</w:t>
      </w:r>
      <w:r>
        <w:rPr>
          <w:spacing w:val="1"/>
        </w:rPr>
        <w:t>х</w:t>
      </w:r>
      <w:r>
        <w:t>,</w:t>
      </w:r>
      <w:r>
        <w:rPr>
          <w:spacing w:val="38"/>
        </w:rPr>
        <w:t xml:space="preserve"> </w:t>
      </w:r>
      <w:r>
        <w:rPr>
          <w:spacing w:val="-1"/>
        </w:rPr>
        <w:t>ме</w:t>
      </w:r>
      <w:r>
        <w:t>т</w:t>
      </w:r>
      <w:r>
        <w:rPr>
          <w:spacing w:val="-1"/>
        </w:rPr>
        <w:t>а</w:t>
      </w:r>
      <w:r>
        <w:t>пр</w:t>
      </w:r>
      <w:r>
        <w:rPr>
          <w:spacing w:val="-1"/>
        </w:rPr>
        <w:t>е</w:t>
      </w:r>
      <w:r>
        <w:t>дм</w:t>
      </w:r>
      <w:r>
        <w:rPr>
          <w:spacing w:val="-2"/>
        </w:rPr>
        <w:t>е</w:t>
      </w:r>
      <w:r>
        <w:t>тны</w:t>
      </w:r>
      <w:r>
        <w:rPr>
          <w:spacing w:val="1"/>
        </w:rPr>
        <w:t>х</w:t>
      </w:r>
      <w:r>
        <w:t>,</w:t>
      </w:r>
      <w:r>
        <w:rPr>
          <w:spacing w:val="38"/>
        </w:rPr>
        <w:t xml:space="preserve"> </w:t>
      </w:r>
      <w:r>
        <w:t>пр</w:t>
      </w:r>
      <w:r>
        <w:rPr>
          <w:spacing w:val="-1"/>
        </w:rPr>
        <w:t>е</w:t>
      </w:r>
      <w:r>
        <w:t>дм</w:t>
      </w:r>
      <w:r>
        <w:rPr>
          <w:spacing w:val="-2"/>
        </w:rPr>
        <w:t>е</w:t>
      </w:r>
      <w:r>
        <w:t>тн</w:t>
      </w:r>
      <w:r>
        <w:rPr>
          <w:spacing w:val="-3"/>
        </w:rPr>
        <w:t>ы</w:t>
      </w:r>
      <w:r>
        <w:rPr>
          <w:spacing w:val="2"/>
        </w:rPr>
        <w:t>х</w:t>
      </w:r>
      <w:r>
        <w:t>).</w:t>
      </w:r>
      <w:r>
        <w:rPr>
          <w:spacing w:val="37"/>
        </w:rPr>
        <w:t xml:space="preserve"> </w:t>
      </w:r>
      <w:r>
        <w:t>Отдельные</w:t>
      </w:r>
      <w:r>
        <w:rPr>
          <w:spacing w:val="39"/>
        </w:rPr>
        <w:t xml:space="preserve"> </w:t>
      </w:r>
      <w:r>
        <w:t>д</w:t>
      </w:r>
      <w:r>
        <w:rPr>
          <w:spacing w:val="-1"/>
        </w:rPr>
        <w:t>е</w:t>
      </w:r>
      <w:r>
        <w:t>й</w:t>
      </w:r>
      <w:r>
        <w:rPr>
          <w:spacing w:val="-1"/>
        </w:rPr>
        <w:t>с</w:t>
      </w:r>
      <w:r>
        <w:t xml:space="preserve">твия </w:t>
      </w:r>
      <w:r>
        <w:lastRenderedPageBreak/>
        <w:t>до</w:t>
      </w:r>
      <w:r>
        <w:rPr>
          <w:spacing w:val="-1"/>
        </w:rPr>
        <w:t>с</w:t>
      </w:r>
      <w:r>
        <w:t>тойны</w:t>
      </w:r>
      <w:r>
        <w:rPr>
          <w:spacing w:val="13"/>
        </w:rPr>
        <w:t xml:space="preserve"> </w:t>
      </w:r>
      <w:r>
        <w:t>оц</w:t>
      </w:r>
      <w:r>
        <w:rPr>
          <w:spacing w:val="-1"/>
        </w:rPr>
        <w:t>е</w:t>
      </w:r>
      <w:r>
        <w:t>н</w:t>
      </w:r>
      <w:r>
        <w:rPr>
          <w:spacing w:val="-2"/>
        </w:rPr>
        <w:t>к</w:t>
      </w:r>
      <w:r>
        <w:t>и</w:t>
      </w:r>
      <w:r>
        <w:rPr>
          <w:spacing w:val="15"/>
        </w:rPr>
        <w:t xml:space="preserve"> </w:t>
      </w:r>
      <w:r>
        <w:t>(</w:t>
      </w:r>
      <w:r>
        <w:rPr>
          <w:spacing w:val="-2"/>
        </w:rPr>
        <w:t>с</w:t>
      </w:r>
      <w:r>
        <w:t>лов</w:t>
      </w:r>
      <w:r>
        <w:rPr>
          <w:spacing w:val="-2"/>
        </w:rPr>
        <w:t>е</w:t>
      </w:r>
      <w:r>
        <w:rPr>
          <w:spacing w:val="-1"/>
        </w:rPr>
        <w:t>с</w:t>
      </w:r>
      <w:r>
        <w:t>ной</w:t>
      </w:r>
      <w:r>
        <w:rPr>
          <w:spacing w:val="15"/>
        </w:rPr>
        <w:t xml:space="preserve"> </w:t>
      </w:r>
      <w:r>
        <w:rPr>
          <w:spacing w:val="2"/>
        </w:rPr>
        <w:t>х</w:t>
      </w:r>
      <w:r>
        <w:rPr>
          <w:spacing w:val="-1"/>
        </w:rPr>
        <w:t>а</w:t>
      </w:r>
      <w:r>
        <w:t>р</w:t>
      </w:r>
      <w:r>
        <w:rPr>
          <w:spacing w:val="-1"/>
        </w:rPr>
        <w:t>а</w:t>
      </w:r>
      <w:r>
        <w:t>кт</w:t>
      </w:r>
      <w:r>
        <w:rPr>
          <w:spacing w:val="-1"/>
        </w:rPr>
        <w:t>е</w:t>
      </w:r>
      <w:r>
        <w:t>ри</w:t>
      </w:r>
      <w:r>
        <w:rPr>
          <w:spacing w:val="-1"/>
        </w:rPr>
        <w:t>с</w:t>
      </w:r>
      <w:r>
        <w:t>т</w:t>
      </w:r>
      <w:r>
        <w:rPr>
          <w:spacing w:val="-2"/>
        </w:rPr>
        <w:t>и</w:t>
      </w:r>
      <w:r>
        <w:t>ки),</w:t>
      </w:r>
      <w:r>
        <w:rPr>
          <w:spacing w:val="11"/>
        </w:rPr>
        <w:t xml:space="preserve"> </w:t>
      </w:r>
      <w:r>
        <w:t>а</w:t>
      </w:r>
      <w:r>
        <w:rPr>
          <w:spacing w:val="13"/>
        </w:rPr>
        <w:t xml:space="preserve"> </w:t>
      </w:r>
      <w:r>
        <w:t>р</w:t>
      </w:r>
      <w:r>
        <w:rPr>
          <w:spacing w:val="-1"/>
        </w:rPr>
        <w:t>е</w:t>
      </w:r>
      <w:r>
        <w:rPr>
          <w:spacing w:val="2"/>
        </w:rPr>
        <w:t>ш</w:t>
      </w:r>
      <w:r>
        <w:rPr>
          <w:spacing w:val="-1"/>
        </w:rPr>
        <w:t>е</w:t>
      </w:r>
      <w:r>
        <w:t>ние</w:t>
      </w:r>
      <w:r>
        <w:rPr>
          <w:spacing w:val="13"/>
        </w:rPr>
        <w:t xml:space="preserve"> </w:t>
      </w:r>
      <w:r>
        <w:t>пол</w:t>
      </w:r>
      <w:r>
        <w:rPr>
          <w:spacing w:val="1"/>
        </w:rPr>
        <w:t>н</w:t>
      </w:r>
      <w:r>
        <w:t>оц</w:t>
      </w:r>
      <w:r>
        <w:rPr>
          <w:spacing w:val="-1"/>
        </w:rPr>
        <w:t>е</w:t>
      </w:r>
      <w:r>
        <w:rPr>
          <w:spacing w:val="-2"/>
        </w:rPr>
        <w:t>н</w:t>
      </w:r>
      <w:r>
        <w:t>н</w:t>
      </w:r>
      <w:r>
        <w:rPr>
          <w:spacing w:val="-3"/>
        </w:rPr>
        <w:t>о</w:t>
      </w:r>
      <w:r>
        <w:t>й</w:t>
      </w:r>
      <w:r>
        <w:rPr>
          <w:spacing w:val="15"/>
        </w:rPr>
        <w:t xml:space="preserve"> </w:t>
      </w:r>
      <w:r>
        <w:t>з</w:t>
      </w:r>
      <w:r>
        <w:rPr>
          <w:spacing w:val="-1"/>
        </w:rPr>
        <w:t>а</w:t>
      </w:r>
      <w:r>
        <w:t>д</w:t>
      </w:r>
      <w:r>
        <w:rPr>
          <w:spacing w:val="-1"/>
        </w:rPr>
        <w:t>ач</w:t>
      </w:r>
      <w:r>
        <w:t>и</w:t>
      </w:r>
      <w:r>
        <w:rPr>
          <w:spacing w:val="24"/>
        </w:rPr>
        <w:t xml:space="preserve"> </w:t>
      </w:r>
      <w:r>
        <w:t>–</w:t>
      </w:r>
      <w:r>
        <w:rPr>
          <w:spacing w:val="14"/>
        </w:rPr>
        <w:t xml:space="preserve"> </w:t>
      </w:r>
      <w:r>
        <w:t>оц</w:t>
      </w:r>
      <w:r>
        <w:rPr>
          <w:spacing w:val="-1"/>
        </w:rPr>
        <w:t>е</w:t>
      </w:r>
      <w:r>
        <w:t>нки</w:t>
      </w:r>
      <w:r>
        <w:rPr>
          <w:spacing w:val="15"/>
        </w:rPr>
        <w:t xml:space="preserve"> </w:t>
      </w:r>
      <w:r>
        <w:t>и отм</w:t>
      </w:r>
      <w:r>
        <w:rPr>
          <w:spacing w:val="-1"/>
        </w:rPr>
        <w:t>е</w:t>
      </w:r>
      <w:r>
        <w:t xml:space="preserve">тки </w:t>
      </w:r>
      <w:r>
        <w:rPr>
          <w:spacing w:val="-1"/>
        </w:rPr>
        <w:t>(</w:t>
      </w:r>
      <w:r>
        <w:t>зн</w:t>
      </w:r>
      <w:r>
        <w:rPr>
          <w:spacing w:val="-1"/>
        </w:rPr>
        <w:t>а</w:t>
      </w:r>
      <w:r>
        <w:t>ка</w:t>
      </w:r>
      <w:r>
        <w:rPr>
          <w:spacing w:val="-1"/>
        </w:rPr>
        <w:t xml:space="preserve"> </w:t>
      </w:r>
      <w:r>
        <w:rPr>
          <w:spacing w:val="-2"/>
        </w:rPr>
        <w:t>ф</w:t>
      </w:r>
      <w:r>
        <w:t>ик</w:t>
      </w:r>
      <w:r>
        <w:rPr>
          <w:spacing w:val="-1"/>
        </w:rPr>
        <w:t>са</w:t>
      </w:r>
      <w:r>
        <w:rPr>
          <w:spacing w:val="-2"/>
        </w:rPr>
        <w:t>ц</w:t>
      </w:r>
      <w:r>
        <w:rPr>
          <w:spacing w:val="3"/>
        </w:rPr>
        <w:t>и</w:t>
      </w:r>
      <w:r>
        <w:t>и в опр</w:t>
      </w:r>
      <w:r>
        <w:rPr>
          <w:spacing w:val="-1"/>
        </w:rPr>
        <w:t>е</w:t>
      </w:r>
      <w:r>
        <w:t>д</w:t>
      </w:r>
      <w:r>
        <w:rPr>
          <w:spacing w:val="-1"/>
        </w:rPr>
        <w:t>е</w:t>
      </w:r>
      <w:r>
        <w:t>л</w:t>
      </w:r>
      <w:r>
        <w:rPr>
          <w:spacing w:val="-1"/>
        </w:rPr>
        <w:t>е</w:t>
      </w:r>
      <w:r>
        <w:t>нн</w:t>
      </w:r>
      <w:r>
        <w:rPr>
          <w:spacing w:val="-3"/>
        </w:rPr>
        <w:t>о</w:t>
      </w:r>
      <w:r>
        <w:t xml:space="preserve">й </w:t>
      </w:r>
      <w:r>
        <w:rPr>
          <w:spacing w:val="-1"/>
        </w:rPr>
        <w:t>с</w:t>
      </w:r>
      <w:r>
        <w:t>и</w:t>
      </w:r>
      <w:r>
        <w:rPr>
          <w:spacing w:val="-1"/>
        </w:rPr>
        <w:t>с</w:t>
      </w:r>
      <w:r>
        <w:rPr>
          <w:spacing w:val="-2"/>
        </w:rPr>
        <w:t>т</w:t>
      </w:r>
      <w:r>
        <w:rPr>
          <w:spacing w:val="-1"/>
        </w:rPr>
        <w:t>еме</w:t>
      </w:r>
      <w:r>
        <w:t>).</w:t>
      </w:r>
    </w:p>
    <w:p w:rsidR="001741A9" w:rsidRDefault="001741A9" w:rsidP="00061854">
      <w:pPr>
        <w:pStyle w:val="a3"/>
        <w:numPr>
          <w:ilvl w:val="1"/>
          <w:numId w:val="4"/>
        </w:numPr>
        <w:tabs>
          <w:tab w:val="left" w:pos="538"/>
        </w:tabs>
        <w:kinsoku w:val="0"/>
        <w:overflowPunct w:val="0"/>
        <w:spacing w:before="28"/>
        <w:ind w:right="107" w:firstLine="0"/>
        <w:jc w:val="both"/>
      </w:pPr>
      <w:r>
        <w:t>Р</w:t>
      </w:r>
      <w:r>
        <w:rPr>
          <w:spacing w:val="-1"/>
        </w:rPr>
        <w:t>е</w:t>
      </w:r>
      <w:r>
        <w:rPr>
          <w:spacing w:val="3"/>
        </w:rPr>
        <w:t>з</w:t>
      </w:r>
      <w:r>
        <w:rPr>
          <w:spacing w:val="-8"/>
        </w:rPr>
        <w:t>у</w:t>
      </w:r>
      <w:r>
        <w:t>льт</w:t>
      </w:r>
      <w:r>
        <w:rPr>
          <w:spacing w:val="-1"/>
        </w:rPr>
        <w:t>а</w:t>
      </w:r>
      <w:r>
        <w:t>ты</w:t>
      </w:r>
      <w:r>
        <w:rPr>
          <w:spacing w:val="16"/>
        </w:rPr>
        <w:t xml:space="preserve"> </w:t>
      </w:r>
      <w:r>
        <w:t>на</w:t>
      </w:r>
      <w:r>
        <w:rPr>
          <w:spacing w:val="18"/>
        </w:rPr>
        <w:t xml:space="preserve"> </w:t>
      </w:r>
      <w:r>
        <w:rPr>
          <w:spacing w:val="-5"/>
        </w:rPr>
        <w:t>у</w:t>
      </w:r>
      <w:r>
        <w:t>р</w:t>
      </w:r>
      <w:r>
        <w:rPr>
          <w:spacing w:val="2"/>
        </w:rPr>
        <w:t>о</w:t>
      </w:r>
      <w:r>
        <w:t>ке</w:t>
      </w:r>
      <w:r>
        <w:rPr>
          <w:spacing w:val="15"/>
        </w:rPr>
        <w:t xml:space="preserve"> </w:t>
      </w:r>
      <w:r>
        <w:t>оц</w:t>
      </w:r>
      <w:r>
        <w:rPr>
          <w:spacing w:val="-1"/>
        </w:rPr>
        <w:t>е</w:t>
      </w:r>
      <w:r>
        <w:t>нив</w:t>
      </w:r>
      <w:r>
        <w:rPr>
          <w:spacing w:val="-2"/>
        </w:rPr>
        <w:t>а</w:t>
      </w:r>
      <w:r>
        <w:rPr>
          <w:spacing w:val="-1"/>
        </w:rPr>
        <w:t>е</w:t>
      </w:r>
      <w:r>
        <w:t>т</w:t>
      </w:r>
      <w:r>
        <w:rPr>
          <w:spacing w:val="17"/>
        </w:rPr>
        <w:t xml:space="preserve"> </w:t>
      </w:r>
      <w:r>
        <w:rPr>
          <w:spacing w:val="-1"/>
        </w:rPr>
        <w:t>са</w:t>
      </w:r>
      <w:r>
        <w:t>м</w:t>
      </w:r>
      <w:r>
        <w:rPr>
          <w:spacing w:val="18"/>
        </w:rPr>
        <w:t xml:space="preserve"> </w:t>
      </w:r>
      <w:r>
        <w:rPr>
          <w:spacing w:val="-5"/>
        </w:rPr>
        <w:t>у</w:t>
      </w:r>
      <w:r>
        <w:rPr>
          <w:spacing w:val="-1"/>
        </w:rPr>
        <w:t>че</w:t>
      </w:r>
      <w:r>
        <w:rPr>
          <w:spacing w:val="3"/>
        </w:rPr>
        <w:t>н</w:t>
      </w:r>
      <w:r>
        <w:t>ик</w:t>
      </w:r>
      <w:r>
        <w:rPr>
          <w:spacing w:val="14"/>
        </w:rPr>
        <w:t xml:space="preserve"> </w:t>
      </w:r>
      <w:r>
        <w:t>по</w:t>
      </w:r>
      <w:r>
        <w:rPr>
          <w:spacing w:val="16"/>
        </w:rPr>
        <w:t xml:space="preserve"> </w:t>
      </w:r>
      <w:r>
        <w:rPr>
          <w:spacing w:val="-1"/>
        </w:rPr>
        <w:t>а</w:t>
      </w:r>
      <w:r>
        <w:t>лгор</w:t>
      </w:r>
      <w:r>
        <w:rPr>
          <w:spacing w:val="1"/>
        </w:rPr>
        <w:t>и</w:t>
      </w:r>
      <w:r>
        <w:t>т</w:t>
      </w:r>
      <w:r>
        <w:rPr>
          <w:spacing w:val="1"/>
        </w:rPr>
        <w:t>м</w:t>
      </w:r>
      <w:r>
        <w:t>у</w:t>
      </w:r>
      <w:r>
        <w:rPr>
          <w:spacing w:val="9"/>
        </w:rPr>
        <w:t xml:space="preserve"> </w:t>
      </w:r>
      <w:r>
        <w:rPr>
          <w:spacing w:val="-1"/>
        </w:rPr>
        <w:t>с</w:t>
      </w:r>
      <w:r>
        <w:rPr>
          <w:spacing w:val="1"/>
        </w:rPr>
        <w:t>а</w:t>
      </w:r>
      <w:r>
        <w:rPr>
          <w:spacing w:val="-1"/>
        </w:rPr>
        <w:t>м</w:t>
      </w:r>
      <w:r>
        <w:t>о</w:t>
      </w:r>
      <w:r>
        <w:rPr>
          <w:spacing w:val="2"/>
        </w:rPr>
        <w:t>о</w:t>
      </w:r>
      <w:r>
        <w:t>ц</w:t>
      </w:r>
      <w:r>
        <w:rPr>
          <w:spacing w:val="-1"/>
        </w:rPr>
        <w:t>е</w:t>
      </w:r>
      <w:r>
        <w:t>нки.</w:t>
      </w:r>
      <w:r>
        <w:rPr>
          <w:spacing w:val="14"/>
        </w:rPr>
        <w:t xml:space="preserve"> </w:t>
      </w:r>
      <w:r>
        <w:t>Учит</w:t>
      </w:r>
      <w:r>
        <w:rPr>
          <w:spacing w:val="-1"/>
        </w:rPr>
        <w:t>е</w:t>
      </w:r>
      <w:r>
        <w:rPr>
          <w:spacing w:val="-3"/>
        </w:rPr>
        <w:t>л</w:t>
      </w:r>
      <w:r>
        <w:t>ь</w:t>
      </w:r>
      <w:r>
        <w:rPr>
          <w:spacing w:val="17"/>
        </w:rPr>
        <w:t xml:space="preserve"> </w:t>
      </w:r>
      <w:r>
        <w:t>и</w:t>
      </w:r>
      <w:r>
        <w:rPr>
          <w:spacing w:val="-1"/>
        </w:rPr>
        <w:t>мее</w:t>
      </w:r>
      <w:r>
        <w:t>т пр</w:t>
      </w:r>
      <w:r>
        <w:rPr>
          <w:spacing w:val="-1"/>
        </w:rPr>
        <w:t>а</w:t>
      </w:r>
      <w:r>
        <w:t>во</w:t>
      </w:r>
      <w:r>
        <w:rPr>
          <w:spacing w:val="42"/>
        </w:rPr>
        <w:t xml:space="preserve"> </w:t>
      </w:r>
      <w:r>
        <w:rPr>
          <w:spacing w:val="-1"/>
        </w:rPr>
        <w:t>с</w:t>
      </w:r>
      <w:r>
        <w:t>корр</w:t>
      </w:r>
      <w:r>
        <w:rPr>
          <w:spacing w:val="-1"/>
        </w:rPr>
        <w:t>е</w:t>
      </w:r>
      <w:r>
        <w:t>ктиров</w:t>
      </w:r>
      <w:r>
        <w:rPr>
          <w:spacing w:val="-2"/>
        </w:rPr>
        <w:t>а</w:t>
      </w:r>
      <w:r>
        <w:t>ть</w:t>
      </w:r>
      <w:r>
        <w:rPr>
          <w:spacing w:val="41"/>
        </w:rPr>
        <w:t xml:space="preserve"> </w:t>
      </w:r>
      <w:r>
        <w:t>оц</w:t>
      </w:r>
      <w:r>
        <w:rPr>
          <w:spacing w:val="-1"/>
        </w:rPr>
        <w:t>е</w:t>
      </w:r>
      <w:r>
        <w:t>н</w:t>
      </w:r>
      <w:r>
        <w:rPr>
          <w:spacing w:val="3"/>
        </w:rPr>
        <w:t>к</w:t>
      </w:r>
      <w:r>
        <w:t>у</w:t>
      </w:r>
      <w:r>
        <w:rPr>
          <w:spacing w:val="35"/>
        </w:rPr>
        <w:t xml:space="preserve"> </w:t>
      </w:r>
      <w:r>
        <w:t>и</w:t>
      </w:r>
      <w:r>
        <w:rPr>
          <w:spacing w:val="43"/>
        </w:rPr>
        <w:t xml:space="preserve"> </w:t>
      </w:r>
      <w:r>
        <w:t>отм</w:t>
      </w:r>
      <w:r>
        <w:rPr>
          <w:spacing w:val="-1"/>
        </w:rPr>
        <w:t>е</w:t>
      </w:r>
      <w:r>
        <w:t>т</w:t>
      </w:r>
      <w:r>
        <w:rPr>
          <w:spacing w:val="3"/>
        </w:rPr>
        <w:t>к</w:t>
      </w:r>
      <w:r>
        <w:rPr>
          <w:spacing w:val="-8"/>
        </w:rPr>
        <w:t>у</w:t>
      </w:r>
      <w:r>
        <w:t>,</w:t>
      </w:r>
      <w:r>
        <w:rPr>
          <w:spacing w:val="42"/>
        </w:rPr>
        <w:t xml:space="preserve"> </w:t>
      </w:r>
      <w:r>
        <w:rPr>
          <w:spacing w:val="-1"/>
        </w:rPr>
        <w:t>е</w:t>
      </w:r>
      <w:r>
        <w:rPr>
          <w:spacing w:val="1"/>
        </w:rPr>
        <w:t>с</w:t>
      </w:r>
      <w:r>
        <w:t>ли</w:t>
      </w:r>
      <w:r>
        <w:rPr>
          <w:spacing w:val="44"/>
        </w:rPr>
        <w:t xml:space="preserve"> </w:t>
      </w:r>
      <w:r>
        <w:t>док</w:t>
      </w:r>
      <w:r>
        <w:rPr>
          <w:spacing w:val="-1"/>
        </w:rPr>
        <w:t>а</w:t>
      </w:r>
      <w:r>
        <w:t>ж</w:t>
      </w:r>
      <w:r>
        <w:rPr>
          <w:spacing w:val="-2"/>
        </w:rPr>
        <w:t>е</w:t>
      </w:r>
      <w:r>
        <w:t>т,</w:t>
      </w:r>
      <w:r>
        <w:rPr>
          <w:spacing w:val="42"/>
        </w:rPr>
        <w:t xml:space="preserve"> </w:t>
      </w:r>
      <w:r>
        <w:rPr>
          <w:spacing w:val="-1"/>
        </w:rPr>
        <w:t>ч</w:t>
      </w:r>
      <w:r>
        <w:t>то</w:t>
      </w:r>
      <w:r>
        <w:rPr>
          <w:spacing w:val="42"/>
        </w:rPr>
        <w:t xml:space="preserve"> </w:t>
      </w:r>
      <w:r>
        <w:rPr>
          <w:spacing w:val="-5"/>
        </w:rPr>
        <w:t>у</w:t>
      </w:r>
      <w:r>
        <w:rPr>
          <w:spacing w:val="-1"/>
        </w:rPr>
        <w:t>че</w:t>
      </w:r>
      <w:r>
        <w:t>ник</w:t>
      </w:r>
      <w:r>
        <w:rPr>
          <w:spacing w:val="43"/>
        </w:rPr>
        <w:t xml:space="preserve"> </w:t>
      </w:r>
      <w:r>
        <w:t>з</w:t>
      </w:r>
      <w:r>
        <w:rPr>
          <w:spacing w:val="-1"/>
        </w:rPr>
        <w:t>а</w:t>
      </w:r>
      <w:r>
        <w:t>в</w:t>
      </w:r>
      <w:r>
        <w:rPr>
          <w:spacing w:val="-1"/>
        </w:rPr>
        <w:t>ыс</w:t>
      </w:r>
      <w:r>
        <w:t>ил</w:t>
      </w:r>
      <w:r>
        <w:rPr>
          <w:spacing w:val="40"/>
        </w:rPr>
        <w:t xml:space="preserve"> </w:t>
      </w:r>
      <w:r>
        <w:rPr>
          <w:spacing w:val="-2"/>
        </w:rPr>
        <w:t>и</w:t>
      </w:r>
      <w:r>
        <w:rPr>
          <w:spacing w:val="2"/>
        </w:rPr>
        <w:t>х</w:t>
      </w:r>
      <w:r>
        <w:t>.</w:t>
      </w:r>
      <w:r>
        <w:rPr>
          <w:spacing w:val="42"/>
        </w:rPr>
        <w:t xml:space="preserve"> </w:t>
      </w:r>
      <w:r>
        <w:t>По</w:t>
      </w:r>
      <w:r>
        <w:rPr>
          <w:spacing w:val="-2"/>
        </w:rPr>
        <w:t>с</w:t>
      </w:r>
      <w:r>
        <w:t xml:space="preserve">ле </w:t>
      </w:r>
      <w:r>
        <w:rPr>
          <w:spacing w:val="-5"/>
        </w:rPr>
        <w:t>у</w:t>
      </w:r>
      <w:r>
        <w:rPr>
          <w:spacing w:val="2"/>
        </w:rPr>
        <w:t>р</w:t>
      </w:r>
      <w:r>
        <w:t>оков</w:t>
      </w:r>
      <w:r>
        <w:rPr>
          <w:spacing w:val="6"/>
        </w:rPr>
        <w:t xml:space="preserve"> </w:t>
      </w:r>
      <w:r>
        <w:t>за</w:t>
      </w:r>
      <w:r>
        <w:rPr>
          <w:spacing w:val="6"/>
        </w:rPr>
        <w:t xml:space="preserve"> </w:t>
      </w:r>
      <w:r>
        <w:t>пи</w:t>
      </w:r>
      <w:r>
        <w:rPr>
          <w:spacing w:val="-1"/>
        </w:rPr>
        <w:t>с</w:t>
      </w:r>
      <w:r>
        <w:t>ь</w:t>
      </w:r>
      <w:r>
        <w:rPr>
          <w:spacing w:val="-1"/>
        </w:rPr>
        <w:t>ме</w:t>
      </w:r>
      <w:r>
        <w:t>нные</w:t>
      </w:r>
      <w:r>
        <w:rPr>
          <w:spacing w:val="7"/>
        </w:rPr>
        <w:t xml:space="preserve"> </w:t>
      </w:r>
      <w:r>
        <w:t>з</w:t>
      </w:r>
      <w:r>
        <w:rPr>
          <w:spacing w:val="-1"/>
        </w:rPr>
        <w:t>а</w:t>
      </w:r>
      <w:r>
        <w:t>д</w:t>
      </w:r>
      <w:r>
        <w:rPr>
          <w:spacing w:val="-1"/>
        </w:rPr>
        <w:t>а</w:t>
      </w:r>
      <w:r>
        <w:t>ния</w:t>
      </w:r>
      <w:r>
        <w:rPr>
          <w:spacing w:val="6"/>
        </w:rPr>
        <w:t xml:space="preserve"> </w:t>
      </w:r>
      <w:r>
        <w:t>оц</w:t>
      </w:r>
      <w:r>
        <w:rPr>
          <w:spacing w:val="-1"/>
        </w:rPr>
        <w:t>е</w:t>
      </w:r>
      <w:r>
        <w:rPr>
          <w:spacing w:val="-2"/>
        </w:rPr>
        <w:t>н</w:t>
      </w:r>
      <w:r>
        <w:rPr>
          <w:spacing w:val="3"/>
        </w:rPr>
        <w:t>к</w:t>
      </w:r>
      <w:r>
        <w:t>у</w:t>
      </w:r>
      <w:r>
        <w:rPr>
          <w:spacing w:val="2"/>
        </w:rPr>
        <w:t xml:space="preserve"> </w:t>
      </w:r>
      <w:r>
        <w:t>и</w:t>
      </w:r>
      <w:r>
        <w:rPr>
          <w:spacing w:val="7"/>
        </w:rPr>
        <w:t xml:space="preserve"> </w:t>
      </w:r>
      <w:r>
        <w:t>отм</w:t>
      </w:r>
      <w:r>
        <w:rPr>
          <w:spacing w:val="-1"/>
        </w:rPr>
        <w:t>е</w:t>
      </w:r>
      <w:r>
        <w:rPr>
          <w:spacing w:val="2"/>
        </w:rPr>
        <w:t>т</w:t>
      </w:r>
      <w:r>
        <w:rPr>
          <w:spacing w:val="3"/>
        </w:rPr>
        <w:t>к</w:t>
      </w:r>
      <w:r>
        <w:t>у</w:t>
      </w:r>
      <w:r>
        <w:rPr>
          <w:spacing w:val="2"/>
        </w:rPr>
        <w:t xml:space="preserve"> </w:t>
      </w:r>
      <w:r>
        <w:t>опр</w:t>
      </w:r>
      <w:r>
        <w:rPr>
          <w:spacing w:val="-1"/>
        </w:rPr>
        <w:t>е</w:t>
      </w:r>
      <w:r>
        <w:t>д</w:t>
      </w:r>
      <w:r>
        <w:rPr>
          <w:spacing w:val="-1"/>
        </w:rPr>
        <w:t>е</w:t>
      </w:r>
      <w:r>
        <w:t>ля</w:t>
      </w:r>
      <w:r>
        <w:rPr>
          <w:spacing w:val="-1"/>
        </w:rPr>
        <w:t>е</w:t>
      </w:r>
      <w:r>
        <w:t>т</w:t>
      </w:r>
      <w:r>
        <w:rPr>
          <w:spacing w:val="12"/>
        </w:rPr>
        <w:t xml:space="preserve"> </w:t>
      </w:r>
      <w:r>
        <w:rPr>
          <w:spacing w:val="-5"/>
        </w:rPr>
        <w:t>у</w:t>
      </w:r>
      <w:r>
        <w:rPr>
          <w:spacing w:val="-1"/>
        </w:rPr>
        <w:t>ч</w:t>
      </w:r>
      <w:r>
        <w:t>и</w:t>
      </w:r>
      <w:r>
        <w:rPr>
          <w:spacing w:val="8"/>
        </w:rPr>
        <w:t>т</w:t>
      </w:r>
      <w:r>
        <w:rPr>
          <w:spacing w:val="-1"/>
        </w:rPr>
        <w:t>е</w:t>
      </w:r>
      <w:r>
        <w:t>ль.</w:t>
      </w:r>
      <w:r>
        <w:rPr>
          <w:spacing w:val="9"/>
        </w:rPr>
        <w:t xml:space="preserve"> </w:t>
      </w:r>
      <w:r>
        <w:t>Уч</w:t>
      </w:r>
      <w:r>
        <w:rPr>
          <w:spacing w:val="-2"/>
        </w:rPr>
        <w:t>е</w:t>
      </w:r>
      <w:r>
        <w:t>ник</w:t>
      </w:r>
      <w:r>
        <w:rPr>
          <w:spacing w:val="7"/>
        </w:rPr>
        <w:t xml:space="preserve"> </w:t>
      </w:r>
      <w:r>
        <w:t>и</w:t>
      </w:r>
      <w:r>
        <w:rPr>
          <w:spacing w:val="-1"/>
        </w:rPr>
        <w:t>мее</w:t>
      </w:r>
      <w:r>
        <w:t>т</w:t>
      </w:r>
      <w:r>
        <w:rPr>
          <w:spacing w:val="7"/>
        </w:rPr>
        <w:t xml:space="preserve"> </w:t>
      </w:r>
      <w:r>
        <w:t>пр</w:t>
      </w:r>
      <w:r>
        <w:rPr>
          <w:spacing w:val="-1"/>
        </w:rPr>
        <w:t>а</w:t>
      </w:r>
      <w:r>
        <w:t>во из</w:t>
      </w:r>
      <w:r>
        <w:rPr>
          <w:spacing w:val="-1"/>
        </w:rPr>
        <w:t>ме</w:t>
      </w:r>
      <w:r>
        <w:t>н</w:t>
      </w:r>
      <w:r>
        <w:rPr>
          <w:spacing w:val="-2"/>
        </w:rPr>
        <w:t>и</w:t>
      </w:r>
      <w:r>
        <w:t>ть э</w:t>
      </w:r>
      <w:r>
        <w:rPr>
          <w:spacing w:val="3"/>
        </w:rPr>
        <w:t>т</w:t>
      </w:r>
      <w:r>
        <w:t>у</w:t>
      </w:r>
      <w:r>
        <w:rPr>
          <w:spacing w:val="-8"/>
        </w:rPr>
        <w:t xml:space="preserve"> </w:t>
      </w:r>
      <w:r>
        <w:t>оц</w:t>
      </w:r>
      <w:r>
        <w:rPr>
          <w:spacing w:val="-1"/>
        </w:rPr>
        <w:t>е</w:t>
      </w:r>
      <w:r>
        <w:t>н</w:t>
      </w:r>
      <w:r>
        <w:rPr>
          <w:spacing w:val="3"/>
        </w:rPr>
        <w:t>к</w:t>
      </w:r>
      <w:r>
        <w:t>у</w:t>
      </w:r>
      <w:r>
        <w:rPr>
          <w:spacing w:val="-5"/>
        </w:rPr>
        <w:t xml:space="preserve"> </w:t>
      </w:r>
      <w:r>
        <w:t>и от</w:t>
      </w:r>
      <w:r>
        <w:rPr>
          <w:spacing w:val="-1"/>
        </w:rPr>
        <w:t>ме</w:t>
      </w:r>
      <w:r>
        <w:t>т</w:t>
      </w:r>
      <w:r>
        <w:rPr>
          <w:spacing w:val="3"/>
        </w:rPr>
        <w:t>к</w:t>
      </w:r>
      <w:r>
        <w:rPr>
          <w:spacing w:val="-5"/>
        </w:rPr>
        <w:t>у</w:t>
      </w:r>
      <w:r>
        <w:t xml:space="preserve">, </w:t>
      </w:r>
      <w:r>
        <w:rPr>
          <w:spacing w:val="-1"/>
        </w:rPr>
        <w:t>ес</w:t>
      </w:r>
      <w:r>
        <w:t>ли</w:t>
      </w:r>
      <w:r>
        <w:rPr>
          <w:spacing w:val="1"/>
        </w:rPr>
        <w:t xml:space="preserve"> </w:t>
      </w:r>
      <w:r>
        <w:t>док</w:t>
      </w:r>
      <w:r>
        <w:rPr>
          <w:spacing w:val="-1"/>
        </w:rPr>
        <w:t>а</w:t>
      </w:r>
      <w:r>
        <w:t>ж</w:t>
      </w:r>
      <w:r>
        <w:rPr>
          <w:spacing w:val="-2"/>
        </w:rPr>
        <w:t>е</w:t>
      </w:r>
      <w:r>
        <w:t>т,</w:t>
      </w:r>
      <w:r>
        <w:rPr>
          <w:spacing w:val="2"/>
        </w:rPr>
        <w:t xml:space="preserve"> </w:t>
      </w:r>
      <w:r>
        <w:rPr>
          <w:spacing w:val="-1"/>
        </w:rPr>
        <w:t>ч</w:t>
      </w:r>
      <w:r>
        <w:t>то она</w:t>
      </w:r>
      <w:r>
        <w:rPr>
          <w:spacing w:val="-1"/>
        </w:rPr>
        <w:t xml:space="preserve"> </w:t>
      </w:r>
      <w:r>
        <w:t>з</w:t>
      </w:r>
      <w:r>
        <w:rPr>
          <w:spacing w:val="-1"/>
        </w:rPr>
        <w:t>а</w:t>
      </w:r>
      <w:r>
        <w:t>в</w:t>
      </w:r>
      <w:r>
        <w:rPr>
          <w:spacing w:val="-1"/>
        </w:rPr>
        <w:t>ы</w:t>
      </w:r>
      <w:r>
        <w:t>ш</w:t>
      </w:r>
      <w:r>
        <w:rPr>
          <w:spacing w:val="-1"/>
        </w:rPr>
        <w:t>е</w:t>
      </w:r>
      <w:r>
        <w:t>на</w:t>
      </w:r>
      <w:r>
        <w:rPr>
          <w:spacing w:val="-1"/>
        </w:rPr>
        <w:t xml:space="preserve"> </w:t>
      </w:r>
      <w:r>
        <w:t>или</w:t>
      </w:r>
      <w:r>
        <w:rPr>
          <w:spacing w:val="1"/>
        </w:rPr>
        <w:t xml:space="preserve"> </w:t>
      </w:r>
      <w:r>
        <w:rPr>
          <w:spacing w:val="-2"/>
        </w:rPr>
        <w:t>з</w:t>
      </w:r>
      <w:r>
        <w:rPr>
          <w:spacing w:val="-1"/>
        </w:rPr>
        <w:t>а</w:t>
      </w:r>
      <w:r>
        <w:t>ниж</w:t>
      </w:r>
      <w:r>
        <w:rPr>
          <w:spacing w:val="-2"/>
        </w:rPr>
        <w:t>е</w:t>
      </w:r>
      <w:r>
        <w:t>н</w:t>
      </w:r>
      <w:r>
        <w:rPr>
          <w:spacing w:val="-1"/>
        </w:rPr>
        <w:t>а</w:t>
      </w:r>
      <w:r>
        <w:t>.</w:t>
      </w:r>
    </w:p>
    <w:p w:rsidR="001741A9" w:rsidRDefault="001741A9" w:rsidP="00061854">
      <w:pPr>
        <w:pStyle w:val="a3"/>
        <w:numPr>
          <w:ilvl w:val="1"/>
          <w:numId w:val="4"/>
        </w:numPr>
        <w:tabs>
          <w:tab w:val="left" w:pos="550"/>
        </w:tabs>
        <w:kinsoku w:val="0"/>
        <w:overflowPunct w:val="0"/>
        <w:spacing w:before="31"/>
        <w:ind w:right="116" w:firstLine="0"/>
        <w:jc w:val="both"/>
      </w:pPr>
      <w:r>
        <w:t>Оц</w:t>
      </w:r>
      <w:r>
        <w:rPr>
          <w:spacing w:val="-1"/>
        </w:rPr>
        <w:t>е</w:t>
      </w:r>
      <w:r>
        <w:t>нка</w:t>
      </w:r>
      <w:r>
        <w:rPr>
          <w:spacing w:val="27"/>
        </w:rPr>
        <w:t xml:space="preserve"> </w:t>
      </w:r>
      <w:r>
        <w:rPr>
          <w:spacing w:val="-1"/>
        </w:rPr>
        <w:t>с</w:t>
      </w:r>
      <w:r>
        <w:t>т</w:t>
      </w:r>
      <w:r>
        <w:rPr>
          <w:spacing w:val="-1"/>
        </w:rPr>
        <w:t>а</w:t>
      </w:r>
      <w:r>
        <w:t>вит</w:t>
      </w:r>
      <w:r>
        <w:rPr>
          <w:spacing w:val="-1"/>
        </w:rPr>
        <w:t>с</w:t>
      </w:r>
      <w:r>
        <w:t>я</w:t>
      </w:r>
      <w:r>
        <w:rPr>
          <w:spacing w:val="28"/>
        </w:rPr>
        <w:t xml:space="preserve"> </w:t>
      </w:r>
      <w:r>
        <w:rPr>
          <w:spacing w:val="-2"/>
        </w:rPr>
        <w:t>з</w:t>
      </w:r>
      <w:r>
        <w:t>а</w:t>
      </w:r>
      <w:r>
        <w:rPr>
          <w:spacing w:val="27"/>
        </w:rPr>
        <w:t xml:space="preserve"> </w:t>
      </w:r>
      <w:r>
        <w:t>к</w:t>
      </w:r>
      <w:r>
        <w:rPr>
          <w:spacing w:val="-1"/>
        </w:rPr>
        <w:t>а</w:t>
      </w:r>
      <w:r>
        <w:t>ж</w:t>
      </w:r>
      <w:r>
        <w:rPr>
          <w:spacing w:val="2"/>
        </w:rPr>
        <w:t>д</w:t>
      </w:r>
      <w:r>
        <w:rPr>
          <w:spacing w:val="-5"/>
        </w:rPr>
        <w:t>у</w:t>
      </w:r>
      <w:r>
        <w:t>ю</w:t>
      </w:r>
      <w:r>
        <w:rPr>
          <w:spacing w:val="33"/>
        </w:rPr>
        <w:t xml:space="preserve"> </w:t>
      </w:r>
      <w:r>
        <w:rPr>
          <w:spacing w:val="-5"/>
        </w:rPr>
        <w:t>у</w:t>
      </w:r>
      <w:r>
        <w:rPr>
          <w:spacing w:val="1"/>
        </w:rPr>
        <w:t>ч</w:t>
      </w:r>
      <w:r>
        <w:rPr>
          <w:spacing w:val="-1"/>
        </w:rPr>
        <w:t>е</w:t>
      </w:r>
      <w:r>
        <w:t>б</w:t>
      </w:r>
      <w:r>
        <w:rPr>
          <w:spacing w:val="3"/>
        </w:rPr>
        <w:t>н</w:t>
      </w:r>
      <w:r>
        <w:rPr>
          <w:spacing w:val="-5"/>
        </w:rPr>
        <w:t>у</w:t>
      </w:r>
      <w:r>
        <w:t>ю</w:t>
      </w:r>
      <w:r>
        <w:rPr>
          <w:spacing w:val="29"/>
        </w:rPr>
        <w:t xml:space="preserve"> </w:t>
      </w:r>
      <w:r>
        <w:t>з</w:t>
      </w:r>
      <w:r>
        <w:rPr>
          <w:spacing w:val="-1"/>
        </w:rPr>
        <w:t>а</w:t>
      </w:r>
      <w:r>
        <w:t>д</w:t>
      </w:r>
      <w:r>
        <w:rPr>
          <w:spacing w:val="-1"/>
        </w:rPr>
        <w:t>а</w:t>
      </w:r>
      <w:r>
        <w:rPr>
          <w:spacing w:val="3"/>
        </w:rPr>
        <w:t>ч</w:t>
      </w:r>
      <w:r>
        <w:rPr>
          <w:spacing w:val="-5"/>
        </w:rPr>
        <w:t>у</w:t>
      </w:r>
      <w:r>
        <w:t>,</w:t>
      </w:r>
      <w:r>
        <w:rPr>
          <w:spacing w:val="28"/>
        </w:rPr>
        <w:t xml:space="preserve"> </w:t>
      </w:r>
      <w:r>
        <w:t>пок</w:t>
      </w:r>
      <w:r>
        <w:rPr>
          <w:spacing w:val="-1"/>
        </w:rPr>
        <w:t>а</w:t>
      </w:r>
      <w:r>
        <w:t>зы</w:t>
      </w:r>
      <w:r>
        <w:rPr>
          <w:spacing w:val="-1"/>
        </w:rPr>
        <w:t>ва</w:t>
      </w:r>
      <w:r>
        <w:t>ю</w:t>
      </w:r>
      <w:r>
        <w:rPr>
          <w:spacing w:val="2"/>
        </w:rPr>
        <w:t>щ</w:t>
      </w:r>
      <w:r>
        <w:rPr>
          <w:spacing w:val="-5"/>
        </w:rPr>
        <w:t>у</w:t>
      </w:r>
      <w:r>
        <w:t>ю</w:t>
      </w:r>
      <w:r>
        <w:rPr>
          <w:spacing w:val="29"/>
        </w:rPr>
        <w:t xml:space="preserve"> </w:t>
      </w:r>
      <w:r>
        <w:t>о</w:t>
      </w:r>
      <w:r>
        <w:rPr>
          <w:spacing w:val="1"/>
        </w:rPr>
        <w:t>в</w:t>
      </w:r>
      <w:r>
        <w:t>л</w:t>
      </w:r>
      <w:r>
        <w:rPr>
          <w:spacing w:val="-1"/>
        </w:rPr>
        <w:t>а</w:t>
      </w:r>
      <w:r>
        <w:t>д</w:t>
      </w:r>
      <w:r>
        <w:rPr>
          <w:spacing w:val="-1"/>
        </w:rPr>
        <w:t>е</w:t>
      </w:r>
      <w:r>
        <w:t>ние</w:t>
      </w:r>
      <w:r>
        <w:rPr>
          <w:spacing w:val="27"/>
        </w:rPr>
        <w:t xml:space="preserve"> </w:t>
      </w:r>
      <w:r>
        <w:t>конкр</w:t>
      </w:r>
      <w:r>
        <w:rPr>
          <w:spacing w:val="-1"/>
        </w:rPr>
        <w:t>е</w:t>
      </w:r>
      <w:r>
        <w:rPr>
          <w:spacing w:val="-2"/>
        </w:rPr>
        <w:t>т</w:t>
      </w:r>
      <w:r>
        <w:t>ным д</w:t>
      </w:r>
      <w:r>
        <w:rPr>
          <w:spacing w:val="-1"/>
        </w:rPr>
        <w:t>е</w:t>
      </w:r>
      <w:r>
        <w:t>й</w:t>
      </w:r>
      <w:r>
        <w:rPr>
          <w:spacing w:val="-1"/>
        </w:rPr>
        <w:t>с</w:t>
      </w:r>
      <w:r>
        <w:t>тви</w:t>
      </w:r>
      <w:r>
        <w:rPr>
          <w:spacing w:val="-1"/>
        </w:rPr>
        <w:t>е</w:t>
      </w:r>
      <w:r>
        <w:t>м</w:t>
      </w:r>
      <w:r>
        <w:rPr>
          <w:spacing w:val="-1"/>
        </w:rPr>
        <w:t xml:space="preserve"> </w:t>
      </w:r>
      <w:r>
        <w:rPr>
          <w:spacing w:val="3"/>
        </w:rPr>
        <w:t>(</w:t>
      </w:r>
      <w:r>
        <w:rPr>
          <w:spacing w:val="-5"/>
        </w:rPr>
        <w:t>у</w:t>
      </w:r>
      <w:r>
        <w:rPr>
          <w:spacing w:val="-1"/>
        </w:rPr>
        <w:t>ме</w:t>
      </w:r>
      <w:r>
        <w:t>ни</w:t>
      </w:r>
      <w:r>
        <w:rPr>
          <w:spacing w:val="-1"/>
        </w:rPr>
        <w:t>ем</w:t>
      </w:r>
      <w:r>
        <w:t>).</w:t>
      </w:r>
    </w:p>
    <w:p w:rsidR="001741A9" w:rsidRDefault="001741A9" w:rsidP="00061854">
      <w:pPr>
        <w:pStyle w:val="a3"/>
        <w:numPr>
          <w:ilvl w:val="1"/>
          <w:numId w:val="4"/>
        </w:numPr>
        <w:tabs>
          <w:tab w:val="left" w:pos="663"/>
        </w:tabs>
        <w:kinsoku w:val="0"/>
        <w:overflowPunct w:val="0"/>
        <w:spacing w:before="28"/>
        <w:ind w:right="111" w:firstLine="0"/>
        <w:jc w:val="both"/>
      </w:pPr>
      <w:r>
        <w:t>Типы</w:t>
      </w:r>
      <w:r>
        <w:rPr>
          <w:spacing w:val="20"/>
        </w:rPr>
        <w:t xml:space="preserve"> </w:t>
      </w:r>
      <w:r>
        <w:rPr>
          <w:spacing w:val="-3"/>
        </w:rPr>
        <w:t>о</w:t>
      </w:r>
      <w:r>
        <w:t>ц</w:t>
      </w:r>
      <w:r>
        <w:rPr>
          <w:spacing w:val="-1"/>
        </w:rPr>
        <w:t>е</w:t>
      </w:r>
      <w:r>
        <w:t>нок</w:t>
      </w:r>
      <w:r>
        <w:rPr>
          <w:spacing w:val="24"/>
        </w:rPr>
        <w:t xml:space="preserve"> </w:t>
      </w:r>
      <w:r>
        <w:t>–</w:t>
      </w:r>
      <w:r>
        <w:rPr>
          <w:spacing w:val="19"/>
        </w:rPr>
        <w:t xml:space="preserve"> </w:t>
      </w:r>
      <w:r>
        <w:t>т</w:t>
      </w:r>
      <w:r>
        <w:rPr>
          <w:spacing w:val="-1"/>
        </w:rPr>
        <w:t>е</w:t>
      </w:r>
      <w:r>
        <w:rPr>
          <w:spacing w:val="3"/>
        </w:rPr>
        <w:t>к</w:t>
      </w:r>
      <w:r>
        <w:rPr>
          <w:spacing w:val="-8"/>
        </w:rPr>
        <w:t>у</w:t>
      </w:r>
      <w:r>
        <w:t>щи</w:t>
      </w:r>
      <w:r>
        <w:rPr>
          <w:spacing w:val="-1"/>
        </w:rPr>
        <w:t>е</w:t>
      </w:r>
      <w:r>
        <w:t>,</w:t>
      </w:r>
      <w:r>
        <w:rPr>
          <w:spacing w:val="21"/>
        </w:rPr>
        <w:t xml:space="preserve"> </w:t>
      </w:r>
      <w:r>
        <w:t>за</w:t>
      </w:r>
      <w:r>
        <w:rPr>
          <w:spacing w:val="20"/>
        </w:rPr>
        <w:t xml:space="preserve"> </w:t>
      </w:r>
      <w:r>
        <w:t>з</w:t>
      </w:r>
      <w:r>
        <w:rPr>
          <w:spacing w:val="-1"/>
        </w:rPr>
        <w:t>а</w:t>
      </w:r>
      <w:r>
        <w:t>д</w:t>
      </w:r>
      <w:r>
        <w:rPr>
          <w:spacing w:val="-1"/>
        </w:rPr>
        <w:t>ач</w:t>
      </w:r>
      <w:r>
        <w:rPr>
          <w:spacing w:val="3"/>
        </w:rPr>
        <w:t>и</w:t>
      </w:r>
      <w:r>
        <w:t>,</w:t>
      </w:r>
      <w:r>
        <w:rPr>
          <w:spacing w:val="21"/>
        </w:rPr>
        <w:t xml:space="preserve"> </w:t>
      </w:r>
      <w:r>
        <w:t>р</w:t>
      </w:r>
      <w:r>
        <w:rPr>
          <w:spacing w:val="-1"/>
        </w:rPr>
        <w:t>е</w:t>
      </w:r>
      <w:r>
        <w:t>ш</w:t>
      </w:r>
      <w:r>
        <w:rPr>
          <w:spacing w:val="-1"/>
        </w:rPr>
        <w:t>е</w:t>
      </w:r>
      <w:r>
        <w:t>нные</w:t>
      </w:r>
      <w:r>
        <w:rPr>
          <w:spacing w:val="19"/>
        </w:rPr>
        <w:t xml:space="preserve"> </w:t>
      </w:r>
      <w:r>
        <w:t>при</w:t>
      </w:r>
      <w:r>
        <w:rPr>
          <w:spacing w:val="19"/>
        </w:rPr>
        <w:t xml:space="preserve"> </w:t>
      </w:r>
      <w:r>
        <w:t>и</w:t>
      </w:r>
      <w:r>
        <w:rPr>
          <w:spacing w:val="3"/>
        </w:rPr>
        <w:t>з</w:t>
      </w:r>
      <w:r>
        <w:rPr>
          <w:spacing w:val="-5"/>
        </w:rPr>
        <w:t>у</w:t>
      </w:r>
      <w:r>
        <w:rPr>
          <w:spacing w:val="-1"/>
        </w:rPr>
        <w:t>че</w:t>
      </w:r>
      <w:r>
        <w:t>нии</w:t>
      </w:r>
      <w:r>
        <w:rPr>
          <w:spacing w:val="22"/>
        </w:rPr>
        <w:t xml:space="preserve"> </w:t>
      </w:r>
      <w:r>
        <w:t>нов</w:t>
      </w:r>
      <w:r>
        <w:rPr>
          <w:spacing w:val="-3"/>
        </w:rPr>
        <w:t>о</w:t>
      </w:r>
      <w:r>
        <w:t>й</w:t>
      </w:r>
      <w:r>
        <w:rPr>
          <w:spacing w:val="22"/>
        </w:rPr>
        <w:t xml:space="preserve"> </w:t>
      </w:r>
      <w:r>
        <w:t>т</w:t>
      </w:r>
      <w:r>
        <w:rPr>
          <w:spacing w:val="-1"/>
        </w:rPr>
        <w:t>ем</w:t>
      </w:r>
      <w:r>
        <w:t>ы (</w:t>
      </w:r>
      <w:r>
        <w:rPr>
          <w:spacing w:val="-2"/>
        </w:rPr>
        <w:t>в</w:t>
      </w:r>
      <w:r>
        <w:t>ы</w:t>
      </w:r>
      <w:r>
        <w:rPr>
          <w:spacing w:val="-2"/>
        </w:rPr>
        <w:t>с</w:t>
      </w:r>
      <w:r>
        <w:t>т</w:t>
      </w:r>
      <w:r>
        <w:rPr>
          <w:spacing w:val="-1"/>
        </w:rPr>
        <w:t>а</w:t>
      </w:r>
      <w:r>
        <w:t>вляют</w:t>
      </w:r>
      <w:r>
        <w:rPr>
          <w:spacing w:val="-1"/>
        </w:rPr>
        <w:t>с</w:t>
      </w:r>
      <w:r>
        <w:t>я</w:t>
      </w:r>
      <w:r>
        <w:rPr>
          <w:spacing w:val="4"/>
        </w:rPr>
        <w:t xml:space="preserve"> </w:t>
      </w:r>
      <w:r>
        <w:t>по</w:t>
      </w:r>
      <w:r>
        <w:rPr>
          <w:spacing w:val="4"/>
        </w:rPr>
        <w:t xml:space="preserve"> </w:t>
      </w:r>
      <w:r>
        <w:rPr>
          <w:spacing w:val="1"/>
        </w:rPr>
        <w:t>ж</w:t>
      </w:r>
      <w:r>
        <w:rPr>
          <w:spacing w:val="-1"/>
        </w:rPr>
        <w:t>е</w:t>
      </w:r>
      <w:r>
        <w:t>л</w:t>
      </w:r>
      <w:r>
        <w:rPr>
          <w:spacing w:val="1"/>
        </w:rPr>
        <w:t>а</w:t>
      </w:r>
      <w:r>
        <w:t>нию</w:t>
      </w:r>
      <w:r>
        <w:rPr>
          <w:spacing w:val="7"/>
        </w:rPr>
        <w:t xml:space="preserve"> </w:t>
      </w:r>
      <w:r>
        <w:rPr>
          <w:spacing w:val="-8"/>
        </w:rPr>
        <w:t>у</w:t>
      </w:r>
      <w:r>
        <w:rPr>
          <w:spacing w:val="1"/>
        </w:rPr>
        <w:t>ч</w:t>
      </w:r>
      <w:r>
        <w:rPr>
          <w:spacing w:val="-1"/>
        </w:rPr>
        <w:t>е</w:t>
      </w:r>
      <w:r>
        <w:t>ник</w:t>
      </w:r>
      <w:r>
        <w:rPr>
          <w:spacing w:val="-1"/>
        </w:rPr>
        <w:t>а</w:t>
      </w:r>
      <w:r>
        <w:t>),</w:t>
      </w:r>
      <w:r>
        <w:rPr>
          <w:spacing w:val="3"/>
        </w:rPr>
        <w:t xml:space="preserve"> </w:t>
      </w:r>
      <w:r>
        <w:t>за</w:t>
      </w:r>
      <w:r>
        <w:rPr>
          <w:spacing w:val="3"/>
        </w:rPr>
        <w:t xml:space="preserve"> </w:t>
      </w:r>
      <w:r>
        <w:t>т</w:t>
      </w:r>
      <w:r>
        <w:rPr>
          <w:spacing w:val="-1"/>
        </w:rPr>
        <w:t>ема</w:t>
      </w:r>
      <w:r>
        <w:rPr>
          <w:spacing w:val="2"/>
        </w:rPr>
        <w:t>т</w:t>
      </w:r>
      <w:r>
        <w:t>и</w:t>
      </w:r>
      <w:r>
        <w:rPr>
          <w:spacing w:val="-1"/>
        </w:rPr>
        <w:t>чес</w:t>
      </w:r>
      <w:r>
        <w:t>кие</w:t>
      </w:r>
      <w:r>
        <w:rPr>
          <w:spacing w:val="3"/>
        </w:rPr>
        <w:t xml:space="preserve"> </w:t>
      </w:r>
      <w:r>
        <w:t>пров</w:t>
      </w:r>
      <w:r>
        <w:rPr>
          <w:spacing w:val="-2"/>
        </w:rPr>
        <w:t>е</w:t>
      </w:r>
      <w:r>
        <w:t>ро</w:t>
      </w:r>
      <w:r>
        <w:rPr>
          <w:spacing w:val="-1"/>
        </w:rPr>
        <w:t>ч</w:t>
      </w:r>
      <w:r>
        <w:t>ные</w:t>
      </w:r>
      <w:r>
        <w:rPr>
          <w:spacing w:val="3"/>
        </w:rPr>
        <w:t xml:space="preserve"> </w:t>
      </w:r>
      <w:r>
        <w:rPr>
          <w:spacing w:val="1"/>
        </w:rPr>
        <w:t>(</w:t>
      </w:r>
      <w:r>
        <w:t>контро</w:t>
      </w:r>
      <w:r>
        <w:rPr>
          <w:spacing w:val="-3"/>
        </w:rPr>
        <w:t>л</w:t>
      </w:r>
      <w:r>
        <w:t>ьны</w:t>
      </w:r>
      <w:r>
        <w:rPr>
          <w:spacing w:val="-2"/>
        </w:rPr>
        <w:t>е</w:t>
      </w:r>
      <w:r>
        <w:t>)</w:t>
      </w:r>
      <w:r>
        <w:rPr>
          <w:spacing w:val="3"/>
        </w:rPr>
        <w:t xml:space="preserve"> </w:t>
      </w:r>
      <w:r>
        <w:t>р</w:t>
      </w:r>
      <w:r>
        <w:rPr>
          <w:spacing w:val="-1"/>
        </w:rPr>
        <w:t>а</w:t>
      </w:r>
      <w:r>
        <w:t>боты (отм</w:t>
      </w:r>
      <w:r>
        <w:rPr>
          <w:spacing w:val="-2"/>
        </w:rPr>
        <w:t>е</w:t>
      </w:r>
      <w:r>
        <w:t>тки в</w:t>
      </w:r>
      <w:r>
        <w:rPr>
          <w:spacing w:val="-1"/>
        </w:rPr>
        <w:t>ыс</w:t>
      </w:r>
      <w:r>
        <w:t>т</w:t>
      </w:r>
      <w:r>
        <w:rPr>
          <w:spacing w:val="-1"/>
        </w:rPr>
        <w:t>а</w:t>
      </w:r>
      <w:r>
        <w:t>вляют</w:t>
      </w:r>
      <w:r>
        <w:rPr>
          <w:spacing w:val="-1"/>
        </w:rPr>
        <w:t>с</w:t>
      </w:r>
      <w:r>
        <w:t>я обя</w:t>
      </w:r>
      <w:r>
        <w:rPr>
          <w:spacing w:val="1"/>
        </w:rPr>
        <w:t>з</w:t>
      </w:r>
      <w:r>
        <w:rPr>
          <w:spacing w:val="-1"/>
        </w:rPr>
        <w:t>а</w:t>
      </w:r>
      <w:r>
        <w:t>т</w:t>
      </w:r>
      <w:r>
        <w:rPr>
          <w:spacing w:val="-1"/>
        </w:rPr>
        <w:t>е</w:t>
      </w:r>
      <w:r>
        <w:t>льно в</w:t>
      </w:r>
      <w:r>
        <w:rPr>
          <w:spacing w:val="-2"/>
        </w:rPr>
        <w:t>с</w:t>
      </w:r>
      <w:r>
        <w:rPr>
          <w:spacing w:val="-1"/>
        </w:rPr>
        <w:t>е</w:t>
      </w:r>
      <w:r>
        <w:t>м</w:t>
      </w:r>
      <w:r>
        <w:rPr>
          <w:spacing w:val="1"/>
        </w:rPr>
        <w:t xml:space="preserve"> </w:t>
      </w:r>
      <w:r>
        <w:rPr>
          <w:spacing w:val="-5"/>
        </w:rPr>
        <w:t>у</w:t>
      </w:r>
      <w:r>
        <w:rPr>
          <w:spacing w:val="1"/>
        </w:rPr>
        <w:t>ч</w:t>
      </w:r>
      <w:r>
        <w:rPr>
          <w:spacing w:val="-1"/>
        </w:rPr>
        <w:t>е</w:t>
      </w:r>
      <w:r>
        <w:t>ник</w:t>
      </w:r>
      <w:r>
        <w:rPr>
          <w:spacing w:val="-1"/>
        </w:rPr>
        <w:t>ам</w:t>
      </w:r>
      <w:r>
        <w:t>)</w:t>
      </w:r>
      <w:r>
        <w:rPr>
          <w:spacing w:val="3"/>
        </w:rPr>
        <w:t xml:space="preserve"> </w:t>
      </w:r>
      <w:r>
        <w:t>с</w:t>
      </w:r>
      <w:r>
        <w:rPr>
          <w:spacing w:val="-1"/>
        </w:rPr>
        <w:t xml:space="preserve"> </w:t>
      </w:r>
      <w:r>
        <w:t>пр</w:t>
      </w:r>
      <w:r>
        <w:rPr>
          <w:spacing w:val="-1"/>
        </w:rPr>
        <w:t>а</w:t>
      </w:r>
      <w:r>
        <w:t>вом</w:t>
      </w:r>
      <w:r>
        <w:rPr>
          <w:spacing w:val="-2"/>
        </w:rPr>
        <w:t xml:space="preserve"> </w:t>
      </w:r>
      <w:r>
        <w:t>п</w:t>
      </w:r>
      <w:r>
        <w:rPr>
          <w:spacing w:val="-1"/>
        </w:rPr>
        <w:t>е</w:t>
      </w:r>
      <w:r>
        <w:t>р</w:t>
      </w:r>
      <w:r>
        <w:rPr>
          <w:spacing w:val="1"/>
        </w:rPr>
        <w:t>е</w:t>
      </w:r>
      <w:r>
        <w:rPr>
          <w:spacing w:val="-1"/>
        </w:rPr>
        <w:t>с</w:t>
      </w:r>
      <w:r>
        <w:t>д</w:t>
      </w:r>
      <w:r>
        <w:rPr>
          <w:spacing w:val="1"/>
        </w:rPr>
        <w:t>а</w:t>
      </w:r>
      <w:r>
        <w:rPr>
          <w:spacing w:val="-1"/>
        </w:rPr>
        <w:t>ч</w:t>
      </w:r>
      <w:r>
        <w:t xml:space="preserve">и </w:t>
      </w:r>
      <w:r>
        <w:rPr>
          <w:spacing w:val="2"/>
        </w:rPr>
        <w:t>х</w:t>
      </w:r>
      <w:r>
        <w:t>отя</w:t>
      </w:r>
      <w:r>
        <w:rPr>
          <w:spacing w:val="-2"/>
        </w:rPr>
        <w:t xml:space="preserve"> </w:t>
      </w:r>
      <w:r>
        <w:t>бы один р</w:t>
      </w:r>
      <w:r>
        <w:rPr>
          <w:spacing w:val="-4"/>
        </w:rPr>
        <w:t>а</w:t>
      </w:r>
      <w:r>
        <w:t>з.</w:t>
      </w:r>
    </w:p>
    <w:p w:rsidR="001741A9" w:rsidRDefault="001741A9" w:rsidP="00061854">
      <w:pPr>
        <w:pStyle w:val="a3"/>
        <w:numPr>
          <w:ilvl w:val="1"/>
          <w:numId w:val="4"/>
        </w:numPr>
        <w:tabs>
          <w:tab w:val="left" w:pos="522"/>
        </w:tabs>
        <w:kinsoku w:val="0"/>
        <w:overflowPunct w:val="0"/>
        <w:spacing w:before="31"/>
        <w:ind w:left="522" w:right="2574" w:hanging="420"/>
        <w:jc w:val="both"/>
      </w:pPr>
      <w:r>
        <w:t>Крит</w:t>
      </w:r>
      <w:r>
        <w:rPr>
          <w:spacing w:val="-1"/>
        </w:rPr>
        <w:t>е</w:t>
      </w:r>
      <w:r>
        <w:t>р</w:t>
      </w:r>
      <w:r>
        <w:rPr>
          <w:spacing w:val="-2"/>
        </w:rPr>
        <w:t>и</w:t>
      </w:r>
      <w:r>
        <w:t>и оц</w:t>
      </w:r>
      <w:r>
        <w:rPr>
          <w:spacing w:val="-1"/>
        </w:rPr>
        <w:t>е</w:t>
      </w:r>
      <w:r>
        <w:rPr>
          <w:spacing w:val="-2"/>
        </w:rPr>
        <w:t>н</w:t>
      </w:r>
      <w:r>
        <w:t>ив</w:t>
      </w:r>
      <w:r>
        <w:rPr>
          <w:spacing w:val="-2"/>
        </w:rPr>
        <w:t>ан</w:t>
      </w:r>
      <w:r>
        <w:t>ия по п</w:t>
      </w:r>
      <w:r>
        <w:rPr>
          <w:spacing w:val="-3"/>
        </w:rPr>
        <w:t>р</w:t>
      </w:r>
      <w:r>
        <w:t>и</w:t>
      </w:r>
      <w:r>
        <w:rPr>
          <w:spacing w:val="-2"/>
        </w:rPr>
        <w:t>з</w:t>
      </w:r>
      <w:r>
        <w:t>н</w:t>
      </w:r>
      <w:r>
        <w:rPr>
          <w:spacing w:val="-1"/>
        </w:rPr>
        <w:t>а</w:t>
      </w:r>
      <w:r>
        <w:t>к</w:t>
      </w:r>
      <w:r>
        <w:rPr>
          <w:spacing w:val="-1"/>
        </w:rPr>
        <w:t>а</w:t>
      </w:r>
      <w:r>
        <w:t>м</w:t>
      </w:r>
      <w:r>
        <w:rPr>
          <w:spacing w:val="-1"/>
        </w:rPr>
        <w:t xml:space="preserve"> </w:t>
      </w:r>
      <w:r>
        <w:t>тр</w:t>
      </w:r>
      <w:r>
        <w:rPr>
          <w:spacing w:val="-1"/>
        </w:rPr>
        <w:t>е</w:t>
      </w:r>
      <w:r>
        <w:t>х</w:t>
      </w:r>
      <w:r>
        <w:rPr>
          <w:spacing w:val="4"/>
        </w:rPr>
        <w:t xml:space="preserve"> </w:t>
      </w:r>
      <w:r>
        <w:rPr>
          <w:spacing w:val="-5"/>
        </w:rPr>
        <w:t>у</w:t>
      </w:r>
      <w:r>
        <w:t>ровн</w:t>
      </w:r>
      <w:r>
        <w:rPr>
          <w:spacing w:val="-1"/>
        </w:rPr>
        <w:t>е</w:t>
      </w:r>
      <w:r>
        <w:t>й</w:t>
      </w:r>
      <w:r>
        <w:rPr>
          <w:spacing w:val="3"/>
        </w:rPr>
        <w:t xml:space="preserve"> </w:t>
      </w:r>
      <w:r>
        <w:rPr>
          <w:spacing w:val="-5"/>
        </w:rPr>
        <w:t>у</w:t>
      </w:r>
      <w:r>
        <w:rPr>
          <w:spacing w:val="-1"/>
        </w:rPr>
        <w:t>с</w:t>
      </w:r>
      <w:r>
        <w:t>п</w:t>
      </w:r>
      <w:r>
        <w:rPr>
          <w:spacing w:val="-1"/>
        </w:rPr>
        <w:t>е</w:t>
      </w:r>
      <w:r>
        <w:t>шно</w:t>
      </w:r>
      <w:r>
        <w:rPr>
          <w:spacing w:val="-1"/>
        </w:rPr>
        <w:t>с</w:t>
      </w:r>
      <w:r>
        <w:t>ти:</w:t>
      </w:r>
    </w:p>
    <w:p w:rsidR="001741A9" w:rsidRDefault="007D0706">
      <w:pPr>
        <w:pStyle w:val="a3"/>
        <w:kinsoku w:val="0"/>
        <w:overflowPunct w:val="0"/>
        <w:spacing w:before="33" w:line="238" w:lineRule="auto"/>
        <w:ind w:left="822" w:right="110" w:hanging="360"/>
        <w:jc w:val="both"/>
      </w:pPr>
      <w:r>
        <w:rPr>
          <w:noProof/>
          <w:position w:val="-6"/>
        </w:rPr>
        <w:drawing>
          <wp:inline distT="0" distB="0" distL="0" distR="0">
            <wp:extent cx="142875" cy="190500"/>
            <wp:effectExtent l="19050" t="0" r="0" b="0"/>
            <wp:docPr id="996" name="Рисунок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1741A9">
        <w:rPr>
          <w:sz w:val="20"/>
          <w:szCs w:val="20"/>
        </w:rPr>
        <w:t xml:space="preserve">   </w:t>
      </w:r>
      <w:r w:rsidR="001741A9">
        <w:t>н</w:t>
      </w:r>
      <w:r w:rsidR="001741A9">
        <w:rPr>
          <w:spacing w:val="-1"/>
        </w:rPr>
        <w:t>е</w:t>
      </w:r>
      <w:r w:rsidR="001741A9">
        <w:t>об</w:t>
      </w:r>
      <w:r w:rsidR="001741A9">
        <w:rPr>
          <w:spacing w:val="2"/>
        </w:rPr>
        <w:t>х</w:t>
      </w:r>
      <w:r w:rsidR="001741A9">
        <w:t>о</w:t>
      </w:r>
      <w:r w:rsidR="001741A9">
        <w:rPr>
          <w:spacing w:val="-3"/>
        </w:rPr>
        <w:t>д</w:t>
      </w:r>
      <w:r w:rsidR="001741A9">
        <w:t>и</w:t>
      </w:r>
      <w:r w:rsidR="001741A9">
        <w:rPr>
          <w:spacing w:val="-1"/>
        </w:rPr>
        <w:t>м</w:t>
      </w:r>
      <w:r w:rsidR="001741A9">
        <w:t xml:space="preserve">ый </w:t>
      </w:r>
      <w:r w:rsidR="001741A9">
        <w:rPr>
          <w:spacing w:val="-8"/>
        </w:rPr>
        <w:t>у</w:t>
      </w:r>
      <w:r w:rsidR="001741A9">
        <w:t>ро</w:t>
      </w:r>
      <w:r w:rsidR="001741A9">
        <w:rPr>
          <w:spacing w:val="1"/>
        </w:rPr>
        <w:t>в</w:t>
      </w:r>
      <w:r w:rsidR="001741A9">
        <w:rPr>
          <w:spacing w:val="-1"/>
        </w:rPr>
        <w:t>е</w:t>
      </w:r>
      <w:r w:rsidR="001741A9">
        <w:t>нь</w:t>
      </w:r>
      <w:r w:rsidR="001741A9">
        <w:rPr>
          <w:spacing w:val="58"/>
        </w:rPr>
        <w:t xml:space="preserve"> </w:t>
      </w:r>
      <w:r w:rsidR="001741A9">
        <w:t>(б</w:t>
      </w:r>
      <w:r w:rsidR="001741A9">
        <w:rPr>
          <w:spacing w:val="-2"/>
        </w:rPr>
        <w:t>а</w:t>
      </w:r>
      <w:r w:rsidR="001741A9">
        <w:t>зов</w:t>
      </w:r>
      <w:r w:rsidR="001741A9">
        <w:rPr>
          <w:spacing w:val="-1"/>
        </w:rPr>
        <w:t>ы</w:t>
      </w:r>
      <w:r w:rsidR="001741A9">
        <w:t>й) –</w:t>
      </w:r>
      <w:r w:rsidR="001741A9">
        <w:rPr>
          <w:spacing w:val="58"/>
        </w:rPr>
        <w:t xml:space="preserve"> </w:t>
      </w:r>
      <w:r w:rsidR="001741A9">
        <w:t>р</w:t>
      </w:r>
      <w:r w:rsidR="001741A9">
        <w:rPr>
          <w:spacing w:val="-1"/>
        </w:rPr>
        <w:t>е</w:t>
      </w:r>
      <w:r w:rsidR="001741A9">
        <w:t>ш</w:t>
      </w:r>
      <w:r w:rsidR="001741A9">
        <w:rPr>
          <w:spacing w:val="-1"/>
        </w:rPr>
        <w:t>е</w:t>
      </w:r>
      <w:r w:rsidR="001741A9">
        <w:t>ние</w:t>
      </w:r>
      <w:r w:rsidR="001741A9">
        <w:rPr>
          <w:spacing w:val="58"/>
        </w:rPr>
        <w:t xml:space="preserve"> </w:t>
      </w:r>
      <w:r w:rsidR="001741A9">
        <w:t>типовой</w:t>
      </w:r>
      <w:r w:rsidR="001741A9">
        <w:rPr>
          <w:spacing w:val="55"/>
        </w:rPr>
        <w:t xml:space="preserve"> </w:t>
      </w:r>
      <w:r w:rsidR="001741A9">
        <w:t>з</w:t>
      </w:r>
      <w:r w:rsidR="001741A9">
        <w:rPr>
          <w:spacing w:val="-1"/>
        </w:rPr>
        <w:t>а</w:t>
      </w:r>
      <w:r w:rsidR="001741A9">
        <w:t>д</w:t>
      </w:r>
      <w:r w:rsidR="001741A9">
        <w:rPr>
          <w:spacing w:val="-1"/>
        </w:rPr>
        <w:t>ач</w:t>
      </w:r>
      <w:r w:rsidR="001741A9">
        <w:t>и,</w:t>
      </w:r>
      <w:r w:rsidR="001741A9">
        <w:rPr>
          <w:spacing w:val="57"/>
        </w:rPr>
        <w:t xml:space="preserve"> </w:t>
      </w:r>
      <w:r w:rsidR="001741A9">
        <w:t>под</w:t>
      </w:r>
      <w:r w:rsidR="001741A9">
        <w:rPr>
          <w:spacing w:val="-3"/>
        </w:rPr>
        <w:t>о</w:t>
      </w:r>
      <w:r w:rsidR="001741A9">
        <w:t>б</w:t>
      </w:r>
      <w:r w:rsidR="001741A9">
        <w:rPr>
          <w:spacing w:val="1"/>
        </w:rPr>
        <w:t>н</w:t>
      </w:r>
      <w:r w:rsidR="001741A9">
        <w:t>ой</w:t>
      </w:r>
      <w:r w:rsidR="001741A9">
        <w:rPr>
          <w:spacing w:val="58"/>
        </w:rPr>
        <w:t xml:space="preserve"> </w:t>
      </w:r>
      <w:r w:rsidR="001741A9">
        <w:t>т</w:t>
      </w:r>
      <w:r w:rsidR="001741A9">
        <w:rPr>
          <w:spacing w:val="-1"/>
        </w:rPr>
        <w:t>ем</w:t>
      </w:r>
      <w:r w:rsidR="001741A9">
        <w:t>,</w:t>
      </w:r>
      <w:r w:rsidR="001741A9">
        <w:rPr>
          <w:spacing w:val="57"/>
        </w:rPr>
        <w:t xml:space="preserve"> </w:t>
      </w:r>
      <w:r w:rsidR="001741A9">
        <w:rPr>
          <w:spacing w:val="-1"/>
        </w:rPr>
        <w:t>ч</w:t>
      </w:r>
      <w:r w:rsidR="001741A9">
        <w:t>то р</w:t>
      </w:r>
      <w:r w:rsidR="001741A9">
        <w:rPr>
          <w:spacing w:val="-1"/>
        </w:rPr>
        <w:t>е</w:t>
      </w:r>
      <w:r w:rsidR="001741A9">
        <w:t>ш</w:t>
      </w:r>
      <w:r w:rsidR="001741A9">
        <w:rPr>
          <w:spacing w:val="-1"/>
        </w:rPr>
        <w:t>а</w:t>
      </w:r>
      <w:r w:rsidR="001741A9">
        <w:t>ли</w:t>
      </w:r>
      <w:r w:rsidR="001741A9">
        <w:rPr>
          <w:spacing w:val="44"/>
        </w:rPr>
        <w:t xml:space="preserve"> </w:t>
      </w:r>
      <w:r w:rsidR="001741A9">
        <w:rPr>
          <w:spacing w:val="-5"/>
        </w:rPr>
        <w:t>у</w:t>
      </w:r>
      <w:r w:rsidR="001741A9">
        <w:t>же</w:t>
      </w:r>
      <w:r w:rsidR="001741A9">
        <w:rPr>
          <w:spacing w:val="39"/>
        </w:rPr>
        <w:t xml:space="preserve"> </w:t>
      </w:r>
      <w:r w:rsidR="001741A9">
        <w:rPr>
          <w:spacing w:val="-1"/>
        </w:rPr>
        <w:t>м</w:t>
      </w:r>
      <w:r w:rsidR="001741A9">
        <w:t>ного</w:t>
      </w:r>
      <w:r w:rsidR="001741A9">
        <w:rPr>
          <w:spacing w:val="40"/>
        </w:rPr>
        <w:t xml:space="preserve"> </w:t>
      </w:r>
      <w:r w:rsidR="001741A9">
        <w:t>р</w:t>
      </w:r>
      <w:r w:rsidR="001741A9">
        <w:rPr>
          <w:spacing w:val="-1"/>
        </w:rPr>
        <w:t>а</w:t>
      </w:r>
      <w:r w:rsidR="001741A9">
        <w:rPr>
          <w:spacing w:val="3"/>
        </w:rPr>
        <w:t>з</w:t>
      </w:r>
      <w:r w:rsidR="001741A9">
        <w:t>,</w:t>
      </w:r>
      <w:r w:rsidR="001741A9">
        <w:rPr>
          <w:spacing w:val="40"/>
        </w:rPr>
        <w:t xml:space="preserve"> </w:t>
      </w:r>
      <w:r w:rsidR="001741A9">
        <w:t>где</w:t>
      </w:r>
      <w:r w:rsidR="001741A9">
        <w:rPr>
          <w:spacing w:val="39"/>
        </w:rPr>
        <w:t xml:space="preserve"> </w:t>
      </w:r>
      <w:r w:rsidR="001741A9">
        <w:t>тр</w:t>
      </w:r>
      <w:r w:rsidR="001741A9">
        <w:rPr>
          <w:spacing w:val="-1"/>
        </w:rPr>
        <w:t>е</w:t>
      </w:r>
      <w:r w:rsidR="001741A9">
        <w:t>бов</w:t>
      </w:r>
      <w:r w:rsidR="001741A9">
        <w:rPr>
          <w:spacing w:val="-2"/>
        </w:rPr>
        <w:t>а</w:t>
      </w:r>
      <w:r w:rsidR="001741A9">
        <w:t>л</w:t>
      </w:r>
      <w:r w:rsidR="001741A9">
        <w:rPr>
          <w:spacing w:val="1"/>
        </w:rPr>
        <w:t>и</w:t>
      </w:r>
      <w:r w:rsidR="001741A9">
        <w:rPr>
          <w:spacing w:val="-1"/>
        </w:rPr>
        <w:t>с</w:t>
      </w:r>
      <w:r w:rsidR="001741A9">
        <w:t>ь</w:t>
      </w:r>
      <w:r w:rsidR="001741A9">
        <w:rPr>
          <w:spacing w:val="41"/>
        </w:rPr>
        <w:t xml:space="preserve"> </w:t>
      </w:r>
      <w:r w:rsidR="001741A9">
        <w:t>отр</w:t>
      </w:r>
      <w:r w:rsidR="001741A9">
        <w:rPr>
          <w:spacing w:val="-1"/>
        </w:rPr>
        <w:t>а</w:t>
      </w:r>
      <w:r w:rsidR="001741A9">
        <w:t>бот</w:t>
      </w:r>
      <w:r w:rsidR="001741A9">
        <w:rPr>
          <w:spacing w:val="-1"/>
        </w:rPr>
        <w:t>а</w:t>
      </w:r>
      <w:r w:rsidR="001741A9">
        <w:t>нные</w:t>
      </w:r>
      <w:r w:rsidR="001741A9">
        <w:rPr>
          <w:spacing w:val="39"/>
        </w:rPr>
        <w:t xml:space="preserve"> </w:t>
      </w:r>
      <w:r w:rsidR="001741A9">
        <w:t>д</w:t>
      </w:r>
      <w:r w:rsidR="001741A9">
        <w:rPr>
          <w:spacing w:val="-1"/>
        </w:rPr>
        <w:t>е</w:t>
      </w:r>
      <w:r w:rsidR="001741A9">
        <w:t>й</w:t>
      </w:r>
      <w:r w:rsidR="001741A9">
        <w:rPr>
          <w:spacing w:val="-1"/>
        </w:rPr>
        <w:t>с</w:t>
      </w:r>
      <w:r w:rsidR="001741A9">
        <w:t>твия</w:t>
      </w:r>
      <w:r w:rsidR="001741A9">
        <w:rPr>
          <w:spacing w:val="40"/>
        </w:rPr>
        <w:t xml:space="preserve"> </w:t>
      </w:r>
      <w:r w:rsidR="001741A9">
        <w:t>(р</w:t>
      </w:r>
      <w:r w:rsidR="001741A9">
        <w:rPr>
          <w:spacing w:val="-5"/>
        </w:rPr>
        <w:t>а</w:t>
      </w:r>
      <w:r w:rsidR="001741A9">
        <w:t>зд</w:t>
      </w:r>
      <w:r w:rsidR="001741A9">
        <w:rPr>
          <w:spacing w:val="-1"/>
        </w:rPr>
        <w:t>е</w:t>
      </w:r>
      <w:r w:rsidR="001741A9">
        <w:t>л</w:t>
      </w:r>
      <w:r w:rsidR="001741A9">
        <w:rPr>
          <w:spacing w:val="43"/>
        </w:rPr>
        <w:t xml:space="preserve"> </w:t>
      </w:r>
      <w:r w:rsidR="001741A9">
        <w:rPr>
          <w:spacing w:val="-8"/>
        </w:rPr>
        <w:t>«</w:t>
      </w:r>
      <w:r w:rsidR="001741A9">
        <w:rPr>
          <w:spacing w:val="2"/>
        </w:rPr>
        <w:t>У</w:t>
      </w:r>
      <w:r w:rsidR="001741A9">
        <w:rPr>
          <w:spacing w:val="-1"/>
        </w:rPr>
        <w:t>че</w:t>
      </w:r>
      <w:r w:rsidR="001741A9">
        <w:t>ник н</w:t>
      </w:r>
      <w:r w:rsidR="001741A9">
        <w:rPr>
          <w:spacing w:val="1"/>
        </w:rPr>
        <w:t>а</w:t>
      </w:r>
      <w:r w:rsidR="001741A9">
        <w:rPr>
          <w:spacing w:val="-5"/>
        </w:rPr>
        <w:t>у</w:t>
      </w:r>
      <w:r w:rsidR="001741A9">
        <w:rPr>
          <w:spacing w:val="-1"/>
        </w:rPr>
        <w:t>ч</w:t>
      </w:r>
      <w:r w:rsidR="001741A9">
        <w:t>ит</w:t>
      </w:r>
      <w:r w:rsidR="001741A9">
        <w:rPr>
          <w:spacing w:val="-1"/>
        </w:rPr>
        <w:t>с</w:t>
      </w:r>
      <w:r w:rsidR="001741A9">
        <w:rPr>
          <w:spacing w:val="4"/>
        </w:rPr>
        <w:t>я</w:t>
      </w:r>
      <w:r w:rsidR="001741A9">
        <w:t>»</w:t>
      </w:r>
      <w:r w:rsidR="001741A9">
        <w:rPr>
          <w:spacing w:val="6"/>
        </w:rPr>
        <w:t xml:space="preserve"> </w:t>
      </w:r>
      <w:r w:rsidR="001741A9">
        <w:t>Об</w:t>
      </w:r>
      <w:r w:rsidR="001741A9">
        <w:rPr>
          <w:spacing w:val="1"/>
        </w:rPr>
        <w:t>р</w:t>
      </w:r>
      <w:r w:rsidR="001741A9">
        <w:rPr>
          <w:spacing w:val="-1"/>
        </w:rPr>
        <w:t>а</w:t>
      </w:r>
      <w:r w:rsidR="001741A9">
        <w:t>зов</w:t>
      </w:r>
      <w:r w:rsidR="001741A9">
        <w:rPr>
          <w:spacing w:val="-2"/>
        </w:rPr>
        <w:t>а</w:t>
      </w:r>
      <w:r w:rsidR="001741A9">
        <w:t>т</w:t>
      </w:r>
      <w:r w:rsidR="001741A9">
        <w:rPr>
          <w:spacing w:val="-1"/>
        </w:rPr>
        <w:t>е</w:t>
      </w:r>
      <w:r w:rsidR="001741A9">
        <w:rPr>
          <w:spacing w:val="2"/>
        </w:rPr>
        <w:t>л</w:t>
      </w:r>
      <w:r w:rsidR="001741A9">
        <w:t>ьной</w:t>
      </w:r>
      <w:r w:rsidR="001741A9">
        <w:rPr>
          <w:spacing w:val="12"/>
        </w:rPr>
        <w:t xml:space="preserve"> </w:t>
      </w:r>
      <w:r w:rsidR="001741A9">
        <w:t>прогр</w:t>
      </w:r>
      <w:r w:rsidR="001741A9">
        <w:rPr>
          <w:spacing w:val="-1"/>
        </w:rPr>
        <w:t>амм</w:t>
      </w:r>
      <w:r w:rsidR="001741A9">
        <w:t>ы)</w:t>
      </w:r>
      <w:r w:rsidR="001741A9">
        <w:rPr>
          <w:spacing w:val="8"/>
        </w:rPr>
        <w:t xml:space="preserve"> </w:t>
      </w:r>
      <w:r w:rsidR="001741A9">
        <w:t>и</w:t>
      </w:r>
      <w:r w:rsidR="001741A9">
        <w:rPr>
          <w:spacing w:val="12"/>
        </w:rPr>
        <w:t xml:space="preserve"> </w:t>
      </w:r>
      <w:r w:rsidR="001741A9">
        <w:rPr>
          <w:spacing w:val="-5"/>
        </w:rPr>
        <w:t>у</w:t>
      </w:r>
      <w:r w:rsidR="001741A9">
        <w:rPr>
          <w:spacing w:val="1"/>
        </w:rPr>
        <w:t>св</w:t>
      </w:r>
      <w:r w:rsidR="001741A9">
        <w:t>о</w:t>
      </w:r>
      <w:r w:rsidR="001741A9">
        <w:rPr>
          <w:spacing w:val="-1"/>
        </w:rPr>
        <w:t>е</w:t>
      </w:r>
      <w:r w:rsidR="001741A9">
        <w:t>нн</w:t>
      </w:r>
      <w:r w:rsidR="001741A9">
        <w:rPr>
          <w:spacing w:val="1"/>
        </w:rPr>
        <w:t>ы</w:t>
      </w:r>
      <w:r w:rsidR="001741A9">
        <w:t>е</w:t>
      </w:r>
      <w:r w:rsidR="001741A9">
        <w:rPr>
          <w:spacing w:val="8"/>
        </w:rPr>
        <w:t xml:space="preserve"> </w:t>
      </w:r>
      <w:r w:rsidR="001741A9">
        <w:t>зн</w:t>
      </w:r>
      <w:r w:rsidR="001741A9">
        <w:rPr>
          <w:spacing w:val="-1"/>
        </w:rPr>
        <w:t>а</w:t>
      </w:r>
      <w:r w:rsidR="001741A9">
        <w:t>ния,</w:t>
      </w:r>
      <w:r w:rsidR="001741A9">
        <w:rPr>
          <w:spacing w:val="9"/>
        </w:rPr>
        <w:t xml:space="preserve"> </w:t>
      </w:r>
      <w:r w:rsidR="001741A9">
        <w:t>в</w:t>
      </w:r>
      <w:r w:rsidR="001741A9">
        <w:rPr>
          <w:spacing w:val="1"/>
        </w:rPr>
        <w:t>х</w:t>
      </w:r>
      <w:r w:rsidR="001741A9">
        <w:rPr>
          <w:spacing w:val="-3"/>
        </w:rPr>
        <w:t>о</w:t>
      </w:r>
      <w:r w:rsidR="001741A9">
        <w:t>дя</w:t>
      </w:r>
      <w:r w:rsidR="001741A9">
        <w:rPr>
          <w:spacing w:val="-3"/>
        </w:rPr>
        <w:t>щ</w:t>
      </w:r>
      <w:r w:rsidR="001741A9">
        <w:t>ие</w:t>
      </w:r>
      <w:r w:rsidR="001741A9">
        <w:rPr>
          <w:spacing w:val="8"/>
        </w:rPr>
        <w:t xml:space="preserve"> </w:t>
      </w:r>
      <w:r w:rsidR="001741A9">
        <w:t>в</w:t>
      </w:r>
      <w:r w:rsidR="001741A9">
        <w:rPr>
          <w:spacing w:val="8"/>
        </w:rPr>
        <w:t xml:space="preserve"> </w:t>
      </w:r>
      <w:r w:rsidR="001741A9">
        <w:t>опор</w:t>
      </w:r>
      <w:r w:rsidR="001741A9">
        <w:rPr>
          <w:spacing w:val="3"/>
        </w:rPr>
        <w:t>н</w:t>
      </w:r>
      <w:r w:rsidR="001741A9">
        <w:rPr>
          <w:spacing w:val="-5"/>
        </w:rPr>
        <w:t>у</w:t>
      </w:r>
      <w:r w:rsidR="001741A9">
        <w:t xml:space="preserve">ю </w:t>
      </w:r>
      <w:r w:rsidR="001741A9">
        <w:rPr>
          <w:spacing w:val="-1"/>
        </w:rPr>
        <w:t>с</w:t>
      </w:r>
      <w:r w:rsidR="001741A9">
        <w:t>и</w:t>
      </w:r>
      <w:r w:rsidR="001741A9">
        <w:rPr>
          <w:spacing w:val="-1"/>
        </w:rPr>
        <w:t>с</w:t>
      </w:r>
      <w:r w:rsidR="001741A9">
        <w:t>т</w:t>
      </w:r>
      <w:r w:rsidR="001741A9">
        <w:rPr>
          <w:spacing w:val="-1"/>
        </w:rPr>
        <w:t>е</w:t>
      </w:r>
      <w:r w:rsidR="001741A9">
        <w:rPr>
          <w:spacing w:val="3"/>
        </w:rPr>
        <w:t>м</w:t>
      </w:r>
      <w:r w:rsidR="001741A9">
        <w:t>у</w:t>
      </w:r>
      <w:r w:rsidR="001741A9">
        <w:rPr>
          <w:spacing w:val="16"/>
        </w:rPr>
        <w:t xml:space="preserve"> </w:t>
      </w:r>
      <w:r w:rsidR="001741A9">
        <w:t>зн</w:t>
      </w:r>
      <w:r w:rsidR="001741A9">
        <w:rPr>
          <w:spacing w:val="-1"/>
        </w:rPr>
        <w:t>а</w:t>
      </w:r>
      <w:r w:rsidR="001741A9">
        <w:t>ний</w:t>
      </w:r>
      <w:r w:rsidR="001741A9">
        <w:rPr>
          <w:spacing w:val="19"/>
        </w:rPr>
        <w:t xml:space="preserve"> </w:t>
      </w:r>
      <w:r w:rsidR="001741A9">
        <w:t>пр</w:t>
      </w:r>
      <w:r w:rsidR="001741A9">
        <w:rPr>
          <w:spacing w:val="-1"/>
        </w:rPr>
        <w:t>е</w:t>
      </w:r>
      <w:r w:rsidR="001741A9">
        <w:rPr>
          <w:spacing w:val="-3"/>
        </w:rPr>
        <w:t>д</w:t>
      </w:r>
      <w:r w:rsidR="001741A9">
        <w:rPr>
          <w:spacing w:val="-1"/>
        </w:rPr>
        <w:t>ме</w:t>
      </w:r>
      <w:r w:rsidR="001741A9">
        <w:t>та</w:t>
      </w:r>
      <w:r w:rsidR="001741A9">
        <w:rPr>
          <w:spacing w:val="20"/>
        </w:rPr>
        <w:t xml:space="preserve"> </w:t>
      </w:r>
      <w:r w:rsidR="001741A9">
        <w:t>в</w:t>
      </w:r>
      <w:r w:rsidR="001741A9">
        <w:rPr>
          <w:spacing w:val="20"/>
        </w:rPr>
        <w:t xml:space="preserve"> </w:t>
      </w:r>
      <w:r w:rsidR="001741A9">
        <w:t>прогр</w:t>
      </w:r>
      <w:r w:rsidR="001741A9">
        <w:rPr>
          <w:spacing w:val="-1"/>
        </w:rPr>
        <w:t>ам</w:t>
      </w:r>
      <w:r w:rsidR="001741A9">
        <w:rPr>
          <w:spacing w:val="1"/>
        </w:rPr>
        <w:t>м</w:t>
      </w:r>
      <w:r w:rsidR="001741A9">
        <w:rPr>
          <w:spacing w:val="-1"/>
        </w:rPr>
        <w:t>е</w:t>
      </w:r>
      <w:r w:rsidR="001741A9">
        <w:t>.</w:t>
      </w:r>
      <w:r w:rsidR="001741A9">
        <w:rPr>
          <w:spacing w:val="23"/>
        </w:rPr>
        <w:t xml:space="preserve"> </w:t>
      </w:r>
      <w:r w:rsidR="001741A9">
        <w:t>Это</w:t>
      </w:r>
      <w:r w:rsidR="001741A9">
        <w:rPr>
          <w:spacing w:val="21"/>
        </w:rPr>
        <w:t xml:space="preserve"> </w:t>
      </w:r>
      <w:r w:rsidR="001741A9">
        <w:t>до</w:t>
      </w:r>
      <w:r w:rsidR="001741A9">
        <w:rPr>
          <w:spacing w:val="-1"/>
        </w:rPr>
        <w:t>с</w:t>
      </w:r>
      <w:r w:rsidR="001741A9">
        <w:t>т</w:t>
      </w:r>
      <w:r w:rsidR="001741A9">
        <w:rPr>
          <w:spacing w:val="-1"/>
        </w:rPr>
        <w:t>а</w:t>
      </w:r>
      <w:r w:rsidR="001741A9">
        <w:t>то</w:t>
      </w:r>
      <w:r w:rsidR="001741A9">
        <w:rPr>
          <w:spacing w:val="-1"/>
        </w:rPr>
        <w:t>ч</w:t>
      </w:r>
      <w:r w:rsidR="001741A9">
        <w:t>но</w:t>
      </w:r>
      <w:r w:rsidR="001741A9">
        <w:rPr>
          <w:spacing w:val="21"/>
        </w:rPr>
        <w:t xml:space="preserve"> </w:t>
      </w:r>
      <w:r w:rsidR="001741A9">
        <w:t>для</w:t>
      </w:r>
      <w:r w:rsidR="001741A9">
        <w:rPr>
          <w:spacing w:val="19"/>
        </w:rPr>
        <w:t xml:space="preserve"> </w:t>
      </w:r>
      <w:r w:rsidR="001741A9">
        <w:t>продолж</w:t>
      </w:r>
      <w:r w:rsidR="001741A9">
        <w:rPr>
          <w:spacing w:val="-1"/>
        </w:rPr>
        <w:t>е</w:t>
      </w:r>
      <w:r w:rsidR="001741A9">
        <w:t>ния обр</w:t>
      </w:r>
      <w:r w:rsidR="001741A9">
        <w:rPr>
          <w:spacing w:val="-1"/>
        </w:rPr>
        <w:t>а</w:t>
      </w:r>
      <w:r w:rsidR="001741A9">
        <w:t>зов</w:t>
      </w:r>
      <w:r w:rsidR="001741A9">
        <w:rPr>
          <w:spacing w:val="-2"/>
        </w:rPr>
        <w:t>а</w:t>
      </w:r>
      <w:r w:rsidR="001741A9">
        <w:t>ния,</w:t>
      </w:r>
      <w:r w:rsidR="001741A9">
        <w:rPr>
          <w:spacing w:val="45"/>
        </w:rPr>
        <w:t xml:space="preserve"> </w:t>
      </w:r>
      <w:r w:rsidR="001741A9">
        <w:t>это</w:t>
      </w:r>
      <w:r w:rsidR="001741A9">
        <w:rPr>
          <w:spacing w:val="45"/>
        </w:rPr>
        <w:t xml:space="preserve"> </w:t>
      </w:r>
      <w:r w:rsidR="001741A9">
        <w:t>воз</w:t>
      </w:r>
      <w:r w:rsidR="001741A9">
        <w:rPr>
          <w:spacing w:val="-4"/>
        </w:rPr>
        <w:t>м</w:t>
      </w:r>
      <w:r w:rsidR="001741A9">
        <w:t>ожно</w:t>
      </w:r>
      <w:r w:rsidR="001741A9">
        <w:rPr>
          <w:spacing w:val="45"/>
        </w:rPr>
        <w:t xml:space="preserve"> </w:t>
      </w:r>
      <w:r w:rsidR="001741A9">
        <w:t>и</w:t>
      </w:r>
      <w:r w:rsidR="001741A9">
        <w:rPr>
          <w:spacing w:val="43"/>
        </w:rPr>
        <w:t xml:space="preserve"> </w:t>
      </w:r>
      <w:r w:rsidR="001741A9">
        <w:t>н</w:t>
      </w:r>
      <w:r w:rsidR="001741A9">
        <w:rPr>
          <w:spacing w:val="-1"/>
        </w:rPr>
        <w:t>е</w:t>
      </w:r>
      <w:r w:rsidR="001741A9">
        <w:t>об</w:t>
      </w:r>
      <w:r w:rsidR="001741A9">
        <w:rPr>
          <w:spacing w:val="2"/>
        </w:rPr>
        <w:t>х</w:t>
      </w:r>
      <w:r w:rsidR="001741A9">
        <w:t>о</w:t>
      </w:r>
      <w:r w:rsidR="001741A9">
        <w:rPr>
          <w:spacing w:val="-3"/>
        </w:rPr>
        <w:t>д</w:t>
      </w:r>
      <w:r w:rsidR="001741A9">
        <w:t>и</w:t>
      </w:r>
      <w:r w:rsidR="001741A9">
        <w:rPr>
          <w:spacing w:val="-1"/>
        </w:rPr>
        <w:t>м</w:t>
      </w:r>
      <w:r w:rsidR="001741A9">
        <w:t>о</w:t>
      </w:r>
      <w:r w:rsidR="001741A9">
        <w:rPr>
          <w:spacing w:val="45"/>
        </w:rPr>
        <w:t xml:space="preserve"> </w:t>
      </w:r>
      <w:r w:rsidR="001741A9">
        <w:t>в</w:t>
      </w:r>
      <w:r w:rsidR="001741A9">
        <w:rPr>
          <w:spacing w:val="-2"/>
        </w:rPr>
        <w:t>с</w:t>
      </w:r>
      <w:r w:rsidR="001741A9">
        <w:rPr>
          <w:spacing w:val="-1"/>
        </w:rPr>
        <w:t>е</w:t>
      </w:r>
      <w:r w:rsidR="001741A9">
        <w:t>м</w:t>
      </w:r>
      <w:r w:rsidR="001741A9">
        <w:rPr>
          <w:spacing w:val="49"/>
        </w:rPr>
        <w:t xml:space="preserve"> </w:t>
      </w:r>
      <w:r w:rsidR="001741A9">
        <w:t>н</w:t>
      </w:r>
      <w:r w:rsidR="001741A9">
        <w:rPr>
          <w:spacing w:val="1"/>
        </w:rPr>
        <w:t>а</w:t>
      </w:r>
      <w:r w:rsidR="001741A9">
        <w:rPr>
          <w:spacing w:val="-5"/>
        </w:rPr>
        <w:t>у</w:t>
      </w:r>
      <w:r w:rsidR="001741A9">
        <w:rPr>
          <w:spacing w:val="-1"/>
        </w:rPr>
        <w:t>ч</w:t>
      </w:r>
      <w:r w:rsidR="001741A9">
        <w:t>ить</w:t>
      </w:r>
      <w:r w:rsidR="001741A9">
        <w:rPr>
          <w:spacing w:val="-1"/>
        </w:rPr>
        <w:t>с</w:t>
      </w:r>
      <w:r w:rsidR="001741A9">
        <w:t>я.</w:t>
      </w:r>
      <w:r w:rsidR="001741A9">
        <w:rPr>
          <w:spacing w:val="45"/>
        </w:rPr>
        <w:t xml:space="preserve"> </w:t>
      </w:r>
      <w:r w:rsidR="001741A9">
        <w:t>К</w:t>
      </w:r>
      <w:r w:rsidR="001741A9">
        <w:rPr>
          <w:spacing w:val="-1"/>
        </w:rPr>
        <w:t>а</w:t>
      </w:r>
      <w:r w:rsidR="001741A9">
        <w:rPr>
          <w:spacing w:val="1"/>
        </w:rPr>
        <w:t>ч</w:t>
      </w:r>
      <w:r w:rsidR="001741A9">
        <w:rPr>
          <w:spacing w:val="-1"/>
        </w:rPr>
        <w:t>ес</w:t>
      </w:r>
      <w:r w:rsidR="001741A9">
        <w:t>т</w:t>
      </w:r>
      <w:r w:rsidR="001741A9">
        <w:rPr>
          <w:spacing w:val="1"/>
        </w:rPr>
        <w:t>в</w:t>
      </w:r>
      <w:r w:rsidR="001741A9">
        <w:rPr>
          <w:spacing w:val="-1"/>
        </w:rPr>
        <w:t>е</w:t>
      </w:r>
      <w:r w:rsidR="001741A9">
        <w:t>нные</w:t>
      </w:r>
      <w:r w:rsidR="001741A9">
        <w:rPr>
          <w:spacing w:val="43"/>
        </w:rPr>
        <w:t xml:space="preserve"> </w:t>
      </w:r>
      <w:r w:rsidR="001741A9">
        <w:t>оц</w:t>
      </w:r>
      <w:r w:rsidR="001741A9">
        <w:rPr>
          <w:spacing w:val="-1"/>
        </w:rPr>
        <w:t>е</w:t>
      </w:r>
      <w:r w:rsidR="001741A9">
        <w:t>н</w:t>
      </w:r>
      <w:r w:rsidR="001741A9">
        <w:rPr>
          <w:spacing w:val="-2"/>
        </w:rPr>
        <w:t>к</w:t>
      </w:r>
      <w:r w:rsidR="001741A9">
        <w:t>и</w:t>
      </w:r>
    </w:p>
    <w:p w:rsidR="001741A9" w:rsidRDefault="001741A9">
      <w:pPr>
        <w:pStyle w:val="a3"/>
        <w:kinsoku w:val="0"/>
        <w:overflowPunct w:val="0"/>
        <w:ind w:left="822" w:right="289" w:firstLine="0"/>
      </w:pPr>
      <w:r>
        <w:rPr>
          <w:spacing w:val="-8"/>
        </w:rPr>
        <w:t>«</w:t>
      </w:r>
      <w:r>
        <w:rPr>
          <w:spacing w:val="4"/>
        </w:rPr>
        <w:t>х</w:t>
      </w:r>
      <w:r>
        <w:t>орошо, но не</w:t>
      </w:r>
      <w:r>
        <w:rPr>
          <w:spacing w:val="-1"/>
        </w:rPr>
        <w:t xml:space="preserve"> </w:t>
      </w:r>
      <w:r>
        <w:t>отл</w:t>
      </w:r>
      <w:r>
        <w:rPr>
          <w:spacing w:val="1"/>
        </w:rPr>
        <w:t>и</w:t>
      </w:r>
      <w:r>
        <w:rPr>
          <w:spacing w:val="-1"/>
        </w:rPr>
        <w:t>ч</w:t>
      </w:r>
      <w:r>
        <w:rPr>
          <w:spacing w:val="-2"/>
        </w:rPr>
        <w:t>н</w:t>
      </w:r>
      <w:r>
        <w:rPr>
          <w:spacing w:val="4"/>
        </w:rPr>
        <w:t>о</w:t>
      </w:r>
      <w:r>
        <w:t>»</w:t>
      </w:r>
      <w:r>
        <w:rPr>
          <w:spacing w:val="-8"/>
        </w:rPr>
        <w:t xml:space="preserve"> </w:t>
      </w:r>
      <w:r>
        <w:t>или</w:t>
      </w:r>
      <w:r>
        <w:rPr>
          <w:spacing w:val="5"/>
        </w:rPr>
        <w:t xml:space="preserve"> </w:t>
      </w:r>
      <w:r>
        <w:rPr>
          <w:spacing w:val="-10"/>
        </w:rPr>
        <w:t>«</w:t>
      </w:r>
      <w:r>
        <w:t>но</w:t>
      </w:r>
      <w:r>
        <w:rPr>
          <w:spacing w:val="2"/>
        </w:rPr>
        <w:t>р</w:t>
      </w:r>
      <w:r>
        <w:rPr>
          <w:spacing w:val="-1"/>
        </w:rPr>
        <w:t>ма</w:t>
      </w:r>
      <w:r>
        <w:t>льн</w:t>
      </w:r>
      <w:r>
        <w:rPr>
          <w:spacing w:val="4"/>
        </w:rPr>
        <w:t>о</w:t>
      </w:r>
      <w:r>
        <w:t>»</w:t>
      </w:r>
      <w:r>
        <w:rPr>
          <w:spacing w:val="-6"/>
        </w:rPr>
        <w:t xml:space="preserve"> </w:t>
      </w:r>
      <w:r>
        <w:t>(реш</w:t>
      </w:r>
      <w:r>
        <w:rPr>
          <w:spacing w:val="-1"/>
        </w:rPr>
        <w:t>е</w:t>
      </w:r>
      <w:r>
        <w:t>ние</w:t>
      </w:r>
      <w:r>
        <w:rPr>
          <w:spacing w:val="-1"/>
        </w:rPr>
        <w:t xml:space="preserve"> </w:t>
      </w:r>
      <w:r>
        <w:t>з</w:t>
      </w:r>
      <w:r>
        <w:rPr>
          <w:spacing w:val="-1"/>
        </w:rPr>
        <w:t>а</w:t>
      </w:r>
      <w:r>
        <w:t>д</w:t>
      </w:r>
      <w:r>
        <w:rPr>
          <w:spacing w:val="-1"/>
        </w:rPr>
        <w:t>ач</w:t>
      </w:r>
      <w:r>
        <w:t>и с</w:t>
      </w:r>
      <w:r>
        <w:rPr>
          <w:spacing w:val="-1"/>
        </w:rPr>
        <w:t xml:space="preserve"> </w:t>
      </w:r>
      <w:r>
        <w:t>н</w:t>
      </w:r>
      <w:r>
        <w:rPr>
          <w:spacing w:val="-1"/>
        </w:rPr>
        <w:t>е</w:t>
      </w:r>
      <w:r>
        <w:t>доч</w:t>
      </w:r>
      <w:r>
        <w:rPr>
          <w:spacing w:val="-2"/>
        </w:rPr>
        <w:t>е</w:t>
      </w:r>
      <w:r>
        <w:t>т</w:t>
      </w:r>
      <w:r>
        <w:rPr>
          <w:spacing w:val="-1"/>
        </w:rPr>
        <w:t>ам</w:t>
      </w:r>
      <w:r>
        <w:t>и);</w:t>
      </w:r>
    </w:p>
    <w:p w:rsidR="001741A9" w:rsidRDefault="007D0706">
      <w:pPr>
        <w:pStyle w:val="a3"/>
        <w:kinsoku w:val="0"/>
        <w:overflowPunct w:val="0"/>
        <w:spacing w:before="34" w:line="239" w:lineRule="auto"/>
        <w:ind w:left="822" w:right="106" w:hanging="360"/>
        <w:jc w:val="both"/>
      </w:pPr>
      <w:r>
        <w:rPr>
          <w:noProof/>
          <w:position w:val="-6"/>
        </w:rPr>
        <w:drawing>
          <wp:inline distT="0" distB="0" distL="0" distR="0">
            <wp:extent cx="142875" cy="190500"/>
            <wp:effectExtent l="19050" t="0" r="0" b="0"/>
            <wp:docPr id="997"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8"/>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1741A9">
        <w:rPr>
          <w:sz w:val="20"/>
          <w:szCs w:val="20"/>
        </w:rPr>
        <w:t xml:space="preserve">    </w:t>
      </w:r>
      <w:r w:rsidR="001741A9">
        <w:t>пов</w:t>
      </w:r>
      <w:r w:rsidR="001741A9">
        <w:rPr>
          <w:spacing w:val="-1"/>
        </w:rPr>
        <w:t>ы</w:t>
      </w:r>
      <w:r w:rsidR="001741A9">
        <w:t>ш</w:t>
      </w:r>
      <w:r w:rsidR="001741A9">
        <w:rPr>
          <w:spacing w:val="-1"/>
        </w:rPr>
        <w:t>е</w:t>
      </w:r>
      <w:r w:rsidR="001741A9">
        <w:t xml:space="preserve">нный </w:t>
      </w:r>
      <w:r w:rsidR="001741A9">
        <w:rPr>
          <w:spacing w:val="-6"/>
        </w:rPr>
        <w:t>у</w:t>
      </w:r>
      <w:r w:rsidR="001741A9">
        <w:t>ро</w:t>
      </w:r>
      <w:r w:rsidR="001741A9">
        <w:rPr>
          <w:spacing w:val="1"/>
        </w:rPr>
        <w:t>в</w:t>
      </w:r>
      <w:r w:rsidR="001741A9">
        <w:rPr>
          <w:spacing w:val="-1"/>
        </w:rPr>
        <w:t>е</w:t>
      </w:r>
      <w:r w:rsidR="001741A9">
        <w:t>нь</w:t>
      </w:r>
      <w:r w:rsidR="001741A9">
        <w:rPr>
          <w:spacing w:val="58"/>
        </w:rPr>
        <w:t xml:space="preserve"> </w:t>
      </w:r>
      <w:r w:rsidR="001741A9">
        <w:t>(програ</w:t>
      </w:r>
      <w:r w:rsidR="001741A9">
        <w:rPr>
          <w:spacing w:val="-2"/>
        </w:rPr>
        <w:t>м</w:t>
      </w:r>
      <w:r w:rsidR="001741A9">
        <w:rPr>
          <w:spacing w:val="-1"/>
        </w:rPr>
        <w:t>м</w:t>
      </w:r>
      <w:r w:rsidR="001741A9">
        <w:t>ный)</w:t>
      </w:r>
      <w:r w:rsidR="001741A9">
        <w:rPr>
          <w:spacing w:val="58"/>
        </w:rPr>
        <w:t xml:space="preserve"> </w:t>
      </w:r>
      <w:r w:rsidR="001741A9">
        <w:t>–</w:t>
      </w:r>
      <w:r w:rsidR="001741A9">
        <w:rPr>
          <w:spacing w:val="57"/>
        </w:rPr>
        <w:t xml:space="preserve"> </w:t>
      </w:r>
      <w:r w:rsidR="001741A9">
        <w:t>р</w:t>
      </w:r>
      <w:r w:rsidR="001741A9">
        <w:rPr>
          <w:spacing w:val="1"/>
        </w:rPr>
        <w:t>е</w:t>
      </w:r>
      <w:r w:rsidR="001741A9">
        <w:t>ш</w:t>
      </w:r>
      <w:r w:rsidR="001741A9">
        <w:rPr>
          <w:spacing w:val="-1"/>
        </w:rPr>
        <w:t>е</w:t>
      </w:r>
      <w:r w:rsidR="001741A9">
        <w:t>ние</w:t>
      </w:r>
      <w:r w:rsidR="001741A9">
        <w:rPr>
          <w:spacing w:val="56"/>
        </w:rPr>
        <w:t xml:space="preserve"> </w:t>
      </w:r>
      <w:r w:rsidR="001741A9">
        <w:t>не</w:t>
      </w:r>
      <w:r w:rsidR="001741A9">
        <w:rPr>
          <w:spacing w:val="-1"/>
        </w:rPr>
        <w:t>с</w:t>
      </w:r>
      <w:r w:rsidR="001741A9">
        <w:t>т</w:t>
      </w:r>
      <w:r w:rsidR="001741A9">
        <w:rPr>
          <w:spacing w:val="-1"/>
        </w:rPr>
        <w:t>а</w:t>
      </w:r>
      <w:r w:rsidR="001741A9">
        <w:t>нд</w:t>
      </w:r>
      <w:r w:rsidR="001741A9">
        <w:rPr>
          <w:spacing w:val="-1"/>
        </w:rPr>
        <w:t>а</w:t>
      </w:r>
      <w:r w:rsidR="001741A9">
        <w:t>рт</w:t>
      </w:r>
      <w:r w:rsidR="001741A9">
        <w:rPr>
          <w:spacing w:val="1"/>
        </w:rPr>
        <w:t>н</w:t>
      </w:r>
      <w:r w:rsidR="001741A9">
        <w:t>ой</w:t>
      </w:r>
      <w:r w:rsidR="001741A9">
        <w:rPr>
          <w:spacing w:val="56"/>
        </w:rPr>
        <w:t xml:space="preserve"> </w:t>
      </w:r>
      <w:r w:rsidR="001741A9">
        <w:t>з</w:t>
      </w:r>
      <w:r w:rsidR="001741A9">
        <w:rPr>
          <w:spacing w:val="-1"/>
        </w:rPr>
        <w:t>а</w:t>
      </w:r>
      <w:r w:rsidR="001741A9">
        <w:t>д</w:t>
      </w:r>
      <w:r w:rsidR="001741A9">
        <w:rPr>
          <w:spacing w:val="-1"/>
        </w:rPr>
        <w:t>ач</w:t>
      </w:r>
      <w:r w:rsidR="001741A9">
        <w:t>и,</w:t>
      </w:r>
      <w:r w:rsidR="001741A9">
        <w:rPr>
          <w:spacing w:val="57"/>
        </w:rPr>
        <w:t xml:space="preserve"> </w:t>
      </w:r>
      <w:r w:rsidR="001741A9">
        <w:t>где потр</w:t>
      </w:r>
      <w:r w:rsidR="001741A9">
        <w:rPr>
          <w:spacing w:val="-1"/>
        </w:rPr>
        <w:t>е</w:t>
      </w:r>
      <w:r w:rsidR="001741A9">
        <w:t>бов</w:t>
      </w:r>
      <w:r w:rsidR="001741A9">
        <w:rPr>
          <w:spacing w:val="-2"/>
        </w:rPr>
        <w:t>а</w:t>
      </w:r>
      <w:r w:rsidR="001741A9">
        <w:t>ло</w:t>
      </w:r>
      <w:r w:rsidR="001741A9">
        <w:rPr>
          <w:spacing w:val="-1"/>
        </w:rPr>
        <w:t>с</w:t>
      </w:r>
      <w:r w:rsidR="001741A9">
        <w:t>ь</w:t>
      </w:r>
      <w:r w:rsidR="001741A9">
        <w:rPr>
          <w:spacing w:val="22"/>
        </w:rPr>
        <w:t xml:space="preserve"> </w:t>
      </w:r>
      <w:r w:rsidR="001741A9">
        <w:t>д</w:t>
      </w:r>
      <w:r w:rsidR="001741A9">
        <w:rPr>
          <w:spacing w:val="-1"/>
        </w:rPr>
        <w:t>е</w:t>
      </w:r>
      <w:r w:rsidR="001741A9">
        <w:t>й</w:t>
      </w:r>
      <w:r w:rsidR="001741A9">
        <w:rPr>
          <w:spacing w:val="-1"/>
        </w:rPr>
        <w:t>с</w:t>
      </w:r>
      <w:r w:rsidR="001741A9">
        <w:t>тв</w:t>
      </w:r>
      <w:r w:rsidR="001741A9">
        <w:rPr>
          <w:spacing w:val="-2"/>
        </w:rPr>
        <w:t>и</w:t>
      </w:r>
      <w:r w:rsidR="001741A9">
        <w:t>е</w:t>
      </w:r>
      <w:r w:rsidR="001741A9">
        <w:rPr>
          <w:spacing w:val="20"/>
        </w:rPr>
        <w:t xml:space="preserve"> </w:t>
      </w:r>
      <w:r w:rsidR="001741A9">
        <w:t>в</w:t>
      </w:r>
      <w:r w:rsidR="001741A9">
        <w:rPr>
          <w:spacing w:val="20"/>
        </w:rPr>
        <w:t xml:space="preserve"> </w:t>
      </w:r>
      <w:r w:rsidR="001741A9">
        <w:t>новой,</w:t>
      </w:r>
      <w:r w:rsidR="001741A9">
        <w:rPr>
          <w:spacing w:val="18"/>
        </w:rPr>
        <w:t xml:space="preserve"> </w:t>
      </w:r>
      <w:r w:rsidR="001741A9">
        <w:t>н</w:t>
      </w:r>
      <w:r w:rsidR="001741A9">
        <w:rPr>
          <w:spacing w:val="-1"/>
        </w:rPr>
        <w:t>е</w:t>
      </w:r>
      <w:r w:rsidR="001741A9">
        <w:t>прив</w:t>
      </w:r>
      <w:r w:rsidR="001741A9">
        <w:rPr>
          <w:spacing w:val="-1"/>
        </w:rPr>
        <w:t>ыч</w:t>
      </w:r>
      <w:r w:rsidR="001741A9">
        <w:t>н</w:t>
      </w:r>
      <w:r w:rsidR="001741A9">
        <w:rPr>
          <w:spacing w:val="-3"/>
        </w:rPr>
        <w:t>о</w:t>
      </w:r>
      <w:r w:rsidR="001741A9">
        <w:t>й</w:t>
      </w:r>
      <w:r w:rsidR="001741A9">
        <w:rPr>
          <w:spacing w:val="22"/>
        </w:rPr>
        <w:t xml:space="preserve"> </w:t>
      </w:r>
      <w:r w:rsidR="001741A9">
        <w:rPr>
          <w:spacing w:val="-1"/>
        </w:rPr>
        <w:t>с</w:t>
      </w:r>
      <w:r w:rsidR="001741A9">
        <w:t>и</w:t>
      </w:r>
      <w:r w:rsidR="001741A9">
        <w:rPr>
          <w:spacing w:val="2"/>
        </w:rPr>
        <w:t>т</w:t>
      </w:r>
      <w:r w:rsidR="001741A9">
        <w:rPr>
          <w:spacing w:val="-8"/>
        </w:rPr>
        <w:t>у</w:t>
      </w:r>
      <w:r w:rsidR="001741A9">
        <w:rPr>
          <w:spacing w:val="-1"/>
        </w:rPr>
        <w:t>а</w:t>
      </w:r>
      <w:r w:rsidR="001741A9">
        <w:t>ции</w:t>
      </w:r>
      <w:r w:rsidR="001741A9">
        <w:rPr>
          <w:spacing w:val="22"/>
        </w:rPr>
        <w:t xml:space="preserve"> </w:t>
      </w:r>
      <w:r w:rsidR="001741A9">
        <w:t>(в</w:t>
      </w:r>
      <w:r w:rsidR="001741A9">
        <w:rPr>
          <w:spacing w:val="20"/>
        </w:rPr>
        <w:t xml:space="preserve"> </w:t>
      </w:r>
      <w:r w:rsidR="001741A9">
        <w:t>том</w:t>
      </w:r>
      <w:r w:rsidR="001741A9">
        <w:rPr>
          <w:spacing w:val="20"/>
        </w:rPr>
        <w:t xml:space="preserve"> </w:t>
      </w:r>
      <w:r w:rsidR="001741A9">
        <w:rPr>
          <w:spacing w:val="-1"/>
        </w:rPr>
        <w:t>ч</w:t>
      </w:r>
      <w:r w:rsidR="001741A9">
        <w:t>и</w:t>
      </w:r>
      <w:r w:rsidR="001741A9">
        <w:rPr>
          <w:spacing w:val="-1"/>
        </w:rPr>
        <w:t>с</w:t>
      </w:r>
      <w:r w:rsidR="001741A9">
        <w:rPr>
          <w:spacing w:val="-3"/>
        </w:rPr>
        <w:t>л</w:t>
      </w:r>
      <w:r w:rsidR="001741A9">
        <w:t>е</w:t>
      </w:r>
      <w:r w:rsidR="001741A9">
        <w:rPr>
          <w:spacing w:val="20"/>
        </w:rPr>
        <w:t xml:space="preserve"> </w:t>
      </w:r>
      <w:r w:rsidR="001741A9">
        <w:t>д</w:t>
      </w:r>
      <w:r w:rsidR="001741A9">
        <w:rPr>
          <w:spacing w:val="-1"/>
        </w:rPr>
        <w:t>е</w:t>
      </w:r>
      <w:r w:rsidR="001741A9">
        <w:t>й</w:t>
      </w:r>
      <w:r w:rsidR="001741A9">
        <w:rPr>
          <w:spacing w:val="-1"/>
        </w:rPr>
        <w:t>с</w:t>
      </w:r>
      <w:r w:rsidR="001741A9">
        <w:t>твия</w:t>
      </w:r>
      <w:r w:rsidR="001741A9">
        <w:rPr>
          <w:spacing w:val="21"/>
        </w:rPr>
        <w:t xml:space="preserve"> </w:t>
      </w:r>
      <w:r w:rsidR="001741A9">
        <w:rPr>
          <w:spacing w:val="-2"/>
        </w:rPr>
        <w:t>и</w:t>
      </w:r>
      <w:r w:rsidR="001741A9">
        <w:t>з р</w:t>
      </w:r>
      <w:r w:rsidR="001741A9">
        <w:rPr>
          <w:spacing w:val="-1"/>
        </w:rPr>
        <w:t>а</w:t>
      </w:r>
      <w:r w:rsidR="001741A9">
        <w:t>зд</w:t>
      </w:r>
      <w:r w:rsidR="001741A9">
        <w:rPr>
          <w:spacing w:val="-1"/>
        </w:rPr>
        <w:t>е</w:t>
      </w:r>
      <w:r w:rsidR="001741A9">
        <w:t>ла</w:t>
      </w:r>
      <w:r w:rsidR="001741A9">
        <w:rPr>
          <w:spacing w:val="27"/>
        </w:rPr>
        <w:t xml:space="preserve"> </w:t>
      </w:r>
      <w:r w:rsidR="001741A9">
        <w:rPr>
          <w:spacing w:val="-8"/>
        </w:rPr>
        <w:t>«</w:t>
      </w:r>
      <w:r w:rsidR="001741A9">
        <w:rPr>
          <w:spacing w:val="2"/>
        </w:rPr>
        <w:t>У</w:t>
      </w:r>
      <w:r w:rsidR="001741A9">
        <w:rPr>
          <w:spacing w:val="-1"/>
        </w:rPr>
        <w:t>че</w:t>
      </w:r>
      <w:r w:rsidR="001741A9">
        <w:t>ник</w:t>
      </w:r>
      <w:r w:rsidR="001741A9">
        <w:rPr>
          <w:spacing w:val="24"/>
        </w:rPr>
        <w:t xml:space="preserve"> </w:t>
      </w:r>
      <w:r w:rsidR="001741A9">
        <w:rPr>
          <w:spacing w:val="-1"/>
        </w:rPr>
        <w:t>м</w:t>
      </w:r>
      <w:r w:rsidR="001741A9">
        <w:t>ож</w:t>
      </w:r>
      <w:r w:rsidR="001741A9">
        <w:rPr>
          <w:spacing w:val="-2"/>
        </w:rPr>
        <w:t>е</w:t>
      </w:r>
      <w:r w:rsidR="001741A9">
        <w:t>т</w:t>
      </w:r>
      <w:r w:rsidR="001741A9">
        <w:rPr>
          <w:spacing w:val="24"/>
        </w:rPr>
        <w:t xml:space="preserve"> </w:t>
      </w:r>
      <w:r w:rsidR="001741A9">
        <w:t>н</w:t>
      </w:r>
      <w:r w:rsidR="001741A9">
        <w:rPr>
          <w:spacing w:val="1"/>
        </w:rPr>
        <w:t>а</w:t>
      </w:r>
      <w:r w:rsidR="001741A9">
        <w:rPr>
          <w:spacing w:val="-5"/>
        </w:rPr>
        <w:t>у</w:t>
      </w:r>
      <w:r w:rsidR="001741A9">
        <w:rPr>
          <w:spacing w:val="-1"/>
        </w:rPr>
        <w:t>ч</w:t>
      </w:r>
      <w:r w:rsidR="001741A9">
        <w:t>ить</w:t>
      </w:r>
      <w:r w:rsidR="001741A9">
        <w:rPr>
          <w:spacing w:val="-1"/>
        </w:rPr>
        <w:t>с</w:t>
      </w:r>
      <w:r w:rsidR="001741A9">
        <w:rPr>
          <w:spacing w:val="4"/>
        </w:rPr>
        <w:t>я</w:t>
      </w:r>
      <w:r w:rsidR="001741A9">
        <w:t>»</w:t>
      </w:r>
      <w:r w:rsidR="001741A9">
        <w:rPr>
          <w:spacing w:val="23"/>
        </w:rPr>
        <w:t xml:space="preserve"> </w:t>
      </w:r>
      <w:r w:rsidR="001741A9">
        <w:rPr>
          <w:spacing w:val="1"/>
        </w:rPr>
        <w:t>О</w:t>
      </w:r>
      <w:r w:rsidR="001741A9">
        <w:t>бр</w:t>
      </w:r>
      <w:r w:rsidR="001741A9">
        <w:rPr>
          <w:spacing w:val="-1"/>
        </w:rPr>
        <w:t>а</w:t>
      </w:r>
      <w:r w:rsidR="001741A9">
        <w:t>зов</w:t>
      </w:r>
      <w:r w:rsidR="001741A9">
        <w:rPr>
          <w:spacing w:val="-2"/>
        </w:rPr>
        <w:t>а</w:t>
      </w:r>
      <w:r w:rsidR="001741A9">
        <w:t>т</w:t>
      </w:r>
      <w:r w:rsidR="001741A9">
        <w:rPr>
          <w:spacing w:val="-1"/>
        </w:rPr>
        <w:t>е</w:t>
      </w:r>
      <w:r w:rsidR="001741A9">
        <w:t>лб</w:t>
      </w:r>
      <w:r w:rsidR="001741A9">
        <w:rPr>
          <w:spacing w:val="1"/>
        </w:rPr>
        <w:t>н</w:t>
      </w:r>
      <w:r w:rsidR="001741A9">
        <w:t>ой</w:t>
      </w:r>
      <w:r w:rsidR="001741A9">
        <w:rPr>
          <w:spacing w:val="26"/>
        </w:rPr>
        <w:t xml:space="preserve"> </w:t>
      </w:r>
      <w:r w:rsidR="001741A9">
        <w:t>про</w:t>
      </w:r>
      <w:r w:rsidR="001741A9">
        <w:rPr>
          <w:spacing w:val="-3"/>
        </w:rPr>
        <w:t>г</w:t>
      </w:r>
      <w:r w:rsidR="001741A9">
        <w:t>р</w:t>
      </w:r>
      <w:r w:rsidR="001741A9">
        <w:rPr>
          <w:spacing w:val="-1"/>
        </w:rPr>
        <w:t>амм</w:t>
      </w:r>
      <w:r w:rsidR="001741A9">
        <w:t>ы</w:t>
      </w:r>
      <w:r w:rsidR="001741A9">
        <w:rPr>
          <w:spacing w:val="-1"/>
        </w:rPr>
        <w:t>)</w:t>
      </w:r>
      <w:r w:rsidR="001741A9">
        <w:t>,</w:t>
      </w:r>
      <w:r w:rsidR="001741A9">
        <w:rPr>
          <w:spacing w:val="25"/>
        </w:rPr>
        <w:t xml:space="preserve"> </w:t>
      </w:r>
      <w:r w:rsidR="001741A9">
        <w:t>л</w:t>
      </w:r>
      <w:r w:rsidR="001741A9">
        <w:rPr>
          <w:spacing w:val="1"/>
        </w:rPr>
        <w:t>и</w:t>
      </w:r>
      <w:r w:rsidR="001741A9">
        <w:t>бо и</w:t>
      </w:r>
      <w:r w:rsidR="001741A9">
        <w:rPr>
          <w:spacing w:val="-1"/>
        </w:rPr>
        <w:t>с</w:t>
      </w:r>
      <w:r w:rsidR="001741A9">
        <w:t>пол</w:t>
      </w:r>
      <w:r w:rsidR="001741A9">
        <w:rPr>
          <w:spacing w:val="-2"/>
        </w:rPr>
        <w:t>ь</w:t>
      </w:r>
      <w:r w:rsidR="001741A9">
        <w:t>зов</w:t>
      </w:r>
      <w:r w:rsidR="001741A9">
        <w:rPr>
          <w:spacing w:val="-2"/>
        </w:rPr>
        <w:t>а</w:t>
      </w:r>
      <w:r w:rsidR="001741A9">
        <w:t>ние</w:t>
      </w:r>
      <w:r w:rsidR="001741A9">
        <w:rPr>
          <w:spacing w:val="54"/>
        </w:rPr>
        <w:t xml:space="preserve"> </w:t>
      </w:r>
      <w:r w:rsidR="001741A9">
        <w:t>нов</w:t>
      </w:r>
      <w:r w:rsidR="001741A9">
        <w:rPr>
          <w:spacing w:val="-4"/>
        </w:rPr>
        <w:t>ы</w:t>
      </w:r>
      <w:r w:rsidR="001741A9">
        <w:rPr>
          <w:spacing w:val="2"/>
        </w:rPr>
        <w:t>х</w:t>
      </w:r>
      <w:r w:rsidR="001741A9">
        <w:t>,</w:t>
      </w:r>
      <w:r w:rsidR="001741A9">
        <w:rPr>
          <w:spacing w:val="54"/>
        </w:rPr>
        <w:t xml:space="preserve"> </w:t>
      </w:r>
      <w:r w:rsidR="001741A9">
        <w:rPr>
          <w:spacing w:val="-5"/>
        </w:rPr>
        <w:t>у</w:t>
      </w:r>
      <w:r w:rsidR="001741A9">
        <w:rPr>
          <w:spacing w:val="-1"/>
        </w:rPr>
        <w:t>с</w:t>
      </w:r>
      <w:r w:rsidR="001741A9">
        <w:rPr>
          <w:spacing w:val="1"/>
        </w:rPr>
        <w:t>в</w:t>
      </w:r>
      <w:r w:rsidR="001741A9">
        <w:rPr>
          <w:spacing w:val="-1"/>
        </w:rPr>
        <w:t>а</w:t>
      </w:r>
      <w:r w:rsidR="001741A9">
        <w:t>ив</w:t>
      </w:r>
      <w:r w:rsidR="001741A9">
        <w:rPr>
          <w:spacing w:val="-2"/>
        </w:rPr>
        <w:t>а</w:t>
      </w:r>
      <w:r w:rsidR="001741A9">
        <w:rPr>
          <w:spacing w:val="-1"/>
        </w:rPr>
        <w:t>е</w:t>
      </w:r>
      <w:r w:rsidR="001741A9">
        <w:rPr>
          <w:spacing w:val="1"/>
        </w:rPr>
        <w:t>м</w:t>
      </w:r>
      <w:r w:rsidR="001741A9">
        <w:t>ых</w:t>
      </w:r>
      <w:r w:rsidR="001741A9">
        <w:rPr>
          <w:spacing w:val="56"/>
        </w:rPr>
        <w:t xml:space="preserve"> </w:t>
      </w:r>
      <w:r w:rsidR="001741A9">
        <w:t>в</w:t>
      </w:r>
      <w:r w:rsidR="001741A9">
        <w:rPr>
          <w:spacing w:val="54"/>
        </w:rPr>
        <w:t xml:space="preserve"> </w:t>
      </w:r>
      <w:r w:rsidR="001741A9">
        <w:t>д</w:t>
      </w:r>
      <w:r w:rsidR="001741A9">
        <w:rPr>
          <w:spacing w:val="-1"/>
        </w:rPr>
        <w:t>а</w:t>
      </w:r>
      <w:r w:rsidR="001741A9">
        <w:rPr>
          <w:spacing w:val="-2"/>
        </w:rPr>
        <w:t>нн</w:t>
      </w:r>
      <w:r w:rsidR="001741A9">
        <w:t>ый</w:t>
      </w:r>
      <w:r w:rsidR="001741A9">
        <w:rPr>
          <w:spacing w:val="55"/>
        </w:rPr>
        <w:t xml:space="preserve"> </w:t>
      </w:r>
      <w:r w:rsidR="001741A9">
        <w:rPr>
          <w:spacing w:val="-1"/>
        </w:rPr>
        <w:t>м</w:t>
      </w:r>
      <w:r w:rsidR="001741A9">
        <w:t>о</w:t>
      </w:r>
      <w:r w:rsidR="001741A9">
        <w:rPr>
          <w:spacing w:val="-1"/>
        </w:rPr>
        <w:t>ме</w:t>
      </w:r>
      <w:r w:rsidR="001741A9">
        <w:t>нт</w:t>
      </w:r>
      <w:r w:rsidR="001741A9">
        <w:rPr>
          <w:spacing w:val="55"/>
        </w:rPr>
        <w:t xml:space="preserve"> </w:t>
      </w:r>
      <w:r w:rsidR="001741A9">
        <w:rPr>
          <w:spacing w:val="-2"/>
        </w:rPr>
        <w:t>з</w:t>
      </w:r>
      <w:r w:rsidR="001741A9">
        <w:t>н</w:t>
      </w:r>
      <w:r w:rsidR="001741A9">
        <w:rPr>
          <w:spacing w:val="-1"/>
        </w:rPr>
        <w:t>а</w:t>
      </w:r>
      <w:r w:rsidR="001741A9">
        <w:t>н</w:t>
      </w:r>
      <w:r w:rsidR="001741A9">
        <w:rPr>
          <w:spacing w:val="-2"/>
        </w:rPr>
        <w:t>и</w:t>
      </w:r>
      <w:r w:rsidR="001741A9">
        <w:t>й</w:t>
      </w:r>
      <w:r w:rsidR="001741A9">
        <w:rPr>
          <w:spacing w:val="3"/>
        </w:rPr>
        <w:t xml:space="preserve"> </w:t>
      </w:r>
      <w:r w:rsidR="001741A9">
        <w:rPr>
          <w:spacing w:val="-4"/>
        </w:rPr>
        <w:t>(</w:t>
      </w:r>
      <w:r w:rsidR="001741A9">
        <w:t>в</w:t>
      </w:r>
      <w:r w:rsidR="001741A9">
        <w:rPr>
          <w:spacing w:val="54"/>
        </w:rPr>
        <w:t xml:space="preserve"> </w:t>
      </w:r>
      <w:r w:rsidR="001741A9">
        <w:t>том</w:t>
      </w:r>
      <w:r w:rsidR="001741A9">
        <w:rPr>
          <w:spacing w:val="54"/>
        </w:rPr>
        <w:t xml:space="preserve"> </w:t>
      </w:r>
      <w:r w:rsidR="001741A9">
        <w:rPr>
          <w:spacing w:val="-1"/>
        </w:rPr>
        <w:t>ч</w:t>
      </w:r>
      <w:r w:rsidR="001741A9">
        <w:t>и</w:t>
      </w:r>
      <w:r w:rsidR="001741A9">
        <w:rPr>
          <w:spacing w:val="-1"/>
        </w:rPr>
        <w:t>с</w:t>
      </w:r>
      <w:r w:rsidR="001741A9">
        <w:t>ле в</w:t>
      </w:r>
      <w:r w:rsidR="001741A9">
        <w:rPr>
          <w:spacing w:val="-1"/>
        </w:rPr>
        <w:t>ы</w:t>
      </w:r>
      <w:r w:rsidR="001741A9">
        <w:rPr>
          <w:spacing w:val="2"/>
        </w:rPr>
        <w:t>х</w:t>
      </w:r>
      <w:r w:rsidR="001741A9">
        <w:t>одящ</w:t>
      </w:r>
      <w:r w:rsidR="001741A9">
        <w:rPr>
          <w:spacing w:val="-1"/>
        </w:rPr>
        <w:t>и</w:t>
      </w:r>
      <w:r w:rsidR="001741A9">
        <w:t>х</w:t>
      </w:r>
      <w:r w:rsidR="001741A9">
        <w:rPr>
          <w:spacing w:val="9"/>
        </w:rPr>
        <w:t xml:space="preserve"> </w:t>
      </w:r>
      <w:r w:rsidR="001741A9">
        <w:t>за</w:t>
      </w:r>
      <w:r w:rsidR="001741A9">
        <w:rPr>
          <w:spacing w:val="8"/>
        </w:rPr>
        <w:t xml:space="preserve"> </w:t>
      </w:r>
      <w:r w:rsidR="001741A9">
        <w:t>р</w:t>
      </w:r>
      <w:r w:rsidR="001741A9">
        <w:rPr>
          <w:spacing w:val="-1"/>
        </w:rPr>
        <w:t>ам</w:t>
      </w:r>
      <w:r w:rsidR="001741A9">
        <w:t>ки</w:t>
      </w:r>
      <w:r w:rsidR="001741A9">
        <w:rPr>
          <w:spacing w:val="10"/>
        </w:rPr>
        <w:t xml:space="preserve"> </w:t>
      </w:r>
      <w:r w:rsidR="001741A9">
        <w:rPr>
          <w:spacing w:val="-3"/>
        </w:rPr>
        <w:t>о</w:t>
      </w:r>
      <w:r w:rsidR="001741A9">
        <w:t>порной</w:t>
      </w:r>
      <w:r w:rsidR="001741A9">
        <w:rPr>
          <w:spacing w:val="8"/>
        </w:rPr>
        <w:t xml:space="preserve"> </w:t>
      </w:r>
      <w:r w:rsidR="001741A9">
        <w:rPr>
          <w:spacing w:val="-1"/>
        </w:rPr>
        <w:t>с</w:t>
      </w:r>
      <w:r w:rsidR="001741A9">
        <w:t>и</w:t>
      </w:r>
      <w:r w:rsidR="001741A9">
        <w:rPr>
          <w:spacing w:val="-1"/>
        </w:rPr>
        <w:t>с</w:t>
      </w:r>
      <w:r w:rsidR="001741A9">
        <w:t>т</w:t>
      </w:r>
      <w:r w:rsidR="001741A9">
        <w:rPr>
          <w:spacing w:val="-1"/>
        </w:rPr>
        <w:t>ем</w:t>
      </w:r>
      <w:r w:rsidR="001741A9">
        <w:t>ы</w:t>
      </w:r>
      <w:r w:rsidR="001741A9">
        <w:rPr>
          <w:spacing w:val="8"/>
        </w:rPr>
        <w:t xml:space="preserve"> </w:t>
      </w:r>
      <w:r w:rsidR="001741A9">
        <w:t>зн</w:t>
      </w:r>
      <w:r w:rsidR="001741A9">
        <w:rPr>
          <w:spacing w:val="-1"/>
        </w:rPr>
        <w:t>а</w:t>
      </w:r>
      <w:r w:rsidR="001741A9">
        <w:t>н</w:t>
      </w:r>
      <w:r w:rsidR="001741A9">
        <w:rPr>
          <w:spacing w:val="-2"/>
        </w:rPr>
        <w:t>и</w:t>
      </w:r>
      <w:r w:rsidR="001741A9">
        <w:t>й</w:t>
      </w:r>
      <w:r w:rsidR="001741A9">
        <w:rPr>
          <w:spacing w:val="10"/>
        </w:rPr>
        <w:t xml:space="preserve"> </w:t>
      </w:r>
      <w:r w:rsidR="001741A9">
        <w:t>по</w:t>
      </w:r>
      <w:r w:rsidR="001741A9">
        <w:rPr>
          <w:spacing w:val="6"/>
        </w:rPr>
        <w:t xml:space="preserve"> </w:t>
      </w:r>
      <w:r w:rsidR="001741A9">
        <w:t>пр</w:t>
      </w:r>
      <w:r w:rsidR="001741A9">
        <w:rPr>
          <w:spacing w:val="-1"/>
        </w:rPr>
        <w:t>е</w:t>
      </w:r>
      <w:r w:rsidR="001741A9">
        <w:t>дм</w:t>
      </w:r>
      <w:r w:rsidR="001741A9">
        <w:rPr>
          <w:spacing w:val="-2"/>
        </w:rPr>
        <w:t>е</w:t>
      </w:r>
      <w:r w:rsidR="001741A9">
        <w:rPr>
          <w:spacing w:val="2"/>
        </w:rPr>
        <w:t>т</w:t>
      </w:r>
      <w:r w:rsidR="001741A9">
        <w:rPr>
          <w:spacing w:val="-5"/>
        </w:rPr>
        <w:t>у</w:t>
      </w:r>
      <w:r w:rsidR="001741A9">
        <w:t>).</w:t>
      </w:r>
      <w:r w:rsidR="001741A9">
        <w:rPr>
          <w:spacing w:val="8"/>
        </w:rPr>
        <w:t xml:space="preserve"> </w:t>
      </w:r>
      <w:r w:rsidR="001741A9">
        <w:t>У</w:t>
      </w:r>
      <w:r w:rsidR="001741A9">
        <w:rPr>
          <w:spacing w:val="1"/>
        </w:rPr>
        <w:t>м</w:t>
      </w:r>
      <w:r w:rsidR="001741A9">
        <w:rPr>
          <w:spacing w:val="-1"/>
        </w:rPr>
        <w:t>е</w:t>
      </w:r>
      <w:r w:rsidR="001741A9">
        <w:t>ние</w:t>
      </w:r>
      <w:r w:rsidR="001741A9">
        <w:rPr>
          <w:spacing w:val="8"/>
        </w:rPr>
        <w:t xml:space="preserve"> </w:t>
      </w:r>
      <w:r w:rsidR="001741A9">
        <w:t>д</w:t>
      </w:r>
      <w:r w:rsidR="001741A9">
        <w:rPr>
          <w:spacing w:val="-1"/>
        </w:rPr>
        <w:t>е</w:t>
      </w:r>
      <w:r w:rsidR="001741A9">
        <w:t>й</w:t>
      </w:r>
      <w:r w:rsidR="001741A9">
        <w:rPr>
          <w:spacing w:val="-1"/>
        </w:rPr>
        <w:t>с</w:t>
      </w:r>
      <w:r w:rsidR="001741A9">
        <w:t>тво</w:t>
      </w:r>
      <w:r w:rsidR="001741A9">
        <w:rPr>
          <w:spacing w:val="-1"/>
        </w:rPr>
        <w:t>ва</w:t>
      </w:r>
      <w:r w:rsidR="001741A9">
        <w:t>ть</w:t>
      </w:r>
      <w:r w:rsidR="001741A9">
        <w:rPr>
          <w:spacing w:val="10"/>
        </w:rPr>
        <w:t xml:space="preserve"> </w:t>
      </w:r>
      <w:r w:rsidR="001741A9">
        <w:t>в н</w:t>
      </w:r>
      <w:r w:rsidR="001741A9">
        <w:rPr>
          <w:spacing w:val="-1"/>
        </w:rPr>
        <w:t>ес</w:t>
      </w:r>
      <w:r w:rsidR="001741A9">
        <w:t>т</w:t>
      </w:r>
      <w:r w:rsidR="001741A9">
        <w:rPr>
          <w:spacing w:val="-1"/>
        </w:rPr>
        <w:t>а</w:t>
      </w:r>
      <w:r w:rsidR="001741A9">
        <w:t>нд</w:t>
      </w:r>
      <w:r w:rsidR="001741A9">
        <w:rPr>
          <w:spacing w:val="-1"/>
        </w:rPr>
        <w:t>а</w:t>
      </w:r>
      <w:r w:rsidR="001741A9">
        <w:t>рт</w:t>
      </w:r>
      <w:r w:rsidR="001741A9">
        <w:rPr>
          <w:spacing w:val="1"/>
        </w:rPr>
        <w:t>н</w:t>
      </w:r>
      <w:r w:rsidR="001741A9">
        <w:t>ой</w:t>
      </w:r>
      <w:r w:rsidR="001741A9">
        <w:rPr>
          <w:spacing w:val="5"/>
        </w:rPr>
        <w:t xml:space="preserve"> </w:t>
      </w:r>
      <w:r w:rsidR="001741A9">
        <w:rPr>
          <w:spacing w:val="-1"/>
        </w:rPr>
        <w:t>с</w:t>
      </w:r>
      <w:r w:rsidR="001741A9">
        <w:t>и</w:t>
      </w:r>
      <w:r w:rsidR="001741A9">
        <w:rPr>
          <w:spacing w:val="2"/>
        </w:rPr>
        <w:t>т</w:t>
      </w:r>
      <w:r w:rsidR="001741A9">
        <w:rPr>
          <w:spacing w:val="-8"/>
        </w:rPr>
        <w:t>у</w:t>
      </w:r>
      <w:r w:rsidR="001741A9">
        <w:rPr>
          <w:spacing w:val="-1"/>
        </w:rPr>
        <w:t>а</w:t>
      </w:r>
      <w:r w:rsidR="001741A9">
        <w:rPr>
          <w:spacing w:val="3"/>
        </w:rPr>
        <w:t>ц</w:t>
      </w:r>
      <w:r w:rsidR="001741A9">
        <w:t>ии</w:t>
      </w:r>
      <w:r w:rsidR="001741A9">
        <w:rPr>
          <w:spacing w:val="9"/>
        </w:rPr>
        <w:t xml:space="preserve"> </w:t>
      </w:r>
      <w:r w:rsidR="001741A9">
        <w:t>–</w:t>
      </w:r>
      <w:r w:rsidR="001741A9">
        <w:rPr>
          <w:spacing w:val="4"/>
        </w:rPr>
        <w:t xml:space="preserve"> </w:t>
      </w:r>
      <w:r w:rsidR="001741A9">
        <w:t>это</w:t>
      </w:r>
      <w:r w:rsidR="001741A9">
        <w:rPr>
          <w:spacing w:val="4"/>
        </w:rPr>
        <w:t xml:space="preserve"> </w:t>
      </w:r>
      <w:r w:rsidR="001741A9">
        <w:t>от</w:t>
      </w:r>
      <w:r w:rsidR="001741A9">
        <w:rPr>
          <w:spacing w:val="-2"/>
        </w:rPr>
        <w:t>л</w:t>
      </w:r>
      <w:r w:rsidR="001741A9">
        <w:t>и</w:t>
      </w:r>
      <w:r w:rsidR="001741A9">
        <w:rPr>
          <w:spacing w:val="-1"/>
        </w:rPr>
        <w:t>ч</w:t>
      </w:r>
      <w:r w:rsidR="001741A9">
        <w:t>ие</w:t>
      </w:r>
      <w:r w:rsidR="001741A9">
        <w:rPr>
          <w:spacing w:val="3"/>
        </w:rPr>
        <w:t xml:space="preserve"> </w:t>
      </w:r>
      <w:r w:rsidR="001741A9">
        <w:t>от</w:t>
      </w:r>
      <w:r w:rsidR="001741A9">
        <w:rPr>
          <w:spacing w:val="5"/>
        </w:rPr>
        <w:t xml:space="preserve"> </w:t>
      </w:r>
      <w:r w:rsidR="001741A9">
        <w:t>н</w:t>
      </w:r>
      <w:r w:rsidR="001741A9">
        <w:rPr>
          <w:spacing w:val="-1"/>
        </w:rPr>
        <w:t>е</w:t>
      </w:r>
      <w:r w:rsidR="001741A9">
        <w:t>об</w:t>
      </w:r>
      <w:r w:rsidR="001741A9">
        <w:rPr>
          <w:spacing w:val="2"/>
        </w:rPr>
        <w:t>х</w:t>
      </w:r>
      <w:r w:rsidR="001741A9">
        <w:t>о</w:t>
      </w:r>
      <w:r w:rsidR="001741A9">
        <w:rPr>
          <w:spacing w:val="-3"/>
        </w:rPr>
        <w:t>д</w:t>
      </w:r>
      <w:r w:rsidR="001741A9">
        <w:t>и</w:t>
      </w:r>
      <w:r w:rsidR="001741A9">
        <w:rPr>
          <w:spacing w:val="-1"/>
        </w:rPr>
        <w:t>м</w:t>
      </w:r>
      <w:r w:rsidR="001741A9">
        <w:t>ого</w:t>
      </w:r>
      <w:r w:rsidR="001741A9">
        <w:rPr>
          <w:spacing w:val="4"/>
        </w:rPr>
        <w:t xml:space="preserve"> </w:t>
      </w:r>
      <w:r w:rsidR="001741A9">
        <w:t>в</w:t>
      </w:r>
      <w:r w:rsidR="001741A9">
        <w:rPr>
          <w:spacing w:val="-2"/>
        </w:rPr>
        <w:t>с</w:t>
      </w:r>
      <w:r w:rsidR="001741A9">
        <w:rPr>
          <w:spacing w:val="-1"/>
        </w:rPr>
        <w:t>е</w:t>
      </w:r>
      <w:r w:rsidR="001741A9">
        <w:t xml:space="preserve">м </w:t>
      </w:r>
      <w:r w:rsidR="001741A9">
        <w:rPr>
          <w:spacing w:val="8"/>
        </w:rPr>
        <w:t xml:space="preserve"> </w:t>
      </w:r>
      <w:r w:rsidR="001741A9">
        <w:rPr>
          <w:spacing w:val="-5"/>
        </w:rPr>
        <w:t>у</w:t>
      </w:r>
      <w:r w:rsidR="001741A9">
        <w:t>р</w:t>
      </w:r>
      <w:r w:rsidR="001741A9">
        <w:rPr>
          <w:spacing w:val="2"/>
        </w:rPr>
        <w:t>о</w:t>
      </w:r>
      <w:r w:rsidR="001741A9">
        <w:t>вня. К</w:t>
      </w:r>
      <w:r w:rsidR="001741A9">
        <w:rPr>
          <w:spacing w:val="-1"/>
        </w:rPr>
        <w:t>ачес</w:t>
      </w:r>
      <w:r w:rsidR="001741A9">
        <w:t>тв</w:t>
      </w:r>
      <w:r w:rsidR="001741A9">
        <w:rPr>
          <w:spacing w:val="-2"/>
        </w:rPr>
        <w:t>е</w:t>
      </w:r>
      <w:r w:rsidR="001741A9">
        <w:t>нные</w:t>
      </w:r>
      <w:r w:rsidR="001741A9">
        <w:rPr>
          <w:spacing w:val="15"/>
        </w:rPr>
        <w:t xml:space="preserve"> </w:t>
      </w:r>
      <w:r w:rsidR="001741A9">
        <w:t>оц</w:t>
      </w:r>
      <w:r w:rsidR="001741A9">
        <w:rPr>
          <w:spacing w:val="-1"/>
        </w:rPr>
        <w:t>е</w:t>
      </w:r>
      <w:r w:rsidR="001741A9">
        <w:t>нки</w:t>
      </w:r>
      <w:r w:rsidR="001741A9">
        <w:rPr>
          <w:spacing w:val="20"/>
        </w:rPr>
        <w:t xml:space="preserve"> </w:t>
      </w:r>
      <w:r w:rsidR="001741A9">
        <w:rPr>
          <w:spacing w:val="-8"/>
        </w:rPr>
        <w:t>«</w:t>
      </w:r>
      <w:r w:rsidR="001741A9">
        <w:t>отли</w:t>
      </w:r>
      <w:r w:rsidR="001741A9">
        <w:rPr>
          <w:spacing w:val="-1"/>
        </w:rPr>
        <w:t>ч</w:t>
      </w:r>
      <w:r w:rsidR="001741A9">
        <w:t>н</w:t>
      </w:r>
      <w:r w:rsidR="001741A9">
        <w:rPr>
          <w:spacing w:val="4"/>
        </w:rPr>
        <w:t>о</w:t>
      </w:r>
      <w:r w:rsidR="001741A9">
        <w:t>»</w:t>
      </w:r>
      <w:r w:rsidR="001741A9">
        <w:rPr>
          <w:spacing w:val="6"/>
        </w:rPr>
        <w:t xml:space="preserve"> </w:t>
      </w:r>
      <w:r w:rsidR="001741A9">
        <w:t>или</w:t>
      </w:r>
      <w:r w:rsidR="001741A9">
        <w:rPr>
          <w:spacing w:val="22"/>
        </w:rPr>
        <w:t xml:space="preserve"> </w:t>
      </w:r>
      <w:r w:rsidR="001741A9">
        <w:rPr>
          <w:spacing w:val="-10"/>
        </w:rPr>
        <w:t>«</w:t>
      </w:r>
      <w:r w:rsidR="001741A9">
        <w:t>п</w:t>
      </w:r>
      <w:r w:rsidR="001741A9">
        <w:rPr>
          <w:spacing w:val="2"/>
        </w:rPr>
        <w:t>о</w:t>
      </w:r>
      <w:r w:rsidR="001741A9">
        <w:rPr>
          <w:spacing w:val="-1"/>
        </w:rPr>
        <w:t>ч</w:t>
      </w:r>
      <w:r w:rsidR="001741A9">
        <w:t>ти</w:t>
      </w:r>
      <w:r w:rsidR="001741A9">
        <w:rPr>
          <w:spacing w:val="17"/>
        </w:rPr>
        <w:t xml:space="preserve"> </w:t>
      </w:r>
      <w:r w:rsidR="001741A9">
        <w:t>от</w:t>
      </w:r>
      <w:r w:rsidR="001741A9">
        <w:rPr>
          <w:spacing w:val="-2"/>
        </w:rPr>
        <w:t>л</w:t>
      </w:r>
      <w:r w:rsidR="001741A9">
        <w:t>и</w:t>
      </w:r>
      <w:r w:rsidR="001741A9">
        <w:rPr>
          <w:spacing w:val="-1"/>
        </w:rPr>
        <w:t>ч</w:t>
      </w:r>
      <w:r w:rsidR="001741A9">
        <w:t>н</w:t>
      </w:r>
      <w:r w:rsidR="001741A9">
        <w:rPr>
          <w:spacing w:val="2"/>
        </w:rPr>
        <w:t>о</w:t>
      </w:r>
      <w:r w:rsidR="001741A9">
        <w:t>»</w:t>
      </w:r>
      <w:r w:rsidR="001741A9">
        <w:rPr>
          <w:spacing w:val="9"/>
        </w:rPr>
        <w:t xml:space="preserve"> </w:t>
      </w:r>
      <w:r w:rsidR="001741A9">
        <w:t>(р</w:t>
      </w:r>
      <w:r w:rsidR="001741A9">
        <w:rPr>
          <w:spacing w:val="-2"/>
        </w:rPr>
        <w:t>е</w:t>
      </w:r>
      <w:r w:rsidR="001741A9">
        <w:rPr>
          <w:spacing w:val="2"/>
        </w:rPr>
        <w:t>ш</w:t>
      </w:r>
      <w:r w:rsidR="001741A9">
        <w:rPr>
          <w:spacing w:val="-1"/>
        </w:rPr>
        <w:t>е</w:t>
      </w:r>
      <w:r w:rsidR="001741A9">
        <w:t>ние</w:t>
      </w:r>
      <w:r w:rsidR="001741A9">
        <w:rPr>
          <w:spacing w:val="15"/>
        </w:rPr>
        <w:t xml:space="preserve"> </w:t>
      </w:r>
      <w:r w:rsidR="001741A9">
        <w:t>з</w:t>
      </w:r>
      <w:r w:rsidR="001741A9">
        <w:rPr>
          <w:spacing w:val="-1"/>
        </w:rPr>
        <w:t>а</w:t>
      </w:r>
      <w:r w:rsidR="001741A9">
        <w:t>д</w:t>
      </w:r>
      <w:r w:rsidR="001741A9">
        <w:rPr>
          <w:spacing w:val="-1"/>
        </w:rPr>
        <w:t>ач</w:t>
      </w:r>
      <w:r w:rsidR="001741A9">
        <w:t>и</w:t>
      </w:r>
      <w:r w:rsidR="001741A9">
        <w:rPr>
          <w:spacing w:val="17"/>
        </w:rPr>
        <w:t xml:space="preserve"> </w:t>
      </w:r>
      <w:r w:rsidR="001741A9">
        <w:t>с н</w:t>
      </w:r>
      <w:r w:rsidR="001741A9">
        <w:rPr>
          <w:spacing w:val="-1"/>
        </w:rPr>
        <w:t>е</w:t>
      </w:r>
      <w:r w:rsidR="001741A9">
        <w:t>доч</w:t>
      </w:r>
      <w:r w:rsidR="001741A9">
        <w:rPr>
          <w:spacing w:val="-2"/>
        </w:rPr>
        <w:t>е</w:t>
      </w:r>
      <w:r w:rsidR="001741A9">
        <w:t>т</w:t>
      </w:r>
      <w:r w:rsidR="001741A9">
        <w:rPr>
          <w:spacing w:val="-1"/>
        </w:rPr>
        <w:t>ам</w:t>
      </w:r>
      <w:r w:rsidR="001741A9">
        <w:t>и).</w:t>
      </w:r>
      <w:r w:rsidR="001741A9">
        <w:rPr>
          <w:spacing w:val="15"/>
        </w:rPr>
        <w:t xml:space="preserve"> </w:t>
      </w:r>
      <w:r w:rsidR="001741A9">
        <w:t>Мак</w:t>
      </w:r>
      <w:r w:rsidR="001741A9">
        <w:rPr>
          <w:spacing w:val="-1"/>
        </w:rPr>
        <w:t>с</w:t>
      </w:r>
      <w:r w:rsidR="001741A9">
        <w:t>и</w:t>
      </w:r>
      <w:r w:rsidR="001741A9">
        <w:rPr>
          <w:spacing w:val="-1"/>
        </w:rPr>
        <w:t>м</w:t>
      </w:r>
      <w:r w:rsidR="001741A9">
        <w:rPr>
          <w:spacing w:val="1"/>
        </w:rPr>
        <w:t>а</w:t>
      </w:r>
      <w:r w:rsidR="001741A9">
        <w:t>льный</w:t>
      </w:r>
      <w:r w:rsidR="001741A9">
        <w:rPr>
          <w:spacing w:val="19"/>
        </w:rPr>
        <w:t xml:space="preserve"> </w:t>
      </w:r>
      <w:r w:rsidR="001741A9">
        <w:rPr>
          <w:spacing w:val="-8"/>
        </w:rPr>
        <w:t>у</w:t>
      </w:r>
      <w:r w:rsidR="001741A9">
        <w:t>ро</w:t>
      </w:r>
      <w:r w:rsidR="001741A9">
        <w:rPr>
          <w:spacing w:val="1"/>
        </w:rPr>
        <w:t>в</w:t>
      </w:r>
      <w:r w:rsidR="001741A9">
        <w:rPr>
          <w:spacing w:val="2"/>
        </w:rPr>
        <w:t>е</w:t>
      </w:r>
      <w:r w:rsidR="001741A9">
        <w:t>нь</w:t>
      </w:r>
      <w:r w:rsidR="001741A9">
        <w:rPr>
          <w:spacing w:val="17"/>
        </w:rPr>
        <w:t xml:space="preserve"> </w:t>
      </w:r>
      <w:r w:rsidR="001741A9">
        <w:t>(необя</w:t>
      </w:r>
      <w:r w:rsidR="001741A9">
        <w:rPr>
          <w:spacing w:val="-2"/>
        </w:rPr>
        <w:t>з</w:t>
      </w:r>
      <w:r w:rsidR="001741A9">
        <w:rPr>
          <w:spacing w:val="-1"/>
        </w:rPr>
        <w:t>а</w:t>
      </w:r>
      <w:r w:rsidR="001741A9">
        <w:t>т</w:t>
      </w:r>
      <w:r w:rsidR="001741A9">
        <w:rPr>
          <w:spacing w:val="-1"/>
        </w:rPr>
        <w:t>е</w:t>
      </w:r>
      <w:r w:rsidR="001741A9">
        <w:t>льный)</w:t>
      </w:r>
      <w:r w:rsidR="001741A9">
        <w:rPr>
          <w:spacing w:val="17"/>
        </w:rPr>
        <w:t xml:space="preserve"> </w:t>
      </w:r>
      <w:r w:rsidR="001741A9">
        <w:t>–</w:t>
      </w:r>
      <w:r w:rsidR="001741A9">
        <w:rPr>
          <w:spacing w:val="17"/>
        </w:rPr>
        <w:t xml:space="preserve"> </w:t>
      </w:r>
      <w:r w:rsidR="001741A9">
        <w:t>р</w:t>
      </w:r>
      <w:r w:rsidR="001741A9">
        <w:rPr>
          <w:spacing w:val="-1"/>
        </w:rPr>
        <w:t>е</w:t>
      </w:r>
      <w:r w:rsidR="001741A9">
        <w:t>ш</w:t>
      </w:r>
      <w:r w:rsidR="001741A9">
        <w:rPr>
          <w:spacing w:val="-1"/>
        </w:rPr>
        <w:t>е</w:t>
      </w:r>
      <w:r w:rsidR="001741A9">
        <w:t>ние</w:t>
      </w:r>
      <w:r w:rsidR="001741A9">
        <w:rPr>
          <w:spacing w:val="15"/>
        </w:rPr>
        <w:t xml:space="preserve"> </w:t>
      </w:r>
      <w:r w:rsidR="001741A9">
        <w:t>не</w:t>
      </w:r>
      <w:r w:rsidR="001741A9">
        <w:rPr>
          <w:spacing w:val="15"/>
        </w:rPr>
        <w:t xml:space="preserve"> </w:t>
      </w:r>
      <w:r w:rsidR="001741A9">
        <w:t>и</w:t>
      </w:r>
      <w:r w:rsidR="001741A9">
        <w:rPr>
          <w:spacing w:val="3"/>
        </w:rPr>
        <w:t>з</w:t>
      </w:r>
      <w:r w:rsidR="001741A9">
        <w:rPr>
          <w:spacing w:val="-5"/>
        </w:rPr>
        <w:t>у</w:t>
      </w:r>
      <w:r w:rsidR="001741A9">
        <w:rPr>
          <w:spacing w:val="-1"/>
        </w:rPr>
        <w:t>ча</w:t>
      </w:r>
      <w:r w:rsidR="001741A9">
        <w:t>в</w:t>
      </w:r>
      <w:r w:rsidR="001741A9">
        <w:rPr>
          <w:spacing w:val="1"/>
        </w:rPr>
        <w:t>ш</w:t>
      </w:r>
      <w:r w:rsidR="001741A9">
        <w:rPr>
          <w:spacing w:val="-1"/>
        </w:rPr>
        <w:t>е</w:t>
      </w:r>
      <w:r w:rsidR="001741A9">
        <w:t>й</w:t>
      </w:r>
      <w:r w:rsidR="001741A9">
        <w:rPr>
          <w:spacing w:val="-1"/>
        </w:rPr>
        <w:t>с</w:t>
      </w:r>
      <w:r w:rsidR="001741A9">
        <w:t>я в</w:t>
      </w:r>
      <w:r w:rsidR="001741A9">
        <w:rPr>
          <w:spacing w:val="42"/>
        </w:rPr>
        <w:t xml:space="preserve"> </w:t>
      </w:r>
      <w:r w:rsidR="001741A9">
        <w:t>кл</w:t>
      </w:r>
      <w:r w:rsidR="001741A9">
        <w:rPr>
          <w:spacing w:val="-1"/>
        </w:rPr>
        <w:t>асс</w:t>
      </w:r>
      <w:r w:rsidR="001741A9">
        <w:t>е</w:t>
      </w:r>
      <w:r w:rsidR="001741A9">
        <w:rPr>
          <w:spacing w:val="46"/>
        </w:rPr>
        <w:t xml:space="preserve"> </w:t>
      </w:r>
      <w:r w:rsidR="001741A9">
        <w:rPr>
          <w:spacing w:val="-8"/>
        </w:rPr>
        <w:t>«</w:t>
      </w:r>
      <w:r w:rsidR="001741A9">
        <w:rPr>
          <w:spacing w:val="1"/>
        </w:rPr>
        <w:t>с</w:t>
      </w:r>
      <w:r w:rsidR="001741A9">
        <w:t>в</w:t>
      </w:r>
      <w:r w:rsidR="001741A9">
        <w:rPr>
          <w:spacing w:val="-2"/>
        </w:rPr>
        <w:t>е</w:t>
      </w:r>
      <w:r w:rsidR="001741A9">
        <w:t>р</w:t>
      </w:r>
      <w:r w:rsidR="001741A9">
        <w:rPr>
          <w:spacing w:val="2"/>
        </w:rPr>
        <w:t>х</w:t>
      </w:r>
      <w:r w:rsidR="001741A9">
        <w:t>з</w:t>
      </w:r>
      <w:r w:rsidR="001741A9">
        <w:rPr>
          <w:spacing w:val="-1"/>
        </w:rPr>
        <w:t>а</w:t>
      </w:r>
      <w:r w:rsidR="001741A9">
        <w:t>д</w:t>
      </w:r>
      <w:r w:rsidR="001741A9">
        <w:rPr>
          <w:spacing w:val="-1"/>
        </w:rPr>
        <w:t>ач</w:t>
      </w:r>
      <w:r w:rsidR="001741A9">
        <w:t>и</w:t>
      </w:r>
      <w:r w:rsidR="001741A9">
        <w:rPr>
          <w:spacing w:val="-5"/>
        </w:rPr>
        <w:t>»</w:t>
      </w:r>
      <w:r w:rsidR="001741A9">
        <w:t>,</w:t>
      </w:r>
      <w:r w:rsidR="001741A9">
        <w:rPr>
          <w:spacing w:val="45"/>
        </w:rPr>
        <w:t xml:space="preserve"> </w:t>
      </w:r>
      <w:r w:rsidR="001741A9">
        <w:t>для</w:t>
      </w:r>
      <w:r w:rsidR="001741A9">
        <w:rPr>
          <w:spacing w:val="43"/>
        </w:rPr>
        <w:t xml:space="preserve"> </w:t>
      </w:r>
      <w:r w:rsidR="001741A9">
        <w:t>которой</w:t>
      </w:r>
      <w:r w:rsidR="001741A9">
        <w:rPr>
          <w:spacing w:val="41"/>
        </w:rPr>
        <w:t xml:space="preserve"> </w:t>
      </w:r>
      <w:r w:rsidR="001741A9">
        <w:t>п</w:t>
      </w:r>
      <w:r w:rsidR="001741A9">
        <w:rPr>
          <w:spacing w:val="-3"/>
        </w:rPr>
        <w:t>о</w:t>
      </w:r>
      <w:r w:rsidR="001741A9">
        <w:t>тр</w:t>
      </w:r>
      <w:r w:rsidR="001741A9">
        <w:rPr>
          <w:spacing w:val="-1"/>
        </w:rPr>
        <w:t>е</w:t>
      </w:r>
      <w:r w:rsidR="001741A9">
        <w:t>бов</w:t>
      </w:r>
      <w:r w:rsidR="001741A9">
        <w:rPr>
          <w:spacing w:val="-2"/>
        </w:rPr>
        <w:t>а</w:t>
      </w:r>
      <w:r w:rsidR="001741A9">
        <w:t>л</w:t>
      </w:r>
      <w:r w:rsidR="001741A9">
        <w:rPr>
          <w:spacing w:val="1"/>
        </w:rPr>
        <w:t>и</w:t>
      </w:r>
      <w:r w:rsidR="001741A9">
        <w:rPr>
          <w:spacing w:val="-1"/>
        </w:rPr>
        <w:t>с</w:t>
      </w:r>
      <w:r w:rsidR="001741A9">
        <w:t>ь</w:t>
      </w:r>
      <w:r w:rsidR="001741A9">
        <w:rPr>
          <w:spacing w:val="43"/>
        </w:rPr>
        <w:t xml:space="preserve"> </w:t>
      </w:r>
      <w:r w:rsidR="001741A9">
        <w:rPr>
          <w:spacing w:val="-1"/>
        </w:rPr>
        <w:t>сам</w:t>
      </w:r>
      <w:r w:rsidR="001741A9">
        <w:t>о</w:t>
      </w:r>
      <w:r w:rsidR="001741A9">
        <w:rPr>
          <w:spacing w:val="-1"/>
        </w:rPr>
        <w:t>с</w:t>
      </w:r>
      <w:r w:rsidR="001741A9">
        <w:t>тоятельно</w:t>
      </w:r>
      <w:r w:rsidR="001741A9">
        <w:rPr>
          <w:spacing w:val="42"/>
        </w:rPr>
        <w:t xml:space="preserve"> </w:t>
      </w:r>
      <w:r w:rsidR="001741A9">
        <w:t>добыты</w:t>
      </w:r>
      <w:r w:rsidR="001741A9">
        <w:rPr>
          <w:spacing w:val="-2"/>
        </w:rPr>
        <w:t>е</w:t>
      </w:r>
      <w:r w:rsidR="001741A9">
        <w:t>,</w:t>
      </w:r>
      <w:r w:rsidR="001741A9">
        <w:rPr>
          <w:spacing w:val="42"/>
        </w:rPr>
        <w:t xml:space="preserve"> </w:t>
      </w:r>
      <w:r w:rsidR="001741A9">
        <w:t>не и</w:t>
      </w:r>
      <w:r w:rsidR="001741A9">
        <w:rPr>
          <w:spacing w:val="3"/>
        </w:rPr>
        <w:t>з</w:t>
      </w:r>
      <w:r w:rsidR="001741A9">
        <w:rPr>
          <w:spacing w:val="-8"/>
        </w:rPr>
        <w:t>у</w:t>
      </w:r>
      <w:r w:rsidR="001741A9">
        <w:rPr>
          <w:spacing w:val="1"/>
        </w:rPr>
        <w:t>ч</w:t>
      </w:r>
      <w:r w:rsidR="001741A9">
        <w:rPr>
          <w:spacing w:val="-1"/>
        </w:rPr>
        <w:t>а</w:t>
      </w:r>
      <w:r w:rsidR="001741A9">
        <w:t>вши</w:t>
      </w:r>
      <w:r w:rsidR="001741A9">
        <w:rPr>
          <w:spacing w:val="-1"/>
        </w:rPr>
        <w:t>ес</w:t>
      </w:r>
      <w:r w:rsidR="001741A9">
        <w:t>я</w:t>
      </w:r>
      <w:r w:rsidR="001741A9">
        <w:rPr>
          <w:spacing w:val="42"/>
        </w:rPr>
        <w:t xml:space="preserve"> </w:t>
      </w:r>
      <w:r w:rsidR="001741A9">
        <w:t>зн</w:t>
      </w:r>
      <w:r w:rsidR="001741A9">
        <w:rPr>
          <w:spacing w:val="-1"/>
        </w:rPr>
        <w:t>а</w:t>
      </w:r>
      <w:r w:rsidR="001741A9">
        <w:t>ния,</w:t>
      </w:r>
      <w:r w:rsidR="001741A9">
        <w:rPr>
          <w:spacing w:val="42"/>
        </w:rPr>
        <w:t xml:space="preserve"> </w:t>
      </w:r>
      <w:r w:rsidR="001741A9">
        <w:rPr>
          <w:spacing w:val="-3"/>
        </w:rPr>
        <w:t>л</w:t>
      </w:r>
      <w:r w:rsidR="001741A9">
        <w:t>ибо</w:t>
      </w:r>
      <w:r w:rsidR="001741A9">
        <w:rPr>
          <w:spacing w:val="40"/>
        </w:rPr>
        <w:t xml:space="preserve"> </w:t>
      </w:r>
      <w:r w:rsidR="001741A9">
        <w:t>нов</w:t>
      </w:r>
      <w:r w:rsidR="001741A9">
        <w:rPr>
          <w:spacing w:val="-1"/>
        </w:rPr>
        <w:t>ые</w:t>
      </w:r>
      <w:r w:rsidR="001741A9">
        <w:t>,</w:t>
      </w:r>
      <w:r w:rsidR="001741A9">
        <w:rPr>
          <w:spacing w:val="42"/>
        </w:rPr>
        <w:t xml:space="preserve"> </w:t>
      </w:r>
      <w:r w:rsidR="001741A9">
        <w:rPr>
          <w:spacing w:val="-1"/>
        </w:rPr>
        <w:t>сам</w:t>
      </w:r>
      <w:r w:rsidR="001741A9">
        <w:t>о</w:t>
      </w:r>
      <w:r w:rsidR="001741A9">
        <w:rPr>
          <w:spacing w:val="-1"/>
        </w:rPr>
        <w:t>с</w:t>
      </w:r>
      <w:r w:rsidR="001741A9">
        <w:t>тоят</w:t>
      </w:r>
      <w:r w:rsidR="001741A9">
        <w:rPr>
          <w:spacing w:val="1"/>
        </w:rPr>
        <w:t>е</w:t>
      </w:r>
      <w:r w:rsidR="001741A9">
        <w:t>льно</w:t>
      </w:r>
      <w:r w:rsidR="001741A9">
        <w:rPr>
          <w:spacing w:val="45"/>
        </w:rPr>
        <w:t xml:space="preserve"> </w:t>
      </w:r>
      <w:r w:rsidR="001741A9">
        <w:rPr>
          <w:spacing w:val="-8"/>
        </w:rPr>
        <w:t>у</w:t>
      </w:r>
      <w:r w:rsidR="001741A9">
        <w:rPr>
          <w:spacing w:val="-1"/>
        </w:rPr>
        <w:t>с</w:t>
      </w:r>
      <w:r w:rsidR="001741A9">
        <w:t>в</w:t>
      </w:r>
      <w:r w:rsidR="001741A9">
        <w:rPr>
          <w:spacing w:val="1"/>
        </w:rPr>
        <w:t>о</w:t>
      </w:r>
      <w:r w:rsidR="001741A9">
        <w:rPr>
          <w:spacing w:val="-1"/>
        </w:rPr>
        <w:t>е</w:t>
      </w:r>
      <w:r w:rsidR="001741A9">
        <w:t>нные</w:t>
      </w:r>
      <w:r w:rsidR="001741A9">
        <w:rPr>
          <w:spacing w:val="43"/>
        </w:rPr>
        <w:t xml:space="preserve"> </w:t>
      </w:r>
      <w:r w:rsidR="001741A9">
        <w:rPr>
          <w:spacing w:val="-5"/>
        </w:rPr>
        <w:t>у</w:t>
      </w:r>
      <w:r w:rsidR="001741A9">
        <w:rPr>
          <w:spacing w:val="-1"/>
        </w:rPr>
        <w:t>ме</w:t>
      </w:r>
      <w:r w:rsidR="001741A9">
        <w:t>ния</w:t>
      </w:r>
      <w:r w:rsidR="001741A9">
        <w:rPr>
          <w:spacing w:val="42"/>
        </w:rPr>
        <w:t xml:space="preserve"> </w:t>
      </w:r>
      <w:r w:rsidR="001741A9">
        <w:t>и</w:t>
      </w:r>
      <w:r w:rsidR="001741A9">
        <w:rPr>
          <w:spacing w:val="41"/>
        </w:rPr>
        <w:t xml:space="preserve"> </w:t>
      </w:r>
      <w:r w:rsidR="001741A9">
        <w:t>д</w:t>
      </w:r>
      <w:r w:rsidR="001741A9">
        <w:rPr>
          <w:spacing w:val="-1"/>
        </w:rPr>
        <w:t>е</w:t>
      </w:r>
      <w:r w:rsidR="001741A9">
        <w:t>й</w:t>
      </w:r>
      <w:r w:rsidR="001741A9">
        <w:rPr>
          <w:spacing w:val="-1"/>
        </w:rPr>
        <w:t>с</w:t>
      </w:r>
      <w:r w:rsidR="001741A9">
        <w:t>твия, тр</w:t>
      </w:r>
      <w:r w:rsidR="001741A9">
        <w:rPr>
          <w:spacing w:val="-1"/>
        </w:rPr>
        <w:t>е</w:t>
      </w:r>
      <w:r w:rsidR="001741A9">
        <w:rPr>
          <w:spacing w:val="2"/>
        </w:rPr>
        <w:t>б</w:t>
      </w:r>
      <w:r w:rsidR="001741A9">
        <w:rPr>
          <w:spacing w:val="-5"/>
        </w:rPr>
        <w:t>у</w:t>
      </w:r>
      <w:r w:rsidR="001741A9">
        <w:rPr>
          <w:spacing w:val="1"/>
        </w:rPr>
        <w:t>е</w:t>
      </w:r>
      <w:r w:rsidR="001741A9">
        <w:rPr>
          <w:spacing w:val="-1"/>
        </w:rPr>
        <w:t>м</w:t>
      </w:r>
      <w:r w:rsidR="001741A9">
        <w:t>ые</w:t>
      </w:r>
      <w:r w:rsidR="001741A9">
        <w:rPr>
          <w:spacing w:val="22"/>
        </w:rPr>
        <w:t xml:space="preserve"> </w:t>
      </w:r>
      <w:r w:rsidR="001741A9">
        <w:t>на</w:t>
      </w:r>
      <w:r w:rsidR="001741A9">
        <w:rPr>
          <w:spacing w:val="20"/>
        </w:rPr>
        <w:t xml:space="preserve"> </w:t>
      </w:r>
      <w:r w:rsidR="001741A9">
        <w:rPr>
          <w:spacing w:val="-1"/>
        </w:rPr>
        <w:t>с</w:t>
      </w:r>
      <w:r w:rsidR="001741A9">
        <w:t>л</w:t>
      </w:r>
      <w:r w:rsidR="001741A9">
        <w:rPr>
          <w:spacing w:val="-1"/>
        </w:rPr>
        <w:t>е</w:t>
      </w:r>
      <w:r w:rsidR="001741A9">
        <w:rPr>
          <w:spacing w:val="2"/>
        </w:rPr>
        <w:t>д</w:t>
      </w:r>
      <w:r w:rsidR="001741A9">
        <w:rPr>
          <w:spacing w:val="-5"/>
        </w:rPr>
        <w:t>у</w:t>
      </w:r>
      <w:r w:rsidR="001741A9">
        <w:rPr>
          <w:spacing w:val="2"/>
        </w:rPr>
        <w:t>ю</w:t>
      </w:r>
      <w:r w:rsidR="001741A9">
        <w:t>щих</w:t>
      </w:r>
      <w:r w:rsidR="001741A9">
        <w:rPr>
          <w:spacing w:val="23"/>
        </w:rPr>
        <w:t xml:space="preserve"> </w:t>
      </w:r>
      <w:r w:rsidR="001741A9">
        <w:rPr>
          <w:spacing w:val="-1"/>
        </w:rPr>
        <w:t>с</w:t>
      </w:r>
      <w:r w:rsidR="001741A9">
        <w:rPr>
          <w:spacing w:val="2"/>
        </w:rPr>
        <w:t>т</w:t>
      </w:r>
      <w:r w:rsidR="001741A9">
        <w:rPr>
          <w:spacing w:val="-8"/>
        </w:rPr>
        <w:t>у</w:t>
      </w:r>
      <w:r w:rsidR="001741A9">
        <w:rPr>
          <w:spacing w:val="3"/>
        </w:rPr>
        <w:t>п</w:t>
      </w:r>
      <w:r w:rsidR="001741A9">
        <w:rPr>
          <w:spacing w:val="-1"/>
        </w:rPr>
        <w:t>е</w:t>
      </w:r>
      <w:r w:rsidR="001741A9">
        <w:t>нях</w:t>
      </w:r>
      <w:r w:rsidR="001741A9">
        <w:rPr>
          <w:spacing w:val="23"/>
        </w:rPr>
        <w:t xml:space="preserve"> </w:t>
      </w:r>
      <w:r w:rsidR="001741A9">
        <w:rPr>
          <w:spacing w:val="-3"/>
        </w:rPr>
        <w:t>о</w:t>
      </w:r>
      <w:r w:rsidR="001741A9">
        <w:t>бр</w:t>
      </w:r>
      <w:r w:rsidR="001741A9">
        <w:rPr>
          <w:spacing w:val="-1"/>
        </w:rPr>
        <w:t>а</w:t>
      </w:r>
      <w:r w:rsidR="001741A9">
        <w:t>зов</w:t>
      </w:r>
      <w:r w:rsidR="001741A9">
        <w:rPr>
          <w:spacing w:val="-2"/>
        </w:rPr>
        <w:t>а</w:t>
      </w:r>
      <w:r w:rsidR="001741A9">
        <w:t>ния.</w:t>
      </w:r>
      <w:r w:rsidR="001741A9">
        <w:rPr>
          <w:spacing w:val="28"/>
        </w:rPr>
        <w:t xml:space="preserve"> </w:t>
      </w:r>
      <w:r w:rsidR="001741A9">
        <w:t>Это</w:t>
      </w:r>
      <w:r w:rsidR="001741A9">
        <w:rPr>
          <w:spacing w:val="21"/>
        </w:rPr>
        <w:t xml:space="preserve"> </w:t>
      </w:r>
      <w:r w:rsidR="001741A9">
        <w:t>д</w:t>
      </w:r>
      <w:r w:rsidR="001741A9">
        <w:rPr>
          <w:spacing w:val="-1"/>
        </w:rPr>
        <w:t>ем</w:t>
      </w:r>
      <w:r w:rsidR="001741A9">
        <w:t>он</w:t>
      </w:r>
      <w:r w:rsidR="001741A9">
        <w:rPr>
          <w:spacing w:val="-1"/>
        </w:rPr>
        <w:t>с</w:t>
      </w:r>
      <w:r w:rsidR="001741A9">
        <w:t>тр</w:t>
      </w:r>
      <w:r w:rsidR="001741A9">
        <w:rPr>
          <w:spacing w:val="2"/>
        </w:rPr>
        <w:t>ир</w:t>
      </w:r>
      <w:r w:rsidR="001741A9">
        <w:rPr>
          <w:spacing w:val="-5"/>
        </w:rPr>
        <w:t>у</w:t>
      </w:r>
      <w:r w:rsidR="001741A9">
        <w:rPr>
          <w:spacing w:val="-1"/>
        </w:rPr>
        <w:t>е</w:t>
      </w:r>
      <w:r w:rsidR="001741A9">
        <w:t>т и</w:t>
      </w:r>
      <w:r w:rsidR="001741A9">
        <w:rPr>
          <w:spacing w:val="-1"/>
        </w:rPr>
        <w:t>с</w:t>
      </w:r>
      <w:r w:rsidR="001741A9">
        <w:t>клю</w:t>
      </w:r>
      <w:r w:rsidR="001741A9">
        <w:rPr>
          <w:spacing w:val="-1"/>
        </w:rPr>
        <w:t>ч</w:t>
      </w:r>
      <w:r w:rsidR="001741A9">
        <w:t>ит</w:t>
      </w:r>
      <w:r w:rsidR="001741A9">
        <w:rPr>
          <w:spacing w:val="-1"/>
        </w:rPr>
        <w:t>е</w:t>
      </w:r>
      <w:r w:rsidR="001741A9">
        <w:t>л</w:t>
      </w:r>
      <w:r w:rsidR="001741A9">
        <w:rPr>
          <w:spacing w:val="-2"/>
        </w:rPr>
        <w:t>ь</w:t>
      </w:r>
      <w:r w:rsidR="001741A9">
        <w:t>ные</w:t>
      </w:r>
      <w:r w:rsidR="001741A9">
        <w:rPr>
          <w:spacing w:val="5"/>
        </w:rPr>
        <w:t xml:space="preserve"> </w:t>
      </w:r>
      <w:r w:rsidR="001741A9">
        <w:rPr>
          <w:spacing w:val="-5"/>
        </w:rPr>
        <w:t>у</w:t>
      </w:r>
      <w:r w:rsidR="001741A9">
        <w:rPr>
          <w:spacing w:val="-1"/>
        </w:rPr>
        <w:t>с</w:t>
      </w:r>
      <w:r w:rsidR="001741A9">
        <w:t>п</w:t>
      </w:r>
      <w:r w:rsidR="001741A9">
        <w:rPr>
          <w:spacing w:val="-1"/>
        </w:rPr>
        <w:t>е</w:t>
      </w:r>
      <w:r w:rsidR="001741A9">
        <w:rPr>
          <w:spacing w:val="2"/>
        </w:rPr>
        <w:t>х</w:t>
      </w:r>
      <w:r w:rsidR="001741A9">
        <w:t>и</w:t>
      </w:r>
      <w:r w:rsidR="001741A9">
        <w:rPr>
          <w:spacing w:val="5"/>
        </w:rPr>
        <w:t xml:space="preserve"> </w:t>
      </w:r>
      <w:r w:rsidR="001741A9">
        <w:t>отд</w:t>
      </w:r>
      <w:r w:rsidR="001741A9">
        <w:rPr>
          <w:spacing w:val="-1"/>
        </w:rPr>
        <w:t>е</w:t>
      </w:r>
      <w:r w:rsidR="001741A9">
        <w:t>льн</w:t>
      </w:r>
      <w:r w:rsidR="001741A9">
        <w:rPr>
          <w:spacing w:val="-3"/>
        </w:rPr>
        <w:t>ы</w:t>
      </w:r>
      <w:r w:rsidR="001741A9">
        <w:t>х</w:t>
      </w:r>
      <w:r w:rsidR="001741A9">
        <w:rPr>
          <w:spacing w:val="9"/>
        </w:rPr>
        <w:t xml:space="preserve"> </w:t>
      </w:r>
      <w:r w:rsidR="001741A9">
        <w:rPr>
          <w:spacing w:val="-8"/>
        </w:rPr>
        <w:t>у</w:t>
      </w:r>
      <w:r w:rsidR="001741A9">
        <w:rPr>
          <w:spacing w:val="1"/>
        </w:rPr>
        <w:t>ч</w:t>
      </w:r>
      <w:r w:rsidR="001741A9">
        <w:rPr>
          <w:spacing w:val="-1"/>
        </w:rPr>
        <w:t>е</w:t>
      </w:r>
      <w:r w:rsidR="001741A9">
        <w:t>ников</w:t>
      </w:r>
      <w:r w:rsidR="001741A9">
        <w:rPr>
          <w:spacing w:val="4"/>
        </w:rPr>
        <w:t xml:space="preserve"> </w:t>
      </w:r>
      <w:r w:rsidR="001741A9">
        <w:t>по</w:t>
      </w:r>
      <w:r w:rsidR="001741A9">
        <w:rPr>
          <w:spacing w:val="4"/>
        </w:rPr>
        <w:t xml:space="preserve"> </w:t>
      </w:r>
      <w:r w:rsidR="001741A9">
        <w:t>отд</w:t>
      </w:r>
      <w:r w:rsidR="001741A9">
        <w:rPr>
          <w:spacing w:val="-1"/>
        </w:rPr>
        <w:t>е</w:t>
      </w:r>
      <w:r w:rsidR="001741A9">
        <w:t>льным</w:t>
      </w:r>
      <w:r w:rsidR="001741A9">
        <w:rPr>
          <w:spacing w:val="3"/>
        </w:rPr>
        <w:t xml:space="preserve"> </w:t>
      </w:r>
      <w:r w:rsidR="001741A9">
        <w:t>т</w:t>
      </w:r>
      <w:r w:rsidR="001741A9">
        <w:rPr>
          <w:spacing w:val="-1"/>
        </w:rPr>
        <w:t>ема</w:t>
      </w:r>
      <w:r w:rsidR="001741A9">
        <w:t>м</w:t>
      </w:r>
      <w:r w:rsidR="001741A9">
        <w:rPr>
          <w:spacing w:val="3"/>
        </w:rPr>
        <w:t xml:space="preserve"> </w:t>
      </w:r>
      <w:r w:rsidR="001741A9">
        <w:rPr>
          <w:spacing w:val="-1"/>
        </w:rPr>
        <w:t>с</w:t>
      </w:r>
      <w:r w:rsidR="001741A9">
        <w:rPr>
          <w:spacing w:val="1"/>
        </w:rPr>
        <w:t>в</w:t>
      </w:r>
      <w:r w:rsidR="001741A9">
        <w:rPr>
          <w:spacing w:val="-1"/>
        </w:rPr>
        <w:t>е</w:t>
      </w:r>
      <w:r w:rsidR="001741A9">
        <w:t>рх</w:t>
      </w:r>
      <w:r w:rsidR="001741A9">
        <w:rPr>
          <w:spacing w:val="6"/>
        </w:rPr>
        <w:t xml:space="preserve"> </w:t>
      </w:r>
      <w:r w:rsidR="001741A9">
        <w:t>школ</w:t>
      </w:r>
      <w:r w:rsidR="001741A9">
        <w:rPr>
          <w:spacing w:val="-2"/>
        </w:rPr>
        <w:t>ь</w:t>
      </w:r>
      <w:r w:rsidR="001741A9">
        <w:t>н</w:t>
      </w:r>
      <w:r w:rsidR="001741A9">
        <w:rPr>
          <w:spacing w:val="-3"/>
        </w:rPr>
        <w:t>ы</w:t>
      </w:r>
      <w:r w:rsidR="001741A9">
        <w:t>х тр</w:t>
      </w:r>
      <w:r w:rsidR="001741A9">
        <w:rPr>
          <w:spacing w:val="-1"/>
        </w:rPr>
        <w:t>е</w:t>
      </w:r>
      <w:r w:rsidR="001741A9">
        <w:t>бов</w:t>
      </w:r>
      <w:r w:rsidR="001741A9">
        <w:rPr>
          <w:spacing w:val="-2"/>
        </w:rPr>
        <w:t>а</w:t>
      </w:r>
      <w:r w:rsidR="001741A9">
        <w:t>ний, к</w:t>
      </w:r>
      <w:r w:rsidR="001741A9">
        <w:rPr>
          <w:spacing w:val="-1"/>
        </w:rPr>
        <w:t>ачес</w:t>
      </w:r>
      <w:r w:rsidR="001741A9">
        <w:t>тв</w:t>
      </w:r>
      <w:r w:rsidR="001741A9">
        <w:rPr>
          <w:spacing w:val="-2"/>
        </w:rPr>
        <w:t>е</w:t>
      </w:r>
      <w:r w:rsidR="001741A9">
        <w:t>нн</w:t>
      </w:r>
      <w:r w:rsidR="001741A9">
        <w:rPr>
          <w:spacing w:val="-1"/>
        </w:rPr>
        <w:t>а</w:t>
      </w:r>
      <w:r w:rsidR="001741A9">
        <w:t>я оц</w:t>
      </w:r>
      <w:r w:rsidR="001741A9">
        <w:rPr>
          <w:spacing w:val="-1"/>
        </w:rPr>
        <w:t>е</w:t>
      </w:r>
      <w:r w:rsidR="001741A9">
        <w:t>нка</w:t>
      </w:r>
      <w:r w:rsidR="001741A9">
        <w:rPr>
          <w:spacing w:val="3"/>
        </w:rPr>
        <w:t xml:space="preserve"> </w:t>
      </w:r>
      <w:r w:rsidR="001741A9">
        <w:rPr>
          <w:spacing w:val="-10"/>
        </w:rPr>
        <w:t>«</w:t>
      </w:r>
      <w:r w:rsidR="001741A9">
        <w:t>п</w:t>
      </w:r>
      <w:r w:rsidR="001741A9">
        <w:rPr>
          <w:spacing w:val="2"/>
        </w:rPr>
        <w:t>р</w:t>
      </w:r>
      <w:r w:rsidR="001741A9">
        <w:rPr>
          <w:spacing w:val="-1"/>
        </w:rPr>
        <w:t>е</w:t>
      </w:r>
      <w:r w:rsidR="001741A9">
        <w:t>во</w:t>
      </w:r>
      <w:r w:rsidR="001741A9">
        <w:rPr>
          <w:spacing w:val="-2"/>
        </w:rPr>
        <w:t>с</w:t>
      </w:r>
      <w:r w:rsidR="001741A9">
        <w:rPr>
          <w:spacing w:val="2"/>
        </w:rPr>
        <w:t>х</w:t>
      </w:r>
      <w:r w:rsidR="001741A9">
        <w:t>од</w:t>
      </w:r>
      <w:r w:rsidR="001741A9">
        <w:rPr>
          <w:spacing w:val="1"/>
        </w:rPr>
        <w:t>н</w:t>
      </w:r>
      <w:r w:rsidR="001741A9">
        <w:rPr>
          <w:spacing w:val="4"/>
        </w:rPr>
        <w:t>о</w:t>
      </w:r>
      <w:r w:rsidR="001741A9">
        <w:rPr>
          <w:spacing w:val="-8"/>
        </w:rPr>
        <w:t>»</w:t>
      </w:r>
      <w:r w:rsidR="001741A9">
        <w:t>.</w:t>
      </w:r>
    </w:p>
    <w:p w:rsidR="001741A9" w:rsidRDefault="001741A9" w:rsidP="00061854">
      <w:pPr>
        <w:pStyle w:val="a3"/>
        <w:numPr>
          <w:ilvl w:val="1"/>
          <w:numId w:val="4"/>
        </w:numPr>
        <w:tabs>
          <w:tab w:val="left" w:pos="522"/>
        </w:tabs>
        <w:kinsoku w:val="0"/>
        <w:overflowPunct w:val="0"/>
        <w:spacing w:before="31"/>
        <w:ind w:left="522" w:right="5826" w:hanging="420"/>
        <w:jc w:val="both"/>
      </w:pPr>
      <w:r>
        <w:t>Опр</w:t>
      </w:r>
      <w:r>
        <w:rPr>
          <w:spacing w:val="-1"/>
        </w:rPr>
        <w:t>е</w:t>
      </w:r>
      <w:r>
        <w:t>д</w:t>
      </w:r>
      <w:r>
        <w:rPr>
          <w:spacing w:val="-1"/>
        </w:rPr>
        <w:t>е</w:t>
      </w:r>
      <w:r>
        <w:t>л</w:t>
      </w:r>
      <w:r>
        <w:rPr>
          <w:spacing w:val="-1"/>
        </w:rPr>
        <w:t>е</w:t>
      </w:r>
      <w:r>
        <w:t>ние</w:t>
      </w:r>
      <w:r>
        <w:rPr>
          <w:spacing w:val="-1"/>
        </w:rPr>
        <w:t xml:space="preserve"> </w:t>
      </w:r>
      <w:r>
        <w:t>итог</w:t>
      </w:r>
      <w:r>
        <w:rPr>
          <w:spacing w:val="-3"/>
        </w:rPr>
        <w:t>о</w:t>
      </w:r>
      <w:r>
        <w:t>в</w:t>
      </w:r>
      <w:r>
        <w:rPr>
          <w:spacing w:val="-1"/>
        </w:rPr>
        <w:t>ы</w:t>
      </w:r>
      <w:r>
        <w:t>х</w:t>
      </w:r>
      <w:r>
        <w:rPr>
          <w:spacing w:val="2"/>
        </w:rPr>
        <w:t xml:space="preserve"> </w:t>
      </w:r>
      <w:r>
        <w:t>оц</w:t>
      </w:r>
      <w:r>
        <w:rPr>
          <w:spacing w:val="-1"/>
        </w:rPr>
        <w:t>е</w:t>
      </w:r>
      <w:r>
        <w:t>н</w:t>
      </w:r>
      <w:r>
        <w:rPr>
          <w:spacing w:val="-3"/>
        </w:rPr>
        <w:t>о</w:t>
      </w:r>
      <w:r>
        <w:t>к:</w:t>
      </w:r>
    </w:p>
    <w:p w:rsidR="001741A9" w:rsidRDefault="001741A9" w:rsidP="00122D6D">
      <w:pPr>
        <w:pStyle w:val="a3"/>
        <w:numPr>
          <w:ilvl w:val="0"/>
          <w:numId w:val="8"/>
        </w:numPr>
        <w:tabs>
          <w:tab w:val="left" w:pos="351"/>
        </w:tabs>
        <w:kinsoku w:val="0"/>
        <w:overflowPunct w:val="0"/>
        <w:spacing w:before="29"/>
        <w:ind w:right="112" w:firstLine="0"/>
        <w:jc w:val="both"/>
      </w:pPr>
      <w:r>
        <w:t>пр</w:t>
      </w:r>
      <w:r>
        <w:rPr>
          <w:spacing w:val="-1"/>
        </w:rPr>
        <w:t>е</w:t>
      </w:r>
      <w:r>
        <w:t>дм</w:t>
      </w:r>
      <w:r>
        <w:rPr>
          <w:spacing w:val="-2"/>
        </w:rPr>
        <w:t>е</w:t>
      </w:r>
      <w:r>
        <w:t>тные</w:t>
      </w:r>
      <w:r>
        <w:rPr>
          <w:spacing w:val="49"/>
        </w:rPr>
        <w:t xml:space="preserve"> </w:t>
      </w:r>
      <w:r>
        <w:t>оц</w:t>
      </w:r>
      <w:r>
        <w:rPr>
          <w:spacing w:val="-1"/>
        </w:rPr>
        <w:t>е</w:t>
      </w:r>
      <w:r>
        <w:t>нки</w:t>
      </w:r>
      <w:r>
        <w:rPr>
          <w:spacing w:val="50"/>
        </w:rPr>
        <w:t xml:space="preserve"> </w:t>
      </w:r>
      <w:r>
        <w:t>за</w:t>
      </w:r>
      <w:r>
        <w:rPr>
          <w:spacing w:val="49"/>
        </w:rPr>
        <w:t xml:space="preserve"> </w:t>
      </w:r>
      <w:r>
        <w:t>три</w:t>
      </w:r>
      <w:r>
        <w:rPr>
          <w:spacing w:val="-1"/>
        </w:rPr>
        <w:t>мес</w:t>
      </w:r>
      <w:r>
        <w:t>т</w:t>
      </w:r>
      <w:r>
        <w:rPr>
          <w:spacing w:val="1"/>
        </w:rPr>
        <w:t>р</w:t>
      </w:r>
      <w:r>
        <w:t>/от</w:t>
      </w:r>
      <w:r>
        <w:rPr>
          <w:spacing w:val="-1"/>
        </w:rPr>
        <w:t>ме</w:t>
      </w:r>
      <w:r>
        <w:t>тки</w:t>
      </w:r>
      <w:r>
        <w:rPr>
          <w:spacing w:val="48"/>
        </w:rPr>
        <w:t xml:space="preserve"> </w:t>
      </w:r>
      <w:r>
        <w:t>опр</w:t>
      </w:r>
      <w:r>
        <w:rPr>
          <w:spacing w:val="-1"/>
        </w:rPr>
        <w:t>е</w:t>
      </w:r>
      <w:r>
        <w:t>д</w:t>
      </w:r>
      <w:r>
        <w:rPr>
          <w:spacing w:val="-1"/>
        </w:rPr>
        <w:t>е</w:t>
      </w:r>
      <w:r>
        <w:t>ляют</w:t>
      </w:r>
      <w:r>
        <w:rPr>
          <w:spacing w:val="-1"/>
        </w:rPr>
        <w:t>с</w:t>
      </w:r>
      <w:r>
        <w:t>я</w:t>
      </w:r>
      <w:r>
        <w:rPr>
          <w:spacing w:val="50"/>
        </w:rPr>
        <w:t xml:space="preserve"> </w:t>
      </w:r>
      <w:r>
        <w:t>по</w:t>
      </w:r>
      <w:r>
        <w:rPr>
          <w:spacing w:val="50"/>
        </w:rPr>
        <w:t xml:space="preserve"> </w:t>
      </w:r>
      <w:r>
        <w:t>т</w:t>
      </w:r>
      <w:r>
        <w:rPr>
          <w:spacing w:val="-1"/>
        </w:rPr>
        <w:t>а</w:t>
      </w:r>
      <w:r>
        <w:t>бл</w:t>
      </w:r>
      <w:r>
        <w:rPr>
          <w:spacing w:val="1"/>
        </w:rPr>
        <w:t>и</w:t>
      </w:r>
      <w:r>
        <w:t>ц</w:t>
      </w:r>
      <w:r>
        <w:rPr>
          <w:spacing w:val="-1"/>
        </w:rPr>
        <w:t>а</w:t>
      </w:r>
      <w:r>
        <w:t>м</w:t>
      </w:r>
      <w:r>
        <w:rPr>
          <w:spacing w:val="49"/>
        </w:rPr>
        <w:t xml:space="preserve"> </w:t>
      </w:r>
      <w:r>
        <w:t>пр</w:t>
      </w:r>
      <w:r>
        <w:rPr>
          <w:spacing w:val="-1"/>
        </w:rPr>
        <w:t>е</w:t>
      </w:r>
      <w:r>
        <w:t>дм</w:t>
      </w:r>
      <w:r>
        <w:rPr>
          <w:spacing w:val="-2"/>
        </w:rPr>
        <w:t>е</w:t>
      </w:r>
      <w:r>
        <w:t>тн</w:t>
      </w:r>
      <w:r>
        <w:rPr>
          <w:spacing w:val="-3"/>
        </w:rPr>
        <w:t>ы</w:t>
      </w:r>
      <w:r>
        <w:t xml:space="preserve">х </w:t>
      </w:r>
      <w:r>
        <w:lastRenderedPageBreak/>
        <w:t>р</w:t>
      </w:r>
      <w:r>
        <w:rPr>
          <w:spacing w:val="-1"/>
        </w:rPr>
        <w:t>е</w:t>
      </w:r>
      <w:r>
        <w:rPr>
          <w:spacing w:val="3"/>
        </w:rPr>
        <w:t>з</w:t>
      </w:r>
      <w:r>
        <w:rPr>
          <w:spacing w:val="-5"/>
        </w:rPr>
        <w:t>у</w:t>
      </w:r>
      <w:r>
        <w:t>льт</w:t>
      </w:r>
      <w:r>
        <w:rPr>
          <w:spacing w:val="-1"/>
        </w:rPr>
        <w:t>а</w:t>
      </w:r>
      <w:r>
        <w:t>тов (</w:t>
      </w:r>
      <w:r>
        <w:rPr>
          <w:spacing w:val="-2"/>
        </w:rPr>
        <w:t>с</w:t>
      </w:r>
      <w:r>
        <w:rPr>
          <w:spacing w:val="2"/>
        </w:rPr>
        <w:t>р</w:t>
      </w:r>
      <w:r>
        <w:rPr>
          <w:spacing w:val="-1"/>
        </w:rPr>
        <w:t>е</w:t>
      </w:r>
      <w:r>
        <w:t>д</w:t>
      </w:r>
      <w:r>
        <w:rPr>
          <w:spacing w:val="1"/>
        </w:rPr>
        <w:t>н</w:t>
      </w:r>
      <w:r>
        <w:t>ее</w:t>
      </w:r>
      <w:r>
        <w:rPr>
          <w:spacing w:val="-1"/>
        </w:rPr>
        <w:t xml:space="preserve"> а</w:t>
      </w:r>
      <w:r>
        <w:rPr>
          <w:spacing w:val="2"/>
        </w:rPr>
        <w:t>р</w:t>
      </w:r>
      <w:r>
        <w:t>ифм</w:t>
      </w:r>
      <w:r>
        <w:rPr>
          <w:spacing w:val="-2"/>
        </w:rPr>
        <w:t>е</w:t>
      </w:r>
      <w:r>
        <w:t>ти</w:t>
      </w:r>
      <w:r>
        <w:rPr>
          <w:spacing w:val="-1"/>
        </w:rPr>
        <w:t>чес</w:t>
      </w:r>
      <w:r>
        <w:t>кое</w:t>
      </w:r>
      <w:r>
        <w:rPr>
          <w:spacing w:val="-1"/>
        </w:rPr>
        <w:t xml:space="preserve"> </w:t>
      </w:r>
      <w:r>
        <w:t>б</w:t>
      </w:r>
      <w:r>
        <w:rPr>
          <w:spacing w:val="-1"/>
        </w:rPr>
        <w:t>а</w:t>
      </w:r>
      <w:r>
        <w:t>ллов</w:t>
      </w:r>
      <w:r>
        <w:rPr>
          <w:spacing w:val="-1"/>
        </w:rPr>
        <w:t>)</w:t>
      </w:r>
      <w:r>
        <w:t>;</w:t>
      </w:r>
    </w:p>
    <w:p w:rsidR="001741A9" w:rsidRDefault="001741A9" w:rsidP="00122D6D">
      <w:pPr>
        <w:pStyle w:val="a3"/>
        <w:numPr>
          <w:ilvl w:val="0"/>
          <w:numId w:val="8"/>
        </w:numPr>
        <w:tabs>
          <w:tab w:val="left" w:pos="277"/>
        </w:tabs>
        <w:kinsoku w:val="0"/>
        <w:overflowPunct w:val="0"/>
        <w:spacing w:before="29"/>
        <w:ind w:right="117" w:firstLine="0"/>
        <w:jc w:val="both"/>
      </w:pPr>
      <w:r>
        <w:t>итогов</w:t>
      </w:r>
      <w:r>
        <w:rPr>
          <w:spacing w:val="-2"/>
        </w:rPr>
        <w:t>а</w:t>
      </w:r>
      <w:r>
        <w:t>я</w:t>
      </w:r>
      <w:r>
        <w:rPr>
          <w:spacing w:val="35"/>
        </w:rPr>
        <w:t xml:space="preserve"> </w:t>
      </w:r>
      <w:r>
        <w:t>оц</w:t>
      </w:r>
      <w:r>
        <w:rPr>
          <w:spacing w:val="-1"/>
        </w:rPr>
        <w:t>е</w:t>
      </w:r>
      <w:r>
        <w:t>нка</w:t>
      </w:r>
      <w:r>
        <w:rPr>
          <w:spacing w:val="34"/>
        </w:rPr>
        <w:t xml:space="preserve"> </w:t>
      </w:r>
      <w:r>
        <w:t>за</w:t>
      </w:r>
      <w:r>
        <w:rPr>
          <w:spacing w:val="34"/>
        </w:rPr>
        <w:t xml:space="preserve"> </w:t>
      </w:r>
      <w:r>
        <w:rPr>
          <w:spacing w:val="1"/>
        </w:rPr>
        <w:t>с</w:t>
      </w:r>
      <w:r>
        <w:rPr>
          <w:spacing w:val="2"/>
        </w:rPr>
        <w:t>т</w:t>
      </w:r>
      <w:r>
        <w:rPr>
          <w:spacing w:val="-8"/>
        </w:rPr>
        <w:t>у</w:t>
      </w:r>
      <w:r>
        <w:rPr>
          <w:spacing w:val="3"/>
        </w:rPr>
        <w:t>п</w:t>
      </w:r>
      <w:r>
        <w:rPr>
          <w:spacing w:val="-1"/>
        </w:rPr>
        <w:t>е</w:t>
      </w:r>
      <w:r>
        <w:t>нь</w:t>
      </w:r>
      <w:r>
        <w:rPr>
          <w:spacing w:val="36"/>
        </w:rPr>
        <w:t xml:space="preserve"> </w:t>
      </w:r>
      <w:r>
        <w:t>н</w:t>
      </w:r>
      <w:r>
        <w:rPr>
          <w:spacing w:val="-1"/>
        </w:rPr>
        <w:t>ача</w:t>
      </w:r>
      <w:r>
        <w:t>льной</w:t>
      </w:r>
      <w:r>
        <w:rPr>
          <w:spacing w:val="36"/>
        </w:rPr>
        <w:t xml:space="preserve"> </w:t>
      </w:r>
      <w:r>
        <w:t>шк</w:t>
      </w:r>
      <w:r>
        <w:rPr>
          <w:spacing w:val="-3"/>
        </w:rPr>
        <w:t>о</w:t>
      </w:r>
      <w:r>
        <w:t>лы</w:t>
      </w:r>
      <w:r>
        <w:rPr>
          <w:spacing w:val="35"/>
        </w:rPr>
        <w:t xml:space="preserve"> </w:t>
      </w:r>
      <w:r>
        <w:t>опр</w:t>
      </w:r>
      <w:r>
        <w:rPr>
          <w:spacing w:val="-1"/>
        </w:rPr>
        <w:t>е</w:t>
      </w:r>
      <w:r>
        <w:t>д</w:t>
      </w:r>
      <w:r>
        <w:rPr>
          <w:spacing w:val="-1"/>
        </w:rPr>
        <w:t>е</w:t>
      </w:r>
      <w:r>
        <w:t>ля</w:t>
      </w:r>
      <w:r>
        <w:rPr>
          <w:spacing w:val="-1"/>
        </w:rPr>
        <w:t>е</w:t>
      </w:r>
      <w:r>
        <w:t>т</w:t>
      </w:r>
      <w:r>
        <w:rPr>
          <w:spacing w:val="-1"/>
        </w:rPr>
        <w:t>с</w:t>
      </w:r>
      <w:r>
        <w:t>я</w:t>
      </w:r>
      <w:r>
        <w:rPr>
          <w:spacing w:val="35"/>
        </w:rPr>
        <w:t xml:space="preserve"> </w:t>
      </w:r>
      <w:r>
        <w:t>на</w:t>
      </w:r>
      <w:r>
        <w:rPr>
          <w:spacing w:val="34"/>
        </w:rPr>
        <w:t xml:space="preserve"> </w:t>
      </w:r>
      <w:r>
        <w:rPr>
          <w:spacing w:val="2"/>
        </w:rPr>
        <w:t>о</w:t>
      </w:r>
      <w:r>
        <w:rPr>
          <w:spacing w:val="1"/>
        </w:rPr>
        <w:t>с</w:t>
      </w:r>
      <w:r>
        <w:t>нове</w:t>
      </w:r>
      <w:r>
        <w:rPr>
          <w:spacing w:val="34"/>
        </w:rPr>
        <w:t xml:space="preserve"> </w:t>
      </w:r>
      <w:r>
        <w:t>положит</w:t>
      </w:r>
      <w:r>
        <w:rPr>
          <w:spacing w:val="-1"/>
        </w:rPr>
        <w:t>е</w:t>
      </w:r>
      <w:r>
        <w:t>ль</w:t>
      </w:r>
      <w:r>
        <w:rPr>
          <w:spacing w:val="-2"/>
        </w:rPr>
        <w:t>н</w:t>
      </w:r>
      <w:r>
        <w:rPr>
          <w:spacing w:val="-3"/>
        </w:rPr>
        <w:t>ы</w:t>
      </w:r>
      <w:r>
        <w:t>х р</w:t>
      </w:r>
      <w:r>
        <w:rPr>
          <w:spacing w:val="-1"/>
        </w:rPr>
        <w:t>е</w:t>
      </w:r>
      <w:r>
        <w:rPr>
          <w:spacing w:val="3"/>
        </w:rPr>
        <w:t>з</w:t>
      </w:r>
      <w:r>
        <w:rPr>
          <w:spacing w:val="-5"/>
        </w:rPr>
        <w:t>у</w:t>
      </w:r>
      <w:r>
        <w:t>льт</w:t>
      </w:r>
      <w:r>
        <w:rPr>
          <w:spacing w:val="-1"/>
        </w:rPr>
        <w:t>а</w:t>
      </w:r>
      <w:r>
        <w:t>тов,</w:t>
      </w:r>
      <w:r>
        <w:rPr>
          <w:spacing w:val="37"/>
        </w:rPr>
        <w:t xml:space="preserve"> </w:t>
      </w:r>
      <w:r>
        <w:t>н</w:t>
      </w:r>
      <w:r>
        <w:rPr>
          <w:spacing w:val="-1"/>
        </w:rPr>
        <w:t>а</w:t>
      </w:r>
      <w:r>
        <w:t>копл</w:t>
      </w:r>
      <w:r>
        <w:rPr>
          <w:spacing w:val="-1"/>
        </w:rPr>
        <w:t>е</w:t>
      </w:r>
      <w:r>
        <w:rPr>
          <w:spacing w:val="-2"/>
        </w:rPr>
        <w:t>н</w:t>
      </w:r>
      <w:r>
        <w:t>ных</w:t>
      </w:r>
      <w:r>
        <w:rPr>
          <w:spacing w:val="42"/>
        </w:rPr>
        <w:t xml:space="preserve"> </w:t>
      </w:r>
      <w:r>
        <w:rPr>
          <w:spacing w:val="-8"/>
        </w:rPr>
        <w:t>у</w:t>
      </w:r>
      <w:r>
        <w:rPr>
          <w:spacing w:val="-1"/>
        </w:rPr>
        <w:t>че</w:t>
      </w:r>
      <w:r>
        <w:t>ником</w:t>
      </w:r>
      <w:r>
        <w:rPr>
          <w:spacing w:val="37"/>
        </w:rPr>
        <w:t xml:space="preserve"> </w:t>
      </w:r>
      <w:r>
        <w:t>в</w:t>
      </w:r>
      <w:r>
        <w:rPr>
          <w:spacing w:val="42"/>
        </w:rPr>
        <w:t xml:space="preserve"> </w:t>
      </w:r>
      <w:r>
        <w:rPr>
          <w:spacing w:val="-8"/>
        </w:rPr>
        <w:t>«</w:t>
      </w:r>
      <w:r>
        <w:t>П</w:t>
      </w:r>
      <w:r>
        <w:rPr>
          <w:spacing w:val="1"/>
        </w:rPr>
        <w:t>о</w:t>
      </w:r>
      <w:r>
        <w:t>ртф</w:t>
      </w:r>
      <w:r>
        <w:rPr>
          <w:spacing w:val="-1"/>
        </w:rPr>
        <w:t>е</w:t>
      </w:r>
      <w:r>
        <w:t>ле</w:t>
      </w:r>
      <w:r>
        <w:rPr>
          <w:spacing w:val="37"/>
        </w:rPr>
        <w:t xml:space="preserve"> </w:t>
      </w:r>
      <w:r>
        <w:t>до</w:t>
      </w:r>
      <w:r>
        <w:rPr>
          <w:spacing w:val="-1"/>
        </w:rPr>
        <w:t>с</w:t>
      </w:r>
      <w:r>
        <w:t>тиж</w:t>
      </w:r>
      <w:r>
        <w:rPr>
          <w:spacing w:val="-2"/>
        </w:rPr>
        <w:t>е</w:t>
      </w:r>
      <w:r>
        <w:t>ни</w:t>
      </w:r>
      <w:r>
        <w:rPr>
          <w:spacing w:val="3"/>
        </w:rPr>
        <w:t>й</w:t>
      </w:r>
      <w:r>
        <w:rPr>
          <w:spacing w:val="-8"/>
        </w:rPr>
        <w:t>»</w:t>
      </w:r>
      <w:r>
        <w:t>,</w:t>
      </w:r>
      <w:r>
        <w:rPr>
          <w:spacing w:val="38"/>
        </w:rPr>
        <w:t xml:space="preserve"> </w:t>
      </w:r>
      <w:r>
        <w:t>а</w:t>
      </w:r>
      <w:r>
        <w:rPr>
          <w:spacing w:val="37"/>
        </w:rPr>
        <w:t xml:space="preserve"> </w:t>
      </w:r>
      <w:r>
        <w:t>т</w:t>
      </w:r>
      <w:r>
        <w:rPr>
          <w:spacing w:val="-1"/>
        </w:rPr>
        <w:t>а</w:t>
      </w:r>
      <w:r>
        <w:t>кже</w:t>
      </w:r>
      <w:r>
        <w:rPr>
          <w:spacing w:val="36"/>
        </w:rPr>
        <w:t xml:space="preserve"> </w:t>
      </w:r>
      <w:r>
        <w:t>на</w:t>
      </w:r>
      <w:r>
        <w:rPr>
          <w:spacing w:val="37"/>
        </w:rPr>
        <w:t xml:space="preserve"> </w:t>
      </w:r>
      <w:r>
        <w:t>о</w:t>
      </w:r>
      <w:r>
        <w:rPr>
          <w:spacing w:val="-1"/>
        </w:rPr>
        <w:t>с</w:t>
      </w:r>
      <w:r>
        <w:t xml:space="preserve">нове итоговой </w:t>
      </w:r>
      <w:r>
        <w:rPr>
          <w:spacing w:val="-3"/>
        </w:rPr>
        <w:t>д</w:t>
      </w:r>
      <w:r>
        <w:t>и</w:t>
      </w:r>
      <w:r>
        <w:rPr>
          <w:spacing w:val="-1"/>
        </w:rPr>
        <w:t>а</w:t>
      </w:r>
      <w:r>
        <w:t>гно</w:t>
      </w:r>
      <w:r>
        <w:rPr>
          <w:spacing w:val="-1"/>
        </w:rPr>
        <w:t>с</w:t>
      </w:r>
      <w:r>
        <w:t>ти</w:t>
      </w:r>
      <w:r>
        <w:rPr>
          <w:spacing w:val="-2"/>
        </w:rPr>
        <w:t>к</w:t>
      </w:r>
      <w:r>
        <w:t>и</w:t>
      </w:r>
      <w:r>
        <w:rPr>
          <w:spacing w:val="-2"/>
        </w:rPr>
        <w:t xml:space="preserve"> </w:t>
      </w:r>
      <w:r>
        <w:t>пр</w:t>
      </w:r>
      <w:r>
        <w:rPr>
          <w:spacing w:val="-1"/>
        </w:rPr>
        <w:t>е</w:t>
      </w:r>
      <w:r>
        <w:t>дм</w:t>
      </w:r>
      <w:r>
        <w:rPr>
          <w:spacing w:val="-2"/>
        </w:rPr>
        <w:t>е</w:t>
      </w:r>
      <w:r>
        <w:t>тных</w:t>
      </w:r>
      <w:r>
        <w:rPr>
          <w:spacing w:val="-1"/>
        </w:rPr>
        <w:t xml:space="preserve"> </w:t>
      </w:r>
      <w:r>
        <w:t xml:space="preserve">и </w:t>
      </w:r>
      <w:r>
        <w:rPr>
          <w:spacing w:val="-1"/>
        </w:rPr>
        <w:t>ме</w:t>
      </w:r>
      <w:r>
        <w:t>т</w:t>
      </w:r>
      <w:r>
        <w:rPr>
          <w:spacing w:val="-1"/>
        </w:rPr>
        <w:t>а</w:t>
      </w:r>
      <w:r>
        <w:t>пр</w:t>
      </w:r>
      <w:r>
        <w:rPr>
          <w:spacing w:val="-1"/>
        </w:rPr>
        <w:t>е</w:t>
      </w:r>
      <w:r>
        <w:t>дм</w:t>
      </w:r>
      <w:r>
        <w:rPr>
          <w:spacing w:val="-2"/>
        </w:rPr>
        <w:t>е</w:t>
      </w:r>
      <w:r>
        <w:t>тных</w:t>
      </w:r>
      <w:r>
        <w:rPr>
          <w:spacing w:val="1"/>
        </w:rPr>
        <w:t xml:space="preserve"> </w:t>
      </w:r>
      <w:r>
        <w:t>р</w:t>
      </w:r>
      <w:r>
        <w:rPr>
          <w:spacing w:val="-1"/>
        </w:rPr>
        <w:t>е</w:t>
      </w:r>
      <w:r>
        <w:rPr>
          <w:spacing w:val="3"/>
        </w:rPr>
        <w:t>з</w:t>
      </w:r>
      <w:r>
        <w:rPr>
          <w:spacing w:val="-8"/>
        </w:rPr>
        <w:t>у</w:t>
      </w:r>
      <w:r>
        <w:t>льт</w:t>
      </w:r>
      <w:r>
        <w:rPr>
          <w:spacing w:val="-1"/>
        </w:rPr>
        <w:t>а</w:t>
      </w:r>
      <w:r>
        <w:t>тов.</w:t>
      </w:r>
    </w:p>
    <w:p w:rsidR="001741A9" w:rsidRDefault="001741A9" w:rsidP="00061854">
      <w:pPr>
        <w:pStyle w:val="a3"/>
        <w:numPr>
          <w:ilvl w:val="1"/>
          <w:numId w:val="4"/>
        </w:numPr>
        <w:tabs>
          <w:tab w:val="left" w:pos="721"/>
        </w:tabs>
        <w:kinsoku w:val="0"/>
        <w:overflowPunct w:val="0"/>
        <w:spacing w:before="31"/>
        <w:ind w:right="107" w:firstLine="0"/>
        <w:jc w:val="both"/>
      </w:pPr>
      <w:r>
        <w:t>Итогов</w:t>
      </w:r>
      <w:r>
        <w:rPr>
          <w:spacing w:val="-2"/>
        </w:rPr>
        <w:t>а</w:t>
      </w:r>
      <w:r>
        <w:t>я</w:t>
      </w:r>
      <w:r>
        <w:rPr>
          <w:spacing w:val="18"/>
        </w:rPr>
        <w:t xml:space="preserve"> </w:t>
      </w:r>
      <w:r>
        <w:t>оц</w:t>
      </w:r>
      <w:r>
        <w:rPr>
          <w:spacing w:val="-1"/>
        </w:rPr>
        <w:t>е</w:t>
      </w:r>
      <w:r>
        <w:t>нка</w:t>
      </w:r>
      <w:r>
        <w:rPr>
          <w:spacing w:val="18"/>
        </w:rPr>
        <w:t xml:space="preserve"> </w:t>
      </w:r>
      <w:r>
        <w:t>за</w:t>
      </w:r>
      <w:r>
        <w:rPr>
          <w:spacing w:val="18"/>
        </w:rPr>
        <w:t xml:space="preserve"> </w:t>
      </w:r>
      <w:r>
        <w:rPr>
          <w:spacing w:val="-1"/>
        </w:rPr>
        <w:t>с</w:t>
      </w:r>
      <w:r>
        <w:rPr>
          <w:spacing w:val="2"/>
        </w:rPr>
        <w:t>т</w:t>
      </w:r>
      <w:r>
        <w:rPr>
          <w:spacing w:val="-8"/>
        </w:rPr>
        <w:t>у</w:t>
      </w:r>
      <w:r>
        <w:t>п</w:t>
      </w:r>
      <w:r>
        <w:rPr>
          <w:spacing w:val="-1"/>
        </w:rPr>
        <w:t>е</w:t>
      </w:r>
      <w:r>
        <w:t>нь</w:t>
      </w:r>
      <w:r>
        <w:rPr>
          <w:spacing w:val="19"/>
        </w:rPr>
        <w:t xml:space="preserve"> </w:t>
      </w:r>
      <w:r>
        <w:t>н</w:t>
      </w:r>
      <w:r>
        <w:rPr>
          <w:spacing w:val="-1"/>
        </w:rPr>
        <w:t>ача</w:t>
      </w:r>
      <w:r>
        <w:t>льной</w:t>
      </w:r>
      <w:r>
        <w:rPr>
          <w:spacing w:val="19"/>
        </w:rPr>
        <w:t xml:space="preserve"> </w:t>
      </w:r>
      <w:r>
        <w:t>школы</w:t>
      </w:r>
      <w:r>
        <w:rPr>
          <w:spacing w:val="24"/>
        </w:rPr>
        <w:t xml:space="preserve"> </w:t>
      </w:r>
      <w:r>
        <w:t>–</w:t>
      </w:r>
      <w:r>
        <w:rPr>
          <w:spacing w:val="19"/>
        </w:rPr>
        <w:t xml:space="preserve"> </w:t>
      </w:r>
      <w:r>
        <w:rPr>
          <w:spacing w:val="-3"/>
        </w:rPr>
        <w:t>э</w:t>
      </w:r>
      <w:r>
        <w:t>то</w:t>
      </w:r>
      <w:r>
        <w:rPr>
          <w:spacing w:val="18"/>
        </w:rPr>
        <w:t xml:space="preserve"> </w:t>
      </w:r>
      <w:r>
        <w:rPr>
          <w:spacing w:val="-1"/>
        </w:rPr>
        <w:t>с</w:t>
      </w:r>
      <w:r>
        <w:t>лов</w:t>
      </w:r>
      <w:r>
        <w:rPr>
          <w:spacing w:val="-2"/>
        </w:rPr>
        <w:t>е</w:t>
      </w:r>
      <w:r>
        <w:rPr>
          <w:spacing w:val="-1"/>
        </w:rPr>
        <w:t>с</w:t>
      </w:r>
      <w:r>
        <w:t>н</w:t>
      </w:r>
      <w:r>
        <w:rPr>
          <w:spacing w:val="-1"/>
        </w:rPr>
        <w:t>а</w:t>
      </w:r>
      <w:r>
        <w:t>я</w:t>
      </w:r>
      <w:r>
        <w:rPr>
          <w:spacing w:val="18"/>
        </w:rPr>
        <w:t xml:space="preserve"> </w:t>
      </w:r>
      <w:r>
        <w:rPr>
          <w:spacing w:val="2"/>
        </w:rPr>
        <w:t>х</w:t>
      </w:r>
      <w:r>
        <w:rPr>
          <w:spacing w:val="-1"/>
        </w:rPr>
        <w:t>а</w:t>
      </w:r>
      <w:r>
        <w:t>р</w:t>
      </w:r>
      <w:r>
        <w:rPr>
          <w:spacing w:val="-1"/>
        </w:rPr>
        <w:t>а</w:t>
      </w:r>
      <w:r>
        <w:t>кт</w:t>
      </w:r>
      <w:r>
        <w:rPr>
          <w:spacing w:val="-1"/>
        </w:rPr>
        <w:t>е</w:t>
      </w:r>
      <w:r>
        <w:t>ри</w:t>
      </w:r>
      <w:r>
        <w:rPr>
          <w:spacing w:val="-1"/>
        </w:rPr>
        <w:t>с</w:t>
      </w:r>
      <w:r>
        <w:t>т</w:t>
      </w:r>
      <w:r>
        <w:rPr>
          <w:spacing w:val="-2"/>
        </w:rPr>
        <w:t>и</w:t>
      </w:r>
      <w:r>
        <w:t>ка до</w:t>
      </w:r>
      <w:r>
        <w:rPr>
          <w:spacing w:val="-1"/>
        </w:rPr>
        <w:t>с</w:t>
      </w:r>
      <w:r>
        <w:t>тиж</w:t>
      </w:r>
      <w:r>
        <w:rPr>
          <w:spacing w:val="-2"/>
        </w:rPr>
        <w:t>е</w:t>
      </w:r>
      <w:r>
        <w:t>ний</w:t>
      </w:r>
      <w:r>
        <w:rPr>
          <w:spacing w:val="3"/>
        </w:rPr>
        <w:t xml:space="preserve"> </w:t>
      </w:r>
      <w:r>
        <w:rPr>
          <w:spacing w:val="-8"/>
        </w:rPr>
        <w:t>у</w:t>
      </w:r>
      <w:r>
        <w:rPr>
          <w:spacing w:val="-1"/>
        </w:rPr>
        <w:t>че</w:t>
      </w:r>
      <w:r>
        <w:t>ник</w:t>
      </w:r>
      <w:r>
        <w:rPr>
          <w:spacing w:val="-1"/>
        </w:rPr>
        <w:t>а</w:t>
      </w:r>
      <w:r>
        <w:t>, котор</w:t>
      </w:r>
      <w:r>
        <w:rPr>
          <w:spacing w:val="-1"/>
        </w:rPr>
        <w:t>а</w:t>
      </w:r>
      <w:r>
        <w:t xml:space="preserve">я </w:t>
      </w:r>
      <w:r>
        <w:rPr>
          <w:spacing w:val="-1"/>
        </w:rPr>
        <w:t>с</w:t>
      </w:r>
      <w:r>
        <w:t>озд</w:t>
      </w:r>
      <w:r>
        <w:rPr>
          <w:spacing w:val="-1"/>
        </w:rPr>
        <w:t>ае</w:t>
      </w:r>
      <w:r>
        <w:t>т</w:t>
      </w:r>
      <w:r>
        <w:rPr>
          <w:spacing w:val="-1"/>
        </w:rPr>
        <w:t>с</w:t>
      </w:r>
      <w:r>
        <w:t>я на</w:t>
      </w:r>
      <w:r>
        <w:rPr>
          <w:spacing w:val="-1"/>
        </w:rPr>
        <w:t xml:space="preserve"> </w:t>
      </w:r>
      <w:r>
        <w:t>о</w:t>
      </w:r>
      <w:r>
        <w:rPr>
          <w:spacing w:val="-1"/>
        </w:rPr>
        <w:t>с</w:t>
      </w:r>
      <w:r>
        <w:rPr>
          <w:spacing w:val="3"/>
        </w:rPr>
        <w:t>н</w:t>
      </w:r>
      <w:r>
        <w:t>ов</w:t>
      </w:r>
      <w:r>
        <w:rPr>
          <w:spacing w:val="-2"/>
        </w:rPr>
        <w:t>а</w:t>
      </w:r>
      <w:r>
        <w:t>нии тр</w:t>
      </w:r>
      <w:r>
        <w:rPr>
          <w:spacing w:val="-4"/>
        </w:rPr>
        <w:t>е</w:t>
      </w:r>
      <w:r>
        <w:t>х</w:t>
      </w:r>
      <w:r>
        <w:rPr>
          <w:spacing w:val="2"/>
        </w:rPr>
        <w:t xml:space="preserve"> </w:t>
      </w:r>
      <w:r>
        <w:t>п</w:t>
      </w:r>
      <w:r>
        <w:rPr>
          <w:spacing w:val="-3"/>
        </w:rPr>
        <w:t>о</w:t>
      </w:r>
      <w:r>
        <w:t>к</w:t>
      </w:r>
      <w:r>
        <w:rPr>
          <w:spacing w:val="-1"/>
        </w:rPr>
        <w:t>а</w:t>
      </w:r>
      <w:r>
        <w:t>з</w:t>
      </w:r>
      <w:r>
        <w:rPr>
          <w:spacing w:val="-1"/>
        </w:rPr>
        <w:t>а</w:t>
      </w:r>
      <w:r>
        <w:t>т</w:t>
      </w:r>
      <w:r>
        <w:rPr>
          <w:spacing w:val="-1"/>
        </w:rPr>
        <w:t>е</w:t>
      </w:r>
      <w:r>
        <w:t>л</w:t>
      </w:r>
      <w:r>
        <w:rPr>
          <w:spacing w:val="-1"/>
        </w:rPr>
        <w:t>е</w:t>
      </w:r>
      <w:r>
        <w:t>й:</w:t>
      </w:r>
    </w:p>
    <w:p w:rsidR="001741A9" w:rsidRDefault="001741A9" w:rsidP="00122D6D">
      <w:pPr>
        <w:pStyle w:val="a3"/>
        <w:numPr>
          <w:ilvl w:val="0"/>
          <w:numId w:val="8"/>
        </w:numPr>
        <w:tabs>
          <w:tab w:val="left" w:pos="267"/>
        </w:tabs>
        <w:kinsoku w:val="0"/>
        <w:overflowPunct w:val="0"/>
        <w:spacing w:before="28"/>
        <w:ind w:right="111" w:firstLine="0"/>
        <w:jc w:val="both"/>
      </w:pPr>
      <w:r>
        <w:t>ко</w:t>
      </w:r>
      <w:r>
        <w:rPr>
          <w:spacing w:val="-1"/>
        </w:rPr>
        <w:t>м</w:t>
      </w:r>
      <w:r>
        <w:t>пл</w:t>
      </w:r>
      <w:r>
        <w:rPr>
          <w:spacing w:val="-1"/>
        </w:rPr>
        <w:t>е</w:t>
      </w:r>
      <w:r>
        <w:t>к</w:t>
      </w:r>
      <w:r>
        <w:rPr>
          <w:spacing w:val="-1"/>
        </w:rPr>
        <w:t>с</w:t>
      </w:r>
      <w:r>
        <w:t>ной</w:t>
      </w:r>
      <w:r>
        <w:rPr>
          <w:spacing w:val="24"/>
        </w:rPr>
        <w:t xml:space="preserve"> </w:t>
      </w:r>
      <w:r>
        <w:t>н</w:t>
      </w:r>
      <w:r>
        <w:rPr>
          <w:spacing w:val="-1"/>
        </w:rPr>
        <w:t>а</w:t>
      </w:r>
      <w:r>
        <w:t>копл</w:t>
      </w:r>
      <w:r>
        <w:rPr>
          <w:spacing w:val="-4"/>
        </w:rPr>
        <w:t>е</w:t>
      </w:r>
      <w:r>
        <w:t>нной</w:t>
      </w:r>
      <w:r>
        <w:rPr>
          <w:spacing w:val="24"/>
        </w:rPr>
        <w:t xml:space="preserve"> </w:t>
      </w:r>
      <w:r>
        <w:t>оц</w:t>
      </w:r>
      <w:r>
        <w:rPr>
          <w:spacing w:val="-1"/>
        </w:rPr>
        <w:t>е</w:t>
      </w:r>
      <w:r>
        <w:rPr>
          <w:spacing w:val="-2"/>
        </w:rPr>
        <w:t>н</w:t>
      </w:r>
      <w:r>
        <w:t>ки</w:t>
      </w:r>
      <w:r>
        <w:rPr>
          <w:spacing w:val="27"/>
        </w:rPr>
        <w:t xml:space="preserve"> </w:t>
      </w:r>
      <w:r>
        <w:t>(</w:t>
      </w:r>
      <w:r>
        <w:rPr>
          <w:spacing w:val="-2"/>
        </w:rPr>
        <w:t>в</w:t>
      </w:r>
      <w:r>
        <w:t>ы</w:t>
      </w:r>
      <w:r>
        <w:rPr>
          <w:spacing w:val="-1"/>
        </w:rPr>
        <w:t>в</w:t>
      </w:r>
      <w:r>
        <w:t>ода</w:t>
      </w:r>
      <w:r>
        <w:rPr>
          <w:spacing w:val="25"/>
        </w:rPr>
        <w:t xml:space="preserve"> </w:t>
      </w:r>
      <w:r>
        <w:rPr>
          <w:spacing w:val="-2"/>
        </w:rPr>
        <w:t>п</w:t>
      </w:r>
      <w:r>
        <w:t>о</w:t>
      </w:r>
      <w:r>
        <w:rPr>
          <w:spacing w:val="30"/>
        </w:rPr>
        <w:t xml:space="preserve"> </w:t>
      </w:r>
      <w:r>
        <w:rPr>
          <w:spacing w:val="-8"/>
        </w:rPr>
        <w:t>«</w:t>
      </w:r>
      <w:r>
        <w:t>Портф</w:t>
      </w:r>
      <w:r>
        <w:rPr>
          <w:spacing w:val="-1"/>
        </w:rPr>
        <w:t>е</w:t>
      </w:r>
      <w:r>
        <w:t>лю</w:t>
      </w:r>
      <w:r>
        <w:rPr>
          <w:spacing w:val="26"/>
        </w:rPr>
        <w:t xml:space="preserve"> </w:t>
      </w:r>
      <w:r>
        <w:t>до</w:t>
      </w:r>
      <w:r>
        <w:rPr>
          <w:spacing w:val="-1"/>
        </w:rPr>
        <w:t>с</w:t>
      </w:r>
      <w:r>
        <w:t>тиж</w:t>
      </w:r>
      <w:r>
        <w:rPr>
          <w:spacing w:val="-2"/>
        </w:rPr>
        <w:t>е</w:t>
      </w:r>
      <w:r>
        <w:t>ни</w:t>
      </w:r>
      <w:r>
        <w:rPr>
          <w:spacing w:val="3"/>
        </w:rPr>
        <w:t>й</w:t>
      </w:r>
      <w:r>
        <w:t>»</w:t>
      </w:r>
      <w:r>
        <w:rPr>
          <w:spacing w:val="26"/>
        </w:rPr>
        <w:t xml:space="preserve"> </w:t>
      </w:r>
      <w:r>
        <w:t>-</w:t>
      </w:r>
      <w:r>
        <w:rPr>
          <w:spacing w:val="25"/>
        </w:rPr>
        <w:t xml:space="preserve"> </w:t>
      </w:r>
      <w:r>
        <w:rPr>
          <w:spacing w:val="-1"/>
        </w:rPr>
        <w:t>с</w:t>
      </w:r>
      <w:r>
        <w:t>ово</w:t>
      </w:r>
      <w:r>
        <w:rPr>
          <w:spacing w:val="5"/>
        </w:rPr>
        <w:t>к</w:t>
      </w:r>
      <w:r>
        <w:rPr>
          <w:spacing w:val="-8"/>
        </w:rPr>
        <w:t>у</w:t>
      </w:r>
      <w:r>
        <w:t>пно</w:t>
      </w:r>
      <w:r>
        <w:rPr>
          <w:spacing w:val="-1"/>
        </w:rPr>
        <w:t>с</w:t>
      </w:r>
      <w:r>
        <w:t>ть в</w:t>
      </w:r>
      <w:r>
        <w:rPr>
          <w:spacing w:val="-2"/>
        </w:rPr>
        <w:t>с</w:t>
      </w:r>
      <w:r>
        <w:rPr>
          <w:spacing w:val="-1"/>
        </w:rPr>
        <w:t>е</w:t>
      </w:r>
      <w:r>
        <w:t>х</w:t>
      </w:r>
      <w:r>
        <w:rPr>
          <w:spacing w:val="2"/>
        </w:rPr>
        <w:t xml:space="preserve"> </w:t>
      </w:r>
      <w:r>
        <w:t>обр</w:t>
      </w:r>
      <w:r>
        <w:rPr>
          <w:spacing w:val="-1"/>
        </w:rPr>
        <w:t>а</w:t>
      </w:r>
      <w:r>
        <w:t>зов</w:t>
      </w:r>
      <w:r>
        <w:rPr>
          <w:spacing w:val="-2"/>
        </w:rPr>
        <w:t>а</w:t>
      </w:r>
      <w:r>
        <w:t>т</w:t>
      </w:r>
      <w:r>
        <w:rPr>
          <w:spacing w:val="-1"/>
        </w:rPr>
        <w:t>е</w:t>
      </w:r>
      <w:r>
        <w:t>льных</w:t>
      </w:r>
      <w:r>
        <w:rPr>
          <w:spacing w:val="1"/>
        </w:rPr>
        <w:t xml:space="preserve"> </w:t>
      </w:r>
      <w:r>
        <w:rPr>
          <w:spacing w:val="-3"/>
        </w:rPr>
        <w:t>р</w:t>
      </w:r>
      <w:r>
        <w:rPr>
          <w:spacing w:val="-1"/>
        </w:rPr>
        <w:t>е</w:t>
      </w:r>
      <w:r>
        <w:rPr>
          <w:spacing w:val="3"/>
        </w:rPr>
        <w:t>з</w:t>
      </w:r>
      <w:r>
        <w:rPr>
          <w:spacing w:val="-5"/>
        </w:rPr>
        <w:t>у</w:t>
      </w:r>
      <w:r>
        <w:t>льт</w:t>
      </w:r>
      <w:r>
        <w:rPr>
          <w:spacing w:val="-1"/>
        </w:rPr>
        <w:t>а</w:t>
      </w:r>
      <w:r>
        <w:t>тов</w:t>
      </w:r>
      <w:r>
        <w:rPr>
          <w:spacing w:val="1"/>
        </w:rPr>
        <w:t>)</w:t>
      </w:r>
      <w:r>
        <w:t>;</w:t>
      </w:r>
    </w:p>
    <w:p w:rsidR="001741A9" w:rsidRPr="00D37BD7" w:rsidRDefault="001741A9" w:rsidP="00122D6D">
      <w:pPr>
        <w:pStyle w:val="a3"/>
        <w:numPr>
          <w:ilvl w:val="0"/>
          <w:numId w:val="8"/>
        </w:numPr>
        <w:tabs>
          <w:tab w:val="left" w:pos="246"/>
        </w:tabs>
        <w:kinsoku w:val="0"/>
        <w:overflowPunct w:val="0"/>
        <w:spacing w:before="31"/>
        <w:ind w:right="118" w:firstLine="0"/>
        <w:jc w:val="both"/>
        <w:rPr>
          <w:sz w:val="20"/>
          <w:szCs w:val="20"/>
        </w:rPr>
      </w:pPr>
      <w:r>
        <w:t>р</w:t>
      </w:r>
      <w:r>
        <w:rPr>
          <w:spacing w:val="-1"/>
        </w:rPr>
        <w:t>е</w:t>
      </w:r>
      <w:r>
        <w:rPr>
          <w:spacing w:val="3"/>
        </w:rPr>
        <w:t>з</w:t>
      </w:r>
      <w:r>
        <w:rPr>
          <w:spacing w:val="-5"/>
        </w:rPr>
        <w:t>у</w:t>
      </w:r>
      <w:r>
        <w:t>льт</w:t>
      </w:r>
      <w:r>
        <w:rPr>
          <w:spacing w:val="-1"/>
        </w:rPr>
        <w:t>а</w:t>
      </w:r>
      <w:r>
        <w:t>тов</w:t>
      </w:r>
      <w:r>
        <w:rPr>
          <w:spacing w:val="4"/>
        </w:rPr>
        <w:t xml:space="preserve"> </w:t>
      </w:r>
      <w:r>
        <w:t>итогов</w:t>
      </w:r>
      <w:r>
        <w:rPr>
          <w:spacing w:val="-4"/>
        </w:rPr>
        <w:t>ы</w:t>
      </w:r>
      <w:r>
        <w:t>х</w:t>
      </w:r>
      <w:r>
        <w:rPr>
          <w:spacing w:val="4"/>
        </w:rPr>
        <w:t xml:space="preserve"> </w:t>
      </w:r>
      <w:r>
        <w:t>д</w:t>
      </w:r>
      <w:r>
        <w:rPr>
          <w:spacing w:val="1"/>
        </w:rPr>
        <w:t>и</w:t>
      </w:r>
      <w:r>
        <w:rPr>
          <w:spacing w:val="-1"/>
        </w:rPr>
        <w:t>а</w:t>
      </w:r>
      <w:r>
        <w:t>гно</w:t>
      </w:r>
      <w:r>
        <w:rPr>
          <w:spacing w:val="-1"/>
        </w:rPr>
        <w:t>с</w:t>
      </w:r>
      <w:r>
        <w:rPr>
          <w:spacing w:val="-2"/>
        </w:rPr>
        <w:t>т</w:t>
      </w:r>
      <w:r>
        <w:t>и</w:t>
      </w:r>
      <w:r>
        <w:rPr>
          <w:spacing w:val="-1"/>
        </w:rPr>
        <w:t>чес</w:t>
      </w:r>
      <w:r>
        <w:t>ких</w:t>
      </w:r>
      <w:r>
        <w:rPr>
          <w:spacing w:val="4"/>
        </w:rPr>
        <w:t xml:space="preserve"> </w:t>
      </w:r>
      <w:r>
        <w:t>р</w:t>
      </w:r>
      <w:r>
        <w:rPr>
          <w:spacing w:val="-1"/>
        </w:rPr>
        <w:t>а</w:t>
      </w:r>
      <w:r>
        <w:t>бот</w:t>
      </w:r>
      <w:r>
        <w:rPr>
          <w:spacing w:val="3"/>
        </w:rPr>
        <w:t xml:space="preserve"> </w:t>
      </w:r>
      <w:r>
        <w:t>по</w:t>
      </w:r>
      <w:r>
        <w:rPr>
          <w:spacing w:val="4"/>
        </w:rPr>
        <w:t xml:space="preserve"> </w:t>
      </w:r>
      <w:r>
        <w:rPr>
          <w:spacing w:val="2"/>
        </w:rPr>
        <w:t>р</w:t>
      </w:r>
      <w:r>
        <w:rPr>
          <w:spacing w:val="-8"/>
        </w:rPr>
        <w:t>у</w:t>
      </w:r>
      <w:r>
        <w:rPr>
          <w:spacing w:val="-1"/>
        </w:rPr>
        <w:t>сс</w:t>
      </w:r>
      <w:r>
        <w:t>ко</w:t>
      </w:r>
      <w:r>
        <w:rPr>
          <w:spacing w:val="3"/>
        </w:rPr>
        <w:t>м</w:t>
      </w:r>
      <w:r>
        <w:t>у</w:t>
      </w:r>
      <w:r>
        <w:rPr>
          <w:spacing w:val="-1"/>
        </w:rPr>
        <w:t xml:space="preserve"> </w:t>
      </w:r>
      <w:r>
        <w:t>язы</w:t>
      </w:r>
      <w:r>
        <w:rPr>
          <w:spacing w:val="2"/>
        </w:rPr>
        <w:t>к</w:t>
      </w:r>
      <w:r>
        <w:t>у</w:t>
      </w:r>
      <w:r>
        <w:rPr>
          <w:spacing w:val="-1"/>
        </w:rPr>
        <w:t xml:space="preserve"> </w:t>
      </w:r>
      <w:r>
        <w:t>и</w:t>
      </w:r>
      <w:r>
        <w:rPr>
          <w:spacing w:val="5"/>
        </w:rPr>
        <w:t xml:space="preserve"> </w:t>
      </w:r>
      <w:r>
        <w:rPr>
          <w:spacing w:val="-1"/>
        </w:rPr>
        <w:t>ма</w:t>
      </w:r>
      <w:r>
        <w:t>т</w:t>
      </w:r>
      <w:r>
        <w:rPr>
          <w:spacing w:val="-1"/>
        </w:rPr>
        <w:t>ема</w:t>
      </w:r>
      <w:r>
        <w:t>тике</w:t>
      </w:r>
      <w:r>
        <w:rPr>
          <w:spacing w:val="3"/>
        </w:rPr>
        <w:t xml:space="preserve"> </w:t>
      </w:r>
      <w:r>
        <w:t>(о</w:t>
      </w:r>
      <w:r>
        <w:rPr>
          <w:spacing w:val="-2"/>
        </w:rPr>
        <w:t>с</w:t>
      </w:r>
      <w:r>
        <w:t>во</w:t>
      </w:r>
      <w:r>
        <w:rPr>
          <w:spacing w:val="-2"/>
        </w:rPr>
        <w:t>е</w:t>
      </w:r>
      <w:r>
        <w:t xml:space="preserve">ние опорной </w:t>
      </w:r>
      <w:r>
        <w:rPr>
          <w:spacing w:val="-4"/>
        </w:rPr>
        <w:t>с</w:t>
      </w:r>
      <w:r>
        <w:t>и</w:t>
      </w:r>
      <w:r>
        <w:rPr>
          <w:spacing w:val="-1"/>
        </w:rPr>
        <w:t>с</w:t>
      </w:r>
      <w:r>
        <w:t>т</w:t>
      </w:r>
      <w:r>
        <w:rPr>
          <w:spacing w:val="-1"/>
        </w:rPr>
        <w:t>ем</w:t>
      </w:r>
      <w:r>
        <w:t>ы зн</w:t>
      </w:r>
      <w:r>
        <w:rPr>
          <w:spacing w:val="-1"/>
        </w:rPr>
        <w:t>а</w:t>
      </w:r>
      <w:r>
        <w:t>н</w:t>
      </w:r>
      <w:r>
        <w:rPr>
          <w:spacing w:val="-2"/>
        </w:rPr>
        <w:t>и</w:t>
      </w:r>
      <w:r>
        <w:t>й</w:t>
      </w:r>
      <w:r>
        <w:rPr>
          <w:spacing w:val="3"/>
        </w:rPr>
        <w:t xml:space="preserve"> </w:t>
      </w:r>
      <w:r>
        <w:t xml:space="preserve">– </w:t>
      </w:r>
      <w:r>
        <w:rPr>
          <w:spacing w:val="-1"/>
        </w:rPr>
        <w:t>че</w:t>
      </w:r>
      <w:r>
        <w:t>р</w:t>
      </w:r>
      <w:r>
        <w:rPr>
          <w:spacing w:val="-1"/>
        </w:rPr>
        <w:t>е</w:t>
      </w:r>
      <w:r>
        <w:t>з р</w:t>
      </w:r>
      <w:r>
        <w:rPr>
          <w:spacing w:val="-1"/>
        </w:rPr>
        <w:t>е</w:t>
      </w:r>
      <w:r>
        <w:t>ш</w:t>
      </w:r>
      <w:r>
        <w:rPr>
          <w:spacing w:val="-1"/>
        </w:rPr>
        <w:t>е</w:t>
      </w:r>
      <w:r>
        <w:t>ние</w:t>
      </w:r>
      <w:r>
        <w:rPr>
          <w:spacing w:val="-1"/>
        </w:rPr>
        <w:t xml:space="preserve"> </w:t>
      </w:r>
      <w:r>
        <w:t>з</w:t>
      </w:r>
      <w:r>
        <w:rPr>
          <w:spacing w:val="-1"/>
        </w:rPr>
        <w:t>а</w:t>
      </w:r>
      <w:r>
        <w:t>д</w:t>
      </w:r>
      <w:r>
        <w:rPr>
          <w:spacing w:val="-1"/>
        </w:rPr>
        <w:t>ач</w:t>
      </w:r>
      <w:r>
        <w:t>);</w:t>
      </w:r>
      <w:r w:rsidR="00D37BD7">
        <w:rPr>
          <w:noProof/>
        </w:rPr>
        <w:t xml:space="preserve"> </w:t>
      </w:r>
      <w:r w:rsidR="00EF387E" w:rsidRPr="00EF387E">
        <w:rPr>
          <w:noProof/>
        </w:rPr>
        <w:pict>
          <v:shape id="_x0000_s1638" style="position:absolute;left:0;text-align:left;margin-left:324.3pt;margin-top:332.85pt;width:3pt;height:0;z-index:-251510784;mso-position-horizontal-relative:page;mso-position-vertical-relative:page" coordsize="60,20" o:allowincell="f" path="m,l60,e" filled="f" strokeweight=".7pt">
            <v:path arrowok="t"/>
            <w10:wrap anchorx="page" anchory="page"/>
          </v:shape>
        </w:pict>
      </w:r>
    </w:p>
    <w:p w:rsidR="001741A9" w:rsidRDefault="001741A9" w:rsidP="00122D6D">
      <w:pPr>
        <w:pStyle w:val="a3"/>
        <w:numPr>
          <w:ilvl w:val="0"/>
          <w:numId w:val="8"/>
        </w:numPr>
        <w:tabs>
          <w:tab w:val="left" w:pos="297"/>
        </w:tabs>
        <w:kinsoku w:val="0"/>
        <w:overflowPunct w:val="0"/>
        <w:spacing w:before="69"/>
        <w:ind w:left="122" w:right="108" w:firstLine="0"/>
        <w:jc w:val="both"/>
      </w:pPr>
      <w:r>
        <w:t>р</w:t>
      </w:r>
      <w:r>
        <w:rPr>
          <w:spacing w:val="-1"/>
        </w:rPr>
        <w:t>е</w:t>
      </w:r>
      <w:r>
        <w:rPr>
          <w:spacing w:val="3"/>
        </w:rPr>
        <w:t>з</w:t>
      </w:r>
      <w:r>
        <w:rPr>
          <w:spacing w:val="-5"/>
        </w:rPr>
        <w:t>у</w:t>
      </w:r>
      <w:r>
        <w:t>льт</w:t>
      </w:r>
      <w:r>
        <w:rPr>
          <w:spacing w:val="-1"/>
        </w:rPr>
        <w:t>а</w:t>
      </w:r>
      <w:r>
        <w:t>тов</w:t>
      </w:r>
      <w:r>
        <w:rPr>
          <w:spacing w:val="35"/>
        </w:rPr>
        <w:t xml:space="preserve"> </w:t>
      </w:r>
      <w:r>
        <w:t>пр</w:t>
      </w:r>
      <w:r>
        <w:rPr>
          <w:spacing w:val="-1"/>
        </w:rPr>
        <w:t>е</w:t>
      </w:r>
      <w:r>
        <w:t>дв</w:t>
      </w:r>
      <w:r>
        <w:rPr>
          <w:spacing w:val="-2"/>
        </w:rPr>
        <w:t>а</w:t>
      </w:r>
      <w:r>
        <w:t>рит</w:t>
      </w:r>
      <w:r>
        <w:rPr>
          <w:spacing w:val="-1"/>
        </w:rPr>
        <w:t>е</w:t>
      </w:r>
      <w:r>
        <w:t>льн</w:t>
      </w:r>
      <w:r>
        <w:rPr>
          <w:spacing w:val="-3"/>
        </w:rPr>
        <w:t>ы</w:t>
      </w:r>
      <w:r>
        <w:t>х</w:t>
      </w:r>
      <w:r>
        <w:rPr>
          <w:spacing w:val="37"/>
        </w:rPr>
        <w:t xml:space="preserve"> </w:t>
      </w:r>
      <w:r>
        <w:rPr>
          <w:spacing w:val="-3"/>
        </w:rPr>
        <w:t>д</w:t>
      </w:r>
      <w:r>
        <w:t>и</w:t>
      </w:r>
      <w:r>
        <w:rPr>
          <w:spacing w:val="-1"/>
        </w:rPr>
        <w:t>а</w:t>
      </w:r>
      <w:r>
        <w:t>гно</w:t>
      </w:r>
      <w:r>
        <w:rPr>
          <w:spacing w:val="-1"/>
        </w:rPr>
        <w:t>с</w:t>
      </w:r>
      <w:r>
        <w:t>ти</w:t>
      </w:r>
      <w:r>
        <w:rPr>
          <w:spacing w:val="-1"/>
        </w:rPr>
        <w:t>чес</w:t>
      </w:r>
      <w:r>
        <w:rPr>
          <w:spacing w:val="-2"/>
        </w:rPr>
        <w:t>к</w:t>
      </w:r>
      <w:r>
        <w:t>их</w:t>
      </w:r>
      <w:r>
        <w:rPr>
          <w:spacing w:val="35"/>
        </w:rPr>
        <w:t xml:space="preserve"> </w:t>
      </w:r>
      <w:r>
        <w:t>р</w:t>
      </w:r>
      <w:r>
        <w:rPr>
          <w:spacing w:val="-1"/>
        </w:rPr>
        <w:t>а</w:t>
      </w:r>
      <w:r>
        <w:t>бот</w:t>
      </w:r>
      <w:r>
        <w:rPr>
          <w:spacing w:val="34"/>
        </w:rPr>
        <w:t xml:space="preserve"> </w:t>
      </w:r>
      <w:r>
        <w:t>по</w:t>
      </w:r>
      <w:r>
        <w:rPr>
          <w:spacing w:val="33"/>
        </w:rPr>
        <w:t xml:space="preserve"> </w:t>
      </w:r>
      <w:r>
        <w:t>УУД</w:t>
      </w:r>
      <w:r>
        <w:rPr>
          <w:spacing w:val="35"/>
        </w:rPr>
        <w:t xml:space="preserve"> </w:t>
      </w:r>
      <w:r>
        <w:t>за</w:t>
      </w:r>
      <w:r>
        <w:rPr>
          <w:spacing w:val="32"/>
        </w:rPr>
        <w:t xml:space="preserve"> </w:t>
      </w:r>
      <w:r>
        <w:rPr>
          <w:spacing w:val="7"/>
        </w:rPr>
        <w:t>4</w:t>
      </w:r>
      <w:r>
        <w:rPr>
          <w:spacing w:val="-1"/>
        </w:rPr>
        <w:t>-</w:t>
      </w:r>
      <w:r>
        <w:t>й</w:t>
      </w:r>
      <w:r>
        <w:rPr>
          <w:spacing w:val="36"/>
        </w:rPr>
        <w:t xml:space="preserve"> </w:t>
      </w:r>
      <w:r>
        <w:t>кл</w:t>
      </w:r>
      <w:r>
        <w:rPr>
          <w:spacing w:val="-1"/>
        </w:rPr>
        <w:t>ас</w:t>
      </w:r>
      <w:r>
        <w:t>с</w:t>
      </w:r>
      <w:r>
        <w:rPr>
          <w:spacing w:val="34"/>
        </w:rPr>
        <w:t xml:space="preserve"> </w:t>
      </w:r>
      <w:r>
        <w:t>и</w:t>
      </w:r>
      <w:r>
        <w:rPr>
          <w:spacing w:val="34"/>
        </w:rPr>
        <w:t xml:space="preserve"> </w:t>
      </w:r>
      <w:r>
        <w:t>итогов</w:t>
      </w:r>
      <w:r>
        <w:rPr>
          <w:spacing w:val="-3"/>
        </w:rPr>
        <w:t>о</w:t>
      </w:r>
      <w:r>
        <w:t>й ко</w:t>
      </w:r>
      <w:r>
        <w:rPr>
          <w:spacing w:val="-1"/>
        </w:rPr>
        <w:t>м</w:t>
      </w:r>
      <w:r>
        <w:t>пл</w:t>
      </w:r>
      <w:r>
        <w:rPr>
          <w:spacing w:val="-1"/>
        </w:rPr>
        <w:t>е</w:t>
      </w:r>
      <w:r>
        <w:t>к</w:t>
      </w:r>
      <w:r>
        <w:rPr>
          <w:spacing w:val="-1"/>
        </w:rPr>
        <w:t>с</w:t>
      </w:r>
      <w:r>
        <w:t>ной</w:t>
      </w:r>
      <w:r>
        <w:rPr>
          <w:spacing w:val="15"/>
        </w:rPr>
        <w:t xml:space="preserve"> </w:t>
      </w:r>
      <w:r>
        <w:rPr>
          <w:spacing w:val="-1"/>
        </w:rPr>
        <w:t>ме</w:t>
      </w:r>
      <w:r>
        <w:t>жпр</w:t>
      </w:r>
      <w:r>
        <w:rPr>
          <w:spacing w:val="-1"/>
        </w:rPr>
        <w:t>е</w:t>
      </w:r>
      <w:r>
        <w:t>дм</w:t>
      </w:r>
      <w:r>
        <w:rPr>
          <w:spacing w:val="-2"/>
        </w:rPr>
        <w:t>е</w:t>
      </w:r>
      <w:r>
        <w:t>тной</w:t>
      </w:r>
      <w:r>
        <w:rPr>
          <w:spacing w:val="18"/>
        </w:rPr>
        <w:t xml:space="preserve"> </w:t>
      </w:r>
      <w:r>
        <w:t>д</w:t>
      </w:r>
      <w:r>
        <w:rPr>
          <w:spacing w:val="1"/>
        </w:rPr>
        <w:t>и</w:t>
      </w:r>
      <w:r>
        <w:rPr>
          <w:spacing w:val="-1"/>
        </w:rPr>
        <w:t>а</w:t>
      </w:r>
      <w:r>
        <w:t>гно</w:t>
      </w:r>
      <w:r>
        <w:rPr>
          <w:spacing w:val="-1"/>
        </w:rPr>
        <w:t>с</w:t>
      </w:r>
      <w:r>
        <w:t>ти</w:t>
      </w:r>
      <w:r>
        <w:rPr>
          <w:spacing w:val="-1"/>
        </w:rPr>
        <w:t>ч</w:t>
      </w:r>
      <w:r>
        <w:rPr>
          <w:spacing w:val="-4"/>
        </w:rPr>
        <w:t>е</w:t>
      </w:r>
      <w:r>
        <w:rPr>
          <w:spacing w:val="-1"/>
        </w:rPr>
        <w:t>с</w:t>
      </w:r>
      <w:r>
        <w:t>к</w:t>
      </w:r>
      <w:r>
        <w:rPr>
          <w:spacing w:val="1"/>
        </w:rPr>
        <w:t>о</w:t>
      </w:r>
      <w:r>
        <w:t>й</w:t>
      </w:r>
      <w:r>
        <w:rPr>
          <w:spacing w:val="15"/>
        </w:rPr>
        <w:t xml:space="preserve"> </w:t>
      </w:r>
      <w:r>
        <w:t>р</w:t>
      </w:r>
      <w:r>
        <w:rPr>
          <w:spacing w:val="-1"/>
        </w:rPr>
        <w:t>а</w:t>
      </w:r>
      <w:r>
        <w:t>боты</w:t>
      </w:r>
      <w:r>
        <w:rPr>
          <w:spacing w:val="13"/>
        </w:rPr>
        <w:t xml:space="preserve"> </w:t>
      </w:r>
      <w:r>
        <w:rPr>
          <w:spacing w:val="3"/>
        </w:rPr>
        <w:t>(</w:t>
      </w:r>
      <w:r>
        <w:rPr>
          <w:spacing w:val="-5"/>
        </w:rPr>
        <w:t>у</w:t>
      </w:r>
      <w:r>
        <w:t>ровень</w:t>
      </w:r>
      <w:r>
        <w:rPr>
          <w:spacing w:val="14"/>
        </w:rPr>
        <w:t xml:space="preserve"> </w:t>
      </w:r>
      <w:r>
        <w:rPr>
          <w:spacing w:val="-1"/>
        </w:rPr>
        <w:t>ме</w:t>
      </w:r>
      <w:r>
        <w:t>т</w:t>
      </w:r>
      <w:r>
        <w:rPr>
          <w:spacing w:val="-1"/>
        </w:rPr>
        <w:t>а</w:t>
      </w:r>
      <w:r>
        <w:t>пр</w:t>
      </w:r>
      <w:r>
        <w:rPr>
          <w:spacing w:val="-1"/>
        </w:rPr>
        <w:t>е</w:t>
      </w:r>
      <w:r>
        <w:t>дм</w:t>
      </w:r>
      <w:r>
        <w:rPr>
          <w:spacing w:val="-2"/>
        </w:rPr>
        <w:t>е</w:t>
      </w:r>
      <w:r>
        <w:t>тных д</w:t>
      </w:r>
      <w:r>
        <w:rPr>
          <w:spacing w:val="-1"/>
        </w:rPr>
        <w:t>е</w:t>
      </w:r>
      <w:r>
        <w:t>й</w:t>
      </w:r>
      <w:r>
        <w:rPr>
          <w:spacing w:val="-1"/>
        </w:rPr>
        <w:t>с</w:t>
      </w:r>
      <w:r>
        <w:t>твий с</w:t>
      </w:r>
      <w:r>
        <w:rPr>
          <w:spacing w:val="-1"/>
        </w:rPr>
        <w:t xml:space="preserve"> </w:t>
      </w:r>
      <w:r>
        <w:t>пр</w:t>
      </w:r>
      <w:r>
        <w:rPr>
          <w:spacing w:val="-1"/>
        </w:rPr>
        <w:t>е</w:t>
      </w:r>
      <w:r>
        <w:t>дм</w:t>
      </w:r>
      <w:r>
        <w:rPr>
          <w:spacing w:val="-2"/>
        </w:rPr>
        <w:t>е</w:t>
      </w:r>
      <w:r>
        <w:t>тны</w:t>
      </w:r>
      <w:r>
        <w:rPr>
          <w:spacing w:val="-2"/>
        </w:rPr>
        <w:t>м</w:t>
      </w:r>
      <w:r>
        <w:t>и и н</w:t>
      </w:r>
      <w:r>
        <w:rPr>
          <w:spacing w:val="-1"/>
        </w:rPr>
        <w:t>а</w:t>
      </w:r>
      <w:r>
        <w:rPr>
          <w:spacing w:val="-3"/>
        </w:rPr>
        <w:t>д</w:t>
      </w:r>
      <w:r>
        <w:t>пр</w:t>
      </w:r>
      <w:r>
        <w:rPr>
          <w:spacing w:val="-1"/>
        </w:rPr>
        <w:t>е</w:t>
      </w:r>
      <w:r>
        <w:t>дм</w:t>
      </w:r>
      <w:r>
        <w:rPr>
          <w:spacing w:val="-2"/>
        </w:rPr>
        <w:t>е</w:t>
      </w:r>
      <w:r>
        <w:t>тны</w:t>
      </w:r>
      <w:r>
        <w:rPr>
          <w:spacing w:val="-2"/>
        </w:rPr>
        <w:t>м</w:t>
      </w:r>
      <w:r>
        <w:t>и з</w:t>
      </w:r>
      <w:r>
        <w:rPr>
          <w:spacing w:val="-2"/>
        </w:rPr>
        <w:t>н</w:t>
      </w:r>
      <w:r>
        <w:rPr>
          <w:spacing w:val="-1"/>
        </w:rPr>
        <w:t>а</w:t>
      </w:r>
      <w:r>
        <w:t>ния</w:t>
      </w:r>
      <w:r>
        <w:rPr>
          <w:spacing w:val="-1"/>
        </w:rPr>
        <w:t>м</w:t>
      </w:r>
      <w:r>
        <w:t>и).</w:t>
      </w:r>
    </w:p>
    <w:p w:rsidR="001741A9" w:rsidRDefault="001741A9">
      <w:pPr>
        <w:pStyle w:val="a3"/>
        <w:kinsoku w:val="0"/>
        <w:overflowPunct w:val="0"/>
        <w:spacing w:before="29"/>
        <w:ind w:left="122" w:right="108" w:firstLine="0"/>
        <w:jc w:val="both"/>
      </w:pPr>
      <w:r>
        <w:t>На</w:t>
      </w:r>
      <w:r>
        <w:rPr>
          <w:spacing w:val="55"/>
        </w:rPr>
        <w:t xml:space="preserve"> </w:t>
      </w:r>
      <w:r>
        <w:t>о</w:t>
      </w:r>
      <w:r>
        <w:rPr>
          <w:spacing w:val="-1"/>
        </w:rPr>
        <w:t>с</w:t>
      </w:r>
      <w:r>
        <w:t>нове</w:t>
      </w:r>
      <w:r>
        <w:rPr>
          <w:spacing w:val="56"/>
        </w:rPr>
        <w:t xml:space="preserve"> </w:t>
      </w:r>
      <w:r>
        <w:t>тр</w:t>
      </w:r>
      <w:r>
        <w:rPr>
          <w:spacing w:val="-1"/>
        </w:rPr>
        <w:t>е</w:t>
      </w:r>
      <w:r>
        <w:t>х</w:t>
      </w:r>
      <w:r>
        <w:rPr>
          <w:spacing w:val="59"/>
        </w:rPr>
        <w:t xml:space="preserve"> </w:t>
      </w:r>
      <w:r>
        <w:t>эт</w:t>
      </w:r>
      <w:r>
        <w:rPr>
          <w:spacing w:val="-2"/>
        </w:rPr>
        <w:t>и</w:t>
      </w:r>
      <w:r>
        <w:t>х</w:t>
      </w:r>
      <w:r>
        <w:rPr>
          <w:spacing w:val="57"/>
        </w:rPr>
        <w:t xml:space="preserve"> </w:t>
      </w:r>
      <w:r>
        <w:t>пок</w:t>
      </w:r>
      <w:r>
        <w:rPr>
          <w:spacing w:val="-1"/>
        </w:rPr>
        <w:t>а</w:t>
      </w:r>
      <w:r>
        <w:t>з</w:t>
      </w:r>
      <w:r>
        <w:rPr>
          <w:spacing w:val="-1"/>
        </w:rPr>
        <w:t>а</w:t>
      </w:r>
      <w:r>
        <w:t>т</w:t>
      </w:r>
      <w:r>
        <w:rPr>
          <w:spacing w:val="-1"/>
        </w:rPr>
        <w:t>е</w:t>
      </w:r>
      <w:r>
        <w:t>л</w:t>
      </w:r>
      <w:r>
        <w:rPr>
          <w:spacing w:val="-1"/>
        </w:rPr>
        <w:t>е</w:t>
      </w:r>
      <w:r>
        <w:t>й</w:t>
      </w:r>
      <w:r>
        <w:rPr>
          <w:spacing w:val="58"/>
        </w:rPr>
        <w:t xml:space="preserve"> </w:t>
      </w:r>
      <w:r>
        <w:t>п</w:t>
      </w:r>
      <w:r>
        <w:rPr>
          <w:spacing w:val="-1"/>
        </w:rPr>
        <w:t>е</w:t>
      </w:r>
      <w:r>
        <w:t>д</w:t>
      </w:r>
      <w:r>
        <w:rPr>
          <w:spacing w:val="-1"/>
        </w:rPr>
        <w:t>а</w:t>
      </w:r>
      <w:r>
        <w:t>гог</w:t>
      </w:r>
      <w:r>
        <w:rPr>
          <w:spacing w:val="-1"/>
        </w:rPr>
        <w:t>ам</w:t>
      </w:r>
      <w:r>
        <w:rPr>
          <w:spacing w:val="5"/>
        </w:rPr>
        <w:t>и</w:t>
      </w:r>
      <w:r>
        <w:rPr>
          <w:spacing w:val="-1"/>
        </w:rPr>
        <w:t>-</w:t>
      </w:r>
      <w:r>
        <w:t>эк</w:t>
      </w:r>
      <w:r>
        <w:rPr>
          <w:spacing w:val="-1"/>
        </w:rPr>
        <w:t>с</w:t>
      </w:r>
      <w:r>
        <w:t>п</w:t>
      </w:r>
      <w:r>
        <w:rPr>
          <w:spacing w:val="-1"/>
        </w:rPr>
        <w:t>е</w:t>
      </w:r>
      <w:r>
        <w:t>рта</w:t>
      </w:r>
      <w:r>
        <w:rPr>
          <w:spacing w:val="-1"/>
        </w:rPr>
        <w:t>м</w:t>
      </w:r>
      <w:r>
        <w:t>и</w:t>
      </w:r>
      <w:r>
        <w:rPr>
          <w:spacing w:val="58"/>
        </w:rPr>
        <w:t xml:space="preserve"> </w:t>
      </w:r>
      <w:r>
        <w:t>фор</w:t>
      </w:r>
      <w:r>
        <w:rPr>
          <w:spacing w:val="1"/>
        </w:rPr>
        <w:t>м</w:t>
      </w:r>
      <w:r>
        <w:rPr>
          <w:spacing w:val="-8"/>
        </w:rPr>
        <w:t>у</w:t>
      </w:r>
      <w:r>
        <w:t>л</w:t>
      </w:r>
      <w:r>
        <w:rPr>
          <w:spacing w:val="3"/>
        </w:rPr>
        <w:t>и</w:t>
      </w:r>
      <w:r>
        <w:rPr>
          <w:spacing w:val="2"/>
        </w:rPr>
        <w:t>р</w:t>
      </w:r>
      <w:r>
        <w:rPr>
          <w:spacing w:val="-5"/>
        </w:rPr>
        <w:t>у</w:t>
      </w:r>
      <w:r>
        <w:rPr>
          <w:spacing w:val="-1"/>
        </w:rPr>
        <w:t>е</w:t>
      </w:r>
      <w:r>
        <w:t>т</w:t>
      </w:r>
      <w:r>
        <w:rPr>
          <w:spacing w:val="-1"/>
        </w:rPr>
        <w:t>с</w:t>
      </w:r>
      <w:r>
        <w:t>я</w:t>
      </w:r>
      <w:r>
        <w:rPr>
          <w:spacing w:val="57"/>
        </w:rPr>
        <w:t xml:space="preserve"> </w:t>
      </w:r>
      <w:r>
        <w:t>од</w:t>
      </w:r>
      <w:r>
        <w:rPr>
          <w:spacing w:val="1"/>
        </w:rPr>
        <w:t>и</w:t>
      </w:r>
      <w:r>
        <w:t>н</w:t>
      </w:r>
      <w:r>
        <w:rPr>
          <w:spacing w:val="58"/>
        </w:rPr>
        <w:t xml:space="preserve"> </w:t>
      </w:r>
      <w:r>
        <w:t>из</w:t>
      </w:r>
      <w:r>
        <w:rPr>
          <w:spacing w:val="58"/>
        </w:rPr>
        <w:t xml:space="preserve"> </w:t>
      </w:r>
      <w:r>
        <w:t>тр</w:t>
      </w:r>
      <w:r>
        <w:rPr>
          <w:spacing w:val="-4"/>
        </w:rPr>
        <w:t>е</w:t>
      </w:r>
      <w:r>
        <w:t>х воз</w:t>
      </w:r>
      <w:r>
        <w:rPr>
          <w:spacing w:val="-1"/>
        </w:rPr>
        <w:t>м</w:t>
      </w:r>
      <w:r>
        <w:t>ожных</w:t>
      </w:r>
      <w:r>
        <w:rPr>
          <w:spacing w:val="35"/>
        </w:rPr>
        <w:t xml:space="preserve"> </w:t>
      </w:r>
      <w:r>
        <w:t>в</w:t>
      </w:r>
      <w:r>
        <w:rPr>
          <w:spacing w:val="-1"/>
        </w:rPr>
        <w:t>ы</w:t>
      </w:r>
      <w:r>
        <w:t>водов</w:t>
      </w:r>
      <w:r>
        <w:rPr>
          <w:spacing w:val="-1"/>
        </w:rPr>
        <w:t>-</w:t>
      </w:r>
      <w:r>
        <w:t>оц</w:t>
      </w:r>
      <w:r>
        <w:rPr>
          <w:spacing w:val="-1"/>
        </w:rPr>
        <w:t>е</w:t>
      </w:r>
      <w:r>
        <w:t>нок</w:t>
      </w:r>
      <w:r>
        <w:rPr>
          <w:spacing w:val="34"/>
        </w:rPr>
        <w:t xml:space="preserve"> </w:t>
      </w:r>
      <w:r>
        <w:t>р</w:t>
      </w:r>
      <w:r>
        <w:rPr>
          <w:spacing w:val="-1"/>
        </w:rPr>
        <w:t>е</w:t>
      </w:r>
      <w:r>
        <w:rPr>
          <w:spacing w:val="3"/>
        </w:rPr>
        <w:t>з</w:t>
      </w:r>
      <w:r>
        <w:rPr>
          <w:spacing w:val="-8"/>
        </w:rPr>
        <w:t>у</w:t>
      </w:r>
      <w:r>
        <w:t>льт</w:t>
      </w:r>
      <w:r>
        <w:rPr>
          <w:spacing w:val="-1"/>
        </w:rPr>
        <w:t>а</w:t>
      </w:r>
      <w:r>
        <w:t>тов</w:t>
      </w:r>
      <w:r>
        <w:rPr>
          <w:spacing w:val="32"/>
        </w:rPr>
        <w:t xml:space="preserve"> </w:t>
      </w:r>
      <w:r>
        <w:t>по</w:t>
      </w:r>
      <w:r>
        <w:rPr>
          <w:spacing w:val="33"/>
        </w:rPr>
        <w:t xml:space="preserve"> </w:t>
      </w:r>
      <w:r>
        <w:t>пр</w:t>
      </w:r>
      <w:r>
        <w:rPr>
          <w:spacing w:val="-1"/>
        </w:rPr>
        <w:t>е</w:t>
      </w:r>
      <w:r>
        <w:t>дм</w:t>
      </w:r>
      <w:r>
        <w:rPr>
          <w:spacing w:val="-2"/>
        </w:rPr>
        <w:t>е</w:t>
      </w:r>
      <w:r>
        <w:t>т</w:t>
      </w:r>
      <w:r>
        <w:rPr>
          <w:spacing w:val="-1"/>
        </w:rPr>
        <w:t>а</w:t>
      </w:r>
      <w:r>
        <w:t>м</w:t>
      </w:r>
      <w:r>
        <w:rPr>
          <w:spacing w:val="32"/>
        </w:rPr>
        <w:t xml:space="preserve"> </w:t>
      </w:r>
      <w:r>
        <w:t>и</w:t>
      </w:r>
      <w:r>
        <w:rPr>
          <w:spacing w:val="34"/>
        </w:rPr>
        <w:t xml:space="preserve"> </w:t>
      </w:r>
      <w:r>
        <w:t>УУД</w:t>
      </w:r>
      <w:r>
        <w:rPr>
          <w:spacing w:val="37"/>
        </w:rPr>
        <w:t xml:space="preserve"> </w:t>
      </w:r>
      <w:r>
        <w:t>пр</w:t>
      </w:r>
      <w:r>
        <w:rPr>
          <w:spacing w:val="-2"/>
        </w:rPr>
        <w:t>и</w:t>
      </w:r>
      <w:r>
        <w:t>ни</w:t>
      </w:r>
      <w:r>
        <w:rPr>
          <w:spacing w:val="-1"/>
        </w:rPr>
        <w:t>мае</w:t>
      </w:r>
      <w:r>
        <w:t>т</w:t>
      </w:r>
      <w:r>
        <w:rPr>
          <w:spacing w:val="-1"/>
        </w:rPr>
        <w:t>с</w:t>
      </w:r>
      <w:r>
        <w:t>я</w:t>
      </w:r>
      <w:r>
        <w:rPr>
          <w:spacing w:val="33"/>
        </w:rPr>
        <w:t xml:space="preserve"> </w:t>
      </w:r>
      <w:r>
        <w:t>п</w:t>
      </w:r>
      <w:r>
        <w:rPr>
          <w:spacing w:val="-1"/>
        </w:rPr>
        <w:t>е</w:t>
      </w:r>
      <w:r>
        <w:t>д</w:t>
      </w:r>
      <w:r>
        <w:rPr>
          <w:spacing w:val="-1"/>
        </w:rPr>
        <w:t>а</w:t>
      </w:r>
      <w:r>
        <w:t>гог</w:t>
      </w:r>
      <w:r>
        <w:rPr>
          <w:spacing w:val="-1"/>
        </w:rPr>
        <w:t>ам</w:t>
      </w:r>
      <w:r>
        <w:rPr>
          <w:spacing w:val="3"/>
        </w:rPr>
        <w:t>и</w:t>
      </w:r>
      <w:r>
        <w:t>- эк</w:t>
      </w:r>
      <w:r>
        <w:rPr>
          <w:spacing w:val="-1"/>
        </w:rPr>
        <w:t>с</w:t>
      </w:r>
      <w:r>
        <w:t>п</w:t>
      </w:r>
      <w:r>
        <w:rPr>
          <w:spacing w:val="-1"/>
        </w:rPr>
        <w:t>е</w:t>
      </w:r>
      <w:r>
        <w:t>рта</w:t>
      </w:r>
      <w:r>
        <w:rPr>
          <w:spacing w:val="-1"/>
        </w:rPr>
        <w:t>м</w:t>
      </w:r>
      <w:r>
        <w:t>и</w:t>
      </w:r>
      <w:r>
        <w:rPr>
          <w:spacing w:val="32"/>
        </w:rPr>
        <w:t xml:space="preserve"> </w:t>
      </w:r>
      <w:r>
        <w:t>на</w:t>
      </w:r>
      <w:r>
        <w:rPr>
          <w:spacing w:val="30"/>
        </w:rPr>
        <w:t xml:space="preserve"> </w:t>
      </w:r>
      <w:r>
        <w:t>о</w:t>
      </w:r>
      <w:r>
        <w:rPr>
          <w:spacing w:val="-1"/>
        </w:rPr>
        <w:t>с</w:t>
      </w:r>
      <w:r>
        <w:t>нов</w:t>
      </w:r>
      <w:r>
        <w:rPr>
          <w:spacing w:val="-2"/>
        </w:rPr>
        <w:t>а</w:t>
      </w:r>
      <w:r>
        <w:t>нии</w:t>
      </w:r>
      <w:r>
        <w:rPr>
          <w:spacing w:val="31"/>
        </w:rPr>
        <w:t xml:space="preserve"> </w:t>
      </w:r>
      <w:r>
        <w:t>д</w:t>
      </w:r>
      <w:r>
        <w:rPr>
          <w:spacing w:val="-1"/>
        </w:rPr>
        <w:t>и</w:t>
      </w:r>
      <w:r>
        <w:t>н</w:t>
      </w:r>
      <w:r>
        <w:rPr>
          <w:spacing w:val="-1"/>
        </w:rPr>
        <w:t>ам</w:t>
      </w:r>
      <w:r>
        <w:t>ики</w:t>
      </w:r>
      <w:r>
        <w:rPr>
          <w:spacing w:val="31"/>
        </w:rPr>
        <w:t xml:space="preserve"> </w:t>
      </w:r>
      <w:r>
        <w:t>и</w:t>
      </w:r>
      <w:r>
        <w:rPr>
          <w:spacing w:val="31"/>
        </w:rPr>
        <w:t xml:space="preserve"> </w:t>
      </w:r>
      <w:r>
        <w:t>в</w:t>
      </w:r>
      <w:r>
        <w:rPr>
          <w:spacing w:val="30"/>
        </w:rPr>
        <w:t xml:space="preserve"> </w:t>
      </w:r>
      <w:r>
        <w:t>пол</w:t>
      </w:r>
      <w:r>
        <w:rPr>
          <w:spacing w:val="-2"/>
        </w:rPr>
        <w:t>ьз</w:t>
      </w:r>
      <w:r>
        <w:t>у</w:t>
      </w:r>
      <w:r>
        <w:rPr>
          <w:spacing w:val="30"/>
        </w:rPr>
        <w:t xml:space="preserve"> </w:t>
      </w:r>
      <w:r>
        <w:rPr>
          <w:spacing w:val="-3"/>
        </w:rPr>
        <w:t>у</w:t>
      </w:r>
      <w:r>
        <w:rPr>
          <w:spacing w:val="1"/>
        </w:rPr>
        <w:t>ч</w:t>
      </w:r>
      <w:r>
        <w:rPr>
          <w:spacing w:val="-1"/>
        </w:rPr>
        <w:t>е</w:t>
      </w:r>
      <w:r>
        <w:t>ник</w:t>
      </w:r>
      <w:r>
        <w:rPr>
          <w:spacing w:val="-1"/>
        </w:rPr>
        <w:t>а</w:t>
      </w:r>
      <w:r>
        <w:t>.</w:t>
      </w:r>
      <w:r>
        <w:rPr>
          <w:spacing w:val="30"/>
        </w:rPr>
        <w:t xml:space="preserve"> </w:t>
      </w:r>
      <w:r>
        <w:t>На</w:t>
      </w:r>
      <w:r>
        <w:rPr>
          <w:spacing w:val="29"/>
        </w:rPr>
        <w:t xml:space="preserve"> </w:t>
      </w:r>
      <w:r>
        <w:rPr>
          <w:spacing w:val="2"/>
        </w:rPr>
        <w:t>о</w:t>
      </w:r>
      <w:r>
        <w:rPr>
          <w:spacing w:val="-1"/>
        </w:rPr>
        <w:t>с</w:t>
      </w:r>
      <w:r>
        <w:t>нов</w:t>
      </w:r>
      <w:r>
        <w:rPr>
          <w:spacing w:val="-2"/>
        </w:rPr>
        <w:t>а</w:t>
      </w:r>
      <w:r>
        <w:t>нии</w:t>
      </w:r>
      <w:r>
        <w:rPr>
          <w:spacing w:val="31"/>
        </w:rPr>
        <w:t xml:space="preserve"> </w:t>
      </w:r>
      <w:r>
        <w:t>итогов</w:t>
      </w:r>
      <w:r>
        <w:rPr>
          <w:spacing w:val="-3"/>
        </w:rPr>
        <w:t>о</w:t>
      </w:r>
      <w:r>
        <w:t>й</w:t>
      </w:r>
      <w:r>
        <w:rPr>
          <w:spacing w:val="31"/>
        </w:rPr>
        <w:t xml:space="preserve"> </w:t>
      </w:r>
      <w:r>
        <w:t>оц</w:t>
      </w:r>
      <w:r>
        <w:rPr>
          <w:spacing w:val="-1"/>
        </w:rPr>
        <w:t>е</w:t>
      </w:r>
      <w:r>
        <w:t>н</w:t>
      </w:r>
      <w:r>
        <w:rPr>
          <w:spacing w:val="-2"/>
        </w:rPr>
        <w:t>к</w:t>
      </w:r>
      <w:r>
        <w:t>и при</w:t>
      </w:r>
      <w:r>
        <w:rPr>
          <w:spacing w:val="-2"/>
        </w:rPr>
        <w:t>н</w:t>
      </w:r>
      <w:r>
        <w:t>и</w:t>
      </w:r>
      <w:r>
        <w:rPr>
          <w:spacing w:val="-1"/>
        </w:rPr>
        <w:t>мае</w:t>
      </w:r>
      <w:r>
        <w:t>т</w:t>
      </w:r>
      <w:r>
        <w:rPr>
          <w:spacing w:val="-1"/>
        </w:rPr>
        <w:t>с</w:t>
      </w:r>
      <w:r>
        <w:t>я</w:t>
      </w:r>
      <w:r>
        <w:rPr>
          <w:spacing w:val="42"/>
        </w:rPr>
        <w:t xml:space="preserve"> </w:t>
      </w:r>
      <w:r>
        <w:t>р</w:t>
      </w:r>
      <w:r>
        <w:rPr>
          <w:spacing w:val="-1"/>
        </w:rPr>
        <w:t>е</w:t>
      </w:r>
      <w:r>
        <w:t>ш</w:t>
      </w:r>
      <w:r>
        <w:rPr>
          <w:spacing w:val="-1"/>
        </w:rPr>
        <w:t>е</w:t>
      </w:r>
      <w:r>
        <w:t>ние</w:t>
      </w:r>
      <w:r>
        <w:rPr>
          <w:spacing w:val="42"/>
        </w:rPr>
        <w:t xml:space="preserve"> </w:t>
      </w:r>
      <w:r>
        <w:t>п</w:t>
      </w:r>
      <w:r>
        <w:rPr>
          <w:spacing w:val="-1"/>
        </w:rPr>
        <w:t>е</w:t>
      </w:r>
      <w:r>
        <w:t>д</w:t>
      </w:r>
      <w:r>
        <w:rPr>
          <w:spacing w:val="-1"/>
        </w:rPr>
        <w:t>а</w:t>
      </w:r>
      <w:r>
        <w:t>гоги</w:t>
      </w:r>
      <w:r>
        <w:rPr>
          <w:spacing w:val="-1"/>
        </w:rPr>
        <w:t>чес</w:t>
      </w:r>
      <w:r>
        <w:t>кого</w:t>
      </w:r>
      <w:r>
        <w:rPr>
          <w:spacing w:val="42"/>
        </w:rPr>
        <w:t xml:space="preserve"> </w:t>
      </w:r>
      <w:r>
        <w:rPr>
          <w:spacing w:val="-1"/>
        </w:rPr>
        <w:t>с</w:t>
      </w:r>
      <w:r>
        <w:t>ов</w:t>
      </w:r>
      <w:r>
        <w:rPr>
          <w:spacing w:val="-2"/>
        </w:rPr>
        <w:t>е</w:t>
      </w:r>
      <w:r>
        <w:rPr>
          <w:spacing w:val="2"/>
        </w:rPr>
        <w:t>т</w:t>
      </w:r>
      <w:r>
        <w:t>а</w:t>
      </w:r>
      <w:r>
        <w:rPr>
          <w:spacing w:val="42"/>
        </w:rPr>
        <w:t xml:space="preserve"> </w:t>
      </w:r>
      <w:r>
        <w:t>обр</w:t>
      </w:r>
      <w:r>
        <w:rPr>
          <w:spacing w:val="-1"/>
        </w:rPr>
        <w:t>а</w:t>
      </w:r>
      <w:r>
        <w:t>зов</w:t>
      </w:r>
      <w:r>
        <w:rPr>
          <w:spacing w:val="-2"/>
        </w:rPr>
        <w:t>а</w:t>
      </w:r>
      <w:r>
        <w:t>т</w:t>
      </w:r>
      <w:r>
        <w:rPr>
          <w:spacing w:val="-1"/>
        </w:rPr>
        <w:t>е</w:t>
      </w:r>
      <w:r>
        <w:t>льного</w:t>
      </w:r>
      <w:r>
        <w:rPr>
          <w:spacing w:val="45"/>
        </w:rPr>
        <w:t xml:space="preserve"> </w:t>
      </w:r>
      <w:r>
        <w:rPr>
          <w:spacing w:val="-8"/>
        </w:rPr>
        <w:t>у</w:t>
      </w:r>
      <w:r>
        <w:rPr>
          <w:spacing w:val="1"/>
        </w:rPr>
        <w:t>ч</w:t>
      </w:r>
      <w:r>
        <w:t>р</w:t>
      </w:r>
      <w:r>
        <w:rPr>
          <w:spacing w:val="-1"/>
        </w:rPr>
        <w:t>е</w:t>
      </w:r>
      <w:r>
        <w:t>жд</w:t>
      </w:r>
      <w:r>
        <w:rPr>
          <w:spacing w:val="-1"/>
        </w:rPr>
        <w:t>е</w:t>
      </w:r>
      <w:r>
        <w:t>ния</w:t>
      </w:r>
      <w:r>
        <w:rPr>
          <w:spacing w:val="42"/>
        </w:rPr>
        <w:t xml:space="preserve"> </w:t>
      </w:r>
      <w:r>
        <w:t>о</w:t>
      </w:r>
      <w:r>
        <w:rPr>
          <w:spacing w:val="40"/>
        </w:rPr>
        <w:t xml:space="preserve"> </w:t>
      </w:r>
      <w:r>
        <w:t>п</w:t>
      </w:r>
      <w:r>
        <w:rPr>
          <w:spacing w:val="-1"/>
        </w:rPr>
        <w:t>е</w:t>
      </w:r>
      <w:r>
        <w:t>р</w:t>
      </w:r>
      <w:r>
        <w:rPr>
          <w:spacing w:val="-1"/>
        </w:rPr>
        <w:t>е</w:t>
      </w:r>
      <w:r>
        <w:t xml:space="preserve">воде </w:t>
      </w:r>
      <w:r>
        <w:rPr>
          <w:spacing w:val="-5"/>
        </w:rPr>
        <w:t>у</w:t>
      </w:r>
      <w:r>
        <w:rPr>
          <w:spacing w:val="1"/>
        </w:rPr>
        <w:t>ч</w:t>
      </w:r>
      <w:r>
        <w:rPr>
          <w:spacing w:val="-1"/>
        </w:rPr>
        <w:t>е</w:t>
      </w:r>
      <w:r>
        <w:t>ника</w:t>
      </w:r>
      <w:r>
        <w:rPr>
          <w:spacing w:val="-1"/>
        </w:rPr>
        <w:t xml:space="preserve"> </w:t>
      </w:r>
      <w:r>
        <w:t>на</w:t>
      </w:r>
      <w:r>
        <w:rPr>
          <w:spacing w:val="-1"/>
        </w:rPr>
        <w:t xml:space="preserve"> с</w:t>
      </w:r>
      <w:r>
        <w:t>л</w:t>
      </w:r>
      <w:r>
        <w:rPr>
          <w:spacing w:val="-1"/>
        </w:rPr>
        <w:t>е</w:t>
      </w:r>
      <w:r>
        <w:rPr>
          <w:spacing w:val="4"/>
        </w:rPr>
        <w:t>д</w:t>
      </w:r>
      <w:r>
        <w:rPr>
          <w:spacing w:val="-5"/>
        </w:rPr>
        <w:t>у</w:t>
      </w:r>
      <w:r>
        <w:t>ю</w:t>
      </w:r>
      <w:r>
        <w:rPr>
          <w:spacing w:val="4"/>
        </w:rPr>
        <w:t>щ</w:t>
      </w:r>
      <w:r>
        <w:rPr>
          <w:spacing w:val="-5"/>
        </w:rPr>
        <w:t>у</w:t>
      </w:r>
      <w:r>
        <w:t>ю</w:t>
      </w:r>
      <w:r>
        <w:rPr>
          <w:spacing w:val="2"/>
        </w:rPr>
        <w:t xml:space="preserve"> </w:t>
      </w:r>
      <w:r>
        <w:rPr>
          <w:spacing w:val="-1"/>
        </w:rPr>
        <w:t>с</w:t>
      </w:r>
      <w:r>
        <w:rPr>
          <w:spacing w:val="2"/>
        </w:rPr>
        <w:t>т</w:t>
      </w:r>
      <w:r>
        <w:rPr>
          <w:spacing w:val="-5"/>
        </w:rPr>
        <w:t>у</w:t>
      </w:r>
      <w:r>
        <w:t>п</w:t>
      </w:r>
      <w:r>
        <w:rPr>
          <w:spacing w:val="-1"/>
        </w:rPr>
        <w:t>е</w:t>
      </w:r>
      <w:r>
        <w:t>нь обр</w:t>
      </w:r>
      <w:r>
        <w:rPr>
          <w:spacing w:val="-1"/>
        </w:rPr>
        <w:t>а</w:t>
      </w:r>
      <w:r>
        <w:t>зов</w:t>
      </w:r>
      <w:r>
        <w:rPr>
          <w:spacing w:val="-2"/>
        </w:rPr>
        <w:t>а</w:t>
      </w:r>
      <w:r>
        <w:t>ния.</w:t>
      </w:r>
    </w:p>
    <w:p w:rsidR="001741A9" w:rsidRDefault="001741A9">
      <w:pPr>
        <w:kinsoku w:val="0"/>
        <w:overflowPunct w:val="0"/>
        <w:spacing w:before="1" w:line="150" w:lineRule="exact"/>
        <w:rPr>
          <w:sz w:val="15"/>
          <w:szCs w:val="15"/>
        </w:rPr>
      </w:pPr>
    </w:p>
    <w:p w:rsidR="001741A9" w:rsidRDefault="001741A9">
      <w:pPr>
        <w:kinsoku w:val="0"/>
        <w:overflowPunct w:val="0"/>
        <w:spacing w:line="200" w:lineRule="exact"/>
        <w:rPr>
          <w:sz w:val="20"/>
          <w:szCs w:val="20"/>
        </w:rPr>
      </w:pPr>
    </w:p>
    <w:tbl>
      <w:tblPr>
        <w:tblW w:w="0" w:type="auto"/>
        <w:tblInd w:w="111" w:type="dxa"/>
        <w:tblLayout w:type="fixed"/>
        <w:tblCellMar>
          <w:left w:w="0" w:type="dxa"/>
          <w:right w:w="0" w:type="dxa"/>
        </w:tblCellMar>
        <w:tblLook w:val="0000"/>
      </w:tblPr>
      <w:tblGrid>
        <w:gridCol w:w="3057"/>
        <w:gridCol w:w="3240"/>
        <w:gridCol w:w="3058"/>
      </w:tblGrid>
      <w:tr w:rsidR="001741A9">
        <w:trPr>
          <w:trHeight w:hRule="exact" w:val="583"/>
        </w:trPr>
        <w:tc>
          <w:tcPr>
            <w:tcW w:w="3057" w:type="dxa"/>
            <w:vMerge w:val="restart"/>
            <w:tcBorders>
              <w:top w:val="single" w:sz="6" w:space="0" w:color="ACA899"/>
              <w:left w:val="single" w:sz="6" w:space="0" w:color="EBE9D7"/>
              <w:bottom w:val="single" w:sz="12" w:space="0" w:color="ACA899"/>
              <w:right w:val="single" w:sz="6" w:space="0" w:color="ACA899"/>
            </w:tcBorders>
          </w:tcPr>
          <w:p w:rsidR="001741A9" w:rsidRDefault="001741A9">
            <w:pPr>
              <w:pStyle w:val="TableParagraph"/>
              <w:kinsoku w:val="0"/>
              <w:overflowPunct w:val="0"/>
              <w:spacing w:line="275" w:lineRule="exact"/>
              <w:ind w:left="801"/>
            </w:pPr>
            <w:r>
              <w:rPr>
                <w:i/>
                <w:iCs/>
              </w:rPr>
              <w:t>Вывод</w:t>
            </w:r>
            <w:r>
              <w:rPr>
                <w:i/>
                <w:iCs/>
                <w:spacing w:val="-1"/>
              </w:rPr>
              <w:t>-</w:t>
            </w:r>
            <w:r>
              <w:rPr>
                <w:i/>
                <w:iCs/>
              </w:rPr>
              <w:t>оц</w:t>
            </w:r>
            <w:r>
              <w:rPr>
                <w:i/>
                <w:iCs/>
                <w:spacing w:val="-1"/>
              </w:rPr>
              <w:t>е</w:t>
            </w:r>
            <w:r>
              <w:rPr>
                <w:i/>
                <w:iCs/>
              </w:rPr>
              <w:t>нка</w:t>
            </w:r>
          </w:p>
          <w:p w:rsidR="001741A9" w:rsidRDefault="001741A9" w:rsidP="00F4796B">
            <w:pPr>
              <w:pStyle w:val="TableParagraph"/>
              <w:kinsoku w:val="0"/>
              <w:overflowPunct w:val="0"/>
              <w:ind w:left="19" w:right="24" w:firstLine="691"/>
            </w:pPr>
            <w:r>
              <w:t xml:space="preserve">(о </w:t>
            </w:r>
            <w:r>
              <w:rPr>
                <w:spacing w:val="-2"/>
              </w:rPr>
              <w:t>в</w:t>
            </w:r>
            <w:r>
              <w:t>оз</w:t>
            </w:r>
            <w:r>
              <w:rPr>
                <w:spacing w:val="-1"/>
              </w:rPr>
              <w:t>м</w:t>
            </w:r>
            <w:r>
              <w:t>ожно</w:t>
            </w:r>
            <w:r>
              <w:rPr>
                <w:spacing w:val="-1"/>
              </w:rPr>
              <w:t>с</w:t>
            </w:r>
            <w:r>
              <w:t>ти продолж</w:t>
            </w:r>
            <w:r>
              <w:rPr>
                <w:spacing w:val="-1"/>
              </w:rPr>
              <w:t>е</w:t>
            </w:r>
            <w:r>
              <w:t>ния обр</w:t>
            </w:r>
            <w:r>
              <w:rPr>
                <w:spacing w:val="-1"/>
              </w:rPr>
              <w:t>а</w:t>
            </w:r>
            <w:r>
              <w:t>зов</w:t>
            </w:r>
            <w:r>
              <w:rPr>
                <w:spacing w:val="-4"/>
              </w:rPr>
              <w:t>а</w:t>
            </w:r>
            <w:r>
              <w:t>ния )</w:t>
            </w:r>
          </w:p>
        </w:tc>
        <w:tc>
          <w:tcPr>
            <w:tcW w:w="6298" w:type="dxa"/>
            <w:gridSpan w:val="2"/>
            <w:tcBorders>
              <w:top w:val="single" w:sz="6" w:space="0" w:color="ACA899"/>
              <w:left w:val="single" w:sz="6" w:space="0" w:color="ACA899"/>
              <w:bottom w:val="single" w:sz="6" w:space="0" w:color="ACA899"/>
              <w:right w:val="single" w:sz="6" w:space="0" w:color="ACA899"/>
            </w:tcBorders>
          </w:tcPr>
          <w:p w:rsidR="001741A9" w:rsidRDefault="001741A9">
            <w:pPr>
              <w:pStyle w:val="TableParagraph"/>
              <w:kinsoku w:val="0"/>
              <w:overflowPunct w:val="0"/>
              <w:spacing w:line="275" w:lineRule="exact"/>
              <w:jc w:val="center"/>
            </w:pPr>
            <w:r>
              <w:rPr>
                <w:i/>
                <w:iCs/>
              </w:rPr>
              <w:t>Показат</w:t>
            </w:r>
            <w:r>
              <w:rPr>
                <w:i/>
                <w:iCs/>
                <w:spacing w:val="-2"/>
              </w:rPr>
              <w:t>е</w:t>
            </w:r>
            <w:r>
              <w:rPr>
                <w:i/>
                <w:iCs/>
              </w:rPr>
              <w:t>ли</w:t>
            </w:r>
          </w:p>
          <w:p w:rsidR="001741A9" w:rsidRDefault="001741A9">
            <w:pPr>
              <w:pStyle w:val="TableParagraph"/>
              <w:kinsoku w:val="0"/>
              <w:overflowPunct w:val="0"/>
              <w:jc w:val="center"/>
            </w:pPr>
            <w:r>
              <w:t>(про</w:t>
            </w:r>
            <w:r>
              <w:rPr>
                <w:spacing w:val="1"/>
              </w:rPr>
              <w:t>ц</w:t>
            </w:r>
            <w:r>
              <w:rPr>
                <w:spacing w:val="-1"/>
              </w:rPr>
              <w:t>е</w:t>
            </w:r>
            <w:r>
              <w:t>н</w:t>
            </w:r>
            <w:r>
              <w:rPr>
                <w:spacing w:val="-2"/>
              </w:rPr>
              <w:t>т</w:t>
            </w:r>
            <w:r>
              <w:t>ные</w:t>
            </w:r>
            <w:r>
              <w:rPr>
                <w:spacing w:val="-2"/>
              </w:rPr>
              <w:t xml:space="preserve"> </w:t>
            </w:r>
            <w:r>
              <w:t>пок</w:t>
            </w:r>
            <w:r>
              <w:rPr>
                <w:spacing w:val="-1"/>
              </w:rPr>
              <w:t>а</w:t>
            </w:r>
            <w:r>
              <w:t>з</w:t>
            </w:r>
            <w:r>
              <w:rPr>
                <w:spacing w:val="-1"/>
              </w:rPr>
              <w:t>а</w:t>
            </w:r>
            <w:r>
              <w:t>т</w:t>
            </w:r>
            <w:r>
              <w:rPr>
                <w:spacing w:val="-1"/>
              </w:rPr>
              <w:t>ел</w:t>
            </w:r>
            <w:r>
              <w:t>и</w:t>
            </w:r>
            <w:r>
              <w:rPr>
                <w:spacing w:val="3"/>
              </w:rPr>
              <w:t xml:space="preserve"> </w:t>
            </w:r>
            <w:r>
              <w:rPr>
                <w:spacing w:val="-5"/>
              </w:rPr>
              <w:t>у</w:t>
            </w:r>
            <w:r>
              <w:rPr>
                <w:spacing w:val="-1"/>
              </w:rPr>
              <w:t>с</w:t>
            </w:r>
            <w:r>
              <w:t>т</w:t>
            </w:r>
            <w:r>
              <w:rPr>
                <w:spacing w:val="-1"/>
              </w:rPr>
              <w:t>а</w:t>
            </w:r>
            <w:r>
              <w:t>новл</w:t>
            </w:r>
            <w:r>
              <w:rPr>
                <w:spacing w:val="-2"/>
              </w:rPr>
              <w:t>е</w:t>
            </w:r>
            <w:r>
              <w:t>ны в О</w:t>
            </w:r>
            <w:r>
              <w:rPr>
                <w:spacing w:val="1"/>
              </w:rPr>
              <w:t>О</w:t>
            </w:r>
            <w:r>
              <w:t>П)</w:t>
            </w:r>
          </w:p>
        </w:tc>
      </w:tr>
      <w:tr w:rsidR="001741A9">
        <w:trPr>
          <w:trHeight w:hRule="exact" w:val="859"/>
        </w:trPr>
        <w:tc>
          <w:tcPr>
            <w:tcW w:w="3057" w:type="dxa"/>
            <w:vMerge/>
            <w:tcBorders>
              <w:top w:val="single" w:sz="6" w:space="0" w:color="ACA899"/>
              <w:left w:val="single" w:sz="6" w:space="0" w:color="EBE9D7"/>
              <w:bottom w:val="single" w:sz="12" w:space="0" w:color="ACA899"/>
              <w:right w:val="single" w:sz="6" w:space="0" w:color="ACA899"/>
            </w:tcBorders>
          </w:tcPr>
          <w:p w:rsidR="001741A9" w:rsidRDefault="001741A9">
            <w:pPr>
              <w:pStyle w:val="TableParagraph"/>
              <w:kinsoku w:val="0"/>
              <w:overflowPunct w:val="0"/>
              <w:jc w:val="center"/>
            </w:pPr>
          </w:p>
        </w:tc>
        <w:tc>
          <w:tcPr>
            <w:tcW w:w="3240" w:type="dxa"/>
            <w:tcBorders>
              <w:top w:val="single" w:sz="6" w:space="0" w:color="ACA899"/>
              <w:left w:val="single" w:sz="6" w:space="0" w:color="ACA899"/>
              <w:bottom w:val="single" w:sz="12" w:space="0" w:color="EBE9D7"/>
              <w:right w:val="single" w:sz="6" w:space="0" w:color="ACA899"/>
            </w:tcBorders>
          </w:tcPr>
          <w:p w:rsidR="001741A9" w:rsidRDefault="001741A9">
            <w:pPr>
              <w:pStyle w:val="TableParagraph"/>
              <w:kinsoku w:val="0"/>
              <w:overflowPunct w:val="0"/>
              <w:spacing w:before="1" w:line="276" w:lineRule="exact"/>
              <w:ind w:left="565" w:right="569"/>
              <w:jc w:val="center"/>
            </w:pPr>
            <w:r>
              <w:rPr>
                <w:i/>
                <w:iCs/>
                <w:spacing w:val="-1"/>
              </w:rPr>
              <w:t>К</w:t>
            </w:r>
            <w:r>
              <w:rPr>
                <w:i/>
                <w:iCs/>
              </w:rPr>
              <w:t>омп</w:t>
            </w:r>
            <w:r>
              <w:rPr>
                <w:i/>
                <w:iCs/>
                <w:spacing w:val="1"/>
              </w:rPr>
              <w:t>л</w:t>
            </w:r>
            <w:r>
              <w:rPr>
                <w:i/>
                <w:iCs/>
                <w:spacing w:val="-1"/>
              </w:rPr>
              <w:t>е</w:t>
            </w:r>
            <w:r>
              <w:rPr>
                <w:i/>
                <w:iCs/>
              </w:rPr>
              <w:t>ксная оц</w:t>
            </w:r>
            <w:r>
              <w:rPr>
                <w:i/>
                <w:iCs/>
                <w:spacing w:val="-2"/>
              </w:rPr>
              <w:t>е</w:t>
            </w:r>
            <w:r>
              <w:rPr>
                <w:i/>
                <w:iCs/>
              </w:rPr>
              <w:t xml:space="preserve">нка </w:t>
            </w:r>
            <w:r>
              <w:t>(д</w:t>
            </w:r>
            <w:r>
              <w:rPr>
                <w:spacing w:val="-2"/>
              </w:rPr>
              <w:t>а</w:t>
            </w:r>
            <w:r>
              <w:t>нные</w:t>
            </w:r>
            <w:r>
              <w:rPr>
                <w:spacing w:val="3"/>
              </w:rPr>
              <w:t xml:space="preserve"> </w:t>
            </w:r>
            <w:r>
              <w:rPr>
                <w:spacing w:val="-8"/>
              </w:rPr>
              <w:t>«</w:t>
            </w:r>
            <w:r>
              <w:t>Портф</w:t>
            </w:r>
            <w:r>
              <w:rPr>
                <w:spacing w:val="-1"/>
              </w:rPr>
              <w:t>е</w:t>
            </w:r>
            <w:r>
              <w:t>ля до</w:t>
            </w:r>
            <w:r>
              <w:rPr>
                <w:spacing w:val="-1"/>
              </w:rPr>
              <w:t>с</w:t>
            </w:r>
            <w:r>
              <w:t>тиж</w:t>
            </w:r>
            <w:r>
              <w:rPr>
                <w:spacing w:val="-2"/>
              </w:rPr>
              <w:t>е</w:t>
            </w:r>
            <w:r>
              <w:t>ни</w:t>
            </w:r>
            <w:r>
              <w:rPr>
                <w:spacing w:val="3"/>
              </w:rPr>
              <w:t>й</w:t>
            </w:r>
            <w:r>
              <w:rPr>
                <w:spacing w:val="-8"/>
              </w:rPr>
              <w:t>»</w:t>
            </w:r>
            <w:r>
              <w:t>)</w:t>
            </w:r>
          </w:p>
        </w:tc>
        <w:tc>
          <w:tcPr>
            <w:tcW w:w="3058" w:type="dxa"/>
            <w:tcBorders>
              <w:top w:val="single" w:sz="6" w:space="0" w:color="ACA899"/>
              <w:left w:val="single" w:sz="6" w:space="0" w:color="ACA899"/>
              <w:bottom w:val="single" w:sz="12" w:space="0" w:color="EBE9D7"/>
              <w:right w:val="single" w:sz="6" w:space="0" w:color="ACA899"/>
            </w:tcBorders>
          </w:tcPr>
          <w:p w:rsidR="001741A9" w:rsidRDefault="001741A9">
            <w:pPr>
              <w:pStyle w:val="TableParagraph"/>
              <w:kinsoku w:val="0"/>
              <w:overflowPunct w:val="0"/>
              <w:spacing w:line="274" w:lineRule="exact"/>
              <w:jc w:val="center"/>
            </w:pPr>
            <w:r>
              <w:rPr>
                <w:i/>
                <w:iCs/>
              </w:rPr>
              <w:t>И</w:t>
            </w:r>
            <w:r>
              <w:rPr>
                <w:i/>
                <w:iCs/>
                <w:spacing w:val="-1"/>
              </w:rPr>
              <w:t>т</w:t>
            </w:r>
            <w:r>
              <w:rPr>
                <w:i/>
                <w:iCs/>
              </w:rPr>
              <w:t>ого</w:t>
            </w:r>
            <w:r>
              <w:rPr>
                <w:i/>
                <w:iCs/>
                <w:spacing w:val="-1"/>
              </w:rPr>
              <w:t>в</w:t>
            </w:r>
            <w:r>
              <w:rPr>
                <w:i/>
                <w:iCs/>
              </w:rPr>
              <w:t>ые</w:t>
            </w:r>
            <w:r>
              <w:rPr>
                <w:i/>
                <w:iCs/>
                <w:spacing w:val="-1"/>
              </w:rPr>
              <w:t xml:space="preserve"> </w:t>
            </w:r>
            <w:r>
              <w:rPr>
                <w:i/>
                <w:iCs/>
              </w:rPr>
              <w:t>ра</w:t>
            </w:r>
            <w:r>
              <w:rPr>
                <w:i/>
                <w:iCs/>
                <w:spacing w:val="-1"/>
              </w:rPr>
              <w:t>б</w:t>
            </w:r>
            <w:r>
              <w:rPr>
                <w:i/>
                <w:iCs/>
                <w:spacing w:val="2"/>
              </w:rPr>
              <w:t>о</w:t>
            </w:r>
            <w:r>
              <w:rPr>
                <w:i/>
                <w:iCs/>
              </w:rPr>
              <w:t>ты</w:t>
            </w:r>
          </w:p>
          <w:p w:rsidR="001741A9" w:rsidRDefault="001741A9">
            <w:pPr>
              <w:pStyle w:val="TableParagraph"/>
              <w:kinsoku w:val="0"/>
              <w:overflowPunct w:val="0"/>
              <w:ind w:left="49" w:right="50"/>
              <w:jc w:val="center"/>
            </w:pPr>
            <w:r>
              <w:t>(</w:t>
            </w:r>
            <w:r>
              <w:rPr>
                <w:spacing w:val="1"/>
              </w:rPr>
              <w:t>р</w:t>
            </w:r>
            <w:r>
              <w:rPr>
                <w:spacing w:val="-5"/>
              </w:rPr>
              <w:t>у</w:t>
            </w:r>
            <w:r>
              <w:rPr>
                <w:spacing w:val="1"/>
              </w:rPr>
              <w:t>с</w:t>
            </w:r>
            <w:r>
              <w:rPr>
                <w:spacing w:val="-1"/>
              </w:rPr>
              <w:t>с</w:t>
            </w:r>
            <w:r>
              <w:t>кий язык, м</w:t>
            </w:r>
            <w:r>
              <w:rPr>
                <w:spacing w:val="-2"/>
              </w:rPr>
              <w:t>а</w:t>
            </w:r>
            <w:r>
              <w:t>т</w:t>
            </w:r>
            <w:r>
              <w:rPr>
                <w:spacing w:val="-1"/>
              </w:rPr>
              <w:t>ема</w:t>
            </w:r>
            <w:r>
              <w:t>тика</w:t>
            </w:r>
            <w:r>
              <w:rPr>
                <w:spacing w:val="-1"/>
              </w:rPr>
              <w:t xml:space="preserve"> </w:t>
            </w:r>
            <w:r>
              <w:t>)</w:t>
            </w:r>
          </w:p>
        </w:tc>
      </w:tr>
      <w:tr w:rsidR="001741A9">
        <w:trPr>
          <w:trHeight w:hRule="exact" w:val="1685"/>
        </w:trPr>
        <w:tc>
          <w:tcPr>
            <w:tcW w:w="3057" w:type="dxa"/>
            <w:tcBorders>
              <w:top w:val="single" w:sz="12" w:space="0" w:color="ACA899"/>
              <w:left w:val="single" w:sz="6" w:space="0" w:color="EBE9D7"/>
              <w:bottom w:val="single" w:sz="12" w:space="0" w:color="ACA899"/>
              <w:right w:val="single" w:sz="6" w:space="0" w:color="ACA899"/>
            </w:tcBorders>
          </w:tcPr>
          <w:p w:rsidR="001741A9" w:rsidRDefault="001741A9">
            <w:pPr>
              <w:pStyle w:val="TableParagraph"/>
              <w:kinsoku w:val="0"/>
              <w:overflowPunct w:val="0"/>
              <w:spacing w:line="267" w:lineRule="exact"/>
              <w:ind w:left="2"/>
            </w:pPr>
            <w:r>
              <w:t>1. Не</w:t>
            </w:r>
            <w:r>
              <w:rPr>
                <w:spacing w:val="-2"/>
              </w:rPr>
              <w:t xml:space="preserve"> </w:t>
            </w:r>
            <w:r>
              <w:t>овл</w:t>
            </w:r>
            <w:r>
              <w:rPr>
                <w:spacing w:val="-2"/>
              </w:rPr>
              <w:t>а</w:t>
            </w:r>
            <w:r>
              <w:t>д</w:t>
            </w:r>
            <w:r>
              <w:rPr>
                <w:spacing w:val="-1"/>
              </w:rPr>
              <w:t>е</w:t>
            </w:r>
            <w:r>
              <w:t>л о</w:t>
            </w:r>
            <w:r>
              <w:rPr>
                <w:spacing w:val="1"/>
              </w:rPr>
              <w:t>п</w:t>
            </w:r>
            <w:r>
              <w:t>орной</w:t>
            </w:r>
          </w:p>
          <w:p w:rsidR="001741A9" w:rsidRDefault="001741A9">
            <w:pPr>
              <w:pStyle w:val="TableParagraph"/>
              <w:kinsoku w:val="0"/>
              <w:overflowPunct w:val="0"/>
              <w:ind w:left="2" w:right="379"/>
            </w:pPr>
            <w:r>
              <w:rPr>
                <w:spacing w:val="-1"/>
              </w:rPr>
              <w:t>с</w:t>
            </w:r>
            <w:r>
              <w:t>и</w:t>
            </w:r>
            <w:r>
              <w:rPr>
                <w:spacing w:val="-1"/>
              </w:rPr>
              <w:t>с</w:t>
            </w:r>
            <w:r>
              <w:t>т</w:t>
            </w:r>
            <w:r>
              <w:rPr>
                <w:spacing w:val="-1"/>
              </w:rPr>
              <w:t>ем</w:t>
            </w:r>
            <w:r>
              <w:t>ой зн</w:t>
            </w:r>
            <w:r>
              <w:rPr>
                <w:spacing w:val="-1"/>
              </w:rPr>
              <w:t>а</w:t>
            </w:r>
            <w:r>
              <w:t>н</w:t>
            </w:r>
            <w:r>
              <w:rPr>
                <w:spacing w:val="-2"/>
              </w:rPr>
              <w:t>и</w:t>
            </w:r>
            <w:r>
              <w:t>й и н</w:t>
            </w:r>
            <w:r>
              <w:rPr>
                <w:spacing w:val="-1"/>
              </w:rPr>
              <w:t>е</w:t>
            </w:r>
            <w:r>
              <w:t>об</w:t>
            </w:r>
            <w:r>
              <w:rPr>
                <w:spacing w:val="2"/>
              </w:rPr>
              <w:t>х</w:t>
            </w:r>
            <w:r>
              <w:t>о</w:t>
            </w:r>
            <w:r>
              <w:rPr>
                <w:spacing w:val="-3"/>
              </w:rPr>
              <w:t>д</w:t>
            </w:r>
            <w:r>
              <w:t>и</w:t>
            </w:r>
            <w:r>
              <w:rPr>
                <w:spacing w:val="-1"/>
              </w:rPr>
              <w:t>м</w:t>
            </w:r>
            <w:r>
              <w:t>ы</w:t>
            </w:r>
            <w:r>
              <w:rPr>
                <w:spacing w:val="-2"/>
              </w:rPr>
              <w:t>м</w:t>
            </w:r>
            <w:r>
              <w:t>и</w:t>
            </w:r>
            <w:r>
              <w:rPr>
                <w:spacing w:val="3"/>
              </w:rPr>
              <w:t xml:space="preserve"> </w:t>
            </w:r>
            <w:r>
              <w:rPr>
                <w:spacing w:val="-5"/>
              </w:rPr>
              <w:t>у</w:t>
            </w:r>
            <w:r>
              <w:rPr>
                <w:spacing w:val="-1"/>
              </w:rPr>
              <w:t>че</w:t>
            </w:r>
            <w:r>
              <w:t>б</w:t>
            </w:r>
            <w:r>
              <w:rPr>
                <w:spacing w:val="1"/>
              </w:rPr>
              <w:t>ны</w:t>
            </w:r>
            <w:r>
              <w:rPr>
                <w:spacing w:val="-1"/>
              </w:rPr>
              <w:t>м</w:t>
            </w:r>
            <w:r>
              <w:t>и д</w:t>
            </w:r>
            <w:r>
              <w:rPr>
                <w:spacing w:val="-1"/>
              </w:rPr>
              <w:t>е</w:t>
            </w:r>
            <w:r>
              <w:t>й</w:t>
            </w:r>
            <w:r>
              <w:rPr>
                <w:spacing w:val="-1"/>
              </w:rPr>
              <w:t>с</w:t>
            </w:r>
            <w:r>
              <w:t>тв</w:t>
            </w:r>
            <w:r>
              <w:rPr>
                <w:spacing w:val="1"/>
              </w:rPr>
              <w:t>и</w:t>
            </w:r>
            <w:r>
              <w:t>я</w:t>
            </w:r>
            <w:r>
              <w:rPr>
                <w:spacing w:val="-1"/>
              </w:rPr>
              <w:t>м</w:t>
            </w:r>
            <w:r>
              <w:t>и</w:t>
            </w:r>
          </w:p>
        </w:tc>
        <w:tc>
          <w:tcPr>
            <w:tcW w:w="3240" w:type="dxa"/>
            <w:tcBorders>
              <w:top w:val="single" w:sz="12" w:space="0" w:color="EBE9D7"/>
              <w:left w:val="single" w:sz="6" w:space="0" w:color="ACA899"/>
              <w:bottom w:val="single" w:sz="12" w:space="0" w:color="EBE9D7"/>
              <w:right w:val="single" w:sz="6" w:space="0" w:color="ACA899"/>
            </w:tcBorders>
          </w:tcPr>
          <w:p w:rsidR="001741A9" w:rsidRDefault="001741A9">
            <w:pPr>
              <w:pStyle w:val="TableParagraph"/>
              <w:kinsoku w:val="0"/>
              <w:overflowPunct w:val="0"/>
              <w:spacing w:line="267" w:lineRule="exact"/>
              <w:ind w:left="6"/>
            </w:pPr>
            <w:r>
              <w:t>Не</w:t>
            </w:r>
            <w:r>
              <w:rPr>
                <w:spacing w:val="-2"/>
              </w:rPr>
              <w:t xml:space="preserve"> </w:t>
            </w:r>
            <w:r>
              <w:t>з</w:t>
            </w:r>
            <w:r>
              <w:rPr>
                <w:spacing w:val="-1"/>
              </w:rPr>
              <w:t>а</w:t>
            </w:r>
            <w:r>
              <w:t>ф</w:t>
            </w:r>
            <w:r>
              <w:rPr>
                <w:spacing w:val="1"/>
              </w:rPr>
              <w:t>и</w:t>
            </w:r>
            <w:r>
              <w:t>к</w:t>
            </w:r>
            <w:r>
              <w:rPr>
                <w:spacing w:val="-1"/>
              </w:rPr>
              <w:t>с</w:t>
            </w:r>
            <w:r>
              <w:t>иров</w:t>
            </w:r>
            <w:r>
              <w:rPr>
                <w:spacing w:val="-2"/>
              </w:rPr>
              <w:t>а</w:t>
            </w:r>
            <w:r>
              <w:t>но до</w:t>
            </w:r>
            <w:r>
              <w:rPr>
                <w:spacing w:val="-1"/>
              </w:rPr>
              <w:t>с</w:t>
            </w:r>
            <w:r>
              <w:rPr>
                <w:spacing w:val="-2"/>
              </w:rPr>
              <w:t>т</w:t>
            </w:r>
            <w:r>
              <w:t>иж</w:t>
            </w:r>
            <w:r>
              <w:rPr>
                <w:spacing w:val="-2"/>
              </w:rPr>
              <w:t>е</w:t>
            </w:r>
            <w:r>
              <w:t>ние</w:t>
            </w:r>
          </w:p>
          <w:p w:rsidR="001741A9" w:rsidRDefault="001741A9">
            <w:pPr>
              <w:pStyle w:val="TableParagraph"/>
              <w:kinsoku w:val="0"/>
              <w:overflowPunct w:val="0"/>
              <w:ind w:left="6" w:right="239"/>
            </w:pPr>
            <w:r>
              <w:t>пл</w:t>
            </w:r>
            <w:r>
              <w:rPr>
                <w:spacing w:val="-1"/>
              </w:rPr>
              <w:t>а</w:t>
            </w:r>
            <w:r>
              <w:t>ни</w:t>
            </w:r>
            <w:r>
              <w:rPr>
                <w:spacing w:val="2"/>
              </w:rPr>
              <w:t>р</w:t>
            </w:r>
            <w:r>
              <w:rPr>
                <w:spacing w:val="-8"/>
              </w:rPr>
              <w:t>у</w:t>
            </w:r>
            <w:r>
              <w:rPr>
                <w:spacing w:val="1"/>
              </w:rPr>
              <w:t>е</w:t>
            </w:r>
            <w:r>
              <w:rPr>
                <w:spacing w:val="-1"/>
              </w:rPr>
              <w:t>м</w:t>
            </w:r>
            <w:r>
              <w:t>ых</w:t>
            </w:r>
            <w:r>
              <w:rPr>
                <w:spacing w:val="1"/>
              </w:rPr>
              <w:t xml:space="preserve"> </w:t>
            </w:r>
            <w:r>
              <w:t>р</w:t>
            </w:r>
            <w:r>
              <w:rPr>
                <w:spacing w:val="-1"/>
              </w:rPr>
              <w:t>е</w:t>
            </w:r>
            <w:r>
              <w:rPr>
                <w:spacing w:val="3"/>
              </w:rPr>
              <w:t>з</w:t>
            </w:r>
            <w:r>
              <w:rPr>
                <w:spacing w:val="-5"/>
              </w:rPr>
              <w:t>у</w:t>
            </w:r>
            <w:r>
              <w:t>льт</w:t>
            </w:r>
            <w:r>
              <w:rPr>
                <w:spacing w:val="-1"/>
              </w:rPr>
              <w:t>а</w:t>
            </w:r>
            <w:r>
              <w:t>тов по в</w:t>
            </w:r>
            <w:r>
              <w:rPr>
                <w:spacing w:val="-2"/>
              </w:rPr>
              <w:t>с</w:t>
            </w:r>
            <w:r>
              <w:rPr>
                <w:spacing w:val="-1"/>
              </w:rPr>
              <w:t>е</w:t>
            </w:r>
            <w:r>
              <w:t>м</w:t>
            </w:r>
            <w:r>
              <w:rPr>
                <w:spacing w:val="-1"/>
              </w:rPr>
              <w:t xml:space="preserve"> </w:t>
            </w:r>
            <w:r>
              <w:rPr>
                <w:spacing w:val="2"/>
              </w:rPr>
              <w:t>р</w:t>
            </w:r>
            <w:r>
              <w:rPr>
                <w:spacing w:val="-1"/>
              </w:rPr>
              <w:t>а</w:t>
            </w:r>
            <w:r>
              <w:t>зд</w:t>
            </w:r>
            <w:r>
              <w:rPr>
                <w:spacing w:val="-1"/>
              </w:rPr>
              <w:t>е</w:t>
            </w:r>
            <w:r>
              <w:t>л</w:t>
            </w:r>
            <w:r>
              <w:rPr>
                <w:spacing w:val="-1"/>
              </w:rPr>
              <w:t>а</w:t>
            </w:r>
            <w:r>
              <w:t>м обр</w:t>
            </w:r>
            <w:r>
              <w:rPr>
                <w:spacing w:val="-1"/>
              </w:rPr>
              <w:t>а</w:t>
            </w:r>
            <w:r>
              <w:t>зов</w:t>
            </w:r>
            <w:r>
              <w:rPr>
                <w:spacing w:val="-2"/>
              </w:rPr>
              <w:t>а</w:t>
            </w:r>
            <w:r>
              <w:t>т</w:t>
            </w:r>
            <w:r>
              <w:rPr>
                <w:spacing w:val="-1"/>
              </w:rPr>
              <w:t>е</w:t>
            </w:r>
            <w:r>
              <w:t>льной</w:t>
            </w:r>
            <w:r>
              <w:rPr>
                <w:spacing w:val="2"/>
              </w:rPr>
              <w:t xml:space="preserve"> </w:t>
            </w:r>
            <w:r>
              <w:t>прог</w:t>
            </w:r>
            <w:r>
              <w:rPr>
                <w:spacing w:val="-3"/>
              </w:rPr>
              <w:t>р</w:t>
            </w:r>
            <w:r>
              <w:rPr>
                <w:spacing w:val="-1"/>
              </w:rPr>
              <w:t>амм</w:t>
            </w:r>
            <w:r>
              <w:t>ы</w:t>
            </w:r>
          </w:p>
          <w:p w:rsidR="001741A9" w:rsidRDefault="001741A9">
            <w:pPr>
              <w:pStyle w:val="TableParagraph"/>
              <w:kinsoku w:val="0"/>
              <w:overflowPunct w:val="0"/>
              <w:ind w:left="6" w:right="17"/>
            </w:pPr>
            <w:r>
              <w:t>(пред</w:t>
            </w:r>
            <w:r>
              <w:rPr>
                <w:spacing w:val="-1"/>
              </w:rPr>
              <w:t>ме</w:t>
            </w:r>
            <w:r>
              <w:t>тны</w:t>
            </w:r>
            <w:r>
              <w:rPr>
                <w:spacing w:val="-2"/>
              </w:rPr>
              <w:t>е</w:t>
            </w:r>
            <w:r>
              <w:t xml:space="preserve">, </w:t>
            </w:r>
            <w:r>
              <w:rPr>
                <w:spacing w:val="-1"/>
              </w:rPr>
              <w:t>ме</w:t>
            </w:r>
            <w:r>
              <w:t>т</w:t>
            </w:r>
            <w:r>
              <w:rPr>
                <w:spacing w:val="-1"/>
              </w:rPr>
              <w:t>а</w:t>
            </w:r>
            <w:r>
              <w:t>пр</w:t>
            </w:r>
            <w:r>
              <w:rPr>
                <w:spacing w:val="-1"/>
              </w:rPr>
              <w:t>е</w:t>
            </w:r>
            <w:r>
              <w:rPr>
                <w:spacing w:val="2"/>
              </w:rPr>
              <w:t>д</w:t>
            </w:r>
            <w:r>
              <w:rPr>
                <w:spacing w:val="-1"/>
              </w:rPr>
              <w:t>ме</w:t>
            </w:r>
            <w:r>
              <w:t>тны</w:t>
            </w:r>
            <w:r>
              <w:rPr>
                <w:spacing w:val="-2"/>
              </w:rPr>
              <w:t>е</w:t>
            </w:r>
            <w:r>
              <w:t>, л</w:t>
            </w:r>
            <w:r>
              <w:rPr>
                <w:spacing w:val="1"/>
              </w:rPr>
              <w:t>и</w:t>
            </w:r>
            <w:r>
              <w:rPr>
                <w:spacing w:val="-1"/>
              </w:rPr>
              <w:t>ч</w:t>
            </w:r>
            <w:r>
              <w:t>но</w:t>
            </w:r>
            <w:r>
              <w:rPr>
                <w:spacing w:val="-1"/>
              </w:rPr>
              <w:t>с</w:t>
            </w:r>
            <w:r>
              <w:t>тные</w:t>
            </w:r>
            <w:r>
              <w:rPr>
                <w:spacing w:val="-2"/>
              </w:rPr>
              <w:t xml:space="preserve"> </w:t>
            </w:r>
            <w:r>
              <w:t>р</w:t>
            </w:r>
            <w:r>
              <w:rPr>
                <w:spacing w:val="-1"/>
              </w:rPr>
              <w:t>е</w:t>
            </w:r>
            <w:r>
              <w:rPr>
                <w:spacing w:val="3"/>
              </w:rPr>
              <w:t>з</w:t>
            </w:r>
            <w:r>
              <w:rPr>
                <w:spacing w:val="-8"/>
              </w:rPr>
              <w:t>у</w:t>
            </w:r>
            <w:r>
              <w:t>льт</w:t>
            </w:r>
            <w:r>
              <w:rPr>
                <w:spacing w:val="-1"/>
              </w:rPr>
              <w:t>а</w:t>
            </w:r>
            <w:r>
              <w:t>т</w:t>
            </w:r>
            <w:r>
              <w:rPr>
                <w:spacing w:val="1"/>
              </w:rPr>
              <w:t>ы</w:t>
            </w:r>
            <w:r>
              <w:t>)</w:t>
            </w:r>
          </w:p>
        </w:tc>
        <w:tc>
          <w:tcPr>
            <w:tcW w:w="3058" w:type="dxa"/>
            <w:tcBorders>
              <w:top w:val="single" w:sz="12" w:space="0" w:color="EBE9D7"/>
              <w:left w:val="single" w:sz="6" w:space="0" w:color="ACA899"/>
              <w:bottom w:val="single" w:sz="12" w:space="0" w:color="EBE9D7"/>
              <w:right w:val="single" w:sz="6" w:space="0" w:color="ACA899"/>
            </w:tcBorders>
          </w:tcPr>
          <w:p w:rsidR="001741A9" w:rsidRDefault="001741A9">
            <w:pPr>
              <w:pStyle w:val="TableParagraph"/>
              <w:kinsoku w:val="0"/>
              <w:overflowPunct w:val="0"/>
              <w:spacing w:line="267" w:lineRule="exact"/>
              <w:ind w:left="6"/>
            </w:pPr>
            <w:r>
              <w:t>Пр</w:t>
            </w:r>
            <w:r>
              <w:rPr>
                <w:spacing w:val="-2"/>
              </w:rPr>
              <w:t>а</w:t>
            </w:r>
            <w:r>
              <w:t>вильно в</w:t>
            </w:r>
            <w:r>
              <w:rPr>
                <w:spacing w:val="-1"/>
              </w:rPr>
              <w:t>ы</w:t>
            </w:r>
            <w:r>
              <w:t>пол</w:t>
            </w:r>
            <w:r>
              <w:rPr>
                <w:spacing w:val="1"/>
              </w:rPr>
              <w:t>н</w:t>
            </w:r>
            <w:r>
              <w:rPr>
                <w:spacing w:val="-1"/>
              </w:rPr>
              <w:t>е</w:t>
            </w:r>
            <w:r>
              <w:t>но</w:t>
            </w:r>
            <w:r>
              <w:rPr>
                <w:spacing w:val="-3"/>
              </w:rPr>
              <w:t xml:space="preserve"> </w:t>
            </w:r>
            <w:r>
              <w:rPr>
                <w:spacing w:val="-1"/>
              </w:rPr>
              <w:t>ме</w:t>
            </w:r>
            <w:r>
              <w:t>н</w:t>
            </w:r>
            <w:r>
              <w:rPr>
                <w:spacing w:val="-1"/>
              </w:rPr>
              <w:t>е</w:t>
            </w:r>
            <w:r>
              <w:t>е</w:t>
            </w:r>
          </w:p>
          <w:p w:rsidR="001741A9" w:rsidRDefault="001741A9">
            <w:pPr>
              <w:pStyle w:val="TableParagraph"/>
              <w:kinsoku w:val="0"/>
              <w:overflowPunct w:val="0"/>
              <w:ind w:left="6" w:right="204"/>
            </w:pPr>
            <w:r>
              <w:t>50%</w:t>
            </w:r>
            <w:r>
              <w:rPr>
                <w:spacing w:val="-1"/>
              </w:rPr>
              <w:t xml:space="preserve"> </w:t>
            </w:r>
            <w:r>
              <w:t>з</w:t>
            </w:r>
            <w:r>
              <w:rPr>
                <w:spacing w:val="-1"/>
              </w:rPr>
              <w:t>а</w:t>
            </w:r>
            <w:r>
              <w:t>д</w:t>
            </w:r>
            <w:r>
              <w:rPr>
                <w:spacing w:val="-1"/>
              </w:rPr>
              <w:t>а</w:t>
            </w:r>
            <w:r>
              <w:t>ний н</w:t>
            </w:r>
            <w:r>
              <w:rPr>
                <w:spacing w:val="-1"/>
              </w:rPr>
              <w:t>е</w:t>
            </w:r>
            <w:r>
              <w:t>о</w:t>
            </w:r>
            <w:r>
              <w:rPr>
                <w:spacing w:val="-3"/>
              </w:rPr>
              <w:t>б</w:t>
            </w:r>
            <w:r>
              <w:rPr>
                <w:spacing w:val="2"/>
              </w:rPr>
              <w:t>х</w:t>
            </w:r>
            <w:r>
              <w:t>о</w:t>
            </w:r>
            <w:r>
              <w:rPr>
                <w:spacing w:val="-3"/>
              </w:rPr>
              <w:t>д</w:t>
            </w:r>
            <w:r>
              <w:rPr>
                <w:spacing w:val="-2"/>
              </w:rPr>
              <w:t>и</w:t>
            </w:r>
            <w:r>
              <w:rPr>
                <w:spacing w:val="-1"/>
              </w:rPr>
              <w:t>м</w:t>
            </w:r>
            <w:r>
              <w:t>ого (б</w:t>
            </w:r>
            <w:r>
              <w:rPr>
                <w:spacing w:val="-2"/>
              </w:rPr>
              <w:t>а</w:t>
            </w:r>
            <w:r>
              <w:t>зового)</w:t>
            </w:r>
            <w:r>
              <w:rPr>
                <w:spacing w:val="3"/>
              </w:rPr>
              <w:t xml:space="preserve"> </w:t>
            </w:r>
            <w:r>
              <w:rPr>
                <w:spacing w:val="-5"/>
              </w:rPr>
              <w:t>у</w:t>
            </w:r>
            <w:r>
              <w:t>ровня</w:t>
            </w:r>
          </w:p>
        </w:tc>
      </w:tr>
      <w:tr w:rsidR="001741A9">
        <w:trPr>
          <w:trHeight w:hRule="exact" w:val="1685"/>
        </w:trPr>
        <w:tc>
          <w:tcPr>
            <w:tcW w:w="3057" w:type="dxa"/>
            <w:tcBorders>
              <w:top w:val="single" w:sz="12" w:space="0" w:color="ACA899"/>
              <w:left w:val="single" w:sz="6" w:space="0" w:color="EBE9D7"/>
              <w:bottom w:val="single" w:sz="12" w:space="0" w:color="ACA899"/>
              <w:right w:val="single" w:sz="6" w:space="0" w:color="ACA899"/>
            </w:tcBorders>
          </w:tcPr>
          <w:p w:rsidR="001741A9" w:rsidRDefault="001741A9">
            <w:pPr>
              <w:pStyle w:val="TableParagraph"/>
              <w:kinsoku w:val="0"/>
              <w:overflowPunct w:val="0"/>
              <w:spacing w:line="267" w:lineRule="exact"/>
              <w:ind w:left="2"/>
            </w:pPr>
            <w:r>
              <w:lastRenderedPageBreak/>
              <w:t>2.О</w:t>
            </w:r>
            <w:r>
              <w:rPr>
                <w:spacing w:val="-1"/>
              </w:rPr>
              <w:t>в</w:t>
            </w:r>
            <w:r>
              <w:t>л</w:t>
            </w:r>
            <w:r>
              <w:rPr>
                <w:spacing w:val="-1"/>
              </w:rPr>
              <w:t>а</w:t>
            </w:r>
            <w:r>
              <w:t>д</w:t>
            </w:r>
            <w:r>
              <w:rPr>
                <w:spacing w:val="-1"/>
              </w:rPr>
              <w:t>е</w:t>
            </w:r>
            <w:r>
              <w:t>л о</w:t>
            </w:r>
            <w:r>
              <w:rPr>
                <w:spacing w:val="1"/>
              </w:rPr>
              <w:t>п</w:t>
            </w:r>
            <w:r>
              <w:t xml:space="preserve">орной </w:t>
            </w:r>
            <w:r>
              <w:rPr>
                <w:spacing w:val="-1"/>
              </w:rPr>
              <w:t>с</w:t>
            </w:r>
            <w:r>
              <w:t>и</w:t>
            </w:r>
            <w:r>
              <w:rPr>
                <w:spacing w:val="-1"/>
              </w:rPr>
              <w:t>с</w:t>
            </w:r>
            <w:r>
              <w:t>т</w:t>
            </w:r>
            <w:r>
              <w:rPr>
                <w:spacing w:val="-1"/>
              </w:rPr>
              <w:t>ем</w:t>
            </w:r>
            <w:r>
              <w:t>ой</w:t>
            </w:r>
          </w:p>
          <w:p w:rsidR="001741A9" w:rsidRDefault="001741A9">
            <w:pPr>
              <w:pStyle w:val="TableParagraph"/>
              <w:kinsoku w:val="0"/>
              <w:overflowPunct w:val="0"/>
              <w:ind w:left="2" w:right="371"/>
            </w:pPr>
            <w:r>
              <w:t>зн</w:t>
            </w:r>
            <w:r>
              <w:rPr>
                <w:spacing w:val="-1"/>
              </w:rPr>
              <w:t>а</w:t>
            </w:r>
            <w:r>
              <w:rPr>
                <w:spacing w:val="-2"/>
              </w:rPr>
              <w:t>н</w:t>
            </w:r>
            <w:r>
              <w:t>ий</w:t>
            </w:r>
            <w:r>
              <w:rPr>
                <w:spacing w:val="-2"/>
              </w:rPr>
              <w:t xml:space="preserve"> </w:t>
            </w:r>
            <w:r>
              <w:t>и</w:t>
            </w:r>
            <w:r>
              <w:rPr>
                <w:spacing w:val="2"/>
              </w:rPr>
              <w:t xml:space="preserve"> </w:t>
            </w:r>
            <w:r>
              <w:t>н</w:t>
            </w:r>
            <w:r>
              <w:rPr>
                <w:spacing w:val="-1"/>
              </w:rPr>
              <w:t>е</w:t>
            </w:r>
            <w:r>
              <w:t>о</w:t>
            </w:r>
            <w:r>
              <w:rPr>
                <w:spacing w:val="-3"/>
              </w:rPr>
              <w:t>б</w:t>
            </w:r>
            <w:r>
              <w:rPr>
                <w:spacing w:val="2"/>
              </w:rPr>
              <w:t>х</w:t>
            </w:r>
            <w:r>
              <w:t>од</w:t>
            </w:r>
            <w:r>
              <w:rPr>
                <w:spacing w:val="1"/>
              </w:rPr>
              <w:t>и</w:t>
            </w:r>
            <w:r>
              <w:rPr>
                <w:spacing w:val="-1"/>
              </w:rPr>
              <w:t>м</w:t>
            </w:r>
            <w:r>
              <w:t>ы</w:t>
            </w:r>
            <w:r>
              <w:rPr>
                <w:spacing w:val="-4"/>
              </w:rPr>
              <w:t>м</w:t>
            </w:r>
            <w:r>
              <w:t xml:space="preserve">и </w:t>
            </w:r>
            <w:r>
              <w:rPr>
                <w:spacing w:val="-5"/>
              </w:rPr>
              <w:t>у</w:t>
            </w:r>
            <w:r>
              <w:rPr>
                <w:spacing w:val="1"/>
              </w:rPr>
              <w:t>че</w:t>
            </w:r>
            <w:r>
              <w:t>б</w:t>
            </w:r>
            <w:r>
              <w:rPr>
                <w:spacing w:val="1"/>
              </w:rPr>
              <w:t>н</w:t>
            </w:r>
            <w:r>
              <w:t>ы</w:t>
            </w:r>
            <w:r>
              <w:rPr>
                <w:spacing w:val="-2"/>
              </w:rPr>
              <w:t>м</w:t>
            </w:r>
            <w:r>
              <w:t>и д</w:t>
            </w:r>
            <w:r>
              <w:rPr>
                <w:spacing w:val="-1"/>
              </w:rPr>
              <w:t>е</w:t>
            </w:r>
            <w:r>
              <w:t>й</w:t>
            </w:r>
            <w:r>
              <w:rPr>
                <w:spacing w:val="-1"/>
              </w:rPr>
              <w:t>с</w:t>
            </w:r>
            <w:r>
              <w:t>твия</w:t>
            </w:r>
            <w:r>
              <w:rPr>
                <w:spacing w:val="-1"/>
              </w:rPr>
              <w:t>м</w:t>
            </w:r>
            <w:r>
              <w:t xml:space="preserve">и, </w:t>
            </w:r>
            <w:r>
              <w:rPr>
                <w:spacing w:val="-1"/>
              </w:rPr>
              <w:t>с</w:t>
            </w:r>
            <w:r>
              <w:t>по</w:t>
            </w:r>
            <w:r>
              <w:rPr>
                <w:spacing w:val="-1"/>
              </w:rPr>
              <w:t>с</w:t>
            </w:r>
            <w:r>
              <w:t>об</w:t>
            </w:r>
            <w:r>
              <w:rPr>
                <w:spacing w:val="-1"/>
              </w:rPr>
              <w:t>е</w:t>
            </w:r>
            <w:r>
              <w:t>н и</w:t>
            </w:r>
            <w:r>
              <w:rPr>
                <w:spacing w:val="-1"/>
              </w:rPr>
              <w:t>с</w:t>
            </w:r>
            <w:r>
              <w:t>пользов</w:t>
            </w:r>
            <w:r>
              <w:rPr>
                <w:spacing w:val="-2"/>
              </w:rPr>
              <w:t>ат</w:t>
            </w:r>
            <w:r>
              <w:t>ь</w:t>
            </w:r>
            <w:r>
              <w:rPr>
                <w:spacing w:val="-2"/>
              </w:rPr>
              <w:t xml:space="preserve"> </w:t>
            </w:r>
            <w:r>
              <w:t>их для реш</w:t>
            </w:r>
            <w:r>
              <w:rPr>
                <w:spacing w:val="-2"/>
              </w:rPr>
              <w:t>е</w:t>
            </w:r>
            <w:r>
              <w:t>ния про</w:t>
            </w:r>
            <w:r>
              <w:rPr>
                <w:spacing w:val="-1"/>
              </w:rPr>
              <w:t>с</w:t>
            </w:r>
            <w:r>
              <w:t>т</w:t>
            </w:r>
            <w:r>
              <w:rPr>
                <w:spacing w:val="-3"/>
              </w:rPr>
              <w:t>ы</w:t>
            </w:r>
            <w:r>
              <w:t xml:space="preserve">х </w:t>
            </w:r>
            <w:r>
              <w:rPr>
                <w:spacing w:val="-1"/>
              </w:rPr>
              <w:t>с</w:t>
            </w:r>
            <w:r>
              <w:t>т</w:t>
            </w:r>
            <w:r>
              <w:rPr>
                <w:spacing w:val="-1"/>
              </w:rPr>
              <w:t>а</w:t>
            </w:r>
            <w:r>
              <w:t>нд</w:t>
            </w:r>
            <w:r>
              <w:rPr>
                <w:spacing w:val="-1"/>
              </w:rPr>
              <w:t>а</w:t>
            </w:r>
            <w:r>
              <w:t>рт</w:t>
            </w:r>
            <w:r>
              <w:rPr>
                <w:spacing w:val="1"/>
              </w:rPr>
              <w:t>н</w:t>
            </w:r>
            <w:r>
              <w:t>ых</w:t>
            </w:r>
            <w:r>
              <w:rPr>
                <w:spacing w:val="-1"/>
              </w:rPr>
              <w:t xml:space="preserve"> </w:t>
            </w:r>
            <w:r>
              <w:t>з</w:t>
            </w:r>
            <w:r>
              <w:rPr>
                <w:spacing w:val="-1"/>
              </w:rPr>
              <w:t>а</w:t>
            </w:r>
            <w:r>
              <w:t>д</w:t>
            </w:r>
            <w:r>
              <w:rPr>
                <w:spacing w:val="-1"/>
              </w:rPr>
              <w:t>а</w:t>
            </w:r>
            <w:r>
              <w:t>ч</w:t>
            </w:r>
          </w:p>
        </w:tc>
        <w:tc>
          <w:tcPr>
            <w:tcW w:w="3240" w:type="dxa"/>
            <w:tcBorders>
              <w:top w:val="single" w:sz="12" w:space="0" w:color="EBE9D7"/>
              <w:left w:val="single" w:sz="6" w:space="0" w:color="ACA899"/>
              <w:bottom w:val="single" w:sz="12" w:space="0" w:color="EBE9D7"/>
              <w:right w:val="single" w:sz="6" w:space="0" w:color="ACA899"/>
            </w:tcBorders>
          </w:tcPr>
          <w:p w:rsidR="001741A9" w:rsidRDefault="001741A9">
            <w:pPr>
              <w:pStyle w:val="TableParagraph"/>
              <w:kinsoku w:val="0"/>
              <w:overflowPunct w:val="0"/>
              <w:spacing w:line="267" w:lineRule="exact"/>
              <w:ind w:left="6"/>
            </w:pPr>
            <w:r>
              <w:t>До</w:t>
            </w:r>
            <w:r>
              <w:rPr>
                <w:spacing w:val="-2"/>
              </w:rPr>
              <w:t>с</w:t>
            </w:r>
            <w:r>
              <w:t>тиж</w:t>
            </w:r>
            <w:r>
              <w:rPr>
                <w:spacing w:val="-2"/>
              </w:rPr>
              <w:t>е</w:t>
            </w:r>
            <w:r>
              <w:t>ние</w:t>
            </w:r>
            <w:r>
              <w:rPr>
                <w:spacing w:val="-1"/>
              </w:rPr>
              <w:t xml:space="preserve"> </w:t>
            </w:r>
            <w:r>
              <w:t>пл</w:t>
            </w:r>
            <w:r>
              <w:rPr>
                <w:spacing w:val="-1"/>
              </w:rPr>
              <w:t>а</w:t>
            </w:r>
            <w:r>
              <w:t>ни</w:t>
            </w:r>
            <w:r>
              <w:rPr>
                <w:spacing w:val="2"/>
              </w:rPr>
              <w:t>р</w:t>
            </w:r>
            <w:r>
              <w:rPr>
                <w:spacing w:val="-8"/>
              </w:rPr>
              <w:t>у</w:t>
            </w:r>
            <w:r>
              <w:rPr>
                <w:spacing w:val="-1"/>
              </w:rPr>
              <w:t>е</w:t>
            </w:r>
            <w:r>
              <w:rPr>
                <w:spacing w:val="1"/>
              </w:rPr>
              <w:t>м</w:t>
            </w:r>
            <w:r>
              <w:t>ых</w:t>
            </w:r>
          </w:p>
          <w:p w:rsidR="001741A9" w:rsidRDefault="001741A9">
            <w:pPr>
              <w:pStyle w:val="TableParagraph"/>
              <w:kinsoku w:val="0"/>
              <w:overflowPunct w:val="0"/>
              <w:ind w:left="6" w:right="60"/>
            </w:pPr>
            <w:r>
              <w:t>р</w:t>
            </w:r>
            <w:r>
              <w:rPr>
                <w:spacing w:val="-1"/>
              </w:rPr>
              <w:t>е</w:t>
            </w:r>
            <w:r>
              <w:rPr>
                <w:spacing w:val="3"/>
              </w:rPr>
              <w:t>з</w:t>
            </w:r>
            <w:r>
              <w:rPr>
                <w:spacing w:val="-5"/>
              </w:rPr>
              <w:t>у</w:t>
            </w:r>
            <w:r>
              <w:t>льт</w:t>
            </w:r>
            <w:r>
              <w:rPr>
                <w:spacing w:val="-1"/>
              </w:rPr>
              <w:t>а</w:t>
            </w:r>
            <w:r>
              <w:t>тов по в</w:t>
            </w:r>
            <w:r>
              <w:rPr>
                <w:spacing w:val="-2"/>
              </w:rPr>
              <w:t>с</w:t>
            </w:r>
            <w:r>
              <w:rPr>
                <w:spacing w:val="-1"/>
              </w:rPr>
              <w:t>е</w:t>
            </w:r>
            <w:r>
              <w:t>м</w:t>
            </w:r>
            <w:r>
              <w:rPr>
                <w:spacing w:val="-1"/>
              </w:rPr>
              <w:t xml:space="preserve"> </w:t>
            </w:r>
            <w:r>
              <w:rPr>
                <w:spacing w:val="2"/>
              </w:rPr>
              <w:t>о</w:t>
            </w:r>
            <w:r>
              <w:rPr>
                <w:spacing w:val="1"/>
              </w:rPr>
              <w:t>с</w:t>
            </w:r>
            <w:r>
              <w:t>новным р</w:t>
            </w:r>
            <w:r>
              <w:rPr>
                <w:spacing w:val="-1"/>
              </w:rPr>
              <w:t>а</w:t>
            </w:r>
            <w:r>
              <w:t>зд</w:t>
            </w:r>
            <w:r>
              <w:rPr>
                <w:spacing w:val="-1"/>
              </w:rPr>
              <w:t>е</w:t>
            </w:r>
            <w:r>
              <w:t>л</w:t>
            </w:r>
            <w:r>
              <w:rPr>
                <w:spacing w:val="-1"/>
              </w:rPr>
              <w:t>а</w:t>
            </w:r>
            <w:r>
              <w:t>м</w:t>
            </w:r>
            <w:r>
              <w:rPr>
                <w:spacing w:val="-1"/>
              </w:rPr>
              <w:t xml:space="preserve"> </w:t>
            </w:r>
            <w:r>
              <w:t>обр</w:t>
            </w:r>
            <w:r>
              <w:rPr>
                <w:spacing w:val="-1"/>
              </w:rPr>
              <w:t>а</w:t>
            </w:r>
            <w:r>
              <w:t>зов</w:t>
            </w:r>
            <w:r>
              <w:rPr>
                <w:spacing w:val="-2"/>
              </w:rPr>
              <w:t>а</w:t>
            </w:r>
            <w:r>
              <w:t>т</w:t>
            </w:r>
            <w:r>
              <w:rPr>
                <w:spacing w:val="-1"/>
              </w:rPr>
              <w:t>е</w:t>
            </w:r>
            <w:r>
              <w:t>л</w:t>
            </w:r>
            <w:r>
              <w:rPr>
                <w:spacing w:val="3"/>
              </w:rPr>
              <w:t>ь</w:t>
            </w:r>
            <w:r>
              <w:t>ной прогр</w:t>
            </w:r>
            <w:r>
              <w:rPr>
                <w:spacing w:val="-1"/>
              </w:rPr>
              <w:t>амм</w:t>
            </w:r>
            <w:r>
              <w:t>ы как мини</w:t>
            </w:r>
            <w:r>
              <w:rPr>
                <w:spacing w:val="1"/>
              </w:rPr>
              <w:t>м</w:t>
            </w:r>
            <w:r>
              <w:rPr>
                <w:spacing w:val="-5"/>
              </w:rPr>
              <w:t>у</w:t>
            </w:r>
            <w:r>
              <w:t>м</w:t>
            </w:r>
            <w:r>
              <w:rPr>
                <w:spacing w:val="-1"/>
              </w:rPr>
              <w:t xml:space="preserve"> </w:t>
            </w:r>
            <w:r>
              <w:t>с оц</w:t>
            </w:r>
            <w:r>
              <w:rPr>
                <w:spacing w:val="-1"/>
              </w:rPr>
              <w:t>е</w:t>
            </w:r>
            <w:r>
              <w:t>нкой</w:t>
            </w:r>
          </w:p>
          <w:p w:rsidR="001741A9" w:rsidRDefault="001741A9">
            <w:pPr>
              <w:pStyle w:val="TableParagraph"/>
              <w:kinsoku w:val="0"/>
              <w:overflowPunct w:val="0"/>
              <w:ind w:left="6"/>
            </w:pPr>
            <w:r>
              <w:rPr>
                <w:spacing w:val="-5"/>
              </w:rPr>
              <w:t>«</w:t>
            </w:r>
            <w:r>
              <w:rPr>
                <w:spacing w:val="3"/>
              </w:rPr>
              <w:t>з</w:t>
            </w:r>
            <w:r>
              <w:rPr>
                <w:spacing w:val="-1"/>
              </w:rPr>
              <w:t>ач</w:t>
            </w:r>
            <w:r>
              <w:t>т</w:t>
            </w:r>
            <w:r>
              <w:rPr>
                <w:spacing w:val="-1"/>
              </w:rPr>
              <w:t>е</w:t>
            </w:r>
            <w:r>
              <w:t>н</w:t>
            </w:r>
            <w:r>
              <w:rPr>
                <w:spacing w:val="4"/>
              </w:rPr>
              <w:t>о</w:t>
            </w:r>
            <w:r>
              <w:rPr>
                <w:spacing w:val="-8"/>
              </w:rPr>
              <w:t>»</w:t>
            </w:r>
            <w:r>
              <w:rPr>
                <w:spacing w:val="7"/>
              </w:rPr>
              <w:t>/</w:t>
            </w:r>
            <w:r>
              <w:rPr>
                <w:spacing w:val="-8"/>
              </w:rPr>
              <w:t>«</w:t>
            </w:r>
            <w:r>
              <w:t>нор</w:t>
            </w:r>
            <w:r>
              <w:rPr>
                <w:spacing w:val="1"/>
              </w:rPr>
              <w:t>м</w:t>
            </w:r>
            <w:r>
              <w:rPr>
                <w:spacing w:val="-1"/>
              </w:rPr>
              <w:t>а</w:t>
            </w:r>
            <w:r>
              <w:t>льн</w:t>
            </w:r>
            <w:r>
              <w:rPr>
                <w:spacing w:val="4"/>
              </w:rPr>
              <w:t>о</w:t>
            </w:r>
            <w:r>
              <w:t>»</w:t>
            </w:r>
          </w:p>
        </w:tc>
        <w:tc>
          <w:tcPr>
            <w:tcW w:w="3058" w:type="dxa"/>
            <w:tcBorders>
              <w:top w:val="single" w:sz="12" w:space="0" w:color="EBE9D7"/>
              <w:left w:val="single" w:sz="6" w:space="0" w:color="ACA899"/>
              <w:bottom w:val="single" w:sz="12" w:space="0" w:color="EBE9D7"/>
              <w:right w:val="single" w:sz="6" w:space="0" w:color="ACA899"/>
            </w:tcBorders>
          </w:tcPr>
          <w:p w:rsidR="001741A9" w:rsidRDefault="001741A9">
            <w:pPr>
              <w:pStyle w:val="TableParagraph"/>
              <w:kinsoku w:val="0"/>
              <w:overflowPunct w:val="0"/>
              <w:spacing w:line="267" w:lineRule="exact"/>
              <w:ind w:left="6"/>
            </w:pPr>
            <w:r>
              <w:t>Пр</w:t>
            </w:r>
            <w:r>
              <w:rPr>
                <w:spacing w:val="-2"/>
              </w:rPr>
              <w:t>а</w:t>
            </w:r>
            <w:r>
              <w:t>вильно НЕ</w:t>
            </w:r>
            <w:r>
              <w:rPr>
                <w:spacing w:val="-1"/>
              </w:rPr>
              <w:t xml:space="preserve"> ме</w:t>
            </w:r>
            <w:r>
              <w:t>н</w:t>
            </w:r>
            <w:r>
              <w:rPr>
                <w:spacing w:val="-1"/>
              </w:rPr>
              <w:t>е</w:t>
            </w:r>
            <w:r>
              <w:t>е</w:t>
            </w:r>
            <w:r>
              <w:rPr>
                <w:spacing w:val="-1"/>
              </w:rPr>
              <w:t xml:space="preserve"> </w:t>
            </w:r>
            <w:r>
              <w:rPr>
                <w:spacing w:val="2"/>
              </w:rPr>
              <w:t>5</w:t>
            </w:r>
            <w:r>
              <w:t>0%</w:t>
            </w:r>
          </w:p>
          <w:p w:rsidR="001741A9" w:rsidRDefault="001741A9">
            <w:pPr>
              <w:pStyle w:val="TableParagraph"/>
              <w:kinsoku w:val="0"/>
              <w:overflowPunct w:val="0"/>
              <w:ind w:left="6" w:right="701"/>
            </w:pPr>
            <w:r>
              <w:t>з</w:t>
            </w:r>
            <w:r>
              <w:rPr>
                <w:spacing w:val="-1"/>
              </w:rPr>
              <w:t>а</w:t>
            </w:r>
            <w:r>
              <w:t>д</w:t>
            </w:r>
            <w:r>
              <w:rPr>
                <w:spacing w:val="-1"/>
              </w:rPr>
              <w:t>а</w:t>
            </w:r>
            <w:r>
              <w:t>ний</w:t>
            </w:r>
            <w:r>
              <w:rPr>
                <w:spacing w:val="-2"/>
              </w:rPr>
              <w:t xml:space="preserve"> </w:t>
            </w:r>
            <w:r>
              <w:t>н</w:t>
            </w:r>
            <w:r>
              <w:rPr>
                <w:spacing w:val="-1"/>
              </w:rPr>
              <w:t>е</w:t>
            </w:r>
            <w:r>
              <w:t>об</w:t>
            </w:r>
            <w:r>
              <w:rPr>
                <w:spacing w:val="2"/>
              </w:rPr>
              <w:t>х</w:t>
            </w:r>
            <w:r>
              <w:rPr>
                <w:spacing w:val="-3"/>
              </w:rPr>
              <w:t>о</w:t>
            </w:r>
            <w:r>
              <w:t>д</w:t>
            </w:r>
            <w:r>
              <w:rPr>
                <w:spacing w:val="1"/>
              </w:rPr>
              <w:t>и</w:t>
            </w:r>
            <w:r>
              <w:rPr>
                <w:spacing w:val="-1"/>
              </w:rPr>
              <w:t>м</w:t>
            </w:r>
            <w:r>
              <w:t>ого (б</w:t>
            </w:r>
            <w:r>
              <w:rPr>
                <w:spacing w:val="-2"/>
              </w:rPr>
              <w:t>а</w:t>
            </w:r>
            <w:r>
              <w:t>зового)</w:t>
            </w:r>
            <w:r>
              <w:rPr>
                <w:spacing w:val="3"/>
              </w:rPr>
              <w:t xml:space="preserve"> </w:t>
            </w:r>
            <w:r>
              <w:rPr>
                <w:spacing w:val="-5"/>
              </w:rPr>
              <w:t>у</w:t>
            </w:r>
            <w:r>
              <w:t>ровня</w:t>
            </w:r>
          </w:p>
        </w:tc>
      </w:tr>
      <w:tr w:rsidR="001741A9">
        <w:trPr>
          <w:trHeight w:hRule="exact" w:val="1678"/>
        </w:trPr>
        <w:tc>
          <w:tcPr>
            <w:tcW w:w="3057" w:type="dxa"/>
            <w:tcBorders>
              <w:top w:val="single" w:sz="12" w:space="0" w:color="ACA899"/>
              <w:left w:val="single" w:sz="6" w:space="0" w:color="EBE9D7"/>
              <w:bottom w:val="single" w:sz="13" w:space="0" w:color="ACA899"/>
              <w:right w:val="single" w:sz="6" w:space="0" w:color="ACA899"/>
            </w:tcBorders>
          </w:tcPr>
          <w:p w:rsidR="001741A9" w:rsidRDefault="001741A9">
            <w:pPr>
              <w:pStyle w:val="TableParagraph"/>
              <w:kinsoku w:val="0"/>
              <w:overflowPunct w:val="0"/>
              <w:spacing w:line="269" w:lineRule="exact"/>
              <w:ind w:left="2"/>
            </w:pPr>
            <w:r>
              <w:t>3. О</w:t>
            </w:r>
            <w:r>
              <w:rPr>
                <w:spacing w:val="-1"/>
              </w:rPr>
              <w:t>в</w:t>
            </w:r>
            <w:r>
              <w:t>л</w:t>
            </w:r>
            <w:r>
              <w:rPr>
                <w:spacing w:val="-1"/>
              </w:rPr>
              <w:t>а</w:t>
            </w:r>
            <w:r>
              <w:t>д</w:t>
            </w:r>
            <w:r>
              <w:rPr>
                <w:spacing w:val="-1"/>
              </w:rPr>
              <w:t>е</w:t>
            </w:r>
            <w:r>
              <w:t>л о</w:t>
            </w:r>
            <w:r>
              <w:rPr>
                <w:spacing w:val="1"/>
              </w:rPr>
              <w:t>п</w:t>
            </w:r>
            <w:r>
              <w:t>орной</w:t>
            </w:r>
          </w:p>
          <w:p w:rsidR="001741A9" w:rsidRDefault="001741A9">
            <w:pPr>
              <w:pStyle w:val="TableParagraph"/>
              <w:kinsoku w:val="0"/>
              <w:overflowPunct w:val="0"/>
              <w:ind w:left="2" w:right="248"/>
            </w:pPr>
            <w:r>
              <w:rPr>
                <w:spacing w:val="-1"/>
              </w:rPr>
              <w:t>с</w:t>
            </w:r>
            <w:r>
              <w:t>и</w:t>
            </w:r>
            <w:r>
              <w:rPr>
                <w:spacing w:val="-1"/>
              </w:rPr>
              <w:t>с</w:t>
            </w:r>
            <w:r>
              <w:t>т</w:t>
            </w:r>
            <w:r>
              <w:rPr>
                <w:spacing w:val="-1"/>
              </w:rPr>
              <w:t>ем</w:t>
            </w:r>
            <w:r>
              <w:t>ой зн</w:t>
            </w:r>
            <w:r>
              <w:rPr>
                <w:spacing w:val="-1"/>
              </w:rPr>
              <w:t>а</w:t>
            </w:r>
            <w:r>
              <w:t>н</w:t>
            </w:r>
            <w:r>
              <w:rPr>
                <w:spacing w:val="-2"/>
              </w:rPr>
              <w:t>и</w:t>
            </w:r>
            <w:r>
              <w:t>й на</w:t>
            </w:r>
            <w:r>
              <w:rPr>
                <w:spacing w:val="1"/>
              </w:rPr>
              <w:t xml:space="preserve"> </w:t>
            </w:r>
            <w:r>
              <w:rPr>
                <w:spacing w:val="-8"/>
              </w:rPr>
              <w:t>у</w:t>
            </w:r>
            <w:r>
              <w:t>р</w:t>
            </w:r>
            <w:r>
              <w:rPr>
                <w:spacing w:val="2"/>
              </w:rPr>
              <w:t>о</w:t>
            </w:r>
            <w:r>
              <w:t>вне о</w:t>
            </w:r>
            <w:r>
              <w:rPr>
                <w:spacing w:val="-1"/>
              </w:rPr>
              <w:t>с</w:t>
            </w:r>
            <w:r>
              <w:t>озн</w:t>
            </w:r>
            <w:r>
              <w:rPr>
                <w:spacing w:val="-1"/>
              </w:rPr>
              <w:t>а</w:t>
            </w:r>
            <w:r>
              <w:t>нного</w:t>
            </w:r>
            <w:r>
              <w:rPr>
                <w:spacing w:val="-3"/>
              </w:rPr>
              <w:t xml:space="preserve"> </w:t>
            </w:r>
            <w:r>
              <w:t>при</w:t>
            </w:r>
            <w:r>
              <w:rPr>
                <w:spacing w:val="-1"/>
              </w:rPr>
              <w:t>ме</w:t>
            </w:r>
            <w:r>
              <w:t>н</w:t>
            </w:r>
            <w:r>
              <w:rPr>
                <w:spacing w:val="-1"/>
              </w:rPr>
              <w:t>е</w:t>
            </w:r>
            <w:r>
              <w:rPr>
                <w:spacing w:val="-2"/>
              </w:rPr>
              <w:t>н</w:t>
            </w:r>
            <w:r>
              <w:t xml:space="preserve">ия </w:t>
            </w:r>
            <w:r>
              <w:rPr>
                <w:spacing w:val="-5"/>
              </w:rPr>
              <w:t>у</w:t>
            </w:r>
            <w:r>
              <w:rPr>
                <w:spacing w:val="1"/>
              </w:rPr>
              <w:t>че</w:t>
            </w:r>
            <w:r>
              <w:t>б</w:t>
            </w:r>
            <w:r>
              <w:rPr>
                <w:spacing w:val="1"/>
              </w:rPr>
              <w:t>н</w:t>
            </w:r>
            <w:r>
              <w:t>ых</w:t>
            </w:r>
            <w:r>
              <w:rPr>
                <w:spacing w:val="1"/>
              </w:rPr>
              <w:t xml:space="preserve"> </w:t>
            </w:r>
            <w:r>
              <w:t>д</w:t>
            </w:r>
            <w:r>
              <w:rPr>
                <w:spacing w:val="-1"/>
              </w:rPr>
              <w:t>е</w:t>
            </w:r>
            <w:r>
              <w:t>й</w:t>
            </w:r>
            <w:r>
              <w:rPr>
                <w:spacing w:val="-1"/>
              </w:rPr>
              <w:t>с</w:t>
            </w:r>
            <w:r>
              <w:t>тв</w:t>
            </w:r>
            <w:r>
              <w:rPr>
                <w:spacing w:val="-2"/>
              </w:rPr>
              <w:t>и</w:t>
            </w:r>
            <w:r>
              <w:t>й, в т</w:t>
            </w:r>
            <w:r>
              <w:rPr>
                <w:spacing w:val="-3"/>
              </w:rPr>
              <w:t>о</w:t>
            </w:r>
            <w:r>
              <w:t xml:space="preserve">м </w:t>
            </w:r>
            <w:r>
              <w:rPr>
                <w:spacing w:val="-1"/>
              </w:rPr>
              <w:t>ч</w:t>
            </w:r>
            <w:r>
              <w:t>и</w:t>
            </w:r>
            <w:r>
              <w:rPr>
                <w:spacing w:val="-1"/>
              </w:rPr>
              <w:t>с</w:t>
            </w:r>
            <w:r>
              <w:t>ле</w:t>
            </w:r>
            <w:r>
              <w:rPr>
                <w:spacing w:val="-1"/>
              </w:rPr>
              <w:t xml:space="preserve"> </w:t>
            </w:r>
            <w:r>
              <w:t>при р</w:t>
            </w:r>
            <w:r>
              <w:rPr>
                <w:spacing w:val="-1"/>
              </w:rPr>
              <w:t>е</w:t>
            </w:r>
            <w:r>
              <w:t>ш</w:t>
            </w:r>
            <w:r>
              <w:rPr>
                <w:spacing w:val="-1"/>
              </w:rPr>
              <w:t>е</w:t>
            </w:r>
            <w:r>
              <w:t>нии н</w:t>
            </w:r>
            <w:r>
              <w:rPr>
                <w:spacing w:val="-1"/>
              </w:rPr>
              <w:t>ес</w:t>
            </w:r>
            <w:r>
              <w:t>т</w:t>
            </w:r>
            <w:r>
              <w:rPr>
                <w:spacing w:val="-1"/>
              </w:rPr>
              <w:t>а</w:t>
            </w:r>
            <w:r>
              <w:t>нд</w:t>
            </w:r>
            <w:r>
              <w:rPr>
                <w:spacing w:val="-1"/>
              </w:rPr>
              <w:t>а</w:t>
            </w:r>
            <w:r>
              <w:t>рт</w:t>
            </w:r>
            <w:r>
              <w:rPr>
                <w:spacing w:val="1"/>
              </w:rPr>
              <w:t>н</w:t>
            </w:r>
            <w:r>
              <w:t>ых</w:t>
            </w:r>
            <w:r>
              <w:rPr>
                <w:spacing w:val="-1"/>
              </w:rPr>
              <w:t xml:space="preserve"> </w:t>
            </w:r>
            <w:r>
              <w:t>з</w:t>
            </w:r>
            <w:r>
              <w:rPr>
                <w:spacing w:val="-1"/>
              </w:rPr>
              <w:t>а</w:t>
            </w:r>
            <w:r>
              <w:t>д</w:t>
            </w:r>
            <w:r>
              <w:rPr>
                <w:spacing w:val="-1"/>
              </w:rPr>
              <w:t>а</w:t>
            </w:r>
            <w:r>
              <w:t>ч</w:t>
            </w:r>
          </w:p>
        </w:tc>
        <w:tc>
          <w:tcPr>
            <w:tcW w:w="3240" w:type="dxa"/>
            <w:tcBorders>
              <w:top w:val="single" w:sz="12" w:space="0" w:color="EBE9D7"/>
              <w:left w:val="single" w:sz="6" w:space="0" w:color="ACA899"/>
              <w:bottom w:val="single" w:sz="13" w:space="0" w:color="ACA899"/>
              <w:right w:val="single" w:sz="6" w:space="0" w:color="ACA899"/>
            </w:tcBorders>
          </w:tcPr>
          <w:p w:rsidR="001741A9" w:rsidRDefault="001741A9">
            <w:pPr>
              <w:pStyle w:val="TableParagraph"/>
              <w:kinsoku w:val="0"/>
              <w:overflowPunct w:val="0"/>
              <w:spacing w:line="269" w:lineRule="exact"/>
              <w:ind w:left="6"/>
            </w:pPr>
            <w:r>
              <w:t>До</w:t>
            </w:r>
            <w:r>
              <w:rPr>
                <w:spacing w:val="-2"/>
              </w:rPr>
              <w:t>с</w:t>
            </w:r>
            <w:r>
              <w:t>тиж</w:t>
            </w:r>
            <w:r>
              <w:rPr>
                <w:spacing w:val="-2"/>
              </w:rPr>
              <w:t>е</w:t>
            </w:r>
            <w:r>
              <w:t>ние</w:t>
            </w:r>
            <w:r>
              <w:rPr>
                <w:spacing w:val="-1"/>
              </w:rPr>
              <w:t xml:space="preserve"> </w:t>
            </w:r>
            <w:r>
              <w:t>пл</w:t>
            </w:r>
            <w:r>
              <w:rPr>
                <w:spacing w:val="-1"/>
              </w:rPr>
              <w:t>а</w:t>
            </w:r>
            <w:r>
              <w:t>ни</w:t>
            </w:r>
            <w:r>
              <w:rPr>
                <w:spacing w:val="2"/>
              </w:rPr>
              <w:t>р</w:t>
            </w:r>
            <w:r>
              <w:rPr>
                <w:spacing w:val="-8"/>
              </w:rPr>
              <w:t>у</w:t>
            </w:r>
            <w:r>
              <w:rPr>
                <w:spacing w:val="-1"/>
              </w:rPr>
              <w:t>е</w:t>
            </w:r>
            <w:r>
              <w:rPr>
                <w:spacing w:val="1"/>
              </w:rPr>
              <w:t>м</w:t>
            </w:r>
            <w:r>
              <w:t>ых</w:t>
            </w:r>
          </w:p>
          <w:p w:rsidR="001741A9" w:rsidRDefault="001741A9">
            <w:pPr>
              <w:pStyle w:val="TableParagraph"/>
              <w:kinsoku w:val="0"/>
              <w:overflowPunct w:val="0"/>
              <w:ind w:left="6" w:right="111"/>
            </w:pPr>
            <w:r>
              <w:t>р</w:t>
            </w:r>
            <w:r>
              <w:rPr>
                <w:spacing w:val="-1"/>
              </w:rPr>
              <w:t>е</w:t>
            </w:r>
            <w:r>
              <w:rPr>
                <w:spacing w:val="3"/>
              </w:rPr>
              <w:t>з</w:t>
            </w:r>
            <w:r>
              <w:rPr>
                <w:spacing w:val="-5"/>
              </w:rPr>
              <w:t>у</w:t>
            </w:r>
            <w:r>
              <w:t>льт</w:t>
            </w:r>
            <w:r>
              <w:rPr>
                <w:spacing w:val="-1"/>
              </w:rPr>
              <w:t>а</w:t>
            </w:r>
            <w:r>
              <w:t xml:space="preserve">тов </w:t>
            </w:r>
            <w:r>
              <w:rPr>
                <w:spacing w:val="-1"/>
              </w:rPr>
              <w:t>Н</w:t>
            </w:r>
            <w:r>
              <w:t xml:space="preserve">Е </w:t>
            </w:r>
            <w:r>
              <w:rPr>
                <w:spacing w:val="-1"/>
              </w:rPr>
              <w:t>ме</w:t>
            </w:r>
            <w:r>
              <w:t>н</w:t>
            </w:r>
            <w:r>
              <w:rPr>
                <w:spacing w:val="1"/>
              </w:rPr>
              <w:t>е</w:t>
            </w:r>
            <w:r>
              <w:t>е</w:t>
            </w:r>
            <w:r>
              <w:rPr>
                <w:spacing w:val="-1"/>
              </w:rPr>
              <w:t xml:space="preserve"> </w:t>
            </w:r>
            <w:r>
              <w:rPr>
                <w:spacing w:val="1"/>
              </w:rPr>
              <w:t>ч</w:t>
            </w:r>
            <w:r>
              <w:rPr>
                <w:spacing w:val="-1"/>
              </w:rPr>
              <w:t>е</w:t>
            </w:r>
            <w:r>
              <w:t>м</w:t>
            </w:r>
            <w:r>
              <w:rPr>
                <w:spacing w:val="-1"/>
              </w:rPr>
              <w:t xml:space="preserve"> </w:t>
            </w:r>
            <w:r>
              <w:t>по половине</w:t>
            </w:r>
            <w:r>
              <w:rPr>
                <w:spacing w:val="-1"/>
              </w:rPr>
              <w:t xml:space="preserve"> </w:t>
            </w:r>
            <w:r>
              <w:t>р</w:t>
            </w:r>
            <w:r>
              <w:rPr>
                <w:spacing w:val="-1"/>
              </w:rPr>
              <w:t>а</w:t>
            </w:r>
            <w:r>
              <w:t>зд</w:t>
            </w:r>
            <w:r>
              <w:rPr>
                <w:spacing w:val="-1"/>
              </w:rPr>
              <w:t>е</w:t>
            </w:r>
            <w:r>
              <w:t>лов обр</w:t>
            </w:r>
            <w:r>
              <w:rPr>
                <w:spacing w:val="-1"/>
              </w:rPr>
              <w:t>а</w:t>
            </w:r>
            <w:r>
              <w:t>зов</w:t>
            </w:r>
            <w:r>
              <w:rPr>
                <w:spacing w:val="-2"/>
              </w:rPr>
              <w:t>а</w:t>
            </w:r>
            <w:r>
              <w:t>т</w:t>
            </w:r>
            <w:r>
              <w:rPr>
                <w:spacing w:val="-1"/>
              </w:rPr>
              <w:t>е</w:t>
            </w:r>
            <w:r>
              <w:t>льной прог</w:t>
            </w:r>
            <w:r>
              <w:rPr>
                <w:spacing w:val="-1"/>
              </w:rPr>
              <w:t>рамм</w:t>
            </w:r>
            <w:r>
              <w:t>ы</w:t>
            </w:r>
            <w:r>
              <w:rPr>
                <w:spacing w:val="1"/>
              </w:rPr>
              <w:t xml:space="preserve"> </w:t>
            </w:r>
            <w:r>
              <w:t>с оц</w:t>
            </w:r>
            <w:r>
              <w:rPr>
                <w:spacing w:val="-1"/>
              </w:rPr>
              <w:t>е</w:t>
            </w:r>
            <w:r>
              <w:t>нкой</w:t>
            </w:r>
            <w:r>
              <w:rPr>
                <w:spacing w:val="3"/>
              </w:rPr>
              <w:t xml:space="preserve"> </w:t>
            </w:r>
            <w:r>
              <w:rPr>
                <w:spacing w:val="-10"/>
              </w:rPr>
              <w:t>«</w:t>
            </w:r>
            <w:r>
              <w:rPr>
                <w:spacing w:val="2"/>
              </w:rPr>
              <w:t>х</w:t>
            </w:r>
            <w:r>
              <w:t>орош</w:t>
            </w:r>
            <w:r>
              <w:rPr>
                <w:spacing w:val="4"/>
              </w:rPr>
              <w:t>о</w:t>
            </w:r>
            <w:r>
              <w:t>»</w:t>
            </w:r>
            <w:r>
              <w:rPr>
                <w:spacing w:val="-8"/>
              </w:rPr>
              <w:t xml:space="preserve"> </w:t>
            </w:r>
            <w:r>
              <w:t>или</w:t>
            </w:r>
          </w:p>
          <w:p w:rsidR="001741A9" w:rsidRDefault="001741A9">
            <w:pPr>
              <w:pStyle w:val="TableParagraph"/>
              <w:kinsoku w:val="0"/>
              <w:overflowPunct w:val="0"/>
              <w:spacing w:line="272" w:lineRule="exact"/>
              <w:ind w:left="6"/>
            </w:pPr>
            <w:r>
              <w:rPr>
                <w:spacing w:val="-5"/>
              </w:rPr>
              <w:t>«</w:t>
            </w:r>
            <w:r>
              <w:rPr>
                <w:spacing w:val="2"/>
              </w:rPr>
              <w:t>о</w:t>
            </w:r>
            <w:r>
              <w:t>тл</w:t>
            </w:r>
            <w:r>
              <w:rPr>
                <w:spacing w:val="1"/>
              </w:rPr>
              <w:t>и</w:t>
            </w:r>
            <w:r>
              <w:rPr>
                <w:spacing w:val="-1"/>
              </w:rPr>
              <w:t>ч</w:t>
            </w:r>
            <w:r>
              <w:t>н</w:t>
            </w:r>
            <w:r>
              <w:rPr>
                <w:spacing w:val="4"/>
              </w:rPr>
              <w:t>о</w:t>
            </w:r>
            <w:r>
              <w:t>»</w:t>
            </w:r>
          </w:p>
        </w:tc>
        <w:tc>
          <w:tcPr>
            <w:tcW w:w="3058" w:type="dxa"/>
            <w:tcBorders>
              <w:top w:val="single" w:sz="12" w:space="0" w:color="EBE9D7"/>
              <w:left w:val="single" w:sz="6" w:space="0" w:color="ACA899"/>
              <w:bottom w:val="single" w:sz="6" w:space="0" w:color="ACA899"/>
              <w:right w:val="single" w:sz="6" w:space="0" w:color="ACA899"/>
            </w:tcBorders>
          </w:tcPr>
          <w:p w:rsidR="001741A9" w:rsidRDefault="001741A9">
            <w:pPr>
              <w:pStyle w:val="TableParagraph"/>
              <w:kinsoku w:val="0"/>
              <w:overflowPunct w:val="0"/>
              <w:spacing w:line="269" w:lineRule="exact"/>
              <w:ind w:left="6"/>
            </w:pPr>
            <w:r>
              <w:t>Пр</w:t>
            </w:r>
            <w:r>
              <w:rPr>
                <w:spacing w:val="-2"/>
              </w:rPr>
              <w:t>а</w:t>
            </w:r>
            <w:r>
              <w:t>вильно не</w:t>
            </w:r>
            <w:r>
              <w:rPr>
                <w:spacing w:val="-1"/>
              </w:rPr>
              <w:t xml:space="preserve"> ме</w:t>
            </w:r>
            <w:r>
              <w:t>н</w:t>
            </w:r>
            <w:r>
              <w:rPr>
                <w:spacing w:val="-1"/>
              </w:rPr>
              <w:t>е</w:t>
            </w:r>
            <w:r>
              <w:t>е</w:t>
            </w:r>
            <w:r>
              <w:rPr>
                <w:spacing w:val="-1"/>
              </w:rPr>
              <w:t xml:space="preserve"> </w:t>
            </w:r>
            <w:r>
              <w:t>65%</w:t>
            </w:r>
          </w:p>
          <w:p w:rsidR="001741A9" w:rsidRDefault="001741A9">
            <w:pPr>
              <w:pStyle w:val="TableParagraph"/>
              <w:kinsoku w:val="0"/>
              <w:overflowPunct w:val="0"/>
              <w:ind w:left="6" w:right="51"/>
            </w:pPr>
            <w:r>
              <w:t>з</w:t>
            </w:r>
            <w:r>
              <w:rPr>
                <w:spacing w:val="-1"/>
              </w:rPr>
              <w:t>а</w:t>
            </w:r>
            <w:r>
              <w:t>д</w:t>
            </w:r>
            <w:r>
              <w:rPr>
                <w:spacing w:val="-1"/>
              </w:rPr>
              <w:t>а</w:t>
            </w:r>
            <w:r>
              <w:t>ний</w:t>
            </w:r>
            <w:r>
              <w:rPr>
                <w:spacing w:val="-2"/>
              </w:rPr>
              <w:t xml:space="preserve"> </w:t>
            </w:r>
            <w:r>
              <w:t>н</w:t>
            </w:r>
            <w:r>
              <w:rPr>
                <w:spacing w:val="-1"/>
              </w:rPr>
              <w:t>е</w:t>
            </w:r>
            <w:r>
              <w:t>об</w:t>
            </w:r>
            <w:r>
              <w:rPr>
                <w:spacing w:val="2"/>
              </w:rPr>
              <w:t>х</w:t>
            </w:r>
            <w:r>
              <w:rPr>
                <w:spacing w:val="-3"/>
              </w:rPr>
              <w:t>о</w:t>
            </w:r>
            <w:r>
              <w:t>д</w:t>
            </w:r>
            <w:r>
              <w:rPr>
                <w:spacing w:val="1"/>
              </w:rPr>
              <w:t>и</w:t>
            </w:r>
            <w:r>
              <w:rPr>
                <w:spacing w:val="-1"/>
              </w:rPr>
              <w:t>м</w:t>
            </w:r>
            <w:r>
              <w:t>ого (б</w:t>
            </w:r>
            <w:r>
              <w:rPr>
                <w:spacing w:val="-2"/>
              </w:rPr>
              <w:t>а</w:t>
            </w:r>
            <w:r>
              <w:t>зового)</w:t>
            </w:r>
            <w:r>
              <w:rPr>
                <w:spacing w:val="3"/>
              </w:rPr>
              <w:t xml:space="preserve"> </w:t>
            </w:r>
            <w:r>
              <w:rPr>
                <w:spacing w:val="-5"/>
              </w:rPr>
              <w:t>у</w:t>
            </w:r>
            <w:r>
              <w:t>ровня и не</w:t>
            </w:r>
            <w:r>
              <w:rPr>
                <w:spacing w:val="-1"/>
              </w:rPr>
              <w:t xml:space="preserve"> ме</w:t>
            </w:r>
            <w:r>
              <w:t>н</w:t>
            </w:r>
            <w:r>
              <w:rPr>
                <w:spacing w:val="-1"/>
              </w:rPr>
              <w:t>е</w:t>
            </w:r>
            <w:r>
              <w:t>е 50%</w:t>
            </w:r>
            <w:r>
              <w:rPr>
                <w:spacing w:val="-1"/>
              </w:rPr>
              <w:t xml:space="preserve"> </w:t>
            </w:r>
            <w:r>
              <w:t xml:space="preserve">от </w:t>
            </w:r>
            <w:r>
              <w:rPr>
                <w:spacing w:val="-1"/>
              </w:rPr>
              <w:t>ма</w:t>
            </w:r>
            <w:r>
              <w:t>к</w:t>
            </w:r>
            <w:r>
              <w:rPr>
                <w:spacing w:val="-1"/>
              </w:rPr>
              <w:t>с</w:t>
            </w:r>
            <w:r>
              <w:t>и</w:t>
            </w:r>
            <w:r>
              <w:rPr>
                <w:spacing w:val="-1"/>
              </w:rPr>
              <w:t>ма</w:t>
            </w:r>
            <w:r>
              <w:t>льного балла за</w:t>
            </w:r>
            <w:r>
              <w:rPr>
                <w:spacing w:val="-1"/>
              </w:rPr>
              <w:t xml:space="preserve"> </w:t>
            </w:r>
            <w:r>
              <w:t>в</w:t>
            </w:r>
            <w:r>
              <w:rPr>
                <w:spacing w:val="-1"/>
              </w:rPr>
              <w:t>ы</w:t>
            </w:r>
            <w:r>
              <w:t>пол</w:t>
            </w:r>
            <w:r>
              <w:rPr>
                <w:spacing w:val="1"/>
              </w:rPr>
              <w:t>н</w:t>
            </w:r>
            <w:r>
              <w:rPr>
                <w:spacing w:val="-1"/>
              </w:rPr>
              <w:t>е</w:t>
            </w:r>
            <w:r>
              <w:t>ние</w:t>
            </w:r>
            <w:r>
              <w:rPr>
                <w:spacing w:val="-1"/>
              </w:rPr>
              <w:t xml:space="preserve"> </w:t>
            </w:r>
            <w:r>
              <w:t>з</w:t>
            </w:r>
            <w:r>
              <w:rPr>
                <w:spacing w:val="-1"/>
              </w:rPr>
              <w:t>а</w:t>
            </w:r>
            <w:r>
              <w:t>д</w:t>
            </w:r>
            <w:r>
              <w:rPr>
                <w:spacing w:val="-1"/>
              </w:rPr>
              <w:t>а</w:t>
            </w:r>
            <w:r>
              <w:rPr>
                <w:spacing w:val="-2"/>
              </w:rPr>
              <w:t>н</w:t>
            </w:r>
            <w:r>
              <w:t>ий пов</w:t>
            </w:r>
            <w:r>
              <w:rPr>
                <w:spacing w:val="-1"/>
              </w:rPr>
              <w:t>ы</w:t>
            </w:r>
            <w:r>
              <w:t>ш</w:t>
            </w:r>
            <w:r>
              <w:rPr>
                <w:spacing w:val="-1"/>
              </w:rPr>
              <w:t>е</w:t>
            </w:r>
            <w:r>
              <w:t>нного</w:t>
            </w:r>
            <w:r>
              <w:rPr>
                <w:spacing w:val="2"/>
              </w:rPr>
              <w:t xml:space="preserve"> </w:t>
            </w:r>
            <w:r>
              <w:rPr>
                <w:spacing w:val="-8"/>
              </w:rPr>
              <w:t>у</w:t>
            </w:r>
            <w:r>
              <w:t>р</w:t>
            </w:r>
            <w:r>
              <w:rPr>
                <w:spacing w:val="2"/>
              </w:rPr>
              <w:t>о</w:t>
            </w:r>
            <w:r>
              <w:t>вня</w:t>
            </w:r>
          </w:p>
        </w:tc>
      </w:tr>
    </w:tbl>
    <w:p w:rsidR="001741A9" w:rsidRDefault="001741A9">
      <w:pPr>
        <w:kinsoku w:val="0"/>
        <w:overflowPunct w:val="0"/>
        <w:spacing w:before="12" w:line="200" w:lineRule="exact"/>
        <w:rPr>
          <w:sz w:val="20"/>
          <w:szCs w:val="20"/>
        </w:rPr>
      </w:pPr>
    </w:p>
    <w:p w:rsidR="001741A9" w:rsidRDefault="001741A9">
      <w:pPr>
        <w:kinsoku w:val="0"/>
        <w:overflowPunct w:val="0"/>
        <w:spacing w:before="3" w:line="280" w:lineRule="exact"/>
        <w:rPr>
          <w:sz w:val="28"/>
          <w:szCs w:val="28"/>
        </w:rPr>
      </w:pPr>
    </w:p>
    <w:p w:rsidR="001741A9" w:rsidRDefault="001741A9" w:rsidP="00122D6D">
      <w:pPr>
        <w:pStyle w:val="21"/>
        <w:numPr>
          <w:ilvl w:val="2"/>
          <w:numId w:val="42"/>
        </w:numPr>
        <w:tabs>
          <w:tab w:val="left" w:pos="2040"/>
        </w:tabs>
        <w:kinsoku w:val="0"/>
        <w:overflowPunct w:val="0"/>
        <w:ind w:hanging="241"/>
        <w:jc w:val="center"/>
        <w:outlineLvl w:val="9"/>
        <w:rPr>
          <w:b w:val="0"/>
          <w:bCs w:val="0"/>
        </w:rPr>
      </w:pPr>
      <w:r>
        <w:t>Обязанно</w:t>
      </w:r>
      <w:r>
        <w:rPr>
          <w:spacing w:val="-1"/>
        </w:rPr>
        <w:t>с</w:t>
      </w:r>
      <w:r>
        <w:t>ти у</w:t>
      </w:r>
      <w:r>
        <w:rPr>
          <w:spacing w:val="-1"/>
        </w:rPr>
        <w:t>ч</w:t>
      </w:r>
      <w:r>
        <w:t>а</w:t>
      </w:r>
      <w:r>
        <w:rPr>
          <w:spacing w:val="-1"/>
        </w:rPr>
        <w:t>с</w:t>
      </w:r>
      <w:r>
        <w:rPr>
          <w:spacing w:val="1"/>
        </w:rPr>
        <w:t>т</w:t>
      </w:r>
      <w:r>
        <w:rPr>
          <w:spacing w:val="-2"/>
        </w:rPr>
        <w:t>н</w:t>
      </w:r>
      <w:r>
        <w:t>иков образов</w:t>
      </w:r>
      <w:r>
        <w:rPr>
          <w:spacing w:val="-3"/>
        </w:rPr>
        <w:t>а</w:t>
      </w:r>
      <w:r>
        <w:rPr>
          <w:spacing w:val="1"/>
        </w:rPr>
        <w:t>т</w:t>
      </w:r>
      <w:r>
        <w:rPr>
          <w:spacing w:val="-1"/>
        </w:rPr>
        <w:t>е</w:t>
      </w:r>
      <w:r>
        <w:t>льно</w:t>
      </w:r>
      <w:r>
        <w:rPr>
          <w:spacing w:val="-1"/>
        </w:rPr>
        <w:t>г</w:t>
      </w:r>
      <w:r>
        <w:t>о проц</w:t>
      </w:r>
      <w:r>
        <w:rPr>
          <w:spacing w:val="-1"/>
        </w:rPr>
        <w:t>есс</w:t>
      </w:r>
      <w:r>
        <w:t>а</w:t>
      </w:r>
    </w:p>
    <w:p w:rsidR="001741A9" w:rsidRDefault="001741A9" w:rsidP="00061854">
      <w:pPr>
        <w:pStyle w:val="a3"/>
        <w:numPr>
          <w:ilvl w:val="1"/>
          <w:numId w:val="3"/>
        </w:numPr>
        <w:tabs>
          <w:tab w:val="left" w:pos="669"/>
        </w:tabs>
        <w:kinsoku w:val="0"/>
        <w:overflowPunct w:val="0"/>
        <w:spacing w:line="271" w:lineRule="exact"/>
        <w:ind w:right="108" w:firstLine="20"/>
        <w:jc w:val="both"/>
      </w:pPr>
      <w:r>
        <w:rPr>
          <w:spacing w:val="3"/>
        </w:rPr>
        <w:t>Р</w:t>
      </w:r>
      <w:r>
        <w:rPr>
          <w:spacing w:val="-5"/>
        </w:rPr>
        <w:t>у</w:t>
      </w:r>
      <w:r>
        <w:t>ководит</w:t>
      </w:r>
      <w:r>
        <w:rPr>
          <w:spacing w:val="-1"/>
        </w:rPr>
        <w:t>е</w:t>
      </w:r>
      <w:r>
        <w:t xml:space="preserve">ль  </w:t>
      </w:r>
      <w:r>
        <w:rPr>
          <w:spacing w:val="7"/>
        </w:rPr>
        <w:t xml:space="preserve"> </w:t>
      </w:r>
      <w:r>
        <w:t>общ</w:t>
      </w:r>
      <w:r>
        <w:rPr>
          <w:spacing w:val="-1"/>
        </w:rPr>
        <w:t>е</w:t>
      </w:r>
      <w:r>
        <w:t>обр</w:t>
      </w:r>
      <w:r>
        <w:rPr>
          <w:spacing w:val="-1"/>
        </w:rPr>
        <w:t>а</w:t>
      </w:r>
      <w:r>
        <w:rPr>
          <w:spacing w:val="3"/>
        </w:rPr>
        <w:t>з</w:t>
      </w:r>
      <w:r>
        <w:t>ов</w:t>
      </w:r>
      <w:r>
        <w:rPr>
          <w:spacing w:val="-2"/>
        </w:rPr>
        <w:t>а</w:t>
      </w:r>
      <w:r>
        <w:t>т</w:t>
      </w:r>
      <w:r>
        <w:rPr>
          <w:spacing w:val="-1"/>
        </w:rPr>
        <w:t>е</w:t>
      </w:r>
      <w:r>
        <w:t xml:space="preserve">льного  </w:t>
      </w:r>
      <w:r>
        <w:rPr>
          <w:spacing w:val="9"/>
        </w:rPr>
        <w:t xml:space="preserve"> </w:t>
      </w:r>
      <w:r>
        <w:rPr>
          <w:spacing w:val="-3"/>
        </w:rPr>
        <w:t>у</w:t>
      </w:r>
      <w:r>
        <w:rPr>
          <w:spacing w:val="-1"/>
        </w:rPr>
        <w:t>ч</w:t>
      </w:r>
      <w:r>
        <w:t>р</w:t>
      </w:r>
      <w:r>
        <w:rPr>
          <w:spacing w:val="-1"/>
        </w:rPr>
        <w:t>е</w:t>
      </w:r>
      <w:r>
        <w:t>жд</w:t>
      </w:r>
      <w:r>
        <w:rPr>
          <w:spacing w:val="-1"/>
        </w:rPr>
        <w:t>е</w:t>
      </w:r>
      <w:r>
        <w:t xml:space="preserve">ния  </w:t>
      </w:r>
      <w:r>
        <w:rPr>
          <w:spacing w:val="6"/>
        </w:rPr>
        <w:t xml:space="preserve"> </w:t>
      </w:r>
      <w:r>
        <w:t>(</w:t>
      </w:r>
      <w:r>
        <w:rPr>
          <w:spacing w:val="-2"/>
        </w:rPr>
        <w:t>е</w:t>
      </w:r>
      <w:r>
        <w:t xml:space="preserve">го  </w:t>
      </w:r>
      <w:r>
        <w:rPr>
          <w:spacing w:val="6"/>
        </w:rPr>
        <w:t xml:space="preserve"> </w:t>
      </w:r>
      <w:r>
        <w:t>з</w:t>
      </w:r>
      <w:r>
        <w:rPr>
          <w:spacing w:val="1"/>
        </w:rPr>
        <w:t>а</w:t>
      </w:r>
      <w:r>
        <w:rPr>
          <w:spacing w:val="-1"/>
        </w:rPr>
        <w:t>ме</w:t>
      </w:r>
      <w:r>
        <w:rPr>
          <w:spacing w:val="1"/>
        </w:rPr>
        <w:t>с</w:t>
      </w:r>
      <w:r>
        <w:t>тит</w:t>
      </w:r>
      <w:r>
        <w:rPr>
          <w:spacing w:val="-1"/>
        </w:rPr>
        <w:t>е</w:t>
      </w:r>
      <w:r>
        <w:t xml:space="preserve">ль  </w:t>
      </w:r>
      <w:r>
        <w:rPr>
          <w:spacing w:val="7"/>
        </w:rPr>
        <w:t xml:space="preserve"> </w:t>
      </w:r>
      <w:r>
        <w:t xml:space="preserve">по  </w:t>
      </w:r>
      <w:r>
        <w:rPr>
          <w:spacing w:val="9"/>
        </w:rPr>
        <w:t xml:space="preserve"> </w:t>
      </w:r>
      <w:r>
        <w:rPr>
          <w:spacing w:val="-8"/>
        </w:rPr>
        <w:t>у</w:t>
      </w:r>
      <w:r>
        <w:rPr>
          <w:spacing w:val="1"/>
        </w:rPr>
        <w:t>ч</w:t>
      </w:r>
      <w:r>
        <w:rPr>
          <w:spacing w:val="-1"/>
        </w:rPr>
        <w:t>е</w:t>
      </w:r>
      <w:r>
        <w:t>б</w:t>
      </w:r>
      <w:r>
        <w:rPr>
          <w:spacing w:val="1"/>
        </w:rPr>
        <w:t>н</w:t>
      </w:r>
      <w:r>
        <w:rPr>
          <w:spacing w:val="6"/>
        </w:rPr>
        <w:t>о</w:t>
      </w:r>
      <w:r>
        <w:t>-</w:t>
      </w:r>
    </w:p>
    <w:p w:rsidR="001741A9" w:rsidRDefault="001741A9">
      <w:pPr>
        <w:pStyle w:val="a3"/>
        <w:kinsoku w:val="0"/>
        <w:overflowPunct w:val="0"/>
        <w:ind w:left="122" w:right="6210" w:firstLine="0"/>
        <w:jc w:val="both"/>
      </w:pPr>
      <w:r>
        <w:t>во</w:t>
      </w:r>
      <w:r>
        <w:rPr>
          <w:spacing w:val="-2"/>
        </w:rPr>
        <w:t>с</w:t>
      </w:r>
      <w:r>
        <w:t>пит</w:t>
      </w:r>
      <w:r>
        <w:rPr>
          <w:spacing w:val="-1"/>
        </w:rPr>
        <w:t>а</w:t>
      </w:r>
      <w:r>
        <w:t>т</w:t>
      </w:r>
      <w:r>
        <w:rPr>
          <w:spacing w:val="-1"/>
        </w:rPr>
        <w:t>е</w:t>
      </w:r>
      <w:r>
        <w:t>льн</w:t>
      </w:r>
      <w:r>
        <w:rPr>
          <w:spacing w:val="-3"/>
        </w:rPr>
        <w:t>о</w:t>
      </w:r>
      <w:r>
        <w:t>й р</w:t>
      </w:r>
      <w:r>
        <w:rPr>
          <w:spacing w:val="-1"/>
        </w:rPr>
        <w:t>а</w:t>
      </w:r>
      <w:r>
        <w:t>бот</w:t>
      </w:r>
      <w:r>
        <w:rPr>
          <w:spacing w:val="-1"/>
        </w:rPr>
        <w:t>е</w:t>
      </w:r>
      <w:r>
        <w:t>) обяз</w:t>
      </w:r>
      <w:r>
        <w:rPr>
          <w:spacing w:val="-1"/>
        </w:rPr>
        <w:t>а</w:t>
      </w:r>
      <w:r>
        <w:t>н:</w:t>
      </w:r>
    </w:p>
    <w:p w:rsidR="001741A9" w:rsidRDefault="001741A9" w:rsidP="00122D6D">
      <w:pPr>
        <w:pStyle w:val="a3"/>
        <w:numPr>
          <w:ilvl w:val="0"/>
          <w:numId w:val="8"/>
        </w:numPr>
        <w:tabs>
          <w:tab w:val="left" w:pos="357"/>
        </w:tabs>
        <w:kinsoku w:val="0"/>
        <w:overflowPunct w:val="0"/>
        <w:ind w:left="122" w:right="110" w:firstLine="0"/>
        <w:jc w:val="both"/>
      </w:pPr>
      <w:r>
        <w:t>на</w:t>
      </w:r>
      <w:r>
        <w:rPr>
          <w:spacing w:val="34"/>
        </w:rPr>
        <w:t xml:space="preserve"> </w:t>
      </w:r>
      <w:r>
        <w:t>п</w:t>
      </w:r>
      <w:r>
        <w:rPr>
          <w:spacing w:val="-1"/>
        </w:rPr>
        <w:t>е</w:t>
      </w:r>
      <w:r>
        <w:t>д</w:t>
      </w:r>
      <w:r>
        <w:rPr>
          <w:spacing w:val="-1"/>
        </w:rPr>
        <w:t>а</w:t>
      </w:r>
      <w:r>
        <w:t>гоги</w:t>
      </w:r>
      <w:r>
        <w:rPr>
          <w:spacing w:val="-1"/>
        </w:rPr>
        <w:t>чес</w:t>
      </w:r>
      <w:r>
        <w:t>ком</w:t>
      </w:r>
      <w:r>
        <w:rPr>
          <w:spacing w:val="35"/>
        </w:rPr>
        <w:t xml:space="preserve"> </w:t>
      </w:r>
      <w:r>
        <w:rPr>
          <w:spacing w:val="-1"/>
        </w:rPr>
        <w:t>с</w:t>
      </w:r>
      <w:r>
        <w:t>ов</w:t>
      </w:r>
      <w:r>
        <w:rPr>
          <w:spacing w:val="-2"/>
        </w:rPr>
        <w:t>е</w:t>
      </w:r>
      <w:r>
        <w:t>те</w:t>
      </w:r>
      <w:r>
        <w:rPr>
          <w:spacing w:val="34"/>
        </w:rPr>
        <w:t xml:space="preserve"> </w:t>
      </w:r>
      <w:r>
        <w:t>об</w:t>
      </w:r>
      <w:r>
        <w:rPr>
          <w:spacing w:val="3"/>
        </w:rPr>
        <w:t>с</w:t>
      </w:r>
      <w:r>
        <w:rPr>
          <w:spacing w:val="-5"/>
        </w:rPr>
        <w:t>у</w:t>
      </w:r>
      <w:r>
        <w:t>д</w:t>
      </w:r>
      <w:r>
        <w:rPr>
          <w:spacing w:val="1"/>
        </w:rPr>
        <w:t>и</w:t>
      </w:r>
      <w:r>
        <w:t>ть</w:t>
      </w:r>
      <w:r>
        <w:rPr>
          <w:spacing w:val="36"/>
        </w:rPr>
        <w:t xml:space="preserve"> </w:t>
      </w:r>
      <w:r>
        <w:t>воп</w:t>
      </w:r>
      <w:r>
        <w:rPr>
          <w:spacing w:val="-3"/>
        </w:rPr>
        <w:t>р</w:t>
      </w:r>
      <w:r>
        <w:t>ос</w:t>
      </w:r>
      <w:r>
        <w:rPr>
          <w:spacing w:val="34"/>
        </w:rPr>
        <w:t xml:space="preserve"> </w:t>
      </w:r>
      <w:r>
        <w:t>о</w:t>
      </w:r>
      <w:r>
        <w:rPr>
          <w:spacing w:val="35"/>
        </w:rPr>
        <w:t xml:space="preserve"> </w:t>
      </w:r>
      <w:r>
        <w:t>форм</w:t>
      </w:r>
      <w:r>
        <w:rPr>
          <w:spacing w:val="-2"/>
        </w:rPr>
        <w:t>а</w:t>
      </w:r>
      <w:r>
        <w:t>х</w:t>
      </w:r>
      <w:r>
        <w:rPr>
          <w:spacing w:val="35"/>
        </w:rPr>
        <w:t xml:space="preserve"> </w:t>
      </w:r>
      <w:r>
        <w:t>пр</w:t>
      </w:r>
      <w:r>
        <w:rPr>
          <w:spacing w:val="6"/>
        </w:rPr>
        <w:t>о</w:t>
      </w:r>
      <w:r>
        <w:t>в</w:t>
      </w:r>
      <w:r>
        <w:rPr>
          <w:spacing w:val="-2"/>
        </w:rPr>
        <w:t>е</w:t>
      </w:r>
      <w:r>
        <w:t>д</w:t>
      </w:r>
      <w:r>
        <w:rPr>
          <w:spacing w:val="-1"/>
        </w:rPr>
        <w:t>е</w:t>
      </w:r>
      <w:r>
        <w:t>ния</w:t>
      </w:r>
      <w:r>
        <w:rPr>
          <w:spacing w:val="33"/>
        </w:rPr>
        <w:t xml:space="preserve"> </w:t>
      </w:r>
      <w:r>
        <w:t>про</w:t>
      </w:r>
      <w:r>
        <w:rPr>
          <w:spacing w:val="-1"/>
        </w:rPr>
        <w:t>ме</w:t>
      </w:r>
      <w:r>
        <w:rPr>
          <w:spacing w:val="1"/>
        </w:rPr>
        <w:t>ж</w:t>
      </w:r>
      <w:r>
        <w:rPr>
          <w:spacing w:val="-5"/>
        </w:rPr>
        <w:t>у</w:t>
      </w:r>
      <w:r>
        <w:t>то</w:t>
      </w:r>
      <w:r>
        <w:rPr>
          <w:spacing w:val="-1"/>
        </w:rPr>
        <w:t>ч</w:t>
      </w:r>
      <w:r>
        <w:t xml:space="preserve">ной </w:t>
      </w:r>
      <w:r>
        <w:rPr>
          <w:spacing w:val="-1"/>
        </w:rPr>
        <w:t>а</w:t>
      </w:r>
      <w:r>
        <w:t>тт</w:t>
      </w:r>
      <w:r>
        <w:rPr>
          <w:spacing w:val="-1"/>
        </w:rPr>
        <w:t>ес</w:t>
      </w:r>
      <w:r>
        <w:t>т</w:t>
      </w:r>
      <w:r>
        <w:rPr>
          <w:spacing w:val="-1"/>
        </w:rPr>
        <w:t>а</w:t>
      </w:r>
      <w:r>
        <w:t>ции и</w:t>
      </w:r>
      <w:r>
        <w:rPr>
          <w:spacing w:val="-2"/>
        </w:rPr>
        <w:t xml:space="preserve"> </w:t>
      </w:r>
      <w:r>
        <w:t>итогов</w:t>
      </w:r>
      <w:r>
        <w:rPr>
          <w:spacing w:val="-4"/>
        </w:rPr>
        <w:t>ы</w:t>
      </w:r>
      <w:r>
        <w:t>х</w:t>
      </w:r>
      <w:r>
        <w:rPr>
          <w:spacing w:val="-1"/>
        </w:rPr>
        <w:t xml:space="preserve"> </w:t>
      </w:r>
      <w:r>
        <w:t>р</w:t>
      </w:r>
      <w:r>
        <w:rPr>
          <w:spacing w:val="-1"/>
        </w:rPr>
        <w:t>а</w:t>
      </w:r>
      <w:r>
        <w:t>бот</w:t>
      </w:r>
      <w:r>
        <w:rPr>
          <w:spacing w:val="3"/>
        </w:rPr>
        <w:t xml:space="preserve"> </w:t>
      </w:r>
      <w:r>
        <w:t>о</w:t>
      </w:r>
      <w:r>
        <w:rPr>
          <w:spacing w:val="2"/>
        </w:rPr>
        <w:t>б</w:t>
      </w:r>
      <w:r>
        <w:rPr>
          <w:spacing w:val="-5"/>
        </w:rPr>
        <w:t>у</w:t>
      </w:r>
      <w:r>
        <w:rPr>
          <w:spacing w:val="1"/>
        </w:rPr>
        <w:t>ч</w:t>
      </w:r>
      <w:r>
        <w:rPr>
          <w:spacing w:val="-1"/>
        </w:rPr>
        <w:t>а</w:t>
      </w:r>
      <w:r>
        <w:t>ющи</w:t>
      </w:r>
      <w:r>
        <w:rPr>
          <w:spacing w:val="2"/>
        </w:rPr>
        <w:t>х</w:t>
      </w:r>
      <w:r>
        <w:rPr>
          <w:spacing w:val="-1"/>
        </w:rPr>
        <w:t>с</w:t>
      </w:r>
      <w:r>
        <w:t>я;</w:t>
      </w:r>
    </w:p>
    <w:p w:rsidR="001741A9" w:rsidRDefault="001741A9" w:rsidP="00122D6D">
      <w:pPr>
        <w:pStyle w:val="a3"/>
        <w:numPr>
          <w:ilvl w:val="0"/>
          <w:numId w:val="8"/>
        </w:numPr>
        <w:tabs>
          <w:tab w:val="left" w:pos="263"/>
        </w:tabs>
        <w:kinsoku w:val="0"/>
        <w:overflowPunct w:val="0"/>
        <w:ind w:left="122" w:right="110" w:firstLine="0"/>
        <w:jc w:val="both"/>
      </w:pPr>
      <w:r>
        <w:t>дов</w:t>
      </w:r>
      <w:r>
        <w:rPr>
          <w:spacing w:val="-2"/>
        </w:rPr>
        <w:t>е</w:t>
      </w:r>
      <w:r>
        <w:rPr>
          <w:spacing w:val="-1"/>
        </w:rPr>
        <w:t>с</w:t>
      </w:r>
      <w:r>
        <w:t>ти</w:t>
      </w:r>
      <w:r>
        <w:rPr>
          <w:spacing w:val="3"/>
        </w:rPr>
        <w:t xml:space="preserve"> </w:t>
      </w:r>
      <w:r>
        <w:t>до</w:t>
      </w:r>
      <w:r>
        <w:rPr>
          <w:spacing w:val="2"/>
        </w:rPr>
        <w:t xml:space="preserve"> </w:t>
      </w:r>
      <w:r>
        <w:rPr>
          <w:spacing w:val="1"/>
        </w:rPr>
        <w:t>с</w:t>
      </w:r>
      <w:r>
        <w:t>в</w:t>
      </w:r>
      <w:r>
        <w:rPr>
          <w:spacing w:val="-2"/>
        </w:rPr>
        <w:t>е</w:t>
      </w:r>
      <w:r>
        <w:t>д</w:t>
      </w:r>
      <w:r>
        <w:rPr>
          <w:spacing w:val="-1"/>
        </w:rPr>
        <w:t>е</w:t>
      </w:r>
      <w:r>
        <w:t>ния</w:t>
      </w:r>
      <w:r>
        <w:rPr>
          <w:spacing w:val="6"/>
        </w:rPr>
        <w:t xml:space="preserve"> </w:t>
      </w:r>
      <w:r>
        <w:rPr>
          <w:spacing w:val="-3"/>
        </w:rPr>
        <w:t>у</w:t>
      </w:r>
      <w:r>
        <w:rPr>
          <w:spacing w:val="-1"/>
        </w:rPr>
        <w:t>час</w:t>
      </w:r>
      <w:r>
        <w:t>тников</w:t>
      </w:r>
      <w:r>
        <w:rPr>
          <w:spacing w:val="1"/>
        </w:rPr>
        <w:t xml:space="preserve"> </w:t>
      </w:r>
      <w:r>
        <w:t>обр</w:t>
      </w:r>
      <w:r>
        <w:rPr>
          <w:spacing w:val="-1"/>
        </w:rPr>
        <w:t>а</w:t>
      </w:r>
      <w:r>
        <w:t>зов</w:t>
      </w:r>
      <w:r>
        <w:rPr>
          <w:spacing w:val="-2"/>
        </w:rPr>
        <w:t>а</w:t>
      </w:r>
      <w:r>
        <w:t>т</w:t>
      </w:r>
      <w:r>
        <w:rPr>
          <w:spacing w:val="-1"/>
        </w:rPr>
        <w:t>е</w:t>
      </w:r>
      <w:r>
        <w:t>льного</w:t>
      </w:r>
      <w:r>
        <w:rPr>
          <w:spacing w:val="2"/>
        </w:rPr>
        <w:t xml:space="preserve"> </w:t>
      </w:r>
      <w:r>
        <w:t>проц</w:t>
      </w:r>
      <w:r>
        <w:rPr>
          <w:spacing w:val="-1"/>
        </w:rPr>
        <w:t>ес</w:t>
      </w:r>
      <w:r>
        <w:rPr>
          <w:spacing w:val="4"/>
        </w:rPr>
        <w:t>с</w:t>
      </w:r>
      <w:r>
        <w:t>а</w:t>
      </w:r>
      <w:r>
        <w:rPr>
          <w:spacing w:val="1"/>
        </w:rPr>
        <w:t xml:space="preserve"> </w:t>
      </w:r>
      <w:r>
        <w:rPr>
          <w:spacing w:val="-1"/>
        </w:rPr>
        <w:t>с</w:t>
      </w:r>
      <w:r>
        <w:t>роки</w:t>
      </w:r>
      <w:r>
        <w:rPr>
          <w:spacing w:val="3"/>
        </w:rPr>
        <w:t xml:space="preserve"> </w:t>
      </w:r>
      <w:r>
        <w:t>и</w:t>
      </w:r>
      <w:r>
        <w:rPr>
          <w:spacing w:val="3"/>
        </w:rPr>
        <w:t xml:space="preserve"> </w:t>
      </w:r>
      <w:r>
        <w:t>п</w:t>
      </w:r>
      <w:r>
        <w:rPr>
          <w:spacing w:val="-1"/>
        </w:rPr>
        <w:t>е</w:t>
      </w:r>
      <w:r>
        <w:t>р</w:t>
      </w:r>
      <w:r>
        <w:rPr>
          <w:spacing w:val="-1"/>
        </w:rPr>
        <w:t>ече</w:t>
      </w:r>
      <w:r>
        <w:t>нь</w:t>
      </w:r>
      <w:r>
        <w:rPr>
          <w:spacing w:val="2"/>
        </w:rPr>
        <w:t xml:space="preserve"> </w:t>
      </w:r>
      <w:r>
        <w:t>пр</w:t>
      </w:r>
      <w:r>
        <w:rPr>
          <w:spacing w:val="-1"/>
        </w:rPr>
        <w:t>е</w:t>
      </w:r>
      <w:r>
        <w:t>дм</w:t>
      </w:r>
      <w:r>
        <w:rPr>
          <w:spacing w:val="-2"/>
        </w:rPr>
        <w:t>е</w:t>
      </w:r>
      <w:r>
        <w:t>тов, по</w:t>
      </w:r>
      <w:r>
        <w:rPr>
          <w:spacing w:val="9"/>
        </w:rPr>
        <w:t xml:space="preserve"> </w:t>
      </w:r>
      <w:r>
        <w:t>которым</w:t>
      </w:r>
      <w:r>
        <w:rPr>
          <w:spacing w:val="8"/>
        </w:rPr>
        <w:t xml:space="preserve"> </w:t>
      </w:r>
      <w:r>
        <w:t>проводятся</w:t>
      </w:r>
      <w:r>
        <w:rPr>
          <w:spacing w:val="8"/>
        </w:rPr>
        <w:t xml:space="preserve"> </w:t>
      </w:r>
      <w:r>
        <w:t>пи</w:t>
      </w:r>
      <w:r>
        <w:rPr>
          <w:spacing w:val="-1"/>
        </w:rPr>
        <w:t>с</w:t>
      </w:r>
      <w:r>
        <w:t>ь</w:t>
      </w:r>
      <w:r>
        <w:rPr>
          <w:spacing w:val="-1"/>
        </w:rPr>
        <w:t>ме</w:t>
      </w:r>
      <w:r>
        <w:t>нные</w:t>
      </w:r>
      <w:r>
        <w:rPr>
          <w:spacing w:val="11"/>
        </w:rPr>
        <w:t xml:space="preserve"> </w:t>
      </w:r>
      <w:r>
        <w:t>итогов</w:t>
      </w:r>
      <w:r>
        <w:rPr>
          <w:spacing w:val="-1"/>
        </w:rPr>
        <w:t>ы</w:t>
      </w:r>
      <w:r>
        <w:t>е</w:t>
      </w:r>
      <w:r>
        <w:rPr>
          <w:spacing w:val="11"/>
        </w:rPr>
        <w:t xml:space="preserve"> </w:t>
      </w:r>
      <w:r>
        <w:t>р</w:t>
      </w:r>
      <w:r>
        <w:rPr>
          <w:spacing w:val="-1"/>
        </w:rPr>
        <w:t>а</w:t>
      </w:r>
      <w:r>
        <w:t>боты</w:t>
      </w:r>
      <w:r>
        <w:rPr>
          <w:spacing w:val="8"/>
        </w:rPr>
        <w:t xml:space="preserve"> </w:t>
      </w:r>
      <w:r>
        <w:t>по</w:t>
      </w:r>
      <w:r>
        <w:rPr>
          <w:spacing w:val="9"/>
        </w:rPr>
        <w:t xml:space="preserve"> </w:t>
      </w:r>
      <w:r>
        <w:rPr>
          <w:spacing w:val="-1"/>
        </w:rPr>
        <w:t>е</w:t>
      </w:r>
      <w:r>
        <w:t>д</w:t>
      </w:r>
      <w:r>
        <w:rPr>
          <w:spacing w:val="1"/>
        </w:rPr>
        <w:t>и</w:t>
      </w:r>
      <w:r>
        <w:t>ным</w:t>
      </w:r>
      <w:r>
        <w:rPr>
          <w:spacing w:val="8"/>
        </w:rPr>
        <w:t xml:space="preserve"> </w:t>
      </w:r>
      <w:r>
        <w:t>т</w:t>
      </w:r>
      <w:r>
        <w:rPr>
          <w:spacing w:val="-1"/>
        </w:rPr>
        <w:t>е</w:t>
      </w:r>
      <w:r>
        <w:t>к</w:t>
      </w:r>
      <w:r>
        <w:rPr>
          <w:spacing w:val="1"/>
        </w:rPr>
        <w:t>с</w:t>
      </w:r>
      <w:r>
        <w:t>т</w:t>
      </w:r>
      <w:r>
        <w:rPr>
          <w:spacing w:val="-1"/>
        </w:rPr>
        <w:t>ам</w:t>
      </w:r>
      <w:r>
        <w:t>,</w:t>
      </w:r>
      <w:r>
        <w:rPr>
          <w:spacing w:val="9"/>
        </w:rPr>
        <w:t xml:space="preserve"> </w:t>
      </w:r>
      <w:r>
        <w:t>р</w:t>
      </w:r>
      <w:r>
        <w:rPr>
          <w:spacing w:val="-1"/>
        </w:rPr>
        <w:t>а</w:t>
      </w:r>
      <w:r>
        <w:t>зр</w:t>
      </w:r>
      <w:r>
        <w:rPr>
          <w:spacing w:val="-1"/>
        </w:rPr>
        <w:t>а</w:t>
      </w:r>
      <w:r>
        <w:t>бот</w:t>
      </w:r>
      <w:r>
        <w:rPr>
          <w:spacing w:val="-1"/>
        </w:rPr>
        <w:t>а</w:t>
      </w:r>
      <w:r>
        <w:t>нным го</w:t>
      </w:r>
      <w:r>
        <w:rPr>
          <w:spacing w:val="1"/>
        </w:rPr>
        <w:t>с</w:t>
      </w:r>
      <w:r>
        <w:rPr>
          <w:spacing w:val="-5"/>
        </w:rPr>
        <w:t>у</w:t>
      </w:r>
      <w:r>
        <w:rPr>
          <w:spacing w:val="2"/>
        </w:rPr>
        <w:t>д</w:t>
      </w:r>
      <w:r>
        <w:rPr>
          <w:spacing w:val="-1"/>
        </w:rPr>
        <w:t>а</w:t>
      </w:r>
      <w:r>
        <w:t>р</w:t>
      </w:r>
      <w:r>
        <w:rPr>
          <w:spacing w:val="-1"/>
        </w:rPr>
        <w:t>с</w:t>
      </w:r>
      <w:r>
        <w:t>тв</w:t>
      </w:r>
      <w:r>
        <w:rPr>
          <w:spacing w:val="-2"/>
        </w:rPr>
        <w:t>е</w:t>
      </w:r>
      <w:r>
        <w:t>нны</w:t>
      </w:r>
      <w:r>
        <w:rPr>
          <w:spacing w:val="-2"/>
        </w:rPr>
        <w:t>м</w:t>
      </w:r>
      <w:r>
        <w:t>и или</w:t>
      </w:r>
      <w:r>
        <w:rPr>
          <w:spacing w:val="-2"/>
        </w:rPr>
        <w:t xml:space="preserve"> </w:t>
      </w:r>
      <w:r>
        <w:rPr>
          <w:spacing w:val="1"/>
        </w:rPr>
        <w:t>м</w:t>
      </w:r>
      <w:r>
        <w:rPr>
          <w:spacing w:val="-5"/>
        </w:rPr>
        <w:t>у</w:t>
      </w:r>
      <w:r>
        <w:t>ницип</w:t>
      </w:r>
      <w:r>
        <w:rPr>
          <w:spacing w:val="-1"/>
        </w:rPr>
        <w:t>а</w:t>
      </w:r>
      <w:r>
        <w:t>л</w:t>
      </w:r>
      <w:r>
        <w:rPr>
          <w:spacing w:val="-2"/>
        </w:rPr>
        <w:t>ь</w:t>
      </w:r>
      <w:r>
        <w:t>ны</w:t>
      </w:r>
      <w:r>
        <w:rPr>
          <w:spacing w:val="-2"/>
        </w:rPr>
        <w:t>м</w:t>
      </w:r>
      <w:r>
        <w:t>и орг</w:t>
      </w:r>
      <w:r>
        <w:rPr>
          <w:spacing w:val="-1"/>
        </w:rPr>
        <w:t>а</w:t>
      </w:r>
      <w:r>
        <w:rPr>
          <w:spacing w:val="-2"/>
        </w:rPr>
        <w:t>н</w:t>
      </w:r>
      <w:r>
        <w:rPr>
          <w:spacing w:val="-1"/>
        </w:rPr>
        <w:t>ам</w:t>
      </w:r>
      <w:r>
        <w:t>и</w:t>
      </w:r>
      <w:r>
        <w:rPr>
          <w:spacing w:val="3"/>
        </w:rPr>
        <w:t xml:space="preserve"> </w:t>
      </w:r>
      <w:r>
        <w:rPr>
          <w:spacing w:val="-5"/>
        </w:rPr>
        <w:t>у</w:t>
      </w:r>
      <w:r>
        <w:t>пр</w:t>
      </w:r>
      <w:r>
        <w:rPr>
          <w:spacing w:val="-1"/>
        </w:rPr>
        <w:t>а</w:t>
      </w:r>
      <w:r>
        <w:t>в</w:t>
      </w:r>
      <w:r>
        <w:rPr>
          <w:spacing w:val="1"/>
        </w:rPr>
        <w:t>л</w:t>
      </w:r>
      <w:r>
        <w:rPr>
          <w:spacing w:val="-1"/>
        </w:rPr>
        <w:t>е</w:t>
      </w:r>
      <w:r>
        <w:t>ния обр</w:t>
      </w:r>
      <w:r>
        <w:rPr>
          <w:spacing w:val="-1"/>
        </w:rPr>
        <w:t>а</w:t>
      </w:r>
      <w:r>
        <w:t>з</w:t>
      </w:r>
      <w:r>
        <w:rPr>
          <w:spacing w:val="-3"/>
        </w:rPr>
        <w:t>о</w:t>
      </w:r>
      <w:r>
        <w:t>в</w:t>
      </w:r>
      <w:r>
        <w:rPr>
          <w:spacing w:val="-2"/>
        </w:rPr>
        <w:t>а</w:t>
      </w:r>
      <w:r>
        <w:t>ни</w:t>
      </w:r>
      <w:r>
        <w:rPr>
          <w:spacing w:val="-1"/>
        </w:rPr>
        <w:t>ем</w:t>
      </w:r>
      <w:r>
        <w:t>;</w:t>
      </w:r>
    </w:p>
    <w:p w:rsidR="001741A9" w:rsidRDefault="001741A9" w:rsidP="00122D6D">
      <w:pPr>
        <w:pStyle w:val="a3"/>
        <w:numPr>
          <w:ilvl w:val="0"/>
          <w:numId w:val="8"/>
        </w:numPr>
        <w:tabs>
          <w:tab w:val="left" w:pos="263"/>
        </w:tabs>
        <w:kinsoku w:val="0"/>
        <w:overflowPunct w:val="0"/>
        <w:ind w:left="263" w:right="3285" w:hanging="142"/>
        <w:jc w:val="both"/>
      </w:pPr>
      <w:r>
        <w:rPr>
          <w:spacing w:val="-5"/>
        </w:rPr>
        <w:t>у</w:t>
      </w:r>
      <w:r>
        <w:t>т</w:t>
      </w:r>
      <w:r>
        <w:rPr>
          <w:spacing w:val="1"/>
        </w:rPr>
        <w:t>в</w:t>
      </w:r>
      <w:r>
        <w:rPr>
          <w:spacing w:val="-1"/>
        </w:rPr>
        <w:t>е</w:t>
      </w:r>
      <w:r>
        <w:t>рд</w:t>
      </w:r>
      <w:r>
        <w:rPr>
          <w:spacing w:val="1"/>
        </w:rPr>
        <w:t>и</w:t>
      </w:r>
      <w:r>
        <w:t xml:space="preserve">ть </w:t>
      </w:r>
      <w:r>
        <w:rPr>
          <w:spacing w:val="-1"/>
        </w:rPr>
        <w:t>с</w:t>
      </w:r>
      <w:r>
        <w:t>о</w:t>
      </w:r>
      <w:r>
        <w:rPr>
          <w:spacing w:val="-1"/>
        </w:rPr>
        <w:t>с</w:t>
      </w:r>
      <w:r>
        <w:t>т</w:t>
      </w:r>
      <w:r>
        <w:rPr>
          <w:spacing w:val="-1"/>
        </w:rPr>
        <w:t>а</w:t>
      </w:r>
      <w:r>
        <w:t xml:space="preserve">в </w:t>
      </w:r>
      <w:r>
        <w:rPr>
          <w:spacing w:val="-2"/>
        </w:rPr>
        <w:t>а</w:t>
      </w:r>
      <w:r>
        <w:t>тт</w:t>
      </w:r>
      <w:r>
        <w:rPr>
          <w:spacing w:val="1"/>
        </w:rPr>
        <w:t>е</w:t>
      </w:r>
      <w:r>
        <w:rPr>
          <w:spacing w:val="-1"/>
        </w:rPr>
        <w:t>с</w:t>
      </w:r>
      <w:r>
        <w:t>т</w:t>
      </w:r>
      <w:r>
        <w:rPr>
          <w:spacing w:val="-1"/>
        </w:rPr>
        <w:t>а</w:t>
      </w:r>
      <w:r>
        <w:t>ционн</w:t>
      </w:r>
      <w:r>
        <w:rPr>
          <w:spacing w:val="-3"/>
        </w:rPr>
        <w:t>ы</w:t>
      </w:r>
      <w:r>
        <w:t>х</w:t>
      </w:r>
      <w:r>
        <w:rPr>
          <w:spacing w:val="-1"/>
        </w:rPr>
        <w:t xml:space="preserve"> </w:t>
      </w:r>
      <w:r>
        <w:t>ко</w:t>
      </w:r>
      <w:r>
        <w:rPr>
          <w:spacing w:val="-1"/>
        </w:rPr>
        <w:t>м</w:t>
      </w:r>
      <w:r>
        <w:t>и</w:t>
      </w:r>
      <w:r>
        <w:rPr>
          <w:spacing w:val="-1"/>
        </w:rPr>
        <w:t>сс</w:t>
      </w:r>
      <w:r>
        <w:t>ий</w:t>
      </w:r>
      <w:r>
        <w:rPr>
          <w:spacing w:val="-2"/>
        </w:rPr>
        <w:t xml:space="preserve"> </w:t>
      </w:r>
      <w:r>
        <w:t>по пр</w:t>
      </w:r>
      <w:r>
        <w:rPr>
          <w:spacing w:val="-1"/>
        </w:rPr>
        <w:t>е</w:t>
      </w:r>
      <w:r>
        <w:t>дм</w:t>
      </w:r>
      <w:r>
        <w:rPr>
          <w:spacing w:val="-2"/>
        </w:rPr>
        <w:t>е</w:t>
      </w:r>
      <w:r>
        <w:t>т</w:t>
      </w:r>
      <w:r>
        <w:rPr>
          <w:spacing w:val="-1"/>
        </w:rPr>
        <w:t>ам</w:t>
      </w:r>
      <w:r>
        <w:t>;</w:t>
      </w:r>
    </w:p>
    <w:p w:rsidR="001741A9" w:rsidRDefault="001741A9" w:rsidP="00D37BD7">
      <w:pPr>
        <w:pStyle w:val="a3"/>
        <w:tabs>
          <w:tab w:val="left" w:pos="263"/>
        </w:tabs>
        <w:kinsoku w:val="0"/>
        <w:overflowPunct w:val="0"/>
        <w:ind w:left="121" w:right="3285" w:firstLine="0"/>
        <w:jc w:val="both"/>
      </w:pPr>
    </w:p>
    <w:p w:rsidR="00672608" w:rsidRDefault="00672608" w:rsidP="00672608">
      <w:pPr>
        <w:pStyle w:val="a3"/>
        <w:numPr>
          <w:ilvl w:val="0"/>
          <w:numId w:val="8"/>
        </w:numPr>
        <w:tabs>
          <w:tab w:val="left" w:pos="243"/>
        </w:tabs>
        <w:kinsoku w:val="0"/>
        <w:overflowPunct w:val="0"/>
        <w:spacing w:before="69"/>
        <w:ind w:left="243" w:right="3628" w:hanging="142"/>
        <w:jc w:val="both"/>
      </w:pPr>
      <w:r>
        <w:rPr>
          <w:spacing w:val="-5"/>
        </w:rPr>
        <w:t>у</w:t>
      </w:r>
      <w:r>
        <w:t>т</w:t>
      </w:r>
      <w:r>
        <w:rPr>
          <w:spacing w:val="1"/>
        </w:rPr>
        <w:t>в</w:t>
      </w:r>
      <w:r>
        <w:rPr>
          <w:spacing w:val="-1"/>
        </w:rPr>
        <w:t>е</w:t>
      </w:r>
      <w:r>
        <w:t>рд</w:t>
      </w:r>
      <w:r>
        <w:rPr>
          <w:spacing w:val="1"/>
        </w:rPr>
        <w:t>и</w:t>
      </w:r>
      <w:r>
        <w:t>ть р</w:t>
      </w:r>
      <w:r>
        <w:rPr>
          <w:spacing w:val="-1"/>
        </w:rPr>
        <w:t>ас</w:t>
      </w:r>
      <w:r>
        <w:t>п</w:t>
      </w:r>
      <w:r>
        <w:rPr>
          <w:spacing w:val="2"/>
        </w:rPr>
        <w:t>и</w:t>
      </w:r>
      <w:r>
        <w:rPr>
          <w:spacing w:val="-1"/>
        </w:rPr>
        <w:t>са</w:t>
      </w:r>
      <w:r>
        <w:t>ние</w:t>
      </w:r>
      <w:r>
        <w:rPr>
          <w:spacing w:val="-4"/>
        </w:rPr>
        <w:t xml:space="preserve"> </w:t>
      </w:r>
      <w:r>
        <w:t>итогов</w:t>
      </w:r>
      <w:r>
        <w:rPr>
          <w:spacing w:val="-1"/>
        </w:rPr>
        <w:t>ы</w:t>
      </w:r>
      <w:r>
        <w:t>х</w:t>
      </w:r>
      <w:r>
        <w:rPr>
          <w:spacing w:val="2"/>
        </w:rPr>
        <w:t xml:space="preserve"> </w:t>
      </w:r>
      <w:r>
        <w:rPr>
          <w:spacing w:val="-1"/>
        </w:rPr>
        <w:t>а</w:t>
      </w:r>
      <w:r>
        <w:rPr>
          <w:spacing w:val="-2"/>
        </w:rPr>
        <w:t>т</w:t>
      </w:r>
      <w:r>
        <w:t>т</w:t>
      </w:r>
      <w:r>
        <w:rPr>
          <w:spacing w:val="-1"/>
        </w:rPr>
        <w:t>ес</w:t>
      </w:r>
      <w:r>
        <w:t>т</w:t>
      </w:r>
      <w:r>
        <w:rPr>
          <w:spacing w:val="-1"/>
        </w:rPr>
        <w:t>а</w:t>
      </w:r>
      <w:r>
        <w:t>цио</w:t>
      </w:r>
      <w:r>
        <w:rPr>
          <w:spacing w:val="-2"/>
        </w:rPr>
        <w:t>нн</w:t>
      </w:r>
      <w:r>
        <w:t>ых</w:t>
      </w:r>
      <w:r>
        <w:rPr>
          <w:spacing w:val="1"/>
        </w:rPr>
        <w:t xml:space="preserve"> </w:t>
      </w:r>
      <w:r>
        <w:t>р</w:t>
      </w:r>
      <w:r>
        <w:rPr>
          <w:spacing w:val="-1"/>
        </w:rPr>
        <w:t>а</w:t>
      </w:r>
      <w:r>
        <w:t>бот;</w:t>
      </w:r>
    </w:p>
    <w:p w:rsidR="00672608" w:rsidRDefault="00672608" w:rsidP="00672608">
      <w:pPr>
        <w:pStyle w:val="a3"/>
        <w:numPr>
          <w:ilvl w:val="0"/>
          <w:numId w:val="8"/>
        </w:numPr>
        <w:tabs>
          <w:tab w:val="left" w:pos="289"/>
        </w:tabs>
        <w:kinsoku w:val="0"/>
        <w:overflowPunct w:val="0"/>
        <w:ind w:right="118" w:firstLine="0"/>
        <w:jc w:val="both"/>
      </w:pPr>
      <w:r>
        <w:t>р</w:t>
      </w:r>
      <w:r>
        <w:rPr>
          <w:spacing w:val="-1"/>
        </w:rPr>
        <w:t>е</w:t>
      </w:r>
      <w:r>
        <w:t>шить</w:t>
      </w:r>
      <w:r>
        <w:rPr>
          <w:spacing w:val="48"/>
        </w:rPr>
        <w:t xml:space="preserve"> </w:t>
      </w:r>
      <w:r>
        <w:t>в</w:t>
      </w:r>
      <w:r>
        <w:rPr>
          <w:spacing w:val="-3"/>
        </w:rPr>
        <w:t>о</w:t>
      </w:r>
      <w:r>
        <w:t>прос</w:t>
      </w:r>
      <w:r>
        <w:rPr>
          <w:spacing w:val="46"/>
        </w:rPr>
        <w:t xml:space="preserve"> </w:t>
      </w:r>
      <w:r>
        <w:t>об</w:t>
      </w:r>
      <w:r>
        <w:rPr>
          <w:spacing w:val="48"/>
        </w:rPr>
        <w:t xml:space="preserve"> </w:t>
      </w:r>
      <w:r>
        <w:t>о</w:t>
      </w:r>
      <w:r>
        <w:rPr>
          <w:spacing w:val="-4"/>
        </w:rPr>
        <w:t>с</w:t>
      </w:r>
      <w:r>
        <w:t>вобожд</w:t>
      </w:r>
      <w:r>
        <w:rPr>
          <w:spacing w:val="-2"/>
        </w:rPr>
        <w:t>е</w:t>
      </w:r>
      <w:r>
        <w:t>нии</w:t>
      </w:r>
      <w:r>
        <w:rPr>
          <w:spacing w:val="48"/>
        </w:rPr>
        <w:t xml:space="preserve"> </w:t>
      </w:r>
      <w:r>
        <w:rPr>
          <w:spacing w:val="-3"/>
        </w:rPr>
        <w:t>о</w:t>
      </w:r>
      <w:r>
        <w:rPr>
          <w:spacing w:val="2"/>
        </w:rPr>
        <w:t>б</w:t>
      </w:r>
      <w:r>
        <w:rPr>
          <w:spacing w:val="-5"/>
        </w:rPr>
        <w:t>у</w:t>
      </w:r>
      <w:r>
        <w:rPr>
          <w:spacing w:val="-1"/>
        </w:rPr>
        <w:t>ча</w:t>
      </w:r>
      <w:r>
        <w:t>ющи</w:t>
      </w:r>
      <w:r>
        <w:rPr>
          <w:spacing w:val="2"/>
        </w:rPr>
        <w:t>х</w:t>
      </w:r>
      <w:r>
        <w:rPr>
          <w:spacing w:val="-1"/>
        </w:rPr>
        <w:t>с</w:t>
      </w:r>
      <w:r>
        <w:t>я</w:t>
      </w:r>
      <w:r>
        <w:rPr>
          <w:spacing w:val="47"/>
        </w:rPr>
        <w:t xml:space="preserve"> </w:t>
      </w:r>
      <w:r>
        <w:t>от</w:t>
      </w:r>
      <w:r>
        <w:rPr>
          <w:spacing w:val="46"/>
        </w:rPr>
        <w:t xml:space="preserve"> </w:t>
      </w:r>
      <w:r>
        <w:rPr>
          <w:spacing w:val="-2"/>
        </w:rPr>
        <w:t>и</w:t>
      </w:r>
      <w:r>
        <w:t>тогового</w:t>
      </w:r>
      <w:r>
        <w:rPr>
          <w:spacing w:val="47"/>
        </w:rPr>
        <w:t xml:space="preserve"> </w:t>
      </w:r>
      <w:r>
        <w:t>к</w:t>
      </w:r>
      <w:r>
        <w:rPr>
          <w:spacing w:val="-3"/>
        </w:rPr>
        <w:t>о</w:t>
      </w:r>
      <w:r>
        <w:t>н</w:t>
      </w:r>
      <w:r>
        <w:rPr>
          <w:spacing w:val="-2"/>
        </w:rPr>
        <w:t>т</w:t>
      </w:r>
      <w:r>
        <w:t>роля</w:t>
      </w:r>
      <w:r>
        <w:rPr>
          <w:spacing w:val="48"/>
        </w:rPr>
        <w:t xml:space="preserve"> </w:t>
      </w:r>
      <w:r>
        <w:t>и</w:t>
      </w:r>
      <w:r>
        <w:rPr>
          <w:spacing w:val="46"/>
        </w:rPr>
        <w:t xml:space="preserve"> </w:t>
      </w:r>
      <w:r>
        <w:t>пров</w:t>
      </w:r>
      <w:r>
        <w:rPr>
          <w:spacing w:val="-2"/>
        </w:rPr>
        <w:t>е</w:t>
      </w:r>
      <w:r>
        <w:rPr>
          <w:spacing w:val="-1"/>
        </w:rPr>
        <w:t>с</w:t>
      </w:r>
      <w:r>
        <w:t>ти</w:t>
      </w:r>
      <w:r>
        <w:rPr>
          <w:spacing w:val="46"/>
        </w:rPr>
        <w:t xml:space="preserve"> </w:t>
      </w:r>
      <w:r>
        <w:rPr>
          <w:spacing w:val="-2"/>
        </w:rPr>
        <w:t>и</w:t>
      </w:r>
      <w:r>
        <w:t xml:space="preserve">х </w:t>
      </w:r>
      <w:r>
        <w:rPr>
          <w:spacing w:val="-1"/>
        </w:rPr>
        <w:t>а</w:t>
      </w:r>
      <w:r>
        <w:t>тт</w:t>
      </w:r>
      <w:r>
        <w:rPr>
          <w:spacing w:val="-1"/>
        </w:rPr>
        <w:t>ес</w:t>
      </w:r>
      <w:r>
        <w:t>т</w:t>
      </w:r>
      <w:r>
        <w:rPr>
          <w:spacing w:val="-1"/>
        </w:rPr>
        <w:t>а</w:t>
      </w:r>
      <w:r>
        <w:t>цию на</w:t>
      </w:r>
      <w:r>
        <w:rPr>
          <w:spacing w:val="-1"/>
        </w:rPr>
        <w:t xml:space="preserve"> </w:t>
      </w:r>
      <w:r>
        <w:t>о</w:t>
      </w:r>
      <w:r>
        <w:rPr>
          <w:spacing w:val="-1"/>
        </w:rPr>
        <w:t>с</w:t>
      </w:r>
      <w:r>
        <w:t>нове</w:t>
      </w:r>
      <w:r>
        <w:rPr>
          <w:spacing w:val="-2"/>
        </w:rPr>
        <w:t xml:space="preserve"> </w:t>
      </w:r>
      <w:r>
        <w:t>те</w:t>
      </w:r>
      <w:r>
        <w:rPr>
          <w:spacing w:val="2"/>
        </w:rPr>
        <w:t>к</w:t>
      </w:r>
      <w:r>
        <w:rPr>
          <w:spacing w:val="-5"/>
        </w:rPr>
        <w:t>у</w:t>
      </w:r>
      <w:r>
        <w:t>щ</w:t>
      </w:r>
      <w:r>
        <w:rPr>
          <w:spacing w:val="-1"/>
        </w:rPr>
        <w:t>е</w:t>
      </w:r>
      <w:r>
        <w:t xml:space="preserve">й </w:t>
      </w:r>
      <w:r>
        <w:rPr>
          <w:spacing w:val="-1"/>
        </w:rPr>
        <w:t>а</w:t>
      </w:r>
      <w:r>
        <w:t>тт</w:t>
      </w:r>
      <w:r>
        <w:rPr>
          <w:spacing w:val="-1"/>
        </w:rPr>
        <w:t>ес</w:t>
      </w:r>
      <w:r>
        <w:rPr>
          <w:spacing w:val="2"/>
        </w:rPr>
        <w:t>т</w:t>
      </w:r>
      <w:r>
        <w:rPr>
          <w:spacing w:val="-1"/>
        </w:rPr>
        <w:t>а</w:t>
      </w:r>
      <w:r>
        <w:t>ции;</w:t>
      </w:r>
    </w:p>
    <w:p w:rsidR="00672608" w:rsidRDefault="00672608" w:rsidP="00672608">
      <w:pPr>
        <w:pStyle w:val="a3"/>
        <w:numPr>
          <w:ilvl w:val="0"/>
          <w:numId w:val="8"/>
        </w:numPr>
        <w:tabs>
          <w:tab w:val="left" w:pos="325"/>
        </w:tabs>
        <w:kinsoku w:val="0"/>
        <w:overflowPunct w:val="0"/>
        <w:ind w:right="114" w:firstLine="0"/>
        <w:jc w:val="both"/>
      </w:pPr>
      <w:r>
        <w:t>пр</w:t>
      </w:r>
      <w:r>
        <w:rPr>
          <w:spacing w:val="-1"/>
        </w:rPr>
        <w:t>е</w:t>
      </w:r>
      <w:r>
        <w:t>д</w:t>
      </w:r>
      <w:r>
        <w:rPr>
          <w:spacing w:val="-1"/>
        </w:rPr>
        <w:t>с</w:t>
      </w:r>
      <w:r>
        <w:t>т</w:t>
      </w:r>
      <w:r>
        <w:rPr>
          <w:spacing w:val="-1"/>
        </w:rPr>
        <w:t>а</w:t>
      </w:r>
      <w:r>
        <w:t>вить</w:t>
      </w:r>
      <w:r>
        <w:rPr>
          <w:spacing w:val="24"/>
        </w:rPr>
        <w:t xml:space="preserve"> </w:t>
      </w:r>
      <w:r>
        <w:rPr>
          <w:spacing w:val="-1"/>
        </w:rPr>
        <w:t>а</w:t>
      </w:r>
      <w:r>
        <w:t>н</w:t>
      </w:r>
      <w:r>
        <w:rPr>
          <w:spacing w:val="-1"/>
        </w:rPr>
        <w:t>а</w:t>
      </w:r>
      <w:r>
        <w:rPr>
          <w:spacing w:val="-3"/>
        </w:rPr>
        <w:t>л</w:t>
      </w:r>
      <w:r>
        <w:t>из</w:t>
      </w:r>
      <w:r>
        <w:rPr>
          <w:spacing w:val="20"/>
        </w:rPr>
        <w:t xml:space="preserve"> </w:t>
      </w:r>
      <w:r>
        <w:t>итогов</w:t>
      </w:r>
      <w:r>
        <w:rPr>
          <w:spacing w:val="-1"/>
        </w:rPr>
        <w:t>ы</w:t>
      </w:r>
      <w:r>
        <w:t>х</w:t>
      </w:r>
      <w:r>
        <w:rPr>
          <w:spacing w:val="23"/>
        </w:rPr>
        <w:t xml:space="preserve"> </w:t>
      </w:r>
      <w:r>
        <w:t>р</w:t>
      </w:r>
      <w:r>
        <w:rPr>
          <w:spacing w:val="-1"/>
        </w:rPr>
        <w:t>а</w:t>
      </w:r>
      <w:r>
        <w:t>бот</w:t>
      </w:r>
      <w:r>
        <w:rPr>
          <w:spacing w:val="28"/>
        </w:rPr>
        <w:t xml:space="preserve"> </w:t>
      </w:r>
      <w:r>
        <w:t>о</w:t>
      </w:r>
      <w:r>
        <w:rPr>
          <w:spacing w:val="2"/>
        </w:rPr>
        <w:t>б</w:t>
      </w:r>
      <w:r>
        <w:rPr>
          <w:spacing w:val="-8"/>
        </w:rPr>
        <w:t>у</w:t>
      </w:r>
      <w:r>
        <w:rPr>
          <w:spacing w:val="-1"/>
        </w:rPr>
        <w:t>ч</w:t>
      </w:r>
      <w:r>
        <w:rPr>
          <w:spacing w:val="1"/>
        </w:rPr>
        <w:t>а</w:t>
      </w:r>
      <w:r>
        <w:t>ющ</w:t>
      </w:r>
      <w:r>
        <w:rPr>
          <w:spacing w:val="-2"/>
        </w:rPr>
        <w:t>и</w:t>
      </w:r>
      <w:r>
        <w:rPr>
          <w:spacing w:val="2"/>
        </w:rPr>
        <w:t>х</w:t>
      </w:r>
      <w:r>
        <w:rPr>
          <w:spacing w:val="-1"/>
        </w:rPr>
        <w:t>с</w:t>
      </w:r>
      <w:r>
        <w:t>я</w:t>
      </w:r>
      <w:r>
        <w:rPr>
          <w:spacing w:val="21"/>
        </w:rPr>
        <w:t xml:space="preserve"> </w:t>
      </w:r>
      <w:r>
        <w:t>на</w:t>
      </w:r>
      <w:r>
        <w:rPr>
          <w:spacing w:val="20"/>
        </w:rPr>
        <w:t xml:space="preserve"> </w:t>
      </w:r>
      <w:r>
        <w:rPr>
          <w:spacing w:val="-1"/>
        </w:rPr>
        <w:t>ме</w:t>
      </w:r>
      <w:r>
        <w:t>тод</w:t>
      </w:r>
      <w:r>
        <w:rPr>
          <w:spacing w:val="1"/>
        </w:rPr>
        <w:t>и</w:t>
      </w:r>
      <w:r>
        <w:rPr>
          <w:spacing w:val="-1"/>
        </w:rPr>
        <w:t>че</w:t>
      </w:r>
      <w:r>
        <w:rPr>
          <w:spacing w:val="1"/>
        </w:rPr>
        <w:t>с</w:t>
      </w:r>
      <w:r>
        <w:t>кое</w:t>
      </w:r>
      <w:r>
        <w:rPr>
          <w:spacing w:val="20"/>
        </w:rPr>
        <w:t xml:space="preserve"> </w:t>
      </w:r>
      <w:r>
        <w:t>объ</w:t>
      </w:r>
      <w:r>
        <w:rPr>
          <w:spacing w:val="-1"/>
        </w:rPr>
        <w:t>е</w:t>
      </w:r>
      <w:r>
        <w:t>д</w:t>
      </w:r>
      <w:r>
        <w:rPr>
          <w:spacing w:val="1"/>
        </w:rPr>
        <w:t>и</w:t>
      </w:r>
      <w:r>
        <w:t>н</w:t>
      </w:r>
      <w:r>
        <w:rPr>
          <w:spacing w:val="-1"/>
        </w:rPr>
        <w:t>е</w:t>
      </w:r>
      <w:r>
        <w:t>ние</w:t>
      </w:r>
      <w:r>
        <w:rPr>
          <w:spacing w:val="20"/>
        </w:rPr>
        <w:t xml:space="preserve"> </w:t>
      </w:r>
      <w:r>
        <w:t>и п</w:t>
      </w:r>
      <w:r>
        <w:rPr>
          <w:spacing w:val="-1"/>
        </w:rPr>
        <w:t>е</w:t>
      </w:r>
      <w:r>
        <w:t>д</w:t>
      </w:r>
      <w:r>
        <w:rPr>
          <w:spacing w:val="-1"/>
        </w:rPr>
        <w:t>с</w:t>
      </w:r>
      <w:r>
        <w:t>ов</w:t>
      </w:r>
      <w:r>
        <w:rPr>
          <w:spacing w:val="-2"/>
        </w:rPr>
        <w:t>е</w:t>
      </w:r>
      <w:r>
        <w:t>т.</w:t>
      </w:r>
    </w:p>
    <w:p w:rsidR="00672608" w:rsidRDefault="00672608" w:rsidP="00672608">
      <w:pPr>
        <w:pStyle w:val="a3"/>
        <w:numPr>
          <w:ilvl w:val="1"/>
          <w:numId w:val="3"/>
        </w:numPr>
        <w:tabs>
          <w:tab w:val="left" w:pos="596"/>
        </w:tabs>
        <w:kinsoku w:val="0"/>
        <w:overflowPunct w:val="0"/>
        <w:ind w:right="107" w:firstLine="0"/>
        <w:jc w:val="both"/>
      </w:pPr>
      <w:r>
        <w:t>О</w:t>
      </w:r>
      <w:r>
        <w:rPr>
          <w:spacing w:val="1"/>
        </w:rPr>
        <w:t>б</w:t>
      </w:r>
      <w:r>
        <w:rPr>
          <w:spacing w:val="-5"/>
        </w:rPr>
        <w:t>у</w:t>
      </w:r>
      <w:r>
        <w:rPr>
          <w:spacing w:val="1"/>
        </w:rPr>
        <w:t>ч</w:t>
      </w:r>
      <w:r>
        <w:rPr>
          <w:spacing w:val="-1"/>
        </w:rPr>
        <w:t>а</w:t>
      </w:r>
      <w:r>
        <w:t>ющи</w:t>
      </w:r>
      <w:r>
        <w:rPr>
          <w:spacing w:val="-1"/>
        </w:rPr>
        <w:t>ес</w:t>
      </w:r>
      <w:r>
        <w:t>я</w:t>
      </w:r>
      <w:r>
        <w:rPr>
          <w:spacing w:val="14"/>
        </w:rPr>
        <w:t xml:space="preserve"> </w:t>
      </w:r>
      <w:r>
        <w:t>ш</w:t>
      </w:r>
      <w:r>
        <w:rPr>
          <w:spacing w:val="3"/>
        </w:rPr>
        <w:t>к</w:t>
      </w:r>
      <w:r>
        <w:t>олы</w:t>
      </w:r>
      <w:r>
        <w:rPr>
          <w:spacing w:val="13"/>
        </w:rPr>
        <w:t xml:space="preserve"> </w:t>
      </w:r>
      <w:r>
        <w:t>и</w:t>
      </w:r>
      <w:r>
        <w:rPr>
          <w:spacing w:val="15"/>
        </w:rPr>
        <w:t xml:space="preserve"> </w:t>
      </w:r>
      <w:r>
        <w:t>их</w:t>
      </w:r>
      <w:r>
        <w:rPr>
          <w:spacing w:val="16"/>
        </w:rPr>
        <w:t xml:space="preserve"> </w:t>
      </w:r>
      <w:r>
        <w:t>ро</w:t>
      </w:r>
      <w:r>
        <w:rPr>
          <w:spacing w:val="-3"/>
        </w:rPr>
        <w:t>д</w:t>
      </w:r>
      <w:r>
        <w:t>ит</w:t>
      </w:r>
      <w:r>
        <w:rPr>
          <w:spacing w:val="-1"/>
        </w:rPr>
        <w:t>е</w:t>
      </w:r>
      <w:r>
        <w:t>ли</w:t>
      </w:r>
      <w:r>
        <w:rPr>
          <w:spacing w:val="15"/>
        </w:rPr>
        <w:t xml:space="preserve"> </w:t>
      </w:r>
      <w:r>
        <w:rPr>
          <w:spacing w:val="-2"/>
        </w:rPr>
        <w:t>п</w:t>
      </w:r>
      <w:r>
        <w:t>од</w:t>
      </w:r>
      <w:r>
        <w:rPr>
          <w:spacing w:val="14"/>
        </w:rPr>
        <w:t xml:space="preserve"> </w:t>
      </w:r>
      <w:r>
        <w:rPr>
          <w:spacing w:val="2"/>
        </w:rPr>
        <w:t>р</w:t>
      </w:r>
      <w:r>
        <w:rPr>
          <w:spacing w:val="-5"/>
        </w:rPr>
        <w:t>у</w:t>
      </w:r>
      <w:r>
        <w:t>ковод</w:t>
      </w:r>
      <w:r>
        <w:rPr>
          <w:spacing w:val="-2"/>
        </w:rPr>
        <w:t>с</w:t>
      </w:r>
      <w:r>
        <w:t>твом</w:t>
      </w:r>
      <w:r>
        <w:rPr>
          <w:spacing w:val="15"/>
        </w:rPr>
        <w:t xml:space="preserve"> </w:t>
      </w:r>
      <w:r>
        <w:t>кл</w:t>
      </w:r>
      <w:r>
        <w:rPr>
          <w:spacing w:val="-1"/>
        </w:rPr>
        <w:t>а</w:t>
      </w:r>
      <w:r>
        <w:rPr>
          <w:spacing w:val="1"/>
        </w:rPr>
        <w:t>с</w:t>
      </w:r>
      <w:r>
        <w:rPr>
          <w:spacing w:val="-1"/>
        </w:rPr>
        <w:t>с</w:t>
      </w:r>
      <w:r>
        <w:t>ных</w:t>
      </w:r>
      <w:r>
        <w:rPr>
          <w:spacing w:val="15"/>
        </w:rPr>
        <w:t xml:space="preserve"> </w:t>
      </w:r>
      <w:r>
        <w:rPr>
          <w:spacing w:val="2"/>
        </w:rPr>
        <w:t>р</w:t>
      </w:r>
      <w:r>
        <w:rPr>
          <w:spacing w:val="-8"/>
        </w:rPr>
        <w:t>у</w:t>
      </w:r>
      <w:r>
        <w:t>ководит</w:t>
      </w:r>
      <w:r>
        <w:rPr>
          <w:spacing w:val="-1"/>
        </w:rPr>
        <w:t>е</w:t>
      </w:r>
      <w:r>
        <w:t>л</w:t>
      </w:r>
      <w:r>
        <w:rPr>
          <w:spacing w:val="-1"/>
        </w:rPr>
        <w:t>е</w:t>
      </w:r>
      <w:r>
        <w:t xml:space="preserve">й </w:t>
      </w:r>
      <w:r>
        <w:rPr>
          <w:spacing w:val="-1"/>
        </w:rPr>
        <w:t>с</w:t>
      </w:r>
      <w:r>
        <w:t>озд</w:t>
      </w:r>
      <w:r>
        <w:rPr>
          <w:spacing w:val="-1"/>
        </w:rPr>
        <w:t>а</w:t>
      </w:r>
      <w:r>
        <w:t>ют</w:t>
      </w:r>
      <w:r>
        <w:rPr>
          <w:spacing w:val="43"/>
        </w:rPr>
        <w:t xml:space="preserve"> </w:t>
      </w:r>
      <w:r>
        <w:t>н</w:t>
      </w:r>
      <w:r>
        <w:rPr>
          <w:spacing w:val="-1"/>
        </w:rPr>
        <w:t>е</w:t>
      </w:r>
      <w:r>
        <w:t>о</w:t>
      </w:r>
      <w:r>
        <w:rPr>
          <w:spacing w:val="-3"/>
        </w:rPr>
        <w:t>б</w:t>
      </w:r>
      <w:r>
        <w:rPr>
          <w:spacing w:val="2"/>
        </w:rPr>
        <w:t>х</w:t>
      </w:r>
      <w:r>
        <w:t>од</w:t>
      </w:r>
      <w:r>
        <w:rPr>
          <w:spacing w:val="1"/>
        </w:rPr>
        <w:t>и</w:t>
      </w:r>
      <w:r>
        <w:rPr>
          <w:spacing w:val="-1"/>
        </w:rPr>
        <w:t>м</w:t>
      </w:r>
      <w:r>
        <w:t>ые</w:t>
      </w:r>
      <w:r>
        <w:rPr>
          <w:spacing w:val="39"/>
        </w:rPr>
        <w:t xml:space="preserve"> </w:t>
      </w:r>
      <w:r>
        <w:t>ко</w:t>
      </w:r>
      <w:r>
        <w:rPr>
          <w:spacing w:val="-1"/>
        </w:rPr>
        <w:t>м</w:t>
      </w:r>
      <w:r>
        <w:t>фортные</w:t>
      </w:r>
      <w:r>
        <w:rPr>
          <w:spacing w:val="43"/>
        </w:rPr>
        <w:t xml:space="preserve"> </w:t>
      </w:r>
      <w:r>
        <w:rPr>
          <w:spacing w:val="-5"/>
        </w:rPr>
        <w:t>у</w:t>
      </w:r>
      <w:r>
        <w:rPr>
          <w:spacing w:val="-1"/>
        </w:rPr>
        <w:t>с</w:t>
      </w:r>
      <w:r>
        <w:t>ловия</w:t>
      </w:r>
      <w:r>
        <w:rPr>
          <w:spacing w:val="42"/>
        </w:rPr>
        <w:t xml:space="preserve"> </w:t>
      </w:r>
      <w:r>
        <w:t>в</w:t>
      </w:r>
      <w:r>
        <w:rPr>
          <w:spacing w:val="44"/>
        </w:rPr>
        <w:t xml:space="preserve"> </w:t>
      </w:r>
      <w:r>
        <w:t>по</w:t>
      </w:r>
      <w:r>
        <w:rPr>
          <w:spacing w:val="-1"/>
        </w:rPr>
        <w:t>ме</w:t>
      </w:r>
      <w:r>
        <w:t>щ</w:t>
      </w:r>
      <w:r>
        <w:rPr>
          <w:spacing w:val="-1"/>
        </w:rPr>
        <w:t>е</w:t>
      </w:r>
      <w:r>
        <w:t>ни</w:t>
      </w:r>
      <w:r>
        <w:rPr>
          <w:spacing w:val="5"/>
        </w:rPr>
        <w:t>я</w:t>
      </w:r>
      <w:r>
        <w:rPr>
          <w:spacing w:val="2"/>
        </w:rPr>
        <w:t>х</w:t>
      </w:r>
      <w:r>
        <w:t>,</w:t>
      </w:r>
      <w:r>
        <w:rPr>
          <w:spacing w:val="40"/>
        </w:rPr>
        <w:t xml:space="preserve"> </w:t>
      </w:r>
      <w:r>
        <w:t>отв</w:t>
      </w:r>
      <w:r>
        <w:rPr>
          <w:spacing w:val="-1"/>
        </w:rPr>
        <w:t>е</w:t>
      </w:r>
      <w:r>
        <w:t>д</w:t>
      </w:r>
      <w:r>
        <w:rPr>
          <w:spacing w:val="-1"/>
        </w:rPr>
        <w:t>е</w:t>
      </w:r>
      <w:r>
        <w:t>нных</w:t>
      </w:r>
      <w:r>
        <w:rPr>
          <w:spacing w:val="42"/>
        </w:rPr>
        <w:t xml:space="preserve"> </w:t>
      </w:r>
      <w:r>
        <w:t>для</w:t>
      </w:r>
      <w:r>
        <w:rPr>
          <w:spacing w:val="43"/>
        </w:rPr>
        <w:t xml:space="preserve"> </w:t>
      </w:r>
      <w:r>
        <w:t>пров</w:t>
      </w:r>
      <w:r>
        <w:rPr>
          <w:spacing w:val="-2"/>
        </w:rPr>
        <w:t>е</w:t>
      </w:r>
      <w:r>
        <w:t>д</w:t>
      </w:r>
      <w:r>
        <w:rPr>
          <w:spacing w:val="-1"/>
        </w:rPr>
        <w:t>е</w:t>
      </w:r>
      <w:r>
        <w:t>н</w:t>
      </w:r>
      <w:r>
        <w:rPr>
          <w:spacing w:val="-2"/>
        </w:rPr>
        <w:t>и</w:t>
      </w:r>
      <w:r>
        <w:t>я итогов</w:t>
      </w:r>
      <w:r>
        <w:rPr>
          <w:spacing w:val="-1"/>
        </w:rPr>
        <w:t>ы</w:t>
      </w:r>
      <w:r>
        <w:t>х</w:t>
      </w:r>
      <w:r>
        <w:rPr>
          <w:spacing w:val="-1"/>
        </w:rPr>
        <w:t xml:space="preserve"> </w:t>
      </w:r>
      <w:r>
        <w:t>ко</w:t>
      </w:r>
      <w:r>
        <w:rPr>
          <w:spacing w:val="-2"/>
        </w:rPr>
        <w:t>н</w:t>
      </w:r>
      <w:r>
        <w:t>трольн</w:t>
      </w:r>
      <w:r>
        <w:rPr>
          <w:spacing w:val="-3"/>
        </w:rPr>
        <w:t>ы</w:t>
      </w:r>
      <w:r>
        <w:t>х</w:t>
      </w:r>
      <w:r>
        <w:rPr>
          <w:spacing w:val="-1"/>
        </w:rPr>
        <w:t xml:space="preserve"> </w:t>
      </w:r>
      <w:r>
        <w:t>р</w:t>
      </w:r>
      <w:r>
        <w:rPr>
          <w:spacing w:val="-1"/>
        </w:rPr>
        <w:t>а</w:t>
      </w:r>
      <w:r>
        <w:t>бо</w:t>
      </w:r>
      <w:r>
        <w:rPr>
          <w:spacing w:val="3"/>
        </w:rPr>
        <w:t>т</w:t>
      </w:r>
      <w:r>
        <w:t>.</w:t>
      </w:r>
    </w:p>
    <w:p w:rsidR="00672608" w:rsidRDefault="00672608" w:rsidP="00672608">
      <w:pPr>
        <w:kinsoku w:val="0"/>
        <w:overflowPunct w:val="0"/>
        <w:spacing w:before="1" w:line="280" w:lineRule="exact"/>
        <w:rPr>
          <w:sz w:val="28"/>
          <w:szCs w:val="28"/>
        </w:rPr>
      </w:pPr>
    </w:p>
    <w:p w:rsidR="00672608" w:rsidRDefault="00672608" w:rsidP="00672608">
      <w:pPr>
        <w:pStyle w:val="21"/>
        <w:numPr>
          <w:ilvl w:val="2"/>
          <w:numId w:val="42"/>
        </w:numPr>
        <w:tabs>
          <w:tab w:val="left" w:pos="3129"/>
        </w:tabs>
        <w:kinsoku w:val="0"/>
        <w:overflowPunct w:val="0"/>
        <w:ind w:right="12" w:hanging="240"/>
        <w:jc w:val="center"/>
        <w:outlineLvl w:val="9"/>
        <w:rPr>
          <w:b w:val="0"/>
          <w:bCs w:val="0"/>
        </w:rPr>
      </w:pPr>
      <w:r>
        <w:lastRenderedPageBreak/>
        <w:t>По</w:t>
      </w:r>
      <w:r>
        <w:rPr>
          <w:spacing w:val="1"/>
        </w:rPr>
        <w:t>р</w:t>
      </w:r>
      <w:r>
        <w:t>ядок</w:t>
      </w:r>
      <w:r>
        <w:rPr>
          <w:spacing w:val="-2"/>
        </w:rPr>
        <w:t xml:space="preserve"> </w:t>
      </w:r>
      <w:r>
        <w:t>п</w:t>
      </w:r>
      <w:r>
        <w:rPr>
          <w:spacing w:val="-1"/>
        </w:rPr>
        <w:t>е</w:t>
      </w:r>
      <w:r>
        <w:t>р</w:t>
      </w:r>
      <w:r>
        <w:rPr>
          <w:spacing w:val="-1"/>
        </w:rPr>
        <w:t>е</w:t>
      </w:r>
      <w:r>
        <w:t xml:space="preserve">вода </w:t>
      </w:r>
      <w:r>
        <w:rPr>
          <w:spacing w:val="-3"/>
        </w:rPr>
        <w:t>о</w:t>
      </w:r>
      <w:r>
        <w:t>бу</w:t>
      </w:r>
      <w:r>
        <w:rPr>
          <w:spacing w:val="-1"/>
        </w:rPr>
        <w:t>ч</w:t>
      </w:r>
      <w:r>
        <w:t>а</w:t>
      </w:r>
      <w:r>
        <w:rPr>
          <w:spacing w:val="1"/>
        </w:rPr>
        <w:t>ю</w:t>
      </w:r>
      <w:r>
        <w:rPr>
          <w:spacing w:val="-4"/>
        </w:rPr>
        <w:t>щ</w:t>
      </w:r>
      <w:r>
        <w:t>их</w:t>
      </w:r>
      <w:r>
        <w:rPr>
          <w:spacing w:val="-1"/>
        </w:rPr>
        <w:t>с</w:t>
      </w:r>
      <w:r>
        <w:t>я</w:t>
      </w:r>
    </w:p>
    <w:p w:rsidR="00672608" w:rsidRDefault="00672608" w:rsidP="00672608">
      <w:pPr>
        <w:pStyle w:val="a3"/>
        <w:numPr>
          <w:ilvl w:val="1"/>
          <w:numId w:val="2"/>
        </w:numPr>
        <w:tabs>
          <w:tab w:val="left" w:pos="584"/>
        </w:tabs>
        <w:kinsoku w:val="0"/>
        <w:overflowPunct w:val="0"/>
        <w:spacing w:line="271" w:lineRule="exact"/>
        <w:ind w:right="110" w:firstLine="0"/>
        <w:jc w:val="both"/>
      </w:pPr>
      <w:r>
        <w:t>П</w:t>
      </w:r>
      <w:r>
        <w:rPr>
          <w:spacing w:val="-2"/>
        </w:rPr>
        <w:t>е</w:t>
      </w:r>
      <w:r>
        <w:t>р</w:t>
      </w:r>
      <w:r>
        <w:rPr>
          <w:spacing w:val="-1"/>
        </w:rPr>
        <w:t>е</w:t>
      </w:r>
      <w:r>
        <w:t xml:space="preserve">вод </w:t>
      </w:r>
      <w:r>
        <w:rPr>
          <w:spacing w:val="1"/>
        </w:rPr>
        <w:t xml:space="preserve"> </w:t>
      </w:r>
      <w:r>
        <w:t>о</w:t>
      </w:r>
      <w:r>
        <w:rPr>
          <w:spacing w:val="2"/>
        </w:rPr>
        <w:t>б</w:t>
      </w:r>
      <w:r>
        <w:rPr>
          <w:spacing w:val="-5"/>
        </w:rPr>
        <w:t>у</w:t>
      </w:r>
      <w:r>
        <w:rPr>
          <w:spacing w:val="1"/>
        </w:rPr>
        <w:t>ч</w:t>
      </w:r>
      <w:r>
        <w:rPr>
          <w:spacing w:val="-1"/>
        </w:rPr>
        <w:t>а</w:t>
      </w:r>
      <w:r>
        <w:t>ющи</w:t>
      </w:r>
      <w:r>
        <w:rPr>
          <w:spacing w:val="2"/>
        </w:rPr>
        <w:t>х</w:t>
      </w:r>
      <w:r>
        <w:rPr>
          <w:spacing w:val="-1"/>
        </w:rPr>
        <w:t>с</w:t>
      </w:r>
      <w:r>
        <w:t>я</w:t>
      </w:r>
      <w:r>
        <w:rPr>
          <w:spacing w:val="59"/>
        </w:rPr>
        <w:t xml:space="preserve"> </w:t>
      </w:r>
      <w:r>
        <w:t xml:space="preserve">в </w:t>
      </w:r>
      <w:r>
        <w:rPr>
          <w:spacing w:val="1"/>
        </w:rPr>
        <w:t xml:space="preserve"> </w:t>
      </w:r>
      <w:r>
        <w:t>по</w:t>
      </w:r>
      <w:r>
        <w:rPr>
          <w:spacing w:val="-1"/>
        </w:rPr>
        <w:t>с</w:t>
      </w:r>
      <w:r>
        <w:t>л</w:t>
      </w:r>
      <w:r>
        <w:rPr>
          <w:spacing w:val="-1"/>
        </w:rPr>
        <w:t>е</w:t>
      </w:r>
      <w:r>
        <w:rPr>
          <w:spacing w:val="2"/>
        </w:rPr>
        <w:t>д</w:t>
      </w:r>
      <w:r>
        <w:rPr>
          <w:spacing w:val="-8"/>
        </w:rPr>
        <w:t>у</w:t>
      </w:r>
      <w:r>
        <w:t xml:space="preserve">ющий </w:t>
      </w:r>
      <w:r>
        <w:rPr>
          <w:spacing w:val="3"/>
        </w:rPr>
        <w:t xml:space="preserve"> </w:t>
      </w:r>
      <w:r>
        <w:t>кл</w:t>
      </w:r>
      <w:r>
        <w:rPr>
          <w:spacing w:val="-1"/>
        </w:rPr>
        <w:t>ас</w:t>
      </w:r>
      <w:r>
        <w:t xml:space="preserve">с </w:t>
      </w:r>
      <w:r>
        <w:rPr>
          <w:spacing w:val="1"/>
        </w:rPr>
        <w:t xml:space="preserve"> </w:t>
      </w:r>
      <w:r>
        <w:t>о</w:t>
      </w:r>
      <w:r>
        <w:rPr>
          <w:spacing w:val="3"/>
        </w:rPr>
        <w:t>с</w:t>
      </w:r>
      <w:r>
        <w:rPr>
          <w:spacing w:val="-5"/>
        </w:rPr>
        <w:t>у</w:t>
      </w:r>
      <w:r>
        <w:rPr>
          <w:spacing w:val="5"/>
        </w:rPr>
        <w:t>щ</w:t>
      </w:r>
      <w:r>
        <w:rPr>
          <w:spacing w:val="-1"/>
        </w:rPr>
        <w:t>ес</w:t>
      </w:r>
      <w:r>
        <w:t>твл</w:t>
      </w:r>
      <w:r>
        <w:rPr>
          <w:spacing w:val="1"/>
        </w:rPr>
        <w:t>я</w:t>
      </w:r>
      <w:r>
        <w:rPr>
          <w:spacing w:val="-1"/>
        </w:rPr>
        <w:t>е</w:t>
      </w:r>
      <w:r>
        <w:t>т</w:t>
      </w:r>
      <w:r>
        <w:rPr>
          <w:spacing w:val="-1"/>
        </w:rPr>
        <w:t>с</w:t>
      </w:r>
      <w:r>
        <w:t xml:space="preserve">я </w:t>
      </w:r>
      <w:r>
        <w:rPr>
          <w:spacing w:val="2"/>
        </w:rPr>
        <w:t xml:space="preserve"> </w:t>
      </w:r>
      <w:r>
        <w:t>при  полож</w:t>
      </w:r>
      <w:r>
        <w:rPr>
          <w:spacing w:val="-2"/>
        </w:rPr>
        <w:t>и</w:t>
      </w:r>
      <w:r>
        <w:t>т</w:t>
      </w:r>
      <w:r>
        <w:rPr>
          <w:spacing w:val="-1"/>
        </w:rPr>
        <w:t>е</w:t>
      </w:r>
      <w:r>
        <w:t>льн</w:t>
      </w:r>
      <w:r>
        <w:rPr>
          <w:spacing w:val="-3"/>
        </w:rPr>
        <w:t>ы</w:t>
      </w:r>
      <w:r>
        <w:t>х</w:t>
      </w:r>
    </w:p>
    <w:p w:rsidR="00672608" w:rsidRDefault="00672608" w:rsidP="00672608">
      <w:pPr>
        <w:pStyle w:val="a3"/>
        <w:kinsoku w:val="0"/>
        <w:overflowPunct w:val="0"/>
        <w:ind w:right="7550" w:firstLine="0"/>
        <w:jc w:val="both"/>
      </w:pPr>
      <w:r>
        <w:t>итогов</w:t>
      </w:r>
      <w:r>
        <w:rPr>
          <w:spacing w:val="-1"/>
        </w:rPr>
        <w:t>ы</w:t>
      </w:r>
      <w:r>
        <w:t>х</w:t>
      </w:r>
      <w:r>
        <w:rPr>
          <w:spacing w:val="2"/>
        </w:rPr>
        <w:t xml:space="preserve"> </w:t>
      </w:r>
      <w:r>
        <w:rPr>
          <w:spacing w:val="-3"/>
        </w:rPr>
        <w:t>о</w:t>
      </w:r>
      <w:r>
        <w:t>ц</w:t>
      </w:r>
      <w:r>
        <w:rPr>
          <w:spacing w:val="-1"/>
        </w:rPr>
        <w:t>е</w:t>
      </w:r>
      <w:r>
        <w:t>нк</w:t>
      </w:r>
      <w:r>
        <w:rPr>
          <w:spacing w:val="-4"/>
        </w:rPr>
        <w:t>а</w:t>
      </w:r>
      <w:r>
        <w:rPr>
          <w:spacing w:val="2"/>
        </w:rPr>
        <w:t>х</w:t>
      </w:r>
      <w:r>
        <w:t>.</w:t>
      </w:r>
    </w:p>
    <w:p w:rsidR="00672608" w:rsidRDefault="00672608" w:rsidP="00672608">
      <w:pPr>
        <w:pStyle w:val="a3"/>
        <w:numPr>
          <w:ilvl w:val="1"/>
          <w:numId w:val="2"/>
        </w:numPr>
        <w:tabs>
          <w:tab w:val="left" w:pos="553"/>
        </w:tabs>
        <w:kinsoku w:val="0"/>
        <w:overflowPunct w:val="0"/>
        <w:ind w:right="112" w:firstLine="0"/>
        <w:jc w:val="both"/>
      </w:pPr>
      <w:r>
        <w:t>О</w:t>
      </w:r>
      <w:r>
        <w:rPr>
          <w:spacing w:val="1"/>
        </w:rPr>
        <w:t>б</w:t>
      </w:r>
      <w:r>
        <w:rPr>
          <w:spacing w:val="-5"/>
        </w:rPr>
        <w:t>у</w:t>
      </w:r>
      <w:r>
        <w:rPr>
          <w:spacing w:val="1"/>
        </w:rPr>
        <w:t>ч</w:t>
      </w:r>
      <w:r>
        <w:rPr>
          <w:spacing w:val="-1"/>
        </w:rPr>
        <w:t>а</w:t>
      </w:r>
      <w:r>
        <w:t>ющи</w:t>
      </w:r>
      <w:r>
        <w:rPr>
          <w:spacing w:val="-1"/>
        </w:rPr>
        <w:t>ес</w:t>
      </w:r>
      <w:r>
        <w:t>я,</w:t>
      </w:r>
      <w:r>
        <w:rPr>
          <w:spacing w:val="30"/>
        </w:rPr>
        <w:t xml:space="preserve"> </w:t>
      </w:r>
      <w:r>
        <w:t>не</w:t>
      </w:r>
      <w:r>
        <w:rPr>
          <w:spacing w:val="34"/>
        </w:rPr>
        <w:t xml:space="preserve"> </w:t>
      </w:r>
      <w:r>
        <w:rPr>
          <w:spacing w:val="-1"/>
        </w:rPr>
        <w:t>с</w:t>
      </w:r>
      <w:r>
        <w:t>пр</w:t>
      </w:r>
      <w:r>
        <w:rPr>
          <w:spacing w:val="-1"/>
        </w:rPr>
        <w:t>а</w:t>
      </w:r>
      <w:r>
        <w:t>вляющ</w:t>
      </w:r>
      <w:r>
        <w:rPr>
          <w:spacing w:val="1"/>
        </w:rPr>
        <w:t>и</w:t>
      </w:r>
      <w:r>
        <w:rPr>
          <w:spacing w:val="-1"/>
        </w:rPr>
        <w:t>ес</w:t>
      </w:r>
      <w:r>
        <w:t>я</w:t>
      </w:r>
      <w:r>
        <w:rPr>
          <w:spacing w:val="30"/>
        </w:rPr>
        <w:t xml:space="preserve"> </w:t>
      </w:r>
      <w:r>
        <w:t>с</w:t>
      </w:r>
      <w:r>
        <w:rPr>
          <w:spacing w:val="34"/>
        </w:rPr>
        <w:t xml:space="preserve"> </w:t>
      </w:r>
      <w:r>
        <w:rPr>
          <w:spacing w:val="-5"/>
        </w:rPr>
        <w:t>у</w:t>
      </w:r>
      <w:r>
        <w:rPr>
          <w:spacing w:val="1"/>
        </w:rPr>
        <w:t>ч</w:t>
      </w:r>
      <w:r>
        <w:rPr>
          <w:spacing w:val="-1"/>
        </w:rPr>
        <w:t>е</w:t>
      </w:r>
      <w:r>
        <w:rPr>
          <w:spacing w:val="2"/>
        </w:rPr>
        <w:t>б</w:t>
      </w:r>
      <w:r>
        <w:t>ной</w:t>
      </w:r>
      <w:r>
        <w:rPr>
          <w:spacing w:val="31"/>
        </w:rPr>
        <w:t xml:space="preserve"> </w:t>
      </w:r>
      <w:r>
        <w:t>прогр</w:t>
      </w:r>
      <w:r>
        <w:rPr>
          <w:spacing w:val="-1"/>
        </w:rPr>
        <w:t>амм</w:t>
      </w:r>
      <w:r>
        <w:t>ой,</w:t>
      </w:r>
      <w:r>
        <w:rPr>
          <w:spacing w:val="30"/>
        </w:rPr>
        <w:t xml:space="preserve"> </w:t>
      </w:r>
      <w:r>
        <w:t>долж</w:t>
      </w:r>
      <w:r>
        <w:rPr>
          <w:spacing w:val="1"/>
        </w:rPr>
        <w:t>н</w:t>
      </w:r>
      <w:r>
        <w:t>ы</w:t>
      </w:r>
      <w:r>
        <w:rPr>
          <w:spacing w:val="30"/>
        </w:rPr>
        <w:t xml:space="preserve"> </w:t>
      </w:r>
      <w:r>
        <w:t>быть</w:t>
      </w:r>
      <w:r>
        <w:rPr>
          <w:spacing w:val="32"/>
        </w:rPr>
        <w:t xml:space="preserve"> </w:t>
      </w:r>
      <w:r>
        <w:t>н</w:t>
      </w:r>
      <w:r>
        <w:rPr>
          <w:spacing w:val="-1"/>
        </w:rPr>
        <w:t>а</w:t>
      </w:r>
      <w:r>
        <w:t>пр</w:t>
      </w:r>
      <w:r>
        <w:rPr>
          <w:spacing w:val="-1"/>
        </w:rPr>
        <w:t>а</w:t>
      </w:r>
      <w:r>
        <w:t>вл</w:t>
      </w:r>
      <w:r>
        <w:rPr>
          <w:spacing w:val="-2"/>
        </w:rPr>
        <w:t>е</w:t>
      </w:r>
      <w:r>
        <w:t>ны на</w:t>
      </w:r>
      <w:r>
        <w:rPr>
          <w:spacing w:val="-1"/>
        </w:rPr>
        <w:t xml:space="preserve"> </w:t>
      </w:r>
      <w:r>
        <w:t>ПМ</w:t>
      </w:r>
      <w:r>
        <w:rPr>
          <w:spacing w:val="-1"/>
        </w:rPr>
        <w:t>П</w:t>
      </w:r>
      <w:r>
        <w:t>К, которое</w:t>
      </w:r>
      <w:r>
        <w:rPr>
          <w:spacing w:val="-1"/>
        </w:rPr>
        <w:t xml:space="preserve"> </w:t>
      </w:r>
      <w:r>
        <w:t>в</w:t>
      </w:r>
      <w:r>
        <w:rPr>
          <w:spacing w:val="-1"/>
        </w:rPr>
        <w:t>ы</w:t>
      </w:r>
      <w:r>
        <w:t>д</w:t>
      </w:r>
      <w:r>
        <w:rPr>
          <w:spacing w:val="-1"/>
        </w:rPr>
        <w:t>ае</w:t>
      </w:r>
      <w:r>
        <w:t>т р</w:t>
      </w:r>
      <w:r>
        <w:rPr>
          <w:spacing w:val="-1"/>
        </w:rPr>
        <w:t>е</w:t>
      </w:r>
      <w:r>
        <w:t>ш</w:t>
      </w:r>
      <w:r>
        <w:rPr>
          <w:spacing w:val="-1"/>
        </w:rPr>
        <w:t>е</w:t>
      </w:r>
      <w:r>
        <w:t>ние</w:t>
      </w:r>
      <w:r>
        <w:rPr>
          <w:spacing w:val="-1"/>
        </w:rPr>
        <w:t xml:space="preserve"> </w:t>
      </w:r>
      <w:r>
        <w:t>о д</w:t>
      </w:r>
      <w:r>
        <w:rPr>
          <w:spacing w:val="-1"/>
        </w:rPr>
        <w:t>а</w:t>
      </w:r>
      <w:r>
        <w:t>льн</w:t>
      </w:r>
      <w:r>
        <w:rPr>
          <w:spacing w:val="-1"/>
        </w:rPr>
        <w:t>е</w:t>
      </w:r>
      <w:r>
        <w:t>йш</w:t>
      </w:r>
      <w:r>
        <w:rPr>
          <w:spacing w:val="-1"/>
        </w:rPr>
        <w:t>е</w:t>
      </w:r>
      <w:r>
        <w:t>м</w:t>
      </w:r>
      <w:r>
        <w:rPr>
          <w:spacing w:val="-1"/>
        </w:rPr>
        <w:t xml:space="preserve"> </w:t>
      </w:r>
      <w:r>
        <w:t>о</w:t>
      </w:r>
      <w:r>
        <w:rPr>
          <w:spacing w:val="4"/>
        </w:rPr>
        <w:t>б</w:t>
      </w:r>
      <w:r>
        <w:rPr>
          <w:spacing w:val="-5"/>
        </w:rPr>
        <w:t>у</w:t>
      </w:r>
      <w:r>
        <w:rPr>
          <w:spacing w:val="-1"/>
        </w:rPr>
        <w:t>че</w:t>
      </w:r>
      <w:r>
        <w:t>нии</w:t>
      </w:r>
      <w:r>
        <w:rPr>
          <w:spacing w:val="3"/>
        </w:rPr>
        <w:t xml:space="preserve"> </w:t>
      </w:r>
      <w:r>
        <w:rPr>
          <w:spacing w:val="-5"/>
        </w:rPr>
        <w:t>у</w:t>
      </w:r>
      <w:r>
        <w:rPr>
          <w:spacing w:val="1"/>
        </w:rPr>
        <w:t>ч</w:t>
      </w:r>
      <w:r>
        <w:rPr>
          <w:spacing w:val="-1"/>
        </w:rPr>
        <w:t>е</w:t>
      </w:r>
      <w:r>
        <w:t>ник</w:t>
      </w:r>
      <w:r>
        <w:rPr>
          <w:spacing w:val="-1"/>
        </w:rPr>
        <w:t>а</w:t>
      </w:r>
      <w:r>
        <w:t>.</w:t>
      </w:r>
    </w:p>
    <w:p w:rsidR="00672608" w:rsidRDefault="00672608" w:rsidP="00D37BD7">
      <w:pPr>
        <w:pStyle w:val="a3"/>
        <w:tabs>
          <w:tab w:val="left" w:pos="263"/>
        </w:tabs>
        <w:kinsoku w:val="0"/>
        <w:overflowPunct w:val="0"/>
        <w:ind w:left="121" w:right="3285" w:firstLine="0"/>
        <w:jc w:val="both"/>
        <w:sectPr w:rsidR="00672608" w:rsidSect="000E39A8">
          <w:pgSz w:w="16840" w:h="11907" w:orient="landscape"/>
          <w:pgMar w:top="740" w:right="280" w:bottom="1580" w:left="960" w:header="731" w:footer="0" w:gutter="0"/>
          <w:cols w:space="720" w:equalWidth="0">
            <w:col w:w="9587"/>
          </w:cols>
          <w:noEndnote/>
        </w:sectPr>
      </w:pPr>
    </w:p>
    <w:p w:rsidR="001741A9" w:rsidRDefault="001741A9" w:rsidP="00672608">
      <w:pPr>
        <w:pStyle w:val="a3"/>
        <w:numPr>
          <w:ilvl w:val="0"/>
          <w:numId w:val="8"/>
        </w:numPr>
        <w:tabs>
          <w:tab w:val="left" w:pos="243"/>
        </w:tabs>
        <w:kinsoku w:val="0"/>
        <w:overflowPunct w:val="0"/>
        <w:spacing w:before="69"/>
        <w:ind w:left="243" w:right="3628" w:hanging="142"/>
        <w:jc w:val="both"/>
      </w:pPr>
    </w:p>
    <w:sectPr w:rsidR="001741A9" w:rsidSect="000E39A8">
      <w:pgSz w:w="16840" w:h="11907" w:orient="landscape"/>
      <w:pgMar w:top="740" w:right="280" w:bottom="1600" w:left="960" w:header="731" w:footer="0" w:gutter="0"/>
      <w:cols w:space="720" w:equalWidth="0">
        <w:col w:w="956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708" w:rsidRDefault="00E25708">
      <w:r>
        <w:separator/>
      </w:r>
    </w:p>
  </w:endnote>
  <w:endnote w:type="continuationSeparator" w:id="1">
    <w:p w:rsidR="00E25708" w:rsidRDefault="00E257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Schoolbook">
    <w:altName w:val="Century"/>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708" w:rsidRDefault="00E25708">
      <w:r>
        <w:separator/>
      </w:r>
    </w:p>
  </w:footnote>
  <w:footnote w:type="continuationSeparator" w:id="1">
    <w:p w:rsidR="00E25708" w:rsidRDefault="00E25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07" w:rsidRDefault="00F84507">
    <w:pPr>
      <w:kinsoku w:val="0"/>
      <w:overflowPunct w:val="0"/>
      <w:spacing w:line="200" w:lineRule="exact"/>
      <w:rPr>
        <w:sz w:val="20"/>
        <w:szCs w:val="20"/>
      </w:rPr>
    </w:pPr>
    <w:r w:rsidRPr="00EF387E">
      <w:rPr>
        <w:noProof/>
      </w:rPr>
      <w:pict>
        <v:shapetype id="_x0000_t202" coordsize="21600,21600" o:spt="202" path="m,l,21600r21600,l21600,xe">
          <v:stroke joinstyle="miter"/>
          <v:path gradientshapeok="t" o:connecttype="rect"/>
        </v:shapetype>
        <v:shape id="_x0000_s2052" type="#_x0000_t202" style="position:absolute;margin-left:799.8pt;margin-top:16.8pt;width:22pt;height:14pt;z-index:-251652096;mso-position-horizontal-relative:page;mso-position-vertical-relative:page" o:allowincell="f" filled="f" stroked="f">
          <v:textbox style="mso-next-textbox:#_x0000_s2052" inset="0,0,0,0">
            <w:txbxContent>
              <w:p w:rsidR="00F84507" w:rsidRDefault="00F84507">
                <w:pPr>
                  <w:pStyle w:val="a3"/>
                  <w:kinsoku w:val="0"/>
                  <w:overflowPunct w:val="0"/>
                  <w:spacing w:line="265" w:lineRule="exact"/>
                  <w:ind w:left="40" w:firstLine="0"/>
                </w:pPr>
                <w:fldSimple w:instr=" PAGE ">
                  <w:r w:rsidR="00263B43">
                    <w:rPr>
                      <w:noProof/>
                    </w:rPr>
                    <w:t>56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07" w:rsidRDefault="00F84507">
    <w:pPr>
      <w:kinsoku w:val="0"/>
      <w:overflowPunct w:val="0"/>
      <w:spacing w:line="200" w:lineRule="exact"/>
      <w:rPr>
        <w:sz w:val="20"/>
        <w:szCs w:val="20"/>
      </w:rPr>
    </w:pPr>
    <w:r w:rsidRPr="00EF387E">
      <w:rPr>
        <w:noProof/>
      </w:rPr>
      <w:pict>
        <v:shapetype id="_x0000_t202" coordsize="21600,21600" o:spt="202" path="m,l,21600r21600,l21600,xe">
          <v:stroke joinstyle="miter"/>
          <v:path gradientshapeok="t" o:connecttype="rect"/>
        </v:shapetype>
        <v:shape id="_x0000_s2076" type="#_x0000_t202" style="position:absolute;margin-left:532.95pt;margin-top:35.55pt;width:22pt;height:14pt;z-index:-251615232;mso-position-horizontal-relative:page;mso-position-vertical-relative:page" o:allowincell="f" filled="f" stroked="f">
          <v:textbox style="mso-next-textbox:#_x0000_s2076" inset="0,0,0,0">
            <w:txbxContent>
              <w:p w:rsidR="00F84507" w:rsidRDefault="00F84507">
                <w:pPr>
                  <w:pStyle w:val="a3"/>
                  <w:kinsoku w:val="0"/>
                  <w:overflowPunct w:val="0"/>
                  <w:spacing w:line="265" w:lineRule="exact"/>
                  <w:ind w:left="40" w:firstLine="0"/>
                </w:pPr>
                <w:fldSimple w:instr=" PAGE ">
                  <w:r w:rsidR="00263B43">
                    <w:rPr>
                      <w:noProof/>
                    </w:rPr>
                    <w:t>58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07" w:rsidRDefault="00F84507">
    <w:pPr>
      <w:kinsoku w:val="0"/>
      <w:overflowPunct w:val="0"/>
      <w:spacing w:line="200" w:lineRule="exact"/>
      <w:rPr>
        <w:sz w:val="20"/>
        <w:szCs w:val="20"/>
      </w:rPr>
    </w:pPr>
    <w:r w:rsidRPr="00EF387E">
      <w:rPr>
        <w:noProof/>
      </w:rPr>
      <w:pict>
        <v:shapetype id="_x0000_t202" coordsize="21600,21600" o:spt="202" path="m,l,21600r21600,l21600,xe">
          <v:stroke joinstyle="miter"/>
          <v:path gradientshapeok="t" o:connecttype="rect"/>
        </v:shapetype>
        <v:shape id="_x0000_s2078" type="#_x0000_t202" style="position:absolute;margin-left:532.95pt;margin-top:35.55pt;width:22pt;height:14pt;z-index:-251611136;mso-position-horizontal-relative:page;mso-position-vertical-relative:page" o:allowincell="f" filled="f" stroked="f">
          <v:textbox style="mso-next-textbox:#_x0000_s2078" inset="0,0,0,0">
            <w:txbxContent>
              <w:p w:rsidR="00F84507" w:rsidRDefault="00F84507">
                <w:pPr>
                  <w:pStyle w:val="a3"/>
                  <w:kinsoku w:val="0"/>
                  <w:overflowPunct w:val="0"/>
                  <w:spacing w:line="265" w:lineRule="exact"/>
                  <w:ind w:left="40" w:firstLine="0"/>
                </w:pPr>
                <w:fldSimple w:instr=" PAGE ">
                  <w:r w:rsidR="00263B43">
                    <w:rPr>
                      <w:noProof/>
                    </w:rPr>
                    <w:t>66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9pt;height:92.25pt;visibility:visible;mso-wrap-style:square" o:bullet="t">
        <v:imagedata r:id="rId1" o:title=""/>
      </v:shape>
    </w:pict>
  </w:numPicBullet>
  <w:abstractNum w:abstractNumId="0">
    <w:nsid w:val="00000008"/>
    <w:multiLevelType w:val="singleLevel"/>
    <w:tmpl w:val="00000008"/>
    <w:name w:val="WW8Num10"/>
    <w:lvl w:ilvl="0">
      <w:start w:val="1"/>
      <w:numFmt w:val="bullet"/>
      <w:lvlText w:val=""/>
      <w:lvlJc w:val="left"/>
      <w:pPr>
        <w:tabs>
          <w:tab w:val="num" w:pos="0"/>
        </w:tabs>
        <w:ind w:left="720" w:hanging="360"/>
      </w:pPr>
      <w:rPr>
        <w:rFonts w:ascii="Symbol" w:hAnsi="Symbol"/>
      </w:rPr>
    </w:lvl>
  </w:abstractNum>
  <w:abstractNum w:abstractNumId="1">
    <w:nsid w:val="0000000C"/>
    <w:multiLevelType w:val="singleLevel"/>
    <w:tmpl w:val="0000000C"/>
    <w:name w:val="WW8Num16"/>
    <w:lvl w:ilvl="0">
      <w:start w:val="1"/>
      <w:numFmt w:val="bullet"/>
      <w:lvlText w:val=""/>
      <w:lvlJc w:val="left"/>
      <w:pPr>
        <w:tabs>
          <w:tab w:val="num" w:pos="0"/>
        </w:tabs>
        <w:ind w:left="720" w:hanging="360"/>
      </w:pPr>
      <w:rPr>
        <w:rFonts w:ascii="Symbol" w:hAnsi="Symbol"/>
      </w:rPr>
    </w:lvl>
  </w:abstractNum>
  <w:abstractNum w:abstractNumId="2">
    <w:nsid w:val="0000000F"/>
    <w:multiLevelType w:val="singleLevel"/>
    <w:tmpl w:val="0000000F"/>
    <w:name w:val="WW8Num22"/>
    <w:lvl w:ilvl="0">
      <w:start w:val="1"/>
      <w:numFmt w:val="bullet"/>
      <w:lvlText w:val=""/>
      <w:lvlJc w:val="left"/>
      <w:pPr>
        <w:tabs>
          <w:tab w:val="num" w:pos="0"/>
        </w:tabs>
        <w:ind w:left="720" w:hanging="360"/>
      </w:pPr>
      <w:rPr>
        <w:rFonts w:ascii="Symbol" w:hAnsi="Symbol"/>
      </w:rPr>
    </w:lvl>
  </w:abstractNum>
  <w:abstractNum w:abstractNumId="3">
    <w:nsid w:val="00000408"/>
    <w:multiLevelType w:val="multilevel"/>
    <w:tmpl w:val="0000088B"/>
    <w:lvl w:ilvl="0">
      <w:start w:val="1"/>
      <w:numFmt w:val="decimal"/>
      <w:lvlText w:val="%1"/>
      <w:lvlJc w:val="left"/>
      <w:pPr>
        <w:ind w:hanging="420"/>
      </w:pPr>
    </w:lvl>
    <w:lvl w:ilvl="1">
      <w:start w:val="1"/>
      <w:numFmt w:val="decimal"/>
      <w:lvlText w:val="%1.%2."/>
      <w:lvlJc w:val="left"/>
      <w:pPr>
        <w:ind w:hanging="420"/>
      </w:pPr>
      <w:rPr>
        <w:rFonts w:ascii="Times New Roman" w:hAnsi="Times New Roman" w:cs="Times New Roman"/>
        <w:b w:val="0"/>
        <w:bCs w:val="0"/>
        <w:sz w:val="24"/>
        <w:szCs w:val="24"/>
      </w:rPr>
    </w:lvl>
    <w:lvl w:ilvl="2">
      <w:start w:val="1"/>
      <w:numFmt w:val="decimal"/>
      <w:lvlText w:val="%1.%2.%3."/>
      <w:lvlJc w:val="left"/>
      <w:pPr>
        <w:ind w:hanging="60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9"/>
    <w:multiLevelType w:val="multilevel"/>
    <w:tmpl w:val="0000088C"/>
    <w:lvl w:ilvl="0">
      <w:start w:val="1"/>
      <w:numFmt w:val="decimal"/>
      <w:lvlText w:val="%1"/>
      <w:lvlJc w:val="left"/>
      <w:pPr>
        <w:ind w:hanging="480"/>
      </w:pPr>
    </w:lvl>
    <w:lvl w:ilvl="1">
      <w:start w:val="5"/>
      <w:numFmt w:val="decimal"/>
      <w:lvlText w:val="%1.%2"/>
      <w:lvlJc w:val="left"/>
      <w:pPr>
        <w:ind w:hanging="480"/>
      </w:pPr>
    </w:lvl>
    <w:lvl w:ilvl="2">
      <w:start w:val="2"/>
      <w:numFmt w:val="decimal"/>
      <w:lvlText w:val="%1.%2.%3"/>
      <w:lvlJc w:val="left"/>
      <w:pPr>
        <w:ind w:hanging="480"/>
      </w:pPr>
      <w:rPr>
        <w:rFonts w:ascii="Times New Roman" w:hAnsi="Times New Roman" w:cs="Times New Roman"/>
        <w:b w:val="0"/>
        <w:bCs w:val="0"/>
        <w:sz w:val="24"/>
        <w:szCs w:val="24"/>
      </w:rPr>
    </w:lvl>
    <w:lvl w:ilvl="3">
      <w:start w:val="1"/>
      <w:numFmt w:val="decimal"/>
      <w:lvlText w:val="%1.%2.%3.%4."/>
      <w:lvlJc w:val="left"/>
      <w:pPr>
        <w:ind w:hanging="781"/>
      </w:pPr>
      <w:rPr>
        <w:rFonts w:ascii="Times New Roman" w:hAnsi="Times New Roman" w:cs="Times New Roman"/>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A"/>
    <w:multiLevelType w:val="multilevel"/>
    <w:tmpl w:val="0000088D"/>
    <w:lvl w:ilvl="0">
      <w:start w:val="1"/>
      <w:numFmt w:val="decimal"/>
      <w:lvlText w:val="%1"/>
      <w:lvlJc w:val="left"/>
      <w:pPr>
        <w:ind w:hanging="781"/>
      </w:pPr>
    </w:lvl>
    <w:lvl w:ilvl="1">
      <w:start w:val="5"/>
      <w:numFmt w:val="decimal"/>
      <w:lvlText w:val="%1.%2"/>
      <w:lvlJc w:val="left"/>
      <w:pPr>
        <w:ind w:hanging="781"/>
      </w:pPr>
    </w:lvl>
    <w:lvl w:ilvl="2">
      <w:start w:val="2"/>
      <w:numFmt w:val="decimal"/>
      <w:lvlText w:val="%1.%2.%3"/>
      <w:lvlJc w:val="left"/>
      <w:pPr>
        <w:ind w:hanging="781"/>
      </w:pPr>
    </w:lvl>
    <w:lvl w:ilvl="3">
      <w:start w:val="5"/>
      <w:numFmt w:val="decimal"/>
      <w:lvlText w:val="%1.%2.%3.%4."/>
      <w:lvlJc w:val="left"/>
      <w:pPr>
        <w:ind w:hanging="781"/>
      </w:pPr>
      <w:rPr>
        <w:rFonts w:ascii="Times New Roman" w:hAnsi="Times New Roman" w:cs="Times New Roman"/>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31"/>
    <w:multiLevelType w:val="multilevel"/>
    <w:tmpl w:val="000008B4"/>
    <w:lvl w:ilvl="0">
      <w:numFmt w:val="bullet"/>
      <w:lvlText w:val="—"/>
      <w:lvlJc w:val="left"/>
      <w:pPr>
        <w:ind w:hanging="444"/>
      </w:pPr>
      <w:rPr>
        <w:rFonts w:ascii="Times New Roman" w:hAnsi="Times New Roman" w:cs="Times New Roman"/>
        <w:b w:val="0"/>
        <w:bCs w:val="0"/>
        <w:sz w:val="24"/>
        <w:szCs w:val="24"/>
      </w:rPr>
    </w:lvl>
    <w:lvl w:ilvl="1">
      <w:numFmt w:val="bullet"/>
      <w:lvlText w:val="•"/>
      <w:lvlJc w:val="left"/>
      <w:pPr>
        <w:ind w:hanging="144"/>
      </w:pPr>
      <w:rPr>
        <w:rFonts w:ascii="Times New Roman" w:hAnsi="Times New Roman" w:cs="Times New Roman"/>
        <w:b w:val="0"/>
        <w:bCs w:val="0"/>
        <w:sz w:val="24"/>
        <w:szCs w:val="24"/>
      </w:rPr>
    </w:lvl>
    <w:lvl w:ilvl="2">
      <w:numFmt w:val="bullet"/>
      <w:lvlText w:val="•"/>
      <w:lvlJc w:val="left"/>
      <w:pPr>
        <w:ind w:hanging="144"/>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48"/>
    <w:multiLevelType w:val="multilevel"/>
    <w:tmpl w:val="000008CB"/>
    <w:lvl w:ilvl="0">
      <w:start w:val="1"/>
      <w:numFmt w:val="decimal"/>
      <w:lvlText w:val="%1"/>
      <w:lvlJc w:val="left"/>
      <w:pPr>
        <w:ind w:hanging="420"/>
      </w:pPr>
    </w:lvl>
    <w:lvl w:ilvl="1">
      <w:start w:val="1"/>
      <w:numFmt w:val="decimal"/>
      <w:lvlText w:val="%1.%2."/>
      <w:lvlJc w:val="left"/>
      <w:pPr>
        <w:ind w:hanging="420"/>
      </w:pPr>
      <w:rPr>
        <w:rFonts w:ascii="Times New Roman" w:hAnsi="Times New Roman" w:cs="Times New Roman"/>
        <w:b/>
        <w:bCs/>
        <w:sz w:val="24"/>
        <w:szCs w:val="24"/>
      </w:rPr>
    </w:lvl>
    <w:lvl w:ilvl="2">
      <w:start w:val="1"/>
      <w:numFmt w:val="decimal"/>
      <w:lvlText w:val="%1.%2.%3."/>
      <w:lvlJc w:val="left"/>
      <w:pPr>
        <w:ind w:hanging="600"/>
      </w:pPr>
      <w:rPr>
        <w:rFonts w:ascii="Times New Roman" w:hAnsi="Times New Roman" w:cs="Times New Roman"/>
        <w:b/>
        <w:bCs/>
        <w:i/>
        <w:i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49"/>
    <w:multiLevelType w:val="multilevel"/>
    <w:tmpl w:val="000008CC"/>
    <w:lvl w:ilvl="0">
      <w:start w:val="1"/>
      <w:numFmt w:val="decimal"/>
      <w:lvlText w:val="%1"/>
      <w:lvlJc w:val="left"/>
      <w:pPr>
        <w:ind w:hanging="600"/>
      </w:pPr>
    </w:lvl>
    <w:lvl w:ilvl="1">
      <w:start w:val="1"/>
      <w:numFmt w:val="decimal"/>
      <w:lvlText w:val="%1.%2"/>
      <w:lvlJc w:val="left"/>
      <w:pPr>
        <w:ind w:hanging="600"/>
      </w:pPr>
    </w:lvl>
    <w:lvl w:ilvl="2">
      <w:start w:val="1"/>
      <w:numFmt w:val="decimal"/>
      <w:lvlText w:val="%1.%2.%3."/>
      <w:lvlJc w:val="left"/>
      <w:pPr>
        <w:ind w:hanging="600"/>
      </w:pPr>
      <w:rPr>
        <w:rFonts w:ascii="Times New Roman" w:hAnsi="Times New Roman" w:cs="Times New Roman"/>
        <w:b/>
        <w:bCs/>
        <w:i/>
        <w:i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4A"/>
    <w:multiLevelType w:val="multilevel"/>
    <w:tmpl w:val="000008CD"/>
    <w:lvl w:ilvl="0">
      <w:start w:val="1"/>
      <w:numFmt w:val="decimal"/>
      <w:lvlText w:val="%1."/>
      <w:lvlJc w:val="left"/>
      <w:pPr>
        <w:ind w:hanging="240"/>
      </w:pPr>
      <w:rPr>
        <w:rFonts w:ascii="Times New Roman" w:hAnsi="Times New Roman" w:cs="Times New Roman"/>
        <w:b w:val="0"/>
        <w:bCs w:val="0"/>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4B"/>
    <w:multiLevelType w:val="multilevel"/>
    <w:tmpl w:val="000008CE"/>
    <w:lvl w:ilvl="0">
      <w:start w:val="1"/>
      <w:numFmt w:val="decimal"/>
      <w:lvlText w:val="%1)"/>
      <w:lvlJc w:val="left"/>
      <w:pPr>
        <w:ind w:hanging="262"/>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4C"/>
    <w:multiLevelType w:val="multilevel"/>
    <w:tmpl w:val="000008CF"/>
    <w:lvl w:ilvl="0">
      <w:start w:val="1"/>
      <w:numFmt w:val="decimal"/>
      <w:lvlText w:val="%1)"/>
      <w:lvlJc w:val="left"/>
      <w:pPr>
        <w:ind w:hanging="260"/>
      </w:pPr>
      <w:rPr>
        <w:rFonts w:ascii="Times New Roman" w:hAnsi="Times New Roman" w:cs="Times New Roman"/>
        <w:b/>
        <w:bCs/>
        <w:sz w:val="24"/>
        <w:szCs w:val="24"/>
      </w:rPr>
    </w:lvl>
    <w:lvl w:ilvl="1">
      <w:numFmt w:val="bullet"/>
      <w:lvlText w:val="o"/>
      <w:lvlJc w:val="left"/>
      <w:pPr>
        <w:ind w:hanging="26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4D"/>
    <w:multiLevelType w:val="multilevel"/>
    <w:tmpl w:val="000008D0"/>
    <w:lvl w:ilvl="0">
      <w:start w:val="1"/>
      <w:numFmt w:val="decimal"/>
      <w:lvlText w:val="%1"/>
      <w:lvlJc w:val="left"/>
      <w:pPr>
        <w:ind w:hanging="480"/>
      </w:pPr>
    </w:lvl>
    <w:lvl w:ilvl="1">
      <w:start w:val="5"/>
      <w:numFmt w:val="decimal"/>
      <w:lvlText w:val="%1.%2"/>
      <w:lvlJc w:val="left"/>
      <w:pPr>
        <w:ind w:hanging="480"/>
      </w:pPr>
    </w:lvl>
    <w:lvl w:ilvl="2">
      <w:start w:val="2"/>
      <w:numFmt w:val="decimal"/>
      <w:lvlText w:val="%1.%2.%3"/>
      <w:lvlJc w:val="left"/>
      <w:pPr>
        <w:ind w:hanging="480"/>
      </w:pPr>
      <w:rPr>
        <w:rFonts w:ascii="Times New Roman" w:hAnsi="Times New Roman" w:cs="Times New Roman"/>
        <w:b/>
        <w:bCs/>
        <w:i/>
        <w:iCs/>
        <w:sz w:val="24"/>
        <w:szCs w:val="24"/>
      </w:rPr>
    </w:lvl>
    <w:lvl w:ilvl="3">
      <w:start w:val="1"/>
      <w:numFmt w:val="decimal"/>
      <w:lvlText w:val="%1.%2.%3.%4."/>
      <w:lvlJc w:val="left"/>
      <w:pPr>
        <w:ind w:hanging="742"/>
      </w:pPr>
      <w:rPr>
        <w:rFonts w:ascii="Times New Roman" w:hAnsi="Times New Roman" w:cs="Times New Roman"/>
        <w:b/>
        <w:bCs/>
        <w:i/>
        <w:iCs/>
        <w:spacing w:val="-5"/>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4E"/>
    <w:multiLevelType w:val="multilevel"/>
    <w:tmpl w:val="000008D1"/>
    <w:lvl w:ilvl="0">
      <w:start w:val="1"/>
      <w:numFmt w:val="decimal"/>
      <w:lvlText w:val="%1"/>
      <w:lvlJc w:val="left"/>
      <w:pPr>
        <w:ind w:hanging="858"/>
      </w:pPr>
    </w:lvl>
    <w:lvl w:ilvl="1">
      <w:start w:val="5"/>
      <w:numFmt w:val="decimal"/>
      <w:lvlText w:val="%1.%2"/>
      <w:lvlJc w:val="left"/>
      <w:pPr>
        <w:ind w:hanging="858"/>
      </w:pPr>
    </w:lvl>
    <w:lvl w:ilvl="2">
      <w:start w:val="2"/>
      <w:numFmt w:val="decimal"/>
      <w:lvlText w:val="%1.%2.%3"/>
      <w:lvlJc w:val="left"/>
      <w:pPr>
        <w:ind w:hanging="858"/>
      </w:pPr>
    </w:lvl>
    <w:lvl w:ilvl="3">
      <w:start w:val="11"/>
      <w:numFmt w:val="decimal"/>
      <w:lvlText w:val="%1.%2.%3.%4."/>
      <w:lvlJc w:val="left"/>
      <w:pPr>
        <w:ind w:hanging="858"/>
      </w:pPr>
      <w:rPr>
        <w:rFonts w:ascii="Times New Roman" w:hAnsi="Times New Roman" w:cs="Times New Roman"/>
        <w:b/>
        <w:bCs/>
        <w:i/>
        <w:iCs/>
        <w:spacing w:val="-5"/>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4F"/>
    <w:multiLevelType w:val="multilevel"/>
    <w:tmpl w:val="000008D2"/>
    <w:lvl w:ilvl="0">
      <w:start w:val="1"/>
      <w:numFmt w:val="decimal"/>
      <w:lvlText w:val="%1"/>
      <w:lvlJc w:val="left"/>
      <w:pPr>
        <w:ind w:hanging="421"/>
      </w:pPr>
    </w:lvl>
    <w:lvl w:ilvl="1">
      <w:start w:val="6"/>
      <w:numFmt w:val="decimal"/>
      <w:lvlText w:val="%1.%2."/>
      <w:lvlJc w:val="left"/>
      <w:pPr>
        <w:ind w:hanging="421"/>
      </w:pPr>
      <w:rPr>
        <w:rFonts w:ascii="Times New Roman" w:hAnsi="Times New Roman" w:cs="Times New Roman"/>
        <w:b/>
        <w:bCs/>
        <w:sz w:val="24"/>
        <w:szCs w:val="24"/>
      </w:rPr>
    </w:lvl>
    <w:lvl w:ilvl="2">
      <w:start w:val="1"/>
      <w:numFmt w:val="decimal"/>
      <w:lvlText w:val="%1.%2.%3."/>
      <w:lvlJc w:val="left"/>
      <w:pPr>
        <w:ind w:hanging="600"/>
      </w:pPr>
      <w:rPr>
        <w:rFonts w:ascii="Times New Roman" w:hAnsi="Times New Roman" w:cs="Times New Roman"/>
        <w:b/>
        <w:bCs/>
        <w:i/>
        <w:i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50"/>
    <w:multiLevelType w:val="multilevel"/>
    <w:tmpl w:val="000008D3"/>
    <w:lvl w:ilvl="0">
      <w:numFmt w:val="bullet"/>
      <w:lvlText w:val="•"/>
      <w:lvlJc w:val="left"/>
      <w:pPr>
        <w:ind w:hanging="14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51"/>
    <w:multiLevelType w:val="multilevel"/>
    <w:tmpl w:val="000008D4"/>
    <w:lvl w:ilvl="0">
      <w:numFmt w:val="bullet"/>
      <w:lvlText w:val="•"/>
      <w:lvlJc w:val="left"/>
      <w:pPr>
        <w:ind w:hanging="144"/>
      </w:pPr>
      <w:rPr>
        <w:rFonts w:ascii="Times New Roman" w:hAnsi="Times New Roman" w:cs="Times New Roman"/>
        <w:b w:val="0"/>
        <w:bCs w:val="0"/>
        <w:sz w:val="24"/>
        <w:szCs w:val="24"/>
      </w:rPr>
    </w:lvl>
    <w:lvl w:ilvl="1">
      <w:numFmt w:val="bullet"/>
      <w:lvlText w:val="•"/>
      <w:lvlJc w:val="left"/>
      <w:pPr>
        <w:ind w:hanging="14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52"/>
    <w:multiLevelType w:val="multilevel"/>
    <w:tmpl w:val="000008D5"/>
    <w:lvl w:ilvl="0">
      <w:numFmt w:val="bullet"/>
      <w:lvlText w:val="—"/>
      <w:lvlJc w:val="left"/>
      <w:pPr>
        <w:ind w:hanging="30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53"/>
    <w:multiLevelType w:val="multilevel"/>
    <w:tmpl w:val="000008D6"/>
    <w:lvl w:ilvl="0">
      <w:numFmt w:val="bullet"/>
      <w:lvlText w:val="•"/>
      <w:lvlJc w:val="left"/>
      <w:pPr>
        <w:ind w:hanging="144"/>
      </w:pPr>
      <w:rPr>
        <w:rFonts w:ascii="Times New Roman" w:hAnsi="Times New Roman" w:cs="Times New Roman"/>
        <w:b w:val="0"/>
        <w:bCs w:val="0"/>
        <w:sz w:val="24"/>
        <w:szCs w:val="24"/>
      </w:rPr>
    </w:lvl>
    <w:lvl w:ilvl="1">
      <w:numFmt w:val="bullet"/>
      <w:lvlText w:val="•"/>
      <w:lvlJc w:val="left"/>
      <w:pPr>
        <w:ind w:hanging="14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54"/>
    <w:multiLevelType w:val="multilevel"/>
    <w:tmpl w:val="000008D7"/>
    <w:lvl w:ilvl="0">
      <w:numFmt w:val="bullet"/>
      <w:lvlText w:val="-"/>
      <w:lvlJc w:val="left"/>
      <w:pPr>
        <w:ind w:hanging="31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55"/>
    <w:multiLevelType w:val="multilevel"/>
    <w:tmpl w:val="000008D8"/>
    <w:lvl w:ilvl="0">
      <w:numFmt w:val="bullet"/>
      <w:lvlText w:val="-"/>
      <w:lvlJc w:val="left"/>
      <w:pPr>
        <w:ind w:hanging="147"/>
      </w:pPr>
      <w:rPr>
        <w:rFonts w:ascii="Times New Roman" w:hAnsi="Times New Roman" w:cs="Times New Roman"/>
        <w:b w:val="0"/>
        <w:bCs w:val="0"/>
        <w:sz w:val="24"/>
        <w:szCs w:val="24"/>
      </w:rPr>
    </w:lvl>
    <w:lvl w:ilvl="1">
      <w:numFmt w:val="bullet"/>
      <w:lvlText w:val="-"/>
      <w:lvlJc w:val="left"/>
      <w:pPr>
        <w:ind w:hanging="29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56"/>
    <w:multiLevelType w:val="multilevel"/>
    <w:tmpl w:val="000008D9"/>
    <w:lvl w:ilvl="0">
      <w:start w:val="2"/>
      <w:numFmt w:val="decimal"/>
      <w:lvlText w:val="%1"/>
      <w:lvlJc w:val="left"/>
      <w:pPr>
        <w:ind w:hanging="420"/>
      </w:pPr>
    </w:lvl>
    <w:lvl w:ilvl="1">
      <w:start w:val="2"/>
      <w:numFmt w:val="decimal"/>
      <w:lvlText w:val="%1.%2."/>
      <w:lvlJc w:val="left"/>
      <w:pPr>
        <w:ind w:hanging="420"/>
      </w:pPr>
      <w:rPr>
        <w:rFonts w:ascii="Times New Roman" w:hAnsi="Times New Roman" w:cs="Times New Roman"/>
        <w:b/>
        <w:bCs/>
        <w:sz w:val="24"/>
        <w:szCs w:val="24"/>
      </w:rPr>
    </w:lvl>
    <w:lvl w:ilvl="2">
      <w:numFmt w:val="bullet"/>
      <w:lvlText w:val="-"/>
      <w:lvlJc w:val="left"/>
      <w:pPr>
        <w:ind w:hanging="339"/>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57"/>
    <w:multiLevelType w:val="multilevel"/>
    <w:tmpl w:val="000008DA"/>
    <w:lvl w:ilvl="0">
      <w:start w:val="2"/>
      <w:numFmt w:val="decimal"/>
      <w:lvlText w:val="%1."/>
      <w:lvlJc w:val="left"/>
      <w:pPr>
        <w:ind w:hanging="252"/>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58"/>
    <w:multiLevelType w:val="multilevel"/>
    <w:tmpl w:val="000008DB"/>
    <w:lvl w:ilvl="0">
      <w:start w:val="2"/>
      <w:numFmt w:val="decimal"/>
      <w:lvlText w:val="%1"/>
      <w:lvlJc w:val="left"/>
      <w:pPr>
        <w:ind w:hanging="600"/>
      </w:pPr>
    </w:lvl>
    <w:lvl w:ilvl="1">
      <w:start w:val="4"/>
      <w:numFmt w:val="decimal"/>
      <w:lvlText w:val="%1.%2"/>
      <w:lvlJc w:val="left"/>
      <w:pPr>
        <w:ind w:hanging="600"/>
      </w:pPr>
    </w:lvl>
    <w:lvl w:ilvl="2">
      <w:start w:val="1"/>
      <w:numFmt w:val="decimal"/>
      <w:lvlText w:val="%1.%2.%3."/>
      <w:lvlJc w:val="left"/>
      <w:pPr>
        <w:ind w:hanging="600"/>
      </w:pPr>
      <w:rPr>
        <w:rFonts w:ascii="Times New Roman" w:hAnsi="Times New Roman" w:cs="Times New Roman"/>
        <w:b/>
        <w:bCs/>
        <w:i/>
        <w:iCs/>
        <w:sz w:val="24"/>
        <w:szCs w:val="24"/>
      </w:rPr>
    </w:lvl>
    <w:lvl w:ilvl="3">
      <w:start w:val="1"/>
      <w:numFmt w:val="decimal"/>
      <w:lvlText w:val="%4."/>
      <w:lvlJc w:val="left"/>
      <w:pPr>
        <w:ind w:hanging="240"/>
      </w:pPr>
      <w:rPr>
        <w:rFonts w:ascii="Times New Roman" w:hAnsi="Times New Roman" w:cs="Times New Roman"/>
        <w:b/>
        <w:bCs/>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66"/>
    <w:multiLevelType w:val="multilevel"/>
    <w:tmpl w:val="000008E9"/>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67"/>
    <w:multiLevelType w:val="multilevel"/>
    <w:tmpl w:val="000008EA"/>
    <w:lvl w:ilvl="0">
      <w:start w:val="4"/>
      <w:numFmt w:val="decimal"/>
      <w:lvlText w:val="%1"/>
      <w:lvlJc w:val="left"/>
      <w:pPr>
        <w:ind w:hanging="375"/>
      </w:pPr>
    </w:lvl>
    <w:lvl w:ilvl="1">
      <w:start w:val="1"/>
      <w:numFmt w:val="decimal"/>
      <w:lvlText w:val="%1.%2"/>
      <w:lvlJc w:val="left"/>
      <w:pPr>
        <w:ind w:hanging="375"/>
      </w:pPr>
      <w:rPr>
        <w:rFonts w:ascii="Times New Roman" w:hAnsi="Times New Roman" w:cs="Times New Roman"/>
        <w:b w:val="0"/>
        <w:bCs w:val="0"/>
        <w:sz w:val="24"/>
        <w:szCs w:val="24"/>
      </w:rPr>
    </w:lvl>
    <w:lvl w:ilvl="2">
      <w:start w:val="1"/>
      <w:numFmt w:val="decimal"/>
      <w:lvlText w:val="%3."/>
      <w:lvlJc w:val="left"/>
      <w:pPr>
        <w:ind w:hanging="360"/>
      </w:pPr>
      <w:rPr>
        <w:rFonts w:ascii="Times New Roman" w:hAnsi="Times New Roman" w:cs="Times New Roman"/>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69"/>
    <w:multiLevelType w:val="multilevel"/>
    <w:tmpl w:val="000008EC"/>
    <w:lvl w:ilvl="0">
      <w:start w:val="2"/>
      <w:numFmt w:val="decimal"/>
      <w:lvlText w:val="%1"/>
      <w:lvlJc w:val="left"/>
      <w:pPr>
        <w:ind w:hanging="466"/>
      </w:pPr>
    </w:lvl>
    <w:lvl w:ilvl="1">
      <w:start w:val="1"/>
      <w:numFmt w:val="decimal"/>
      <w:lvlText w:val="%1.%2."/>
      <w:lvlJc w:val="left"/>
      <w:pPr>
        <w:ind w:hanging="46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6A"/>
    <w:multiLevelType w:val="multilevel"/>
    <w:tmpl w:val="000008ED"/>
    <w:lvl w:ilvl="0">
      <w:start w:val="3"/>
      <w:numFmt w:val="decimal"/>
      <w:lvlText w:val="%1"/>
      <w:lvlJc w:val="left"/>
      <w:pPr>
        <w:ind w:hanging="535"/>
      </w:pPr>
    </w:lvl>
    <w:lvl w:ilvl="1">
      <w:start w:val="1"/>
      <w:numFmt w:val="decimal"/>
      <w:lvlText w:val="%1.%2."/>
      <w:lvlJc w:val="left"/>
      <w:pPr>
        <w:ind w:hanging="535"/>
      </w:pPr>
      <w:rPr>
        <w:rFonts w:ascii="Times New Roman" w:hAnsi="Times New Roman" w:cs="Times New Roman"/>
        <w:b w:val="0"/>
        <w:bCs w:val="0"/>
        <w:sz w:val="24"/>
        <w:szCs w:val="24"/>
      </w:rPr>
    </w:lvl>
    <w:lvl w:ilvl="2">
      <w:numFmt w:val="bullet"/>
      <w:lvlText w:val="-"/>
      <w:lvlJc w:val="left"/>
      <w:pPr>
        <w:ind w:hanging="25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6B"/>
    <w:multiLevelType w:val="multilevel"/>
    <w:tmpl w:val="000008EE"/>
    <w:lvl w:ilvl="0">
      <w:start w:val="4"/>
      <w:numFmt w:val="decimal"/>
      <w:lvlText w:val="%1"/>
      <w:lvlJc w:val="left"/>
      <w:pPr>
        <w:ind w:hanging="507"/>
      </w:pPr>
    </w:lvl>
    <w:lvl w:ilvl="1">
      <w:start w:val="1"/>
      <w:numFmt w:val="decimal"/>
      <w:lvlText w:val="%1.%2."/>
      <w:lvlJc w:val="left"/>
      <w:pPr>
        <w:ind w:hanging="50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6C"/>
    <w:multiLevelType w:val="multilevel"/>
    <w:tmpl w:val="000008EF"/>
    <w:lvl w:ilvl="0">
      <w:start w:val="5"/>
      <w:numFmt w:val="decimal"/>
      <w:lvlText w:val="%1"/>
      <w:lvlJc w:val="left"/>
      <w:pPr>
        <w:ind w:hanging="547"/>
      </w:pPr>
    </w:lvl>
    <w:lvl w:ilvl="1">
      <w:start w:val="1"/>
      <w:numFmt w:val="decimal"/>
      <w:lvlText w:val="%1.%2."/>
      <w:lvlJc w:val="left"/>
      <w:pPr>
        <w:ind w:hanging="54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6D"/>
    <w:multiLevelType w:val="multilevel"/>
    <w:tmpl w:val="000008F0"/>
    <w:lvl w:ilvl="0">
      <w:start w:val="6"/>
      <w:numFmt w:val="decimal"/>
      <w:lvlText w:val="%1"/>
      <w:lvlJc w:val="left"/>
      <w:pPr>
        <w:ind w:hanging="483"/>
      </w:pPr>
    </w:lvl>
    <w:lvl w:ilvl="1">
      <w:start w:val="1"/>
      <w:numFmt w:val="decimal"/>
      <w:lvlText w:val="%1.%2."/>
      <w:lvlJc w:val="left"/>
      <w:pPr>
        <w:ind w:hanging="483"/>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0000046F"/>
    <w:multiLevelType w:val="multilevel"/>
    <w:tmpl w:val="000008F2"/>
    <w:lvl w:ilvl="0">
      <w:numFmt w:val="bullet"/>
      <w:lvlText w:val="•"/>
      <w:lvlJc w:val="left"/>
      <w:pPr>
        <w:ind w:hanging="214"/>
      </w:pPr>
      <w:rPr>
        <w:rFonts w:ascii="Century Schoolbook" w:hAnsi="Century Schoolbook" w:cs="Century Schoolbook"/>
        <w:b w:val="0"/>
        <w:bCs w:val="0"/>
        <w:sz w:val="24"/>
        <w:szCs w:val="24"/>
      </w:rPr>
    </w:lvl>
    <w:lvl w:ilvl="1">
      <w:numFmt w:val="bullet"/>
      <w:lvlText w:val="-"/>
      <w:lvlJc w:val="left"/>
      <w:pPr>
        <w:ind w:hanging="22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03E9382D"/>
    <w:multiLevelType w:val="hybridMultilevel"/>
    <w:tmpl w:val="CFE87E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76726B0"/>
    <w:multiLevelType w:val="hybridMultilevel"/>
    <w:tmpl w:val="05469E72"/>
    <w:lvl w:ilvl="0" w:tplc="0C84722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BE74E2D"/>
    <w:multiLevelType w:val="hybridMultilevel"/>
    <w:tmpl w:val="43768C72"/>
    <w:lvl w:ilvl="0" w:tplc="99BC492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871FF5"/>
    <w:multiLevelType w:val="multilevel"/>
    <w:tmpl w:val="55E0C6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5BB1349"/>
    <w:multiLevelType w:val="singleLevel"/>
    <w:tmpl w:val="2EDC1476"/>
    <w:lvl w:ilvl="0">
      <w:start w:val="1"/>
      <w:numFmt w:val="bullet"/>
      <w:lvlText w:val=""/>
      <w:lvlJc w:val="left"/>
      <w:pPr>
        <w:tabs>
          <w:tab w:val="num" w:pos="360"/>
        </w:tabs>
        <w:ind w:left="360" w:hanging="360"/>
      </w:pPr>
      <w:rPr>
        <w:rFonts w:ascii="Symbol" w:hAnsi="Symbol" w:hint="default"/>
        <w:sz w:val="20"/>
        <w:szCs w:val="20"/>
      </w:rPr>
    </w:lvl>
  </w:abstractNum>
  <w:abstractNum w:abstractNumId="37">
    <w:nsid w:val="445669D9"/>
    <w:multiLevelType w:val="hybridMultilevel"/>
    <w:tmpl w:val="F0EAC894"/>
    <w:lvl w:ilvl="0" w:tplc="7C2C2952">
      <w:start w:val="1"/>
      <w:numFmt w:val="bullet"/>
      <w:lvlText w:val=""/>
      <w:lvlPicBulletId w:val="0"/>
      <w:lvlJc w:val="left"/>
      <w:pPr>
        <w:tabs>
          <w:tab w:val="num" w:pos="720"/>
        </w:tabs>
        <w:ind w:left="720" w:hanging="360"/>
      </w:pPr>
      <w:rPr>
        <w:rFonts w:ascii="Symbol" w:hAnsi="Symbol" w:hint="default"/>
      </w:rPr>
    </w:lvl>
    <w:lvl w:ilvl="1" w:tplc="BCEEAFF4" w:tentative="1">
      <w:start w:val="1"/>
      <w:numFmt w:val="bullet"/>
      <w:lvlText w:val=""/>
      <w:lvlJc w:val="left"/>
      <w:pPr>
        <w:tabs>
          <w:tab w:val="num" w:pos="1440"/>
        </w:tabs>
        <w:ind w:left="1440" w:hanging="360"/>
      </w:pPr>
      <w:rPr>
        <w:rFonts w:ascii="Symbol" w:hAnsi="Symbol" w:hint="default"/>
      </w:rPr>
    </w:lvl>
    <w:lvl w:ilvl="2" w:tplc="D988F86C" w:tentative="1">
      <w:start w:val="1"/>
      <w:numFmt w:val="bullet"/>
      <w:lvlText w:val=""/>
      <w:lvlJc w:val="left"/>
      <w:pPr>
        <w:tabs>
          <w:tab w:val="num" w:pos="2160"/>
        </w:tabs>
        <w:ind w:left="2160" w:hanging="360"/>
      </w:pPr>
      <w:rPr>
        <w:rFonts w:ascii="Symbol" w:hAnsi="Symbol" w:hint="default"/>
      </w:rPr>
    </w:lvl>
    <w:lvl w:ilvl="3" w:tplc="E5AA30C0" w:tentative="1">
      <w:start w:val="1"/>
      <w:numFmt w:val="bullet"/>
      <w:lvlText w:val=""/>
      <w:lvlJc w:val="left"/>
      <w:pPr>
        <w:tabs>
          <w:tab w:val="num" w:pos="2880"/>
        </w:tabs>
        <w:ind w:left="2880" w:hanging="360"/>
      </w:pPr>
      <w:rPr>
        <w:rFonts w:ascii="Symbol" w:hAnsi="Symbol" w:hint="default"/>
      </w:rPr>
    </w:lvl>
    <w:lvl w:ilvl="4" w:tplc="889413E2" w:tentative="1">
      <w:start w:val="1"/>
      <w:numFmt w:val="bullet"/>
      <w:lvlText w:val=""/>
      <w:lvlJc w:val="left"/>
      <w:pPr>
        <w:tabs>
          <w:tab w:val="num" w:pos="3600"/>
        </w:tabs>
        <w:ind w:left="3600" w:hanging="360"/>
      </w:pPr>
      <w:rPr>
        <w:rFonts w:ascii="Symbol" w:hAnsi="Symbol" w:hint="default"/>
      </w:rPr>
    </w:lvl>
    <w:lvl w:ilvl="5" w:tplc="4888FAD6" w:tentative="1">
      <w:start w:val="1"/>
      <w:numFmt w:val="bullet"/>
      <w:lvlText w:val=""/>
      <w:lvlJc w:val="left"/>
      <w:pPr>
        <w:tabs>
          <w:tab w:val="num" w:pos="4320"/>
        </w:tabs>
        <w:ind w:left="4320" w:hanging="360"/>
      </w:pPr>
      <w:rPr>
        <w:rFonts w:ascii="Symbol" w:hAnsi="Symbol" w:hint="default"/>
      </w:rPr>
    </w:lvl>
    <w:lvl w:ilvl="6" w:tplc="969ED276" w:tentative="1">
      <w:start w:val="1"/>
      <w:numFmt w:val="bullet"/>
      <w:lvlText w:val=""/>
      <w:lvlJc w:val="left"/>
      <w:pPr>
        <w:tabs>
          <w:tab w:val="num" w:pos="5040"/>
        </w:tabs>
        <w:ind w:left="5040" w:hanging="360"/>
      </w:pPr>
      <w:rPr>
        <w:rFonts w:ascii="Symbol" w:hAnsi="Symbol" w:hint="default"/>
      </w:rPr>
    </w:lvl>
    <w:lvl w:ilvl="7" w:tplc="8B16442A" w:tentative="1">
      <w:start w:val="1"/>
      <w:numFmt w:val="bullet"/>
      <w:lvlText w:val=""/>
      <w:lvlJc w:val="left"/>
      <w:pPr>
        <w:tabs>
          <w:tab w:val="num" w:pos="5760"/>
        </w:tabs>
        <w:ind w:left="5760" w:hanging="360"/>
      </w:pPr>
      <w:rPr>
        <w:rFonts w:ascii="Symbol" w:hAnsi="Symbol" w:hint="default"/>
      </w:rPr>
    </w:lvl>
    <w:lvl w:ilvl="8" w:tplc="837836DA" w:tentative="1">
      <w:start w:val="1"/>
      <w:numFmt w:val="bullet"/>
      <w:lvlText w:val=""/>
      <w:lvlJc w:val="left"/>
      <w:pPr>
        <w:tabs>
          <w:tab w:val="num" w:pos="6480"/>
        </w:tabs>
        <w:ind w:left="6480" w:hanging="360"/>
      </w:pPr>
      <w:rPr>
        <w:rFonts w:ascii="Symbol" w:hAnsi="Symbol" w:hint="default"/>
      </w:rPr>
    </w:lvl>
  </w:abstractNum>
  <w:abstractNum w:abstractNumId="38">
    <w:nsid w:val="498361F9"/>
    <w:multiLevelType w:val="hybridMultilevel"/>
    <w:tmpl w:val="D50A7C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866C91"/>
    <w:multiLevelType w:val="multilevel"/>
    <w:tmpl w:val="999EE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ADF0AE5"/>
    <w:multiLevelType w:val="hybridMultilevel"/>
    <w:tmpl w:val="B32C3AAA"/>
    <w:lvl w:ilvl="0" w:tplc="04190001">
      <w:start w:val="5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8032EE7"/>
    <w:multiLevelType w:val="hybridMultilevel"/>
    <w:tmpl w:val="EDBE354C"/>
    <w:lvl w:ilvl="0" w:tplc="EAB84CEE">
      <w:start w:val="1"/>
      <w:numFmt w:val="bullet"/>
      <w:lvlText w:val=""/>
      <w:lvlJc w:val="left"/>
      <w:pPr>
        <w:tabs>
          <w:tab w:val="num" w:pos="720"/>
        </w:tabs>
        <w:ind w:left="720" w:hanging="360"/>
      </w:pPr>
      <w:rPr>
        <w:rFonts w:ascii="Symbol" w:hAnsi="Symbol" w:hint="default"/>
        <w:i w:val="0"/>
        <w:sz w:val="20"/>
        <w:szCs w:val="2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2">
    <w:nsid w:val="5A635D06"/>
    <w:multiLevelType w:val="multilevel"/>
    <w:tmpl w:val="DB3A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0"/>
  </w:num>
  <w:num w:numId="3">
    <w:abstractNumId w:val="29"/>
  </w:num>
  <w:num w:numId="4">
    <w:abstractNumId w:val="28"/>
  </w:num>
  <w:num w:numId="5">
    <w:abstractNumId w:val="27"/>
  </w:num>
  <w:num w:numId="6">
    <w:abstractNumId w:val="26"/>
  </w:num>
  <w:num w:numId="7">
    <w:abstractNumId w:val="25"/>
  </w:num>
  <w:num w:numId="8">
    <w:abstractNumId w:val="24"/>
  </w:num>
  <w:num w:numId="9">
    <w:abstractNumId w:val="23"/>
  </w:num>
  <w:num w:numId="10">
    <w:abstractNumId w:val="22"/>
  </w:num>
  <w:num w:numId="11">
    <w:abstractNumId w:val="21"/>
  </w:num>
  <w:num w:numId="12">
    <w:abstractNumId w:val="20"/>
  </w:num>
  <w:num w:numId="13">
    <w:abstractNumId w:val="19"/>
  </w:num>
  <w:num w:numId="14">
    <w:abstractNumId w:val="18"/>
  </w:num>
  <w:num w:numId="15">
    <w:abstractNumId w:val="17"/>
  </w:num>
  <w:num w:numId="16">
    <w:abstractNumId w:val="16"/>
  </w:num>
  <w:num w:numId="17">
    <w:abstractNumId w:val="15"/>
  </w:num>
  <w:num w:numId="18">
    <w:abstractNumId w:val="14"/>
  </w:num>
  <w:num w:numId="19">
    <w:abstractNumId w:val="13"/>
  </w:num>
  <w:num w:numId="20">
    <w:abstractNumId w:val="12"/>
  </w:num>
  <w:num w:numId="21">
    <w:abstractNumId w:val="11"/>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37"/>
  </w:num>
  <w:num w:numId="31">
    <w:abstractNumId w:val="39"/>
  </w:num>
  <w:num w:numId="32">
    <w:abstractNumId w:val="35"/>
  </w:num>
  <w:num w:numId="33">
    <w:abstractNumId w:val="38"/>
  </w:num>
  <w:num w:numId="34">
    <w:abstractNumId w:val="36"/>
  </w:num>
  <w:num w:numId="35">
    <w:abstractNumId w:val="41"/>
  </w:num>
  <w:num w:numId="36">
    <w:abstractNumId w:val="40"/>
  </w:num>
  <w:num w:numId="37">
    <w:abstractNumId w:val="34"/>
  </w:num>
  <w:num w:numId="38">
    <w:abstractNumId w:val="33"/>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
  </w:num>
  <w:num w:numId="42">
    <w:abstractNumId w:val="42"/>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9218"/>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02286F"/>
    <w:rsid w:val="0002286F"/>
    <w:rsid w:val="00030D6A"/>
    <w:rsid w:val="00061854"/>
    <w:rsid w:val="00085BE0"/>
    <w:rsid w:val="000E39A8"/>
    <w:rsid w:val="000E6956"/>
    <w:rsid w:val="000F2C6C"/>
    <w:rsid w:val="001000F0"/>
    <w:rsid w:val="00122D6D"/>
    <w:rsid w:val="00144434"/>
    <w:rsid w:val="001456A3"/>
    <w:rsid w:val="001741A9"/>
    <w:rsid w:val="001A282F"/>
    <w:rsid w:val="001E6812"/>
    <w:rsid w:val="00263B43"/>
    <w:rsid w:val="0026652D"/>
    <w:rsid w:val="002A0CE2"/>
    <w:rsid w:val="002F1BBA"/>
    <w:rsid w:val="003264FF"/>
    <w:rsid w:val="003508E1"/>
    <w:rsid w:val="00373108"/>
    <w:rsid w:val="003A5533"/>
    <w:rsid w:val="003B1676"/>
    <w:rsid w:val="003B5B75"/>
    <w:rsid w:val="003C3026"/>
    <w:rsid w:val="004111E2"/>
    <w:rsid w:val="00424CC8"/>
    <w:rsid w:val="0044538D"/>
    <w:rsid w:val="00452B79"/>
    <w:rsid w:val="004A4B64"/>
    <w:rsid w:val="004B7AB9"/>
    <w:rsid w:val="004D47E2"/>
    <w:rsid w:val="004F27DD"/>
    <w:rsid w:val="004F2B3A"/>
    <w:rsid w:val="005047D5"/>
    <w:rsid w:val="00516C25"/>
    <w:rsid w:val="005342B2"/>
    <w:rsid w:val="00535821"/>
    <w:rsid w:val="00552B0B"/>
    <w:rsid w:val="005D6053"/>
    <w:rsid w:val="00611F81"/>
    <w:rsid w:val="00621163"/>
    <w:rsid w:val="006346F8"/>
    <w:rsid w:val="0064379A"/>
    <w:rsid w:val="00672608"/>
    <w:rsid w:val="00687424"/>
    <w:rsid w:val="006C0D37"/>
    <w:rsid w:val="006C6AE2"/>
    <w:rsid w:val="006F56DC"/>
    <w:rsid w:val="006F63C0"/>
    <w:rsid w:val="00731652"/>
    <w:rsid w:val="0073399C"/>
    <w:rsid w:val="00736B55"/>
    <w:rsid w:val="00747578"/>
    <w:rsid w:val="00760C10"/>
    <w:rsid w:val="007936B7"/>
    <w:rsid w:val="007B1FDA"/>
    <w:rsid w:val="007D0706"/>
    <w:rsid w:val="007D4E11"/>
    <w:rsid w:val="00806477"/>
    <w:rsid w:val="00831756"/>
    <w:rsid w:val="00847AF3"/>
    <w:rsid w:val="0087572C"/>
    <w:rsid w:val="008814EB"/>
    <w:rsid w:val="008A11F3"/>
    <w:rsid w:val="008B1EB4"/>
    <w:rsid w:val="008C3F64"/>
    <w:rsid w:val="008E6E59"/>
    <w:rsid w:val="00900588"/>
    <w:rsid w:val="00903D30"/>
    <w:rsid w:val="00912FEB"/>
    <w:rsid w:val="009172F0"/>
    <w:rsid w:val="00942BAE"/>
    <w:rsid w:val="0096175E"/>
    <w:rsid w:val="009626D7"/>
    <w:rsid w:val="009A22D3"/>
    <w:rsid w:val="009C4FDE"/>
    <w:rsid w:val="009E23BB"/>
    <w:rsid w:val="009E5FD2"/>
    <w:rsid w:val="00A542B8"/>
    <w:rsid w:val="00A57374"/>
    <w:rsid w:val="00A60F6B"/>
    <w:rsid w:val="00A64D12"/>
    <w:rsid w:val="00A71DF2"/>
    <w:rsid w:val="00A834A8"/>
    <w:rsid w:val="00A904DB"/>
    <w:rsid w:val="00AA713D"/>
    <w:rsid w:val="00AB021C"/>
    <w:rsid w:val="00AB1BF6"/>
    <w:rsid w:val="00AF08E2"/>
    <w:rsid w:val="00AF6796"/>
    <w:rsid w:val="00B82BD8"/>
    <w:rsid w:val="00BC4C8A"/>
    <w:rsid w:val="00BD7109"/>
    <w:rsid w:val="00BE5A96"/>
    <w:rsid w:val="00C044B4"/>
    <w:rsid w:val="00C14898"/>
    <w:rsid w:val="00C20974"/>
    <w:rsid w:val="00C454AD"/>
    <w:rsid w:val="00C517A6"/>
    <w:rsid w:val="00C55856"/>
    <w:rsid w:val="00C71D37"/>
    <w:rsid w:val="00D07327"/>
    <w:rsid w:val="00D07F2B"/>
    <w:rsid w:val="00D10A25"/>
    <w:rsid w:val="00D358CD"/>
    <w:rsid w:val="00D37BD7"/>
    <w:rsid w:val="00DA0067"/>
    <w:rsid w:val="00DF1B21"/>
    <w:rsid w:val="00E25708"/>
    <w:rsid w:val="00E3045B"/>
    <w:rsid w:val="00E32E75"/>
    <w:rsid w:val="00E375E5"/>
    <w:rsid w:val="00E44285"/>
    <w:rsid w:val="00E665CD"/>
    <w:rsid w:val="00E77F0C"/>
    <w:rsid w:val="00EF335C"/>
    <w:rsid w:val="00EF387E"/>
    <w:rsid w:val="00F22014"/>
    <w:rsid w:val="00F35F59"/>
    <w:rsid w:val="00F4796B"/>
    <w:rsid w:val="00F47AC3"/>
    <w:rsid w:val="00F70157"/>
    <w:rsid w:val="00F72E9A"/>
    <w:rsid w:val="00F84507"/>
    <w:rsid w:val="00FC0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58C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358CD"/>
    <w:pPr>
      <w:ind w:left="102" w:firstLine="453"/>
    </w:pPr>
  </w:style>
  <w:style w:type="character" w:customStyle="1" w:styleId="a4">
    <w:name w:val="Основной текст Знак"/>
    <w:basedOn w:val="a0"/>
    <w:link w:val="a3"/>
    <w:uiPriority w:val="99"/>
    <w:semiHidden/>
    <w:rsid w:val="00D358CD"/>
    <w:rPr>
      <w:rFonts w:ascii="Times New Roman" w:hAnsi="Times New Roman" w:cs="Times New Roman"/>
      <w:sz w:val="24"/>
      <w:szCs w:val="24"/>
    </w:rPr>
  </w:style>
  <w:style w:type="paragraph" w:customStyle="1" w:styleId="11">
    <w:name w:val="Заголовок 11"/>
    <w:basedOn w:val="a"/>
    <w:uiPriority w:val="1"/>
    <w:qFormat/>
    <w:rsid w:val="00D358CD"/>
    <w:pPr>
      <w:spacing w:before="39"/>
      <w:ind w:left="557"/>
      <w:outlineLvl w:val="0"/>
    </w:pPr>
    <w:rPr>
      <w:b/>
      <w:bCs/>
      <w:sz w:val="28"/>
      <w:szCs w:val="28"/>
    </w:rPr>
  </w:style>
  <w:style w:type="paragraph" w:customStyle="1" w:styleId="21">
    <w:name w:val="Заголовок 21"/>
    <w:basedOn w:val="a"/>
    <w:uiPriority w:val="1"/>
    <w:qFormat/>
    <w:rsid w:val="00D358CD"/>
    <w:pPr>
      <w:ind w:left="642"/>
      <w:outlineLvl w:val="1"/>
    </w:pPr>
    <w:rPr>
      <w:b/>
      <w:bCs/>
    </w:rPr>
  </w:style>
  <w:style w:type="paragraph" w:customStyle="1" w:styleId="31">
    <w:name w:val="Заголовок 31"/>
    <w:basedOn w:val="a"/>
    <w:uiPriority w:val="1"/>
    <w:qFormat/>
    <w:rsid w:val="00D358CD"/>
    <w:pPr>
      <w:ind w:left="555"/>
      <w:outlineLvl w:val="2"/>
    </w:pPr>
    <w:rPr>
      <w:b/>
      <w:bCs/>
      <w:i/>
      <w:iCs/>
    </w:rPr>
  </w:style>
  <w:style w:type="paragraph" w:styleId="a5">
    <w:name w:val="List Paragraph"/>
    <w:basedOn w:val="a"/>
    <w:uiPriority w:val="1"/>
    <w:qFormat/>
    <w:rsid w:val="00D358CD"/>
  </w:style>
  <w:style w:type="paragraph" w:customStyle="1" w:styleId="TableParagraph">
    <w:name w:val="Table Paragraph"/>
    <w:basedOn w:val="a"/>
    <w:uiPriority w:val="1"/>
    <w:qFormat/>
    <w:rsid w:val="00D358CD"/>
  </w:style>
  <w:style w:type="paragraph" w:styleId="a6">
    <w:name w:val="Balloon Text"/>
    <w:basedOn w:val="a"/>
    <w:link w:val="a7"/>
    <w:uiPriority w:val="99"/>
    <w:semiHidden/>
    <w:unhideWhenUsed/>
    <w:rsid w:val="00736B55"/>
    <w:rPr>
      <w:rFonts w:ascii="Tahoma" w:hAnsi="Tahoma" w:cs="Tahoma"/>
      <w:sz w:val="16"/>
      <w:szCs w:val="16"/>
    </w:rPr>
  </w:style>
  <w:style w:type="character" w:customStyle="1" w:styleId="a7">
    <w:name w:val="Текст выноски Знак"/>
    <w:basedOn w:val="a0"/>
    <w:link w:val="a6"/>
    <w:uiPriority w:val="99"/>
    <w:semiHidden/>
    <w:rsid w:val="00736B55"/>
    <w:rPr>
      <w:rFonts w:ascii="Tahoma" w:hAnsi="Tahoma" w:cs="Tahoma"/>
      <w:sz w:val="16"/>
      <w:szCs w:val="16"/>
    </w:rPr>
  </w:style>
  <w:style w:type="paragraph" w:styleId="a8">
    <w:name w:val="header"/>
    <w:basedOn w:val="a"/>
    <w:link w:val="a9"/>
    <w:uiPriority w:val="99"/>
    <w:unhideWhenUsed/>
    <w:rsid w:val="00C454AD"/>
    <w:pPr>
      <w:tabs>
        <w:tab w:val="center" w:pos="4677"/>
        <w:tab w:val="right" w:pos="9355"/>
      </w:tabs>
    </w:pPr>
  </w:style>
  <w:style w:type="character" w:customStyle="1" w:styleId="a9">
    <w:name w:val="Верхний колонтитул Знак"/>
    <w:basedOn w:val="a0"/>
    <w:link w:val="a8"/>
    <w:uiPriority w:val="99"/>
    <w:rsid w:val="00C454AD"/>
    <w:rPr>
      <w:rFonts w:ascii="Times New Roman" w:hAnsi="Times New Roman" w:cs="Times New Roman"/>
      <w:sz w:val="24"/>
      <w:szCs w:val="24"/>
    </w:rPr>
  </w:style>
  <w:style w:type="paragraph" w:styleId="aa">
    <w:name w:val="footer"/>
    <w:basedOn w:val="a"/>
    <w:link w:val="ab"/>
    <w:uiPriority w:val="99"/>
    <w:unhideWhenUsed/>
    <w:rsid w:val="00C454AD"/>
    <w:pPr>
      <w:tabs>
        <w:tab w:val="center" w:pos="4677"/>
        <w:tab w:val="right" w:pos="9355"/>
      </w:tabs>
    </w:pPr>
  </w:style>
  <w:style w:type="character" w:customStyle="1" w:styleId="ab">
    <w:name w:val="Нижний колонтитул Знак"/>
    <w:basedOn w:val="a0"/>
    <w:link w:val="aa"/>
    <w:uiPriority w:val="99"/>
    <w:rsid w:val="00C454AD"/>
    <w:rPr>
      <w:rFonts w:ascii="Times New Roman" w:hAnsi="Times New Roman" w:cs="Times New Roman"/>
      <w:sz w:val="24"/>
      <w:szCs w:val="24"/>
    </w:rPr>
  </w:style>
  <w:style w:type="paragraph" w:customStyle="1" w:styleId="ConsPlusNormal">
    <w:name w:val="ConsPlusNormal"/>
    <w:rsid w:val="004F2B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4F2B3A"/>
    <w:pPr>
      <w:widowControl/>
      <w:tabs>
        <w:tab w:val="left" w:pos="8222"/>
      </w:tabs>
      <w:autoSpaceDE/>
      <w:autoSpaceDN/>
      <w:adjustRightInd/>
      <w:ind w:right="-1759"/>
    </w:pPr>
    <w:rPr>
      <w:rFonts w:eastAsia="Times New Roman"/>
      <w:sz w:val="28"/>
      <w:szCs w:val="20"/>
    </w:rPr>
  </w:style>
  <w:style w:type="paragraph" w:styleId="ac">
    <w:name w:val="No Spacing"/>
    <w:link w:val="ad"/>
    <w:uiPriority w:val="1"/>
    <w:qFormat/>
    <w:rsid w:val="007936B7"/>
    <w:pPr>
      <w:spacing w:after="0" w:line="240" w:lineRule="auto"/>
    </w:pPr>
    <w:rPr>
      <w:rFonts w:ascii="Times New Roman" w:eastAsia="Times New Roman" w:hAnsi="Times New Roman" w:cs="Times New Roman"/>
      <w:sz w:val="24"/>
      <w:szCs w:val="24"/>
    </w:rPr>
  </w:style>
  <w:style w:type="character" w:customStyle="1" w:styleId="ad">
    <w:name w:val="Без интервала Знак"/>
    <w:basedOn w:val="a0"/>
    <w:link w:val="ac"/>
    <w:uiPriority w:val="1"/>
    <w:locked/>
    <w:rsid w:val="007936B7"/>
    <w:rPr>
      <w:rFonts w:ascii="Times New Roman" w:eastAsia="Times New Roman" w:hAnsi="Times New Roman" w:cs="Times New Roman"/>
      <w:sz w:val="24"/>
      <w:szCs w:val="24"/>
    </w:rPr>
  </w:style>
  <w:style w:type="paragraph" w:customStyle="1" w:styleId="Default">
    <w:name w:val="Default"/>
    <w:rsid w:val="00A5737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BodyText2">
    <w:name w:val="Body Text 2"/>
    <w:basedOn w:val="a"/>
    <w:rsid w:val="005342B2"/>
    <w:pPr>
      <w:widowControl/>
      <w:tabs>
        <w:tab w:val="left" w:pos="8222"/>
      </w:tabs>
      <w:autoSpaceDE/>
      <w:autoSpaceDN/>
      <w:adjustRightInd/>
      <w:ind w:right="-1759"/>
    </w:pPr>
    <w:rPr>
      <w:rFonts w:eastAsia="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66</Pages>
  <Words>21948</Words>
  <Characters>125109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начального, основного и среднего (полного) общего образования</vt:lpstr>
    </vt:vector>
  </TitlesOfParts>
  <Company>Reanimator Extreme Edition</Company>
  <LinksUpToDate>false</LinksUpToDate>
  <CharactersWithSpaces>146764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начального, основного и среднего (полного) общего образования</dc:title>
  <dc:subject>2012-2013 учебный год</dc:subject>
  <dc:creator>admin</dc:creator>
  <cp:lastModifiedBy>admin</cp:lastModifiedBy>
  <cp:revision>24</cp:revision>
  <cp:lastPrinted>2015-11-18T05:21:00Z</cp:lastPrinted>
  <dcterms:created xsi:type="dcterms:W3CDTF">2015-11-09T07:37:00Z</dcterms:created>
  <dcterms:modified xsi:type="dcterms:W3CDTF">2016-12-21T13:23:00Z</dcterms:modified>
</cp:coreProperties>
</file>